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90A645" w14:textId="60BFF51A" w:rsidR="00EF058E" w:rsidRPr="0088129E" w:rsidRDefault="00264D38" w:rsidP="00EF058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.</w:t>
      </w:r>
      <w:r w:rsidR="00EF058E" w:rsidRPr="0088129E">
        <w:rPr>
          <w:b/>
          <w:bCs/>
          <w:szCs w:val="24"/>
        </w:rPr>
        <w:t>ОМСКИЙ МУНИЦИПАЛЬНЫЙ РАЙОН ОМСКОЙ ОБЛАСТИ</w:t>
      </w:r>
    </w:p>
    <w:p w14:paraId="25474F41" w14:textId="77777777" w:rsidR="00EF058E" w:rsidRPr="0088129E" w:rsidRDefault="00EF058E" w:rsidP="00EF058E">
      <w:pPr>
        <w:shd w:val="clear" w:color="auto" w:fill="FFFFFF"/>
        <w:jc w:val="center"/>
        <w:rPr>
          <w:sz w:val="10"/>
          <w:szCs w:val="10"/>
        </w:rPr>
      </w:pPr>
      <w:r w:rsidRPr="0088129E">
        <w:rPr>
          <w:b/>
          <w:sz w:val="36"/>
          <w:szCs w:val="36"/>
        </w:rPr>
        <w:t>Администрация Красноярского сельского поселения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EF058E" w:rsidRPr="004D298A" w14:paraId="23D17212" w14:textId="77777777" w:rsidTr="00FB6611">
        <w:trPr>
          <w:trHeight w:val="237"/>
        </w:trPr>
        <w:tc>
          <w:tcPr>
            <w:tcW w:w="9314" w:type="dxa"/>
            <w:tcBorders>
              <w:top w:val="double" w:sz="2" w:space="0" w:color="000000"/>
            </w:tcBorders>
          </w:tcPr>
          <w:p w14:paraId="3BB82E35" w14:textId="77777777" w:rsidR="00EF058E" w:rsidRPr="0088129E" w:rsidRDefault="00EF058E" w:rsidP="00FB6611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3511F15C" w14:textId="77777777" w:rsidR="00EF058E" w:rsidRPr="0088129E" w:rsidRDefault="00EF058E" w:rsidP="00EF058E">
      <w:pPr>
        <w:shd w:val="clear" w:color="auto" w:fill="FFFFFF"/>
        <w:jc w:val="center"/>
        <w:rPr>
          <w:sz w:val="28"/>
          <w:szCs w:val="28"/>
        </w:rPr>
      </w:pPr>
      <w:r w:rsidRPr="0088129E">
        <w:rPr>
          <w:b/>
          <w:spacing w:val="38"/>
          <w:sz w:val="36"/>
          <w:szCs w:val="36"/>
        </w:rPr>
        <w:t>ПОСТАНОВЛЕНИЕ</w:t>
      </w:r>
    </w:p>
    <w:p w14:paraId="0C652194" w14:textId="77777777" w:rsidR="00EF058E" w:rsidRPr="0088129E" w:rsidRDefault="00EF058E" w:rsidP="00EF058E">
      <w:pPr>
        <w:shd w:val="clear" w:color="auto" w:fill="FFFFFF"/>
        <w:rPr>
          <w:sz w:val="28"/>
          <w:szCs w:val="28"/>
        </w:rPr>
      </w:pPr>
    </w:p>
    <w:p w14:paraId="1EC5E55D" w14:textId="6FBE5B0E" w:rsidR="00EF058E" w:rsidRPr="0088129E" w:rsidRDefault="00A17A3D" w:rsidP="00EF05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29.01.2024</w:t>
      </w:r>
      <w:r w:rsidR="00EF058E" w:rsidRPr="0088129E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</w:p>
    <w:p w14:paraId="28FCD5E9" w14:textId="77777777" w:rsidR="00EF058E" w:rsidRPr="0088129E" w:rsidRDefault="00EF058E" w:rsidP="00EF058E">
      <w:pPr>
        <w:shd w:val="clear" w:color="auto" w:fill="FFFFFF"/>
      </w:pPr>
    </w:p>
    <w:p w14:paraId="06A71D2C" w14:textId="234A3694" w:rsidR="00EF058E" w:rsidRPr="0088129E" w:rsidRDefault="00D706B9" w:rsidP="00EF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1" w:name="_Hlk154407646"/>
      <w:r>
        <w:rPr>
          <w:sz w:val="28"/>
          <w:szCs w:val="28"/>
        </w:rPr>
        <w:t>постановление Администрации Красноярского сельского поселения Омского муниципального района Омской области от 28.10.2022 №202 «</w:t>
      </w:r>
      <w:r w:rsidR="00EF058E" w:rsidRPr="00AE637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EF058E" w:rsidRPr="00AE6375">
        <w:rPr>
          <w:sz w:val="28"/>
          <w:szCs w:val="28"/>
        </w:rPr>
        <w:t xml:space="preserve"> утверждении</w:t>
      </w:r>
      <w:bookmarkEnd w:id="1"/>
      <w:r w:rsidR="00EF058E" w:rsidRPr="00AE6375">
        <w:rPr>
          <w:sz w:val="28"/>
          <w:szCs w:val="28"/>
        </w:rPr>
        <w:t xml:space="preserve"> Административного регламента </w:t>
      </w:r>
      <w:bookmarkStart w:id="2" w:name="_Hlk156571873"/>
      <w:r w:rsidR="00EF058E" w:rsidRPr="00AE6375">
        <w:rPr>
          <w:sz w:val="28"/>
          <w:szCs w:val="28"/>
        </w:rPr>
        <w:t xml:space="preserve">предоставления муниципальной услуги </w:t>
      </w:r>
      <w:r w:rsidR="00D05948" w:rsidRPr="00B302BA">
        <w:rPr>
          <w:rFonts w:eastAsia="Arial CYR"/>
          <w:color w:val="000000"/>
          <w:sz w:val="28"/>
          <w:szCs w:val="28"/>
          <w:shd w:val="clear" w:color="auto" w:fill="FFFFFF"/>
        </w:rPr>
        <w:t>«</w:t>
      </w:r>
      <w:r w:rsidR="00D05948" w:rsidRPr="00B302BA">
        <w:rPr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D05948" w:rsidRPr="00B302BA">
        <w:rPr>
          <w:rFonts w:eastAsia="Arial CYR"/>
          <w:color w:val="000000"/>
          <w:sz w:val="28"/>
          <w:szCs w:val="28"/>
          <w:shd w:val="clear" w:color="auto" w:fill="FFFFFF"/>
        </w:rPr>
        <w:t>»</w:t>
      </w:r>
      <w:bookmarkEnd w:id="2"/>
    </w:p>
    <w:p w14:paraId="5416C613" w14:textId="77777777" w:rsidR="008517BA" w:rsidRDefault="008517BA" w:rsidP="00EF058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8B99D60" w14:textId="77777777" w:rsidR="00EF058E" w:rsidRPr="0088129E" w:rsidRDefault="00EF058E" w:rsidP="00EF058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8129E">
        <w:rPr>
          <w:sz w:val="28"/>
          <w:szCs w:val="28"/>
          <w:shd w:val="clear" w:color="auto" w:fill="FFFFFF"/>
        </w:rPr>
        <w:t>Руководствуясь Федеральным законом от 27.07.2010 №210-ФЗ «Об организации предоставления государственных и муниципальных услуг»,</w:t>
      </w:r>
      <w:r w:rsidRPr="0088129E">
        <w:t xml:space="preserve"> </w:t>
      </w:r>
      <w:r w:rsidRPr="0088129E">
        <w:rPr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области,</w:t>
      </w:r>
    </w:p>
    <w:p w14:paraId="53D71084" w14:textId="77777777" w:rsidR="00EF058E" w:rsidRPr="0088129E" w:rsidRDefault="00EF058E" w:rsidP="00EF058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CA16AF8" w14:textId="77777777" w:rsidR="00EF058E" w:rsidRPr="0088129E" w:rsidRDefault="00EF058E" w:rsidP="00EF058E">
      <w:pPr>
        <w:rPr>
          <w:color w:val="000000"/>
          <w:sz w:val="28"/>
          <w:szCs w:val="28"/>
          <w:shd w:val="clear" w:color="auto" w:fill="FFFFFF"/>
        </w:rPr>
      </w:pPr>
      <w:r w:rsidRPr="0088129E"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5791B62F" w14:textId="77777777" w:rsidR="00EF058E" w:rsidRPr="0088129E" w:rsidRDefault="00EF058E" w:rsidP="00EF058E">
      <w:pPr>
        <w:rPr>
          <w:color w:val="000000"/>
          <w:sz w:val="28"/>
          <w:szCs w:val="28"/>
          <w:shd w:val="clear" w:color="auto" w:fill="FFFFFF"/>
        </w:rPr>
      </w:pPr>
    </w:p>
    <w:p w14:paraId="1DF2AF20" w14:textId="5504DB3B" w:rsidR="00766D79" w:rsidRDefault="00EF058E" w:rsidP="00D706B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129E">
        <w:rPr>
          <w:sz w:val="28"/>
          <w:szCs w:val="28"/>
          <w:shd w:val="clear" w:color="auto" w:fill="FFFFFF"/>
        </w:rPr>
        <w:t>1.</w:t>
      </w:r>
      <w:r w:rsidR="003A4D96">
        <w:rPr>
          <w:sz w:val="28"/>
          <w:szCs w:val="28"/>
          <w:shd w:val="clear" w:color="auto" w:fill="FFFFFF"/>
        </w:rPr>
        <w:t xml:space="preserve"> </w:t>
      </w:r>
      <w:r w:rsidR="00D706B9">
        <w:rPr>
          <w:sz w:val="28"/>
          <w:szCs w:val="28"/>
          <w:shd w:val="clear" w:color="auto" w:fill="FFFFFF"/>
        </w:rPr>
        <w:t>Внести в</w:t>
      </w:r>
      <w:r w:rsidRPr="0088129E">
        <w:rPr>
          <w:sz w:val="28"/>
          <w:szCs w:val="28"/>
          <w:shd w:val="clear" w:color="auto" w:fill="FFFFFF"/>
        </w:rPr>
        <w:t xml:space="preserve"> </w:t>
      </w:r>
      <w:r w:rsidR="00531771">
        <w:rPr>
          <w:sz w:val="28"/>
          <w:szCs w:val="28"/>
          <w:shd w:val="clear" w:color="auto" w:fill="FFFFFF"/>
        </w:rPr>
        <w:t>п</w:t>
      </w:r>
      <w:r w:rsidR="00766D79" w:rsidRPr="00766D79">
        <w:rPr>
          <w:sz w:val="28"/>
          <w:szCs w:val="28"/>
          <w:shd w:val="clear" w:color="auto" w:fill="FFFFFF"/>
        </w:rPr>
        <w:t xml:space="preserve">остановление Администрации Красноярского сельского поселения Омского муниципального района Омской области от 28.10.2022 №202 «Об утверждении </w:t>
      </w:r>
      <w:r w:rsidR="00457031" w:rsidRPr="00457031">
        <w:rPr>
          <w:sz w:val="28"/>
          <w:szCs w:val="28"/>
          <w:shd w:val="clear" w:color="auto" w:fill="FFFFFF"/>
        </w:rPr>
        <w:t>Административн</w:t>
      </w:r>
      <w:r w:rsidR="00766D79">
        <w:rPr>
          <w:sz w:val="28"/>
          <w:szCs w:val="28"/>
          <w:shd w:val="clear" w:color="auto" w:fill="FFFFFF"/>
        </w:rPr>
        <w:t>ого</w:t>
      </w:r>
      <w:r w:rsidR="00457031" w:rsidRPr="00457031">
        <w:rPr>
          <w:sz w:val="28"/>
          <w:szCs w:val="28"/>
          <w:shd w:val="clear" w:color="auto" w:fill="FFFFFF"/>
        </w:rPr>
        <w:t xml:space="preserve"> регламент</w:t>
      </w:r>
      <w:r w:rsidR="00BC719B">
        <w:rPr>
          <w:sz w:val="28"/>
          <w:szCs w:val="28"/>
          <w:shd w:val="clear" w:color="auto" w:fill="FFFFFF"/>
        </w:rPr>
        <w:t>а</w:t>
      </w:r>
      <w:r w:rsidR="00457031" w:rsidRPr="00457031">
        <w:rPr>
          <w:sz w:val="28"/>
          <w:szCs w:val="28"/>
          <w:shd w:val="clear" w:color="auto" w:fill="FFFFFF"/>
        </w:rPr>
        <w:t xml:space="preserve">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BC719B">
        <w:rPr>
          <w:sz w:val="28"/>
          <w:szCs w:val="28"/>
          <w:shd w:val="clear" w:color="auto" w:fill="FFFFFF"/>
        </w:rPr>
        <w:t>»</w:t>
      </w:r>
      <w:r w:rsidR="00D706B9">
        <w:rPr>
          <w:sz w:val="28"/>
          <w:szCs w:val="28"/>
          <w:shd w:val="clear" w:color="auto" w:fill="FFFFFF"/>
        </w:rPr>
        <w:t xml:space="preserve"> следующие изменения</w:t>
      </w:r>
      <w:r w:rsidR="00766D79">
        <w:rPr>
          <w:sz w:val="28"/>
          <w:szCs w:val="28"/>
          <w:shd w:val="clear" w:color="auto" w:fill="FFFFFF"/>
        </w:rPr>
        <w:t>:</w:t>
      </w:r>
    </w:p>
    <w:p w14:paraId="086E69FD" w14:textId="691BE84D" w:rsidR="00EF058E" w:rsidRDefault="00766D79" w:rsidP="00D706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 w:rsidR="00B539A2">
        <w:rPr>
          <w:sz w:val="28"/>
          <w:szCs w:val="28"/>
          <w:shd w:val="clear" w:color="auto" w:fill="FFFFFF"/>
        </w:rPr>
        <w:t xml:space="preserve"> Подпункт </w:t>
      </w:r>
      <w:r w:rsidR="008A04E8" w:rsidRPr="008A04E8">
        <w:rPr>
          <w:sz w:val="28"/>
          <w:szCs w:val="28"/>
          <w:shd w:val="clear" w:color="auto" w:fill="FFFFFF"/>
        </w:rPr>
        <w:t>25</w:t>
      </w:r>
      <w:r w:rsidR="008A04E8">
        <w:rPr>
          <w:sz w:val="28"/>
          <w:szCs w:val="28"/>
          <w:shd w:val="clear" w:color="auto" w:fill="FFFFFF"/>
        </w:rPr>
        <w:t xml:space="preserve"> «</w:t>
      </w:r>
      <w:r w:rsidR="008A04E8" w:rsidRPr="008A04E8">
        <w:rPr>
          <w:sz w:val="28"/>
          <w:szCs w:val="28"/>
          <w:shd w:val="clear" w:color="auto" w:fill="FFFFFF"/>
        </w:rPr>
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8A04E8" w:rsidRPr="008A04E8">
        <w:rPr>
          <w:sz w:val="28"/>
          <w:szCs w:val="28"/>
          <w:shd w:val="clear" w:color="auto" w:fill="FFFFFF"/>
        </w:rPr>
        <w:t>велопарковки</w:t>
      </w:r>
      <w:proofErr w:type="spellEnd"/>
      <w:r w:rsidR="008A04E8">
        <w:rPr>
          <w:sz w:val="28"/>
          <w:szCs w:val="28"/>
          <w:shd w:val="clear" w:color="auto" w:fill="FFFFFF"/>
        </w:rPr>
        <w:t>»</w:t>
      </w:r>
      <w:r w:rsidR="002A7AE2">
        <w:rPr>
          <w:sz w:val="28"/>
          <w:szCs w:val="28"/>
          <w:shd w:val="clear" w:color="auto" w:fill="FFFFFF"/>
        </w:rPr>
        <w:t xml:space="preserve"> пункта 1.1.1</w:t>
      </w:r>
      <w:r w:rsidR="00264D38">
        <w:rPr>
          <w:sz w:val="28"/>
          <w:szCs w:val="28"/>
          <w:shd w:val="clear" w:color="auto" w:fill="FFFFFF"/>
        </w:rPr>
        <w:t>.</w:t>
      </w:r>
      <w:r w:rsidR="002A7AE2">
        <w:rPr>
          <w:sz w:val="28"/>
          <w:szCs w:val="28"/>
          <w:shd w:val="clear" w:color="auto" w:fill="FFFFFF"/>
        </w:rPr>
        <w:t xml:space="preserve"> Административного регламента </w:t>
      </w:r>
      <w:r w:rsidR="002A7AE2" w:rsidRPr="002A7AE2">
        <w:rPr>
          <w:sz w:val="28"/>
          <w:szCs w:val="28"/>
          <w:shd w:val="clear" w:color="auto" w:fill="FFFFFF"/>
        </w:rPr>
        <w:t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="002A7AE2">
        <w:rPr>
          <w:sz w:val="28"/>
          <w:szCs w:val="28"/>
          <w:shd w:val="clear" w:color="auto" w:fill="FFFFFF"/>
        </w:rPr>
        <w:t xml:space="preserve">, утвержденного </w:t>
      </w:r>
      <w:r w:rsidR="00531771">
        <w:rPr>
          <w:sz w:val="28"/>
          <w:szCs w:val="28"/>
          <w:shd w:val="clear" w:color="auto" w:fill="FFFFFF"/>
        </w:rPr>
        <w:t>п</w:t>
      </w:r>
      <w:r w:rsidR="002A7AE2">
        <w:rPr>
          <w:sz w:val="28"/>
          <w:szCs w:val="28"/>
          <w:shd w:val="clear" w:color="auto" w:fill="FFFFFF"/>
        </w:rPr>
        <w:t xml:space="preserve">остановлением </w:t>
      </w:r>
      <w:r w:rsidR="002A7AE2" w:rsidRPr="002A7AE2">
        <w:rPr>
          <w:sz w:val="28"/>
          <w:szCs w:val="28"/>
          <w:shd w:val="clear" w:color="auto" w:fill="FFFFFF"/>
        </w:rPr>
        <w:t>Администрации Красноярского сельского поселения Омского муниципального района Омской области от 28.10.2022 №202</w:t>
      </w:r>
      <w:r w:rsidR="002A7AE2">
        <w:rPr>
          <w:sz w:val="28"/>
          <w:szCs w:val="28"/>
          <w:shd w:val="clear" w:color="auto" w:fill="FFFFFF"/>
        </w:rPr>
        <w:t>, изложить в следующей редакции:</w:t>
      </w:r>
    </w:p>
    <w:p w14:paraId="5D9664E4" w14:textId="390E4886" w:rsidR="002A7AE2" w:rsidRPr="00D706B9" w:rsidRDefault="002A7AE2" w:rsidP="00D706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«25) Временные сооружения и (или) временные конструкции, предназначенные для организации стоянки и (или) хранения (нахождения) велосипедов, средств индивидуальной мобильности, различного спортивного </w:t>
      </w:r>
      <w:r>
        <w:rPr>
          <w:sz w:val="28"/>
          <w:szCs w:val="28"/>
          <w:shd w:val="clear" w:color="auto" w:fill="FFFFFF"/>
        </w:rPr>
        <w:lastRenderedPageBreak/>
        <w:t>инвентаря в пределах таких сооружений и (или) конструкций, для размещения которых не требуется разрешения на строительство.».</w:t>
      </w:r>
    </w:p>
    <w:p w14:paraId="0EE4BDBE" w14:textId="0BBC3F17" w:rsidR="003A4D96" w:rsidRDefault="00D706B9" w:rsidP="00EF058E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EF058E" w:rsidRPr="0088129E">
        <w:rPr>
          <w:sz w:val="28"/>
          <w:szCs w:val="28"/>
          <w:shd w:val="clear" w:color="auto" w:fill="FFFFFF"/>
        </w:rPr>
        <w:t>. Н</w:t>
      </w:r>
      <w:r w:rsidR="00EF058E" w:rsidRPr="0088129E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астоящее постановление: опубликовать </w:t>
      </w:r>
      <w:r w:rsidR="00EF058E" w:rsidRPr="0088129E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EF058E" w:rsidRPr="0088129E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6" w:history="1">
        <w:r w:rsidR="00EF058E" w:rsidRPr="0088129E">
          <w:rPr>
            <w:bCs/>
            <w:color w:val="0000FF"/>
            <w:spacing w:val="2"/>
            <w:sz w:val="28"/>
            <w:szCs w:val="28"/>
            <w:u w:val="single"/>
            <w:shd w:val="clear" w:color="auto" w:fill="FFFFFF"/>
          </w:rPr>
          <w:t>http://akspor.ru/</w:t>
        </w:r>
      </w:hyperlink>
      <w:r w:rsidR="00EF058E" w:rsidRPr="0088129E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784FE9A7" w14:textId="082EE12D" w:rsidR="00EF058E" w:rsidRPr="0088129E" w:rsidRDefault="00D706B9" w:rsidP="00EF058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EF058E" w:rsidRPr="0088129E">
        <w:rPr>
          <w:color w:val="000000"/>
          <w:spacing w:val="2"/>
          <w:sz w:val="28"/>
          <w:szCs w:val="28"/>
          <w:shd w:val="clear" w:color="auto" w:fill="FFFFFF"/>
        </w:rPr>
        <w:t xml:space="preserve">. Контроль за исполнением настоящего постановления оставляю за собой. </w:t>
      </w:r>
    </w:p>
    <w:p w14:paraId="2CC39E62" w14:textId="77777777" w:rsidR="00EF058E" w:rsidRPr="0088129E" w:rsidRDefault="00EF058E" w:rsidP="00EF058E">
      <w:pPr>
        <w:jc w:val="both"/>
        <w:rPr>
          <w:sz w:val="28"/>
          <w:szCs w:val="28"/>
          <w:shd w:val="clear" w:color="auto" w:fill="FFFFFF"/>
        </w:rPr>
      </w:pPr>
    </w:p>
    <w:p w14:paraId="679FF309" w14:textId="77777777" w:rsidR="00EF058E" w:rsidRPr="0088129E" w:rsidRDefault="00EF058E" w:rsidP="00EF058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E3B8D83" w14:textId="77777777" w:rsidR="00EF058E" w:rsidRPr="0088129E" w:rsidRDefault="00EF058E" w:rsidP="00EF058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8129E">
        <w:rPr>
          <w:color w:val="000000"/>
          <w:sz w:val="28"/>
          <w:szCs w:val="28"/>
          <w:shd w:val="clear" w:color="auto" w:fill="FFFFFF"/>
        </w:rPr>
        <w:t>Глав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8129E">
        <w:rPr>
          <w:color w:val="000000"/>
          <w:sz w:val="28"/>
          <w:szCs w:val="28"/>
          <w:shd w:val="clear" w:color="auto" w:fill="FFFFFF"/>
        </w:rPr>
        <w:t xml:space="preserve"> Красноярского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B302BA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>Л.П. Ефременко</w:t>
      </w:r>
    </w:p>
    <w:p w14:paraId="6EF9FB48" w14:textId="523EAF38" w:rsidR="00574492" w:rsidRDefault="00574492" w:rsidP="00574492">
      <w:pPr>
        <w:suppressAutoHyphens w:val="0"/>
        <w:rPr>
          <w:rFonts w:ascii="Times New Roman CYR" w:hAnsi="Times New Roman CYR" w:cs="Times New Roman CYR"/>
          <w:szCs w:val="24"/>
          <w:lang w:eastAsia="ru-RU"/>
        </w:rPr>
      </w:pPr>
    </w:p>
    <w:sectPr w:rsidR="00574492" w:rsidSect="00DA4D77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2AF" w:usb1="1001ECE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1311F"/>
    <w:rsid w:val="000260BB"/>
    <w:rsid w:val="00040A5F"/>
    <w:rsid w:val="00044335"/>
    <w:rsid w:val="00054436"/>
    <w:rsid w:val="000566B6"/>
    <w:rsid w:val="000613FE"/>
    <w:rsid w:val="00063A1F"/>
    <w:rsid w:val="00064BE4"/>
    <w:rsid w:val="000702E4"/>
    <w:rsid w:val="000A3FF5"/>
    <w:rsid w:val="000A515F"/>
    <w:rsid w:val="000A758F"/>
    <w:rsid w:val="000B057C"/>
    <w:rsid w:val="000C21DE"/>
    <w:rsid w:val="000C6129"/>
    <w:rsid w:val="000C77AE"/>
    <w:rsid w:val="000D38B1"/>
    <w:rsid w:val="000D5616"/>
    <w:rsid w:val="000E786F"/>
    <w:rsid w:val="000F111E"/>
    <w:rsid w:val="00102AF0"/>
    <w:rsid w:val="00104C01"/>
    <w:rsid w:val="00120F50"/>
    <w:rsid w:val="00122A03"/>
    <w:rsid w:val="00131966"/>
    <w:rsid w:val="001401A0"/>
    <w:rsid w:val="001404EA"/>
    <w:rsid w:val="0014480A"/>
    <w:rsid w:val="001456D9"/>
    <w:rsid w:val="0015018E"/>
    <w:rsid w:val="0015212D"/>
    <w:rsid w:val="00161CE3"/>
    <w:rsid w:val="00163E29"/>
    <w:rsid w:val="00164081"/>
    <w:rsid w:val="00165791"/>
    <w:rsid w:val="00174E09"/>
    <w:rsid w:val="00175DCE"/>
    <w:rsid w:val="00176CF6"/>
    <w:rsid w:val="001847E2"/>
    <w:rsid w:val="001851E8"/>
    <w:rsid w:val="00197470"/>
    <w:rsid w:val="001A0541"/>
    <w:rsid w:val="001A0AD6"/>
    <w:rsid w:val="001A1DB2"/>
    <w:rsid w:val="001A2FCB"/>
    <w:rsid w:val="001B3C26"/>
    <w:rsid w:val="001B46FF"/>
    <w:rsid w:val="001B56F6"/>
    <w:rsid w:val="001B7AB8"/>
    <w:rsid w:val="001C0956"/>
    <w:rsid w:val="001C7DD8"/>
    <w:rsid w:val="001D13B7"/>
    <w:rsid w:val="001D4E0E"/>
    <w:rsid w:val="001E5857"/>
    <w:rsid w:val="001E5F20"/>
    <w:rsid w:val="001F0356"/>
    <w:rsid w:val="001F5288"/>
    <w:rsid w:val="001F6AA8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64D38"/>
    <w:rsid w:val="002910DF"/>
    <w:rsid w:val="002A4816"/>
    <w:rsid w:val="002A4E56"/>
    <w:rsid w:val="002A7AE2"/>
    <w:rsid w:val="002B4F9A"/>
    <w:rsid w:val="002C0767"/>
    <w:rsid w:val="002C1427"/>
    <w:rsid w:val="002C6F1F"/>
    <w:rsid w:val="002D00C4"/>
    <w:rsid w:val="002D2A0C"/>
    <w:rsid w:val="002D4038"/>
    <w:rsid w:val="002E29F9"/>
    <w:rsid w:val="002E351B"/>
    <w:rsid w:val="002E3667"/>
    <w:rsid w:val="002E419A"/>
    <w:rsid w:val="002F0860"/>
    <w:rsid w:val="002F4A2F"/>
    <w:rsid w:val="00306E2C"/>
    <w:rsid w:val="00311ECC"/>
    <w:rsid w:val="003143CE"/>
    <w:rsid w:val="00316B8C"/>
    <w:rsid w:val="003257D6"/>
    <w:rsid w:val="00325B1E"/>
    <w:rsid w:val="003260EC"/>
    <w:rsid w:val="0032795A"/>
    <w:rsid w:val="003321FC"/>
    <w:rsid w:val="003404FD"/>
    <w:rsid w:val="0034080B"/>
    <w:rsid w:val="0034198E"/>
    <w:rsid w:val="003443F2"/>
    <w:rsid w:val="003502F9"/>
    <w:rsid w:val="003507BE"/>
    <w:rsid w:val="00350F56"/>
    <w:rsid w:val="00351297"/>
    <w:rsid w:val="003553C7"/>
    <w:rsid w:val="00360032"/>
    <w:rsid w:val="003603FD"/>
    <w:rsid w:val="0036556D"/>
    <w:rsid w:val="00371E6F"/>
    <w:rsid w:val="00372195"/>
    <w:rsid w:val="003746E8"/>
    <w:rsid w:val="00376866"/>
    <w:rsid w:val="00376CC9"/>
    <w:rsid w:val="00395EEC"/>
    <w:rsid w:val="003974D6"/>
    <w:rsid w:val="003A0D7D"/>
    <w:rsid w:val="003A4D96"/>
    <w:rsid w:val="003B1B90"/>
    <w:rsid w:val="003C0F4E"/>
    <w:rsid w:val="003C40A3"/>
    <w:rsid w:val="003C45DC"/>
    <w:rsid w:val="003D0095"/>
    <w:rsid w:val="003D1581"/>
    <w:rsid w:val="003D5E55"/>
    <w:rsid w:val="003E2883"/>
    <w:rsid w:val="003E7C02"/>
    <w:rsid w:val="003F0B1B"/>
    <w:rsid w:val="0040026B"/>
    <w:rsid w:val="0040040F"/>
    <w:rsid w:val="0040214F"/>
    <w:rsid w:val="00402DB4"/>
    <w:rsid w:val="00406892"/>
    <w:rsid w:val="00414567"/>
    <w:rsid w:val="00414681"/>
    <w:rsid w:val="004173EA"/>
    <w:rsid w:val="004204B0"/>
    <w:rsid w:val="00421225"/>
    <w:rsid w:val="004353C2"/>
    <w:rsid w:val="004400D4"/>
    <w:rsid w:val="00444B5C"/>
    <w:rsid w:val="00446789"/>
    <w:rsid w:val="004472AB"/>
    <w:rsid w:val="00450ADE"/>
    <w:rsid w:val="00457031"/>
    <w:rsid w:val="004572CB"/>
    <w:rsid w:val="0046123A"/>
    <w:rsid w:val="00462AE6"/>
    <w:rsid w:val="00462C04"/>
    <w:rsid w:val="004641C6"/>
    <w:rsid w:val="004642A4"/>
    <w:rsid w:val="0046770D"/>
    <w:rsid w:val="0047412B"/>
    <w:rsid w:val="00497B29"/>
    <w:rsid w:val="004A3C17"/>
    <w:rsid w:val="004A5F21"/>
    <w:rsid w:val="004B3D2B"/>
    <w:rsid w:val="004B4217"/>
    <w:rsid w:val="004B4D37"/>
    <w:rsid w:val="004B5231"/>
    <w:rsid w:val="004C46B5"/>
    <w:rsid w:val="004D13AF"/>
    <w:rsid w:val="004E2971"/>
    <w:rsid w:val="004E3129"/>
    <w:rsid w:val="004E6F25"/>
    <w:rsid w:val="004F14A6"/>
    <w:rsid w:val="004F481B"/>
    <w:rsid w:val="004F7679"/>
    <w:rsid w:val="005218FC"/>
    <w:rsid w:val="00522589"/>
    <w:rsid w:val="0052364B"/>
    <w:rsid w:val="00526FA4"/>
    <w:rsid w:val="00531771"/>
    <w:rsid w:val="0053449C"/>
    <w:rsid w:val="00544E1D"/>
    <w:rsid w:val="00550FEC"/>
    <w:rsid w:val="0055416C"/>
    <w:rsid w:val="0056465D"/>
    <w:rsid w:val="00571910"/>
    <w:rsid w:val="00574492"/>
    <w:rsid w:val="00576413"/>
    <w:rsid w:val="005821A9"/>
    <w:rsid w:val="00583894"/>
    <w:rsid w:val="00592530"/>
    <w:rsid w:val="00595951"/>
    <w:rsid w:val="005A1F64"/>
    <w:rsid w:val="005B2472"/>
    <w:rsid w:val="005B38F0"/>
    <w:rsid w:val="005C56BD"/>
    <w:rsid w:val="005D0B54"/>
    <w:rsid w:val="005D7D47"/>
    <w:rsid w:val="005E18B6"/>
    <w:rsid w:val="005E1DE6"/>
    <w:rsid w:val="005E5AD7"/>
    <w:rsid w:val="005E5E10"/>
    <w:rsid w:val="005E613A"/>
    <w:rsid w:val="005F383E"/>
    <w:rsid w:val="005F697E"/>
    <w:rsid w:val="00603BAD"/>
    <w:rsid w:val="00612175"/>
    <w:rsid w:val="00613968"/>
    <w:rsid w:val="00617E74"/>
    <w:rsid w:val="00623E50"/>
    <w:rsid w:val="006321A0"/>
    <w:rsid w:val="006328EF"/>
    <w:rsid w:val="00634A0A"/>
    <w:rsid w:val="00635971"/>
    <w:rsid w:val="0064249D"/>
    <w:rsid w:val="006442CF"/>
    <w:rsid w:val="006531C7"/>
    <w:rsid w:val="006547CC"/>
    <w:rsid w:val="00662D6C"/>
    <w:rsid w:val="0066419B"/>
    <w:rsid w:val="00675123"/>
    <w:rsid w:val="00682808"/>
    <w:rsid w:val="0068591F"/>
    <w:rsid w:val="0069729F"/>
    <w:rsid w:val="006A3A3B"/>
    <w:rsid w:val="006B14BF"/>
    <w:rsid w:val="006C2E84"/>
    <w:rsid w:val="006D0A64"/>
    <w:rsid w:val="006D0F1B"/>
    <w:rsid w:val="006D1CB8"/>
    <w:rsid w:val="006D4B6C"/>
    <w:rsid w:val="006E1965"/>
    <w:rsid w:val="006E514D"/>
    <w:rsid w:val="0070298B"/>
    <w:rsid w:val="00704827"/>
    <w:rsid w:val="00705B61"/>
    <w:rsid w:val="00710D48"/>
    <w:rsid w:val="007124F5"/>
    <w:rsid w:val="0072029B"/>
    <w:rsid w:val="007523E6"/>
    <w:rsid w:val="00755654"/>
    <w:rsid w:val="0076140C"/>
    <w:rsid w:val="00766D79"/>
    <w:rsid w:val="00767B5B"/>
    <w:rsid w:val="00772EEB"/>
    <w:rsid w:val="00791AF1"/>
    <w:rsid w:val="00796CE5"/>
    <w:rsid w:val="00796DED"/>
    <w:rsid w:val="00797F93"/>
    <w:rsid w:val="007A0805"/>
    <w:rsid w:val="007A69DD"/>
    <w:rsid w:val="007B6135"/>
    <w:rsid w:val="007C0B00"/>
    <w:rsid w:val="007C2E4B"/>
    <w:rsid w:val="007C60E4"/>
    <w:rsid w:val="007C7CDB"/>
    <w:rsid w:val="007D1E64"/>
    <w:rsid w:val="007E0866"/>
    <w:rsid w:val="007E38CE"/>
    <w:rsid w:val="007E5598"/>
    <w:rsid w:val="007E706B"/>
    <w:rsid w:val="007F121A"/>
    <w:rsid w:val="008163E2"/>
    <w:rsid w:val="00832954"/>
    <w:rsid w:val="00834EF5"/>
    <w:rsid w:val="00837326"/>
    <w:rsid w:val="008517BA"/>
    <w:rsid w:val="00864240"/>
    <w:rsid w:val="008733D0"/>
    <w:rsid w:val="008812C1"/>
    <w:rsid w:val="008957DF"/>
    <w:rsid w:val="008A04D4"/>
    <w:rsid w:val="008A04E8"/>
    <w:rsid w:val="008B1F41"/>
    <w:rsid w:val="008B3221"/>
    <w:rsid w:val="008D0ED8"/>
    <w:rsid w:val="008D18B9"/>
    <w:rsid w:val="008E2193"/>
    <w:rsid w:val="008E2B55"/>
    <w:rsid w:val="008F4EEA"/>
    <w:rsid w:val="00922FD0"/>
    <w:rsid w:val="00924A8E"/>
    <w:rsid w:val="00924E26"/>
    <w:rsid w:val="00925B6C"/>
    <w:rsid w:val="00940BE0"/>
    <w:rsid w:val="00942A0F"/>
    <w:rsid w:val="00952F14"/>
    <w:rsid w:val="009544B4"/>
    <w:rsid w:val="00967E68"/>
    <w:rsid w:val="00973330"/>
    <w:rsid w:val="009746C7"/>
    <w:rsid w:val="00975DB5"/>
    <w:rsid w:val="009819FE"/>
    <w:rsid w:val="00984243"/>
    <w:rsid w:val="0098523E"/>
    <w:rsid w:val="00996FA1"/>
    <w:rsid w:val="009A2753"/>
    <w:rsid w:val="009A41BA"/>
    <w:rsid w:val="009A53CF"/>
    <w:rsid w:val="009A6B6A"/>
    <w:rsid w:val="009B0ECD"/>
    <w:rsid w:val="009C1009"/>
    <w:rsid w:val="009D3401"/>
    <w:rsid w:val="009F2831"/>
    <w:rsid w:val="00A00DEC"/>
    <w:rsid w:val="00A038B6"/>
    <w:rsid w:val="00A1169D"/>
    <w:rsid w:val="00A11C2D"/>
    <w:rsid w:val="00A15ED1"/>
    <w:rsid w:val="00A17A3D"/>
    <w:rsid w:val="00A24AA8"/>
    <w:rsid w:val="00A25D49"/>
    <w:rsid w:val="00A36A68"/>
    <w:rsid w:val="00A432F6"/>
    <w:rsid w:val="00A521FA"/>
    <w:rsid w:val="00A53D50"/>
    <w:rsid w:val="00A56F13"/>
    <w:rsid w:val="00A63A33"/>
    <w:rsid w:val="00A74036"/>
    <w:rsid w:val="00A76AC7"/>
    <w:rsid w:val="00A824F3"/>
    <w:rsid w:val="00A84714"/>
    <w:rsid w:val="00AA5CB9"/>
    <w:rsid w:val="00AB4C54"/>
    <w:rsid w:val="00AC6244"/>
    <w:rsid w:val="00AC79EE"/>
    <w:rsid w:val="00AE3C61"/>
    <w:rsid w:val="00AF29B2"/>
    <w:rsid w:val="00AF3312"/>
    <w:rsid w:val="00B253E4"/>
    <w:rsid w:val="00B302BA"/>
    <w:rsid w:val="00B42C23"/>
    <w:rsid w:val="00B47128"/>
    <w:rsid w:val="00B537BD"/>
    <w:rsid w:val="00B539A2"/>
    <w:rsid w:val="00B53F2C"/>
    <w:rsid w:val="00B54CD3"/>
    <w:rsid w:val="00B62E1D"/>
    <w:rsid w:val="00B63229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B6B18"/>
    <w:rsid w:val="00BC719B"/>
    <w:rsid w:val="00BC7AAB"/>
    <w:rsid w:val="00C10BA3"/>
    <w:rsid w:val="00C153EF"/>
    <w:rsid w:val="00C1590A"/>
    <w:rsid w:val="00C16661"/>
    <w:rsid w:val="00C17645"/>
    <w:rsid w:val="00C17CCC"/>
    <w:rsid w:val="00C2154F"/>
    <w:rsid w:val="00C23761"/>
    <w:rsid w:val="00C26CD5"/>
    <w:rsid w:val="00C3498C"/>
    <w:rsid w:val="00C360BB"/>
    <w:rsid w:val="00C43B4B"/>
    <w:rsid w:val="00C504C3"/>
    <w:rsid w:val="00C5419F"/>
    <w:rsid w:val="00C60C37"/>
    <w:rsid w:val="00C61140"/>
    <w:rsid w:val="00C65D4C"/>
    <w:rsid w:val="00C71DC0"/>
    <w:rsid w:val="00C7325F"/>
    <w:rsid w:val="00C76A19"/>
    <w:rsid w:val="00C81025"/>
    <w:rsid w:val="00C81E1D"/>
    <w:rsid w:val="00C8275A"/>
    <w:rsid w:val="00C82DEC"/>
    <w:rsid w:val="00C836C1"/>
    <w:rsid w:val="00CA05D9"/>
    <w:rsid w:val="00CA3BF2"/>
    <w:rsid w:val="00CA40D2"/>
    <w:rsid w:val="00CA5769"/>
    <w:rsid w:val="00CA665F"/>
    <w:rsid w:val="00CB24E5"/>
    <w:rsid w:val="00CB3EC7"/>
    <w:rsid w:val="00CB6DCF"/>
    <w:rsid w:val="00CC56EE"/>
    <w:rsid w:val="00CD4501"/>
    <w:rsid w:val="00CD6CDF"/>
    <w:rsid w:val="00CE1D7E"/>
    <w:rsid w:val="00CE66F3"/>
    <w:rsid w:val="00CE7E6F"/>
    <w:rsid w:val="00CF05DF"/>
    <w:rsid w:val="00CF328E"/>
    <w:rsid w:val="00D05948"/>
    <w:rsid w:val="00D0753E"/>
    <w:rsid w:val="00D1261B"/>
    <w:rsid w:val="00D14660"/>
    <w:rsid w:val="00D14E63"/>
    <w:rsid w:val="00D16C67"/>
    <w:rsid w:val="00D22C36"/>
    <w:rsid w:val="00D2616E"/>
    <w:rsid w:val="00D34A3D"/>
    <w:rsid w:val="00D533D7"/>
    <w:rsid w:val="00D56CF4"/>
    <w:rsid w:val="00D62FC4"/>
    <w:rsid w:val="00D706B9"/>
    <w:rsid w:val="00D73911"/>
    <w:rsid w:val="00D87061"/>
    <w:rsid w:val="00D94694"/>
    <w:rsid w:val="00D951F8"/>
    <w:rsid w:val="00D95D39"/>
    <w:rsid w:val="00D97D5A"/>
    <w:rsid w:val="00D97F83"/>
    <w:rsid w:val="00DA4D77"/>
    <w:rsid w:val="00DB0075"/>
    <w:rsid w:val="00DB323E"/>
    <w:rsid w:val="00DD2A40"/>
    <w:rsid w:val="00DE5A09"/>
    <w:rsid w:val="00E03AC7"/>
    <w:rsid w:val="00E103A6"/>
    <w:rsid w:val="00E14B92"/>
    <w:rsid w:val="00E17385"/>
    <w:rsid w:val="00E42FB9"/>
    <w:rsid w:val="00E4572D"/>
    <w:rsid w:val="00E6059E"/>
    <w:rsid w:val="00E63190"/>
    <w:rsid w:val="00E67A19"/>
    <w:rsid w:val="00E727D9"/>
    <w:rsid w:val="00E74EA1"/>
    <w:rsid w:val="00E779B6"/>
    <w:rsid w:val="00E85699"/>
    <w:rsid w:val="00E878DA"/>
    <w:rsid w:val="00EA3826"/>
    <w:rsid w:val="00EB6D53"/>
    <w:rsid w:val="00EB7ABC"/>
    <w:rsid w:val="00EC01E2"/>
    <w:rsid w:val="00EC0B42"/>
    <w:rsid w:val="00EC1358"/>
    <w:rsid w:val="00EC5DC6"/>
    <w:rsid w:val="00EC6A33"/>
    <w:rsid w:val="00ED096C"/>
    <w:rsid w:val="00EF058E"/>
    <w:rsid w:val="00EF2148"/>
    <w:rsid w:val="00EF413F"/>
    <w:rsid w:val="00F000B4"/>
    <w:rsid w:val="00F1653F"/>
    <w:rsid w:val="00F22274"/>
    <w:rsid w:val="00F245F2"/>
    <w:rsid w:val="00F3353C"/>
    <w:rsid w:val="00F33C6E"/>
    <w:rsid w:val="00F34A4E"/>
    <w:rsid w:val="00F37D13"/>
    <w:rsid w:val="00F47AB4"/>
    <w:rsid w:val="00F5774D"/>
    <w:rsid w:val="00F65D33"/>
    <w:rsid w:val="00F76505"/>
    <w:rsid w:val="00F800C1"/>
    <w:rsid w:val="00F94994"/>
    <w:rsid w:val="00FB53E1"/>
    <w:rsid w:val="00FB6611"/>
    <w:rsid w:val="00FD1505"/>
    <w:rsid w:val="00FD2F54"/>
    <w:rsid w:val="00FD4E5C"/>
    <w:rsid w:val="00FE25B6"/>
    <w:rsid w:val="00FF47D0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D663C"/>
  <w15:docId w15:val="{F2529FEE-F943-4229-A722-035D017F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formattexttopleveltextindenttext">
    <w:name w:val="formattext topleveltext indenttext"/>
    <w:basedOn w:val="a"/>
    <w:rsid w:val="009544B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topleveltext">
    <w:name w:val="formattext topleveltext"/>
    <w:basedOn w:val="a"/>
    <w:rsid w:val="009544B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e">
    <w:name w:val="Без интервала1"/>
    <w:rsid w:val="00925B6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64C-9326-4AAE-9659-68B422BA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2742</CharactersWithSpaces>
  <SharedDoc>false</SharedDoc>
  <HLinks>
    <vt:vector size="216" baseType="variant">
      <vt:variant>
        <vt:i4>4259925</vt:i4>
      </vt:variant>
      <vt:variant>
        <vt:i4>105</vt:i4>
      </vt:variant>
      <vt:variant>
        <vt:i4>0</vt:i4>
      </vt:variant>
      <vt:variant>
        <vt:i4>5</vt:i4>
      </vt:variant>
      <vt:variant>
        <vt:lpwstr>http://municipal.garant.ru/document?id=70715020&amp;sub=0</vt:lpwstr>
      </vt:variant>
      <vt:variant>
        <vt:lpwstr/>
      </vt:variant>
      <vt:variant>
        <vt:i4>4980822</vt:i4>
      </vt:variant>
      <vt:variant>
        <vt:i4>102</vt:i4>
      </vt:variant>
      <vt:variant>
        <vt:i4>0</vt:i4>
      </vt:variant>
      <vt:variant>
        <vt:i4>5</vt:i4>
      </vt:variant>
      <vt:variant>
        <vt:lpwstr>http://municipal.garant.ru/document?id=12024624&amp;sub=39341</vt:lpwstr>
      </vt:variant>
      <vt:variant>
        <vt:lpwstr/>
      </vt:variant>
      <vt:variant>
        <vt:i4>4915286</vt:i4>
      </vt:variant>
      <vt:variant>
        <vt:i4>99</vt:i4>
      </vt:variant>
      <vt:variant>
        <vt:i4>0</vt:i4>
      </vt:variant>
      <vt:variant>
        <vt:i4>5</vt:i4>
      </vt:variant>
      <vt:variant>
        <vt:lpwstr>http://municipal.garant.ru/document?id=12024624&amp;sub=39331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http://municipal.garant.ru/document?id=12024624&amp;sub=39331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http://municipal.garant.ru/document?id=12024624&amp;sub=39331</vt:lpwstr>
      </vt:variant>
      <vt:variant>
        <vt:lpwstr/>
      </vt:variant>
      <vt:variant>
        <vt:i4>4980822</vt:i4>
      </vt:variant>
      <vt:variant>
        <vt:i4>90</vt:i4>
      </vt:variant>
      <vt:variant>
        <vt:i4>0</vt:i4>
      </vt:variant>
      <vt:variant>
        <vt:i4>5</vt:i4>
      </vt:variant>
      <vt:variant>
        <vt:lpwstr>http://municipal.garant.ru/document?id=12024624&amp;sub=39341</vt:lpwstr>
      </vt:variant>
      <vt:variant>
        <vt:lpwstr/>
      </vt:variant>
      <vt:variant>
        <vt:i4>7405670</vt:i4>
      </vt:variant>
      <vt:variant>
        <vt:i4>87</vt:i4>
      </vt:variant>
      <vt:variant>
        <vt:i4>0</vt:i4>
      </vt:variant>
      <vt:variant>
        <vt:i4>5</vt:i4>
      </vt:variant>
      <vt:variant>
        <vt:lpwstr>http://municipal.garant.ru/document?id=12077515&amp;sub=706</vt:lpwstr>
      </vt:variant>
      <vt:variant>
        <vt:lpwstr/>
      </vt:variant>
      <vt:variant>
        <vt:i4>4980822</vt:i4>
      </vt:variant>
      <vt:variant>
        <vt:i4>84</vt:i4>
      </vt:variant>
      <vt:variant>
        <vt:i4>0</vt:i4>
      </vt:variant>
      <vt:variant>
        <vt:i4>5</vt:i4>
      </vt:variant>
      <vt:variant>
        <vt:lpwstr>http://municipal.garant.ru/document?id=12024624&amp;sub=39341</vt:lpwstr>
      </vt:variant>
      <vt:variant>
        <vt:lpwstr/>
      </vt:variant>
      <vt:variant>
        <vt:i4>4915286</vt:i4>
      </vt:variant>
      <vt:variant>
        <vt:i4>81</vt:i4>
      </vt:variant>
      <vt:variant>
        <vt:i4>0</vt:i4>
      </vt:variant>
      <vt:variant>
        <vt:i4>5</vt:i4>
      </vt:variant>
      <vt:variant>
        <vt:lpwstr>http://municipal.garant.ru/document?id=12024624&amp;sub=39331</vt:lpwstr>
      </vt:variant>
      <vt:variant>
        <vt:lpwstr/>
      </vt:variant>
      <vt:variant>
        <vt:i4>4980822</vt:i4>
      </vt:variant>
      <vt:variant>
        <vt:i4>78</vt:i4>
      </vt:variant>
      <vt:variant>
        <vt:i4>0</vt:i4>
      </vt:variant>
      <vt:variant>
        <vt:i4>5</vt:i4>
      </vt:variant>
      <vt:variant>
        <vt:lpwstr>http://municipal.garant.ru/document?id=12024624&amp;sub=39341</vt:lpwstr>
      </vt:variant>
      <vt:variant>
        <vt:lpwstr/>
      </vt:variant>
      <vt:variant>
        <vt:i4>4259925</vt:i4>
      </vt:variant>
      <vt:variant>
        <vt:i4>75</vt:i4>
      </vt:variant>
      <vt:variant>
        <vt:i4>0</vt:i4>
      </vt:variant>
      <vt:variant>
        <vt:i4>5</vt:i4>
      </vt:variant>
      <vt:variant>
        <vt:lpwstr>http://municipal.garant.ru/document?id=70715020&amp;sub=0</vt:lpwstr>
      </vt:variant>
      <vt:variant>
        <vt:lpwstr/>
      </vt:variant>
      <vt:variant>
        <vt:i4>4980822</vt:i4>
      </vt:variant>
      <vt:variant>
        <vt:i4>72</vt:i4>
      </vt:variant>
      <vt:variant>
        <vt:i4>0</vt:i4>
      </vt:variant>
      <vt:variant>
        <vt:i4>5</vt:i4>
      </vt:variant>
      <vt:variant>
        <vt:lpwstr>http://municipal.garant.ru/document?id=12024624&amp;sub=39341</vt:lpwstr>
      </vt:variant>
      <vt:variant>
        <vt:lpwstr/>
      </vt:variant>
      <vt:variant>
        <vt:i4>4390998</vt:i4>
      </vt:variant>
      <vt:variant>
        <vt:i4>69</vt:i4>
      </vt:variant>
      <vt:variant>
        <vt:i4>0</vt:i4>
      </vt:variant>
      <vt:variant>
        <vt:i4>5</vt:i4>
      </vt:variant>
      <vt:variant>
        <vt:lpwstr>http://municipal.garant.ru/document?id=15451210&amp;sub=0</vt:lpwstr>
      </vt:variant>
      <vt:variant>
        <vt:lpwstr/>
      </vt:variant>
      <vt:variant>
        <vt:i4>4522075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http://municipal.garant.ru/document?id=15493655&amp;sub=0</vt:lpwstr>
      </vt:variant>
      <vt:variant>
        <vt:lpwstr/>
      </vt:variant>
      <vt:variant>
        <vt:i4>4259925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http://municipal.garant.ru/document?id=70715020&amp;sub=0</vt:lpwstr>
      </vt:variant>
      <vt:variant>
        <vt:lpwstr/>
      </vt:variant>
      <vt:variant>
        <vt:i4>4259930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http://municipal.garant.ru/document?id=70707806&amp;sub=0</vt:lpwstr>
      </vt:variant>
      <vt:variant>
        <vt:lpwstr/>
      </vt:variant>
      <vt:variant>
        <vt:i4>4980829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http://municipal.garant.ru/document?id=70206198&amp;sub=0</vt:lpwstr>
      </vt:variant>
      <vt:variant>
        <vt:lpwstr/>
      </vt:variant>
      <vt:variant>
        <vt:i4>4587606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http://municipal.garant.ru/document?id=70120262&amp;sub=0</vt:lpwstr>
      </vt:variant>
      <vt:variant>
        <vt:lpwstr/>
      </vt:variant>
      <vt:variant>
        <vt:i4>4915294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http://municipal.garant.ru/document?id=70093794&amp;sub=0</vt:lpwstr>
      </vt:variant>
      <vt:variant>
        <vt:lpwstr/>
      </vt:variant>
      <vt:variant>
        <vt:i4>4784217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http://municipal.garant.ru/document?id=12087691&amp;sub=0</vt:lpwstr>
      </vt:variant>
      <vt:variant>
        <vt:lpwstr/>
      </vt:variant>
      <vt:variant>
        <vt:i4>4259929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http://municipal.garant.ru/document?id=12084522&amp;sub=0</vt:lpwstr>
      </vt:variant>
      <vt:variant>
        <vt:lpwstr/>
      </vt:variant>
      <vt:variant>
        <vt:i4>4259929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http://municipal.garant.ru/document?id=12084522&amp;sub=0</vt:lpwstr>
      </vt:variant>
      <vt:variant>
        <vt:lpwstr/>
      </vt:variant>
      <vt:variant>
        <vt:i4>4259921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  <vt:variant>
        <vt:i4>3932200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http://municipal.garant.ru/document?id=94874&amp;sub=0</vt:lpwstr>
      </vt:variant>
      <vt:variant>
        <vt:lpwstr/>
      </vt:variant>
      <vt:variant>
        <vt:i4>3932200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http://municipal.garant.ru/document?id=94874&amp;sub=0</vt:lpwstr>
      </vt:variant>
      <vt:variant>
        <vt:lpwstr/>
      </vt:variant>
      <vt:variant>
        <vt:i4>4456543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http://municipal.garant.ru/document?id=12054874&amp;sub=0</vt:lpwstr>
      </vt:variant>
      <vt:variant>
        <vt:lpwstr/>
      </vt:variant>
      <vt:variant>
        <vt:i4>4456543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http://municipal.garant.ru/document?id=12054874&amp;sub=0</vt:lpwstr>
      </vt:variant>
      <vt:variant>
        <vt:lpwstr/>
      </vt:variant>
      <vt:variant>
        <vt:i4>4784208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http://municipal.garant.ru/document?id=12048567&amp;sub=0</vt:lpwstr>
      </vt:variant>
      <vt:variant>
        <vt:lpwstr/>
      </vt:variant>
      <vt:variant>
        <vt:i4>4784208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http://municipal.garant.ru/document?id=12048567&amp;sub=0</vt:lpwstr>
      </vt:variant>
      <vt:variant>
        <vt:lpwstr/>
      </vt:variant>
      <vt:variant>
        <vt:i4>4849759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4849759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http://municipal.garant.ru/document?id=12024624&amp;sub=39331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2</cp:revision>
  <cp:lastPrinted>2024-01-29T04:48:00Z</cp:lastPrinted>
  <dcterms:created xsi:type="dcterms:W3CDTF">2024-02-12T11:37:00Z</dcterms:created>
  <dcterms:modified xsi:type="dcterms:W3CDTF">2024-02-12T11:37:00Z</dcterms:modified>
</cp:coreProperties>
</file>