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638BA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D36F3A"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</w:rPr>
        <w:t>.10.2023</w:t>
      </w:r>
      <w:r w:rsidR="00F210D8" w:rsidRPr="00F210D8">
        <w:rPr>
          <w:sz w:val="28"/>
          <w:szCs w:val="28"/>
        </w:rPr>
        <w:t xml:space="preserve"> №</w:t>
      </w:r>
      <w:r>
        <w:rPr>
          <w:sz w:val="28"/>
          <w:szCs w:val="28"/>
        </w:rPr>
        <w:t>173</w:t>
      </w:r>
    </w:p>
    <w:p w:rsidR="00C2154F" w:rsidRDefault="00C2154F" w:rsidP="00C2154F">
      <w:pPr>
        <w:shd w:val="clear" w:color="auto" w:fill="FFFFFF"/>
      </w:pPr>
    </w:p>
    <w:p w:rsidR="00063A1F" w:rsidRDefault="006E32FE" w:rsidP="00AE7B2D">
      <w:pPr>
        <w:jc w:val="both"/>
        <w:rPr>
          <w:sz w:val="28"/>
          <w:szCs w:val="28"/>
        </w:rPr>
      </w:pPr>
      <w:bookmarkStart w:id="1" w:name="_Hlk148344241"/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560583">
        <w:rPr>
          <w:sz w:val="28"/>
          <w:szCs w:val="28"/>
        </w:rPr>
        <w:t>21.11.2022</w:t>
      </w:r>
      <w:r w:rsidR="00AE7B2D" w:rsidRPr="00AE7B2D">
        <w:rPr>
          <w:sz w:val="28"/>
          <w:szCs w:val="28"/>
        </w:rPr>
        <w:t xml:space="preserve"> №</w:t>
      </w:r>
      <w:r w:rsidR="00560583">
        <w:rPr>
          <w:sz w:val="28"/>
          <w:szCs w:val="28"/>
        </w:rPr>
        <w:t>226</w:t>
      </w:r>
      <w:r w:rsidR="00AE7B2D">
        <w:rPr>
          <w:sz w:val="28"/>
          <w:szCs w:val="28"/>
        </w:rPr>
        <w:t xml:space="preserve"> «</w:t>
      </w:r>
      <w:r w:rsidR="00560583" w:rsidRPr="00560583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E7B2D">
        <w:rPr>
          <w:sz w:val="28"/>
          <w:szCs w:val="28"/>
        </w:rPr>
        <w:t>»</w:t>
      </w:r>
    </w:p>
    <w:bookmarkEnd w:id="1"/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AE7B2D">
        <w:rPr>
          <w:rFonts w:eastAsia="Arial CYR"/>
          <w:sz w:val="28"/>
          <w:szCs w:val="28"/>
          <w:shd w:val="clear" w:color="auto" w:fill="FFFFFF"/>
        </w:rPr>
        <w:t xml:space="preserve"> Земельным кодексом Российской Федерации,</w:t>
      </w:r>
      <w:r w:rsidR="004308AC" w:rsidRPr="004308AC">
        <w:t xml:space="preserve"> </w:t>
      </w:r>
      <w:r w:rsidR="004308AC" w:rsidRPr="004308AC">
        <w:rPr>
          <w:rFonts w:eastAsia="Arial CYR"/>
          <w:sz w:val="28"/>
          <w:szCs w:val="28"/>
          <w:shd w:val="clear" w:color="auto" w:fill="FFFFFF"/>
        </w:rPr>
        <w:t>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</w:t>
      </w:r>
      <w:r w:rsidR="004308AC">
        <w:rPr>
          <w:rFonts w:eastAsia="Arial CYR"/>
          <w:sz w:val="28"/>
          <w:szCs w:val="28"/>
          <w:shd w:val="clear" w:color="auto" w:fill="FFFFFF"/>
        </w:rPr>
        <w:t>,</w:t>
      </w:r>
      <w:r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Уставом Красноярского сельского поселения Омского муниципального района Омской области,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от </w:t>
      </w:r>
      <w:r w:rsidR="00560583">
        <w:rPr>
          <w:sz w:val="28"/>
          <w:szCs w:val="28"/>
          <w:shd w:val="clear" w:color="auto" w:fill="FFFFFF"/>
        </w:rPr>
        <w:t>21.11.2022</w:t>
      </w:r>
      <w:r w:rsidR="00AE7B2D" w:rsidRPr="00AE7B2D">
        <w:rPr>
          <w:sz w:val="28"/>
          <w:szCs w:val="28"/>
          <w:shd w:val="clear" w:color="auto" w:fill="FFFFFF"/>
        </w:rPr>
        <w:t xml:space="preserve"> №</w:t>
      </w:r>
      <w:r w:rsidR="00560583">
        <w:rPr>
          <w:sz w:val="28"/>
          <w:szCs w:val="28"/>
          <w:shd w:val="clear" w:color="auto" w:fill="FFFFFF"/>
        </w:rPr>
        <w:t>226</w:t>
      </w:r>
      <w:r w:rsidR="00AE7B2D" w:rsidRPr="00AE7B2D">
        <w:rPr>
          <w:sz w:val="28"/>
          <w:szCs w:val="28"/>
          <w:shd w:val="clear" w:color="auto" w:fill="FFFFFF"/>
        </w:rPr>
        <w:t xml:space="preserve"> «</w:t>
      </w:r>
      <w:r w:rsidR="00560583" w:rsidRPr="00560583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E7B2D" w:rsidRPr="00AE7B2D">
        <w:rPr>
          <w:sz w:val="28"/>
          <w:szCs w:val="28"/>
          <w:shd w:val="clear" w:color="auto" w:fill="FFFFFF"/>
        </w:rPr>
        <w:t>»</w:t>
      </w:r>
      <w:r w:rsidR="00AE7B2D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B40EFF" w:rsidRPr="00896234" w:rsidRDefault="00AE7B2D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560583">
        <w:rPr>
          <w:sz w:val="28"/>
          <w:szCs w:val="28"/>
          <w:shd w:val="clear" w:color="auto" w:fill="FFFFFF"/>
        </w:rPr>
        <w:t xml:space="preserve">Раздел </w:t>
      </w:r>
      <w:r w:rsidR="00560583">
        <w:rPr>
          <w:sz w:val="28"/>
          <w:szCs w:val="28"/>
          <w:shd w:val="clear" w:color="auto" w:fill="FFFFFF"/>
          <w:lang w:val="en-US"/>
        </w:rPr>
        <w:t>III</w:t>
      </w:r>
      <w:r w:rsidR="00560583">
        <w:rPr>
          <w:sz w:val="28"/>
          <w:szCs w:val="28"/>
          <w:shd w:val="clear" w:color="auto" w:fill="FFFFFF"/>
        </w:rPr>
        <w:t xml:space="preserve"> </w:t>
      </w:r>
      <w:r w:rsidR="00896234">
        <w:rPr>
          <w:sz w:val="28"/>
          <w:szCs w:val="28"/>
          <w:shd w:val="clear" w:color="auto" w:fill="FFFFFF"/>
        </w:rPr>
        <w:t>дополнить</w:t>
      </w:r>
      <w:r w:rsidR="00FA5911">
        <w:rPr>
          <w:sz w:val="28"/>
          <w:szCs w:val="28"/>
          <w:shd w:val="clear" w:color="auto" w:fill="FFFFFF"/>
        </w:rPr>
        <w:t xml:space="preserve"> пунктом</w:t>
      </w:r>
      <w:r w:rsidR="003638BA">
        <w:rPr>
          <w:sz w:val="28"/>
          <w:szCs w:val="28"/>
          <w:shd w:val="clear" w:color="auto" w:fill="FFFFFF"/>
        </w:rPr>
        <w:t xml:space="preserve"> 3.10 </w:t>
      </w:r>
      <w:r w:rsidR="00896234">
        <w:rPr>
          <w:sz w:val="28"/>
          <w:szCs w:val="28"/>
          <w:shd w:val="clear" w:color="auto" w:fill="FFFFFF"/>
        </w:rPr>
        <w:t>следующего содержания «</w:t>
      </w:r>
      <w:r w:rsidR="003638BA">
        <w:rPr>
          <w:sz w:val="28"/>
          <w:szCs w:val="28"/>
          <w:shd w:val="clear" w:color="auto" w:fill="FFFFFF"/>
        </w:rPr>
        <w:t>3.10.</w:t>
      </w:r>
      <w:r w:rsidR="00FA5911">
        <w:rPr>
          <w:sz w:val="28"/>
          <w:szCs w:val="28"/>
          <w:shd w:val="clear" w:color="auto" w:fill="FFFFFF"/>
        </w:rPr>
        <w:t xml:space="preserve"> </w:t>
      </w:r>
      <w:r w:rsidR="00FA5911" w:rsidRPr="00FA5911">
        <w:rPr>
          <w:sz w:val="28"/>
          <w:szCs w:val="28"/>
          <w:shd w:val="clear" w:color="auto" w:fill="FFFFFF"/>
        </w:rPr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r w:rsidR="00896234">
        <w:rPr>
          <w:sz w:val="28"/>
          <w:szCs w:val="28"/>
          <w:shd w:val="clear" w:color="auto" w:fill="FFFFFF"/>
        </w:rPr>
        <w:t>».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</w:t>
      </w:r>
      <w:r w:rsidR="00A42A5F" w:rsidRPr="00CD3D72">
        <w:rPr>
          <w:sz w:val="28"/>
          <w:szCs w:val="28"/>
          <w:shd w:val="clear" w:color="auto" w:fill="FFFFFF"/>
        </w:rPr>
        <w:lastRenderedPageBreak/>
        <w:t xml:space="preserve">сельского поселения Омского муниципального района Омской области в сети Интернет: </w:t>
      </w:r>
      <w:hyperlink r:id="rId6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Контроль за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4308AC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A42A5F" w:rsidRDefault="004308AC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FA5911">
        <w:rPr>
          <w:rFonts w:eastAsia="Arial CYR"/>
          <w:color w:val="000000"/>
          <w:sz w:val="28"/>
          <w:szCs w:val="28"/>
          <w:shd w:val="clear" w:color="auto" w:fill="FFFFFF"/>
        </w:rPr>
        <w:t xml:space="preserve">а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FA5911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Л.П. Ефременко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38BA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0583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04DDC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C5919"/>
    <w:rsid w:val="008D0ED8"/>
    <w:rsid w:val="008D18B9"/>
    <w:rsid w:val="008E2193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4660"/>
    <w:rsid w:val="00D16C67"/>
    <w:rsid w:val="00D22C36"/>
    <w:rsid w:val="00D34A3D"/>
    <w:rsid w:val="00D36F3A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46867"/>
    <w:rsid w:val="00E67A1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10D8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A5911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E79A7"/>
  <w15:docId w15:val="{F487A76B-18BB-46AD-870A-DD2B95F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c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Основной текст с отступом Знак"/>
    <w:link w:val="af0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ED37-D668-40AB-B10B-6F854A3C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2623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4</cp:revision>
  <cp:lastPrinted>2023-10-18T05:22:00Z</cp:lastPrinted>
  <dcterms:created xsi:type="dcterms:W3CDTF">2023-10-16T04:51:00Z</dcterms:created>
  <dcterms:modified xsi:type="dcterms:W3CDTF">2023-10-18T05:27:00Z</dcterms:modified>
</cp:coreProperties>
</file>