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757504" w:rsidP="00C2154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18.05.2023</w:t>
      </w:r>
      <w:r w:rsidR="00F57599" w:rsidRPr="00F57599">
        <w:rPr>
          <w:sz w:val="28"/>
          <w:szCs w:val="28"/>
        </w:rPr>
        <w:t xml:space="preserve"> №</w:t>
      </w:r>
      <w:r w:rsidR="00FD658D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6E32FE" w:rsidP="00FD658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7B2D">
        <w:rPr>
          <w:sz w:val="28"/>
          <w:szCs w:val="28"/>
        </w:rPr>
        <w:t xml:space="preserve"> внесении изменений в </w:t>
      </w:r>
      <w:r w:rsidR="004308AC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AE7B2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Pr="006E32FE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от </w:t>
      </w:r>
      <w:r w:rsidR="00FD658D" w:rsidRPr="00FD658D">
        <w:rPr>
          <w:sz w:val="28"/>
          <w:szCs w:val="28"/>
        </w:rPr>
        <w:t>08.10.2012 №180</w:t>
      </w:r>
      <w:r w:rsidR="00FD658D">
        <w:rPr>
          <w:sz w:val="28"/>
          <w:szCs w:val="28"/>
        </w:rPr>
        <w:t xml:space="preserve"> «</w:t>
      </w:r>
      <w:r w:rsidR="00FD658D" w:rsidRPr="00FD658D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архивных справок, выписок, копий архивных документов» в Красноярском сельском поселении Омского муниципального района Омской области в новой редакции</w:t>
      </w:r>
      <w:r w:rsidR="00FD658D">
        <w:rPr>
          <w:sz w:val="28"/>
          <w:szCs w:val="28"/>
        </w:rPr>
        <w:t>»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28516D" w:rsidRDefault="00D34A3D" w:rsidP="006E32F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8516D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AE7B2D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4308AC" w:rsidRPr="004308AC">
        <w:rPr>
          <w:rFonts w:eastAsia="Arial CYR"/>
          <w:sz w:val="28"/>
          <w:szCs w:val="28"/>
          <w:shd w:val="clear" w:color="auto" w:fill="FFFFFF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4308AC">
        <w:rPr>
          <w:rFonts w:eastAsia="Arial CYR"/>
          <w:sz w:val="28"/>
          <w:szCs w:val="28"/>
          <w:shd w:val="clear" w:color="auto" w:fill="FFFFFF"/>
        </w:rPr>
        <w:t>,</w:t>
      </w:r>
      <w:r w:rsidR="00367E3E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FD658D" w:rsidRPr="00FD658D">
        <w:rPr>
          <w:rFonts w:eastAsia="Arial CYR"/>
          <w:sz w:val="28"/>
          <w:szCs w:val="28"/>
          <w:shd w:val="clear" w:color="auto" w:fill="FFFFFF"/>
        </w:rPr>
        <w:t>Федеральны</w:t>
      </w:r>
      <w:r w:rsidR="00FD658D">
        <w:rPr>
          <w:rFonts w:eastAsia="Arial CYR"/>
          <w:sz w:val="28"/>
          <w:szCs w:val="28"/>
          <w:shd w:val="clear" w:color="auto" w:fill="FFFFFF"/>
        </w:rPr>
        <w:t>м</w:t>
      </w:r>
      <w:r w:rsidR="00FD658D" w:rsidRPr="00FD658D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FD658D">
        <w:rPr>
          <w:rFonts w:eastAsia="Arial CYR"/>
          <w:sz w:val="28"/>
          <w:szCs w:val="28"/>
          <w:shd w:val="clear" w:color="auto" w:fill="FFFFFF"/>
        </w:rPr>
        <w:t>ом</w:t>
      </w:r>
      <w:r w:rsidR="00FD658D" w:rsidRPr="00FD658D">
        <w:rPr>
          <w:rFonts w:eastAsia="Arial CYR"/>
          <w:sz w:val="28"/>
          <w:szCs w:val="28"/>
          <w:shd w:val="clear" w:color="auto" w:fill="FFFFFF"/>
        </w:rPr>
        <w:t xml:space="preserve"> от 27.07.2010 </w:t>
      </w:r>
      <w:r w:rsidR="00FD658D">
        <w:rPr>
          <w:rFonts w:eastAsia="Arial CYR"/>
          <w:sz w:val="28"/>
          <w:szCs w:val="28"/>
          <w:shd w:val="clear" w:color="auto" w:fill="FFFFFF"/>
        </w:rPr>
        <w:t>№</w:t>
      </w:r>
      <w:r w:rsidR="00FD658D" w:rsidRPr="00FD658D">
        <w:rPr>
          <w:rFonts w:eastAsia="Arial CYR"/>
          <w:sz w:val="28"/>
          <w:szCs w:val="28"/>
          <w:shd w:val="clear" w:color="auto" w:fill="FFFFFF"/>
        </w:rPr>
        <w:t xml:space="preserve">210-ФЗ </w:t>
      </w:r>
      <w:r w:rsidR="00FD658D">
        <w:rPr>
          <w:rFonts w:eastAsia="Arial CYR"/>
          <w:sz w:val="28"/>
          <w:szCs w:val="28"/>
          <w:shd w:val="clear" w:color="auto" w:fill="FFFFFF"/>
        </w:rPr>
        <w:t>«</w:t>
      </w:r>
      <w:r w:rsidR="00FD658D" w:rsidRPr="00FD658D">
        <w:rPr>
          <w:rFonts w:eastAsia="Arial CYR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FD658D">
        <w:rPr>
          <w:rFonts w:eastAsia="Arial CYR"/>
          <w:sz w:val="28"/>
          <w:szCs w:val="28"/>
          <w:shd w:val="clear" w:color="auto" w:fill="FFFFFF"/>
        </w:rPr>
        <w:t>»,</w:t>
      </w:r>
      <w:r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BC5628" w:rsidRPr="0028516D">
        <w:rPr>
          <w:rFonts w:eastAsia="Arial CYR"/>
          <w:sz w:val="28"/>
          <w:szCs w:val="28"/>
          <w:shd w:val="clear" w:color="auto" w:fill="FFFFFF"/>
        </w:rPr>
        <w:t xml:space="preserve">Уставом Красноярского сельского поселения Омского муниципального района Омской области,  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AE7B2D" w:rsidRDefault="00A42A5F" w:rsidP="004308AC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6E32FE">
        <w:rPr>
          <w:sz w:val="28"/>
          <w:szCs w:val="28"/>
          <w:shd w:val="clear" w:color="auto" w:fill="FFFFFF"/>
        </w:rPr>
        <w:t xml:space="preserve"> </w:t>
      </w:r>
      <w:r w:rsidR="00AE7B2D">
        <w:rPr>
          <w:sz w:val="28"/>
          <w:szCs w:val="28"/>
          <w:shd w:val="clear" w:color="auto" w:fill="FFFFFF"/>
        </w:rPr>
        <w:t>Внести в п</w:t>
      </w:r>
      <w:r w:rsidR="004308AC" w:rsidRPr="004308AC">
        <w:rPr>
          <w:sz w:val="28"/>
          <w:szCs w:val="28"/>
          <w:shd w:val="clear" w:color="auto" w:fill="FFFFFF"/>
        </w:rPr>
        <w:t>остановлени</w:t>
      </w:r>
      <w:r w:rsidR="004308AC">
        <w:rPr>
          <w:sz w:val="28"/>
          <w:szCs w:val="28"/>
          <w:shd w:val="clear" w:color="auto" w:fill="FFFFFF"/>
        </w:rPr>
        <w:t>е</w:t>
      </w:r>
      <w:r w:rsidR="004308AC" w:rsidRPr="004308AC">
        <w:rPr>
          <w:sz w:val="28"/>
          <w:szCs w:val="28"/>
          <w:shd w:val="clear" w:color="auto" w:fill="FFFFFF"/>
        </w:rPr>
        <w:t xml:space="preserve"> Администрации Красноярского сельского поселения Омского муниципального района Омской области от </w:t>
      </w:r>
      <w:r w:rsidR="00FD658D" w:rsidRPr="00FD658D">
        <w:rPr>
          <w:sz w:val="28"/>
          <w:szCs w:val="28"/>
          <w:shd w:val="clear" w:color="auto" w:fill="FFFFFF"/>
        </w:rPr>
        <w:t>08.10.2012 №180 «Об утверждении административного регламента по предоставлению муниципальной услуги «Выдача архивных справок, выписок, копий архивных документов» в Красноярском сельском поселении Омского муниципального района Омской области в новой редакции»</w:t>
      </w:r>
      <w:r w:rsidR="00AE7B2D">
        <w:rPr>
          <w:sz w:val="28"/>
          <w:szCs w:val="28"/>
          <w:shd w:val="clear" w:color="auto" w:fill="FFFFFF"/>
        </w:rPr>
        <w:t xml:space="preserve"> (далее </w:t>
      </w:r>
      <w:r w:rsidR="00FD658D">
        <w:rPr>
          <w:sz w:val="28"/>
          <w:szCs w:val="28"/>
          <w:shd w:val="clear" w:color="auto" w:fill="FFFFFF"/>
        </w:rPr>
        <w:t>-</w:t>
      </w:r>
      <w:r w:rsidR="00AE7B2D">
        <w:rPr>
          <w:sz w:val="28"/>
          <w:szCs w:val="28"/>
          <w:shd w:val="clear" w:color="auto" w:fill="FFFFFF"/>
        </w:rPr>
        <w:t xml:space="preserve"> Постановление) следующие изменения:</w:t>
      </w:r>
    </w:p>
    <w:p w:rsidR="00637BF8" w:rsidRDefault="00637BF8" w:rsidP="004308A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Pr="00637BF8">
        <w:rPr>
          <w:sz w:val="28"/>
          <w:szCs w:val="28"/>
          <w:shd w:val="clear" w:color="auto" w:fill="FFFFFF"/>
        </w:rPr>
        <w:t>В пункте 2.5 Приложения №1 к Постановлению слова «- Федеральным законом от 02 мая 2006 года № 59-ФЗ «О порядке рассмотрения обращений граждан Ро</w:t>
      </w:r>
      <w:r>
        <w:rPr>
          <w:sz w:val="28"/>
          <w:szCs w:val="28"/>
          <w:shd w:val="clear" w:color="auto" w:fill="FFFFFF"/>
        </w:rPr>
        <w:t>ссийской Федерации».» исключить;</w:t>
      </w:r>
    </w:p>
    <w:p w:rsidR="0076341D" w:rsidRDefault="00AE7B2D" w:rsidP="00FD65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637BF8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 </w:t>
      </w:r>
      <w:r w:rsidR="0076341D">
        <w:rPr>
          <w:sz w:val="28"/>
          <w:szCs w:val="28"/>
          <w:shd w:val="clear" w:color="auto" w:fill="FFFFFF"/>
        </w:rPr>
        <w:t>Приложение №1 к Постановлению дополнить разделом 3.1 следующего содержания:</w:t>
      </w:r>
    </w:p>
    <w:p w:rsidR="0076341D" w:rsidRDefault="0076341D" w:rsidP="0045470E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76341D">
        <w:rPr>
          <w:b/>
          <w:sz w:val="28"/>
          <w:szCs w:val="28"/>
          <w:shd w:val="clear" w:color="auto" w:fill="FFFFFF"/>
        </w:rPr>
        <w:t>3.1. Случаи и порядок предоставления муниципальной услуги в упреждающем (</w:t>
      </w:r>
      <w:proofErr w:type="spellStart"/>
      <w:r w:rsidRPr="0076341D">
        <w:rPr>
          <w:b/>
          <w:sz w:val="28"/>
          <w:szCs w:val="28"/>
          <w:shd w:val="clear" w:color="auto" w:fill="FFFFFF"/>
        </w:rPr>
        <w:t>проактивном</w:t>
      </w:r>
      <w:proofErr w:type="spellEnd"/>
      <w:r w:rsidRPr="0076341D">
        <w:rPr>
          <w:b/>
          <w:sz w:val="28"/>
          <w:szCs w:val="28"/>
          <w:shd w:val="clear" w:color="auto" w:fill="FFFFFF"/>
        </w:rPr>
        <w:t>) режиме</w:t>
      </w:r>
    </w:p>
    <w:p w:rsidR="00D45DF7" w:rsidRDefault="0076341D" w:rsidP="0076341D">
      <w:pPr>
        <w:ind w:firstLine="709"/>
        <w:jc w:val="both"/>
        <w:rPr>
          <w:sz w:val="28"/>
          <w:szCs w:val="28"/>
          <w:shd w:val="clear" w:color="auto" w:fill="FFFFFF"/>
        </w:rPr>
      </w:pPr>
      <w:r w:rsidRPr="0076341D">
        <w:rPr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>1</w:t>
      </w:r>
      <w:r w:rsidRPr="0076341D">
        <w:rPr>
          <w:sz w:val="28"/>
          <w:szCs w:val="28"/>
          <w:shd w:val="clear" w:color="auto" w:fill="FFFFFF"/>
        </w:rPr>
        <w:t>.1. Предоставление муниципальной услуги в упреждающем (</w:t>
      </w:r>
      <w:proofErr w:type="spellStart"/>
      <w:r w:rsidRPr="0076341D">
        <w:rPr>
          <w:sz w:val="28"/>
          <w:szCs w:val="28"/>
          <w:shd w:val="clear" w:color="auto" w:fill="FFFFFF"/>
        </w:rPr>
        <w:t>проактивном</w:t>
      </w:r>
      <w:proofErr w:type="spellEnd"/>
      <w:r w:rsidRPr="0076341D">
        <w:rPr>
          <w:sz w:val="28"/>
          <w:szCs w:val="28"/>
          <w:shd w:val="clear" w:color="auto" w:fill="FFFFFF"/>
        </w:rPr>
        <w:t>) режиме не предусмотрено.</w:t>
      </w:r>
      <w:r w:rsidR="00637BF8">
        <w:rPr>
          <w:sz w:val="28"/>
          <w:szCs w:val="28"/>
          <w:shd w:val="clear" w:color="auto" w:fill="FFFFFF"/>
        </w:rPr>
        <w:t>».</w:t>
      </w:r>
    </w:p>
    <w:p w:rsidR="00A42A5F" w:rsidRPr="00CD3D72" w:rsidRDefault="00B40EFF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8" w:history="1">
        <w:r w:rsidR="00C70561" w:rsidRPr="004308A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http://akspor.ru/</w:t>
        </w:r>
      </w:hyperlink>
      <w:r w:rsidR="004308AC" w:rsidRPr="004308AC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A42A5F" w:rsidRPr="00A42A5F" w:rsidRDefault="007E41E7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A42A5F" w:rsidRPr="00A42A5F">
        <w:rPr>
          <w:sz w:val="28"/>
          <w:szCs w:val="28"/>
          <w:shd w:val="clear" w:color="auto" w:fill="FFFFFF"/>
        </w:rPr>
        <w:t xml:space="preserve">. Контроль за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Default="004308AC" w:rsidP="00C82BC3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 w:rsidR="00063A1F"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4D5D3E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  Л.П. Ефременко</w:t>
      </w: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4C6E72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E42C15" w:rsidRDefault="00E42C15" w:rsidP="00E42C15">
      <w:pPr>
        <w:jc w:val="right"/>
        <w:rPr>
          <w:rFonts w:eastAsia="Lucida Sans Unicode"/>
          <w:kern w:val="1"/>
          <w:sz w:val="28"/>
          <w:szCs w:val="28"/>
          <w:lang w:eastAsia="hi-IN" w:bidi="hi-IN"/>
        </w:rPr>
      </w:pPr>
    </w:p>
    <w:sectPr w:rsidR="00E42C15" w:rsidSect="009377D5">
      <w:headerReference w:type="default" r:id="rId9"/>
      <w:footerReference w:type="default" r:id="rId10"/>
      <w:pgSz w:w="11906" w:h="16838" w:code="9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A3E" w:rsidRDefault="007C5A3E" w:rsidP="00E42C15">
      <w:r>
        <w:separator/>
      </w:r>
    </w:p>
  </w:endnote>
  <w:endnote w:type="continuationSeparator" w:id="0">
    <w:p w:rsidR="007C5A3E" w:rsidRDefault="007C5A3E" w:rsidP="00E4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E42C15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E42C15" w:rsidRDefault="00E42C15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2C15" w:rsidRDefault="00E42C15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2C15" w:rsidRDefault="00E42C15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A3E" w:rsidRDefault="007C5A3E" w:rsidP="00E42C15">
      <w:r>
        <w:separator/>
      </w:r>
    </w:p>
  </w:footnote>
  <w:footnote w:type="continuationSeparator" w:id="0">
    <w:p w:rsidR="007C5A3E" w:rsidRDefault="007C5A3E" w:rsidP="00E4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C15" w:rsidRPr="00E42C15" w:rsidRDefault="00E42C15" w:rsidP="00E42C1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F"/>
    <w:rsid w:val="00003A87"/>
    <w:rsid w:val="0001683A"/>
    <w:rsid w:val="00037EB7"/>
    <w:rsid w:val="00040A5F"/>
    <w:rsid w:val="000566B6"/>
    <w:rsid w:val="000613FE"/>
    <w:rsid w:val="00063A1F"/>
    <w:rsid w:val="0006457F"/>
    <w:rsid w:val="000702E4"/>
    <w:rsid w:val="00091D8F"/>
    <w:rsid w:val="000A515F"/>
    <w:rsid w:val="000B057C"/>
    <w:rsid w:val="000C6129"/>
    <w:rsid w:val="000D38B1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03DE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26F4"/>
    <w:rsid w:val="002F4A2F"/>
    <w:rsid w:val="00306E2C"/>
    <w:rsid w:val="00311ECC"/>
    <w:rsid w:val="00313DBD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67E3E"/>
    <w:rsid w:val="00371E6F"/>
    <w:rsid w:val="00372195"/>
    <w:rsid w:val="003727E0"/>
    <w:rsid w:val="00374B87"/>
    <w:rsid w:val="00376866"/>
    <w:rsid w:val="00376CC9"/>
    <w:rsid w:val="00395EEC"/>
    <w:rsid w:val="003A0D7D"/>
    <w:rsid w:val="003C0F4E"/>
    <w:rsid w:val="003C40A3"/>
    <w:rsid w:val="003D5E55"/>
    <w:rsid w:val="003E46F6"/>
    <w:rsid w:val="003E5773"/>
    <w:rsid w:val="003F0B1B"/>
    <w:rsid w:val="003F2191"/>
    <w:rsid w:val="0040040F"/>
    <w:rsid w:val="0040214F"/>
    <w:rsid w:val="00414567"/>
    <w:rsid w:val="004173EA"/>
    <w:rsid w:val="004243C5"/>
    <w:rsid w:val="00426E79"/>
    <w:rsid w:val="004308AC"/>
    <w:rsid w:val="00446789"/>
    <w:rsid w:val="00450ADE"/>
    <w:rsid w:val="0045470E"/>
    <w:rsid w:val="00462AE6"/>
    <w:rsid w:val="00462C04"/>
    <w:rsid w:val="004641C6"/>
    <w:rsid w:val="004642A4"/>
    <w:rsid w:val="0046770D"/>
    <w:rsid w:val="00472478"/>
    <w:rsid w:val="0047412B"/>
    <w:rsid w:val="00497B29"/>
    <w:rsid w:val="004A3AEC"/>
    <w:rsid w:val="004A5F21"/>
    <w:rsid w:val="004B4217"/>
    <w:rsid w:val="004B5231"/>
    <w:rsid w:val="004C46B5"/>
    <w:rsid w:val="004C6E72"/>
    <w:rsid w:val="004D5D3E"/>
    <w:rsid w:val="004E3129"/>
    <w:rsid w:val="004E6F25"/>
    <w:rsid w:val="004F14A6"/>
    <w:rsid w:val="004F7679"/>
    <w:rsid w:val="005218FC"/>
    <w:rsid w:val="00532455"/>
    <w:rsid w:val="0053449C"/>
    <w:rsid w:val="005356AB"/>
    <w:rsid w:val="0055775E"/>
    <w:rsid w:val="0056465D"/>
    <w:rsid w:val="00571455"/>
    <w:rsid w:val="00583894"/>
    <w:rsid w:val="00595951"/>
    <w:rsid w:val="005A53B8"/>
    <w:rsid w:val="005B39F2"/>
    <w:rsid w:val="005D0B54"/>
    <w:rsid w:val="005E0A47"/>
    <w:rsid w:val="005E1DE6"/>
    <w:rsid w:val="005E5AD7"/>
    <w:rsid w:val="005E613A"/>
    <w:rsid w:val="005F697E"/>
    <w:rsid w:val="005F712F"/>
    <w:rsid w:val="00613968"/>
    <w:rsid w:val="00617E74"/>
    <w:rsid w:val="00627855"/>
    <w:rsid w:val="006321A0"/>
    <w:rsid w:val="006328EF"/>
    <w:rsid w:val="00635971"/>
    <w:rsid w:val="00637BF8"/>
    <w:rsid w:val="0064249D"/>
    <w:rsid w:val="006442CF"/>
    <w:rsid w:val="006531C7"/>
    <w:rsid w:val="006547CC"/>
    <w:rsid w:val="00655BD0"/>
    <w:rsid w:val="00675123"/>
    <w:rsid w:val="0068591F"/>
    <w:rsid w:val="00686885"/>
    <w:rsid w:val="006A3A3B"/>
    <w:rsid w:val="006B14BF"/>
    <w:rsid w:val="006C44B4"/>
    <w:rsid w:val="006D0A64"/>
    <w:rsid w:val="006D0F1B"/>
    <w:rsid w:val="006D4B6C"/>
    <w:rsid w:val="006E32FE"/>
    <w:rsid w:val="00705B61"/>
    <w:rsid w:val="007124F5"/>
    <w:rsid w:val="0072029B"/>
    <w:rsid w:val="0074533C"/>
    <w:rsid w:val="00757504"/>
    <w:rsid w:val="0076140C"/>
    <w:rsid w:val="0076341D"/>
    <w:rsid w:val="00767B5B"/>
    <w:rsid w:val="00772EEB"/>
    <w:rsid w:val="00796CE5"/>
    <w:rsid w:val="00797F93"/>
    <w:rsid w:val="007A69DD"/>
    <w:rsid w:val="007B6135"/>
    <w:rsid w:val="007C5A3E"/>
    <w:rsid w:val="007C7CDB"/>
    <w:rsid w:val="007D1E64"/>
    <w:rsid w:val="007E41E7"/>
    <w:rsid w:val="007E5598"/>
    <w:rsid w:val="007E706B"/>
    <w:rsid w:val="007E7587"/>
    <w:rsid w:val="007F121A"/>
    <w:rsid w:val="00801AB5"/>
    <w:rsid w:val="008163E2"/>
    <w:rsid w:val="00832954"/>
    <w:rsid w:val="008575B9"/>
    <w:rsid w:val="00864240"/>
    <w:rsid w:val="00871593"/>
    <w:rsid w:val="008733D0"/>
    <w:rsid w:val="008812C1"/>
    <w:rsid w:val="00886A42"/>
    <w:rsid w:val="008957DF"/>
    <w:rsid w:val="00896234"/>
    <w:rsid w:val="008A04D4"/>
    <w:rsid w:val="008B5CC7"/>
    <w:rsid w:val="008C5919"/>
    <w:rsid w:val="008D0ED8"/>
    <w:rsid w:val="008D18B9"/>
    <w:rsid w:val="008E2193"/>
    <w:rsid w:val="008F2D9D"/>
    <w:rsid w:val="008F4EEA"/>
    <w:rsid w:val="00900693"/>
    <w:rsid w:val="009249E4"/>
    <w:rsid w:val="00924A8E"/>
    <w:rsid w:val="009377D5"/>
    <w:rsid w:val="00942A0F"/>
    <w:rsid w:val="00967E68"/>
    <w:rsid w:val="00973330"/>
    <w:rsid w:val="00975DB5"/>
    <w:rsid w:val="009813D1"/>
    <w:rsid w:val="009819FE"/>
    <w:rsid w:val="00984898"/>
    <w:rsid w:val="009A6B6A"/>
    <w:rsid w:val="009C1009"/>
    <w:rsid w:val="009D3401"/>
    <w:rsid w:val="00A00DEC"/>
    <w:rsid w:val="00A038B6"/>
    <w:rsid w:val="00A15ED1"/>
    <w:rsid w:val="00A25D49"/>
    <w:rsid w:val="00A32FB1"/>
    <w:rsid w:val="00A42A5F"/>
    <w:rsid w:val="00A432F6"/>
    <w:rsid w:val="00A43C44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AE7B2D"/>
    <w:rsid w:val="00B14701"/>
    <w:rsid w:val="00B15499"/>
    <w:rsid w:val="00B253E4"/>
    <w:rsid w:val="00B40A4E"/>
    <w:rsid w:val="00B40EFF"/>
    <w:rsid w:val="00B420AC"/>
    <w:rsid w:val="00B42C23"/>
    <w:rsid w:val="00B47128"/>
    <w:rsid w:val="00B53F2C"/>
    <w:rsid w:val="00B54CD3"/>
    <w:rsid w:val="00B62E1D"/>
    <w:rsid w:val="00B6716A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4698"/>
    <w:rsid w:val="00BC5628"/>
    <w:rsid w:val="00BC7AAB"/>
    <w:rsid w:val="00C10BA3"/>
    <w:rsid w:val="00C16661"/>
    <w:rsid w:val="00C17645"/>
    <w:rsid w:val="00C2154F"/>
    <w:rsid w:val="00C360BB"/>
    <w:rsid w:val="00C43B4B"/>
    <w:rsid w:val="00C5419F"/>
    <w:rsid w:val="00C5730E"/>
    <w:rsid w:val="00C70561"/>
    <w:rsid w:val="00C71DC0"/>
    <w:rsid w:val="00C81025"/>
    <w:rsid w:val="00C81E1D"/>
    <w:rsid w:val="00C82BC3"/>
    <w:rsid w:val="00CA05D9"/>
    <w:rsid w:val="00CA665F"/>
    <w:rsid w:val="00CB24E5"/>
    <w:rsid w:val="00CB3EC7"/>
    <w:rsid w:val="00CC56EE"/>
    <w:rsid w:val="00CD3D72"/>
    <w:rsid w:val="00CD6CDF"/>
    <w:rsid w:val="00CE1616"/>
    <w:rsid w:val="00CE1D7E"/>
    <w:rsid w:val="00CF328E"/>
    <w:rsid w:val="00D00DE5"/>
    <w:rsid w:val="00D11862"/>
    <w:rsid w:val="00D14660"/>
    <w:rsid w:val="00D16C67"/>
    <w:rsid w:val="00D21F5D"/>
    <w:rsid w:val="00D22C36"/>
    <w:rsid w:val="00D34A3D"/>
    <w:rsid w:val="00D45DF7"/>
    <w:rsid w:val="00D533D7"/>
    <w:rsid w:val="00D56CF4"/>
    <w:rsid w:val="00D97D5A"/>
    <w:rsid w:val="00D97F83"/>
    <w:rsid w:val="00DB0075"/>
    <w:rsid w:val="00DB323E"/>
    <w:rsid w:val="00DD2A40"/>
    <w:rsid w:val="00DE4102"/>
    <w:rsid w:val="00E103A6"/>
    <w:rsid w:val="00E104CA"/>
    <w:rsid w:val="00E14B92"/>
    <w:rsid w:val="00E17385"/>
    <w:rsid w:val="00E42C15"/>
    <w:rsid w:val="00E4572D"/>
    <w:rsid w:val="00E67A19"/>
    <w:rsid w:val="00E70749"/>
    <w:rsid w:val="00E82DB3"/>
    <w:rsid w:val="00E874A2"/>
    <w:rsid w:val="00E878DA"/>
    <w:rsid w:val="00EA5258"/>
    <w:rsid w:val="00EA7474"/>
    <w:rsid w:val="00EB6D53"/>
    <w:rsid w:val="00EB7ABC"/>
    <w:rsid w:val="00EC0B42"/>
    <w:rsid w:val="00EC1358"/>
    <w:rsid w:val="00EC5DC6"/>
    <w:rsid w:val="00EC645A"/>
    <w:rsid w:val="00EC6A33"/>
    <w:rsid w:val="00ED096C"/>
    <w:rsid w:val="00EF2148"/>
    <w:rsid w:val="00EF413F"/>
    <w:rsid w:val="00F000B4"/>
    <w:rsid w:val="00F049ED"/>
    <w:rsid w:val="00F167C9"/>
    <w:rsid w:val="00F22274"/>
    <w:rsid w:val="00F245F2"/>
    <w:rsid w:val="00F24641"/>
    <w:rsid w:val="00F25974"/>
    <w:rsid w:val="00F37D13"/>
    <w:rsid w:val="00F47AB4"/>
    <w:rsid w:val="00F57599"/>
    <w:rsid w:val="00F5774D"/>
    <w:rsid w:val="00F65D33"/>
    <w:rsid w:val="00F76505"/>
    <w:rsid w:val="00F94994"/>
    <w:rsid w:val="00FB53E1"/>
    <w:rsid w:val="00FD1505"/>
    <w:rsid w:val="00FD658D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2A6BF8"/>
  <w15:docId w15:val="{C2DBEC94-ABA5-459C-85DE-1B114F5C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customStyle="1" w:styleId="110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link w:val="af1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</w:pPr>
    <w:rPr>
      <w:szCs w:val="24"/>
    </w:rPr>
  </w:style>
  <w:style w:type="paragraph" w:styleId="af6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7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c"/>
  </w:style>
  <w:style w:type="paragraph" w:customStyle="1" w:styleId="afb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Основной текст с отступом Знак"/>
    <w:link w:val="af0"/>
    <w:rsid w:val="00A42A5F"/>
    <w:rPr>
      <w:sz w:val="28"/>
      <w:lang w:eastAsia="ar-SA"/>
    </w:rPr>
  </w:style>
  <w:style w:type="numbering" w:customStyle="1" w:styleId="1e">
    <w:name w:val="Нет списка1"/>
    <w:next w:val="a2"/>
    <w:uiPriority w:val="99"/>
    <w:semiHidden/>
    <w:unhideWhenUsed/>
    <w:rsid w:val="00E42C15"/>
  </w:style>
  <w:style w:type="character" w:customStyle="1" w:styleId="aff">
    <w:name w:val="Цветовое выделение"/>
    <w:uiPriority w:val="99"/>
    <w:rsid w:val="00E42C15"/>
    <w:rPr>
      <w:b/>
      <w:bCs/>
      <w:color w:val="26282F"/>
    </w:rPr>
  </w:style>
  <w:style w:type="character" w:customStyle="1" w:styleId="aff0">
    <w:name w:val="Гипертекстовая ссылка"/>
    <w:basedOn w:val="aff"/>
    <w:uiPriority w:val="99"/>
    <w:rsid w:val="00E42C15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42C15"/>
    <w:rPr>
      <w:sz w:val="28"/>
      <w:szCs w:val="24"/>
      <w:lang w:eastAsia="ar-SA"/>
    </w:rPr>
  </w:style>
  <w:style w:type="paragraph" w:customStyle="1" w:styleId="aff1">
    <w:name w:val="Текст (справк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42C15"/>
    <w:pPr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 версии"/>
    <w:basedOn w:val="aff2"/>
    <w:next w:val="a"/>
    <w:uiPriority w:val="99"/>
    <w:rsid w:val="00E42C15"/>
    <w:rPr>
      <w:i/>
      <w:iCs/>
    </w:rPr>
  </w:style>
  <w:style w:type="paragraph" w:customStyle="1" w:styleId="aff4">
    <w:name w:val="Текст информации об изменениях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5">
    <w:name w:val="Информация об изменениях"/>
    <w:basedOn w:val="aff4"/>
    <w:next w:val="a"/>
    <w:uiPriority w:val="99"/>
    <w:rsid w:val="00E42C15"/>
    <w:pPr>
      <w:spacing w:before="180"/>
      <w:ind w:left="360" w:right="360" w:firstLine="0"/>
    </w:pPr>
  </w:style>
  <w:style w:type="paragraph" w:customStyle="1" w:styleId="aff6">
    <w:name w:val="Нормальный (таблица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  <w:lang w:eastAsia="ru-RU"/>
    </w:rPr>
  </w:style>
  <w:style w:type="paragraph" w:customStyle="1" w:styleId="aff8">
    <w:name w:val="Подзаголовок для информации об изменениях"/>
    <w:basedOn w:val="aff4"/>
    <w:next w:val="a"/>
    <w:uiPriority w:val="99"/>
    <w:rsid w:val="00E42C15"/>
    <w:rPr>
      <w:b/>
      <w:bCs/>
    </w:rPr>
  </w:style>
  <w:style w:type="paragraph" w:customStyle="1" w:styleId="aff9">
    <w:name w:val="Прижатый влево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fa">
    <w:name w:val="Сноска"/>
    <w:basedOn w:val="a"/>
    <w:next w:val="a"/>
    <w:uiPriority w:val="99"/>
    <w:rsid w:val="00E42C1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fb">
    <w:name w:val="Цветовое выделение для Текст"/>
    <w:uiPriority w:val="99"/>
    <w:rsid w:val="00E42C15"/>
    <w:rPr>
      <w:rFonts w:ascii="Times New Roman CYR" w:hAnsi="Times New Roman CYR" w:cs="Times New Roman CYR"/>
    </w:rPr>
  </w:style>
  <w:style w:type="character" w:customStyle="1" w:styleId="af3">
    <w:name w:val="Верхний колонтитул Знак"/>
    <w:basedOn w:val="a0"/>
    <w:link w:val="af2"/>
    <w:uiPriority w:val="99"/>
    <w:rsid w:val="00E42C15"/>
    <w:rPr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42C1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p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B0FC-C3BD-4CAA-B8CB-FC45CA53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2197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User</cp:lastModifiedBy>
  <cp:revision>2</cp:revision>
  <cp:lastPrinted>2023-05-15T06:15:00Z</cp:lastPrinted>
  <dcterms:created xsi:type="dcterms:W3CDTF">2023-05-18T11:04:00Z</dcterms:created>
  <dcterms:modified xsi:type="dcterms:W3CDTF">2023-05-18T11:04:00Z</dcterms:modified>
</cp:coreProperties>
</file>