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8B3234" w:rsidP="00C2154F">
      <w:pPr>
        <w:shd w:val="clear" w:color="auto" w:fill="FFFFFF"/>
        <w:rPr>
          <w:sz w:val="28"/>
          <w:szCs w:val="28"/>
        </w:rPr>
      </w:pPr>
      <w:r w:rsidRPr="008B3234">
        <w:rPr>
          <w:sz w:val="28"/>
          <w:szCs w:val="28"/>
        </w:rPr>
        <w:t>18.04.2023 №70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5D0B54" w:rsidRDefault="006E32FE" w:rsidP="008001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E7B2D">
        <w:rPr>
          <w:sz w:val="28"/>
          <w:szCs w:val="28"/>
        </w:rPr>
        <w:t xml:space="preserve"> внесении изменений в </w:t>
      </w:r>
      <w:r w:rsidR="004308A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AE7B2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8001EF" w:rsidRPr="008001EF">
        <w:rPr>
          <w:sz w:val="28"/>
          <w:szCs w:val="28"/>
        </w:rPr>
        <w:t>25.01.2023 №3</w:t>
      </w:r>
      <w:r w:rsidR="008001EF">
        <w:rPr>
          <w:sz w:val="28"/>
          <w:szCs w:val="28"/>
        </w:rPr>
        <w:t xml:space="preserve"> «</w:t>
      </w:r>
      <w:r w:rsidR="008001EF" w:rsidRPr="008001EF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</w:t>
      </w:r>
      <w:proofErr w:type="gramEnd"/>
      <w:r w:rsidR="008001EF" w:rsidRPr="008001EF">
        <w:rPr>
          <w:sz w:val="28"/>
          <w:szCs w:val="28"/>
        </w:rPr>
        <w:t xml:space="preserve"> разрешения»</w:t>
      </w:r>
      <w:r w:rsidR="008001EF">
        <w:rPr>
          <w:sz w:val="28"/>
          <w:szCs w:val="28"/>
        </w:rPr>
        <w:t>»</w:t>
      </w:r>
    </w:p>
    <w:p w:rsidR="008001EF" w:rsidRDefault="008001EF" w:rsidP="008001EF">
      <w:pPr>
        <w:jc w:val="both"/>
        <w:rPr>
          <w:sz w:val="28"/>
          <w:szCs w:val="28"/>
        </w:rPr>
      </w:pPr>
    </w:p>
    <w:p w:rsidR="00063A1F" w:rsidRPr="0028516D" w:rsidRDefault="00450EE8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50EE8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AE7B2D" w:rsidRDefault="00A42A5F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proofErr w:type="gramStart"/>
      <w:r w:rsidR="00AE7B2D">
        <w:rPr>
          <w:sz w:val="28"/>
          <w:szCs w:val="28"/>
          <w:shd w:val="clear" w:color="auto" w:fill="FFFFFF"/>
        </w:rPr>
        <w:t>Внести в п</w:t>
      </w:r>
      <w:r w:rsidR="004308AC" w:rsidRPr="004308AC">
        <w:rPr>
          <w:sz w:val="28"/>
          <w:szCs w:val="28"/>
          <w:shd w:val="clear" w:color="auto" w:fill="FFFFFF"/>
        </w:rPr>
        <w:t>остановлени</w:t>
      </w:r>
      <w:r w:rsidR="004308AC">
        <w:rPr>
          <w:sz w:val="28"/>
          <w:szCs w:val="28"/>
          <w:shd w:val="clear" w:color="auto" w:fill="FFFFFF"/>
        </w:rPr>
        <w:t>е</w:t>
      </w:r>
      <w:r w:rsidR="004308AC" w:rsidRPr="004308AC">
        <w:rPr>
          <w:sz w:val="28"/>
          <w:szCs w:val="28"/>
          <w:shd w:val="clear" w:color="auto" w:fill="FFFFFF"/>
        </w:rPr>
        <w:t xml:space="preserve"> Администрации Красноярского сельского поселения Омского муниципального района Омской области </w:t>
      </w:r>
      <w:r w:rsidR="00DA7FDC" w:rsidRPr="00DA7FDC">
        <w:rPr>
          <w:sz w:val="28"/>
          <w:szCs w:val="28"/>
          <w:shd w:val="clear" w:color="auto" w:fill="FFFFFF"/>
        </w:rPr>
        <w:t xml:space="preserve">от </w:t>
      </w:r>
      <w:r w:rsidR="008001EF" w:rsidRPr="008001EF">
        <w:rPr>
          <w:sz w:val="28"/>
          <w:szCs w:val="28"/>
          <w:shd w:val="clear" w:color="auto" w:fill="FFFFFF"/>
        </w:rPr>
        <w:t>25.01.2023 №3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разрешения»»</w:t>
      </w:r>
      <w:r w:rsidR="00AE7B2D">
        <w:rPr>
          <w:sz w:val="28"/>
          <w:szCs w:val="28"/>
          <w:shd w:val="clear" w:color="auto" w:fill="FFFFFF"/>
        </w:rPr>
        <w:t xml:space="preserve"> (далее</w:t>
      </w:r>
      <w:proofErr w:type="gramEnd"/>
      <w:r w:rsidR="00AE7B2D">
        <w:rPr>
          <w:sz w:val="28"/>
          <w:szCs w:val="28"/>
          <w:shd w:val="clear" w:color="auto" w:fill="FFFFFF"/>
        </w:rPr>
        <w:t xml:space="preserve"> – </w:t>
      </w:r>
      <w:proofErr w:type="gramStart"/>
      <w:r w:rsidR="00AE7B2D">
        <w:rPr>
          <w:sz w:val="28"/>
          <w:szCs w:val="28"/>
          <w:shd w:val="clear" w:color="auto" w:fill="FFFFFF"/>
        </w:rPr>
        <w:t>Постановление) следующие изменения:</w:t>
      </w:r>
      <w:proofErr w:type="gramEnd"/>
    </w:p>
    <w:p w:rsidR="00A162AC" w:rsidRDefault="00AE7B2D" w:rsidP="008001E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E351E0">
        <w:rPr>
          <w:sz w:val="28"/>
          <w:szCs w:val="28"/>
          <w:shd w:val="clear" w:color="auto" w:fill="FFFFFF"/>
        </w:rPr>
        <w:t>Приложение к Постановлению дополнить пунктом 2.9.1.2 следующего содержания:</w:t>
      </w:r>
    </w:p>
    <w:p w:rsidR="00E351E0" w:rsidRDefault="00E351E0" w:rsidP="008001E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351E0">
        <w:rPr>
          <w:sz w:val="28"/>
          <w:szCs w:val="28"/>
          <w:shd w:val="clear" w:color="auto" w:fill="FFFFFF"/>
        </w:rPr>
        <w:t>2.9.1.2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 w:rsidRPr="00E351E0">
        <w:rPr>
          <w:sz w:val="28"/>
          <w:szCs w:val="28"/>
          <w:shd w:val="clear" w:color="auto" w:fill="FFFFFF"/>
        </w:rPr>
        <w:t>В период</w:t>
      </w:r>
      <w:r>
        <w:rPr>
          <w:sz w:val="28"/>
          <w:szCs w:val="28"/>
          <w:shd w:val="clear" w:color="auto" w:fill="FFFFFF"/>
        </w:rPr>
        <w:t xml:space="preserve"> с 13 апреля 2022 года </w:t>
      </w:r>
      <w:r w:rsidRPr="00E351E0">
        <w:rPr>
          <w:sz w:val="28"/>
          <w:szCs w:val="28"/>
          <w:shd w:val="clear" w:color="auto" w:fill="FFFFFF"/>
        </w:rPr>
        <w:t>до 1 января 2024 г</w:t>
      </w:r>
      <w:r>
        <w:rPr>
          <w:sz w:val="28"/>
          <w:szCs w:val="28"/>
          <w:shd w:val="clear" w:color="auto" w:fill="FFFFFF"/>
        </w:rPr>
        <w:t xml:space="preserve">ода </w:t>
      </w:r>
      <w:r w:rsidRPr="00E351E0">
        <w:rPr>
          <w:sz w:val="28"/>
          <w:szCs w:val="28"/>
          <w:shd w:val="clear" w:color="auto" w:fill="FFFFFF"/>
        </w:rPr>
        <w:t>предоставление в уполномоченны</w:t>
      </w:r>
      <w:r w:rsidR="00AF1ABA">
        <w:rPr>
          <w:sz w:val="28"/>
          <w:szCs w:val="28"/>
          <w:shd w:val="clear" w:color="auto" w:fill="FFFFFF"/>
        </w:rPr>
        <w:t xml:space="preserve">й  орган </w:t>
      </w:r>
      <w:r w:rsidRPr="00E351E0">
        <w:rPr>
          <w:sz w:val="28"/>
          <w:szCs w:val="28"/>
          <w:shd w:val="clear" w:color="auto" w:fill="FFFFFF"/>
        </w:rPr>
        <w:t xml:space="preserve">положительного заключения экспертизы проектной документации, предусмотренного </w:t>
      </w:r>
      <w:r w:rsidR="00AF1ABA">
        <w:rPr>
          <w:sz w:val="28"/>
          <w:szCs w:val="28"/>
          <w:shd w:val="clear" w:color="auto" w:fill="FFFFFF"/>
        </w:rPr>
        <w:t xml:space="preserve">подпунктом «д» </w:t>
      </w:r>
      <w:r w:rsidRPr="00E351E0">
        <w:rPr>
          <w:sz w:val="28"/>
          <w:szCs w:val="28"/>
          <w:shd w:val="clear" w:color="auto" w:fill="FFFFFF"/>
        </w:rPr>
        <w:t>пунктом</w:t>
      </w:r>
      <w:r w:rsidR="00AF1ABA">
        <w:rPr>
          <w:sz w:val="28"/>
          <w:szCs w:val="28"/>
          <w:shd w:val="clear" w:color="auto" w:fill="FFFFFF"/>
        </w:rPr>
        <w:t xml:space="preserve"> 2.9.1 настоящего административного регламента</w:t>
      </w:r>
      <w:r w:rsidRPr="00E351E0">
        <w:rPr>
          <w:sz w:val="28"/>
          <w:szCs w:val="28"/>
          <w:shd w:val="clear" w:color="auto" w:fill="FFFFFF"/>
        </w:rPr>
        <w:t xml:space="preserve">, в целях получения разрешения на строительство объекта капитального строительства не требуется, если сведения о таком объекте капитального строительства </w:t>
      </w:r>
      <w:r w:rsidRPr="00E351E0">
        <w:rPr>
          <w:sz w:val="28"/>
          <w:szCs w:val="28"/>
          <w:shd w:val="clear" w:color="auto" w:fill="FFFFFF"/>
        </w:rPr>
        <w:lastRenderedPageBreak/>
        <w:t>включены в единый государственный реестр заключений экспертизы проектной документации объе</w:t>
      </w:r>
      <w:r w:rsidR="00B9321F">
        <w:rPr>
          <w:sz w:val="28"/>
          <w:szCs w:val="28"/>
          <w:shd w:val="clear" w:color="auto" w:fill="FFFFFF"/>
        </w:rPr>
        <w:t>ктов капитального строительства.».</w:t>
      </w:r>
      <w:proofErr w:type="gramEnd"/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4308AC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sectPr w:rsidR="00A42A5F" w:rsidSect="00DA7FDC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8B" w:rsidRDefault="0012668B" w:rsidP="00E42C15">
      <w:r>
        <w:separator/>
      </w:r>
    </w:p>
  </w:endnote>
  <w:endnote w:type="continuationSeparator" w:id="0">
    <w:p w:rsidR="0012668B" w:rsidRDefault="0012668B" w:rsidP="00E4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2AF" w:usb1="1001ECE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8B" w:rsidRDefault="0012668B" w:rsidP="00E42C15">
      <w:r>
        <w:separator/>
      </w:r>
    </w:p>
  </w:footnote>
  <w:footnote w:type="continuationSeparator" w:id="0">
    <w:p w:rsidR="0012668B" w:rsidRDefault="0012668B" w:rsidP="00E4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683A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295C"/>
    <w:rsid w:val="00104C01"/>
    <w:rsid w:val="0012668B"/>
    <w:rsid w:val="00131966"/>
    <w:rsid w:val="0013242E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0F21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3DBD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67E3E"/>
    <w:rsid w:val="00371E6F"/>
    <w:rsid w:val="00372195"/>
    <w:rsid w:val="0037224E"/>
    <w:rsid w:val="003727E0"/>
    <w:rsid w:val="00374B87"/>
    <w:rsid w:val="00376866"/>
    <w:rsid w:val="00376CC9"/>
    <w:rsid w:val="0038056F"/>
    <w:rsid w:val="00395EEC"/>
    <w:rsid w:val="003976E5"/>
    <w:rsid w:val="003A0D7D"/>
    <w:rsid w:val="003C0F4E"/>
    <w:rsid w:val="003C40A3"/>
    <w:rsid w:val="003D5E55"/>
    <w:rsid w:val="003E408F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308AC"/>
    <w:rsid w:val="00446789"/>
    <w:rsid w:val="00450ADE"/>
    <w:rsid w:val="00450EE8"/>
    <w:rsid w:val="00455497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D5D3E"/>
    <w:rsid w:val="004E3129"/>
    <w:rsid w:val="004E6F25"/>
    <w:rsid w:val="004F14A6"/>
    <w:rsid w:val="004F7679"/>
    <w:rsid w:val="005218FC"/>
    <w:rsid w:val="00532455"/>
    <w:rsid w:val="0053449C"/>
    <w:rsid w:val="0055775E"/>
    <w:rsid w:val="0056465D"/>
    <w:rsid w:val="00571455"/>
    <w:rsid w:val="00583894"/>
    <w:rsid w:val="00595951"/>
    <w:rsid w:val="005A53B8"/>
    <w:rsid w:val="005B39F2"/>
    <w:rsid w:val="005D0B54"/>
    <w:rsid w:val="005E0A47"/>
    <w:rsid w:val="005E1DE6"/>
    <w:rsid w:val="005E5AD7"/>
    <w:rsid w:val="005E613A"/>
    <w:rsid w:val="005F697E"/>
    <w:rsid w:val="005F712F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55BD0"/>
    <w:rsid w:val="00671A86"/>
    <w:rsid w:val="00675123"/>
    <w:rsid w:val="0068591F"/>
    <w:rsid w:val="00686885"/>
    <w:rsid w:val="006A3A3B"/>
    <w:rsid w:val="006B14BF"/>
    <w:rsid w:val="006C44B4"/>
    <w:rsid w:val="006D0A64"/>
    <w:rsid w:val="006D0F1B"/>
    <w:rsid w:val="006D4B6C"/>
    <w:rsid w:val="006E32FE"/>
    <w:rsid w:val="00705B61"/>
    <w:rsid w:val="007124F5"/>
    <w:rsid w:val="0072029B"/>
    <w:rsid w:val="0074533C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001EF"/>
    <w:rsid w:val="00801AB5"/>
    <w:rsid w:val="008163E2"/>
    <w:rsid w:val="00832954"/>
    <w:rsid w:val="00832C1C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B3234"/>
    <w:rsid w:val="008B5CC7"/>
    <w:rsid w:val="008C5919"/>
    <w:rsid w:val="008D0ED8"/>
    <w:rsid w:val="008D18B9"/>
    <w:rsid w:val="008E2193"/>
    <w:rsid w:val="008F2C41"/>
    <w:rsid w:val="008F2D9D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84898"/>
    <w:rsid w:val="00992C76"/>
    <w:rsid w:val="009A6B6A"/>
    <w:rsid w:val="009C1009"/>
    <w:rsid w:val="009D3401"/>
    <w:rsid w:val="009F0792"/>
    <w:rsid w:val="00A00DEC"/>
    <w:rsid w:val="00A038B6"/>
    <w:rsid w:val="00A15ED1"/>
    <w:rsid w:val="00A162AC"/>
    <w:rsid w:val="00A25D49"/>
    <w:rsid w:val="00A32FB1"/>
    <w:rsid w:val="00A42A5F"/>
    <w:rsid w:val="00A432F6"/>
    <w:rsid w:val="00A43C44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AF096F"/>
    <w:rsid w:val="00AF1ABA"/>
    <w:rsid w:val="00B14701"/>
    <w:rsid w:val="00B15499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6716A"/>
    <w:rsid w:val="00B74AA5"/>
    <w:rsid w:val="00B776B0"/>
    <w:rsid w:val="00B82A1D"/>
    <w:rsid w:val="00B83A22"/>
    <w:rsid w:val="00B86336"/>
    <w:rsid w:val="00B9321F"/>
    <w:rsid w:val="00B96816"/>
    <w:rsid w:val="00BA516B"/>
    <w:rsid w:val="00BB45EF"/>
    <w:rsid w:val="00BB690F"/>
    <w:rsid w:val="00BC4698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1862"/>
    <w:rsid w:val="00D14660"/>
    <w:rsid w:val="00D16C67"/>
    <w:rsid w:val="00D21F5D"/>
    <w:rsid w:val="00D22C36"/>
    <w:rsid w:val="00D34A3D"/>
    <w:rsid w:val="00D45DF7"/>
    <w:rsid w:val="00D533D7"/>
    <w:rsid w:val="00D56CF4"/>
    <w:rsid w:val="00D97D5A"/>
    <w:rsid w:val="00D97F83"/>
    <w:rsid w:val="00DA7FDC"/>
    <w:rsid w:val="00DB0075"/>
    <w:rsid w:val="00DB323E"/>
    <w:rsid w:val="00DD2A40"/>
    <w:rsid w:val="00DE4102"/>
    <w:rsid w:val="00E103A6"/>
    <w:rsid w:val="00E104CA"/>
    <w:rsid w:val="00E14B92"/>
    <w:rsid w:val="00E17385"/>
    <w:rsid w:val="00E351E0"/>
    <w:rsid w:val="00E42C15"/>
    <w:rsid w:val="00E4572D"/>
    <w:rsid w:val="00E67A19"/>
    <w:rsid w:val="00E70749"/>
    <w:rsid w:val="00E82DB3"/>
    <w:rsid w:val="00E874A2"/>
    <w:rsid w:val="00E878DA"/>
    <w:rsid w:val="00E96945"/>
    <w:rsid w:val="00EA5258"/>
    <w:rsid w:val="00EA7474"/>
    <w:rsid w:val="00EB6D53"/>
    <w:rsid w:val="00EB7ABC"/>
    <w:rsid w:val="00EC0B42"/>
    <w:rsid w:val="00EC1358"/>
    <w:rsid w:val="00EC5DC6"/>
    <w:rsid w:val="00EC645A"/>
    <w:rsid w:val="00EC6A33"/>
    <w:rsid w:val="00ED096C"/>
    <w:rsid w:val="00EF2148"/>
    <w:rsid w:val="00EF413F"/>
    <w:rsid w:val="00F000B4"/>
    <w:rsid w:val="00F049ED"/>
    <w:rsid w:val="00F167C9"/>
    <w:rsid w:val="00F22274"/>
    <w:rsid w:val="00F245F2"/>
    <w:rsid w:val="00F24641"/>
    <w:rsid w:val="00F25974"/>
    <w:rsid w:val="00F37D13"/>
    <w:rsid w:val="00F449EE"/>
    <w:rsid w:val="00F47AB4"/>
    <w:rsid w:val="00F57599"/>
    <w:rsid w:val="00F5774D"/>
    <w:rsid w:val="00F65D33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10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paragraph" w:customStyle="1" w:styleId="afc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E42C15"/>
  </w:style>
  <w:style w:type="character" w:customStyle="1" w:styleId="aff0">
    <w:name w:val="Цветовое выделение"/>
    <w:uiPriority w:val="99"/>
    <w:rsid w:val="00E42C15"/>
    <w:rPr>
      <w:b/>
      <w:bCs/>
      <w:color w:val="26282F"/>
    </w:rPr>
  </w:style>
  <w:style w:type="character" w:customStyle="1" w:styleId="aff1">
    <w:name w:val="Гипертекстовая ссылка"/>
    <w:basedOn w:val="aff0"/>
    <w:uiPriority w:val="99"/>
    <w:rsid w:val="00E42C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2C15"/>
    <w:rPr>
      <w:sz w:val="28"/>
      <w:szCs w:val="24"/>
      <w:lang w:eastAsia="ar-SA"/>
    </w:rPr>
  </w:style>
  <w:style w:type="paragraph" w:customStyle="1" w:styleId="aff2">
    <w:name w:val="Текст (справк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42C15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rsid w:val="00E42C15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42C15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f9">
    <w:name w:val="Подзаголовок для информации об изменениях"/>
    <w:basedOn w:val="aff5"/>
    <w:next w:val="a"/>
    <w:uiPriority w:val="99"/>
    <w:rsid w:val="00E42C15"/>
    <w:rPr>
      <w:b/>
      <w:bCs/>
    </w:rPr>
  </w:style>
  <w:style w:type="paragraph" w:customStyle="1" w:styleId="affa">
    <w:name w:val="Прижатый влево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b">
    <w:name w:val="Сноска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c">
    <w:name w:val="Цветовое выделение для Текст"/>
    <w:uiPriority w:val="99"/>
    <w:rsid w:val="00E42C15"/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E42C15"/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42C1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10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paragraph" w:customStyle="1" w:styleId="afc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E42C15"/>
  </w:style>
  <w:style w:type="character" w:customStyle="1" w:styleId="aff0">
    <w:name w:val="Цветовое выделение"/>
    <w:uiPriority w:val="99"/>
    <w:rsid w:val="00E42C15"/>
    <w:rPr>
      <w:b/>
      <w:bCs/>
      <w:color w:val="26282F"/>
    </w:rPr>
  </w:style>
  <w:style w:type="character" w:customStyle="1" w:styleId="aff1">
    <w:name w:val="Гипертекстовая ссылка"/>
    <w:basedOn w:val="aff0"/>
    <w:uiPriority w:val="99"/>
    <w:rsid w:val="00E42C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2C15"/>
    <w:rPr>
      <w:sz w:val="28"/>
      <w:szCs w:val="24"/>
      <w:lang w:eastAsia="ar-SA"/>
    </w:rPr>
  </w:style>
  <w:style w:type="paragraph" w:customStyle="1" w:styleId="aff2">
    <w:name w:val="Текст (справк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42C15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rsid w:val="00E42C15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42C15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f9">
    <w:name w:val="Подзаголовок для информации об изменениях"/>
    <w:basedOn w:val="aff5"/>
    <w:next w:val="a"/>
    <w:uiPriority w:val="99"/>
    <w:rsid w:val="00E42C15"/>
    <w:rPr>
      <w:b/>
      <w:bCs/>
    </w:rPr>
  </w:style>
  <w:style w:type="paragraph" w:customStyle="1" w:styleId="affa">
    <w:name w:val="Прижатый влево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b">
    <w:name w:val="Сноска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c">
    <w:name w:val="Цветовое выделение для Текст"/>
    <w:uiPriority w:val="99"/>
    <w:rsid w:val="00E42C15"/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E42C15"/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42C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BAAB-B0C5-487B-9E6C-87271E85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2637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59</cp:revision>
  <cp:lastPrinted>2023-04-05T05:20:00Z</cp:lastPrinted>
  <dcterms:created xsi:type="dcterms:W3CDTF">2022-11-10T06:14:00Z</dcterms:created>
  <dcterms:modified xsi:type="dcterms:W3CDTF">2023-04-20T08:25:00Z</dcterms:modified>
</cp:coreProperties>
</file>