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FD6D8A" w:rsidP="00C2154F">
      <w:pPr>
        <w:shd w:val="clear" w:color="auto" w:fill="FFFFFF"/>
        <w:rPr>
          <w:sz w:val="28"/>
          <w:szCs w:val="28"/>
        </w:rPr>
      </w:pPr>
      <w:r w:rsidRPr="00FD6D8A">
        <w:rPr>
          <w:sz w:val="28"/>
          <w:szCs w:val="28"/>
        </w:rPr>
        <w:t>18.04.2023 №69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6E32FE" w:rsidP="00450EE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B2D">
        <w:rPr>
          <w:sz w:val="28"/>
          <w:szCs w:val="28"/>
        </w:rPr>
        <w:t xml:space="preserve"> внесении изменений в </w:t>
      </w:r>
      <w:r w:rsidR="004308AC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AE7B2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6E32FE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450EE8" w:rsidRPr="00450EE8">
        <w:rPr>
          <w:sz w:val="28"/>
          <w:szCs w:val="28"/>
        </w:rPr>
        <w:t>29.11.2022 №234</w:t>
      </w:r>
      <w:r w:rsidR="00450EE8">
        <w:rPr>
          <w:sz w:val="28"/>
          <w:szCs w:val="28"/>
        </w:rPr>
        <w:t xml:space="preserve"> «</w:t>
      </w:r>
      <w:r w:rsidR="00450EE8" w:rsidRPr="00450EE8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450EE8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450EE8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Красноярского сельского поселения Омского муниципального района Омской области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, 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AE7B2D" w:rsidRDefault="00A42A5F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r w:rsidR="00AE7B2D">
        <w:rPr>
          <w:sz w:val="28"/>
          <w:szCs w:val="28"/>
          <w:shd w:val="clear" w:color="auto" w:fill="FFFFFF"/>
        </w:rPr>
        <w:t>Внести в п</w:t>
      </w:r>
      <w:r w:rsidR="004308AC" w:rsidRPr="004308AC">
        <w:rPr>
          <w:sz w:val="28"/>
          <w:szCs w:val="28"/>
          <w:shd w:val="clear" w:color="auto" w:fill="FFFFFF"/>
        </w:rPr>
        <w:t>остановлени</w:t>
      </w:r>
      <w:r w:rsidR="004308AC">
        <w:rPr>
          <w:sz w:val="28"/>
          <w:szCs w:val="28"/>
          <w:shd w:val="clear" w:color="auto" w:fill="FFFFFF"/>
        </w:rPr>
        <w:t>е</w:t>
      </w:r>
      <w:r w:rsidR="004308AC" w:rsidRPr="004308AC">
        <w:rPr>
          <w:sz w:val="28"/>
          <w:szCs w:val="28"/>
          <w:shd w:val="clear" w:color="auto" w:fill="FFFFFF"/>
        </w:rPr>
        <w:t xml:space="preserve"> Администрации Красноярского сельского поселения Омского муниципального района Омской области </w:t>
      </w:r>
      <w:r w:rsidR="00DA7FDC" w:rsidRPr="00DA7FDC">
        <w:rPr>
          <w:sz w:val="28"/>
          <w:szCs w:val="28"/>
          <w:shd w:val="clear" w:color="auto" w:fill="FFFFFF"/>
        </w:rPr>
        <w:t>от 29.11.2022 №234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AE7B2D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D45DF7" w:rsidRDefault="00AE7B2D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671A86">
        <w:rPr>
          <w:sz w:val="28"/>
          <w:szCs w:val="28"/>
          <w:shd w:val="clear" w:color="auto" w:fill="FFFFFF"/>
        </w:rPr>
        <w:t>Пункт 2.1 Приложения к Постановлению после слова «услугу» дополнить абзацем следующего содержания:</w:t>
      </w:r>
    </w:p>
    <w:p w:rsidR="00671A86" w:rsidRDefault="00671A86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671A86">
        <w:rPr>
          <w:sz w:val="28"/>
          <w:szCs w:val="28"/>
          <w:shd w:val="clear" w:color="auto" w:fill="FFFFFF"/>
        </w:rPr>
        <w:t>Для ввода объекта в эксплуатацию застройщик обращается в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671A86">
        <w:rPr>
          <w:sz w:val="28"/>
          <w:szCs w:val="28"/>
          <w:shd w:val="clear" w:color="auto" w:fill="FFFFFF"/>
        </w:rPr>
        <w:t>Росатом</w:t>
      </w:r>
      <w:proofErr w:type="spellEnd"/>
      <w:r w:rsidRPr="00671A86">
        <w:rPr>
          <w:sz w:val="28"/>
          <w:szCs w:val="28"/>
          <w:shd w:val="clear" w:color="auto" w:fill="FFFFFF"/>
        </w:rPr>
        <w:t>" или Государственную корпорацию по космической деятельности "</w:t>
      </w:r>
      <w:proofErr w:type="spellStart"/>
      <w:r w:rsidRPr="00671A86">
        <w:rPr>
          <w:sz w:val="28"/>
          <w:szCs w:val="28"/>
          <w:shd w:val="clear" w:color="auto" w:fill="FFFFFF"/>
        </w:rPr>
        <w:t>Роскосмос</w:t>
      </w:r>
      <w:proofErr w:type="spellEnd"/>
      <w:r w:rsidRPr="00671A86">
        <w:rPr>
          <w:sz w:val="28"/>
          <w:szCs w:val="28"/>
          <w:shd w:val="clear" w:color="auto" w:fill="FFFFFF"/>
        </w:rPr>
        <w:t>", выдавшие разрешение на строительство</w:t>
      </w:r>
      <w:proofErr w:type="gramStart"/>
      <w:r w:rsidRPr="00671A8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E96945" w:rsidRDefault="00E96945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Pr="00E96945">
        <w:rPr>
          <w:sz w:val="28"/>
          <w:szCs w:val="28"/>
          <w:shd w:val="clear" w:color="auto" w:fill="FFFFFF"/>
        </w:rPr>
        <w:t>В пункте 2.8 Приложения к Постановлению подпункт «г» исключить;</w:t>
      </w:r>
    </w:p>
    <w:p w:rsidR="00671A86" w:rsidRDefault="00671A86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E96945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E96945">
        <w:rPr>
          <w:sz w:val="28"/>
          <w:szCs w:val="28"/>
          <w:shd w:val="clear" w:color="auto" w:fill="FFFFFF"/>
        </w:rPr>
        <w:t xml:space="preserve">В пункте 2.9 </w:t>
      </w:r>
      <w:r w:rsidR="00E96945" w:rsidRPr="00E96945">
        <w:rPr>
          <w:sz w:val="28"/>
          <w:szCs w:val="28"/>
          <w:shd w:val="clear" w:color="auto" w:fill="FFFFFF"/>
        </w:rPr>
        <w:t xml:space="preserve">Приложения к Постановлению </w:t>
      </w:r>
      <w:r w:rsidR="00E96945">
        <w:rPr>
          <w:sz w:val="28"/>
          <w:szCs w:val="28"/>
          <w:shd w:val="clear" w:color="auto" w:fill="FFFFFF"/>
        </w:rPr>
        <w:t>подпункты «б», «г», «д» исключить;</w:t>
      </w:r>
    </w:p>
    <w:p w:rsidR="0038056F" w:rsidRDefault="0038056F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</w:t>
      </w:r>
      <w:proofErr w:type="gramStart"/>
      <w:r w:rsidRPr="0038056F">
        <w:rPr>
          <w:sz w:val="28"/>
          <w:szCs w:val="28"/>
          <w:shd w:val="clear" w:color="auto" w:fill="FFFFFF"/>
        </w:rPr>
        <w:t>В пункте 2.9 Приложения к Постановлению</w:t>
      </w:r>
      <w:r>
        <w:rPr>
          <w:sz w:val="28"/>
          <w:szCs w:val="28"/>
          <w:shd w:val="clear" w:color="auto" w:fill="FFFFFF"/>
        </w:rPr>
        <w:t xml:space="preserve"> слова «</w:t>
      </w:r>
      <w:r w:rsidRPr="0038056F">
        <w:rPr>
          <w:sz w:val="28"/>
          <w:szCs w:val="28"/>
          <w:shd w:val="clear" w:color="auto" w:fill="FFFFFF"/>
        </w:rPr>
        <w:t xml:space="preserve">Для ввода объекта капитального строительства, не являющегося линейным объектом, расположенного на двух и более земельных участках, в эксплуатацию к документам, указанным в настоящем пункте, дополнительно прилагаются  правоустанавливающие документы на смежные земельные участки, на </w:t>
      </w:r>
      <w:r w:rsidRPr="0038056F">
        <w:rPr>
          <w:sz w:val="28"/>
          <w:szCs w:val="28"/>
          <w:shd w:val="clear" w:color="auto" w:fill="FFFFFF"/>
        </w:rPr>
        <w:lastRenderedPageBreak/>
        <w:t>которых осуществлено строительство, реконструкция объекта капитального строительства, не являющегося линейным объектом.</w:t>
      </w:r>
      <w:r>
        <w:rPr>
          <w:sz w:val="28"/>
          <w:szCs w:val="28"/>
          <w:shd w:val="clear" w:color="auto" w:fill="FFFFFF"/>
        </w:rPr>
        <w:t>»</w:t>
      </w:r>
      <w:r w:rsidRPr="0038056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исключить;</w:t>
      </w:r>
      <w:proofErr w:type="gramEnd"/>
    </w:p>
    <w:p w:rsidR="0038056F" w:rsidRDefault="0038056F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1.5. </w:t>
      </w:r>
      <w:r w:rsidRPr="0038056F">
        <w:rPr>
          <w:sz w:val="28"/>
          <w:szCs w:val="28"/>
          <w:shd w:val="clear" w:color="auto" w:fill="FFFFFF"/>
        </w:rPr>
        <w:t>Приложени</w:t>
      </w:r>
      <w:r>
        <w:rPr>
          <w:sz w:val="28"/>
          <w:szCs w:val="28"/>
          <w:shd w:val="clear" w:color="auto" w:fill="FFFFFF"/>
        </w:rPr>
        <w:t>е</w:t>
      </w:r>
      <w:r w:rsidRPr="0038056F">
        <w:rPr>
          <w:sz w:val="28"/>
          <w:szCs w:val="28"/>
          <w:shd w:val="clear" w:color="auto" w:fill="FFFFFF"/>
        </w:rPr>
        <w:t xml:space="preserve"> к Постановлению</w:t>
      </w:r>
      <w:r>
        <w:rPr>
          <w:sz w:val="28"/>
          <w:szCs w:val="28"/>
          <w:shd w:val="clear" w:color="auto" w:fill="FFFFFF"/>
        </w:rPr>
        <w:t xml:space="preserve"> дополнить пунктом </w:t>
      </w:r>
      <w:r w:rsidR="008F2C41">
        <w:rPr>
          <w:sz w:val="28"/>
          <w:szCs w:val="28"/>
          <w:shd w:val="clear" w:color="auto" w:fill="FFFFFF"/>
        </w:rPr>
        <w:t>2.9.1 следующего содержания:</w:t>
      </w:r>
    </w:p>
    <w:p w:rsidR="008F2C41" w:rsidRPr="00A162AC" w:rsidRDefault="008F2C41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 w:rsidRPr="00A162AC">
        <w:rPr>
          <w:sz w:val="28"/>
          <w:szCs w:val="28"/>
          <w:shd w:val="clear" w:color="auto" w:fill="FFFFFF"/>
        </w:rPr>
        <w:t xml:space="preserve">«2.9.1. </w:t>
      </w:r>
      <w:proofErr w:type="gramStart"/>
      <w:r w:rsidRPr="00A162AC">
        <w:rPr>
          <w:sz w:val="28"/>
          <w:szCs w:val="28"/>
          <w:shd w:val="clear" w:color="auto" w:fill="FFFFFF"/>
        </w:rPr>
        <w:t>Для ввода объекта капитального строительства,</w:t>
      </w:r>
      <w:r w:rsidR="00A162AC" w:rsidRPr="00A162AC">
        <w:rPr>
          <w:sz w:val="28"/>
          <w:szCs w:val="28"/>
          <w:shd w:val="clear" w:color="auto" w:fill="FFFFFF"/>
        </w:rPr>
        <w:t xml:space="preserve"> расположенного на двух и более земельных участках,</w:t>
      </w:r>
      <w:r w:rsidRPr="00A162AC">
        <w:rPr>
          <w:sz w:val="28"/>
          <w:szCs w:val="28"/>
          <w:shd w:val="clear" w:color="auto" w:fill="FFFFFF"/>
        </w:rPr>
        <w:t xml:space="preserve"> не являющегося линейным объектом, в эксплуатацию заявитель обращается в уполномоченный орган в соответствии с </w:t>
      </w:r>
      <w:r w:rsidR="00F449EE">
        <w:rPr>
          <w:sz w:val="28"/>
          <w:szCs w:val="28"/>
          <w:shd w:val="clear" w:color="auto" w:fill="FFFFFF"/>
        </w:rPr>
        <w:t xml:space="preserve">пунктом 2.1 настоящего административного регламента </w:t>
      </w:r>
      <w:r w:rsidRPr="00A162AC">
        <w:rPr>
          <w:sz w:val="28"/>
          <w:szCs w:val="28"/>
          <w:shd w:val="clear" w:color="auto" w:fill="FFFFFF"/>
        </w:rPr>
        <w:t xml:space="preserve">с заявлением о выдаче разрешения на ввод в эксплуатацию с приложением документов, указанных в </w:t>
      </w:r>
      <w:r w:rsidR="00F449EE">
        <w:rPr>
          <w:sz w:val="28"/>
          <w:szCs w:val="28"/>
          <w:shd w:val="clear" w:color="auto" w:fill="FFFFFF"/>
        </w:rPr>
        <w:t xml:space="preserve">подпункте «д» пункта 2.8, подпунктах «в», «е», «ж», «з», «к» </w:t>
      </w:r>
      <w:r w:rsidRPr="00A162AC">
        <w:rPr>
          <w:sz w:val="28"/>
          <w:szCs w:val="28"/>
          <w:shd w:val="clear" w:color="auto" w:fill="FFFFFF"/>
        </w:rPr>
        <w:t>пункта</w:t>
      </w:r>
      <w:r w:rsidR="00F449EE">
        <w:rPr>
          <w:sz w:val="28"/>
          <w:szCs w:val="28"/>
          <w:shd w:val="clear" w:color="auto" w:fill="FFFFFF"/>
        </w:rPr>
        <w:t xml:space="preserve"> 2.9 настоящего административного регламента</w:t>
      </w:r>
      <w:proofErr w:type="gramEnd"/>
      <w:r w:rsidRPr="00A162AC">
        <w:rPr>
          <w:sz w:val="28"/>
          <w:szCs w:val="28"/>
          <w:shd w:val="clear" w:color="auto" w:fill="FFFFFF"/>
        </w:rPr>
        <w:t>, а также правоустанавливающих документов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</w:t>
      </w:r>
      <w:proofErr w:type="gramStart"/>
      <w:r w:rsidRPr="00A162AC">
        <w:rPr>
          <w:sz w:val="28"/>
          <w:szCs w:val="28"/>
          <w:shd w:val="clear" w:color="auto" w:fill="FFFFFF"/>
        </w:rPr>
        <w:t>.»;</w:t>
      </w:r>
      <w:proofErr w:type="gramEnd"/>
    </w:p>
    <w:p w:rsidR="00E96945" w:rsidRDefault="00E96945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F2C41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. </w:t>
      </w:r>
      <w:r w:rsidR="0013242E">
        <w:rPr>
          <w:sz w:val="28"/>
          <w:szCs w:val="28"/>
          <w:shd w:val="clear" w:color="auto" w:fill="FFFFFF"/>
        </w:rPr>
        <w:t>П</w:t>
      </w:r>
      <w:r w:rsidR="0013242E" w:rsidRPr="0013242E">
        <w:rPr>
          <w:sz w:val="28"/>
          <w:szCs w:val="28"/>
          <w:shd w:val="clear" w:color="auto" w:fill="FFFFFF"/>
        </w:rPr>
        <w:t>ункт 2.</w:t>
      </w:r>
      <w:r w:rsidR="0013242E">
        <w:rPr>
          <w:sz w:val="28"/>
          <w:szCs w:val="28"/>
          <w:shd w:val="clear" w:color="auto" w:fill="FFFFFF"/>
        </w:rPr>
        <w:t>10</w:t>
      </w:r>
      <w:r w:rsidR="0013242E" w:rsidRPr="0013242E">
        <w:rPr>
          <w:sz w:val="28"/>
          <w:szCs w:val="28"/>
          <w:shd w:val="clear" w:color="auto" w:fill="FFFFFF"/>
        </w:rPr>
        <w:t xml:space="preserve"> Приложения к Постановлению</w:t>
      </w:r>
      <w:r w:rsidR="0013242E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3242E" w:rsidRDefault="0013242E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«2.10. </w:t>
      </w:r>
      <w:r w:rsidR="00AF096F" w:rsidRPr="00AF096F">
        <w:rPr>
          <w:sz w:val="28"/>
          <w:szCs w:val="28"/>
          <w:shd w:val="clear" w:color="auto" w:fill="FFFFFF"/>
        </w:rPr>
        <w:t xml:space="preserve">Документы (их копии или сведения, содержащиеся в них), указанные в </w:t>
      </w:r>
      <w:r w:rsidR="00AF096F">
        <w:rPr>
          <w:sz w:val="28"/>
          <w:szCs w:val="28"/>
          <w:shd w:val="clear" w:color="auto" w:fill="FFFFFF"/>
        </w:rPr>
        <w:t xml:space="preserve">подпунктах «а», «в», «з» </w:t>
      </w:r>
      <w:r w:rsidR="00AF096F" w:rsidRPr="00AF096F">
        <w:rPr>
          <w:sz w:val="28"/>
          <w:szCs w:val="28"/>
          <w:shd w:val="clear" w:color="auto" w:fill="FFFFFF"/>
        </w:rPr>
        <w:t>пункта</w:t>
      </w:r>
      <w:r w:rsidR="00AF096F">
        <w:rPr>
          <w:sz w:val="28"/>
          <w:szCs w:val="28"/>
          <w:shd w:val="clear" w:color="auto" w:fill="FFFFFF"/>
        </w:rPr>
        <w:t xml:space="preserve"> 2.9 настоящего административного регламента</w:t>
      </w:r>
      <w:r w:rsidR="00AF096F" w:rsidRPr="00AF096F">
        <w:rPr>
          <w:sz w:val="28"/>
          <w:szCs w:val="28"/>
          <w:shd w:val="clear" w:color="auto" w:fill="FFFFFF"/>
        </w:rPr>
        <w:t xml:space="preserve">, запрашиваются </w:t>
      </w:r>
      <w:r w:rsidR="00AF096F">
        <w:rPr>
          <w:sz w:val="28"/>
          <w:szCs w:val="28"/>
          <w:shd w:val="clear" w:color="auto" w:fill="FFFFFF"/>
        </w:rPr>
        <w:t xml:space="preserve">уполномоченным </w:t>
      </w:r>
      <w:r w:rsidR="00AF096F" w:rsidRPr="00AF096F">
        <w:rPr>
          <w:sz w:val="28"/>
          <w:szCs w:val="28"/>
          <w:shd w:val="clear" w:color="auto" w:fill="FFFFFF"/>
        </w:rPr>
        <w:t>орган</w:t>
      </w:r>
      <w:r w:rsidR="00AF096F">
        <w:rPr>
          <w:sz w:val="28"/>
          <w:szCs w:val="28"/>
          <w:shd w:val="clear" w:color="auto" w:fill="FFFFFF"/>
        </w:rPr>
        <w:t>о</w:t>
      </w:r>
      <w:r w:rsidR="00AF096F" w:rsidRPr="00AF096F">
        <w:rPr>
          <w:sz w:val="28"/>
          <w:szCs w:val="28"/>
          <w:shd w:val="clear" w:color="auto" w:fill="FFFFFF"/>
        </w:rPr>
        <w:t>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F096F" w:rsidRDefault="00AF096F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 w:rsidRPr="00AF096F">
        <w:rPr>
          <w:sz w:val="28"/>
          <w:szCs w:val="28"/>
          <w:shd w:val="clear" w:color="auto" w:fill="FFFFFF"/>
        </w:rPr>
        <w:t xml:space="preserve">Документы, указанные в </w:t>
      </w:r>
      <w:r>
        <w:rPr>
          <w:sz w:val="28"/>
          <w:szCs w:val="28"/>
          <w:shd w:val="clear" w:color="auto" w:fill="FFFFFF"/>
        </w:rPr>
        <w:t>подпунктах «а»</w:t>
      </w:r>
      <w:r w:rsidRPr="00AF096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«е»</w:t>
      </w:r>
      <w:r w:rsidRPr="00AF096F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«ж» пункта 2.9 настоящего административного регламента</w:t>
      </w:r>
      <w:r w:rsidRPr="00AF096F">
        <w:rPr>
          <w:sz w:val="28"/>
          <w:szCs w:val="28"/>
          <w:shd w:val="clear" w:color="auto" w:fill="FFFFFF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AF096F">
        <w:rPr>
          <w:sz w:val="28"/>
          <w:szCs w:val="28"/>
          <w:shd w:val="clear" w:color="auto" w:fill="FFFFFF"/>
        </w:rPr>
        <w:t>Ес</w:t>
      </w:r>
      <w:r w:rsidR="0037224E">
        <w:rPr>
          <w:sz w:val="28"/>
          <w:szCs w:val="28"/>
          <w:shd w:val="clear" w:color="auto" w:fill="FFFFFF"/>
        </w:rPr>
        <w:t>ли документы, указанные в настоящем пункте</w:t>
      </w:r>
      <w:r w:rsidRPr="00AF096F">
        <w:rPr>
          <w:sz w:val="28"/>
          <w:szCs w:val="28"/>
          <w:shd w:val="clear" w:color="auto" w:fill="FFFFFF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37224E">
        <w:rPr>
          <w:sz w:val="28"/>
          <w:szCs w:val="28"/>
          <w:shd w:val="clear" w:color="auto" w:fill="FFFFFF"/>
        </w:rPr>
        <w:t xml:space="preserve">уполномоченным </w:t>
      </w:r>
      <w:r w:rsidRPr="00AF096F">
        <w:rPr>
          <w:sz w:val="28"/>
          <w:szCs w:val="28"/>
          <w:shd w:val="clear" w:color="auto" w:fill="FFFFFF"/>
        </w:rPr>
        <w:t>органом</w:t>
      </w:r>
      <w:r w:rsidR="0037224E">
        <w:rPr>
          <w:sz w:val="28"/>
          <w:szCs w:val="28"/>
          <w:shd w:val="clear" w:color="auto" w:fill="FFFFFF"/>
        </w:rPr>
        <w:t xml:space="preserve"> </w:t>
      </w:r>
      <w:r w:rsidRPr="00AF096F">
        <w:rPr>
          <w:sz w:val="28"/>
          <w:szCs w:val="28"/>
          <w:shd w:val="clear" w:color="auto" w:fill="FFFFFF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A162AC" w:rsidRDefault="00A162AC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1.7. </w:t>
      </w:r>
      <w:r w:rsidRPr="00A162AC">
        <w:rPr>
          <w:sz w:val="28"/>
          <w:szCs w:val="28"/>
          <w:shd w:val="clear" w:color="auto" w:fill="FFFFFF"/>
        </w:rPr>
        <w:t xml:space="preserve">Приложение к Постановлению дополнить пунктом </w:t>
      </w:r>
      <w:r>
        <w:rPr>
          <w:sz w:val="28"/>
          <w:szCs w:val="28"/>
          <w:shd w:val="clear" w:color="auto" w:fill="FFFFFF"/>
        </w:rPr>
        <w:t>3</w:t>
      </w:r>
      <w:r w:rsidRPr="00A162AC">
        <w:rPr>
          <w:sz w:val="28"/>
          <w:szCs w:val="28"/>
          <w:shd w:val="clear" w:color="auto" w:fill="FFFFFF"/>
        </w:rPr>
        <w:t>.9.1 следующего содержания:</w:t>
      </w:r>
    </w:p>
    <w:p w:rsidR="00A162AC" w:rsidRDefault="00A162AC" w:rsidP="00DA7F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«3.9.1. </w:t>
      </w:r>
      <w:r w:rsidRPr="00A162AC">
        <w:rPr>
          <w:sz w:val="28"/>
          <w:szCs w:val="28"/>
          <w:shd w:val="clear" w:color="auto" w:fill="FFFFFF"/>
        </w:rPr>
        <w:t>Рассмотрение документов, указанных в пункте 2.9.1 настоящ</w:t>
      </w:r>
      <w:r>
        <w:rPr>
          <w:sz w:val="28"/>
          <w:szCs w:val="28"/>
          <w:shd w:val="clear" w:color="auto" w:fill="FFFFFF"/>
        </w:rPr>
        <w:t>его</w:t>
      </w:r>
      <w:r w:rsidRPr="00A162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административного регламента</w:t>
      </w:r>
      <w:r w:rsidRPr="00A162AC">
        <w:rPr>
          <w:sz w:val="28"/>
          <w:szCs w:val="28"/>
          <w:shd w:val="clear" w:color="auto" w:fill="FFFFFF"/>
        </w:rPr>
        <w:t>, и выдача разрешения на ввод в эксплуатацию объекта капитального строительства, не являющегося линейным объектом, осуществляются в соответствии с</w:t>
      </w:r>
      <w:r w:rsidR="00F449EE">
        <w:rPr>
          <w:sz w:val="28"/>
          <w:szCs w:val="28"/>
          <w:shd w:val="clear" w:color="auto" w:fill="FFFFFF"/>
        </w:rPr>
        <w:t xml:space="preserve"> настоящим административным регламентом</w:t>
      </w:r>
      <w:proofErr w:type="gramStart"/>
      <w:r w:rsidR="00F449EE">
        <w:rPr>
          <w:sz w:val="28"/>
          <w:szCs w:val="28"/>
          <w:shd w:val="clear" w:color="auto" w:fill="FFFFFF"/>
        </w:rPr>
        <w:t>.»</w:t>
      </w:r>
      <w:r w:rsidRPr="00A162AC">
        <w:rPr>
          <w:sz w:val="28"/>
          <w:szCs w:val="28"/>
          <w:shd w:val="clear" w:color="auto" w:fill="FFFFFF"/>
        </w:rPr>
        <w:t>.</w:t>
      </w:r>
      <w:proofErr w:type="gramEnd"/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9" w:history="1">
        <w:r w:rsidR="00C70561" w:rsidRPr="004308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4308AC" w:rsidRPr="004308AC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4308AC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 w:rsidR="00063A1F"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sectPr w:rsidR="00A42A5F" w:rsidSect="00DA7FDC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3D" w:rsidRDefault="0041473D" w:rsidP="00E42C15">
      <w:r>
        <w:separator/>
      </w:r>
    </w:p>
  </w:endnote>
  <w:endnote w:type="continuationSeparator" w:id="0">
    <w:p w:rsidR="0041473D" w:rsidRDefault="0041473D" w:rsidP="00E4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2AF" w:usb1="1001ECE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3D" w:rsidRDefault="0041473D" w:rsidP="00E42C15">
      <w:r>
        <w:separator/>
      </w:r>
    </w:p>
  </w:footnote>
  <w:footnote w:type="continuationSeparator" w:id="0">
    <w:p w:rsidR="0041473D" w:rsidRDefault="0041473D" w:rsidP="00E4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683A"/>
    <w:rsid w:val="00037EB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295C"/>
    <w:rsid w:val="00104C01"/>
    <w:rsid w:val="00131966"/>
    <w:rsid w:val="0013242E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3DBD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67E3E"/>
    <w:rsid w:val="00371E6F"/>
    <w:rsid w:val="00372195"/>
    <w:rsid w:val="0037224E"/>
    <w:rsid w:val="003727E0"/>
    <w:rsid w:val="00374B87"/>
    <w:rsid w:val="00376866"/>
    <w:rsid w:val="00376CC9"/>
    <w:rsid w:val="0038056F"/>
    <w:rsid w:val="00395EEC"/>
    <w:rsid w:val="003976E5"/>
    <w:rsid w:val="003A0D7D"/>
    <w:rsid w:val="003C0F4E"/>
    <w:rsid w:val="003C40A3"/>
    <w:rsid w:val="003D5E55"/>
    <w:rsid w:val="003E408F"/>
    <w:rsid w:val="003E46F6"/>
    <w:rsid w:val="003F0B1B"/>
    <w:rsid w:val="003F2191"/>
    <w:rsid w:val="0040040F"/>
    <w:rsid w:val="0040214F"/>
    <w:rsid w:val="00414567"/>
    <w:rsid w:val="0041473D"/>
    <w:rsid w:val="004173EA"/>
    <w:rsid w:val="004243C5"/>
    <w:rsid w:val="00426E79"/>
    <w:rsid w:val="004308AC"/>
    <w:rsid w:val="00446789"/>
    <w:rsid w:val="00450ADE"/>
    <w:rsid w:val="00450EE8"/>
    <w:rsid w:val="00455497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D5D3E"/>
    <w:rsid w:val="004E3129"/>
    <w:rsid w:val="004E6F25"/>
    <w:rsid w:val="004F14A6"/>
    <w:rsid w:val="004F7679"/>
    <w:rsid w:val="005218FC"/>
    <w:rsid w:val="00532455"/>
    <w:rsid w:val="0053449C"/>
    <w:rsid w:val="0055775E"/>
    <w:rsid w:val="0056465D"/>
    <w:rsid w:val="00571455"/>
    <w:rsid w:val="00583894"/>
    <w:rsid w:val="00595951"/>
    <w:rsid w:val="005A53B8"/>
    <w:rsid w:val="005B39F2"/>
    <w:rsid w:val="005D0B54"/>
    <w:rsid w:val="005E0A47"/>
    <w:rsid w:val="005E1DE6"/>
    <w:rsid w:val="005E5AD7"/>
    <w:rsid w:val="005E613A"/>
    <w:rsid w:val="005F697E"/>
    <w:rsid w:val="005F712F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55BD0"/>
    <w:rsid w:val="00671A86"/>
    <w:rsid w:val="00675123"/>
    <w:rsid w:val="0068591F"/>
    <w:rsid w:val="00686885"/>
    <w:rsid w:val="006A3A3B"/>
    <w:rsid w:val="006B14BF"/>
    <w:rsid w:val="006C44B4"/>
    <w:rsid w:val="006D0A64"/>
    <w:rsid w:val="006D0F1B"/>
    <w:rsid w:val="006D4B6C"/>
    <w:rsid w:val="006E32FE"/>
    <w:rsid w:val="00705B61"/>
    <w:rsid w:val="007124F5"/>
    <w:rsid w:val="0072029B"/>
    <w:rsid w:val="0074533C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41E7"/>
    <w:rsid w:val="007E5598"/>
    <w:rsid w:val="007E706B"/>
    <w:rsid w:val="007E7587"/>
    <w:rsid w:val="007F121A"/>
    <w:rsid w:val="00801AB5"/>
    <w:rsid w:val="008163E2"/>
    <w:rsid w:val="00832954"/>
    <w:rsid w:val="00832C1C"/>
    <w:rsid w:val="008575B9"/>
    <w:rsid w:val="00864240"/>
    <w:rsid w:val="00871593"/>
    <w:rsid w:val="008733D0"/>
    <w:rsid w:val="008812C1"/>
    <w:rsid w:val="00886A42"/>
    <w:rsid w:val="008957DF"/>
    <w:rsid w:val="00896234"/>
    <w:rsid w:val="008A04D4"/>
    <w:rsid w:val="008B5CC7"/>
    <w:rsid w:val="008C5919"/>
    <w:rsid w:val="008D0ED8"/>
    <w:rsid w:val="008D18B9"/>
    <w:rsid w:val="008E2193"/>
    <w:rsid w:val="008F2C41"/>
    <w:rsid w:val="008F2D9D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84898"/>
    <w:rsid w:val="00992C76"/>
    <w:rsid w:val="009A6B6A"/>
    <w:rsid w:val="009C1009"/>
    <w:rsid w:val="009D3401"/>
    <w:rsid w:val="00A00DEC"/>
    <w:rsid w:val="00A038B6"/>
    <w:rsid w:val="00A15ED1"/>
    <w:rsid w:val="00A162AC"/>
    <w:rsid w:val="00A25D49"/>
    <w:rsid w:val="00A32FB1"/>
    <w:rsid w:val="00A42A5F"/>
    <w:rsid w:val="00A432F6"/>
    <w:rsid w:val="00A43C44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AE7B2D"/>
    <w:rsid w:val="00AF096F"/>
    <w:rsid w:val="00B14701"/>
    <w:rsid w:val="00B15499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6716A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4698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616"/>
    <w:rsid w:val="00CE1D7E"/>
    <w:rsid w:val="00CF328E"/>
    <w:rsid w:val="00D00DE5"/>
    <w:rsid w:val="00D11862"/>
    <w:rsid w:val="00D14660"/>
    <w:rsid w:val="00D16C67"/>
    <w:rsid w:val="00D21F5D"/>
    <w:rsid w:val="00D22C36"/>
    <w:rsid w:val="00D34A3D"/>
    <w:rsid w:val="00D45DF7"/>
    <w:rsid w:val="00D533D7"/>
    <w:rsid w:val="00D56CF4"/>
    <w:rsid w:val="00D97D5A"/>
    <w:rsid w:val="00D97F83"/>
    <w:rsid w:val="00DA7FDC"/>
    <w:rsid w:val="00DB0075"/>
    <w:rsid w:val="00DB323E"/>
    <w:rsid w:val="00DD2A40"/>
    <w:rsid w:val="00DE4102"/>
    <w:rsid w:val="00E103A6"/>
    <w:rsid w:val="00E104CA"/>
    <w:rsid w:val="00E14B92"/>
    <w:rsid w:val="00E17385"/>
    <w:rsid w:val="00E42C15"/>
    <w:rsid w:val="00E4572D"/>
    <w:rsid w:val="00E67A19"/>
    <w:rsid w:val="00E70749"/>
    <w:rsid w:val="00E82DB3"/>
    <w:rsid w:val="00E874A2"/>
    <w:rsid w:val="00E878DA"/>
    <w:rsid w:val="00E96945"/>
    <w:rsid w:val="00EA5258"/>
    <w:rsid w:val="00EA7474"/>
    <w:rsid w:val="00EB6D53"/>
    <w:rsid w:val="00EB7ABC"/>
    <w:rsid w:val="00EC0B42"/>
    <w:rsid w:val="00EC1358"/>
    <w:rsid w:val="00EC5DC6"/>
    <w:rsid w:val="00EC645A"/>
    <w:rsid w:val="00EC6A33"/>
    <w:rsid w:val="00ED096C"/>
    <w:rsid w:val="00EF2148"/>
    <w:rsid w:val="00EF413F"/>
    <w:rsid w:val="00F000B4"/>
    <w:rsid w:val="00F049ED"/>
    <w:rsid w:val="00F167C9"/>
    <w:rsid w:val="00F22274"/>
    <w:rsid w:val="00F245F2"/>
    <w:rsid w:val="00F24641"/>
    <w:rsid w:val="00F25974"/>
    <w:rsid w:val="00F37D13"/>
    <w:rsid w:val="00F449EE"/>
    <w:rsid w:val="00F47AB4"/>
    <w:rsid w:val="00F57599"/>
    <w:rsid w:val="00F5774D"/>
    <w:rsid w:val="00F65D33"/>
    <w:rsid w:val="00F76505"/>
    <w:rsid w:val="00F94994"/>
    <w:rsid w:val="00FB53E1"/>
    <w:rsid w:val="00FD1505"/>
    <w:rsid w:val="00FD6D8A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110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7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d"/>
  </w:style>
  <w:style w:type="paragraph" w:customStyle="1" w:styleId="afc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E42C15"/>
  </w:style>
  <w:style w:type="character" w:customStyle="1" w:styleId="aff0">
    <w:name w:val="Цветовое выделение"/>
    <w:uiPriority w:val="99"/>
    <w:rsid w:val="00E42C15"/>
    <w:rPr>
      <w:b/>
      <w:bCs/>
      <w:color w:val="26282F"/>
    </w:rPr>
  </w:style>
  <w:style w:type="character" w:customStyle="1" w:styleId="aff1">
    <w:name w:val="Гипертекстовая ссылка"/>
    <w:basedOn w:val="aff0"/>
    <w:uiPriority w:val="99"/>
    <w:rsid w:val="00E42C1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2C15"/>
    <w:rPr>
      <w:sz w:val="28"/>
      <w:szCs w:val="24"/>
      <w:lang w:eastAsia="ar-SA"/>
    </w:rPr>
  </w:style>
  <w:style w:type="paragraph" w:customStyle="1" w:styleId="aff2">
    <w:name w:val="Текст (справк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E42C15"/>
    <w:pPr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 версии"/>
    <w:basedOn w:val="aff3"/>
    <w:next w:val="a"/>
    <w:uiPriority w:val="99"/>
    <w:rsid w:val="00E42C15"/>
    <w:rPr>
      <w:i/>
      <w:iCs/>
    </w:rPr>
  </w:style>
  <w:style w:type="paragraph" w:customStyle="1" w:styleId="aff5">
    <w:name w:val="Текст информации об изменениях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E42C15"/>
    <w:pPr>
      <w:spacing w:before="180"/>
      <w:ind w:left="360" w:right="360" w:firstLine="0"/>
    </w:pPr>
  </w:style>
  <w:style w:type="paragraph" w:customStyle="1" w:styleId="aff7">
    <w:name w:val="Нормальный (таблиц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f9">
    <w:name w:val="Подзаголовок для информации об изменениях"/>
    <w:basedOn w:val="aff5"/>
    <w:next w:val="a"/>
    <w:uiPriority w:val="99"/>
    <w:rsid w:val="00E42C15"/>
    <w:rPr>
      <w:b/>
      <w:bCs/>
    </w:rPr>
  </w:style>
  <w:style w:type="paragraph" w:customStyle="1" w:styleId="affa">
    <w:name w:val="Прижатый влево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b">
    <w:name w:val="Сноска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c">
    <w:name w:val="Цветовое выделение для Текст"/>
    <w:uiPriority w:val="99"/>
    <w:rsid w:val="00E42C15"/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E42C15"/>
    <w:rPr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42C1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110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7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d"/>
  </w:style>
  <w:style w:type="paragraph" w:customStyle="1" w:styleId="afc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E42C15"/>
  </w:style>
  <w:style w:type="character" w:customStyle="1" w:styleId="aff0">
    <w:name w:val="Цветовое выделение"/>
    <w:uiPriority w:val="99"/>
    <w:rsid w:val="00E42C15"/>
    <w:rPr>
      <w:b/>
      <w:bCs/>
      <w:color w:val="26282F"/>
    </w:rPr>
  </w:style>
  <w:style w:type="character" w:customStyle="1" w:styleId="aff1">
    <w:name w:val="Гипертекстовая ссылка"/>
    <w:basedOn w:val="aff0"/>
    <w:uiPriority w:val="99"/>
    <w:rsid w:val="00E42C1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2C15"/>
    <w:rPr>
      <w:sz w:val="28"/>
      <w:szCs w:val="24"/>
      <w:lang w:eastAsia="ar-SA"/>
    </w:rPr>
  </w:style>
  <w:style w:type="paragraph" w:customStyle="1" w:styleId="aff2">
    <w:name w:val="Текст (справк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E42C15"/>
    <w:pPr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 версии"/>
    <w:basedOn w:val="aff3"/>
    <w:next w:val="a"/>
    <w:uiPriority w:val="99"/>
    <w:rsid w:val="00E42C15"/>
    <w:rPr>
      <w:i/>
      <w:iCs/>
    </w:rPr>
  </w:style>
  <w:style w:type="paragraph" w:customStyle="1" w:styleId="aff5">
    <w:name w:val="Текст информации об изменениях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E42C15"/>
    <w:pPr>
      <w:spacing w:before="180"/>
      <w:ind w:left="360" w:right="360" w:firstLine="0"/>
    </w:pPr>
  </w:style>
  <w:style w:type="paragraph" w:customStyle="1" w:styleId="aff7">
    <w:name w:val="Нормальный (таблиц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f9">
    <w:name w:val="Подзаголовок для информации об изменениях"/>
    <w:basedOn w:val="aff5"/>
    <w:next w:val="a"/>
    <w:uiPriority w:val="99"/>
    <w:rsid w:val="00E42C15"/>
    <w:rPr>
      <w:b/>
      <w:bCs/>
    </w:rPr>
  </w:style>
  <w:style w:type="paragraph" w:customStyle="1" w:styleId="affa">
    <w:name w:val="Прижатый влево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b">
    <w:name w:val="Сноска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c">
    <w:name w:val="Цветовое выделение для Текст"/>
    <w:uiPriority w:val="99"/>
    <w:rsid w:val="00E42C15"/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E42C15"/>
    <w:rPr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42C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FB73-75B4-47C1-8DC1-720F3B0F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5059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54</cp:revision>
  <cp:lastPrinted>2023-04-05T05:20:00Z</cp:lastPrinted>
  <dcterms:created xsi:type="dcterms:W3CDTF">2022-11-10T06:14:00Z</dcterms:created>
  <dcterms:modified xsi:type="dcterms:W3CDTF">2023-04-20T08:24:00Z</dcterms:modified>
</cp:coreProperties>
</file>