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E67F19" w:rsidRDefault="00E67F19" w:rsidP="00C2154F">
      <w:pPr>
        <w:shd w:val="clear" w:color="auto" w:fill="FFFFFF"/>
        <w:rPr>
          <w:sz w:val="28"/>
          <w:szCs w:val="28"/>
        </w:rPr>
      </w:pPr>
    </w:p>
    <w:p w:rsidR="00063A1F" w:rsidRDefault="00E67F19" w:rsidP="00C2154F">
      <w:pPr>
        <w:shd w:val="clear" w:color="auto" w:fill="FFFFFF"/>
        <w:rPr>
          <w:sz w:val="28"/>
          <w:szCs w:val="28"/>
        </w:rPr>
      </w:pPr>
      <w:r w:rsidRPr="00E67F19">
        <w:rPr>
          <w:sz w:val="28"/>
          <w:szCs w:val="28"/>
        </w:rPr>
        <w:t>11.04.2023 №57</w:t>
      </w:r>
    </w:p>
    <w:p w:rsidR="00C2154F" w:rsidRDefault="00C2154F" w:rsidP="00C2154F">
      <w:pPr>
        <w:shd w:val="clear" w:color="auto" w:fill="FFFFFF"/>
      </w:pPr>
    </w:p>
    <w:p w:rsidR="005D0B54" w:rsidRDefault="008C78E7" w:rsidP="00791C66">
      <w:pPr>
        <w:jc w:val="both"/>
        <w:rPr>
          <w:sz w:val="28"/>
          <w:szCs w:val="28"/>
        </w:rPr>
      </w:pPr>
      <w:bookmarkStart w:id="0" w:name="_GoBack"/>
      <w:bookmarkEnd w:id="0"/>
      <w:r w:rsidRPr="008C78E7">
        <w:rPr>
          <w:sz w:val="28"/>
          <w:szCs w:val="28"/>
        </w:rPr>
        <w:t>Об определении места выпаса скота</w:t>
      </w:r>
    </w:p>
    <w:p w:rsidR="00791C66" w:rsidRDefault="00791C66" w:rsidP="00791C66">
      <w:pPr>
        <w:jc w:val="both"/>
        <w:rPr>
          <w:sz w:val="28"/>
          <w:szCs w:val="28"/>
        </w:rPr>
      </w:pPr>
    </w:p>
    <w:p w:rsidR="00063A1F" w:rsidRPr="0028516D" w:rsidRDefault="008C78E7" w:rsidP="006E32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8C78E7">
        <w:rPr>
          <w:rFonts w:eastAsia="Arial CYR"/>
          <w:sz w:val="28"/>
          <w:szCs w:val="28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14.05.1993 №4979-I «О ветеринарии»,</w:t>
      </w:r>
      <w:r>
        <w:rPr>
          <w:rFonts w:eastAsia="Arial CYR"/>
          <w:sz w:val="28"/>
          <w:szCs w:val="28"/>
          <w:shd w:val="clear" w:color="auto" w:fill="FFFFFF"/>
        </w:rPr>
        <w:t xml:space="preserve"> Апелляционным определением судебной коллегии по административным делам Пятого апелляционного суда общей юрисдикции от 16.02.2023 по делу №66а-281/2023, </w:t>
      </w:r>
      <w:r w:rsidRPr="008C78E7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области, в целях организации благоустройства территории села Красноярка Омского муниципального района Омской</w:t>
      </w:r>
      <w:proofErr w:type="gramEnd"/>
      <w:r w:rsidRPr="008C78E7">
        <w:rPr>
          <w:rFonts w:eastAsia="Arial CYR"/>
          <w:sz w:val="28"/>
          <w:szCs w:val="28"/>
          <w:shd w:val="clear" w:color="auto" w:fill="FFFFFF"/>
        </w:rPr>
        <w:t xml:space="preserve"> области, предупреждения и пресечения безнадзорного перемещения сельскохозяйственных животных по территории Красноярского сельского поселения Омского муниципального района Омской области, обеспечения безопасности населения села Красноярка, улучшения санитарно-эпидемиологической обстановки в селе Красноярка</w:t>
      </w:r>
      <w:r w:rsidR="00BC5628" w:rsidRPr="0028516D">
        <w:rPr>
          <w:rFonts w:eastAsia="Arial CYR"/>
          <w:sz w:val="28"/>
          <w:szCs w:val="28"/>
          <w:shd w:val="clear" w:color="auto" w:fill="FFFFFF"/>
        </w:rPr>
        <w:t xml:space="preserve">,  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B40EFF" w:rsidRPr="00896234" w:rsidRDefault="00A42A5F" w:rsidP="00791C66">
      <w:pPr>
        <w:ind w:firstLine="709"/>
        <w:jc w:val="both"/>
        <w:rPr>
          <w:sz w:val="28"/>
          <w:szCs w:val="28"/>
          <w:shd w:val="clear" w:color="auto" w:fill="FFFFFF"/>
        </w:rPr>
      </w:pPr>
      <w:r w:rsidRPr="00A42A5F">
        <w:rPr>
          <w:sz w:val="28"/>
          <w:szCs w:val="28"/>
          <w:shd w:val="clear" w:color="auto" w:fill="FFFFFF"/>
        </w:rPr>
        <w:t>1.</w:t>
      </w:r>
      <w:r w:rsidR="006E32FE">
        <w:rPr>
          <w:sz w:val="28"/>
          <w:szCs w:val="28"/>
          <w:shd w:val="clear" w:color="auto" w:fill="FFFFFF"/>
        </w:rPr>
        <w:t xml:space="preserve"> </w:t>
      </w:r>
      <w:proofErr w:type="gramStart"/>
      <w:r w:rsidR="008C78E7" w:rsidRPr="008C78E7">
        <w:rPr>
          <w:sz w:val="28"/>
          <w:szCs w:val="28"/>
          <w:shd w:val="clear" w:color="auto" w:fill="FFFFFF"/>
        </w:rPr>
        <w:t xml:space="preserve">Определить место выпаса скота, содержащегося в личных подсобных хозяйствах, на территории села Красноярка  Омского муниципального района Омской области земельный участок с кадастровым номером 55:20:090501:4619 (категория земель: земли сельскохозяйственного назначения, вид разрешенного использования: под ведение сельскохозяйственного производства, площадь: 68851 </w:t>
      </w:r>
      <w:proofErr w:type="spellStart"/>
      <w:r w:rsidR="008C78E7" w:rsidRPr="008C78E7">
        <w:rPr>
          <w:sz w:val="28"/>
          <w:szCs w:val="28"/>
          <w:shd w:val="clear" w:color="auto" w:fill="FFFFFF"/>
        </w:rPr>
        <w:t>кв.м</w:t>
      </w:r>
      <w:proofErr w:type="spellEnd"/>
      <w:r w:rsidR="008C78E7">
        <w:rPr>
          <w:sz w:val="28"/>
          <w:szCs w:val="28"/>
          <w:shd w:val="clear" w:color="auto" w:fill="FFFFFF"/>
        </w:rPr>
        <w:t>.</w:t>
      </w:r>
      <w:r w:rsidR="008C78E7" w:rsidRPr="008C78E7">
        <w:rPr>
          <w:sz w:val="28"/>
          <w:szCs w:val="28"/>
          <w:shd w:val="clear" w:color="auto" w:fill="FFFFFF"/>
        </w:rPr>
        <w:t>, местоположение: местоположение установлено относительно ориентира, расположенного за пределами участка, ориентир жилой дом, участок находится примерно в 200</w:t>
      </w:r>
      <w:proofErr w:type="gramEnd"/>
      <w:r w:rsidR="008C78E7" w:rsidRPr="008C78E7">
        <w:rPr>
          <w:sz w:val="28"/>
          <w:szCs w:val="28"/>
          <w:shd w:val="clear" w:color="auto" w:fill="FFFFFF"/>
        </w:rPr>
        <w:t xml:space="preserve"> </w:t>
      </w:r>
      <w:proofErr w:type="gramStart"/>
      <w:r w:rsidR="008C78E7" w:rsidRPr="008C78E7">
        <w:rPr>
          <w:sz w:val="28"/>
          <w:szCs w:val="28"/>
          <w:shd w:val="clear" w:color="auto" w:fill="FFFFFF"/>
        </w:rPr>
        <w:t>м</w:t>
      </w:r>
      <w:proofErr w:type="gramEnd"/>
      <w:r w:rsidR="008C78E7" w:rsidRPr="008C78E7">
        <w:rPr>
          <w:sz w:val="28"/>
          <w:szCs w:val="28"/>
          <w:shd w:val="clear" w:color="auto" w:fill="FFFFFF"/>
        </w:rPr>
        <w:t xml:space="preserve"> от ориентира по направлению на северо-запад. Почтовый адрес ориентира: </w:t>
      </w:r>
      <w:proofErr w:type="gramStart"/>
      <w:r w:rsidR="008C78E7" w:rsidRPr="008C78E7">
        <w:rPr>
          <w:sz w:val="28"/>
          <w:szCs w:val="28"/>
          <w:shd w:val="clear" w:color="auto" w:fill="FFFFFF"/>
        </w:rPr>
        <w:t>Омская область, р-н Омский, с. Красноярка, ул. Карла Маркса, д.137а.</w:t>
      </w:r>
      <w:proofErr w:type="gramEnd"/>
      <w:r w:rsidR="008C78E7" w:rsidRPr="008C78E7">
        <w:rPr>
          <w:sz w:val="28"/>
          <w:szCs w:val="28"/>
          <w:shd w:val="clear" w:color="auto" w:fill="FFFFFF"/>
        </w:rPr>
        <w:t xml:space="preserve"> Правообладатель земельного участка: муниципальное образование Красноярское сельское поселение Омского муниципального района Омской области, вид права: собственность. </w:t>
      </w:r>
      <w:proofErr w:type="gramStart"/>
      <w:r w:rsidR="008C78E7" w:rsidRPr="008C78E7">
        <w:rPr>
          <w:sz w:val="28"/>
          <w:szCs w:val="28"/>
          <w:shd w:val="clear" w:color="auto" w:fill="FFFFFF"/>
        </w:rPr>
        <w:t>Свидетельство о государственной регистрации права серия 55 АБ №309431 выдано 12.05.2014 года Управлением Федеральной регистрационной службы по Омской области).</w:t>
      </w:r>
      <w:proofErr w:type="gramEnd"/>
    </w:p>
    <w:p w:rsidR="00A42A5F" w:rsidRPr="00CD3D72" w:rsidRDefault="00B40EFF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A42A5F" w:rsidRPr="00CD3D72">
        <w:rPr>
          <w:sz w:val="28"/>
          <w:szCs w:val="28"/>
          <w:shd w:val="clear" w:color="auto" w:fill="FFFFFF"/>
        </w:rPr>
        <w:t xml:space="preserve">. Настоящее постановление: опубликовать в газете «Омский муниципальный вестник», разместить на Официальном сайте Красноярского </w:t>
      </w:r>
      <w:r w:rsidR="00A42A5F" w:rsidRPr="00CD3D72">
        <w:rPr>
          <w:sz w:val="28"/>
          <w:szCs w:val="28"/>
          <w:shd w:val="clear" w:color="auto" w:fill="FFFFFF"/>
        </w:rPr>
        <w:lastRenderedPageBreak/>
        <w:t xml:space="preserve">сельского поселения Омского муниципального района Омской области в сети Интернет: </w:t>
      </w:r>
      <w:hyperlink r:id="rId7" w:history="1">
        <w:r w:rsidR="00C70561" w:rsidRPr="004308A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http://akspor.ru/</w:t>
        </w:r>
      </w:hyperlink>
      <w:r w:rsidR="004308AC" w:rsidRPr="004308AC">
        <w:rPr>
          <w:rStyle w:val="a5"/>
          <w:color w:val="auto"/>
          <w:sz w:val="28"/>
          <w:szCs w:val="28"/>
          <w:u w:val="none"/>
          <w:shd w:val="clear" w:color="auto" w:fill="FFFFFF"/>
        </w:rPr>
        <w:t>.</w:t>
      </w:r>
    </w:p>
    <w:p w:rsidR="00A42A5F" w:rsidRPr="00A42A5F" w:rsidRDefault="007E41E7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A42A5F" w:rsidRPr="00A42A5F">
        <w:rPr>
          <w:sz w:val="28"/>
          <w:szCs w:val="28"/>
          <w:shd w:val="clear" w:color="auto" w:fill="FFFFFF"/>
        </w:rPr>
        <w:t xml:space="preserve">. </w:t>
      </w:r>
      <w:proofErr w:type="gramStart"/>
      <w:r w:rsidR="00A42A5F" w:rsidRPr="00A42A5F">
        <w:rPr>
          <w:sz w:val="28"/>
          <w:szCs w:val="28"/>
          <w:shd w:val="clear" w:color="auto" w:fill="FFFFFF"/>
        </w:rPr>
        <w:t>Контроль за</w:t>
      </w:r>
      <w:proofErr w:type="gramEnd"/>
      <w:r w:rsidR="00A42A5F" w:rsidRPr="00A42A5F">
        <w:rPr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A42A5F">
        <w:rPr>
          <w:sz w:val="28"/>
          <w:szCs w:val="28"/>
          <w:shd w:val="clear" w:color="auto" w:fill="FFFFFF"/>
        </w:rPr>
        <w:t>оставляю за собой</w:t>
      </w:r>
      <w:r w:rsidR="00A42A5F" w:rsidRPr="00A42A5F">
        <w:rPr>
          <w:sz w:val="28"/>
          <w:szCs w:val="28"/>
          <w:shd w:val="clear" w:color="auto" w:fill="FFFFFF"/>
        </w:rPr>
        <w:t>.</w:t>
      </w: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Default="00791C66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Глава </w:t>
      </w:r>
      <w:r w:rsidR="008C78E7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 w:rsidR="00063A1F"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</w:t>
      </w:r>
      <w:r w:rsidR="008C78E7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Л.П</w:t>
      </w:r>
      <w:proofErr w:type="spellEnd"/>
      <w:r>
        <w:rPr>
          <w:rFonts w:eastAsia="Arial CYR"/>
          <w:color w:val="000000"/>
          <w:sz w:val="28"/>
          <w:szCs w:val="28"/>
          <w:shd w:val="clear" w:color="auto" w:fill="FFFFFF"/>
        </w:rPr>
        <w:t>. Ефременко</w:t>
      </w:r>
    </w:p>
    <w:p w:rsidR="00C65640" w:rsidRDefault="008C78E7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муниципального района </w:t>
      </w:r>
    </w:p>
    <w:p w:rsidR="008C78E7" w:rsidRDefault="008C78E7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Омской области</w:t>
      </w: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65640" w:rsidRDefault="00C65640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sectPr w:rsidR="00C65640" w:rsidSect="004C6E72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3266A"/>
    <w:rsid w:val="00037EB7"/>
    <w:rsid w:val="00040A5F"/>
    <w:rsid w:val="000566B6"/>
    <w:rsid w:val="000613FE"/>
    <w:rsid w:val="00063A1F"/>
    <w:rsid w:val="0006457F"/>
    <w:rsid w:val="000702E4"/>
    <w:rsid w:val="00091D8F"/>
    <w:rsid w:val="00095B57"/>
    <w:rsid w:val="000A515F"/>
    <w:rsid w:val="000B057C"/>
    <w:rsid w:val="000C6129"/>
    <w:rsid w:val="000D38B1"/>
    <w:rsid w:val="00104C01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777F5"/>
    <w:rsid w:val="00197470"/>
    <w:rsid w:val="001A0541"/>
    <w:rsid w:val="001A0AD6"/>
    <w:rsid w:val="001A1DB2"/>
    <w:rsid w:val="001A2FCB"/>
    <w:rsid w:val="001B3C26"/>
    <w:rsid w:val="001B46FF"/>
    <w:rsid w:val="001B7AB8"/>
    <w:rsid w:val="001C518E"/>
    <w:rsid w:val="001D13B7"/>
    <w:rsid w:val="001D4E0E"/>
    <w:rsid w:val="001E543F"/>
    <w:rsid w:val="001E5F20"/>
    <w:rsid w:val="001F5288"/>
    <w:rsid w:val="00203221"/>
    <w:rsid w:val="0020667D"/>
    <w:rsid w:val="00216B35"/>
    <w:rsid w:val="00223F57"/>
    <w:rsid w:val="0022748B"/>
    <w:rsid w:val="00232913"/>
    <w:rsid w:val="00233265"/>
    <w:rsid w:val="00235EB7"/>
    <w:rsid w:val="002379B7"/>
    <w:rsid w:val="00246621"/>
    <w:rsid w:val="00257796"/>
    <w:rsid w:val="00260190"/>
    <w:rsid w:val="00283C52"/>
    <w:rsid w:val="0028516D"/>
    <w:rsid w:val="002910DF"/>
    <w:rsid w:val="00292C08"/>
    <w:rsid w:val="002A4816"/>
    <w:rsid w:val="002A4E56"/>
    <w:rsid w:val="002B3DEF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2F5A46"/>
    <w:rsid w:val="003034C0"/>
    <w:rsid w:val="00306E2C"/>
    <w:rsid w:val="00311ECC"/>
    <w:rsid w:val="00316B8C"/>
    <w:rsid w:val="00325B1E"/>
    <w:rsid w:val="003260EC"/>
    <w:rsid w:val="0033033A"/>
    <w:rsid w:val="003321FC"/>
    <w:rsid w:val="003404FD"/>
    <w:rsid w:val="003443F2"/>
    <w:rsid w:val="003502F9"/>
    <w:rsid w:val="00350F56"/>
    <w:rsid w:val="00360032"/>
    <w:rsid w:val="003603FD"/>
    <w:rsid w:val="0036556D"/>
    <w:rsid w:val="00371E6F"/>
    <w:rsid w:val="00372195"/>
    <w:rsid w:val="00374B87"/>
    <w:rsid w:val="00376866"/>
    <w:rsid w:val="00376CC9"/>
    <w:rsid w:val="00395EEC"/>
    <w:rsid w:val="003A0D7D"/>
    <w:rsid w:val="003C0F4E"/>
    <w:rsid w:val="003C40A3"/>
    <w:rsid w:val="003D5E55"/>
    <w:rsid w:val="003E46F6"/>
    <w:rsid w:val="003F0B1B"/>
    <w:rsid w:val="003F2191"/>
    <w:rsid w:val="0040040F"/>
    <w:rsid w:val="0040214F"/>
    <w:rsid w:val="00414567"/>
    <w:rsid w:val="004173EA"/>
    <w:rsid w:val="00420BE4"/>
    <w:rsid w:val="004243C5"/>
    <w:rsid w:val="00426E79"/>
    <w:rsid w:val="004308AC"/>
    <w:rsid w:val="00446789"/>
    <w:rsid w:val="00450ADE"/>
    <w:rsid w:val="00462AE6"/>
    <w:rsid w:val="00462C04"/>
    <w:rsid w:val="004641C6"/>
    <w:rsid w:val="004642A4"/>
    <w:rsid w:val="0046770D"/>
    <w:rsid w:val="00472478"/>
    <w:rsid w:val="0047412B"/>
    <w:rsid w:val="00482146"/>
    <w:rsid w:val="00497B29"/>
    <w:rsid w:val="004A3AEC"/>
    <w:rsid w:val="004A5F21"/>
    <w:rsid w:val="004B4217"/>
    <w:rsid w:val="004B5231"/>
    <w:rsid w:val="004C46B5"/>
    <w:rsid w:val="004C6E72"/>
    <w:rsid w:val="004E3129"/>
    <w:rsid w:val="004E6F25"/>
    <w:rsid w:val="004F14A6"/>
    <w:rsid w:val="004F7679"/>
    <w:rsid w:val="005218FC"/>
    <w:rsid w:val="00532455"/>
    <w:rsid w:val="0053449C"/>
    <w:rsid w:val="00562993"/>
    <w:rsid w:val="0056465D"/>
    <w:rsid w:val="00571455"/>
    <w:rsid w:val="00583894"/>
    <w:rsid w:val="00595951"/>
    <w:rsid w:val="005A53B8"/>
    <w:rsid w:val="005D0B54"/>
    <w:rsid w:val="005E0A47"/>
    <w:rsid w:val="005E1DE6"/>
    <w:rsid w:val="005E5AD7"/>
    <w:rsid w:val="005E613A"/>
    <w:rsid w:val="005F697E"/>
    <w:rsid w:val="00613968"/>
    <w:rsid w:val="00617E74"/>
    <w:rsid w:val="00627855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86885"/>
    <w:rsid w:val="006A3A3B"/>
    <w:rsid w:val="006B14BF"/>
    <w:rsid w:val="006D0A64"/>
    <w:rsid w:val="006D0F1B"/>
    <w:rsid w:val="006D4B6C"/>
    <w:rsid w:val="006E32FE"/>
    <w:rsid w:val="00705B61"/>
    <w:rsid w:val="007124F5"/>
    <w:rsid w:val="0072029B"/>
    <w:rsid w:val="007456A8"/>
    <w:rsid w:val="0076140C"/>
    <w:rsid w:val="00767B5B"/>
    <w:rsid w:val="00772EEB"/>
    <w:rsid w:val="00791C66"/>
    <w:rsid w:val="00796CE5"/>
    <w:rsid w:val="00797F93"/>
    <w:rsid w:val="007A69DD"/>
    <w:rsid w:val="007B6135"/>
    <w:rsid w:val="007C7CDB"/>
    <w:rsid w:val="007D1E64"/>
    <w:rsid w:val="007E41E7"/>
    <w:rsid w:val="007E5598"/>
    <w:rsid w:val="007E706B"/>
    <w:rsid w:val="007E7587"/>
    <w:rsid w:val="007F121A"/>
    <w:rsid w:val="008163E2"/>
    <w:rsid w:val="00832954"/>
    <w:rsid w:val="00845832"/>
    <w:rsid w:val="008575B9"/>
    <w:rsid w:val="00864240"/>
    <w:rsid w:val="00871593"/>
    <w:rsid w:val="008733D0"/>
    <w:rsid w:val="008812C1"/>
    <w:rsid w:val="00886A42"/>
    <w:rsid w:val="008957DF"/>
    <w:rsid w:val="00896234"/>
    <w:rsid w:val="008A04D4"/>
    <w:rsid w:val="008C5919"/>
    <w:rsid w:val="008C78E7"/>
    <w:rsid w:val="008D0ED8"/>
    <w:rsid w:val="008D18B9"/>
    <w:rsid w:val="008E2193"/>
    <w:rsid w:val="008F2D9D"/>
    <w:rsid w:val="008F4EEA"/>
    <w:rsid w:val="009249E4"/>
    <w:rsid w:val="00924A8E"/>
    <w:rsid w:val="00942A0F"/>
    <w:rsid w:val="00967E68"/>
    <w:rsid w:val="00973330"/>
    <w:rsid w:val="00975DB5"/>
    <w:rsid w:val="009813D1"/>
    <w:rsid w:val="009819FE"/>
    <w:rsid w:val="009A6B6A"/>
    <w:rsid w:val="009C1009"/>
    <w:rsid w:val="009D3401"/>
    <w:rsid w:val="00A00DEC"/>
    <w:rsid w:val="00A038B6"/>
    <w:rsid w:val="00A15ED1"/>
    <w:rsid w:val="00A25D49"/>
    <w:rsid w:val="00A32FB1"/>
    <w:rsid w:val="00A42A5F"/>
    <w:rsid w:val="00A432F6"/>
    <w:rsid w:val="00A53D50"/>
    <w:rsid w:val="00A56F13"/>
    <w:rsid w:val="00A63A33"/>
    <w:rsid w:val="00A73194"/>
    <w:rsid w:val="00A73325"/>
    <w:rsid w:val="00A824F3"/>
    <w:rsid w:val="00A84714"/>
    <w:rsid w:val="00AA5CB9"/>
    <w:rsid w:val="00AA78B0"/>
    <w:rsid w:val="00AC79EE"/>
    <w:rsid w:val="00AE3C61"/>
    <w:rsid w:val="00AE7B2D"/>
    <w:rsid w:val="00B14701"/>
    <w:rsid w:val="00B253E4"/>
    <w:rsid w:val="00B40A4E"/>
    <w:rsid w:val="00B40EFF"/>
    <w:rsid w:val="00B420AC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5628"/>
    <w:rsid w:val="00BC7AAB"/>
    <w:rsid w:val="00C10BA3"/>
    <w:rsid w:val="00C16661"/>
    <w:rsid w:val="00C16ED5"/>
    <w:rsid w:val="00C17645"/>
    <w:rsid w:val="00C2154F"/>
    <w:rsid w:val="00C360BB"/>
    <w:rsid w:val="00C43B4B"/>
    <w:rsid w:val="00C5419F"/>
    <w:rsid w:val="00C5730E"/>
    <w:rsid w:val="00C65640"/>
    <w:rsid w:val="00C70561"/>
    <w:rsid w:val="00C71DC0"/>
    <w:rsid w:val="00C81025"/>
    <w:rsid w:val="00C81E1D"/>
    <w:rsid w:val="00CA05D9"/>
    <w:rsid w:val="00CA665F"/>
    <w:rsid w:val="00CB24E5"/>
    <w:rsid w:val="00CB3EC7"/>
    <w:rsid w:val="00CC56EE"/>
    <w:rsid w:val="00CD3D72"/>
    <w:rsid w:val="00CD6CDF"/>
    <w:rsid w:val="00CE1616"/>
    <w:rsid w:val="00CE1D7E"/>
    <w:rsid w:val="00CF328E"/>
    <w:rsid w:val="00D00DE5"/>
    <w:rsid w:val="00D14660"/>
    <w:rsid w:val="00D16C67"/>
    <w:rsid w:val="00D22C36"/>
    <w:rsid w:val="00D34A3D"/>
    <w:rsid w:val="00D533D7"/>
    <w:rsid w:val="00D56CF4"/>
    <w:rsid w:val="00D97D5A"/>
    <w:rsid w:val="00D97F83"/>
    <w:rsid w:val="00DB0075"/>
    <w:rsid w:val="00DB323E"/>
    <w:rsid w:val="00DD2A40"/>
    <w:rsid w:val="00DE1A12"/>
    <w:rsid w:val="00E0203A"/>
    <w:rsid w:val="00E103A6"/>
    <w:rsid w:val="00E14B92"/>
    <w:rsid w:val="00E17385"/>
    <w:rsid w:val="00E4572D"/>
    <w:rsid w:val="00E67A19"/>
    <w:rsid w:val="00E67F19"/>
    <w:rsid w:val="00E82DB3"/>
    <w:rsid w:val="00E874A2"/>
    <w:rsid w:val="00E878DA"/>
    <w:rsid w:val="00EA5258"/>
    <w:rsid w:val="00EA7474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167C9"/>
    <w:rsid w:val="00F210D8"/>
    <w:rsid w:val="00F22274"/>
    <w:rsid w:val="00F245F2"/>
    <w:rsid w:val="00F24641"/>
    <w:rsid w:val="00F37D13"/>
    <w:rsid w:val="00F47AB4"/>
    <w:rsid w:val="00F5774D"/>
    <w:rsid w:val="00F65D33"/>
    <w:rsid w:val="00F76505"/>
    <w:rsid w:val="00F94994"/>
    <w:rsid w:val="00FB53E1"/>
    <w:rsid w:val="00FC72EE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EC46-9A5B-4857-8AD8-711287C3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2502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46</cp:revision>
  <cp:lastPrinted>2018-06-07T06:11:00Z</cp:lastPrinted>
  <dcterms:created xsi:type="dcterms:W3CDTF">2022-11-10T06:14:00Z</dcterms:created>
  <dcterms:modified xsi:type="dcterms:W3CDTF">2023-04-12T03:49:00Z</dcterms:modified>
</cp:coreProperties>
</file>