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3A1F" w:rsidRDefault="00063A1F">
      <w:pPr>
        <w:jc w:val="center"/>
        <w:rPr>
          <w:b/>
          <w:sz w:val="36"/>
          <w:szCs w:val="36"/>
        </w:rPr>
      </w:pPr>
      <w:r>
        <w:rPr>
          <w:b/>
          <w:bCs/>
          <w:szCs w:val="24"/>
        </w:rPr>
        <w:t>ОМСКИЙ  МУНИЦИПАЛЬНЫЙ  РАЙОН ОМСКОЙ  ОБЛАСТИ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  <w:r>
        <w:rPr>
          <w:b/>
          <w:sz w:val="36"/>
          <w:szCs w:val="36"/>
        </w:rPr>
        <w:t xml:space="preserve">   Администрация Красноярского сельского поселения 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063A1F">
        <w:trPr>
          <w:trHeight w:val="237"/>
        </w:trPr>
        <w:tc>
          <w:tcPr>
            <w:tcW w:w="9314" w:type="dxa"/>
            <w:tcBorders>
              <w:top w:val="double" w:sz="1" w:space="0" w:color="000000"/>
            </w:tcBorders>
            <w:shd w:val="clear" w:color="auto" w:fill="auto"/>
          </w:tcPr>
          <w:p w:rsidR="00063A1F" w:rsidRDefault="00063A1F">
            <w:pPr>
              <w:snapToGri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063A1F" w:rsidRDefault="00063A1F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38"/>
          <w:sz w:val="36"/>
          <w:szCs w:val="36"/>
        </w:rPr>
        <w:t>ПОСТАНОВЛЕНИЕ</w:t>
      </w:r>
    </w:p>
    <w:p w:rsidR="00063A1F" w:rsidRDefault="00063A1F">
      <w:pPr>
        <w:shd w:val="clear" w:color="auto" w:fill="FFFFFF"/>
        <w:rPr>
          <w:sz w:val="28"/>
          <w:szCs w:val="28"/>
        </w:rPr>
      </w:pPr>
    </w:p>
    <w:p w:rsidR="00063A1F" w:rsidRDefault="00CD31BA" w:rsidP="00C2154F">
      <w:pPr>
        <w:shd w:val="clear" w:color="auto" w:fill="FFFFFF"/>
        <w:rPr>
          <w:sz w:val="28"/>
          <w:szCs w:val="28"/>
        </w:rPr>
      </w:pPr>
      <w:r w:rsidRPr="00CD31BA">
        <w:rPr>
          <w:sz w:val="28"/>
          <w:szCs w:val="28"/>
        </w:rPr>
        <w:t>11.04.2023 №56</w:t>
      </w:r>
    </w:p>
    <w:p w:rsidR="00C2154F" w:rsidRDefault="00C2154F" w:rsidP="00C2154F">
      <w:pPr>
        <w:shd w:val="clear" w:color="auto" w:fill="FFFFFF"/>
      </w:pPr>
    </w:p>
    <w:p w:rsidR="005D0B54" w:rsidRDefault="006E32FE" w:rsidP="00791C66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91C66">
        <w:rPr>
          <w:sz w:val="28"/>
          <w:szCs w:val="28"/>
        </w:rPr>
        <w:t xml:space="preserve">б утверждении </w:t>
      </w:r>
      <w:r w:rsidR="00791C66" w:rsidRPr="00791C66">
        <w:rPr>
          <w:sz w:val="28"/>
          <w:szCs w:val="28"/>
        </w:rPr>
        <w:t>Положени</w:t>
      </w:r>
      <w:r w:rsidR="00791C66">
        <w:rPr>
          <w:sz w:val="28"/>
          <w:szCs w:val="28"/>
        </w:rPr>
        <w:t xml:space="preserve">я </w:t>
      </w:r>
      <w:r w:rsidR="00791C66" w:rsidRPr="00791C66">
        <w:rPr>
          <w:sz w:val="28"/>
          <w:szCs w:val="28"/>
        </w:rPr>
        <w:t xml:space="preserve">о </w:t>
      </w:r>
      <w:r w:rsidR="00791C66">
        <w:rPr>
          <w:sz w:val="28"/>
          <w:szCs w:val="28"/>
        </w:rPr>
        <w:t>Е</w:t>
      </w:r>
      <w:r w:rsidR="00791C66" w:rsidRPr="00791C66">
        <w:rPr>
          <w:sz w:val="28"/>
          <w:szCs w:val="28"/>
        </w:rPr>
        <w:t>диной комиссии по осуществлению закупок для нужд Красноярского сельского поселения Омского муниципального района Омской области</w:t>
      </w:r>
    </w:p>
    <w:p w:rsidR="00791C66" w:rsidRDefault="00791C66" w:rsidP="00791C66">
      <w:pPr>
        <w:jc w:val="both"/>
        <w:rPr>
          <w:sz w:val="28"/>
          <w:szCs w:val="28"/>
        </w:rPr>
      </w:pPr>
    </w:p>
    <w:p w:rsidR="00063A1F" w:rsidRPr="0028516D" w:rsidRDefault="00D34A3D" w:rsidP="006E32FE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28516D">
        <w:rPr>
          <w:rFonts w:eastAsia="Arial CYR"/>
          <w:sz w:val="28"/>
          <w:szCs w:val="28"/>
          <w:shd w:val="clear" w:color="auto" w:fill="FFFFFF"/>
        </w:rPr>
        <w:t>Руководствуясь</w:t>
      </w:r>
      <w:r w:rsidR="00791C66">
        <w:rPr>
          <w:rFonts w:eastAsia="Arial CYR"/>
          <w:sz w:val="28"/>
          <w:szCs w:val="28"/>
          <w:shd w:val="clear" w:color="auto" w:fill="FFFFFF"/>
        </w:rPr>
        <w:t xml:space="preserve"> </w:t>
      </w:r>
      <w:r w:rsidR="00791C66" w:rsidRPr="00791C66">
        <w:rPr>
          <w:rFonts w:eastAsia="Arial CYR"/>
          <w:sz w:val="28"/>
          <w:szCs w:val="28"/>
          <w:shd w:val="clear" w:color="auto" w:fill="FFFFFF"/>
        </w:rPr>
        <w:t>Федеральным законом от 05.04.2013 №44-ФЗ «О контрактной системе в сфере закупок товаров, работ, услуг для обеспечения государственных и муниципальных нужд», Федеральным законом от 06.10.2003 №131-ФЗ «Об общих принципах организации местного самоуправления в Российской Федерации», Уставом Красноярского сельского поселения Омского муниципального района Омской области</w:t>
      </w:r>
      <w:r w:rsidR="00BC5628" w:rsidRPr="0028516D">
        <w:rPr>
          <w:rFonts w:eastAsia="Arial CYR"/>
          <w:sz w:val="28"/>
          <w:szCs w:val="28"/>
          <w:shd w:val="clear" w:color="auto" w:fill="FFFFFF"/>
        </w:rPr>
        <w:t xml:space="preserve">,  </w:t>
      </w:r>
      <w:r w:rsidR="007E7587" w:rsidRPr="0028516D">
        <w:rPr>
          <w:rFonts w:eastAsia="Arial CYR"/>
          <w:sz w:val="28"/>
          <w:szCs w:val="28"/>
          <w:shd w:val="clear" w:color="auto" w:fill="FFFFFF"/>
        </w:rPr>
        <w:t xml:space="preserve"> </w:t>
      </w:r>
    </w:p>
    <w:p w:rsidR="00063A1F" w:rsidRDefault="00063A1F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ПОСТАНОВЛЯЮ:</w:t>
      </w: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</w:p>
    <w:p w:rsidR="00B40EFF" w:rsidRPr="00896234" w:rsidRDefault="00A42A5F" w:rsidP="00791C66">
      <w:pPr>
        <w:ind w:firstLine="709"/>
        <w:jc w:val="both"/>
        <w:rPr>
          <w:sz w:val="28"/>
          <w:szCs w:val="28"/>
          <w:shd w:val="clear" w:color="auto" w:fill="FFFFFF"/>
        </w:rPr>
      </w:pPr>
      <w:r w:rsidRPr="00A42A5F">
        <w:rPr>
          <w:sz w:val="28"/>
          <w:szCs w:val="28"/>
          <w:shd w:val="clear" w:color="auto" w:fill="FFFFFF"/>
        </w:rPr>
        <w:t>1.</w:t>
      </w:r>
      <w:r w:rsidR="006E32FE">
        <w:rPr>
          <w:sz w:val="28"/>
          <w:szCs w:val="28"/>
          <w:shd w:val="clear" w:color="auto" w:fill="FFFFFF"/>
        </w:rPr>
        <w:t xml:space="preserve"> </w:t>
      </w:r>
      <w:r w:rsidR="00791C66">
        <w:rPr>
          <w:sz w:val="28"/>
          <w:szCs w:val="28"/>
          <w:shd w:val="clear" w:color="auto" w:fill="FFFFFF"/>
        </w:rPr>
        <w:t>У</w:t>
      </w:r>
      <w:r w:rsidR="00791C66" w:rsidRPr="00791C66">
        <w:rPr>
          <w:sz w:val="28"/>
          <w:szCs w:val="28"/>
          <w:shd w:val="clear" w:color="auto" w:fill="FFFFFF"/>
        </w:rPr>
        <w:t>тверд</w:t>
      </w:r>
      <w:r w:rsidR="00791C66">
        <w:rPr>
          <w:sz w:val="28"/>
          <w:szCs w:val="28"/>
          <w:shd w:val="clear" w:color="auto" w:fill="FFFFFF"/>
        </w:rPr>
        <w:t>ить</w:t>
      </w:r>
      <w:r w:rsidR="00791C66" w:rsidRPr="00791C66">
        <w:rPr>
          <w:sz w:val="28"/>
          <w:szCs w:val="28"/>
          <w:shd w:val="clear" w:color="auto" w:fill="FFFFFF"/>
        </w:rPr>
        <w:t xml:space="preserve"> Положени</w:t>
      </w:r>
      <w:r w:rsidR="00791C66">
        <w:rPr>
          <w:sz w:val="28"/>
          <w:szCs w:val="28"/>
          <w:shd w:val="clear" w:color="auto" w:fill="FFFFFF"/>
        </w:rPr>
        <w:t>е</w:t>
      </w:r>
      <w:r w:rsidR="00791C66" w:rsidRPr="00791C66">
        <w:rPr>
          <w:sz w:val="28"/>
          <w:szCs w:val="28"/>
          <w:shd w:val="clear" w:color="auto" w:fill="FFFFFF"/>
        </w:rPr>
        <w:t xml:space="preserve"> о Единой комиссии по осуществлению закупок для нужд Красноярского сельского поселения Омского муниципального района Омской области</w:t>
      </w:r>
      <w:r w:rsidR="00791C66">
        <w:rPr>
          <w:sz w:val="28"/>
          <w:szCs w:val="28"/>
          <w:shd w:val="clear" w:color="auto" w:fill="FFFFFF"/>
        </w:rPr>
        <w:t>, согласно Приложению к настоящему постановлению.</w:t>
      </w:r>
    </w:p>
    <w:p w:rsidR="00A42A5F" w:rsidRPr="00CD3D72" w:rsidRDefault="00B40EFF" w:rsidP="00A42A5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A42A5F" w:rsidRPr="00CD3D72">
        <w:rPr>
          <w:sz w:val="28"/>
          <w:szCs w:val="28"/>
          <w:shd w:val="clear" w:color="auto" w:fill="FFFFFF"/>
        </w:rPr>
        <w:t xml:space="preserve">. Настоящее постановление: опубликовать в газете «Омский муниципальный вестник», разместить на Официальном сайте Красноярского сельского поселения Омского муниципального района Омской области в сети Интернет: </w:t>
      </w:r>
      <w:hyperlink r:id="rId7" w:history="1">
        <w:r w:rsidR="00C70561" w:rsidRPr="004308AC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http://akspor.ru/</w:t>
        </w:r>
      </w:hyperlink>
      <w:r w:rsidR="004308AC" w:rsidRPr="004308AC">
        <w:rPr>
          <w:rStyle w:val="a5"/>
          <w:color w:val="auto"/>
          <w:sz w:val="28"/>
          <w:szCs w:val="28"/>
          <w:u w:val="none"/>
          <w:shd w:val="clear" w:color="auto" w:fill="FFFFFF"/>
        </w:rPr>
        <w:t>.</w:t>
      </w:r>
    </w:p>
    <w:p w:rsidR="00A42A5F" w:rsidRPr="00A42A5F" w:rsidRDefault="007E41E7" w:rsidP="00A42A5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A42A5F" w:rsidRPr="00A42A5F">
        <w:rPr>
          <w:sz w:val="28"/>
          <w:szCs w:val="28"/>
          <w:shd w:val="clear" w:color="auto" w:fill="FFFFFF"/>
        </w:rPr>
        <w:t xml:space="preserve">. </w:t>
      </w:r>
      <w:proofErr w:type="gramStart"/>
      <w:r w:rsidR="00A42A5F" w:rsidRPr="00A42A5F">
        <w:rPr>
          <w:sz w:val="28"/>
          <w:szCs w:val="28"/>
          <w:shd w:val="clear" w:color="auto" w:fill="FFFFFF"/>
        </w:rPr>
        <w:t>Контроль за</w:t>
      </w:r>
      <w:proofErr w:type="gramEnd"/>
      <w:r w:rsidR="00A42A5F" w:rsidRPr="00A42A5F">
        <w:rPr>
          <w:sz w:val="28"/>
          <w:szCs w:val="28"/>
          <w:shd w:val="clear" w:color="auto" w:fill="FFFFFF"/>
        </w:rPr>
        <w:t xml:space="preserve"> исполнением настоящего постановления </w:t>
      </w:r>
      <w:r w:rsidR="00A42A5F">
        <w:rPr>
          <w:sz w:val="28"/>
          <w:szCs w:val="28"/>
          <w:shd w:val="clear" w:color="auto" w:fill="FFFFFF"/>
        </w:rPr>
        <w:t>оставляю за собой</w:t>
      </w:r>
      <w:r w:rsidR="00A42A5F" w:rsidRPr="00A42A5F">
        <w:rPr>
          <w:sz w:val="28"/>
          <w:szCs w:val="28"/>
          <w:shd w:val="clear" w:color="auto" w:fill="FFFFFF"/>
        </w:rPr>
        <w:t>.</w:t>
      </w:r>
    </w:p>
    <w:p w:rsidR="00A42A5F" w:rsidRPr="00A42A5F" w:rsidRDefault="00A42A5F" w:rsidP="00A42A5F">
      <w:pPr>
        <w:jc w:val="both"/>
        <w:rPr>
          <w:sz w:val="28"/>
          <w:szCs w:val="28"/>
          <w:shd w:val="clear" w:color="auto" w:fill="FFFFFF"/>
        </w:rPr>
      </w:pPr>
    </w:p>
    <w:p w:rsidR="00A42A5F" w:rsidRPr="00A42A5F" w:rsidRDefault="00A42A5F" w:rsidP="00A42A5F">
      <w:pPr>
        <w:jc w:val="both"/>
        <w:rPr>
          <w:sz w:val="28"/>
          <w:szCs w:val="28"/>
          <w:shd w:val="clear" w:color="auto" w:fill="FFFFFF"/>
        </w:rPr>
      </w:pPr>
    </w:p>
    <w:p w:rsidR="00A42A5F" w:rsidRDefault="00791C66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Глава </w:t>
      </w:r>
      <w:r w:rsidR="00A432F6">
        <w:rPr>
          <w:rFonts w:eastAsia="Arial CYR"/>
          <w:color w:val="000000"/>
          <w:sz w:val="28"/>
          <w:szCs w:val="28"/>
          <w:shd w:val="clear" w:color="auto" w:fill="FFFFFF"/>
        </w:rPr>
        <w:t>с</w:t>
      </w:r>
      <w:r w:rsidR="00063A1F">
        <w:rPr>
          <w:rFonts w:eastAsia="Arial CYR"/>
          <w:color w:val="000000"/>
          <w:sz w:val="28"/>
          <w:szCs w:val="28"/>
          <w:shd w:val="clear" w:color="auto" w:fill="FFFFFF"/>
        </w:rPr>
        <w:t>ельского поселения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                                                          </w:t>
      </w:r>
      <w:proofErr w:type="spellStart"/>
      <w:r>
        <w:rPr>
          <w:rFonts w:eastAsia="Arial CYR"/>
          <w:color w:val="000000"/>
          <w:sz w:val="28"/>
          <w:szCs w:val="28"/>
          <w:shd w:val="clear" w:color="auto" w:fill="FFFFFF"/>
        </w:rPr>
        <w:t>Л.П</w:t>
      </w:r>
      <w:proofErr w:type="spellEnd"/>
      <w:r>
        <w:rPr>
          <w:rFonts w:eastAsia="Arial CYR"/>
          <w:color w:val="000000"/>
          <w:sz w:val="28"/>
          <w:szCs w:val="28"/>
          <w:shd w:val="clear" w:color="auto" w:fill="FFFFFF"/>
        </w:rPr>
        <w:t>. Ефременко</w:t>
      </w:r>
    </w:p>
    <w:p w:rsidR="00C65640" w:rsidRDefault="00C65640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C65640" w:rsidRDefault="00C65640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C65640" w:rsidRDefault="00C65640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C65640" w:rsidRDefault="00C65640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C65640" w:rsidRDefault="00C65640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C65640" w:rsidRDefault="00C65640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C65640" w:rsidRDefault="00C65640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C65640" w:rsidRDefault="00C65640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C65640" w:rsidRDefault="00C65640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C65640" w:rsidRDefault="00C65640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C65640" w:rsidRDefault="00C65640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C65640" w:rsidRDefault="00C65640" w:rsidP="00C65640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lastRenderedPageBreak/>
        <w:t>Приложение</w:t>
      </w:r>
    </w:p>
    <w:p w:rsidR="00C65640" w:rsidRDefault="00C65640" w:rsidP="00C65640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к постановлению Администрации</w:t>
      </w:r>
    </w:p>
    <w:p w:rsidR="00C65640" w:rsidRDefault="00C65640" w:rsidP="00C65640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Красноярского сельского поселения</w:t>
      </w:r>
    </w:p>
    <w:p w:rsidR="00C65640" w:rsidRDefault="00C65640" w:rsidP="00C65640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Омского муниципального района</w:t>
      </w:r>
    </w:p>
    <w:p w:rsidR="00C65640" w:rsidRDefault="00C65640" w:rsidP="00C65640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Омской области</w:t>
      </w:r>
    </w:p>
    <w:p w:rsidR="00C65640" w:rsidRDefault="00C65640" w:rsidP="00C65640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от </w:t>
      </w:r>
      <w:r w:rsidR="00621AC0" w:rsidRPr="00621AC0">
        <w:rPr>
          <w:rFonts w:eastAsia="Arial CYR"/>
          <w:color w:val="000000"/>
          <w:sz w:val="28"/>
          <w:szCs w:val="28"/>
          <w:shd w:val="clear" w:color="auto" w:fill="FFFFFF"/>
        </w:rPr>
        <w:t>11.04.2023 №56</w:t>
      </w:r>
      <w:bookmarkStart w:id="0" w:name="_GoBack"/>
      <w:bookmarkEnd w:id="0"/>
    </w:p>
    <w:p w:rsidR="00482146" w:rsidRDefault="00482146" w:rsidP="00C65640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482146" w:rsidRDefault="00482146" w:rsidP="00482146">
      <w:pPr>
        <w:jc w:val="center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482146" w:rsidRDefault="00482146" w:rsidP="00482146">
      <w:pPr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 xml:space="preserve">Положение </w:t>
      </w:r>
    </w:p>
    <w:p w:rsidR="00C65640" w:rsidRDefault="00482146" w:rsidP="00482146">
      <w:pPr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о Единой комиссии по осуществлению закупок для нужд Красноярского сельского поселения Омского муниципального района Омской области</w:t>
      </w:r>
    </w:p>
    <w:p w:rsidR="00482146" w:rsidRDefault="00482146" w:rsidP="00482146">
      <w:pPr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482146" w:rsidRPr="00482146" w:rsidRDefault="00482146" w:rsidP="00482146">
      <w:pPr>
        <w:ind w:firstLine="709"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1. Общие положения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482146" w:rsidRPr="00845832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845832">
        <w:rPr>
          <w:rFonts w:eastAsia="Lucida Sans Unicode"/>
          <w:kern w:val="1"/>
          <w:sz w:val="28"/>
          <w:szCs w:val="28"/>
          <w:lang w:eastAsia="hi-IN" w:bidi="hi-IN"/>
        </w:rPr>
        <w:t xml:space="preserve">1.1. </w:t>
      </w:r>
      <w:proofErr w:type="gramStart"/>
      <w:r w:rsidRPr="00845832">
        <w:rPr>
          <w:rFonts w:eastAsia="Lucida Sans Unicode"/>
          <w:kern w:val="1"/>
          <w:sz w:val="28"/>
          <w:szCs w:val="28"/>
          <w:lang w:eastAsia="hi-IN" w:bidi="hi-IN"/>
        </w:rPr>
        <w:t>Настоящее Положение разработано в соответствии с требованиями статьи 39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и определяет понятие, цели создания, функции, состав и порядок работы Единой комиссии по осуществлению закупок для нужд Красноярского сельского поселения Омского муниципального района Омской области (далее по</w:t>
      </w:r>
      <w:proofErr w:type="gramEnd"/>
      <w:r w:rsidRPr="00845832">
        <w:rPr>
          <w:rFonts w:eastAsia="Lucida Sans Unicode"/>
          <w:kern w:val="1"/>
          <w:sz w:val="28"/>
          <w:szCs w:val="28"/>
          <w:lang w:eastAsia="hi-IN" w:bidi="hi-IN"/>
        </w:rPr>
        <w:t xml:space="preserve"> тексту - Комиссия).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 xml:space="preserve">1.2. Комиссия создается для определения поставщиков (подрядчиков, исполнителей), за исключением осуществления закупки у единственного поставщика (подрядчика, исполнителя), с целью заключения муниципальных контрактов на поставки товаров, выполнение работ, оказание услуг для нужд </w:t>
      </w:r>
      <w:r w:rsidR="00845832" w:rsidRPr="00845832">
        <w:rPr>
          <w:rFonts w:eastAsia="Lucida Sans Unicode"/>
          <w:kern w:val="1"/>
          <w:sz w:val="28"/>
          <w:szCs w:val="28"/>
          <w:lang w:eastAsia="hi-IN" w:bidi="hi-IN"/>
        </w:rPr>
        <w:t xml:space="preserve">Красноярского сельского поселения Омского муниципального района Омской области </w:t>
      </w: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(далее - Заказчик).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 xml:space="preserve">1.3. </w:t>
      </w:r>
      <w:proofErr w:type="gramStart"/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Комиссия в своей деятельности руководствуется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Гражданским кодексом Российской Федерации, Бюджетным кодексом Российской Федерации и иными федеральными законами и нормативными актами Российской Федерации, а также настоящим Положением.</w:t>
      </w:r>
      <w:proofErr w:type="gramEnd"/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1.4. 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273-ФЗ "О противодействии коррупции", в том числе с учетом информации, предоставленной Заказчику в соответствии с частью 23 статьи 34 Закона о контрактной системе.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482146" w:rsidRPr="00482146" w:rsidRDefault="00482146" w:rsidP="00845832">
      <w:pPr>
        <w:ind w:firstLine="709"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2. Основные цели и задачи комиссии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2.1. По настоящему Положению Комиссия создается в целях: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 xml:space="preserve">2.1.1. Подведения итогов и определения победителей электронных конкурсов, закрытых конкурсов, закрытых электронных конкурсов на право заключения </w:t>
      </w:r>
      <w:r w:rsidR="00845832">
        <w:rPr>
          <w:rFonts w:eastAsia="Lucida Sans Unicode"/>
          <w:kern w:val="1"/>
          <w:sz w:val="28"/>
          <w:szCs w:val="28"/>
          <w:lang w:eastAsia="hi-IN" w:bidi="hi-IN"/>
        </w:rPr>
        <w:t>м</w:t>
      </w: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униципальных</w:t>
      </w:r>
      <w:r w:rsidR="00845832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контрактов на поставки товаров, выполнение работ, оказание услуг для нужд Заказчика.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2.1.2. Подведения итогов и определения победителей электронных аукционов, закрытых аукционов, закрытых электронных аукционов на заключение муниципальных контрактов на поставки товаров, выполнение работ, оказание услуг для нужд Заказчика.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2.1.3. Подведения итогов и определения победителей при осуществлении закупки путем проведения электронного запроса котировок, на поставки товаров, выполнение работ, оказание услуг для нужд Заказчика.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2.2. Исходя из целей деятельности Комиссии, в ее задачи входит: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2.2.1. Обеспечение объективности при рассмотрении и оценке заявок на участие в закупках, подписанных в соответствии с нормативными правовыми актами Российской Федерации.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2.2.2. Создание равных конкурентных условий для всех участников.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 xml:space="preserve">2.2.3. Соблюдение принципов публичности, прозрачности, </w:t>
      </w:r>
      <w:proofErr w:type="spellStart"/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конкурентности</w:t>
      </w:r>
      <w:proofErr w:type="spellEnd"/>
      <w:r w:rsidRPr="00482146">
        <w:rPr>
          <w:rFonts w:eastAsia="Lucida Sans Unicode"/>
          <w:kern w:val="1"/>
          <w:sz w:val="28"/>
          <w:szCs w:val="28"/>
          <w:lang w:eastAsia="hi-IN" w:bidi="hi-IN"/>
        </w:rPr>
        <w:t xml:space="preserve">, равных условий и </w:t>
      </w:r>
      <w:proofErr w:type="spellStart"/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недискриминации</w:t>
      </w:r>
      <w:proofErr w:type="spellEnd"/>
      <w:r w:rsidRPr="00482146">
        <w:rPr>
          <w:rFonts w:eastAsia="Lucida Sans Unicode"/>
          <w:kern w:val="1"/>
          <w:sz w:val="28"/>
          <w:szCs w:val="28"/>
          <w:lang w:eastAsia="hi-IN" w:bidi="hi-IN"/>
        </w:rPr>
        <w:t xml:space="preserve"> при осуществлении закупок.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2.2.4. Обеспечение эффективности и экономности использования бюджетных средств и (или) средств внебюджетных источников финансирования.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2.2.5. Устранение возможностей злоупотребления и коррупции при осуществлении закупок.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2.2.6. Соблюдение конфиденциальности информации, содержащейся в заявках.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482146" w:rsidRPr="00482146" w:rsidRDefault="00482146" w:rsidP="00845832">
      <w:pPr>
        <w:ind w:firstLine="709"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3. Функции комиссии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3.1. Основными функциями Комиссии являются: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3.1.1. При проведении электронного конкурса: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а) рассмотрение первых частей заявок на участие в закупке, направленных оператором электронной площадки, и принятие решения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 xml:space="preserve">б) осуществление оценки первых частей заявок на участие в закупке, в отношении которых принято решение о признании соответствующими </w:t>
      </w:r>
      <w:proofErr w:type="gramStart"/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извещению</w:t>
      </w:r>
      <w:proofErr w:type="gramEnd"/>
      <w:r w:rsidRPr="00482146">
        <w:rPr>
          <w:rFonts w:eastAsia="Lucida Sans Unicode"/>
          <w:kern w:val="1"/>
          <w:sz w:val="28"/>
          <w:szCs w:val="28"/>
          <w:lang w:eastAsia="hi-IN" w:bidi="hi-IN"/>
        </w:rPr>
        <w:t xml:space="preserve"> об осуществлении закупки, по критериям, предусмотренным пунктами 2 и 3 части 1 статьи 32 Закона о контрактной системе (если такие критерии установлены извещением об осуществлении закупки);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в) подписание членами Комиссии сформированного Заказчиком с использованием электронной площадки протокола рассмотрения и оценки первых частей заявок на участие в закупке усиленными электронными подписями;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>г) рассмотрение вторых частей заявок на участие в закупке, а также информации и документов, направленных оператором электронной площадки, и принятие решения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 xml:space="preserve">д) осуществление оценки вторых частей заявок на участие в закупке, в отношении которых принято решение о признании соответствующими </w:t>
      </w:r>
      <w:proofErr w:type="gramStart"/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извещению</w:t>
      </w:r>
      <w:proofErr w:type="gramEnd"/>
      <w:r w:rsidRPr="00482146">
        <w:rPr>
          <w:rFonts w:eastAsia="Lucida Sans Unicode"/>
          <w:kern w:val="1"/>
          <w:sz w:val="28"/>
          <w:szCs w:val="28"/>
          <w:lang w:eastAsia="hi-IN" w:bidi="hi-IN"/>
        </w:rPr>
        <w:t xml:space="preserve"> об осуществлении закупки, по критерию, предусмотренному пунктом 4 части 1 статьи 32 Закона о контрактной системе (если такой критерий установлен извещением об осуществлении закупки);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е) подписание членами Комиссии сформированного Заказчиком с использованием электронной площадки протокола рассмотрения и оценки вторых частей заявок на участие в закупке усиленными электронными подписями;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ж) осуществление оценки ценовых предложений по критерию, предусмотренному пунктом 1 части 1 статьи 32 Закона о контрактной системе;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proofErr w:type="gramStart"/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з) на основании результатов оценки первых и вторых частей заявок на участие в закупке, содержащихся в протоколе рассмотрения и оценки первых частей заявок на участие в закупке и протоколе рассмотрения и оценки вторых частей заявок на участие в закупке, а также оценки, предусмотренной подпунктом "ж" настоящего пункта, присвоение каждой заявке на участие в закупке, первая и вторая части которой признаны</w:t>
      </w:r>
      <w:proofErr w:type="gramEnd"/>
      <w:r w:rsidRPr="00482146">
        <w:rPr>
          <w:rFonts w:eastAsia="Lucida Sans Unicode"/>
          <w:kern w:val="1"/>
          <w:sz w:val="28"/>
          <w:szCs w:val="28"/>
          <w:lang w:eastAsia="hi-IN" w:bidi="hi-IN"/>
        </w:rPr>
        <w:t xml:space="preserve"> соответствующими извещению об осуществлении закупки, порядкового номера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о контрактной системе;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 xml:space="preserve">и) подписание членами Комиссии сформированного Заказчиком с использованием электронной </w:t>
      </w:r>
      <w:proofErr w:type="gramStart"/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площадки протокола подведения итогов определения</w:t>
      </w:r>
      <w:proofErr w:type="gramEnd"/>
      <w:r w:rsidRPr="00482146">
        <w:rPr>
          <w:rFonts w:eastAsia="Lucida Sans Unicode"/>
          <w:kern w:val="1"/>
          <w:sz w:val="28"/>
          <w:szCs w:val="28"/>
          <w:lang w:eastAsia="hi-IN" w:bidi="hi-IN"/>
        </w:rPr>
        <w:t xml:space="preserve"> поставщика (подрядчика, исполнителя) усиленными электронными подписями.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3.1.2. При проведении закрытого конкурса: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а) вскрытие поступивших заказчику до окончания срока подачи заявок на участие в закупке конвертов с заявками на участие в закупке;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б) рассмотрение поступивших заявок на участие в закупке и в отношении каждой такой заявки принятие решения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в) осуществление оценки заявок на участие в закупке, в отношении которых принято решение о признании соответствующими документации о закупке, по критериям оценки, предусмотренным частью 1 статьи 32 Закона о контрактной системе (в случае установления таких критериев в документации о закупке);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proofErr w:type="gramStart"/>
      <w:r w:rsidRPr="00482146">
        <w:rPr>
          <w:rFonts w:eastAsia="Lucida Sans Unicode"/>
          <w:kern w:val="1"/>
          <w:sz w:val="28"/>
          <w:szCs w:val="28"/>
          <w:lang w:eastAsia="hi-IN" w:bidi="hi-IN"/>
        </w:rPr>
        <w:t xml:space="preserve">г) на основании результатов оценки, предусмотренной подпунктом "в" настоящего пункта, присвоение каждой заявке на участие в закупке, которая </w:t>
      </w:r>
      <w:r w:rsidRPr="00482146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>признана соответствующей документации о закупке, порядкового номера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о контрактной системе;</w:t>
      </w:r>
      <w:proofErr w:type="gramEnd"/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д) подписание членами Комиссии составленного Заказчиком протокола подведения итогов определения поставщика (подрядчика, исполнителя).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3.1.3. При проведении закрытого электронного конкурса: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proofErr w:type="gramStart"/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а) рассмотрение информации и документов участников закупки в части соответствия их требованиям, указанным в приглашении и предусмотренным пунктом 12 части 1 статьи 42 Закона о контрактной системе, и принятие решения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о контрактной системе;</w:t>
      </w:r>
      <w:proofErr w:type="gramEnd"/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б) подписание членами Комиссии сформированного Заказчиком с использованием специализированной электронной площадки протокола рассмотрения запросов о предоставлении документации о закупке;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в) рассмотрение поступивших заявок на участие в закупке и в отношении каждой такой заявки принятие решения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г) осуществление оценки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о контрактной системе;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proofErr w:type="gramStart"/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д) на основании результатов оценки, предусмотренной подпунктом "г" настоящего пункта, присвоение каждой заявке на участие в закупке, признанной соответствующей документации о закупке, порядкового номера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о контрактной системе;</w:t>
      </w:r>
      <w:proofErr w:type="gramEnd"/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 xml:space="preserve">е) подписание членами Комиссии сформированного Заказчиком с использованием специализированной электронной </w:t>
      </w:r>
      <w:proofErr w:type="gramStart"/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площадки протокола подведения итогов определения</w:t>
      </w:r>
      <w:proofErr w:type="gramEnd"/>
      <w:r w:rsidRPr="00482146">
        <w:rPr>
          <w:rFonts w:eastAsia="Lucida Sans Unicode"/>
          <w:kern w:val="1"/>
          <w:sz w:val="28"/>
          <w:szCs w:val="28"/>
          <w:lang w:eastAsia="hi-IN" w:bidi="hi-IN"/>
        </w:rPr>
        <w:t xml:space="preserve"> поставщика (подрядчика, исполнителя) усиленными электронными подписями.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3.1.4. При проведении электронного аукциона: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а) рассмотрение заявок на участие в закупке, информации и документов, направленных оператором электронной площадки,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1-8 части 12 статьи 48 Закона о контрактной системе;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proofErr w:type="gramStart"/>
      <w:r w:rsidRPr="00482146">
        <w:rPr>
          <w:rFonts w:eastAsia="Lucida Sans Unicode"/>
          <w:kern w:val="1"/>
          <w:sz w:val="28"/>
          <w:szCs w:val="28"/>
          <w:lang w:eastAsia="hi-IN" w:bidi="hi-IN"/>
        </w:rPr>
        <w:t xml:space="preserve">б) на основании информации, содержащейся в протоколе подачи ценовых предложений, а также результатов рассмотрения, предусмотренного подпунктом "а" настоящего пункта, присвоение каждой заявке на участие в </w:t>
      </w:r>
      <w:r w:rsidRPr="00482146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>закупке, признанной соответствующей извещению об осуществлении закупки, порядкового номера в порядке возрастания минимального ценового предложения участника закупки, подавшего такую заявку (за исключением случая, предусмотренного пунктом 9 части 3 статьи 49 Закона о контрактной системе, при</w:t>
      </w:r>
      <w:proofErr w:type="gramEnd"/>
      <w:r w:rsidRPr="00482146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котором порядковые номера заявкам участников закупки, подавших ценовые предложения после подачи ценового предложения, предусмотренного абзацем первым пункта 9 части 3 названной статьи,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о контрактной системе;</w:t>
      </w:r>
      <w:proofErr w:type="gramEnd"/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 xml:space="preserve">в) подписание членами Комиссии сформированного Заказчиком с использованием электронной </w:t>
      </w:r>
      <w:proofErr w:type="gramStart"/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площадки протокола подведения итогов определения</w:t>
      </w:r>
      <w:proofErr w:type="gramEnd"/>
      <w:r w:rsidRPr="00482146">
        <w:rPr>
          <w:rFonts w:eastAsia="Lucida Sans Unicode"/>
          <w:kern w:val="1"/>
          <w:sz w:val="28"/>
          <w:szCs w:val="28"/>
          <w:lang w:eastAsia="hi-IN" w:bidi="hi-IN"/>
        </w:rPr>
        <w:t xml:space="preserve"> поставщика (подрядчика, исполнителя) усиленными электронными подписями.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3.1.5. При проведении закрытого аукциона: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proofErr w:type="gramStart"/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а) рассмотрение поступивших заявок на участие в закупке и в отношении каждой такой заявки принятие решения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1, 2, 5-10 части 11 статьи 73 Закона о контрактной системе, а также в случае непредставления информации и документов, предусмотренных пунктом</w:t>
      </w:r>
      <w:proofErr w:type="gramEnd"/>
      <w:r w:rsidRPr="00482146">
        <w:rPr>
          <w:rFonts w:eastAsia="Lucida Sans Unicode"/>
          <w:kern w:val="1"/>
          <w:sz w:val="28"/>
          <w:szCs w:val="28"/>
          <w:lang w:eastAsia="hi-IN" w:bidi="hi-IN"/>
        </w:rPr>
        <w:t xml:space="preserve"> 3 части 1 статьи 74 Закона о контрактной системе, несоответствия таких информации и документов документации о закупке;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б) подписание членами Комиссии составленного Заказчиком протокола рассмотрения заявок на участие в закупке;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в) непосредственно перед началом процедуры подачи ценовых предложений регистрация присутствующих участников закупки;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proofErr w:type="gramStart"/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г) на основании результатов рассмотрения заявок на участие в закупке, содержащихся в протоколе рассмотрения заявок на участие в закупке, ценовых предложений, поданных участниками закупок, присвоение каждой заявке на участие в закупке, признанной соответствующей документации о закупке, порядкового номера в порядке возрастания минимального ценового предложения участника закупки, подавшего такую заявку (за исключением случая, предусмотренного пунктом 7 части 4 статьи 74 Закона</w:t>
      </w:r>
      <w:proofErr w:type="gramEnd"/>
      <w:r w:rsidRPr="00482146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о контрактной системе, при котором порядковые номера заявкам участников закупки, подавших ценовые предложения после подачи ценового предложения, предусмотренного пунктом 7 части 4 названной статьи,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о контрактной системе;</w:t>
      </w:r>
      <w:proofErr w:type="gramEnd"/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д) подписание членами Комиссии составленного Заказчиком протокола подведения итогов определения поставщика (подрядчика, исполнителя).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3.1.6. При проведении закрытого электронного аукциона: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proofErr w:type="gramStart"/>
      <w:r w:rsidRPr="00482146">
        <w:rPr>
          <w:rFonts w:eastAsia="Lucida Sans Unicode"/>
          <w:kern w:val="1"/>
          <w:sz w:val="28"/>
          <w:szCs w:val="28"/>
          <w:lang w:eastAsia="hi-IN" w:bidi="hi-IN"/>
        </w:rPr>
        <w:t xml:space="preserve">а) рассмотрение поступивших заявок на участие в закупке, направленных оператором специализированной электронной площадки, </w:t>
      </w:r>
      <w:r w:rsidRPr="00482146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>информации и документов участников закупки и принятие решения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2-7 части 10 статьи 75 Закона о контрактной системе, а также в случае непредставления информации и</w:t>
      </w:r>
      <w:proofErr w:type="gramEnd"/>
      <w:r w:rsidRPr="00482146">
        <w:rPr>
          <w:rFonts w:eastAsia="Lucida Sans Unicode"/>
          <w:kern w:val="1"/>
          <w:sz w:val="28"/>
          <w:szCs w:val="28"/>
          <w:lang w:eastAsia="hi-IN" w:bidi="hi-IN"/>
        </w:rPr>
        <w:t xml:space="preserve"> документов, предусмотренных частью 2 статьи 76 Закона о контрактной системе, несоответствия таких информации и документов документации о закупке;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proofErr w:type="gramStart"/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б) на основании информации, содержащейся в протоколе подачи ценовых предложений, а также на основании результатов рассмотрения поступивших заявок на участие в закупке, информации и документов в соответствии с подпунктом "а" настоящего пункта присвоение каждой заявке на участие в закупке, признанной соответствующей документации о закупке, порядкового номера в порядке возрастания минимального ценового предложения участника закупки, подавшего такую заявку (за исключением случая</w:t>
      </w:r>
      <w:proofErr w:type="gramEnd"/>
      <w:r w:rsidRPr="00482146">
        <w:rPr>
          <w:rFonts w:eastAsia="Lucida Sans Unicode"/>
          <w:kern w:val="1"/>
          <w:sz w:val="28"/>
          <w:szCs w:val="28"/>
          <w:lang w:eastAsia="hi-IN" w:bidi="hi-IN"/>
        </w:rPr>
        <w:t xml:space="preserve">, </w:t>
      </w:r>
      <w:proofErr w:type="gramStart"/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предусмотренного пунктом 9 части 3 статьи 49 настоящего Закона о контрактной системе, при котором порядковые номера заявкам участников закупки, подавших ценовые предложения после подачи ценового предложения, предусмотренного абзацем первым пункта 9 части 3 статьи 49 названного Федерального закона,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</w:t>
      </w:r>
      <w:proofErr w:type="gramEnd"/>
      <w:r w:rsidRPr="00482146">
        <w:rPr>
          <w:rFonts w:eastAsia="Lucida Sans Unicode"/>
          <w:kern w:val="1"/>
          <w:sz w:val="28"/>
          <w:szCs w:val="28"/>
          <w:lang w:eastAsia="hi-IN" w:bidi="hi-IN"/>
        </w:rPr>
        <w:t xml:space="preserve"> Закона о контрактной системе;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 xml:space="preserve">в) подписание членами Комиссии сформированного Заказчиком с использованием специализированной электронной </w:t>
      </w:r>
      <w:proofErr w:type="gramStart"/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площадки протокола подведения итогов определения</w:t>
      </w:r>
      <w:proofErr w:type="gramEnd"/>
      <w:r w:rsidRPr="00482146">
        <w:rPr>
          <w:rFonts w:eastAsia="Lucida Sans Unicode"/>
          <w:kern w:val="1"/>
          <w:sz w:val="28"/>
          <w:szCs w:val="28"/>
          <w:lang w:eastAsia="hi-IN" w:bidi="hi-IN"/>
        </w:rPr>
        <w:t xml:space="preserve"> поставщика (подрядчика, исполнителя) усиленными электронными подписями.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3.1.7. При проведении электронного запроса котировок: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а) рассмотрение заявок на участие в закупке, информации и документов, направленных оператором электронной площадки,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1-8 части 12 статьи 48 Закона о контрактной системе;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proofErr w:type="gramStart"/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б) на основании решения, предусмотренного подпунктом "а" настоящего пункта, присвоение каждой заявке на участие в закупке, признанной соответствующей извещению об осуществлении закупки, порядкового номера в порядке возрастания цены контракта, суммы цен единиц товара, работы, услуги (в случае, предусмотренном частью 24 статьи 22 Закона о контрактной системе), предложенных участником закупки, подавшим такую заявку, с учетом положений нормативных правовых актов, принятых в</w:t>
      </w:r>
      <w:proofErr w:type="gramEnd"/>
      <w:r w:rsidRPr="00482146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соответствии</w:t>
      </w:r>
      <w:proofErr w:type="gramEnd"/>
      <w:r w:rsidRPr="00482146">
        <w:rPr>
          <w:rFonts w:eastAsia="Lucida Sans Unicode"/>
          <w:kern w:val="1"/>
          <w:sz w:val="28"/>
          <w:szCs w:val="28"/>
          <w:lang w:eastAsia="hi-IN" w:bidi="hi-IN"/>
        </w:rPr>
        <w:t xml:space="preserve"> со статьей 14 названного Федерального закона;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 xml:space="preserve">в) подписание членами Комиссии сформированного Заказчиком с использованием электронной </w:t>
      </w:r>
      <w:proofErr w:type="gramStart"/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площадки протокола подведения итогов определения</w:t>
      </w:r>
      <w:proofErr w:type="gramEnd"/>
      <w:r w:rsidRPr="00482146">
        <w:rPr>
          <w:rFonts w:eastAsia="Lucida Sans Unicode"/>
          <w:kern w:val="1"/>
          <w:sz w:val="28"/>
          <w:szCs w:val="28"/>
          <w:lang w:eastAsia="hi-IN" w:bidi="hi-IN"/>
        </w:rPr>
        <w:t xml:space="preserve"> поставщика (подрядчика, исполнителя) усиленными электронными подписями.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>3.1.8. Иные функции в соответствии с Законом о контрактной системе.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482146" w:rsidRPr="00482146" w:rsidRDefault="00482146" w:rsidP="00845832">
      <w:pPr>
        <w:ind w:firstLine="709"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4. Порядок формирования комиссии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4.1. Комиссия является коллегиальным органом Заказчика, основанным на постоянной</w:t>
      </w:r>
      <w:r w:rsidR="00845832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 xml:space="preserve">основе. Персональный состав Комиссии утверждается </w:t>
      </w:r>
      <w:r w:rsidR="00DE1A12" w:rsidRPr="00DE1A12">
        <w:rPr>
          <w:rFonts w:eastAsia="Lucida Sans Unicode"/>
          <w:kern w:val="1"/>
          <w:sz w:val="28"/>
          <w:szCs w:val="28"/>
          <w:lang w:eastAsia="hi-IN" w:bidi="hi-IN"/>
        </w:rPr>
        <w:t>Администраци</w:t>
      </w:r>
      <w:r w:rsidR="00DE1A12">
        <w:rPr>
          <w:rFonts w:eastAsia="Lucida Sans Unicode"/>
          <w:kern w:val="1"/>
          <w:sz w:val="28"/>
          <w:szCs w:val="28"/>
          <w:lang w:eastAsia="hi-IN" w:bidi="hi-IN"/>
        </w:rPr>
        <w:t>ей</w:t>
      </w:r>
      <w:r w:rsidR="00DE1A12" w:rsidRPr="00DE1A12">
        <w:rPr>
          <w:rFonts w:eastAsia="Lucida Sans Unicode"/>
          <w:kern w:val="1"/>
          <w:sz w:val="28"/>
          <w:szCs w:val="28"/>
          <w:lang w:eastAsia="hi-IN" w:bidi="hi-IN"/>
        </w:rPr>
        <w:t xml:space="preserve"> Красноярского сельского поселения Омского муниципального района Омской области</w:t>
      </w: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 xml:space="preserve"> до начала проведения закупки.</w:t>
      </w:r>
    </w:p>
    <w:p w:rsidR="00482146" w:rsidRPr="00E0203A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E0203A">
        <w:rPr>
          <w:rFonts w:eastAsia="Lucida Sans Unicode"/>
          <w:kern w:val="1"/>
          <w:sz w:val="28"/>
          <w:szCs w:val="28"/>
          <w:lang w:eastAsia="hi-IN" w:bidi="hi-IN"/>
        </w:rPr>
        <w:t>4.2. В состав Комиссии входят не менее трех человек - председатель Комиссии, члены Комиссии, секретарь Комиссии.</w:t>
      </w:r>
    </w:p>
    <w:p w:rsidR="00482146" w:rsidRPr="00E0203A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E0203A">
        <w:rPr>
          <w:rFonts w:eastAsia="Lucida Sans Unicode"/>
          <w:kern w:val="1"/>
          <w:sz w:val="28"/>
          <w:szCs w:val="28"/>
          <w:lang w:eastAsia="hi-IN" w:bidi="hi-IN"/>
        </w:rPr>
        <w:t>4.3. Состав комиссии формируется преимущественно из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4.4. Членами Комиссии не могут быть: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-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Законом о контрактной системе предусмотрена документация о закупке), заявок на участие в конкурсе;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proofErr w:type="gramStart"/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-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 w:rsidRPr="00482146">
        <w:rPr>
          <w:rFonts w:eastAsia="Lucida Sans Unicode"/>
          <w:kern w:val="1"/>
          <w:sz w:val="28"/>
          <w:szCs w:val="28"/>
          <w:lang w:eastAsia="hi-IN" w:bidi="hi-IN"/>
        </w:rPr>
        <w:t xml:space="preserve"> Понятие "личная заинтересованность" используется в значении, указанном в Федеральном законе от 25 декабря 2008 года N 273-ФЗ "О противодействии коррупции";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-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482146" w:rsidRPr="00E0203A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E0203A">
        <w:rPr>
          <w:rFonts w:eastAsia="Lucida Sans Unicode"/>
          <w:kern w:val="1"/>
          <w:sz w:val="28"/>
          <w:szCs w:val="28"/>
          <w:lang w:eastAsia="hi-IN" w:bidi="hi-IN"/>
        </w:rPr>
        <w:t>- должностные лица органов контроля, указанных в части 1 статьи 99 Закона о контрактной системе, непосредственно осуществляющие контроль в сфере закупок.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4.5. Замена члена Комиссии допускается только по решению Заказчика, принявшего решение о создании комиссии.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4.6. Член комиссии обязан незамедлительно сообщить Заказчику, принявшему решение о создании комиссии, о возникновении обстоятельств, предусмотренных пунктом 4.4 настоящего Положения.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В случае выявления в составе комиссии физических лиц, указанных в пункте 4.4 настоящего Положения, Заказчик</w:t>
      </w:r>
      <w:r w:rsidR="007456A8">
        <w:rPr>
          <w:rFonts w:eastAsia="Lucida Sans Unicode"/>
          <w:kern w:val="1"/>
          <w:sz w:val="28"/>
          <w:szCs w:val="28"/>
          <w:lang w:eastAsia="hi-IN" w:bidi="hi-IN"/>
        </w:rPr>
        <w:t>, принявший решение о создании комиссии,</w:t>
      </w: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 xml:space="preserve"> незамедлительно заменяет их другими физическими лицами, соответствующими требованиям, предусмотренным положениями пункта 4.4 настоящего Положения.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>4.7. Заседание Комиссии считается правомочным, если в нем участвует не менее чем пятьдесят процентов общего числа ее членов.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482146" w:rsidRPr="00482146" w:rsidRDefault="00482146" w:rsidP="0003266A">
      <w:pPr>
        <w:ind w:firstLine="709"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5. Порядок проведения заседаний комиссии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 xml:space="preserve">5.1. Председатель Комиссии не </w:t>
      </w:r>
      <w:r w:rsidR="00562993" w:rsidRPr="00482146">
        <w:rPr>
          <w:rFonts w:eastAsia="Lucida Sans Unicode"/>
          <w:kern w:val="1"/>
          <w:sz w:val="28"/>
          <w:szCs w:val="28"/>
          <w:lang w:eastAsia="hi-IN" w:bidi="hi-IN"/>
        </w:rPr>
        <w:t>позднее,</w:t>
      </w: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 xml:space="preserve"> чем за </w:t>
      </w:r>
      <w:r w:rsidR="00562993">
        <w:rPr>
          <w:rFonts w:eastAsia="Lucida Sans Unicode"/>
          <w:kern w:val="1"/>
          <w:sz w:val="28"/>
          <w:szCs w:val="28"/>
          <w:lang w:eastAsia="hi-IN" w:bidi="hi-IN"/>
        </w:rPr>
        <w:t>один день</w:t>
      </w: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 xml:space="preserve"> до даты проведения заседания Комиссии уведомляет членов Комиссии о месте (при необходимости), дате и времени проведения заседания Комиссии.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5.2. 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5.3. Заказчик обязан организовать материально-техническое обеспечение деятельности Комиссии, в том числе предоставить удобное для работы помещение, оргтехнику, канцелярские принадлежности и т. п.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5.4. Заседания Комиссии открываются и закрываются председателем Комиссии, в отсутствие председателя - лицом, его замещающим.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5.5. Председатель Комиссии: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5.5.1. Ведет заседание Комиссии, в том числе: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- открывает заседание;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- объявляет заседание правомочным или выносит решение о его переносе из-за отсутствия кворума;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- выносит на голосование вопросы, рассматриваемые Комиссией;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- подводит итоги голосования и оглашает принятые решения;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- объявляет о завершении заседания Комиссии.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5.5.2. Осуществляет иные действия в соответствии с действующим законодательством Российской Федерации и настоящим Положением.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5.6. Члены Комиссии: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5.6.1. Принимают решения по вопросам, отнесенным к компетенции Комиссии законодательством Российской Федерации и настоящим Положением.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5.6.2. Подписывают протоколы Комиссии.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5.6.3. Осуществляют иные действия в соответствии с законодательством Российской Федерации и настоящим Положением.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5.7. Решения Комиссии принимаются простым большинством голосов от числа присутствующих на заседании членов Комиссии при наличии кворума.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5.8. При голосовании каждый член Комиссии имеет один голос.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5.9. Голосование осуществляется открыто. Делегирование членами комиссии своих полномочий иным лицам не допускается.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5.10. В случае поступления по одному вопросу более одного предложения о решении голосование проводится по каждому из поступивших предложений. Решения Комиссии принимаются по каждому вопросу отдельно.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420BE4" w:rsidRDefault="00420BE4" w:rsidP="00562993">
      <w:pPr>
        <w:ind w:firstLine="709"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482146" w:rsidRPr="00482146" w:rsidRDefault="00482146" w:rsidP="00562993">
      <w:pPr>
        <w:ind w:firstLine="709"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>6. Ответственность членов комиссии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6.1. Члены Комиссии, виновные в нарушении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6.2. Член Комиссии, допустивший нарушение законодательства Российской Федерации и (или) иных нормативных правовых актов Российской Федерации в сфере закупок товаров, работ, услуг для обеспечения государственных и муниципальных нужд, может быть заменен по решению Заказчика.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 xml:space="preserve">6.3. </w:t>
      </w:r>
      <w:proofErr w:type="gramStart"/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В случае если члену Комиссии станет известно о нарушении другим членом Комиссии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он должен письменно сообщить об этом председателю Комиссии и (или) Заказчику в течение одного дня с момента, когда он узнал о таком нарушении.</w:t>
      </w:r>
      <w:proofErr w:type="gramEnd"/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6.4. Члены Комиссии не вправе распространять сведения, составляющие государственную, служебную или коммерческую тайну, ставшие известными им в ходе осуществления закупки путем проведения конкурса.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482146" w:rsidRPr="00482146" w:rsidRDefault="00482146" w:rsidP="00562993">
      <w:pPr>
        <w:ind w:firstLine="709"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7. Обжалование решений комиссии</w:t>
      </w: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482146" w:rsidRP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82146">
        <w:rPr>
          <w:rFonts w:eastAsia="Lucida Sans Unicode"/>
          <w:kern w:val="1"/>
          <w:sz w:val="28"/>
          <w:szCs w:val="28"/>
          <w:lang w:eastAsia="hi-IN" w:bidi="hi-IN"/>
        </w:rPr>
        <w:t>7.1. Решение комиссии, принятое в нарушение требований Закона о контрактной системе, может быть обжаловано любым участником закупки в порядке, установленном названным Федеральным законом, и признано недействительным по решению контрольного органа в сфере закупок.</w:t>
      </w:r>
    </w:p>
    <w:p w:rsidR="00482146" w:rsidRDefault="00482146" w:rsidP="00482146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sectPr w:rsidR="00482146" w:rsidSect="004C6E72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DejaVu Sans">
    <w:altName w:val="Times New Roman"/>
    <w:charset w:val="CC"/>
    <w:family w:val="auto"/>
    <w:pitch w:val="variable"/>
  </w:font>
  <w:font w:name="a_Time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OpenSymbol" w:hAnsi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0F"/>
    <w:rsid w:val="00003A87"/>
    <w:rsid w:val="0003266A"/>
    <w:rsid w:val="00037EB7"/>
    <w:rsid w:val="00040A5F"/>
    <w:rsid w:val="000566B6"/>
    <w:rsid w:val="000613FE"/>
    <w:rsid w:val="00063A1F"/>
    <w:rsid w:val="0006457F"/>
    <w:rsid w:val="000702E4"/>
    <w:rsid w:val="00091D8F"/>
    <w:rsid w:val="00095B57"/>
    <w:rsid w:val="000A515F"/>
    <w:rsid w:val="000B057C"/>
    <w:rsid w:val="000C6129"/>
    <w:rsid w:val="000D38B1"/>
    <w:rsid w:val="00104C01"/>
    <w:rsid w:val="00131966"/>
    <w:rsid w:val="001404EA"/>
    <w:rsid w:val="0014480A"/>
    <w:rsid w:val="001456D9"/>
    <w:rsid w:val="0015212D"/>
    <w:rsid w:val="00163E29"/>
    <w:rsid w:val="00164081"/>
    <w:rsid w:val="00165791"/>
    <w:rsid w:val="00175DCE"/>
    <w:rsid w:val="001777F5"/>
    <w:rsid w:val="00197470"/>
    <w:rsid w:val="001A0541"/>
    <w:rsid w:val="001A0AD6"/>
    <w:rsid w:val="001A1DB2"/>
    <w:rsid w:val="001A2FCB"/>
    <w:rsid w:val="001B3C26"/>
    <w:rsid w:val="001B46FF"/>
    <w:rsid w:val="001B7AB8"/>
    <w:rsid w:val="001C518E"/>
    <w:rsid w:val="001D13B7"/>
    <w:rsid w:val="001D4E0E"/>
    <w:rsid w:val="001E543F"/>
    <w:rsid w:val="001E5F20"/>
    <w:rsid w:val="001F5288"/>
    <w:rsid w:val="00203221"/>
    <w:rsid w:val="0020667D"/>
    <w:rsid w:val="00216B35"/>
    <w:rsid w:val="00223F57"/>
    <w:rsid w:val="0022748B"/>
    <w:rsid w:val="00232913"/>
    <w:rsid w:val="00233265"/>
    <w:rsid w:val="00235EB7"/>
    <w:rsid w:val="002379B7"/>
    <w:rsid w:val="00246621"/>
    <w:rsid w:val="00257796"/>
    <w:rsid w:val="00260190"/>
    <w:rsid w:val="00283C52"/>
    <w:rsid w:val="0028516D"/>
    <w:rsid w:val="002910DF"/>
    <w:rsid w:val="00292C08"/>
    <w:rsid w:val="002A4816"/>
    <w:rsid w:val="002A4E56"/>
    <w:rsid w:val="002B3DEF"/>
    <w:rsid w:val="002B4F9A"/>
    <w:rsid w:val="002C0767"/>
    <w:rsid w:val="002C1427"/>
    <w:rsid w:val="002C6F1F"/>
    <w:rsid w:val="002D00C4"/>
    <w:rsid w:val="002D4038"/>
    <w:rsid w:val="002E351B"/>
    <w:rsid w:val="002F0860"/>
    <w:rsid w:val="002F4A2F"/>
    <w:rsid w:val="002F5A46"/>
    <w:rsid w:val="003034C0"/>
    <w:rsid w:val="00306E2C"/>
    <w:rsid w:val="00311ECC"/>
    <w:rsid w:val="00316B8C"/>
    <w:rsid w:val="00325B1E"/>
    <w:rsid w:val="003260EC"/>
    <w:rsid w:val="0033033A"/>
    <w:rsid w:val="003321FC"/>
    <w:rsid w:val="003404FD"/>
    <w:rsid w:val="003443F2"/>
    <w:rsid w:val="003502F9"/>
    <w:rsid w:val="00350F56"/>
    <w:rsid w:val="00360032"/>
    <w:rsid w:val="003603FD"/>
    <w:rsid w:val="0036556D"/>
    <w:rsid w:val="00371E6F"/>
    <w:rsid w:val="00372195"/>
    <w:rsid w:val="00374B87"/>
    <w:rsid w:val="00376866"/>
    <w:rsid w:val="00376CC9"/>
    <w:rsid w:val="00395EEC"/>
    <w:rsid w:val="003A0D7D"/>
    <w:rsid w:val="003C0F4E"/>
    <w:rsid w:val="003C40A3"/>
    <w:rsid w:val="003D5E55"/>
    <w:rsid w:val="003E46F6"/>
    <w:rsid w:val="003F0B1B"/>
    <w:rsid w:val="003F2191"/>
    <w:rsid w:val="0040040F"/>
    <w:rsid w:val="0040214F"/>
    <w:rsid w:val="00414567"/>
    <w:rsid w:val="004173EA"/>
    <w:rsid w:val="00420BE4"/>
    <w:rsid w:val="004243C5"/>
    <w:rsid w:val="00426E79"/>
    <w:rsid w:val="004308AC"/>
    <w:rsid w:val="00446789"/>
    <w:rsid w:val="00450ADE"/>
    <w:rsid w:val="00462AE6"/>
    <w:rsid w:val="00462C04"/>
    <w:rsid w:val="004641C6"/>
    <w:rsid w:val="004642A4"/>
    <w:rsid w:val="0046770D"/>
    <w:rsid w:val="00472478"/>
    <w:rsid w:val="0047412B"/>
    <w:rsid w:val="00482146"/>
    <w:rsid w:val="00497B29"/>
    <w:rsid w:val="004A3AEC"/>
    <w:rsid w:val="004A5F21"/>
    <w:rsid w:val="004B4217"/>
    <w:rsid w:val="004B5231"/>
    <w:rsid w:val="004C46B5"/>
    <w:rsid w:val="004C6E72"/>
    <w:rsid w:val="004E3129"/>
    <w:rsid w:val="004E6F25"/>
    <w:rsid w:val="004F14A6"/>
    <w:rsid w:val="004F7679"/>
    <w:rsid w:val="005218FC"/>
    <w:rsid w:val="00532455"/>
    <w:rsid w:val="0053449C"/>
    <w:rsid w:val="00562993"/>
    <w:rsid w:val="0056465D"/>
    <w:rsid w:val="00571455"/>
    <w:rsid w:val="00583894"/>
    <w:rsid w:val="00595951"/>
    <w:rsid w:val="005A53B8"/>
    <w:rsid w:val="005D0B54"/>
    <w:rsid w:val="005E0A47"/>
    <w:rsid w:val="005E1DE6"/>
    <w:rsid w:val="005E5AD7"/>
    <w:rsid w:val="005E613A"/>
    <w:rsid w:val="005F697E"/>
    <w:rsid w:val="00613968"/>
    <w:rsid w:val="00617E74"/>
    <w:rsid w:val="00621AC0"/>
    <w:rsid w:val="00627855"/>
    <w:rsid w:val="006321A0"/>
    <w:rsid w:val="006328EF"/>
    <w:rsid w:val="00635971"/>
    <w:rsid w:val="0064249D"/>
    <w:rsid w:val="006442CF"/>
    <w:rsid w:val="006531C7"/>
    <w:rsid w:val="006547CC"/>
    <w:rsid w:val="00675123"/>
    <w:rsid w:val="0068591F"/>
    <w:rsid w:val="00686885"/>
    <w:rsid w:val="006A3A3B"/>
    <w:rsid w:val="006B14BF"/>
    <w:rsid w:val="006D0A64"/>
    <w:rsid w:val="006D0F1B"/>
    <w:rsid w:val="006D4B6C"/>
    <w:rsid w:val="006E32FE"/>
    <w:rsid w:val="00705B61"/>
    <w:rsid w:val="007124F5"/>
    <w:rsid w:val="0072029B"/>
    <w:rsid w:val="007456A8"/>
    <w:rsid w:val="0076140C"/>
    <w:rsid w:val="00767B5B"/>
    <w:rsid w:val="00772EEB"/>
    <w:rsid w:val="00791C66"/>
    <w:rsid w:val="00796CE5"/>
    <w:rsid w:val="00797F93"/>
    <w:rsid w:val="007A69DD"/>
    <w:rsid w:val="007B6135"/>
    <w:rsid w:val="007C7CDB"/>
    <w:rsid w:val="007D1E64"/>
    <w:rsid w:val="007E41E7"/>
    <w:rsid w:val="007E5598"/>
    <w:rsid w:val="007E706B"/>
    <w:rsid w:val="007E7587"/>
    <w:rsid w:val="007F121A"/>
    <w:rsid w:val="008163E2"/>
    <w:rsid w:val="00832954"/>
    <w:rsid w:val="00845832"/>
    <w:rsid w:val="008575B9"/>
    <w:rsid w:val="00864240"/>
    <w:rsid w:val="00871593"/>
    <w:rsid w:val="008733D0"/>
    <w:rsid w:val="008812C1"/>
    <w:rsid w:val="00886A42"/>
    <w:rsid w:val="008957DF"/>
    <w:rsid w:val="00896234"/>
    <w:rsid w:val="008A04D4"/>
    <w:rsid w:val="008C5919"/>
    <w:rsid w:val="008D0ED8"/>
    <w:rsid w:val="008D18B9"/>
    <w:rsid w:val="008E2193"/>
    <w:rsid w:val="008F2D9D"/>
    <w:rsid w:val="008F4EEA"/>
    <w:rsid w:val="009249E4"/>
    <w:rsid w:val="00924A8E"/>
    <w:rsid w:val="00942A0F"/>
    <w:rsid w:val="00967E68"/>
    <w:rsid w:val="00973330"/>
    <w:rsid w:val="00975DB5"/>
    <w:rsid w:val="009813D1"/>
    <w:rsid w:val="009819FE"/>
    <w:rsid w:val="009A6B6A"/>
    <w:rsid w:val="009C1009"/>
    <w:rsid w:val="009D3401"/>
    <w:rsid w:val="00A00DEC"/>
    <w:rsid w:val="00A038B6"/>
    <w:rsid w:val="00A15ED1"/>
    <w:rsid w:val="00A25D49"/>
    <w:rsid w:val="00A32FB1"/>
    <w:rsid w:val="00A42A5F"/>
    <w:rsid w:val="00A432F6"/>
    <w:rsid w:val="00A53D50"/>
    <w:rsid w:val="00A56F13"/>
    <w:rsid w:val="00A63A33"/>
    <w:rsid w:val="00A73194"/>
    <w:rsid w:val="00A73325"/>
    <w:rsid w:val="00A824F3"/>
    <w:rsid w:val="00A84714"/>
    <w:rsid w:val="00AA5CB9"/>
    <w:rsid w:val="00AA78B0"/>
    <w:rsid w:val="00AC79EE"/>
    <w:rsid w:val="00AE3C61"/>
    <w:rsid w:val="00AE7B2D"/>
    <w:rsid w:val="00B14701"/>
    <w:rsid w:val="00B253E4"/>
    <w:rsid w:val="00B40A4E"/>
    <w:rsid w:val="00B40EFF"/>
    <w:rsid w:val="00B420AC"/>
    <w:rsid w:val="00B42C23"/>
    <w:rsid w:val="00B47128"/>
    <w:rsid w:val="00B53F2C"/>
    <w:rsid w:val="00B54CD3"/>
    <w:rsid w:val="00B62E1D"/>
    <w:rsid w:val="00B74AA5"/>
    <w:rsid w:val="00B776B0"/>
    <w:rsid w:val="00B82A1D"/>
    <w:rsid w:val="00B83A22"/>
    <w:rsid w:val="00B86336"/>
    <w:rsid w:val="00B96816"/>
    <w:rsid w:val="00BA516B"/>
    <w:rsid w:val="00BB45EF"/>
    <w:rsid w:val="00BB690F"/>
    <w:rsid w:val="00BC5628"/>
    <w:rsid w:val="00BC7AAB"/>
    <w:rsid w:val="00C10BA3"/>
    <w:rsid w:val="00C16661"/>
    <w:rsid w:val="00C16ED5"/>
    <w:rsid w:val="00C17645"/>
    <w:rsid w:val="00C2154F"/>
    <w:rsid w:val="00C360BB"/>
    <w:rsid w:val="00C43B4B"/>
    <w:rsid w:val="00C5419F"/>
    <w:rsid w:val="00C5730E"/>
    <w:rsid w:val="00C65640"/>
    <w:rsid w:val="00C70561"/>
    <w:rsid w:val="00C71DC0"/>
    <w:rsid w:val="00C81025"/>
    <w:rsid w:val="00C81E1D"/>
    <w:rsid w:val="00CA05D9"/>
    <w:rsid w:val="00CA665F"/>
    <w:rsid w:val="00CB24E5"/>
    <w:rsid w:val="00CB3EC7"/>
    <w:rsid w:val="00CC56EE"/>
    <w:rsid w:val="00CD31BA"/>
    <w:rsid w:val="00CD3D72"/>
    <w:rsid w:val="00CD6CDF"/>
    <w:rsid w:val="00CE1616"/>
    <w:rsid w:val="00CE1D7E"/>
    <w:rsid w:val="00CF328E"/>
    <w:rsid w:val="00D00DE5"/>
    <w:rsid w:val="00D14660"/>
    <w:rsid w:val="00D16C67"/>
    <w:rsid w:val="00D22C36"/>
    <w:rsid w:val="00D34A3D"/>
    <w:rsid w:val="00D533D7"/>
    <w:rsid w:val="00D56CF4"/>
    <w:rsid w:val="00D97D5A"/>
    <w:rsid w:val="00D97F83"/>
    <w:rsid w:val="00DB0075"/>
    <w:rsid w:val="00DB323E"/>
    <w:rsid w:val="00DD2A40"/>
    <w:rsid w:val="00DE1A12"/>
    <w:rsid w:val="00E0203A"/>
    <w:rsid w:val="00E103A6"/>
    <w:rsid w:val="00E14B92"/>
    <w:rsid w:val="00E17385"/>
    <w:rsid w:val="00E4572D"/>
    <w:rsid w:val="00E67A19"/>
    <w:rsid w:val="00E82DB3"/>
    <w:rsid w:val="00E874A2"/>
    <w:rsid w:val="00E878DA"/>
    <w:rsid w:val="00EA5258"/>
    <w:rsid w:val="00EA7474"/>
    <w:rsid w:val="00EB6D53"/>
    <w:rsid w:val="00EB7ABC"/>
    <w:rsid w:val="00EC0B42"/>
    <w:rsid w:val="00EC1358"/>
    <w:rsid w:val="00EC5DC6"/>
    <w:rsid w:val="00EC6A33"/>
    <w:rsid w:val="00ED096C"/>
    <w:rsid w:val="00EF2148"/>
    <w:rsid w:val="00EF413F"/>
    <w:rsid w:val="00F000B4"/>
    <w:rsid w:val="00F167C9"/>
    <w:rsid w:val="00F210D8"/>
    <w:rsid w:val="00F22274"/>
    <w:rsid w:val="00F245F2"/>
    <w:rsid w:val="00F24641"/>
    <w:rsid w:val="00F37D13"/>
    <w:rsid w:val="00F47AB4"/>
    <w:rsid w:val="00F5774D"/>
    <w:rsid w:val="00F65D33"/>
    <w:rsid w:val="00F76505"/>
    <w:rsid w:val="00F94994"/>
    <w:rsid w:val="00FB53E1"/>
    <w:rsid w:val="00FC72EE"/>
    <w:rsid w:val="00FD1505"/>
    <w:rsid w:val="00F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link w:val="af2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5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6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d"/>
  </w:style>
  <w:style w:type="paragraph" w:customStyle="1" w:styleId="afa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68591F"/>
    <w:rPr>
      <w:rFonts w:ascii="Tahoma" w:hAnsi="Tahoma" w:cs="Tahoma"/>
      <w:sz w:val="16"/>
      <w:szCs w:val="16"/>
      <w:lang w:eastAsia="ar-SA"/>
    </w:rPr>
  </w:style>
  <w:style w:type="character" w:customStyle="1" w:styleId="af2">
    <w:name w:val="Основной текст с отступом Знак"/>
    <w:link w:val="af1"/>
    <w:rsid w:val="00A42A5F"/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link w:val="af2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5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6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d"/>
  </w:style>
  <w:style w:type="paragraph" w:customStyle="1" w:styleId="afa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68591F"/>
    <w:rPr>
      <w:rFonts w:ascii="Tahoma" w:hAnsi="Tahoma" w:cs="Tahoma"/>
      <w:sz w:val="16"/>
      <w:szCs w:val="16"/>
      <w:lang w:eastAsia="ar-SA"/>
    </w:rPr>
  </w:style>
  <w:style w:type="character" w:customStyle="1" w:styleId="af2">
    <w:name w:val="Основной текст с отступом Знак"/>
    <w:link w:val="af1"/>
    <w:rsid w:val="00A42A5F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kspo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2C30B-57B0-49E5-AE0F-53BC370F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3472</Words>
  <Characters>19793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23219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Yrist</cp:lastModifiedBy>
  <cp:revision>46</cp:revision>
  <cp:lastPrinted>2018-06-07T06:11:00Z</cp:lastPrinted>
  <dcterms:created xsi:type="dcterms:W3CDTF">2022-11-10T06:14:00Z</dcterms:created>
  <dcterms:modified xsi:type="dcterms:W3CDTF">2023-04-11T05:57:00Z</dcterms:modified>
</cp:coreProperties>
</file>