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63A1F" w:rsidRDefault="00063A1F">
      <w:pPr>
        <w:jc w:val="center"/>
        <w:rPr>
          <w:b/>
          <w:sz w:val="36"/>
          <w:szCs w:val="36"/>
        </w:rPr>
      </w:pPr>
      <w:r>
        <w:rPr>
          <w:b/>
          <w:bCs/>
          <w:szCs w:val="24"/>
        </w:rPr>
        <w:t>ОМСКИЙ  МУНИЦИПАЛЬНЫЙ  РАЙОН ОМСКОЙ  ОБЛАСТИ</w:t>
      </w:r>
    </w:p>
    <w:p w:rsidR="00063A1F" w:rsidRDefault="00063A1F">
      <w:pPr>
        <w:shd w:val="clear" w:color="auto" w:fill="FFFFFF"/>
        <w:jc w:val="center"/>
        <w:rPr>
          <w:sz w:val="10"/>
          <w:szCs w:val="10"/>
        </w:rPr>
      </w:pPr>
      <w:r>
        <w:rPr>
          <w:b/>
          <w:sz w:val="36"/>
          <w:szCs w:val="36"/>
        </w:rPr>
        <w:t xml:space="preserve">   Администрация Красноярского сельского поселения </w:t>
      </w:r>
    </w:p>
    <w:p w:rsidR="00063A1F" w:rsidRDefault="00063A1F">
      <w:pPr>
        <w:shd w:val="clear" w:color="auto" w:fill="FFFFFF"/>
        <w:jc w:val="center"/>
        <w:rPr>
          <w:sz w:val="10"/>
          <w:szCs w:val="10"/>
        </w:rPr>
      </w:pPr>
    </w:p>
    <w:tbl>
      <w:tblPr>
        <w:tblW w:w="0" w:type="auto"/>
        <w:tblInd w:w="134" w:type="dxa"/>
        <w:tblLayout w:type="fixed"/>
        <w:tblLook w:val="0000" w:firstRow="0" w:lastRow="0" w:firstColumn="0" w:lastColumn="0" w:noHBand="0" w:noVBand="0"/>
      </w:tblPr>
      <w:tblGrid>
        <w:gridCol w:w="9314"/>
      </w:tblGrid>
      <w:tr w:rsidR="00063A1F">
        <w:trPr>
          <w:trHeight w:val="237"/>
        </w:trPr>
        <w:tc>
          <w:tcPr>
            <w:tcW w:w="9314" w:type="dxa"/>
            <w:tcBorders>
              <w:top w:val="double" w:sz="1" w:space="0" w:color="000000"/>
            </w:tcBorders>
            <w:shd w:val="clear" w:color="auto" w:fill="auto"/>
          </w:tcPr>
          <w:p w:rsidR="00063A1F" w:rsidRDefault="00063A1F">
            <w:pPr>
              <w:snapToGrid w:val="0"/>
              <w:jc w:val="center"/>
              <w:rPr>
                <w:b/>
                <w:spacing w:val="38"/>
                <w:sz w:val="16"/>
                <w:szCs w:val="16"/>
              </w:rPr>
            </w:pPr>
          </w:p>
        </w:tc>
      </w:tr>
    </w:tbl>
    <w:p w:rsidR="00063A1F" w:rsidRDefault="00063A1F">
      <w:pPr>
        <w:shd w:val="clear" w:color="auto" w:fill="FFFFFF"/>
        <w:jc w:val="center"/>
        <w:rPr>
          <w:sz w:val="28"/>
          <w:szCs w:val="28"/>
        </w:rPr>
      </w:pPr>
      <w:r>
        <w:rPr>
          <w:b/>
          <w:spacing w:val="38"/>
          <w:sz w:val="36"/>
          <w:szCs w:val="36"/>
        </w:rPr>
        <w:t>ПОСТАНОВЛЕНИЕ</w:t>
      </w:r>
    </w:p>
    <w:p w:rsidR="00063A1F" w:rsidRDefault="00063A1F">
      <w:pPr>
        <w:shd w:val="clear" w:color="auto" w:fill="FFFFFF"/>
        <w:rPr>
          <w:sz w:val="28"/>
          <w:szCs w:val="28"/>
        </w:rPr>
      </w:pPr>
    </w:p>
    <w:p w:rsidR="00063A1F" w:rsidRDefault="005A7E7A" w:rsidP="00C2154F">
      <w:pPr>
        <w:shd w:val="clear" w:color="auto" w:fill="FFFFFF"/>
        <w:rPr>
          <w:sz w:val="28"/>
          <w:szCs w:val="28"/>
        </w:rPr>
      </w:pPr>
      <w:r w:rsidRPr="005A7E7A">
        <w:rPr>
          <w:sz w:val="28"/>
          <w:szCs w:val="28"/>
        </w:rPr>
        <w:t>06.04.2023 №48</w:t>
      </w:r>
      <w:bookmarkStart w:id="0" w:name="_GoBack"/>
      <w:bookmarkEnd w:id="0"/>
    </w:p>
    <w:p w:rsidR="00C2154F" w:rsidRDefault="00C2154F" w:rsidP="00C2154F">
      <w:pPr>
        <w:shd w:val="clear" w:color="auto" w:fill="FFFFFF"/>
      </w:pPr>
    </w:p>
    <w:p w:rsidR="00063A1F" w:rsidRDefault="001A64D0" w:rsidP="00BB45EF">
      <w:pPr>
        <w:jc w:val="both"/>
        <w:rPr>
          <w:sz w:val="28"/>
          <w:szCs w:val="28"/>
        </w:rPr>
      </w:pPr>
      <w:r w:rsidRPr="001A64D0">
        <w:rPr>
          <w:sz w:val="28"/>
          <w:szCs w:val="28"/>
        </w:rPr>
        <w:t>О</w:t>
      </w:r>
      <w:r w:rsidR="00A16838">
        <w:rPr>
          <w:sz w:val="28"/>
          <w:szCs w:val="28"/>
        </w:rPr>
        <w:t xml:space="preserve">б условиях приватизации </w:t>
      </w:r>
      <w:r w:rsidR="00F531ED">
        <w:rPr>
          <w:sz w:val="28"/>
          <w:szCs w:val="28"/>
        </w:rPr>
        <w:t>муниципального имущества</w:t>
      </w:r>
      <w:r w:rsidR="00A16838">
        <w:rPr>
          <w:sz w:val="28"/>
          <w:szCs w:val="28"/>
        </w:rPr>
        <w:t xml:space="preserve">  </w:t>
      </w:r>
      <w:r w:rsidRPr="001A64D0">
        <w:rPr>
          <w:sz w:val="28"/>
          <w:szCs w:val="28"/>
        </w:rPr>
        <w:t xml:space="preserve"> </w:t>
      </w:r>
    </w:p>
    <w:p w:rsidR="005D0B54" w:rsidRDefault="005D0B54" w:rsidP="005D0B54">
      <w:pPr>
        <w:jc w:val="both"/>
        <w:rPr>
          <w:sz w:val="28"/>
          <w:szCs w:val="28"/>
        </w:rPr>
      </w:pPr>
    </w:p>
    <w:p w:rsidR="00063A1F" w:rsidRPr="008D0ED8" w:rsidRDefault="001A64D0" w:rsidP="00A16838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proofErr w:type="gramStart"/>
      <w:r w:rsidRPr="001A64D0">
        <w:rPr>
          <w:rFonts w:eastAsia="Arial CYR"/>
          <w:sz w:val="28"/>
          <w:szCs w:val="28"/>
          <w:shd w:val="clear" w:color="auto" w:fill="FFFFFF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21.12.2001 №178-ФЗ «О приватизации государственного и муниципального имущества»,</w:t>
      </w:r>
      <w:r w:rsidR="00A16838">
        <w:rPr>
          <w:rFonts w:eastAsia="Arial CYR"/>
          <w:sz w:val="28"/>
          <w:szCs w:val="28"/>
          <w:shd w:val="clear" w:color="auto" w:fill="FFFFFF"/>
        </w:rPr>
        <w:t xml:space="preserve"> </w:t>
      </w:r>
      <w:r w:rsidR="00A16838" w:rsidRPr="00A16838">
        <w:rPr>
          <w:rFonts w:eastAsia="Arial CYR"/>
          <w:sz w:val="28"/>
          <w:szCs w:val="28"/>
          <w:shd w:val="clear" w:color="auto" w:fill="FFFFFF"/>
        </w:rPr>
        <w:t>постановлением Правительства Российской Федерации от 27</w:t>
      </w:r>
      <w:r w:rsidR="00A16838">
        <w:rPr>
          <w:rFonts w:eastAsia="Arial CYR"/>
          <w:sz w:val="28"/>
          <w:szCs w:val="28"/>
          <w:shd w:val="clear" w:color="auto" w:fill="FFFFFF"/>
        </w:rPr>
        <w:t>.08.</w:t>
      </w:r>
      <w:r w:rsidR="00A16838" w:rsidRPr="00A16838">
        <w:rPr>
          <w:rFonts w:eastAsia="Arial CYR"/>
          <w:sz w:val="28"/>
          <w:szCs w:val="28"/>
          <w:shd w:val="clear" w:color="auto" w:fill="FFFFFF"/>
        </w:rPr>
        <w:t>2012 №860 «Об организации и проведении продажи государственного или муниципального имущества в электронной форме»</w:t>
      </w:r>
      <w:r w:rsidR="00A16838">
        <w:rPr>
          <w:rFonts w:eastAsia="Arial CYR"/>
          <w:sz w:val="28"/>
          <w:szCs w:val="28"/>
          <w:shd w:val="clear" w:color="auto" w:fill="FFFFFF"/>
        </w:rPr>
        <w:t>,</w:t>
      </w:r>
      <w:r w:rsidRPr="001A64D0">
        <w:rPr>
          <w:rFonts w:eastAsia="Arial CYR"/>
          <w:sz w:val="28"/>
          <w:szCs w:val="28"/>
          <w:shd w:val="clear" w:color="auto" w:fill="FFFFFF"/>
        </w:rPr>
        <w:t xml:space="preserve"> </w:t>
      </w:r>
      <w:r w:rsidR="00A16838" w:rsidRPr="00A16838">
        <w:rPr>
          <w:rFonts w:eastAsia="Arial CYR"/>
          <w:sz w:val="28"/>
          <w:szCs w:val="28"/>
          <w:shd w:val="clear" w:color="auto" w:fill="FFFFFF"/>
        </w:rPr>
        <w:t>решением Совета Красноярского сельского поселения Омского муниципального района Омской области от</w:t>
      </w:r>
      <w:r w:rsidR="00A16838">
        <w:rPr>
          <w:rFonts w:eastAsia="Arial CYR"/>
          <w:sz w:val="28"/>
          <w:szCs w:val="28"/>
          <w:shd w:val="clear" w:color="auto" w:fill="FFFFFF"/>
        </w:rPr>
        <w:t xml:space="preserve"> </w:t>
      </w:r>
      <w:r w:rsidR="00CC5735" w:rsidRPr="00CC5735">
        <w:rPr>
          <w:rFonts w:eastAsia="Arial CYR"/>
          <w:sz w:val="28"/>
          <w:szCs w:val="28"/>
          <w:shd w:val="clear" w:color="auto" w:fill="FFFFFF"/>
        </w:rPr>
        <w:t>27.12.2022 №55 «Об утверждении</w:t>
      </w:r>
      <w:proofErr w:type="gramEnd"/>
      <w:r w:rsidR="00CC5735" w:rsidRPr="00CC5735">
        <w:rPr>
          <w:rFonts w:eastAsia="Arial CYR"/>
          <w:sz w:val="28"/>
          <w:szCs w:val="28"/>
          <w:shd w:val="clear" w:color="auto" w:fill="FFFFFF"/>
        </w:rPr>
        <w:t xml:space="preserve"> Прогнозного плана (программы) приватизации муниципального имущества Красноярского сельского поселения Омского муниципального района Омской области на 2023 год»</w:t>
      </w:r>
      <w:r w:rsidR="00A16838">
        <w:rPr>
          <w:rFonts w:eastAsia="Arial CYR"/>
          <w:sz w:val="28"/>
          <w:szCs w:val="28"/>
          <w:shd w:val="clear" w:color="auto" w:fill="FFFFFF"/>
        </w:rPr>
        <w:t>,</w:t>
      </w:r>
      <w:r w:rsidR="00A16838" w:rsidRPr="00A16838">
        <w:rPr>
          <w:rFonts w:eastAsia="Arial CYR"/>
          <w:sz w:val="28"/>
          <w:szCs w:val="28"/>
          <w:shd w:val="clear" w:color="auto" w:fill="FFFFFF"/>
        </w:rPr>
        <w:t xml:space="preserve"> </w:t>
      </w:r>
      <w:r w:rsidRPr="001A64D0">
        <w:rPr>
          <w:rFonts w:eastAsia="Arial CYR"/>
          <w:sz w:val="28"/>
          <w:szCs w:val="28"/>
          <w:shd w:val="clear" w:color="auto" w:fill="FFFFFF"/>
        </w:rPr>
        <w:t>Уставом Красноярского сельского поселения Омского муниципального района Омской области</w:t>
      </w:r>
      <w:r w:rsidR="00D34A3D" w:rsidRPr="00D34A3D">
        <w:rPr>
          <w:rFonts w:eastAsia="Arial CYR"/>
          <w:sz w:val="28"/>
          <w:szCs w:val="28"/>
          <w:shd w:val="clear" w:color="auto" w:fill="FFFFFF"/>
        </w:rPr>
        <w:t>,</w:t>
      </w:r>
    </w:p>
    <w:p w:rsidR="00063A1F" w:rsidRDefault="00063A1F">
      <w:pPr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063A1F" w:rsidRDefault="00063A1F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ПОСТАНОВЛЯЮ:</w:t>
      </w:r>
    </w:p>
    <w:p w:rsidR="00063A1F" w:rsidRDefault="00063A1F">
      <w:pPr>
        <w:rPr>
          <w:color w:val="000000"/>
          <w:sz w:val="28"/>
          <w:szCs w:val="28"/>
          <w:shd w:val="clear" w:color="auto" w:fill="FFFFFF"/>
        </w:rPr>
      </w:pPr>
    </w:p>
    <w:p w:rsidR="006C3B90" w:rsidRDefault="001A64D0" w:rsidP="00A16838">
      <w:pPr>
        <w:ind w:firstLine="709"/>
        <w:jc w:val="both"/>
        <w:rPr>
          <w:sz w:val="28"/>
          <w:szCs w:val="28"/>
          <w:shd w:val="clear" w:color="auto" w:fill="FFFFFF"/>
        </w:rPr>
      </w:pPr>
      <w:r w:rsidRPr="001A64D0">
        <w:rPr>
          <w:sz w:val="28"/>
          <w:szCs w:val="28"/>
          <w:shd w:val="clear" w:color="auto" w:fill="FFFFFF"/>
        </w:rPr>
        <w:t>1.</w:t>
      </w:r>
      <w:r w:rsidR="000D1045">
        <w:rPr>
          <w:sz w:val="28"/>
          <w:szCs w:val="28"/>
          <w:shd w:val="clear" w:color="auto" w:fill="FFFFFF"/>
        </w:rPr>
        <w:t xml:space="preserve"> </w:t>
      </w:r>
      <w:r w:rsidR="000D1045" w:rsidRPr="000D1045">
        <w:rPr>
          <w:sz w:val="28"/>
          <w:szCs w:val="28"/>
          <w:shd w:val="clear" w:color="auto" w:fill="FFFFFF"/>
        </w:rPr>
        <w:t xml:space="preserve">Приватизировать </w:t>
      </w:r>
      <w:r w:rsidR="006C3B90">
        <w:rPr>
          <w:sz w:val="28"/>
          <w:szCs w:val="28"/>
          <w:shd w:val="clear" w:color="auto" w:fill="FFFFFF"/>
        </w:rPr>
        <w:t>находящееся в муниципальной собственности Красноярского сельского поселения Омского муниципального района Омской области следующее недвижимое имущество:</w:t>
      </w:r>
    </w:p>
    <w:p w:rsidR="00DC2ECF" w:rsidRDefault="009471FD" w:rsidP="00A16838">
      <w:pPr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-</w:t>
      </w:r>
      <w:r w:rsidR="006C3B90">
        <w:rPr>
          <w:sz w:val="28"/>
          <w:szCs w:val="28"/>
          <w:shd w:val="clear" w:color="auto" w:fill="FFFFFF"/>
        </w:rPr>
        <w:t xml:space="preserve"> </w:t>
      </w:r>
      <w:r w:rsidR="000D1045">
        <w:rPr>
          <w:sz w:val="28"/>
          <w:szCs w:val="28"/>
          <w:shd w:val="clear" w:color="auto" w:fill="FFFFFF"/>
        </w:rPr>
        <w:t>н</w:t>
      </w:r>
      <w:r w:rsidR="000D1045" w:rsidRPr="000D1045">
        <w:rPr>
          <w:sz w:val="28"/>
          <w:szCs w:val="28"/>
          <w:shd w:val="clear" w:color="auto" w:fill="FFFFFF"/>
        </w:rPr>
        <w:t>ежилое здание Баня №1</w:t>
      </w:r>
      <w:r w:rsidR="000D1045">
        <w:rPr>
          <w:sz w:val="28"/>
          <w:szCs w:val="28"/>
          <w:shd w:val="clear" w:color="auto" w:fill="FFFFFF"/>
        </w:rPr>
        <w:t xml:space="preserve"> (</w:t>
      </w:r>
      <w:r w:rsidR="003119BE" w:rsidRPr="003119BE">
        <w:rPr>
          <w:sz w:val="28"/>
          <w:szCs w:val="28"/>
          <w:shd w:val="clear" w:color="auto" w:fill="FFFFFF"/>
        </w:rPr>
        <w:t>по назначению не используе</w:t>
      </w:r>
      <w:r w:rsidR="003119BE">
        <w:rPr>
          <w:sz w:val="28"/>
          <w:szCs w:val="28"/>
          <w:shd w:val="clear" w:color="auto" w:fill="FFFFFF"/>
        </w:rPr>
        <w:t xml:space="preserve">тся, </w:t>
      </w:r>
      <w:r w:rsidR="000D1045" w:rsidRPr="000D1045">
        <w:rPr>
          <w:sz w:val="28"/>
          <w:szCs w:val="28"/>
          <w:shd w:val="clear" w:color="auto" w:fill="FFFFFF"/>
        </w:rPr>
        <w:t xml:space="preserve">кадастровый номер: 55:20:090101:6377, площадь: 140,6 </w:t>
      </w:r>
      <w:proofErr w:type="spellStart"/>
      <w:r w:rsidR="000D1045" w:rsidRPr="000D1045">
        <w:rPr>
          <w:sz w:val="28"/>
          <w:szCs w:val="28"/>
          <w:shd w:val="clear" w:color="auto" w:fill="FFFFFF"/>
        </w:rPr>
        <w:t>кв.м</w:t>
      </w:r>
      <w:proofErr w:type="spellEnd"/>
      <w:r w:rsidR="000D1045" w:rsidRPr="000D1045">
        <w:rPr>
          <w:sz w:val="28"/>
          <w:szCs w:val="28"/>
          <w:shd w:val="clear" w:color="auto" w:fill="FFFFFF"/>
        </w:rPr>
        <w:t xml:space="preserve">., </w:t>
      </w:r>
      <w:r w:rsidR="000D1045">
        <w:rPr>
          <w:sz w:val="28"/>
          <w:szCs w:val="28"/>
          <w:shd w:val="clear" w:color="auto" w:fill="FFFFFF"/>
        </w:rPr>
        <w:t xml:space="preserve">год завершения строительства: 1947, </w:t>
      </w:r>
      <w:r w:rsidR="000D1045" w:rsidRPr="000D1045">
        <w:rPr>
          <w:sz w:val="28"/>
          <w:szCs w:val="28"/>
          <w:shd w:val="clear" w:color="auto" w:fill="FFFFFF"/>
        </w:rPr>
        <w:t>количество этажей</w:t>
      </w:r>
      <w:r w:rsidR="003038F0">
        <w:rPr>
          <w:sz w:val="28"/>
          <w:szCs w:val="28"/>
          <w:shd w:val="clear" w:color="auto" w:fill="FFFFFF"/>
        </w:rPr>
        <w:t>: 1</w:t>
      </w:r>
      <w:r w:rsidR="000D1045">
        <w:rPr>
          <w:sz w:val="28"/>
          <w:szCs w:val="28"/>
          <w:shd w:val="clear" w:color="auto" w:fill="FFFFFF"/>
        </w:rPr>
        <w:t xml:space="preserve">, </w:t>
      </w:r>
      <w:r w:rsidR="006C3B90">
        <w:rPr>
          <w:sz w:val="28"/>
          <w:szCs w:val="28"/>
          <w:shd w:val="clear" w:color="auto" w:fill="FFFFFF"/>
        </w:rPr>
        <w:t>количество</w:t>
      </w:r>
      <w:r w:rsidR="000D1045">
        <w:rPr>
          <w:sz w:val="28"/>
          <w:szCs w:val="28"/>
          <w:shd w:val="clear" w:color="auto" w:fill="FFFFFF"/>
        </w:rPr>
        <w:t xml:space="preserve"> подземных этажей</w:t>
      </w:r>
      <w:r w:rsidR="000D1045" w:rsidRPr="000D1045">
        <w:rPr>
          <w:sz w:val="28"/>
          <w:szCs w:val="28"/>
          <w:shd w:val="clear" w:color="auto" w:fill="FFFFFF"/>
        </w:rPr>
        <w:t>:</w:t>
      </w:r>
      <w:r w:rsidR="000D1045">
        <w:rPr>
          <w:sz w:val="28"/>
          <w:szCs w:val="28"/>
          <w:shd w:val="clear" w:color="auto" w:fill="FFFFFF"/>
        </w:rPr>
        <w:t xml:space="preserve"> </w:t>
      </w:r>
      <w:r w:rsidR="003038F0">
        <w:rPr>
          <w:sz w:val="28"/>
          <w:szCs w:val="28"/>
          <w:shd w:val="clear" w:color="auto" w:fill="FFFFFF"/>
        </w:rPr>
        <w:t>0</w:t>
      </w:r>
      <w:r w:rsidR="000D1045" w:rsidRPr="000D1045">
        <w:rPr>
          <w:sz w:val="28"/>
          <w:szCs w:val="28"/>
          <w:shd w:val="clear" w:color="auto" w:fill="FFFFFF"/>
        </w:rPr>
        <w:t xml:space="preserve">, </w:t>
      </w:r>
      <w:r w:rsidR="000D1045">
        <w:rPr>
          <w:sz w:val="28"/>
          <w:szCs w:val="28"/>
          <w:shd w:val="clear" w:color="auto" w:fill="FFFFFF"/>
        </w:rPr>
        <w:t>материал наружных стен: кирпичные, адрес (</w:t>
      </w:r>
      <w:r w:rsidR="000D1045" w:rsidRPr="000D1045">
        <w:rPr>
          <w:sz w:val="28"/>
          <w:szCs w:val="28"/>
          <w:shd w:val="clear" w:color="auto" w:fill="FFFFFF"/>
        </w:rPr>
        <w:t>местоположение):</w:t>
      </w:r>
      <w:proofErr w:type="gramEnd"/>
      <w:r w:rsidR="000D1045" w:rsidRPr="000D1045">
        <w:rPr>
          <w:sz w:val="28"/>
          <w:szCs w:val="28"/>
          <w:shd w:val="clear" w:color="auto" w:fill="FFFFFF"/>
        </w:rPr>
        <w:t xml:space="preserve"> </w:t>
      </w:r>
      <w:proofErr w:type="gramStart"/>
      <w:r w:rsidR="000D1045" w:rsidRPr="000D1045">
        <w:rPr>
          <w:sz w:val="28"/>
          <w:szCs w:val="28"/>
          <w:shd w:val="clear" w:color="auto" w:fill="FFFFFF"/>
        </w:rPr>
        <w:t>Омская область, Омский р-н, с. Красноярка, ул. Мельничная, д.2А)</w:t>
      </w:r>
      <w:r w:rsidR="006C3B90">
        <w:rPr>
          <w:sz w:val="28"/>
          <w:szCs w:val="28"/>
          <w:shd w:val="clear" w:color="auto" w:fill="FFFFFF"/>
        </w:rPr>
        <w:t xml:space="preserve">, а так же </w:t>
      </w:r>
      <w:r w:rsidR="000D1045" w:rsidRPr="000D1045">
        <w:rPr>
          <w:sz w:val="28"/>
          <w:szCs w:val="28"/>
          <w:shd w:val="clear" w:color="auto" w:fill="FFFFFF"/>
        </w:rPr>
        <w:t>земельный участок</w:t>
      </w:r>
      <w:r w:rsidR="006C3B90">
        <w:rPr>
          <w:sz w:val="28"/>
          <w:szCs w:val="28"/>
          <w:shd w:val="clear" w:color="auto" w:fill="FFFFFF"/>
        </w:rPr>
        <w:t>, занимаемый указанным объектом недвижимости и необходимый для его использования</w:t>
      </w:r>
      <w:r w:rsidR="000D1045" w:rsidRPr="000D1045">
        <w:rPr>
          <w:sz w:val="28"/>
          <w:szCs w:val="28"/>
          <w:shd w:val="clear" w:color="auto" w:fill="FFFFFF"/>
        </w:rPr>
        <w:t xml:space="preserve"> (кадастровый номер: 55:20:090101:9131, категория земель: земли населенных пунктов, вид разрешенного использования земельного участка: бытовое обслуживание, площадь: 1678 </w:t>
      </w:r>
      <w:proofErr w:type="spellStart"/>
      <w:r w:rsidR="000D1045" w:rsidRPr="000D1045">
        <w:rPr>
          <w:sz w:val="28"/>
          <w:szCs w:val="28"/>
          <w:shd w:val="clear" w:color="auto" w:fill="FFFFFF"/>
        </w:rPr>
        <w:t>кв.м</w:t>
      </w:r>
      <w:proofErr w:type="spellEnd"/>
      <w:r w:rsidR="000D1045" w:rsidRPr="000D1045">
        <w:rPr>
          <w:sz w:val="28"/>
          <w:szCs w:val="28"/>
          <w:shd w:val="clear" w:color="auto" w:fill="FFFFFF"/>
        </w:rPr>
        <w:t>., адрес</w:t>
      </w:r>
      <w:r w:rsidR="0024018E">
        <w:rPr>
          <w:sz w:val="28"/>
          <w:szCs w:val="28"/>
          <w:shd w:val="clear" w:color="auto" w:fill="FFFFFF"/>
        </w:rPr>
        <w:t xml:space="preserve"> (местоположение)</w:t>
      </w:r>
      <w:r w:rsidR="000D1045" w:rsidRPr="000D1045">
        <w:rPr>
          <w:sz w:val="28"/>
          <w:szCs w:val="28"/>
          <w:shd w:val="clear" w:color="auto" w:fill="FFFFFF"/>
        </w:rPr>
        <w:t>:</w:t>
      </w:r>
      <w:proofErr w:type="gramEnd"/>
      <w:r w:rsidR="000D1045" w:rsidRPr="000D1045">
        <w:rPr>
          <w:sz w:val="28"/>
          <w:szCs w:val="28"/>
          <w:shd w:val="clear" w:color="auto" w:fill="FFFFFF"/>
        </w:rPr>
        <w:t xml:space="preserve"> </w:t>
      </w:r>
      <w:proofErr w:type="gramStart"/>
      <w:r w:rsidR="000D1045" w:rsidRPr="000D1045">
        <w:rPr>
          <w:sz w:val="28"/>
          <w:szCs w:val="28"/>
          <w:shd w:val="clear" w:color="auto" w:fill="FFFFFF"/>
        </w:rPr>
        <w:t>Омская область, р-н Омский, с. Красноярка, ул. Мельничная)</w:t>
      </w:r>
      <w:r w:rsidR="000D1045">
        <w:rPr>
          <w:sz w:val="28"/>
          <w:szCs w:val="28"/>
          <w:shd w:val="clear" w:color="auto" w:fill="FFFFFF"/>
        </w:rPr>
        <w:t xml:space="preserve"> </w:t>
      </w:r>
      <w:r w:rsidR="000D1045" w:rsidRPr="000D1045">
        <w:rPr>
          <w:sz w:val="28"/>
          <w:szCs w:val="28"/>
          <w:shd w:val="clear" w:color="auto" w:fill="FFFFFF"/>
        </w:rPr>
        <w:t>(далее</w:t>
      </w:r>
      <w:r w:rsidR="000D1045">
        <w:rPr>
          <w:sz w:val="28"/>
          <w:szCs w:val="28"/>
          <w:shd w:val="clear" w:color="auto" w:fill="FFFFFF"/>
        </w:rPr>
        <w:t xml:space="preserve"> -</w:t>
      </w:r>
      <w:r w:rsidR="000D1045" w:rsidRPr="000D1045">
        <w:rPr>
          <w:sz w:val="28"/>
          <w:szCs w:val="28"/>
          <w:shd w:val="clear" w:color="auto" w:fill="FFFFFF"/>
        </w:rPr>
        <w:t xml:space="preserve"> имущество)</w:t>
      </w:r>
      <w:r w:rsidR="00DC2ECF">
        <w:rPr>
          <w:sz w:val="28"/>
          <w:szCs w:val="28"/>
          <w:shd w:val="clear" w:color="auto" w:fill="FFFFFF"/>
        </w:rPr>
        <w:t>.</w:t>
      </w:r>
      <w:r w:rsidR="000D1045" w:rsidRPr="000D1045">
        <w:rPr>
          <w:sz w:val="28"/>
          <w:szCs w:val="28"/>
          <w:shd w:val="clear" w:color="auto" w:fill="FFFFFF"/>
        </w:rPr>
        <w:t xml:space="preserve"> </w:t>
      </w:r>
      <w:proofErr w:type="gramEnd"/>
    </w:p>
    <w:p w:rsidR="000D1045" w:rsidRDefault="00280F67" w:rsidP="00A16838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 С</w:t>
      </w:r>
      <w:r w:rsidRPr="00280F67">
        <w:rPr>
          <w:sz w:val="28"/>
          <w:szCs w:val="28"/>
          <w:shd w:val="clear" w:color="auto" w:fill="FFFFFF"/>
        </w:rPr>
        <w:t>пособ приватизации имущества</w:t>
      </w:r>
      <w:r>
        <w:rPr>
          <w:sz w:val="28"/>
          <w:szCs w:val="28"/>
          <w:shd w:val="clear" w:color="auto" w:fill="FFFFFF"/>
        </w:rPr>
        <w:t xml:space="preserve">, </w:t>
      </w:r>
      <w:r w:rsidRPr="00280F67">
        <w:rPr>
          <w:sz w:val="28"/>
          <w:szCs w:val="28"/>
          <w:shd w:val="clear" w:color="auto" w:fill="FFFFFF"/>
        </w:rPr>
        <w:t xml:space="preserve">форма подачи предложений о цене </w:t>
      </w:r>
      <w:r w:rsidR="00103988">
        <w:rPr>
          <w:sz w:val="28"/>
          <w:szCs w:val="28"/>
          <w:shd w:val="clear" w:color="auto" w:fill="FFFFFF"/>
        </w:rPr>
        <w:t>имущества</w:t>
      </w:r>
      <w:r>
        <w:rPr>
          <w:sz w:val="28"/>
          <w:szCs w:val="28"/>
          <w:shd w:val="clear" w:color="auto" w:fill="FFFFFF"/>
        </w:rPr>
        <w:t>: п</w:t>
      </w:r>
      <w:r w:rsidR="00DC2ECF">
        <w:rPr>
          <w:sz w:val="28"/>
          <w:szCs w:val="28"/>
          <w:shd w:val="clear" w:color="auto" w:fill="FFFFFF"/>
        </w:rPr>
        <w:t xml:space="preserve">родажа </w:t>
      </w:r>
      <w:r w:rsidR="00DC2ECF" w:rsidRPr="00DC2ECF">
        <w:rPr>
          <w:sz w:val="28"/>
          <w:szCs w:val="28"/>
          <w:shd w:val="clear" w:color="auto" w:fill="FFFFFF"/>
        </w:rPr>
        <w:t xml:space="preserve">имущества </w:t>
      </w:r>
      <w:r w:rsidR="00DC2ECF">
        <w:rPr>
          <w:sz w:val="28"/>
          <w:szCs w:val="28"/>
          <w:shd w:val="clear" w:color="auto" w:fill="FFFFFF"/>
        </w:rPr>
        <w:t xml:space="preserve">осуществляется </w:t>
      </w:r>
      <w:r w:rsidR="00DC2ECF" w:rsidRPr="00DC2ECF">
        <w:rPr>
          <w:sz w:val="28"/>
          <w:szCs w:val="28"/>
          <w:shd w:val="clear" w:color="auto" w:fill="FFFFFF"/>
        </w:rPr>
        <w:t>в электронной форме путем проведения аукциона с открытой формой подачи предложений о цене имущества</w:t>
      </w:r>
      <w:r w:rsidR="00DC2ECF">
        <w:rPr>
          <w:sz w:val="28"/>
          <w:szCs w:val="28"/>
          <w:shd w:val="clear" w:color="auto" w:fill="FFFFFF"/>
        </w:rPr>
        <w:t xml:space="preserve"> </w:t>
      </w:r>
      <w:r w:rsidR="0024018E" w:rsidRPr="0024018E">
        <w:rPr>
          <w:sz w:val="28"/>
          <w:szCs w:val="28"/>
          <w:shd w:val="clear" w:color="auto" w:fill="FFFFFF"/>
        </w:rPr>
        <w:t>на электронной площадке ООО «РТС-тендер»</w:t>
      </w:r>
      <w:r w:rsidR="00DC2ECF" w:rsidRPr="00DC2ECF">
        <w:t xml:space="preserve"> </w:t>
      </w:r>
      <w:r w:rsidR="00DC2ECF" w:rsidRPr="00DC2ECF">
        <w:rPr>
          <w:sz w:val="28"/>
          <w:szCs w:val="28"/>
          <w:shd w:val="clear" w:color="auto" w:fill="FFFFFF"/>
        </w:rPr>
        <w:t>в сети Интернет</w:t>
      </w:r>
      <w:r w:rsidR="0024018E">
        <w:rPr>
          <w:sz w:val="28"/>
          <w:szCs w:val="28"/>
          <w:shd w:val="clear" w:color="auto" w:fill="FFFFFF"/>
        </w:rPr>
        <w:t xml:space="preserve">: </w:t>
      </w:r>
      <w:hyperlink r:id="rId7" w:history="1">
        <w:r w:rsidR="0024018E" w:rsidRPr="00F85C4A">
          <w:rPr>
            <w:rStyle w:val="a5"/>
            <w:sz w:val="28"/>
            <w:szCs w:val="28"/>
            <w:shd w:val="clear" w:color="auto" w:fill="FFFFFF"/>
          </w:rPr>
          <w:t>https://www.rts-tender.ru/</w:t>
        </w:r>
      </w:hyperlink>
      <w:r w:rsidR="0024018E">
        <w:rPr>
          <w:sz w:val="28"/>
          <w:szCs w:val="28"/>
          <w:shd w:val="clear" w:color="auto" w:fill="FFFFFF"/>
        </w:rPr>
        <w:t xml:space="preserve"> </w:t>
      </w:r>
      <w:r w:rsidR="00DC2ECF">
        <w:rPr>
          <w:sz w:val="28"/>
          <w:szCs w:val="28"/>
          <w:shd w:val="clear" w:color="auto" w:fill="FFFFFF"/>
        </w:rPr>
        <w:t xml:space="preserve"> </w:t>
      </w:r>
      <w:r w:rsidR="0024018E" w:rsidRPr="0024018E">
        <w:rPr>
          <w:sz w:val="28"/>
          <w:szCs w:val="28"/>
          <w:shd w:val="clear" w:color="auto" w:fill="FFFFFF"/>
        </w:rPr>
        <w:t xml:space="preserve">оператором электронной площадки. </w:t>
      </w:r>
    </w:p>
    <w:p w:rsidR="0000719E" w:rsidRPr="0000719E" w:rsidRDefault="00280F67" w:rsidP="0000719E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</w:t>
      </w:r>
      <w:r w:rsidR="0000719E">
        <w:rPr>
          <w:sz w:val="28"/>
          <w:szCs w:val="28"/>
          <w:shd w:val="clear" w:color="auto" w:fill="FFFFFF"/>
        </w:rPr>
        <w:t>.</w:t>
      </w:r>
      <w:r w:rsidR="00DC2ECF">
        <w:rPr>
          <w:sz w:val="28"/>
          <w:szCs w:val="28"/>
          <w:shd w:val="clear" w:color="auto" w:fill="FFFFFF"/>
        </w:rPr>
        <w:t xml:space="preserve"> </w:t>
      </w:r>
      <w:r w:rsidR="0000719E" w:rsidRPr="0000719E">
        <w:rPr>
          <w:sz w:val="28"/>
          <w:szCs w:val="28"/>
          <w:shd w:val="clear" w:color="auto" w:fill="FFFFFF"/>
        </w:rPr>
        <w:t>Установить:</w:t>
      </w:r>
    </w:p>
    <w:p w:rsidR="0000719E" w:rsidRPr="00AB56C6" w:rsidRDefault="00212737" w:rsidP="0000719E">
      <w:pPr>
        <w:ind w:firstLine="709"/>
        <w:jc w:val="both"/>
        <w:rPr>
          <w:sz w:val="28"/>
          <w:szCs w:val="28"/>
          <w:shd w:val="clear" w:color="auto" w:fill="FFFFFF"/>
        </w:rPr>
      </w:pPr>
      <w:r w:rsidRPr="00AB56C6">
        <w:rPr>
          <w:sz w:val="28"/>
          <w:szCs w:val="28"/>
          <w:shd w:val="clear" w:color="auto" w:fill="FFFFFF"/>
        </w:rPr>
        <w:lastRenderedPageBreak/>
        <w:t xml:space="preserve">1) Начальную цену продажи имущества в размере его рыночной стоимости, составляющей </w:t>
      </w:r>
      <w:r w:rsidR="00AB56C6" w:rsidRPr="00AB56C6">
        <w:rPr>
          <w:sz w:val="28"/>
          <w:szCs w:val="28"/>
          <w:shd w:val="clear" w:color="auto" w:fill="FFFFFF"/>
        </w:rPr>
        <w:t>440000</w:t>
      </w:r>
      <w:r w:rsidRPr="00AB56C6">
        <w:rPr>
          <w:sz w:val="28"/>
          <w:szCs w:val="28"/>
          <w:shd w:val="clear" w:color="auto" w:fill="FFFFFF"/>
        </w:rPr>
        <w:t xml:space="preserve"> руб. 00 коп. (Четыреста </w:t>
      </w:r>
      <w:r w:rsidR="00AB56C6" w:rsidRPr="00AB56C6">
        <w:rPr>
          <w:sz w:val="28"/>
          <w:szCs w:val="28"/>
          <w:shd w:val="clear" w:color="auto" w:fill="FFFFFF"/>
        </w:rPr>
        <w:t xml:space="preserve">сорок </w:t>
      </w:r>
      <w:r w:rsidRPr="00AB56C6">
        <w:rPr>
          <w:sz w:val="28"/>
          <w:szCs w:val="28"/>
          <w:shd w:val="clear" w:color="auto" w:fill="FFFFFF"/>
        </w:rPr>
        <w:t>тысяч рублей 00 копеек) с учетом НДС, согласно отчет</w:t>
      </w:r>
      <w:proofErr w:type="gramStart"/>
      <w:r w:rsidRPr="00AB56C6">
        <w:rPr>
          <w:sz w:val="28"/>
          <w:szCs w:val="28"/>
          <w:shd w:val="clear" w:color="auto" w:fill="FFFFFF"/>
        </w:rPr>
        <w:t>у ООО</w:t>
      </w:r>
      <w:proofErr w:type="gramEnd"/>
      <w:r w:rsidRPr="00AB56C6">
        <w:rPr>
          <w:sz w:val="28"/>
          <w:szCs w:val="28"/>
          <w:shd w:val="clear" w:color="auto" w:fill="FFFFFF"/>
        </w:rPr>
        <w:t xml:space="preserve"> «Эксперт» от </w:t>
      </w:r>
      <w:r w:rsidR="00AB56C6" w:rsidRPr="00AB56C6">
        <w:rPr>
          <w:sz w:val="28"/>
          <w:szCs w:val="28"/>
          <w:shd w:val="clear" w:color="auto" w:fill="FFFFFF"/>
        </w:rPr>
        <w:t>03</w:t>
      </w:r>
      <w:r w:rsidRPr="00AB56C6">
        <w:rPr>
          <w:sz w:val="28"/>
          <w:szCs w:val="28"/>
          <w:shd w:val="clear" w:color="auto" w:fill="FFFFFF"/>
        </w:rPr>
        <w:t>.0</w:t>
      </w:r>
      <w:r w:rsidR="00AB56C6" w:rsidRPr="00AB56C6">
        <w:rPr>
          <w:sz w:val="28"/>
          <w:szCs w:val="28"/>
          <w:shd w:val="clear" w:color="auto" w:fill="FFFFFF"/>
        </w:rPr>
        <w:t>4</w:t>
      </w:r>
      <w:r w:rsidRPr="00AB56C6">
        <w:rPr>
          <w:sz w:val="28"/>
          <w:szCs w:val="28"/>
          <w:shd w:val="clear" w:color="auto" w:fill="FFFFFF"/>
        </w:rPr>
        <w:t>.202</w:t>
      </w:r>
      <w:r w:rsidR="00AB56C6" w:rsidRPr="00AB56C6">
        <w:rPr>
          <w:sz w:val="28"/>
          <w:szCs w:val="28"/>
          <w:shd w:val="clear" w:color="auto" w:fill="FFFFFF"/>
        </w:rPr>
        <w:t>3</w:t>
      </w:r>
      <w:r w:rsidRPr="00AB56C6">
        <w:rPr>
          <w:sz w:val="28"/>
          <w:szCs w:val="28"/>
          <w:shd w:val="clear" w:color="auto" w:fill="FFFFFF"/>
        </w:rPr>
        <w:t xml:space="preserve"> №</w:t>
      </w:r>
      <w:r w:rsidR="00AB56C6" w:rsidRPr="00AB56C6">
        <w:rPr>
          <w:sz w:val="28"/>
          <w:szCs w:val="28"/>
          <w:shd w:val="clear" w:color="auto" w:fill="FFFFFF"/>
        </w:rPr>
        <w:t>020</w:t>
      </w:r>
      <w:r w:rsidRPr="00AB56C6">
        <w:rPr>
          <w:sz w:val="28"/>
          <w:szCs w:val="28"/>
          <w:shd w:val="clear" w:color="auto" w:fill="FFFFFF"/>
        </w:rPr>
        <w:t xml:space="preserve"> об определении рыночной стоимости;</w:t>
      </w:r>
    </w:p>
    <w:p w:rsidR="00DC2ECF" w:rsidRPr="006B5E53" w:rsidRDefault="00DC2ECF" w:rsidP="0000719E">
      <w:pPr>
        <w:ind w:firstLine="709"/>
        <w:jc w:val="both"/>
        <w:rPr>
          <w:sz w:val="28"/>
          <w:szCs w:val="28"/>
          <w:shd w:val="clear" w:color="auto" w:fill="FFFFFF"/>
        </w:rPr>
      </w:pPr>
      <w:r w:rsidRPr="006B5E53">
        <w:rPr>
          <w:sz w:val="28"/>
          <w:szCs w:val="28"/>
          <w:shd w:val="clear" w:color="auto" w:fill="FFFFFF"/>
        </w:rPr>
        <w:t xml:space="preserve">2) </w:t>
      </w:r>
      <w:r w:rsidR="00212737" w:rsidRPr="006B5E53">
        <w:rPr>
          <w:sz w:val="28"/>
          <w:szCs w:val="28"/>
          <w:shd w:val="clear" w:color="auto" w:fill="FFFFFF"/>
        </w:rPr>
        <w:t xml:space="preserve">Размер задатка для участия в продаже имущества на аукционе составляет </w:t>
      </w:r>
      <w:r w:rsidR="006B5E53" w:rsidRPr="006B5E53">
        <w:rPr>
          <w:sz w:val="28"/>
          <w:szCs w:val="28"/>
          <w:shd w:val="clear" w:color="auto" w:fill="FFFFFF"/>
        </w:rPr>
        <w:t>44000</w:t>
      </w:r>
      <w:r w:rsidR="00212737" w:rsidRPr="006B5E53">
        <w:rPr>
          <w:sz w:val="28"/>
          <w:szCs w:val="28"/>
          <w:shd w:val="clear" w:color="auto" w:fill="FFFFFF"/>
        </w:rPr>
        <w:t xml:space="preserve"> руб. 00 коп. (</w:t>
      </w:r>
      <w:r w:rsidR="006B5E53" w:rsidRPr="006B5E53">
        <w:rPr>
          <w:sz w:val="28"/>
          <w:szCs w:val="28"/>
          <w:shd w:val="clear" w:color="auto" w:fill="FFFFFF"/>
        </w:rPr>
        <w:t xml:space="preserve">Сорок четыре </w:t>
      </w:r>
      <w:r w:rsidR="00212737" w:rsidRPr="006B5E53">
        <w:rPr>
          <w:sz w:val="28"/>
          <w:szCs w:val="28"/>
          <w:shd w:val="clear" w:color="auto" w:fill="FFFFFF"/>
        </w:rPr>
        <w:t>тысяч</w:t>
      </w:r>
      <w:r w:rsidR="006B5E53" w:rsidRPr="006B5E53">
        <w:rPr>
          <w:sz w:val="28"/>
          <w:szCs w:val="28"/>
          <w:shd w:val="clear" w:color="auto" w:fill="FFFFFF"/>
        </w:rPr>
        <w:t>и</w:t>
      </w:r>
      <w:r w:rsidR="00212737" w:rsidRPr="006B5E53">
        <w:rPr>
          <w:sz w:val="28"/>
          <w:szCs w:val="28"/>
          <w:shd w:val="clear" w:color="auto" w:fill="FFFFFF"/>
        </w:rPr>
        <w:t xml:space="preserve"> рублей 00 копеек);</w:t>
      </w:r>
    </w:p>
    <w:p w:rsidR="0000719E" w:rsidRPr="006B5E53" w:rsidRDefault="00DC2ECF" w:rsidP="0000719E">
      <w:pPr>
        <w:ind w:firstLine="709"/>
        <w:jc w:val="both"/>
        <w:rPr>
          <w:sz w:val="28"/>
          <w:szCs w:val="28"/>
          <w:shd w:val="clear" w:color="auto" w:fill="FFFFFF"/>
        </w:rPr>
      </w:pPr>
      <w:r w:rsidRPr="006B5E53">
        <w:rPr>
          <w:sz w:val="28"/>
          <w:szCs w:val="28"/>
          <w:shd w:val="clear" w:color="auto" w:fill="FFFFFF"/>
        </w:rPr>
        <w:t xml:space="preserve">3) </w:t>
      </w:r>
      <w:r w:rsidR="00212737" w:rsidRPr="006B5E53">
        <w:rPr>
          <w:sz w:val="28"/>
          <w:szCs w:val="28"/>
          <w:shd w:val="clear" w:color="auto" w:fill="FFFFFF"/>
        </w:rPr>
        <w:t>Величину повышения начальной цены ("шаг аукциона") в размере 4</w:t>
      </w:r>
      <w:r w:rsidR="00374D8F">
        <w:rPr>
          <w:sz w:val="28"/>
          <w:szCs w:val="28"/>
          <w:shd w:val="clear" w:color="auto" w:fill="FFFFFF"/>
        </w:rPr>
        <w:t>400</w:t>
      </w:r>
      <w:r w:rsidR="00212737" w:rsidRPr="006B5E53">
        <w:rPr>
          <w:sz w:val="28"/>
          <w:szCs w:val="28"/>
          <w:shd w:val="clear" w:color="auto" w:fill="FFFFFF"/>
        </w:rPr>
        <w:t xml:space="preserve"> руб. 00 коп. (Четыре тысячи </w:t>
      </w:r>
      <w:r w:rsidR="00374D8F">
        <w:rPr>
          <w:sz w:val="28"/>
          <w:szCs w:val="28"/>
          <w:shd w:val="clear" w:color="auto" w:fill="FFFFFF"/>
        </w:rPr>
        <w:t xml:space="preserve">четыреста </w:t>
      </w:r>
      <w:r w:rsidR="00212737" w:rsidRPr="006B5E53">
        <w:rPr>
          <w:sz w:val="28"/>
          <w:szCs w:val="28"/>
          <w:shd w:val="clear" w:color="auto" w:fill="FFFFFF"/>
        </w:rPr>
        <w:t>рублей 00 копеек)</w:t>
      </w:r>
      <w:r w:rsidR="0000719E" w:rsidRPr="006B5E53">
        <w:rPr>
          <w:sz w:val="28"/>
          <w:szCs w:val="28"/>
          <w:shd w:val="clear" w:color="auto" w:fill="FFFFFF"/>
        </w:rPr>
        <w:t>;</w:t>
      </w:r>
    </w:p>
    <w:p w:rsidR="0000719E" w:rsidRDefault="00DC2ECF" w:rsidP="0000719E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</w:t>
      </w:r>
      <w:r w:rsidR="0000719E" w:rsidRPr="0000719E">
        <w:rPr>
          <w:sz w:val="28"/>
          <w:szCs w:val="28"/>
          <w:shd w:val="clear" w:color="auto" w:fill="FFFFFF"/>
        </w:rPr>
        <w:t>)</w:t>
      </w:r>
      <w:r>
        <w:rPr>
          <w:sz w:val="28"/>
          <w:szCs w:val="28"/>
          <w:shd w:val="clear" w:color="auto" w:fill="FFFFFF"/>
        </w:rPr>
        <w:t xml:space="preserve"> </w:t>
      </w:r>
      <w:r w:rsidR="0000719E" w:rsidRPr="0000719E">
        <w:rPr>
          <w:sz w:val="28"/>
          <w:szCs w:val="28"/>
          <w:shd w:val="clear" w:color="auto" w:fill="FFFFFF"/>
        </w:rPr>
        <w:t xml:space="preserve">Приватизация </w:t>
      </w:r>
      <w:r w:rsidR="00FA7A17" w:rsidRPr="00FA7A17">
        <w:rPr>
          <w:sz w:val="28"/>
          <w:szCs w:val="28"/>
          <w:shd w:val="clear" w:color="auto" w:fill="FFFFFF"/>
        </w:rPr>
        <w:t>нежило</w:t>
      </w:r>
      <w:r w:rsidR="00FA7A17">
        <w:rPr>
          <w:sz w:val="28"/>
          <w:szCs w:val="28"/>
          <w:shd w:val="clear" w:color="auto" w:fill="FFFFFF"/>
        </w:rPr>
        <w:t>го</w:t>
      </w:r>
      <w:r w:rsidR="00FA7A17" w:rsidRPr="00FA7A17">
        <w:rPr>
          <w:sz w:val="28"/>
          <w:szCs w:val="28"/>
          <w:shd w:val="clear" w:color="auto" w:fill="FFFFFF"/>
        </w:rPr>
        <w:t xml:space="preserve"> здани</w:t>
      </w:r>
      <w:r w:rsidR="00FA7A17">
        <w:rPr>
          <w:sz w:val="28"/>
          <w:szCs w:val="28"/>
          <w:shd w:val="clear" w:color="auto" w:fill="FFFFFF"/>
        </w:rPr>
        <w:t>я</w:t>
      </w:r>
      <w:r w:rsidR="00D76DC8">
        <w:rPr>
          <w:sz w:val="28"/>
          <w:szCs w:val="28"/>
          <w:shd w:val="clear" w:color="auto" w:fill="FFFFFF"/>
        </w:rPr>
        <w:t xml:space="preserve">, указанного в </w:t>
      </w:r>
      <w:r w:rsidR="00280F67">
        <w:rPr>
          <w:sz w:val="28"/>
          <w:szCs w:val="28"/>
          <w:shd w:val="clear" w:color="auto" w:fill="FFFFFF"/>
        </w:rPr>
        <w:t>пункт</w:t>
      </w:r>
      <w:r w:rsidR="009471FD">
        <w:rPr>
          <w:sz w:val="28"/>
          <w:szCs w:val="28"/>
          <w:shd w:val="clear" w:color="auto" w:fill="FFFFFF"/>
        </w:rPr>
        <w:t>е</w:t>
      </w:r>
      <w:r w:rsidR="00280F67">
        <w:rPr>
          <w:sz w:val="28"/>
          <w:szCs w:val="28"/>
          <w:shd w:val="clear" w:color="auto" w:fill="FFFFFF"/>
        </w:rPr>
        <w:t xml:space="preserve"> 1</w:t>
      </w:r>
      <w:r w:rsidR="00D76DC8">
        <w:rPr>
          <w:sz w:val="28"/>
          <w:szCs w:val="28"/>
          <w:shd w:val="clear" w:color="auto" w:fill="FFFFFF"/>
        </w:rPr>
        <w:t xml:space="preserve"> настоящего постановления, </w:t>
      </w:r>
      <w:r w:rsidR="0000719E" w:rsidRPr="0000719E">
        <w:rPr>
          <w:sz w:val="28"/>
          <w:szCs w:val="28"/>
          <w:shd w:val="clear" w:color="auto" w:fill="FFFFFF"/>
        </w:rPr>
        <w:t>осуществляется одновременно с отчуждением лицу, приобретающему здание, земельного участка, на котором расположено это здание.</w:t>
      </w:r>
    </w:p>
    <w:p w:rsidR="0059085A" w:rsidRDefault="0059085A" w:rsidP="00CC5735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4. Постановление </w:t>
      </w:r>
      <w:r w:rsidR="00CC5735">
        <w:rPr>
          <w:sz w:val="28"/>
          <w:szCs w:val="28"/>
          <w:shd w:val="clear" w:color="auto" w:fill="FFFFFF"/>
        </w:rPr>
        <w:t xml:space="preserve">Администрации Красноярского сельского поселения </w:t>
      </w:r>
      <w:r w:rsidR="00CC5735" w:rsidRPr="00CC5735">
        <w:rPr>
          <w:sz w:val="28"/>
          <w:szCs w:val="28"/>
          <w:shd w:val="clear" w:color="auto" w:fill="FFFFFF"/>
        </w:rPr>
        <w:t xml:space="preserve">Омского муниципального района Омской области </w:t>
      </w:r>
      <w:r w:rsidR="00CC5735">
        <w:rPr>
          <w:sz w:val="28"/>
          <w:szCs w:val="28"/>
          <w:shd w:val="clear" w:color="auto" w:fill="FFFFFF"/>
        </w:rPr>
        <w:t xml:space="preserve">от </w:t>
      </w:r>
      <w:r w:rsidR="00CC5735" w:rsidRPr="00CC5735">
        <w:rPr>
          <w:sz w:val="28"/>
          <w:szCs w:val="28"/>
          <w:shd w:val="clear" w:color="auto" w:fill="FFFFFF"/>
        </w:rPr>
        <w:t>14.04.2022 №58</w:t>
      </w:r>
      <w:r w:rsidR="00CC5735">
        <w:rPr>
          <w:sz w:val="28"/>
          <w:szCs w:val="28"/>
          <w:shd w:val="clear" w:color="auto" w:fill="FFFFFF"/>
        </w:rPr>
        <w:t xml:space="preserve"> «</w:t>
      </w:r>
      <w:r w:rsidR="00CC5735" w:rsidRPr="00CC5735">
        <w:rPr>
          <w:sz w:val="28"/>
          <w:szCs w:val="28"/>
          <w:shd w:val="clear" w:color="auto" w:fill="FFFFFF"/>
        </w:rPr>
        <w:t>Об условиях приватизации муниципального имущества</w:t>
      </w:r>
      <w:r w:rsidR="00CC5735">
        <w:rPr>
          <w:sz w:val="28"/>
          <w:szCs w:val="28"/>
          <w:shd w:val="clear" w:color="auto" w:fill="FFFFFF"/>
        </w:rPr>
        <w:t>» признать утратившим силу.</w:t>
      </w:r>
      <w:r w:rsidR="00CC5735" w:rsidRPr="00CC5735">
        <w:rPr>
          <w:sz w:val="28"/>
          <w:szCs w:val="28"/>
          <w:shd w:val="clear" w:color="auto" w:fill="FFFFFF"/>
        </w:rPr>
        <w:t xml:space="preserve">   </w:t>
      </w:r>
    </w:p>
    <w:p w:rsidR="0059085A" w:rsidRDefault="00CC5735" w:rsidP="00C92E7A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5. </w:t>
      </w:r>
      <w:proofErr w:type="gramStart"/>
      <w:r w:rsidRPr="00CC5735">
        <w:rPr>
          <w:sz w:val="28"/>
          <w:szCs w:val="28"/>
          <w:shd w:val="clear" w:color="auto" w:fill="FFFFFF"/>
        </w:rPr>
        <w:t xml:space="preserve">Постановление Администрации Красноярского сельского поселения Омского муниципального района Омской области </w:t>
      </w:r>
      <w:r w:rsidR="00C92E7A">
        <w:rPr>
          <w:sz w:val="28"/>
          <w:szCs w:val="28"/>
          <w:shd w:val="clear" w:color="auto" w:fill="FFFFFF"/>
        </w:rPr>
        <w:t xml:space="preserve">от </w:t>
      </w:r>
      <w:r w:rsidR="00C92E7A" w:rsidRPr="00C92E7A">
        <w:rPr>
          <w:sz w:val="28"/>
          <w:szCs w:val="28"/>
          <w:shd w:val="clear" w:color="auto" w:fill="FFFFFF"/>
        </w:rPr>
        <w:t xml:space="preserve">11.11.2022 №220 «Об изменении способа приватизации нежилого здания Баня №1 (инвентарный номер 111889, кадастровый номер: 55:20:090101:6377, площадь: 140,6 </w:t>
      </w:r>
      <w:proofErr w:type="spellStart"/>
      <w:r w:rsidR="00C92E7A" w:rsidRPr="00C92E7A">
        <w:rPr>
          <w:sz w:val="28"/>
          <w:szCs w:val="28"/>
          <w:shd w:val="clear" w:color="auto" w:fill="FFFFFF"/>
        </w:rPr>
        <w:t>кв.м</w:t>
      </w:r>
      <w:proofErr w:type="spellEnd"/>
      <w:r w:rsidR="00C92E7A" w:rsidRPr="00C92E7A">
        <w:rPr>
          <w:sz w:val="28"/>
          <w:szCs w:val="28"/>
          <w:shd w:val="clear" w:color="auto" w:fill="FFFFFF"/>
        </w:rPr>
        <w:t>., адрес (местоположение):</w:t>
      </w:r>
      <w:proofErr w:type="gramEnd"/>
      <w:r w:rsidR="00C92E7A" w:rsidRPr="00C92E7A">
        <w:rPr>
          <w:sz w:val="28"/>
          <w:szCs w:val="28"/>
          <w:shd w:val="clear" w:color="auto" w:fill="FFFFFF"/>
        </w:rPr>
        <w:t xml:space="preserve"> </w:t>
      </w:r>
      <w:proofErr w:type="gramStart"/>
      <w:r w:rsidR="00C92E7A" w:rsidRPr="00C92E7A">
        <w:rPr>
          <w:sz w:val="28"/>
          <w:szCs w:val="28"/>
          <w:shd w:val="clear" w:color="auto" w:fill="FFFFFF"/>
        </w:rPr>
        <w:t>Омская область, Омский р-н, с. Красноярка, ул. Мельничная, д.2А)»</w:t>
      </w:r>
      <w:r w:rsidR="00C92E7A">
        <w:rPr>
          <w:color w:val="FF0000"/>
          <w:sz w:val="28"/>
          <w:szCs w:val="28"/>
          <w:shd w:val="clear" w:color="auto" w:fill="FFFFFF"/>
        </w:rPr>
        <w:t xml:space="preserve"> </w:t>
      </w:r>
      <w:r w:rsidRPr="00CC5735">
        <w:rPr>
          <w:sz w:val="28"/>
          <w:szCs w:val="28"/>
          <w:shd w:val="clear" w:color="auto" w:fill="FFFFFF"/>
        </w:rPr>
        <w:t xml:space="preserve">признать утратившим силу.   </w:t>
      </w:r>
      <w:proofErr w:type="gramEnd"/>
    </w:p>
    <w:p w:rsidR="001A64D0" w:rsidRDefault="0059085A" w:rsidP="001A64D0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6</w:t>
      </w:r>
      <w:r w:rsidR="001A64D0" w:rsidRPr="001A64D0">
        <w:rPr>
          <w:sz w:val="28"/>
          <w:szCs w:val="28"/>
          <w:shd w:val="clear" w:color="auto" w:fill="FFFFFF"/>
        </w:rPr>
        <w:t>.</w:t>
      </w:r>
      <w:r w:rsidR="00DC2ECF">
        <w:rPr>
          <w:sz w:val="28"/>
          <w:szCs w:val="28"/>
          <w:shd w:val="clear" w:color="auto" w:fill="FFFFFF"/>
        </w:rPr>
        <w:t xml:space="preserve"> </w:t>
      </w:r>
      <w:r w:rsidR="001A64D0">
        <w:rPr>
          <w:sz w:val="28"/>
          <w:szCs w:val="28"/>
          <w:shd w:val="clear" w:color="auto" w:fill="FFFFFF"/>
        </w:rPr>
        <w:t>Н</w:t>
      </w:r>
      <w:r w:rsidR="001A64D0" w:rsidRPr="001A64D0">
        <w:rPr>
          <w:sz w:val="28"/>
          <w:szCs w:val="28"/>
          <w:shd w:val="clear" w:color="auto" w:fill="FFFFFF"/>
        </w:rPr>
        <w:t>астоящее постановление</w:t>
      </w:r>
      <w:r w:rsidR="001A64D0">
        <w:rPr>
          <w:sz w:val="28"/>
          <w:szCs w:val="28"/>
          <w:shd w:val="clear" w:color="auto" w:fill="FFFFFF"/>
        </w:rPr>
        <w:t>: о</w:t>
      </w:r>
      <w:r w:rsidR="001A64D0" w:rsidRPr="001A64D0">
        <w:rPr>
          <w:sz w:val="28"/>
          <w:szCs w:val="28"/>
          <w:shd w:val="clear" w:color="auto" w:fill="FFFFFF"/>
        </w:rPr>
        <w:t>публиковать в газете «Омский муниципальный вестник»</w:t>
      </w:r>
      <w:r w:rsidR="001A64D0">
        <w:rPr>
          <w:sz w:val="28"/>
          <w:szCs w:val="28"/>
          <w:shd w:val="clear" w:color="auto" w:fill="FFFFFF"/>
        </w:rPr>
        <w:t xml:space="preserve">, разместить </w:t>
      </w:r>
      <w:r w:rsidR="001A64D0" w:rsidRPr="001A64D0">
        <w:rPr>
          <w:sz w:val="28"/>
          <w:szCs w:val="28"/>
          <w:shd w:val="clear" w:color="auto" w:fill="FFFFFF"/>
        </w:rPr>
        <w:t>на официальном сайте Красноярского сельского поселения</w:t>
      </w:r>
      <w:r w:rsidR="001A64D0">
        <w:rPr>
          <w:sz w:val="28"/>
          <w:szCs w:val="28"/>
          <w:shd w:val="clear" w:color="auto" w:fill="FFFFFF"/>
        </w:rPr>
        <w:t xml:space="preserve"> </w:t>
      </w:r>
      <w:r w:rsidR="001A64D0" w:rsidRPr="001A64D0">
        <w:rPr>
          <w:sz w:val="28"/>
          <w:szCs w:val="28"/>
          <w:shd w:val="clear" w:color="auto" w:fill="FFFFFF"/>
        </w:rPr>
        <w:t>Омского муниципального района Омской области</w:t>
      </w:r>
      <w:r w:rsidR="001A64D0">
        <w:rPr>
          <w:sz w:val="28"/>
          <w:szCs w:val="28"/>
          <w:shd w:val="clear" w:color="auto" w:fill="FFFFFF"/>
        </w:rPr>
        <w:t xml:space="preserve"> в сети Интернет</w:t>
      </w:r>
      <w:r w:rsidR="001A64D0" w:rsidRPr="001A64D0">
        <w:rPr>
          <w:sz w:val="28"/>
          <w:szCs w:val="28"/>
          <w:shd w:val="clear" w:color="auto" w:fill="FFFFFF"/>
        </w:rPr>
        <w:t xml:space="preserve">: </w:t>
      </w:r>
      <w:hyperlink r:id="rId8" w:history="1">
        <w:r w:rsidR="001A64D0" w:rsidRPr="003E605D">
          <w:rPr>
            <w:rStyle w:val="a5"/>
            <w:sz w:val="28"/>
            <w:szCs w:val="28"/>
            <w:shd w:val="clear" w:color="auto" w:fill="FFFFFF"/>
          </w:rPr>
          <w:t>http://akspor.ru/</w:t>
        </w:r>
      </w:hyperlink>
      <w:r w:rsidR="00D2348A">
        <w:rPr>
          <w:sz w:val="28"/>
          <w:szCs w:val="28"/>
          <w:shd w:val="clear" w:color="auto" w:fill="FFFFFF"/>
        </w:rPr>
        <w:t xml:space="preserve">, на </w:t>
      </w:r>
      <w:r w:rsidR="00D2348A" w:rsidRPr="00D2348A">
        <w:rPr>
          <w:sz w:val="28"/>
          <w:szCs w:val="28"/>
          <w:shd w:val="clear" w:color="auto" w:fill="FFFFFF"/>
        </w:rPr>
        <w:t>Официальн</w:t>
      </w:r>
      <w:r w:rsidR="00D2348A">
        <w:rPr>
          <w:sz w:val="28"/>
          <w:szCs w:val="28"/>
          <w:shd w:val="clear" w:color="auto" w:fill="FFFFFF"/>
        </w:rPr>
        <w:t>ом</w:t>
      </w:r>
      <w:r w:rsidR="00D2348A" w:rsidRPr="00D2348A">
        <w:rPr>
          <w:sz w:val="28"/>
          <w:szCs w:val="28"/>
          <w:shd w:val="clear" w:color="auto" w:fill="FFFFFF"/>
        </w:rPr>
        <w:t xml:space="preserve"> сайт</w:t>
      </w:r>
      <w:r w:rsidR="00D2348A">
        <w:rPr>
          <w:sz w:val="28"/>
          <w:szCs w:val="28"/>
          <w:shd w:val="clear" w:color="auto" w:fill="FFFFFF"/>
        </w:rPr>
        <w:t>е</w:t>
      </w:r>
      <w:r w:rsidR="00D2348A" w:rsidRPr="00D2348A">
        <w:rPr>
          <w:sz w:val="28"/>
          <w:szCs w:val="28"/>
          <w:shd w:val="clear" w:color="auto" w:fill="FFFFFF"/>
        </w:rPr>
        <w:t xml:space="preserve"> Российской Федерации</w:t>
      </w:r>
      <w:r w:rsidR="00D2348A">
        <w:rPr>
          <w:sz w:val="28"/>
          <w:szCs w:val="28"/>
          <w:shd w:val="clear" w:color="auto" w:fill="FFFFFF"/>
        </w:rPr>
        <w:t xml:space="preserve"> </w:t>
      </w:r>
      <w:r w:rsidR="00D2348A" w:rsidRPr="00D2348A">
        <w:rPr>
          <w:sz w:val="28"/>
          <w:szCs w:val="28"/>
          <w:shd w:val="clear" w:color="auto" w:fill="FFFFFF"/>
        </w:rPr>
        <w:t>в сети Интернет</w:t>
      </w:r>
      <w:r w:rsidR="00D2348A">
        <w:rPr>
          <w:sz w:val="28"/>
          <w:szCs w:val="28"/>
          <w:shd w:val="clear" w:color="auto" w:fill="FFFFFF"/>
        </w:rPr>
        <w:t xml:space="preserve"> «ГИС Торги»: </w:t>
      </w:r>
      <w:r w:rsidR="00D2348A" w:rsidRPr="00D2348A">
        <w:rPr>
          <w:sz w:val="28"/>
          <w:szCs w:val="28"/>
          <w:shd w:val="clear" w:color="auto" w:fill="FFFFFF"/>
        </w:rPr>
        <w:t>https://torgi.gov.ru/new/</w:t>
      </w:r>
      <w:r w:rsidR="00D2348A">
        <w:rPr>
          <w:sz w:val="28"/>
          <w:szCs w:val="28"/>
          <w:shd w:val="clear" w:color="auto" w:fill="FFFFFF"/>
        </w:rPr>
        <w:t>.</w:t>
      </w:r>
    </w:p>
    <w:p w:rsidR="001A64D0" w:rsidRPr="001A64D0" w:rsidRDefault="0059085A" w:rsidP="001A64D0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7</w:t>
      </w:r>
      <w:r w:rsidR="001A64D0" w:rsidRPr="001A64D0">
        <w:rPr>
          <w:sz w:val="28"/>
          <w:szCs w:val="28"/>
          <w:shd w:val="clear" w:color="auto" w:fill="FFFFFF"/>
        </w:rPr>
        <w:t xml:space="preserve">.  </w:t>
      </w:r>
      <w:proofErr w:type="gramStart"/>
      <w:r w:rsidR="001A64D0" w:rsidRPr="001A64D0">
        <w:rPr>
          <w:sz w:val="28"/>
          <w:szCs w:val="28"/>
          <w:shd w:val="clear" w:color="auto" w:fill="FFFFFF"/>
        </w:rPr>
        <w:t>Контроль за</w:t>
      </w:r>
      <w:proofErr w:type="gramEnd"/>
      <w:r w:rsidR="001A64D0" w:rsidRPr="001A64D0">
        <w:rPr>
          <w:sz w:val="28"/>
          <w:szCs w:val="28"/>
          <w:shd w:val="clear" w:color="auto" w:fill="FFFFFF"/>
        </w:rPr>
        <w:t xml:space="preserve"> исполнением настоящего постановления оставляю за собой.</w:t>
      </w:r>
    </w:p>
    <w:p w:rsidR="001A64D0" w:rsidRPr="001A64D0" w:rsidRDefault="001A64D0" w:rsidP="001A64D0">
      <w:pPr>
        <w:jc w:val="both"/>
        <w:rPr>
          <w:sz w:val="28"/>
          <w:szCs w:val="28"/>
          <w:shd w:val="clear" w:color="auto" w:fill="FFFFFF"/>
        </w:rPr>
      </w:pPr>
      <w:r w:rsidRPr="001A64D0">
        <w:rPr>
          <w:sz w:val="28"/>
          <w:szCs w:val="28"/>
          <w:shd w:val="clear" w:color="auto" w:fill="FFFFFF"/>
        </w:rPr>
        <w:t xml:space="preserve">  </w:t>
      </w:r>
    </w:p>
    <w:p w:rsidR="001A64D0" w:rsidRDefault="001A64D0" w:rsidP="001A64D0">
      <w:pPr>
        <w:jc w:val="both"/>
        <w:rPr>
          <w:sz w:val="28"/>
          <w:szCs w:val="28"/>
          <w:shd w:val="clear" w:color="auto" w:fill="FFFFFF"/>
        </w:rPr>
      </w:pPr>
    </w:p>
    <w:p w:rsidR="00063A1F" w:rsidRDefault="00581136" w:rsidP="001A64D0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Глав</w:t>
      </w:r>
      <w:r w:rsidR="0059085A"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 xml:space="preserve"> </w:t>
      </w:r>
      <w:r w:rsidR="001A64D0" w:rsidRPr="001A64D0">
        <w:rPr>
          <w:sz w:val="28"/>
          <w:szCs w:val="28"/>
          <w:shd w:val="clear" w:color="auto" w:fill="FFFFFF"/>
        </w:rPr>
        <w:t>сельского поселения</w:t>
      </w:r>
      <w:r w:rsidR="0059085A">
        <w:rPr>
          <w:sz w:val="28"/>
          <w:szCs w:val="28"/>
          <w:shd w:val="clear" w:color="auto" w:fill="FFFFFF"/>
        </w:rPr>
        <w:t xml:space="preserve">                                                           </w:t>
      </w:r>
      <w:proofErr w:type="spellStart"/>
      <w:r w:rsidR="0059085A">
        <w:rPr>
          <w:sz w:val="28"/>
          <w:szCs w:val="28"/>
          <w:shd w:val="clear" w:color="auto" w:fill="FFFFFF"/>
        </w:rPr>
        <w:t>Л.П</w:t>
      </w:r>
      <w:proofErr w:type="spellEnd"/>
      <w:r w:rsidR="0059085A">
        <w:rPr>
          <w:sz w:val="28"/>
          <w:szCs w:val="28"/>
          <w:shd w:val="clear" w:color="auto" w:fill="FFFFFF"/>
        </w:rPr>
        <w:t>. Ефременко</w:t>
      </w:r>
    </w:p>
    <w:p w:rsidR="00145E90" w:rsidRDefault="00145E90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1A64D0" w:rsidRDefault="001A64D0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F036B2" w:rsidRDefault="00F036B2" w:rsidP="00D52D37">
      <w:pPr>
        <w:widowControl w:val="0"/>
        <w:shd w:val="clear" w:color="auto" w:fill="FFFFFF"/>
        <w:suppressAutoHyphens w:val="0"/>
        <w:autoSpaceDE w:val="0"/>
        <w:jc w:val="right"/>
        <w:rPr>
          <w:color w:val="000000"/>
          <w:sz w:val="28"/>
          <w:szCs w:val="28"/>
        </w:rPr>
      </w:pPr>
    </w:p>
    <w:sectPr w:rsidR="00F036B2" w:rsidSect="00325B1E">
      <w:pgSz w:w="11906" w:h="16838"/>
      <w:pgMar w:top="1134" w:right="851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DejaVu Sans">
    <w:altName w:val="Times New Roman"/>
    <w:charset w:val="CC"/>
    <w:family w:val="auto"/>
    <w:pitch w:val="variable"/>
  </w:font>
  <w:font w:name="a_Timer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3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OpenSymbol" w:hAnsi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A0F"/>
    <w:rsid w:val="00003A87"/>
    <w:rsid w:val="0000719E"/>
    <w:rsid w:val="00040A5F"/>
    <w:rsid w:val="000566B6"/>
    <w:rsid w:val="000613FE"/>
    <w:rsid w:val="00063A1F"/>
    <w:rsid w:val="000702E4"/>
    <w:rsid w:val="00086B7E"/>
    <w:rsid w:val="000B057C"/>
    <w:rsid w:val="000C00DA"/>
    <w:rsid w:val="000C6129"/>
    <w:rsid w:val="000D1045"/>
    <w:rsid w:val="000D38B1"/>
    <w:rsid w:val="00100C86"/>
    <w:rsid w:val="00103988"/>
    <w:rsid w:val="00104C01"/>
    <w:rsid w:val="00122D78"/>
    <w:rsid w:val="001330BC"/>
    <w:rsid w:val="001404EA"/>
    <w:rsid w:val="0014480A"/>
    <w:rsid w:val="001456D9"/>
    <w:rsid w:val="00145E90"/>
    <w:rsid w:val="0015212D"/>
    <w:rsid w:val="00164081"/>
    <w:rsid w:val="00165791"/>
    <w:rsid w:val="00170C05"/>
    <w:rsid w:val="00197470"/>
    <w:rsid w:val="001A0541"/>
    <w:rsid w:val="001A1DB2"/>
    <w:rsid w:val="001A2FCB"/>
    <w:rsid w:val="001A64D0"/>
    <w:rsid w:val="001B46FF"/>
    <w:rsid w:val="001B7AB8"/>
    <w:rsid w:val="001D13B7"/>
    <w:rsid w:val="001D4E0E"/>
    <w:rsid w:val="001E5F20"/>
    <w:rsid w:val="001F5288"/>
    <w:rsid w:val="00203221"/>
    <w:rsid w:val="0020667D"/>
    <w:rsid w:val="00212737"/>
    <w:rsid w:val="00216B35"/>
    <w:rsid w:val="00232913"/>
    <w:rsid w:val="00233265"/>
    <w:rsid w:val="002379B7"/>
    <w:rsid w:val="0024018E"/>
    <w:rsid w:val="00246621"/>
    <w:rsid w:val="002640A5"/>
    <w:rsid w:val="00280F67"/>
    <w:rsid w:val="002910DF"/>
    <w:rsid w:val="002A055C"/>
    <w:rsid w:val="002A4816"/>
    <w:rsid w:val="002A4E56"/>
    <w:rsid w:val="002C0767"/>
    <w:rsid w:val="002C1427"/>
    <w:rsid w:val="002C6F1F"/>
    <w:rsid w:val="002D4038"/>
    <w:rsid w:val="002E351B"/>
    <w:rsid w:val="002F0860"/>
    <w:rsid w:val="002F4A2F"/>
    <w:rsid w:val="003038F0"/>
    <w:rsid w:val="00306E2C"/>
    <w:rsid w:val="003119BE"/>
    <w:rsid w:val="00316B8C"/>
    <w:rsid w:val="00325B1E"/>
    <w:rsid w:val="003260EC"/>
    <w:rsid w:val="003321FC"/>
    <w:rsid w:val="003404FD"/>
    <w:rsid w:val="003443F2"/>
    <w:rsid w:val="003502F9"/>
    <w:rsid w:val="00350F56"/>
    <w:rsid w:val="00351EDD"/>
    <w:rsid w:val="00360032"/>
    <w:rsid w:val="003603FD"/>
    <w:rsid w:val="0036556D"/>
    <w:rsid w:val="00371E6F"/>
    <w:rsid w:val="00374D8F"/>
    <w:rsid w:val="00376866"/>
    <w:rsid w:val="00393038"/>
    <w:rsid w:val="00395EEC"/>
    <w:rsid w:val="003A0D7D"/>
    <w:rsid w:val="003C40A3"/>
    <w:rsid w:val="003D5E55"/>
    <w:rsid w:val="003E2B6B"/>
    <w:rsid w:val="003F0B1B"/>
    <w:rsid w:val="0040040F"/>
    <w:rsid w:val="0040214F"/>
    <w:rsid w:val="00414567"/>
    <w:rsid w:val="004173EA"/>
    <w:rsid w:val="00435570"/>
    <w:rsid w:val="00437CCB"/>
    <w:rsid w:val="00446789"/>
    <w:rsid w:val="00450ADE"/>
    <w:rsid w:val="00455E59"/>
    <w:rsid w:val="00462C04"/>
    <w:rsid w:val="004641C6"/>
    <w:rsid w:val="0046770D"/>
    <w:rsid w:val="0047412B"/>
    <w:rsid w:val="00494E2E"/>
    <w:rsid w:val="00497B29"/>
    <w:rsid w:val="004C3A92"/>
    <w:rsid w:val="004C46B5"/>
    <w:rsid w:val="004E3129"/>
    <w:rsid w:val="004E6F25"/>
    <w:rsid w:val="004F14A6"/>
    <w:rsid w:val="00506270"/>
    <w:rsid w:val="005218FC"/>
    <w:rsid w:val="0052686A"/>
    <w:rsid w:val="0053449C"/>
    <w:rsid w:val="0056465D"/>
    <w:rsid w:val="00581136"/>
    <w:rsid w:val="0059085A"/>
    <w:rsid w:val="00595951"/>
    <w:rsid w:val="005A7E7A"/>
    <w:rsid w:val="005D0B54"/>
    <w:rsid w:val="005E1DE6"/>
    <w:rsid w:val="005E5AD7"/>
    <w:rsid w:val="005E613A"/>
    <w:rsid w:val="005F500C"/>
    <w:rsid w:val="005F697E"/>
    <w:rsid w:val="00613968"/>
    <w:rsid w:val="006321A0"/>
    <w:rsid w:val="006328EF"/>
    <w:rsid w:val="00635971"/>
    <w:rsid w:val="006531C7"/>
    <w:rsid w:val="006547CC"/>
    <w:rsid w:val="0068591F"/>
    <w:rsid w:val="00687845"/>
    <w:rsid w:val="006A3A3B"/>
    <w:rsid w:val="006B14BF"/>
    <w:rsid w:val="006B5E53"/>
    <w:rsid w:val="006C3B90"/>
    <w:rsid w:val="006D0A64"/>
    <w:rsid w:val="006D4B6C"/>
    <w:rsid w:val="007023D9"/>
    <w:rsid w:val="00705B61"/>
    <w:rsid w:val="007124F5"/>
    <w:rsid w:val="0072029B"/>
    <w:rsid w:val="00744311"/>
    <w:rsid w:val="00765589"/>
    <w:rsid w:val="00796CE5"/>
    <w:rsid w:val="00797F93"/>
    <w:rsid w:val="007C7CDB"/>
    <w:rsid w:val="007D1E64"/>
    <w:rsid w:val="007E5598"/>
    <w:rsid w:val="007E706B"/>
    <w:rsid w:val="007F121A"/>
    <w:rsid w:val="008163E2"/>
    <w:rsid w:val="00832954"/>
    <w:rsid w:val="0083445F"/>
    <w:rsid w:val="00844CC1"/>
    <w:rsid w:val="00864240"/>
    <w:rsid w:val="008812C1"/>
    <w:rsid w:val="008957DF"/>
    <w:rsid w:val="008A04D4"/>
    <w:rsid w:val="008D0ED8"/>
    <w:rsid w:val="008D18B9"/>
    <w:rsid w:val="008E2193"/>
    <w:rsid w:val="008F1110"/>
    <w:rsid w:val="00924A8E"/>
    <w:rsid w:val="00942A0F"/>
    <w:rsid w:val="009471FD"/>
    <w:rsid w:val="00953E7B"/>
    <w:rsid w:val="00957D24"/>
    <w:rsid w:val="00967E68"/>
    <w:rsid w:val="00975DB5"/>
    <w:rsid w:val="009819FE"/>
    <w:rsid w:val="009A6B6A"/>
    <w:rsid w:val="009B5EDD"/>
    <w:rsid w:val="009C1009"/>
    <w:rsid w:val="009D3401"/>
    <w:rsid w:val="00A00DEC"/>
    <w:rsid w:val="00A038B6"/>
    <w:rsid w:val="00A15ED1"/>
    <w:rsid w:val="00A16838"/>
    <w:rsid w:val="00A209DD"/>
    <w:rsid w:val="00A25D49"/>
    <w:rsid w:val="00A432F6"/>
    <w:rsid w:val="00A53D50"/>
    <w:rsid w:val="00A63A33"/>
    <w:rsid w:val="00A813EA"/>
    <w:rsid w:val="00A824F3"/>
    <w:rsid w:val="00A84714"/>
    <w:rsid w:val="00AA5CB9"/>
    <w:rsid w:val="00AB56C6"/>
    <w:rsid w:val="00AC79EE"/>
    <w:rsid w:val="00AE3C61"/>
    <w:rsid w:val="00AF0C74"/>
    <w:rsid w:val="00B05ADC"/>
    <w:rsid w:val="00B253E4"/>
    <w:rsid w:val="00B42C23"/>
    <w:rsid w:val="00B47128"/>
    <w:rsid w:val="00B53F2C"/>
    <w:rsid w:val="00B54CD3"/>
    <w:rsid w:val="00B62E1D"/>
    <w:rsid w:val="00B74AA5"/>
    <w:rsid w:val="00B776B0"/>
    <w:rsid w:val="00B82A1D"/>
    <w:rsid w:val="00B83A22"/>
    <w:rsid w:val="00B86336"/>
    <w:rsid w:val="00B96816"/>
    <w:rsid w:val="00BB00AC"/>
    <w:rsid w:val="00BB45EF"/>
    <w:rsid w:val="00BB690F"/>
    <w:rsid w:val="00BC3B4E"/>
    <w:rsid w:val="00BD4E79"/>
    <w:rsid w:val="00BF3BB4"/>
    <w:rsid w:val="00C10BA3"/>
    <w:rsid w:val="00C16661"/>
    <w:rsid w:val="00C17645"/>
    <w:rsid w:val="00C2154F"/>
    <w:rsid w:val="00C35F6F"/>
    <w:rsid w:val="00C360BB"/>
    <w:rsid w:val="00C43B4B"/>
    <w:rsid w:val="00C5419F"/>
    <w:rsid w:val="00C81025"/>
    <w:rsid w:val="00C81E1D"/>
    <w:rsid w:val="00C92E7A"/>
    <w:rsid w:val="00CA05D9"/>
    <w:rsid w:val="00CB24E5"/>
    <w:rsid w:val="00CB3EC7"/>
    <w:rsid w:val="00CC56EE"/>
    <w:rsid w:val="00CC5735"/>
    <w:rsid w:val="00CF328E"/>
    <w:rsid w:val="00D14660"/>
    <w:rsid w:val="00D16C67"/>
    <w:rsid w:val="00D22C36"/>
    <w:rsid w:val="00D2348A"/>
    <w:rsid w:val="00D34A3D"/>
    <w:rsid w:val="00D52D37"/>
    <w:rsid w:val="00D533D7"/>
    <w:rsid w:val="00D76BDC"/>
    <w:rsid w:val="00D76DC8"/>
    <w:rsid w:val="00D97F83"/>
    <w:rsid w:val="00DB0075"/>
    <w:rsid w:val="00DB323E"/>
    <w:rsid w:val="00DC2ECF"/>
    <w:rsid w:val="00DD2A40"/>
    <w:rsid w:val="00E103A6"/>
    <w:rsid w:val="00E4572D"/>
    <w:rsid w:val="00E67A19"/>
    <w:rsid w:val="00E878DA"/>
    <w:rsid w:val="00EB6D53"/>
    <w:rsid w:val="00EB7ABC"/>
    <w:rsid w:val="00EC0B42"/>
    <w:rsid w:val="00EC1358"/>
    <w:rsid w:val="00EC5DC6"/>
    <w:rsid w:val="00EE4072"/>
    <w:rsid w:val="00EF413F"/>
    <w:rsid w:val="00F036B2"/>
    <w:rsid w:val="00F063AE"/>
    <w:rsid w:val="00F21CC8"/>
    <w:rsid w:val="00F22274"/>
    <w:rsid w:val="00F245F2"/>
    <w:rsid w:val="00F37D13"/>
    <w:rsid w:val="00F47AB4"/>
    <w:rsid w:val="00F531ED"/>
    <w:rsid w:val="00F5774D"/>
    <w:rsid w:val="00F76505"/>
    <w:rsid w:val="00F94994"/>
    <w:rsid w:val="00FA7A17"/>
    <w:rsid w:val="00FB53E1"/>
    <w:rsid w:val="00FD1505"/>
    <w:rsid w:val="00FE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6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6">
    <w:name w:val="Основной шрифт абзаца6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5">
    <w:name w:val="Основной шрифт абзаца5"/>
  </w:style>
  <w:style w:type="character" w:customStyle="1" w:styleId="WW8Num4z1">
    <w:name w:val="WW8Num4z1"/>
    <w:rPr>
      <w:sz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нак Знак11"/>
    <w:rPr>
      <w:sz w:val="28"/>
      <w:szCs w:val="24"/>
      <w:lang w:val="ru-RU" w:eastAsia="ar-SA" w:bidi="ar-SA"/>
    </w:rPr>
  </w:style>
  <w:style w:type="character" w:customStyle="1" w:styleId="100">
    <w:name w:val="Знак Знак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9">
    <w:name w:val="Знак Знак9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8">
    <w:name w:val="Знак Знак8"/>
    <w:rPr>
      <w:sz w:val="28"/>
      <w:lang w:val="ru-RU" w:eastAsia="ar-SA" w:bidi="ar-SA"/>
    </w:rPr>
  </w:style>
  <w:style w:type="character" w:customStyle="1" w:styleId="7">
    <w:name w:val="Знак Знак7"/>
    <w:rPr>
      <w:sz w:val="24"/>
      <w:szCs w:val="24"/>
      <w:lang w:val="ru-RU" w:eastAsia="ar-SA" w:bidi="ar-SA"/>
    </w:rPr>
  </w:style>
  <w:style w:type="character" w:customStyle="1" w:styleId="60">
    <w:name w:val="Знак Знак6"/>
    <w:rPr>
      <w:sz w:val="16"/>
      <w:szCs w:val="16"/>
      <w:lang w:val="ru-RU" w:eastAsia="ar-SA" w:bidi="ar-SA"/>
    </w:rPr>
  </w:style>
  <w:style w:type="character" w:customStyle="1" w:styleId="50">
    <w:name w:val="Знак Знак5"/>
    <w:rPr>
      <w:sz w:val="16"/>
      <w:szCs w:val="16"/>
      <w:lang w:val="ru-RU" w:eastAsia="ar-SA" w:bidi="ar-SA"/>
    </w:rPr>
  </w:style>
  <w:style w:type="character" w:customStyle="1" w:styleId="40">
    <w:name w:val="Знак Знак4"/>
    <w:rPr>
      <w:lang w:val="ru-RU" w:eastAsia="ar-SA" w:bidi="ar-SA"/>
    </w:rPr>
  </w:style>
  <w:style w:type="character" w:customStyle="1" w:styleId="31">
    <w:name w:val="Знак Знак3"/>
    <w:rPr>
      <w:rFonts w:ascii="Courier New" w:hAnsi="Courier New" w:cs="Courier New"/>
      <w:lang w:val="ru-RU" w:eastAsia="ar-SA" w:bidi="ar-SA"/>
    </w:rPr>
  </w:style>
  <w:style w:type="character" w:customStyle="1" w:styleId="21">
    <w:name w:val="Знак Знак2"/>
    <w:rPr>
      <w:sz w:val="24"/>
      <w:szCs w:val="24"/>
      <w:lang w:val="ru-RU" w:eastAsia="ar-SA" w:bidi="ar-SA"/>
    </w:rPr>
  </w:style>
  <w:style w:type="character" w:customStyle="1" w:styleId="12">
    <w:name w:val="Знак Знак1"/>
    <w:rPr>
      <w:sz w:val="24"/>
      <w:szCs w:val="24"/>
      <w:lang w:val="ru-RU" w:eastAsia="ar-SA" w:bidi="ar-SA"/>
    </w:rPr>
  </w:style>
  <w:style w:type="character" w:customStyle="1" w:styleId="a3">
    <w:name w:val="Знак Знак"/>
    <w:rPr>
      <w:sz w:val="24"/>
      <w:szCs w:val="24"/>
      <w:lang w:val="ru-RU" w:eastAsia="ar-SA" w:bidi="ar-SA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customStyle="1" w:styleId="13">
    <w:name w:val="Знак сноски1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7">
    <w:name w:val="page number"/>
    <w:basedOn w:val="20"/>
  </w:style>
  <w:style w:type="character" w:customStyle="1" w:styleId="22">
    <w:name w:val="Знак сноски2"/>
    <w:rPr>
      <w:vertAlign w:val="superscript"/>
    </w:rPr>
  </w:style>
  <w:style w:type="character" w:customStyle="1" w:styleId="14">
    <w:name w:val="Знак концевой сноски1"/>
    <w:rPr>
      <w:vertAlign w:val="superscript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styleId="aa">
    <w:name w:val="line number"/>
  </w:style>
  <w:style w:type="character" w:customStyle="1" w:styleId="32">
    <w:name w:val="Знак сноски3"/>
    <w:rPr>
      <w:vertAlign w:val="superscript"/>
    </w:rPr>
  </w:style>
  <w:style w:type="character" w:customStyle="1" w:styleId="23">
    <w:name w:val="Знак концевой сноски2"/>
    <w:rPr>
      <w:vertAlign w:val="superscript"/>
    </w:rPr>
  </w:style>
  <w:style w:type="character" w:customStyle="1" w:styleId="41">
    <w:name w:val="Знак сноски4"/>
    <w:rPr>
      <w:vertAlign w:val="superscript"/>
    </w:rPr>
  </w:style>
  <w:style w:type="character" w:customStyle="1" w:styleId="33">
    <w:name w:val="Знак концевой сноски3"/>
    <w:rPr>
      <w:vertAlign w:val="superscript"/>
    </w:rPr>
  </w:style>
  <w:style w:type="character" w:customStyle="1" w:styleId="51">
    <w:name w:val="Знак сноски5"/>
    <w:rPr>
      <w:vertAlign w:val="superscript"/>
    </w:rPr>
  </w:style>
  <w:style w:type="character" w:customStyle="1" w:styleId="42">
    <w:name w:val="Знак концевой сноски4"/>
    <w:rPr>
      <w:vertAlign w:val="superscript"/>
    </w:rPr>
  </w:style>
  <w:style w:type="character" w:customStyle="1" w:styleId="ab">
    <w:name w:val="Основной текст Знак"/>
    <w:rPr>
      <w:sz w:val="24"/>
      <w:szCs w:val="24"/>
    </w:rPr>
  </w:style>
  <w:style w:type="character" w:customStyle="1" w:styleId="15">
    <w:name w:val="Верхний колонтитул Знак1"/>
    <w:rPr>
      <w:sz w:val="24"/>
      <w:szCs w:val="24"/>
    </w:rPr>
  </w:style>
  <w:style w:type="character" w:customStyle="1" w:styleId="16">
    <w:name w:val="Нижний колонтитул Знак1"/>
    <w:rPr>
      <w:sz w:val="24"/>
      <w:szCs w:val="24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szCs w:val="24"/>
    </w:rPr>
  </w:style>
  <w:style w:type="paragraph" w:styleId="ae">
    <w:name w:val="List"/>
    <w:basedOn w:val="ad"/>
  </w:style>
  <w:style w:type="paragraph" w:customStyle="1" w:styleId="61">
    <w:name w:val="Название6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62">
    <w:name w:val="Указатель6"/>
    <w:basedOn w:val="a"/>
    <w:pPr>
      <w:suppressLineNumbers/>
    </w:pPr>
    <w:rPr>
      <w:rFonts w:cs="Mangal"/>
    </w:r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3">
    <w:name w:val="Указатель5"/>
    <w:basedOn w:val="a"/>
    <w:pPr>
      <w:suppressLineNumbers/>
    </w:pPr>
    <w:rPr>
      <w:rFonts w:cs="Mangal"/>
    </w:rPr>
  </w:style>
  <w:style w:type="paragraph" w:customStyle="1" w:styleId="43">
    <w:name w:val="Название4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4">
    <w:name w:val="Указатель4"/>
    <w:basedOn w:val="a"/>
    <w:pPr>
      <w:suppressLineNumbers/>
    </w:pPr>
    <w:rPr>
      <w:rFonts w:cs="Mangal"/>
    </w:rPr>
  </w:style>
  <w:style w:type="paragraph" w:customStyle="1" w:styleId="34">
    <w:name w:val="Название3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styleId="af">
    <w:name w:val="Title"/>
    <w:basedOn w:val="a"/>
    <w:next w:val="ad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0">
    <w:name w:val="Subtitle"/>
    <w:basedOn w:val="af"/>
    <w:next w:val="ad"/>
    <w:qFormat/>
    <w:pPr>
      <w:jc w:val="center"/>
    </w:pPr>
    <w:rPr>
      <w:i/>
      <w:iCs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i/>
      <w:iCs/>
      <w:szCs w:val="24"/>
    </w:rPr>
  </w:style>
  <w:style w:type="paragraph" w:customStyle="1" w:styleId="18">
    <w:name w:val="Указатель1"/>
    <w:basedOn w:val="a"/>
    <w:pPr>
      <w:suppressLineNumbers/>
    </w:pPr>
  </w:style>
  <w:style w:type="paragraph" w:styleId="af1">
    <w:name w:val="Body Text Indent"/>
    <w:basedOn w:val="a"/>
    <w:pPr>
      <w:ind w:firstLine="720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a"/>
    <w:pPr>
      <w:widowControl w:val="0"/>
      <w:ind w:firstLine="709"/>
      <w:jc w:val="both"/>
    </w:pPr>
    <w:rPr>
      <w:rFonts w:ascii="a_Timer" w:hAnsi="a_Timer" w:cs="a_Timer"/>
      <w:sz w:val="26"/>
      <w:szCs w:val="20"/>
    </w:rPr>
  </w:style>
  <w:style w:type="paragraph" w:customStyle="1" w:styleId="19">
    <w:name w:val="Текст примечания1"/>
    <w:basedOn w:val="a"/>
    <w:pPr>
      <w:ind w:firstLine="720"/>
    </w:pPr>
    <w:rPr>
      <w:sz w:val="20"/>
      <w:szCs w:val="20"/>
    </w:rPr>
  </w:style>
  <w:style w:type="paragraph" w:customStyle="1" w:styleId="1a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6">
    <w:name w:val="заголовок 2"/>
    <w:basedOn w:val="a"/>
    <w:next w:val="a"/>
    <w:pPr>
      <w:jc w:val="center"/>
    </w:pPr>
    <w:rPr>
      <w:sz w:val="28"/>
      <w:szCs w:val="24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3">
    <w:name w:val="foot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4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b">
    <w:name w:val="Цитата1"/>
    <w:basedOn w:val="a"/>
    <w:pPr>
      <w:spacing w:line="216" w:lineRule="auto"/>
      <w:ind w:left="1080" w:right="2400"/>
    </w:pPr>
    <w:rPr>
      <w:sz w:val="22"/>
      <w:szCs w:val="24"/>
    </w:rPr>
  </w:style>
  <w:style w:type="paragraph" w:styleId="af5">
    <w:name w:val="footnote text"/>
    <w:basedOn w:val="a"/>
    <w:rPr>
      <w:sz w:val="20"/>
      <w:szCs w:val="20"/>
    </w:rPr>
  </w:style>
  <w:style w:type="paragraph" w:customStyle="1" w:styleId="text">
    <w:name w:val="text"/>
    <w:basedOn w:val="a"/>
    <w:pPr>
      <w:spacing w:before="280" w:after="280"/>
    </w:pPr>
    <w:rPr>
      <w:szCs w:val="24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d"/>
  </w:style>
  <w:style w:type="paragraph" w:customStyle="1" w:styleId="af9">
    <w:name w:val="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c">
    <w:name w:val="Знак Знак Знак1 Знак Знак Знак Знак Знак 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a">
    <w:name w:val="Знак Знак Знак Знак Знак Знак Знак Знак Знак Знак"/>
    <w:basedOn w:val="a"/>
    <w:pPr>
      <w:suppressAutoHyphens w:val="0"/>
      <w:spacing w:line="240" w:lineRule="exact"/>
      <w:jc w:val="both"/>
    </w:pPr>
    <w:rPr>
      <w:szCs w:val="24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  <w:rPr>
      <w:sz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styleId="HTML0">
    <w:name w:val="HTML Preformatted"/>
    <w:basedOn w:val="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rFonts w:ascii="Courier New" w:hAnsi="Courier New" w:cs="Courier New"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68591F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rsid w:val="0068591F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6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6">
    <w:name w:val="Основной шрифт абзаца6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5">
    <w:name w:val="Основной шрифт абзаца5"/>
  </w:style>
  <w:style w:type="character" w:customStyle="1" w:styleId="WW8Num4z1">
    <w:name w:val="WW8Num4z1"/>
    <w:rPr>
      <w:sz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нак Знак11"/>
    <w:rPr>
      <w:sz w:val="28"/>
      <w:szCs w:val="24"/>
      <w:lang w:val="ru-RU" w:eastAsia="ar-SA" w:bidi="ar-SA"/>
    </w:rPr>
  </w:style>
  <w:style w:type="character" w:customStyle="1" w:styleId="100">
    <w:name w:val="Знак Знак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9">
    <w:name w:val="Знак Знак9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8">
    <w:name w:val="Знак Знак8"/>
    <w:rPr>
      <w:sz w:val="28"/>
      <w:lang w:val="ru-RU" w:eastAsia="ar-SA" w:bidi="ar-SA"/>
    </w:rPr>
  </w:style>
  <w:style w:type="character" w:customStyle="1" w:styleId="7">
    <w:name w:val="Знак Знак7"/>
    <w:rPr>
      <w:sz w:val="24"/>
      <w:szCs w:val="24"/>
      <w:lang w:val="ru-RU" w:eastAsia="ar-SA" w:bidi="ar-SA"/>
    </w:rPr>
  </w:style>
  <w:style w:type="character" w:customStyle="1" w:styleId="60">
    <w:name w:val="Знак Знак6"/>
    <w:rPr>
      <w:sz w:val="16"/>
      <w:szCs w:val="16"/>
      <w:lang w:val="ru-RU" w:eastAsia="ar-SA" w:bidi="ar-SA"/>
    </w:rPr>
  </w:style>
  <w:style w:type="character" w:customStyle="1" w:styleId="50">
    <w:name w:val="Знак Знак5"/>
    <w:rPr>
      <w:sz w:val="16"/>
      <w:szCs w:val="16"/>
      <w:lang w:val="ru-RU" w:eastAsia="ar-SA" w:bidi="ar-SA"/>
    </w:rPr>
  </w:style>
  <w:style w:type="character" w:customStyle="1" w:styleId="40">
    <w:name w:val="Знак Знак4"/>
    <w:rPr>
      <w:lang w:val="ru-RU" w:eastAsia="ar-SA" w:bidi="ar-SA"/>
    </w:rPr>
  </w:style>
  <w:style w:type="character" w:customStyle="1" w:styleId="31">
    <w:name w:val="Знак Знак3"/>
    <w:rPr>
      <w:rFonts w:ascii="Courier New" w:hAnsi="Courier New" w:cs="Courier New"/>
      <w:lang w:val="ru-RU" w:eastAsia="ar-SA" w:bidi="ar-SA"/>
    </w:rPr>
  </w:style>
  <w:style w:type="character" w:customStyle="1" w:styleId="21">
    <w:name w:val="Знак Знак2"/>
    <w:rPr>
      <w:sz w:val="24"/>
      <w:szCs w:val="24"/>
      <w:lang w:val="ru-RU" w:eastAsia="ar-SA" w:bidi="ar-SA"/>
    </w:rPr>
  </w:style>
  <w:style w:type="character" w:customStyle="1" w:styleId="12">
    <w:name w:val="Знак Знак1"/>
    <w:rPr>
      <w:sz w:val="24"/>
      <w:szCs w:val="24"/>
      <w:lang w:val="ru-RU" w:eastAsia="ar-SA" w:bidi="ar-SA"/>
    </w:rPr>
  </w:style>
  <w:style w:type="character" w:customStyle="1" w:styleId="a3">
    <w:name w:val="Знак Знак"/>
    <w:rPr>
      <w:sz w:val="24"/>
      <w:szCs w:val="24"/>
      <w:lang w:val="ru-RU" w:eastAsia="ar-SA" w:bidi="ar-SA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customStyle="1" w:styleId="13">
    <w:name w:val="Знак сноски1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7">
    <w:name w:val="page number"/>
    <w:basedOn w:val="20"/>
  </w:style>
  <w:style w:type="character" w:customStyle="1" w:styleId="22">
    <w:name w:val="Знак сноски2"/>
    <w:rPr>
      <w:vertAlign w:val="superscript"/>
    </w:rPr>
  </w:style>
  <w:style w:type="character" w:customStyle="1" w:styleId="14">
    <w:name w:val="Знак концевой сноски1"/>
    <w:rPr>
      <w:vertAlign w:val="superscript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styleId="aa">
    <w:name w:val="line number"/>
  </w:style>
  <w:style w:type="character" w:customStyle="1" w:styleId="32">
    <w:name w:val="Знак сноски3"/>
    <w:rPr>
      <w:vertAlign w:val="superscript"/>
    </w:rPr>
  </w:style>
  <w:style w:type="character" w:customStyle="1" w:styleId="23">
    <w:name w:val="Знак концевой сноски2"/>
    <w:rPr>
      <w:vertAlign w:val="superscript"/>
    </w:rPr>
  </w:style>
  <w:style w:type="character" w:customStyle="1" w:styleId="41">
    <w:name w:val="Знак сноски4"/>
    <w:rPr>
      <w:vertAlign w:val="superscript"/>
    </w:rPr>
  </w:style>
  <w:style w:type="character" w:customStyle="1" w:styleId="33">
    <w:name w:val="Знак концевой сноски3"/>
    <w:rPr>
      <w:vertAlign w:val="superscript"/>
    </w:rPr>
  </w:style>
  <w:style w:type="character" w:customStyle="1" w:styleId="51">
    <w:name w:val="Знак сноски5"/>
    <w:rPr>
      <w:vertAlign w:val="superscript"/>
    </w:rPr>
  </w:style>
  <w:style w:type="character" w:customStyle="1" w:styleId="42">
    <w:name w:val="Знак концевой сноски4"/>
    <w:rPr>
      <w:vertAlign w:val="superscript"/>
    </w:rPr>
  </w:style>
  <w:style w:type="character" w:customStyle="1" w:styleId="ab">
    <w:name w:val="Основной текст Знак"/>
    <w:rPr>
      <w:sz w:val="24"/>
      <w:szCs w:val="24"/>
    </w:rPr>
  </w:style>
  <w:style w:type="character" w:customStyle="1" w:styleId="15">
    <w:name w:val="Верхний колонтитул Знак1"/>
    <w:rPr>
      <w:sz w:val="24"/>
      <w:szCs w:val="24"/>
    </w:rPr>
  </w:style>
  <w:style w:type="character" w:customStyle="1" w:styleId="16">
    <w:name w:val="Нижний колонтитул Знак1"/>
    <w:rPr>
      <w:sz w:val="24"/>
      <w:szCs w:val="24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szCs w:val="24"/>
    </w:rPr>
  </w:style>
  <w:style w:type="paragraph" w:styleId="ae">
    <w:name w:val="List"/>
    <w:basedOn w:val="ad"/>
  </w:style>
  <w:style w:type="paragraph" w:customStyle="1" w:styleId="61">
    <w:name w:val="Название6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62">
    <w:name w:val="Указатель6"/>
    <w:basedOn w:val="a"/>
    <w:pPr>
      <w:suppressLineNumbers/>
    </w:pPr>
    <w:rPr>
      <w:rFonts w:cs="Mangal"/>
    </w:r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3">
    <w:name w:val="Указатель5"/>
    <w:basedOn w:val="a"/>
    <w:pPr>
      <w:suppressLineNumbers/>
    </w:pPr>
    <w:rPr>
      <w:rFonts w:cs="Mangal"/>
    </w:rPr>
  </w:style>
  <w:style w:type="paragraph" w:customStyle="1" w:styleId="43">
    <w:name w:val="Название4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4">
    <w:name w:val="Указатель4"/>
    <w:basedOn w:val="a"/>
    <w:pPr>
      <w:suppressLineNumbers/>
    </w:pPr>
    <w:rPr>
      <w:rFonts w:cs="Mangal"/>
    </w:rPr>
  </w:style>
  <w:style w:type="paragraph" w:customStyle="1" w:styleId="34">
    <w:name w:val="Название3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styleId="af">
    <w:name w:val="Title"/>
    <w:basedOn w:val="a"/>
    <w:next w:val="ad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0">
    <w:name w:val="Subtitle"/>
    <w:basedOn w:val="af"/>
    <w:next w:val="ad"/>
    <w:qFormat/>
    <w:pPr>
      <w:jc w:val="center"/>
    </w:pPr>
    <w:rPr>
      <w:i/>
      <w:iCs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i/>
      <w:iCs/>
      <w:szCs w:val="24"/>
    </w:rPr>
  </w:style>
  <w:style w:type="paragraph" w:customStyle="1" w:styleId="18">
    <w:name w:val="Указатель1"/>
    <w:basedOn w:val="a"/>
    <w:pPr>
      <w:suppressLineNumbers/>
    </w:pPr>
  </w:style>
  <w:style w:type="paragraph" w:styleId="af1">
    <w:name w:val="Body Text Indent"/>
    <w:basedOn w:val="a"/>
    <w:pPr>
      <w:ind w:firstLine="720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a"/>
    <w:pPr>
      <w:widowControl w:val="0"/>
      <w:ind w:firstLine="709"/>
      <w:jc w:val="both"/>
    </w:pPr>
    <w:rPr>
      <w:rFonts w:ascii="a_Timer" w:hAnsi="a_Timer" w:cs="a_Timer"/>
      <w:sz w:val="26"/>
      <w:szCs w:val="20"/>
    </w:rPr>
  </w:style>
  <w:style w:type="paragraph" w:customStyle="1" w:styleId="19">
    <w:name w:val="Текст примечания1"/>
    <w:basedOn w:val="a"/>
    <w:pPr>
      <w:ind w:firstLine="720"/>
    </w:pPr>
    <w:rPr>
      <w:sz w:val="20"/>
      <w:szCs w:val="20"/>
    </w:rPr>
  </w:style>
  <w:style w:type="paragraph" w:customStyle="1" w:styleId="1a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6">
    <w:name w:val="заголовок 2"/>
    <w:basedOn w:val="a"/>
    <w:next w:val="a"/>
    <w:pPr>
      <w:jc w:val="center"/>
    </w:pPr>
    <w:rPr>
      <w:sz w:val="28"/>
      <w:szCs w:val="24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3">
    <w:name w:val="foot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4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b">
    <w:name w:val="Цитата1"/>
    <w:basedOn w:val="a"/>
    <w:pPr>
      <w:spacing w:line="216" w:lineRule="auto"/>
      <w:ind w:left="1080" w:right="2400"/>
    </w:pPr>
    <w:rPr>
      <w:sz w:val="22"/>
      <w:szCs w:val="24"/>
    </w:rPr>
  </w:style>
  <w:style w:type="paragraph" w:styleId="af5">
    <w:name w:val="footnote text"/>
    <w:basedOn w:val="a"/>
    <w:rPr>
      <w:sz w:val="20"/>
      <w:szCs w:val="20"/>
    </w:rPr>
  </w:style>
  <w:style w:type="paragraph" w:customStyle="1" w:styleId="text">
    <w:name w:val="text"/>
    <w:basedOn w:val="a"/>
    <w:pPr>
      <w:spacing w:before="280" w:after="280"/>
    </w:pPr>
    <w:rPr>
      <w:szCs w:val="24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d"/>
  </w:style>
  <w:style w:type="paragraph" w:customStyle="1" w:styleId="af9">
    <w:name w:val="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c">
    <w:name w:val="Знак Знак Знак1 Знак Знак Знак Знак Знак 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a">
    <w:name w:val="Знак Знак Знак Знак Знак Знак Знак Знак Знак Знак"/>
    <w:basedOn w:val="a"/>
    <w:pPr>
      <w:suppressAutoHyphens w:val="0"/>
      <w:spacing w:line="240" w:lineRule="exact"/>
      <w:jc w:val="both"/>
    </w:pPr>
    <w:rPr>
      <w:szCs w:val="24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  <w:rPr>
      <w:sz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styleId="HTML0">
    <w:name w:val="HTML Preformatted"/>
    <w:basedOn w:val="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rFonts w:ascii="Courier New" w:hAnsi="Courier New" w:cs="Courier New"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68591F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rsid w:val="0068591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spo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rts-tende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8EDDF-E4E6-4750-8E7B-8092933D1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4116</CharactersWithSpaces>
  <SharedDoc>false</SharedDoc>
  <HLinks>
    <vt:vector size="6" baseType="variant">
      <vt:variant>
        <vt:i4>851986</vt:i4>
      </vt:variant>
      <vt:variant>
        <vt:i4>0</vt:i4>
      </vt:variant>
      <vt:variant>
        <vt:i4>0</vt:i4>
      </vt:variant>
      <vt:variant>
        <vt:i4>5</vt:i4>
      </vt:variant>
      <vt:variant>
        <vt:lpwstr>http://akspor.ru/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cp:lastModifiedBy>Yrist</cp:lastModifiedBy>
  <cp:revision>39</cp:revision>
  <cp:lastPrinted>2018-06-07T06:11:00Z</cp:lastPrinted>
  <dcterms:created xsi:type="dcterms:W3CDTF">2022-04-01T08:34:00Z</dcterms:created>
  <dcterms:modified xsi:type="dcterms:W3CDTF">2023-04-07T06:28:00Z</dcterms:modified>
</cp:coreProperties>
</file>