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3A1F" w:rsidRDefault="00063A1F">
      <w:pPr>
        <w:jc w:val="center"/>
        <w:rPr>
          <w:b/>
          <w:sz w:val="36"/>
          <w:szCs w:val="36"/>
        </w:rPr>
      </w:pPr>
      <w:r>
        <w:rPr>
          <w:b/>
          <w:bCs/>
          <w:szCs w:val="24"/>
        </w:rPr>
        <w:t>ОМСКИЙ  МУНИЦИПАЛЬНЫЙ  РАЙОН ОМСКОЙ  ОБЛАСТИ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  <w:r>
        <w:rPr>
          <w:b/>
          <w:sz w:val="36"/>
          <w:szCs w:val="36"/>
        </w:rPr>
        <w:t xml:space="preserve">   Администрация Красноярского сельского поселения 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Ind w:w="134" w:type="dxa"/>
        <w:tblLayout w:type="fixed"/>
        <w:tblLook w:val="0000" w:firstRow="0" w:lastRow="0" w:firstColumn="0" w:lastColumn="0" w:noHBand="0" w:noVBand="0"/>
      </w:tblPr>
      <w:tblGrid>
        <w:gridCol w:w="9314"/>
      </w:tblGrid>
      <w:tr w:rsidR="00063A1F">
        <w:trPr>
          <w:trHeight w:val="237"/>
        </w:trPr>
        <w:tc>
          <w:tcPr>
            <w:tcW w:w="9314" w:type="dxa"/>
            <w:tcBorders>
              <w:top w:val="double" w:sz="1" w:space="0" w:color="000000"/>
            </w:tcBorders>
            <w:shd w:val="clear" w:color="auto" w:fill="auto"/>
          </w:tcPr>
          <w:p w:rsidR="00063A1F" w:rsidRDefault="00063A1F">
            <w:pPr>
              <w:snapToGri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063A1F" w:rsidRDefault="00063A1F">
      <w:pPr>
        <w:shd w:val="clear" w:color="auto" w:fill="FFFFFF"/>
        <w:jc w:val="center"/>
        <w:rPr>
          <w:sz w:val="28"/>
          <w:szCs w:val="28"/>
        </w:rPr>
      </w:pPr>
      <w:r>
        <w:rPr>
          <w:b/>
          <w:spacing w:val="38"/>
          <w:sz w:val="36"/>
          <w:szCs w:val="36"/>
        </w:rPr>
        <w:t>ПОСТАНОВЛЕНИЕ</w:t>
      </w:r>
    </w:p>
    <w:p w:rsidR="00063A1F" w:rsidRDefault="00063A1F">
      <w:pPr>
        <w:shd w:val="clear" w:color="auto" w:fill="FFFFFF"/>
        <w:rPr>
          <w:sz w:val="28"/>
          <w:szCs w:val="28"/>
        </w:rPr>
      </w:pPr>
    </w:p>
    <w:p w:rsidR="00063A1F" w:rsidRDefault="00F210D8" w:rsidP="00C2154F">
      <w:pPr>
        <w:shd w:val="clear" w:color="auto" w:fill="FFFFFF"/>
        <w:rPr>
          <w:sz w:val="28"/>
          <w:szCs w:val="28"/>
        </w:rPr>
      </w:pPr>
      <w:r w:rsidRPr="00F210D8">
        <w:rPr>
          <w:sz w:val="28"/>
          <w:szCs w:val="28"/>
        </w:rPr>
        <w:t>28.03.2023 №39</w:t>
      </w:r>
      <w:bookmarkStart w:id="0" w:name="_GoBack"/>
      <w:bookmarkEnd w:id="0"/>
    </w:p>
    <w:p w:rsidR="00C2154F" w:rsidRDefault="00C2154F" w:rsidP="00C2154F">
      <w:pPr>
        <w:shd w:val="clear" w:color="auto" w:fill="FFFFFF"/>
      </w:pPr>
    </w:p>
    <w:p w:rsidR="00063A1F" w:rsidRDefault="006E32FE" w:rsidP="00AE7B2D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E7B2D">
        <w:rPr>
          <w:sz w:val="28"/>
          <w:szCs w:val="28"/>
        </w:rPr>
        <w:t xml:space="preserve"> внесении изменений в </w:t>
      </w:r>
      <w:r w:rsidR="004308AC">
        <w:rPr>
          <w:sz w:val="28"/>
          <w:szCs w:val="28"/>
        </w:rPr>
        <w:t>п</w:t>
      </w:r>
      <w:r>
        <w:rPr>
          <w:sz w:val="28"/>
          <w:szCs w:val="28"/>
        </w:rPr>
        <w:t>остановлени</w:t>
      </w:r>
      <w:r w:rsidR="00AE7B2D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</w:t>
      </w:r>
      <w:r w:rsidRPr="006E32FE">
        <w:rPr>
          <w:sz w:val="28"/>
          <w:szCs w:val="28"/>
        </w:rPr>
        <w:t>Красноярского сельского поселения Омского муниципального района Омской области</w:t>
      </w:r>
      <w:r>
        <w:rPr>
          <w:sz w:val="28"/>
          <w:szCs w:val="28"/>
        </w:rPr>
        <w:t xml:space="preserve"> от </w:t>
      </w:r>
      <w:r w:rsidR="00AE7B2D" w:rsidRPr="00AE7B2D">
        <w:rPr>
          <w:sz w:val="28"/>
          <w:szCs w:val="28"/>
        </w:rPr>
        <w:t>23.06.2021 №130</w:t>
      </w:r>
      <w:r w:rsidR="00AE7B2D">
        <w:rPr>
          <w:sz w:val="28"/>
          <w:szCs w:val="28"/>
        </w:rPr>
        <w:t xml:space="preserve"> «</w:t>
      </w:r>
      <w:r w:rsidR="00AE7B2D" w:rsidRPr="00AE7B2D">
        <w:rPr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</w:t>
      </w:r>
      <w:r w:rsidR="00AE7B2D">
        <w:rPr>
          <w:sz w:val="28"/>
          <w:szCs w:val="28"/>
        </w:rPr>
        <w:t>»</w:t>
      </w:r>
    </w:p>
    <w:p w:rsidR="005D0B54" w:rsidRDefault="005D0B54" w:rsidP="005D0B54">
      <w:pPr>
        <w:jc w:val="both"/>
        <w:rPr>
          <w:sz w:val="28"/>
          <w:szCs w:val="28"/>
        </w:rPr>
      </w:pPr>
    </w:p>
    <w:p w:rsidR="00063A1F" w:rsidRPr="0028516D" w:rsidRDefault="00D34A3D" w:rsidP="006E32FE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28516D">
        <w:rPr>
          <w:rFonts w:eastAsia="Arial CYR"/>
          <w:sz w:val="28"/>
          <w:szCs w:val="28"/>
          <w:shd w:val="clear" w:color="auto" w:fill="FFFFFF"/>
        </w:rPr>
        <w:t>Руководствуясь</w:t>
      </w:r>
      <w:r w:rsidR="00AE7B2D">
        <w:rPr>
          <w:rFonts w:eastAsia="Arial CYR"/>
          <w:sz w:val="28"/>
          <w:szCs w:val="28"/>
          <w:shd w:val="clear" w:color="auto" w:fill="FFFFFF"/>
        </w:rPr>
        <w:t xml:space="preserve"> Земельным кодексом Российской Федерации,</w:t>
      </w:r>
      <w:r w:rsidR="004308AC" w:rsidRPr="004308AC">
        <w:t xml:space="preserve"> </w:t>
      </w:r>
      <w:r w:rsidR="004308AC" w:rsidRPr="004308AC">
        <w:rPr>
          <w:rFonts w:eastAsia="Arial CYR"/>
          <w:sz w:val="28"/>
          <w:szCs w:val="28"/>
          <w:shd w:val="clear" w:color="auto" w:fill="FFFFFF"/>
        </w:rPr>
        <w:t>Федеральным законом от 27.07.2010 №210-ФЗ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</w:t>
      </w:r>
      <w:r w:rsidR="004308AC">
        <w:rPr>
          <w:rFonts w:eastAsia="Arial CYR"/>
          <w:sz w:val="28"/>
          <w:szCs w:val="28"/>
          <w:shd w:val="clear" w:color="auto" w:fill="FFFFFF"/>
        </w:rPr>
        <w:t>,</w:t>
      </w:r>
      <w:r w:rsidRPr="0028516D">
        <w:rPr>
          <w:rFonts w:eastAsia="Arial CYR"/>
          <w:sz w:val="28"/>
          <w:szCs w:val="28"/>
          <w:shd w:val="clear" w:color="auto" w:fill="FFFFFF"/>
        </w:rPr>
        <w:t xml:space="preserve"> </w:t>
      </w:r>
      <w:r w:rsidR="00BC5628" w:rsidRPr="0028516D">
        <w:rPr>
          <w:rFonts w:eastAsia="Arial CYR"/>
          <w:sz w:val="28"/>
          <w:szCs w:val="28"/>
          <w:shd w:val="clear" w:color="auto" w:fill="FFFFFF"/>
        </w:rPr>
        <w:t xml:space="preserve">Уставом Красноярского сельского поселения Омского муниципального района Омской области,  </w:t>
      </w:r>
      <w:r w:rsidR="007E7587" w:rsidRPr="0028516D">
        <w:rPr>
          <w:rFonts w:eastAsia="Arial CYR"/>
          <w:sz w:val="28"/>
          <w:szCs w:val="28"/>
          <w:shd w:val="clear" w:color="auto" w:fill="FFFFFF"/>
        </w:rPr>
        <w:t xml:space="preserve"> </w:t>
      </w:r>
    </w:p>
    <w:p w:rsidR="00063A1F" w:rsidRDefault="00063A1F">
      <w:pPr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ПОСТАНОВЛЯЮ:</w:t>
      </w: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</w:p>
    <w:p w:rsidR="00AE7B2D" w:rsidRDefault="00A42A5F" w:rsidP="004308AC">
      <w:pPr>
        <w:ind w:firstLine="709"/>
        <w:jc w:val="both"/>
        <w:rPr>
          <w:sz w:val="28"/>
          <w:szCs w:val="28"/>
          <w:shd w:val="clear" w:color="auto" w:fill="FFFFFF"/>
        </w:rPr>
      </w:pPr>
      <w:r w:rsidRPr="00A42A5F">
        <w:rPr>
          <w:sz w:val="28"/>
          <w:szCs w:val="28"/>
          <w:shd w:val="clear" w:color="auto" w:fill="FFFFFF"/>
        </w:rPr>
        <w:t>1.</w:t>
      </w:r>
      <w:r w:rsidR="006E32FE">
        <w:rPr>
          <w:sz w:val="28"/>
          <w:szCs w:val="28"/>
          <w:shd w:val="clear" w:color="auto" w:fill="FFFFFF"/>
        </w:rPr>
        <w:t xml:space="preserve"> </w:t>
      </w:r>
      <w:r w:rsidR="00AE7B2D">
        <w:rPr>
          <w:sz w:val="28"/>
          <w:szCs w:val="28"/>
          <w:shd w:val="clear" w:color="auto" w:fill="FFFFFF"/>
        </w:rPr>
        <w:t>Внести в п</w:t>
      </w:r>
      <w:r w:rsidR="004308AC" w:rsidRPr="004308AC">
        <w:rPr>
          <w:sz w:val="28"/>
          <w:szCs w:val="28"/>
          <w:shd w:val="clear" w:color="auto" w:fill="FFFFFF"/>
        </w:rPr>
        <w:t>остановлени</w:t>
      </w:r>
      <w:r w:rsidR="004308AC">
        <w:rPr>
          <w:sz w:val="28"/>
          <w:szCs w:val="28"/>
          <w:shd w:val="clear" w:color="auto" w:fill="FFFFFF"/>
        </w:rPr>
        <w:t>е</w:t>
      </w:r>
      <w:r w:rsidR="004308AC" w:rsidRPr="004308AC">
        <w:rPr>
          <w:sz w:val="28"/>
          <w:szCs w:val="28"/>
          <w:shd w:val="clear" w:color="auto" w:fill="FFFFFF"/>
        </w:rPr>
        <w:t xml:space="preserve"> Администрации Красноярского сельского поселения Омского муниципального района Омской области от </w:t>
      </w:r>
      <w:r w:rsidR="00AE7B2D" w:rsidRPr="00AE7B2D">
        <w:rPr>
          <w:sz w:val="28"/>
          <w:szCs w:val="28"/>
          <w:shd w:val="clear" w:color="auto" w:fill="FFFFFF"/>
        </w:rPr>
        <w:t>23.06.2021 №130 «Об утверждении административного регламента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торгов»»</w:t>
      </w:r>
      <w:r w:rsidR="00AE7B2D">
        <w:rPr>
          <w:sz w:val="28"/>
          <w:szCs w:val="28"/>
          <w:shd w:val="clear" w:color="auto" w:fill="FFFFFF"/>
        </w:rPr>
        <w:t xml:space="preserve"> (далее – Постановление) следующие изменения:</w:t>
      </w:r>
    </w:p>
    <w:p w:rsidR="00B40EFF" w:rsidRPr="00896234" w:rsidRDefault="00AE7B2D" w:rsidP="004308AC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1.1. </w:t>
      </w:r>
      <w:r w:rsidR="00896234">
        <w:rPr>
          <w:sz w:val="28"/>
          <w:szCs w:val="28"/>
          <w:shd w:val="clear" w:color="auto" w:fill="FFFFFF"/>
        </w:rPr>
        <w:t xml:space="preserve">Пункт 10 подраздела 2.4 раздела </w:t>
      </w:r>
      <w:r w:rsidR="00896234">
        <w:rPr>
          <w:sz w:val="28"/>
          <w:szCs w:val="28"/>
          <w:shd w:val="clear" w:color="auto" w:fill="FFFFFF"/>
          <w:lang w:val="en-US"/>
        </w:rPr>
        <w:t>II</w:t>
      </w:r>
      <w:r w:rsidR="00896234" w:rsidRPr="00896234">
        <w:rPr>
          <w:sz w:val="28"/>
          <w:szCs w:val="28"/>
          <w:shd w:val="clear" w:color="auto" w:fill="FFFFFF"/>
        </w:rPr>
        <w:t xml:space="preserve"> </w:t>
      </w:r>
      <w:r w:rsidR="00896234">
        <w:rPr>
          <w:sz w:val="28"/>
          <w:szCs w:val="28"/>
          <w:shd w:val="clear" w:color="auto" w:fill="FFFFFF"/>
        </w:rPr>
        <w:t>Приложения к Постановлению дополнить предложением следующего содержания «</w:t>
      </w:r>
      <w:r w:rsidR="00896234" w:rsidRPr="00896234">
        <w:rPr>
          <w:sz w:val="28"/>
          <w:szCs w:val="28"/>
          <w:shd w:val="clear" w:color="auto" w:fill="FFFFFF"/>
        </w:rPr>
        <w:t>В 202</w:t>
      </w:r>
      <w:r w:rsidR="00896234">
        <w:rPr>
          <w:sz w:val="28"/>
          <w:szCs w:val="28"/>
          <w:shd w:val="clear" w:color="auto" w:fill="FFFFFF"/>
        </w:rPr>
        <w:t>3</w:t>
      </w:r>
      <w:r w:rsidR="00896234" w:rsidRPr="00896234">
        <w:rPr>
          <w:sz w:val="28"/>
          <w:szCs w:val="28"/>
          <w:shd w:val="clear" w:color="auto" w:fill="FFFFFF"/>
        </w:rPr>
        <w:t xml:space="preserve"> году указанн</w:t>
      </w:r>
      <w:r w:rsidR="008F2D9D">
        <w:rPr>
          <w:sz w:val="28"/>
          <w:szCs w:val="28"/>
          <w:shd w:val="clear" w:color="auto" w:fill="FFFFFF"/>
        </w:rPr>
        <w:t>ая</w:t>
      </w:r>
      <w:r w:rsidR="00896234" w:rsidRPr="00896234">
        <w:rPr>
          <w:sz w:val="28"/>
          <w:szCs w:val="28"/>
          <w:shd w:val="clear" w:color="auto" w:fill="FFFFFF"/>
        </w:rPr>
        <w:t xml:space="preserve"> процедур</w:t>
      </w:r>
      <w:r w:rsidR="008F2D9D">
        <w:rPr>
          <w:sz w:val="28"/>
          <w:szCs w:val="28"/>
          <w:shd w:val="clear" w:color="auto" w:fill="FFFFFF"/>
        </w:rPr>
        <w:t>а</w:t>
      </w:r>
      <w:r w:rsidR="00896234" w:rsidRPr="00896234">
        <w:rPr>
          <w:sz w:val="28"/>
          <w:szCs w:val="28"/>
          <w:shd w:val="clear" w:color="auto" w:fill="FFFFFF"/>
        </w:rPr>
        <w:t xml:space="preserve"> осуществля</w:t>
      </w:r>
      <w:r w:rsidR="00896234">
        <w:rPr>
          <w:sz w:val="28"/>
          <w:szCs w:val="28"/>
          <w:shd w:val="clear" w:color="auto" w:fill="FFFFFF"/>
        </w:rPr>
        <w:t>ю</w:t>
      </w:r>
      <w:r w:rsidR="00896234" w:rsidRPr="00896234">
        <w:rPr>
          <w:sz w:val="28"/>
          <w:szCs w:val="28"/>
          <w:shd w:val="clear" w:color="auto" w:fill="FFFFFF"/>
        </w:rPr>
        <w:t>тся в срок не более 14 календарных дней</w:t>
      </w:r>
      <w:proofErr w:type="gramStart"/>
      <w:r w:rsidR="00896234" w:rsidRPr="00896234">
        <w:rPr>
          <w:sz w:val="28"/>
          <w:szCs w:val="28"/>
          <w:shd w:val="clear" w:color="auto" w:fill="FFFFFF"/>
        </w:rPr>
        <w:t>.</w:t>
      </w:r>
      <w:r w:rsidR="00896234">
        <w:rPr>
          <w:sz w:val="28"/>
          <w:szCs w:val="28"/>
          <w:shd w:val="clear" w:color="auto" w:fill="FFFFFF"/>
        </w:rPr>
        <w:t>».</w:t>
      </w:r>
      <w:proofErr w:type="gramEnd"/>
    </w:p>
    <w:p w:rsidR="00A42A5F" w:rsidRPr="00CD3D72" w:rsidRDefault="00B40EFF" w:rsidP="00A42A5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="00A42A5F" w:rsidRPr="00CD3D72">
        <w:rPr>
          <w:sz w:val="28"/>
          <w:szCs w:val="28"/>
          <w:shd w:val="clear" w:color="auto" w:fill="FFFFFF"/>
        </w:rPr>
        <w:t xml:space="preserve">. Настоящее постановление: опубликовать в газете «Омский муниципальный вестник», разместить на Официальном сайте Красноярского сельского поселения Омского муниципального района Омской области в сети Интернет: </w:t>
      </w:r>
      <w:hyperlink r:id="rId7" w:history="1">
        <w:r w:rsidR="00C70561" w:rsidRPr="004308AC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http://akspor.ru/</w:t>
        </w:r>
      </w:hyperlink>
      <w:r w:rsidR="004308AC" w:rsidRPr="004308AC">
        <w:rPr>
          <w:rStyle w:val="a5"/>
          <w:color w:val="auto"/>
          <w:sz w:val="28"/>
          <w:szCs w:val="28"/>
          <w:u w:val="none"/>
          <w:shd w:val="clear" w:color="auto" w:fill="FFFFFF"/>
        </w:rPr>
        <w:t>.</w:t>
      </w:r>
    </w:p>
    <w:p w:rsidR="00A42A5F" w:rsidRPr="00A42A5F" w:rsidRDefault="007E41E7" w:rsidP="00A42A5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="00A42A5F" w:rsidRPr="00A42A5F">
        <w:rPr>
          <w:sz w:val="28"/>
          <w:szCs w:val="28"/>
          <w:shd w:val="clear" w:color="auto" w:fill="FFFFFF"/>
        </w:rPr>
        <w:t xml:space="preserve">. </w:t>
      </w:r>
      <w:proofErr w:type="gramStart"/>
      <w:r w:rsidR="00A42A5F" w:rsidRPr="00A42A5F">
        <w:rPr>
          <w:sz w:val="28"/>
          <w:szCs w:val="28"/>
          <w:shd w:val="clear" w:color="auto" w:fill="FFFFFF"/>
        </w:rPr>
        <w:t>Контроль за</w:t>
      </w:r>
      <w:proofErr w:type="gramEnd"/>
      <w:r w:rsidR="00A42A5F" w:rsidRPr="00A42A5F">
        <w:rPr>
          <w:sz w:val="28"/>
          <w:szCs w:val="28"/>
          <w:shd w:val="clear" w:color="auto" w:fill="FFFFFF"/>
        </w:rPr>
        <w:t xml:space="preserve"> исполнением настоящего постановления </w:t>
      </w:r>
      <w:r w:rsidR="00A42A5F">
        <w:rPr>
          <w:sz w:val="28"/>
          <w:szCs w:val="28"/>
          <w:shd w:val="clear" w:color="auto" w:fill="FFFFFF"/>
        </w:rPr>
        <w:t>оставляю за собой</w:t>
      </w:r>
      <w:r w:rsidR="00A42A5F" w:rsidRPr="00A42A5F">
        <w:rPr>
          <w:sz w:val="28"/>
          <w:szCs w:val="28"/>
          <w:shd w:val="clear" w:color="auto" w:fill="FFFFFF"/>
        </w:rPr>
        <w:t>.</w:t>
      </w:r>
    </w:p>
    <w:p w:rsidR="00A42A5F" w:rsidRPr="00A42A5F" w:rsidRDefault="00A42A5F" w:rsidP="00A42A5F">
      <w:pPr>
        <w:jc w:val="both"/>
        <w:rPr>
          <w:sz w:val="28"/>
          <w:szCs w:val="28"/>
          <w:shd w:val="clear" w:color="auto" w:fill="FFFFFF"/>
        </w:rPr>
      </w:pPr>
    </w:p>
    <w:p w:rsidR="00A42A5F" w:rsidRPr="00A42A5F" w:rsidRDefault="00A42A5F" w:rsidP="00A42A5F">
      <w:pPr>
        <w:jc w:val="both"/>
        <w:rPr>
          <w:sz w:val="28"/>
          <w:szCs w:val="28"/>
          <w:shd w:val="clear" w:color="auto" w:fill="FFFFFF"/>
        </w:rPr>
      </w:pPr>
    </w:p>
    <w:p w:rsidR="004308AC" w:rsidRDefault="004308AC" w:rsidP="004C6E72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eastAsia="Arial CYR"/>
          <w:color w:val="000000"/>
          <w:sz w:val="28"/>
          <w:szCs w:val="28"/>
          <w:shd w:val="clear" w:color="auto" w:fill="FFFFFF"/>
        </w:rPr>
        <w:t>Исполняющий</w:t>
      </w:r>
      <w:proofErr w:type="gramEnd"/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 обязанности                                                                </w:t>
      </w:r>
      <w:proofErr w:type="spellStart"/>
      <w:r>
        <w:rPr>
          <w:rFonts w:eastAsia="Arial CYR"/>
          <w:color w:val="000000"/>
          <w:sz w:val="28"/>
          <w:szCs w:val="28"/>
          <w:shd w:val="clear" w:color="auto" w:fill="FFFFFF"/>
        </w:rPr>
        <w:t>А.А</w:t>
      </w:r>
      <w:proofErr w:type="spellEnd"/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eastAsia="Arial CYR"/>
          <w:color w:val="000000"/>
          <w:sz w:val="28"/>
          <w:szCs w:val="28"/>
          <w:shd w:val="clear" w:color="auto" w:fill="FFFFFF"/>
        </w:rPr>
        <w:t>Емелин</w:t>
      </w:r>
      <w:proofErr w:type="spellEnd"/>
    </w:p>
    <w:p w:rsidR="00A42A5F" w:rsidRDefault="004308AC" w:rsidP="004C6E72">
      <w:pPr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Главы Красноярского </w:t>
      </w:r>
      <w:r w:rsidR="00A432F6">
        <w:rPr>
          <w:rFonts w:eastAsia="Arial CYR"/>
          <w:color w:val="000000"/>
          <w:sz w:val="28"/>
          <w:szCs w:val="28"/>
          <w:shd w:val="clear" w:color="auto" w:fill="FFFFFF"/>
        </w:rPr>
        <w:t>с</w:t>
      </w:r>
      <w:r w:rsidR="00063A1F">
        <w:rPr>
          <w:rFonts w:eastAsia="Arial CYR"/>
          <w:color w:val="000000"/>
          <w:sz w:val="28"/>
          <w:szCs w:val="28"/>
          <w:shd w:val="clear" w:color="auto" w:fill="FFFFFF"/>
        </w:rPr>
        <w:t>ельского поселения</w:t>
      </w:r>
    </w:p>
    <w:sectPr w:rsidR="00A42A5F" w:rsidSect="004C6E72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DejaVu Sans">
    <w:altName w:val="Times New Roman"/>
    <w:charset w:val="CC"/>
    <w:family w:val="auto"/>
    <w:pitch w:val="variable"/>
  </w:font>
  <w:font w:name="a_Timer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OpenSymbol" w:hAnsi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0F"/>
    <w:rsid w:val="00003A87"/>
    <w:rsid w:val="00037EB7"/>
    <w:rsid w:val="00040A5F"/>
    <w:rsid w:val="000566B6"/>
    <w:rsid w:val="000613FE"/>
    <w:rsid w:val="00063A1F"/>
    <w:rsid w:val="0006457F"/>
    <w:rsid w:val="000702E4"/>
    <w:rsid w:val="00091D8F"/>
    <w:rsid w:val="000A515F"/>
    <w:rsid w:val="000B057C"/>
    <w:rsid w:val="000C6129"/>
    <w:rsid w:val="000D38B1"/>
    <w:rsid w:val="00104C01"/>
    <w:rsid w:val="00131966"/>
    <w:rsid w:val="001404EA"/>
    <w:rsid w:val="0014480A"/>
    <w:rsid w:val="001456D9"/>
    <w:rsid w:val="0015212D"/>
    <w:rsid w:val="00163E29"/>
    <w:rsid w:val="00164081"/>
    <w:rsid w:val="00165791"/>
    <w:rsid w:val="00175DCE"/>
    <w:rsid w:val="001777F5"/>
    <w:rsid w:val="00197470"/>
    <w:rsid w:val="001A0541"/>
    <w:rsid w:val="001A0AD6"/>
    <w:rsid w:val="001A1DB2"/>
    <w:rsid w:val="001A2FCB"/>
    <w:rsid w:val="001B3C26"/>
    <w:rsid w:val="001B46FF"/>
    <w:rsid w:val="001B7AB8"/>
    <w:rsid w:val="001C518E"/>
    <w:rsid w:val="001D13B7"/>
    <w:rsid w:val="001D4E0E"/>
    <w:rsid w:val="001E543F"/>
    <w:rsid w:val="001E5F20"/>
    <w:rsid w:val="001F5288"/>
    <w:rsid w:val="00203221"/>
    <w:rsid w:val="0020667D"/>
    <w:rsid w:val="00216B35"/>
    <w:rsid w:val="00223F57"/>
    <w:rsid w:val="0022748B"/>
    <w:rsid w:val="00232913"/>
    <w:rsid w:val="00233265"/>
    <w:rsid w:val="00235EB7"/>
    <w:rsid w:val="002379B7"/>
    <w:rsid w:val="00246621"/>
    <w:rsid w:val="00257796"/>
    <w:rsid w:val="00260190"/>
    <w:rsid w:val="0028516D"/>
    <w:rsid w:val="002910DF"/>
    <w:rsid w:val="00292C08"/>
    <w:rsid w:val="002A4816"/>
    <w:rsid w:val="002A4E56"/>
    <w:rsid w:val="002B3DEF"/>
    <w:rsid w:val="002B4F9A"/>
    <w:rsid w:val="002C0767"/>
    <w:rsid w:val="002C1427"/>
    <w:rsid w:val="002C6F1F"/>
    <w:rsid w:val="002D00C4"/>
    <w:rsid w:val="002D4038"/>
    <w:rsid w:val="002E351B"/>
    <w:rsid w:val="002F0860"/>
    <w:rsid w:val="002F4A2F"/>
    <w:rsid w:val="00306E2C"/>
    <w:rsid w:val="00311ECC"/>
    <w:rsid w:val="00316B8C"/>
    <w:rsid w:val="00325B1E"/>
    <w:rsid w:val="003260EC"/>
    <w:rsid w:val="0033033A"/>
    <w:rsid w:val="003321FC"/>
    <w:rsid w:val="003404FD"/>
    <w:rsid w:val="003443F2"/>
    <w:rsid w:val="003502F9"/>
    <w:rsid w:val="00350F56"/>
    <w:rsid w:val="00360032"/>
    <w:rsid w:val="003603FD"/>
    <w:rsid w:val="0036556D"/>
    <w:rsid w:val="00371E6F"/>
    <w:rsid w:val="00372195"/>
    <w:rsid w:val="00374B87"/>
    <w:rsid w:val="00376866"/>
    <w:rsid w:val="00376CC9"/>
    <w:rsid w:val="00395EEC"/>
    <w:rsid w:val="003A0D7D"/>
    <w:rsid w:val="003C0F4E"/>
    <w:rsid w:val="003C40A3"/>
    <w:rsid w:val="003D5E55"/>
    <w:rsid w:val="003E46F6"/>
    <w:rsid w:val="003F0B1B"/>
    <w:rsid w:val="003F2191"/>
    <w:rsid w:val="0040040F"/>
    <w:rsid w:val="0040214F"/>
    <w:rsid w:val="00414567"/>
    <w:rsid w:val="004173EA"/>
    <w:rsid w:val="004243C5"/>
    <w:rsid w:val="00426E79"/>
    <w:rsid w:val="004308AC"/>
    <w:rsid w:val="00446789"/>
    <w:rsid w:val="00450ADE"/>
    <w:rsid w:val="00462AE6"/>
    <w:rsid w:val="00462C04"/>
    <w:rsid w:val="004641C6"/>
    <w:rsid w:val="004642A4"/>
    <w:rsid w:val="0046770D"/>
    <w:rsid w:val="00472478"/>
    <w:rsid w:val="0047412B"/>
    <w:rsid w:val="00497B29"/>
    <w:rsid w:val="004A3AEC"/>
    <w:rsid w:val="004A5F21"/>
    <w:rsid w:val="004B4217"/>
    <w:rsid w:val="004B5231"/>
    <w:rsid w:val="004C46B5"/>
    <w:rsid w:val="004C6E72"/>
    <w:rsid w:val="004E3129"/>
    <w:rsid w:val="004E6F25"/>
    <w:rsid w:val="004F14A6"/>
    <w:rsid w:val="004F7679"/>
    <w:rsid w:val="005218FC"/>
    <w:rsid w:val="00532455"/>
    <w:rsid w:val="0053449C"/>
    <w:rsid w:val="0056465D"/>
    <w:rsid w:val="00571455"/>
    <w:rsid w:val="00583894"/>
    <w:rsid w:val="00595951"/>
    <w:rsid w:val="005A53B8"/>
    <w:rsid w:val="005D0B54"/>
    <w:rsid w:val="005E0A47"/>
    <w:rsid w:val="005E1DE6"/>
    <w:rsid w:val="005E5AD7"/>
    <w:rsid w:val="005E613A"/>
    <w:rsid w:val="005F697E"/>
    <w:rsid w:val="00613968"/>
    <w:rsid w:val="00617E74"/>
    <w:rsid w:val="00627855"/>
    <w:rsid w:val="006321A0"/>
    <w:rsid w:val="006328EF"/>
    <w:rsid w:val="00635971"/>
    <w:rsid w:val="0064249D"/>
    <w:rsid w:val="006442CF"/>
    <w:rsid w:val="006531C7"/>
    <w:rsid w:val="006547CC"/>
    <w:rsid w:val="00675123"/>
    <w:rsid w:val="0068591F"/>
    <w:rsid w:val="00686885"/>
    <w:rsid w:val="006A3A3B"/>
    <w:rsid w:val="006B14BF"/>
    <w:rsid w:val="006D0A64"/>
    <w:rsid w:val="006D0F1B"/>
    <w:rsid w:val="006D4B6C"/>
    <w:rsid w:val="006E32FE"/>
    <w:rsid w:val="00705B61"/>
    <w:rsid w:val="007124F5"/>
    <w:rsid w:val="0072029B"/>
    <w:rsid w:val="0076140C"/>
    <w:rsid w:val="00767B5B"/>
    <w:rsid w:val="00772EEB"/>
    <w:rsid w:val="00796CE5"/>
    <w:rsid w:val="00797F93"/>
    <w:rsid w:val="007A69DD"/>
    <w:rsid w:val="007B6135"/>
    <w:rsid w:val="007C7CDB"/>
    <w:rsid w:val="007D1E64"/>
    <w:rsid w:val="007E41E7"/>
    <w:rsid w:val="007E5598"/>
    <w:rsid w:val="007E706B"/>
    <w:rsid w:val="007E7587"/>
    <w:rsid w:val="007F121A"/>
    <w:rsid w:val="008163E2"/>
    <w:rsid w:val="00832954"/>
    <w:rsid w:val="008575B9"/>
    <w:rsid w:val="00864240"/>
    <w:rsid w:val="00871593"/>
    <w:rsid w:val="008733D0"/>
    <w:rsid w:val="008812C1"/>
    <w:rsid w:val="00886A42"/>
    <w:rsid w:val="008957DF"/>
    <w:rsid w:val="00896234"/>
    <w:rsid w:val="008A04D4"/>
    <w:rsid w:val="008C5919"/>
    <w:rsid w:val="008D0ED8"/>
    <w:rsid w:val="008D18B9"/>
    <w:rsid w:val="008E2193"/>
    <w:rsid w:val="008F2D9D"/>
    <w:rsid w:val="008F4EEA"/>
    <w:rsid w:val="009249E4"/>
    <w:rsid w:val="00924A8E"/>
    <w:rsid w:val="00942A0F"/>
    <w:rsid w:val="00967E68"/>
    <w:rsid w:val="00973330"/>
    <w:rsid w:val="00975DB5"/>
    <w:rsid w:val="009813D1"/>
    <w:rsid w:val="009819FE"/>
    <w:rsid w:val="009A6B6A"/>
    <w:rsid w:val="009C1009"/>
    <w:rsid w:val="009D3401"/>
    <w:rsid w:val="00A00DEC"/>
    <w:rsid w:val="00A038B6"/>
    <w:rsid w:val="00A15ED1"/>
    <w:rsid w:val="00A25D49"/>
    <w:rsid w:val="00A32FB1"/>
    <w:rsid w:val="00A42A5F"/>
    <w:rsid w:val="00A432F6"/>
    <w:rsid w:val="00A53D50"/>
    <w:rsid w:val="00A56F13"/>
    <w:rsid w:val="00A63A33"/>
    <w:rsid w:val="00A73194"/>
    <w:rsid w:val="00A73325"/>
    <w:rsid w:val="00A824F3"/>
    <w:rsid w:val="00A84714"/>
    <w:rsid w:val="00AA5CB9"/>
    <w:rsid w:val="00AA78B0"/>
    <w:rsid w:val="00AC79EE"/>
    <w:rsid w:val="00AE3C61"/>
    <w:rsid w:val="00AE7B2D"/>
    <w:rsid w:val="00B14701"/>
    <w:rsid w:val="00B253E4"/>
    <w:rsid w:val="00B40A4E"/>
    <w:rsid w:val="00B40EFF"/>
    <w:rsid w:val="00B420AC"/>
    <w:rsid w:val="00B42C23"/>
    <w:rsid w:val="00B47128"/>
    <w:rsid w:val="00B53F2C"/>
    <w:rsid w:val="00B54CD3"/>
    <w:rsid w:val="00B62E1D"/>
    <w:rsid w:val="00B74AA5"/>
    <w:rsid w:val="00B776B0"/>
    <w:rsid w:val="00B82A1D"/>
    <w:rsid w:val="00B83A22"/>
    <w:rsid w:val="00B86336"/>
    <w:rsid w:val="00B96816"/>
    <w:rsid w:val="00BA516B"/>
    <w:rsid w:val="00BB45EF"/>
    <w:rsid w:val="00BB690F"/>
    <w:rsid w:val="00BC5628"/>
    <w:rsid w:val="00BC7AAB"/>
    <w:rsid w:val="00C10BA3"/>
    <w:rsid w:val="00C16661"/>
    <w:rsid w:val="00C17645"/>
    <w:rsid w:val="00C2154F"/>
    <w:rsid w:val="00C360BB"/>
    <w:rsid w:val="00C43B4B"/>
    <w:rsid w:val="00C5419F"/>
    <w:rsid w:val="00C5730E"/>
    <w:rsid w:val="00C70561"/>
    <w:rsid w:val="00C71DC0"/>
    <w:rsid w:val="00C81025"/>
    <w:rsid w:val="00C81E1D"/>
    <w:rsid w:val="00CA05D9"/>
    <w:rsid w:val="00CA665F"/>
    <w:rsid w:val="00CB24E5"/>
    <w:rsid w:val="00CB3EC7"/>
    <w:rsid w:val="00CC56EE"/>
    <w:rsid w:val="00CD3D72"/>
    <w:rsid w:val="00CD6CDF"/>
    <w:rsid w:val="00CE1616"/>
    <w:rsid w:val="00CE1D7E"/>
    <w:rsid w:val="00CF328E"/>
    <w:rsid w:val="00D00DE5"/>
    <w:rsid w:val="00D14660"/>
    <w:rsid w:val="00D16C67"/>
    <w:rsid w:val="00D22C36"/>
    <w:rsid w:val="00D34A3D"/>
    <w:rsid w:val="00D533D7"/>
    <w:rsid w:val="00D56CF4"/>
    <w:rsid w:val="00D97D5A"/>
    <w:rsid w:val="00D97F83"/>
    <w:rsid w:val="00DB0075"/>
    <w:rsid w:val="00DB323E"/>
    <w:rsid w:val="00DD2A40"/>
    <w:rsid w:val="00E103A6"/>
    <w:rsid w:val="00E14B92"/>
    <w:rsid w:val="00E17385"/>
    <w:rsid w:val="00E4572D"/>
    <w:rsid w:val="00E67A19"/>
    <w:rsid w:val="00E82DB3"/>
    <w:rsid w:val="00E874A2"/>
    <w:rsid w:val="00E878DA"/>
    <w:rsid w:val="00EA5258"/>
    <w:rsid w:val="00EA7474"/>
    <w:rsid w:val="00EB6D53"/>
    <w:rsid w:val="00EB7ABC"/>
    <w:rsid w:val="00EC0B42"/>
    <w:rsid w:val="00EC1358"/>
    <w:rsid w:val="00EC5DC6"/>
    <w:rsid w:val="00EC6A33"/>
    <w:rsid w:val="00ED096C"/>
    <w:rsid w:val="00EF2148"/>
    <w:rsid w:val="00EF413F"/>
    <w:rsid w:val="00F000B4"/>
    <w:rsid w:val="00F167C9"/>
    <w:rsid w:val="00F210D8"/>
    <w:rsid w:val="00F22274"/>
    <w:rsid w:val="00F245F2"/>
    <w:rsid w:val="00F24641"/>
    <w:rsid w:val="00F37D13"/>
    <w:rsid w:val="00F47AB4"/>
    <w:rsid w:val="00F5774D"/>
    <w:rsid w:val="00F65D33"/>
    <w:rsid w:val="00F76505"/>
    <w:rsid w:val="00F94994"/>
    <w:rsid w:val="00FB53E1"/>
    <w:rsid w:val="00FD1505"/>
    <w:rsid w:val="00FE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styleId="af1">
    <w:name w:val="Body Text Indent"/>
    <w:basedOn w:val="a"/>
    <w:link w:val="af2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5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6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d"/>
  </w:style>
  <w:style w:type="paragraph" w:customStyle="1" w:styleId="afa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68591F"/>
    <w:rPr>
      <w:rFonts w:ascii="Tahoma" w:hAnsi="Tahoma" w:cs="Tahoma"/>
      <w:sz w:val="16"/>
      <w:szCs w:val="16"/>
      <w:lang w:eastAsia="ar-SA"/>
    </w:rPr>
  </w:style>
  <w:style w:type="character" w:customStyle="1" w:styleId="af2">
    <w:name w:val="Основной текст с отступом Знак"/>
    <w:link w:val="af1"/>
    <w:rsid w:val="00A42A5F"/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styleId="af1">
    <w:name w:val="Body Text Indent"/>
    <w:basedOn w:val="a"/>
    <w:link w:val="af2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5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6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d"/>
  </w:style>
  <w:style w:type="paragraph" w:customStyle="1" w:styleId="afa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68591F"/>
    <w:rPr>
      <w:rFonts w:ascii="Tahoma" w:hAnsi="Tahoma" w:cs="Tahoma"/>
      <w:sz w:val="16"/>
      <w:szCs w:val="16"/>
      <w:lang w:eastAsia="ar-SA"/>
    </w:rPr>
  </w:style>
  <w:style w:type="character" w:customStyle="1" w:styleId="af2">
    <w:name w:val="Основной текст с отступом Знак"/>
    <w:link w:val="af1"/>
    <w:rsid w:val="00A42A5F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kspo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AA3B5-BD6E-4B9C-8B5B-C82F04344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2084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cp:lastModifiedBy>Yrist</cp:lastModifiedBy>
  <cp:revision>19</cp:revision>
  <cp:lastPrinted>2018-06-07T06:11:00Z</cp:lastPrinted>
  <dcterms:created xsi:type="dcterms:W3CDTF">2022-11-10T06:14:00Z</dcterms:created>
  <dcterms:modified xsi:type="dcterms:W3CDTF">2023-03-29T09:11:00Z</dcterms:modified>
</cp:coreProperties>
</file>