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956DE5" w:rsidP="00C2154F">
      <w:pPr>
        <w:shd w:val="clear" w:color="auto" w:fill="FFFFFF"/>
        <w:rPr>
          <w:sz w:val="28"/>
          <w:szCs w:val="28"/>
        </w:rPr>
      </w:pPr>
      <w:r w:rsidRPr="00956DE5">
        <w:rPr>
          <w:sz w:val="28"/>
          <w:szCs w:val="28"/>
        </w:rPr>
        <w:t>28.03.2023 №38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6E32FE" w:rsidP="005E0A4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08AC" w:rsidRPr="004308AC">
        <w:t xml:space="preserve"> </w:t>
      </w:r>
      <w:r w:rsidR="004308AC" w:rsidRPr="004308AC">
        <w:rPr>
          <w:sz w:val="28"/>
          <w:szCs w:val="28"/>
        </w:rPr>
        <w:t>признании утратившим силу</w:t>
      </w:r>
      <w:r>
        <w:rPr>
          <w:sz w:val="28"/>
          <w:szCs w:val="28"/>
        </w:rPr>
        <w:t xml:space="preserve"> </w:t>
      </w:r>
      <w:proofErr w:type="gramStart"/>
      <w:r w:rsidR="004308AC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4308AC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r w:rsidRPr="006E32FE">
        <w:rPr>
          <w:sz w:val="28"/>
          <w:szCs w:val="28"/>
        </w:rPr>
        <w:t>Красноярского сельского поселения Омского муниципального района Омской области</w:t>
      </w:r>
      <w:proofErr w:type="gramEnd"/>
      <w:r>
        <w:rPr>
          <w:sz w:val="28"/>
          <w:szCs w:val="28"/>
        </w:rPr>
        <w:t xml:space="preserve"> от </w:t>
      </w:r>
      <w:r w:rsidR="004308AC" w:rsidRPr="004308AC">
        <w:rPr>
          <w:sz w:val="28"/>
          <w:szCs w:val="28"/>
        </w:rPr>
        <w:t>28.09.2018 №179 «Об утверждении Административного регламента предоставления муниципальной услуги «предоставление в собственность, в аренду, постоянное (бессрочное) пользование земельных участков, находящихся в муниципальной собственности, без проведения торгов»»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28516D" w:rsidRDefault="00D34A3D" w:rsidP="006E32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28516D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4308AC" w:rsidRPr="004308AC">
        <w:t xml:space="preserve"> </w:t>
      </w:r>
      <w:r w:rsidR="004308AC" w:rsidRPr="004308AC">
        <w:rPr>
          <w:rFonts w:eastAsia="Arial CYR"/>
          <w:sz w:val="28"/>
          <w:szCs w:val="28"/>
          <w:shd w:val="clear" w:color="auto" w:fill="FFFFFF"/>
        </w:rPr>
        <w:t>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</w:t>
      </w:r>
      <w:r w:rsidR="004308AC">
        <w:rPr>
          <w:rFonts w:eastAsia="Arial CYR"/>
          <w:sz w:val="28"/>
          <w:szCs w:val="28"/>
          <w:shd w:val="clear" w:color="auto" w:fill="FFFFFF"/>
        </w:rPr>
        <w:t>,</w:t>
      </w:r>
      <w:r w:rsidRPr="0028516D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BC5628" w:rsidRPr="0028516D">
        <w:rPr>
          <w:rFonts w:eastAsia="Arial CYR"/>
          <w:sz w:val="28"/>
          <w:szCs w:val="28"/>
          <w:shd w:val="clear" w:color="auto" w:fill="FFFFFF"/>
        </w:rPr>
        <w:t xml:space="preserve">Уставом Красноярского сельского поселения Омского муниципального района Омской области,  </w:t>
      </w:r>
      <w:r w:rsidR="007E7587" w:rsidRPr="0028516D">
        <w:rPr>
          <w:rFonts w:eastAsia="Arial CYR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B40EFF" w:rsidRDefault="00A42A5F" w:rsidP="004308AC">
      <w:pPr>
        <w:ind w:firstLine="709"/>
        <w:jc w:val="both"/>
        <w:rPr>
          <w:sz w:val="28"/>
          <w:szCs w:val="28"/>
          <w:shd w:val="clear" w:color="auto" w:fill="FFFFFF"/>
        </w:rPr>
      </w:pPr>
      <w:r w:rsidRPr="00A42A5F">
        <w:rPr>
          <w:sz w:val="28"/>
          <w:szCs w:val="28"/>
          <w:shd w:val="clear" w:color="auto" w:fill="FFFFFF"/>
        </w:rPr>
        <w:t>1.</w:t>
      </w:r>
      <w:r w:rsidR="006E32FE">
        <w:rPr>
          <w:sz w:val="28"/>
          <w:szCs w:val="28"/>
          <w:shd w:val="clear" w:color="auto" w:fill="FFFFFF"/>
        </w:rPr>
        <w:t xml:space="preserve"> </w:t>
      </w:r>
      <w:r w:rsidR="004308AC">
        <w:rPr>
          <w:sz w:val="28"/>
          <w:szCs w:val="28"/>
          <w:shd w:val="clear" w:color="auto" w:fill="FFFFFF"/>
        </w:rPr>
        <w:t>П</w:t>
      </w:r>
      <w:r w:rsidR="004308AC" w:rsidRPr="004308AC">
        <w:rPr>
          <w:sz w:val="28"/>
          <w:szCs w:val="28"/>
          <w:shd w:val="clear" w:color="auto" w:fill="FFFFFF"/>
        </w:rPr>
        <w:t>остановлени</w:t>
      </w:r>
      <w:r w:rsidR="004308AC">
        <w:rPr>
          <w:sz w:val="28"/>
          <w:szCs w:val="28"/>
          <w:shd w:val="clear" w:color="auto" w:fill="FFFFFF"/>
        </w:rPr>
        <w:t>е</w:t>
      </w:r>
      <w:r w:rsidR="004308AC" w:rsidRPr="004308AC">
        <w:rPr>
          <w:sz w:val="28"/>
          <w:szCs w:val="28"/>
          <w:shd w:val="clear" w:color="auto" w:fill="FFFFFF"/>
        </w:rPr>
        <w:t xml:space="preserve"> Администрации Красноярского сельского поселения Омского муниципального района Омской области от 28.09.2018 №179 «Об утверждении Административного регламента предоставления муниципальной услуги «предоставление в собственность, в аренду, постоянное (бессрочное) пользование земельных участков, находящихся в муниципальной собственности, без проведения торгов»»</w:t>
      </w:r>
      <w:r w:rsidR="00E82DB3">
        <w:rPr>
          <w:sz w:val="28"/>
          <w:szCs w:val="28"/>
          <w:shd w:val="clear" w:color="auto" w:fill="FFFFFF"/>
        </w:rPr>
        <w:t xml:space="preserve"> п</w:t>
      </w:r>
      <w:r w:rsidR="00E82DB3" w:rsidRPr="00E82DB3">
        <w:rPr>
          <w:sz w:val="28"/>
          <w:szCs w:val="28"/>
          <w:shd w:val="clear" w:color="auto" w:fill="FFFFFF"/>
        </w:rPr>
        <w:t>ризнать утратившим силу</w:t>
      </w:r>
      <w:r w:rsidR="004308AC">
        <w:rPr>
          <w:sz w:val="28"/>
          <w:szCs w:val="28"/>
          <w:shd w:val="clear" w:color="auto" w:fill="FFFFFF"/>
        </w:rPr>
        <w:t>.</w:t>
      </w:r>
    </w:p>
    <w:p w:rsidR="00A42A5F" w:rsidRPr="00CD3D72" w:rsidRDefault="00B40EFF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A42A5F" w:rsidRPr="00CD3D72">
        <w:rPr>
          <w:sz w:val="28"/>
          <w:szCs w:val="28"/>
          <w:shd w:val="clear" w:color="auto" w:fill="FFFFFF"/>
        </w:rPr>
        <w:t xml:space="preserve">. Настоящее постановление: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7" w:history="1">
        <w:r w:rsidR="00C70561" w:rsidRPr="004308A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http://akspor.ru/</w:t>
        </w:r>
      </w:hyperlink>
      <w:r w:rsidR="004308AC" w:rsidRPr="004308AC">
        <w:rPr>
          <w:rStyle w:val="a5"/>
          <w:color w:val="auto"/>
          <w:sz w:val="28"/>
          <w:szCs w:val="28"/>
          <w:u w:val="none"/>
          <w:shd w:val="clear" w:color="auto" w:fill="FFFFFF"/>
        </w:rPr>
        <w:t>.</w:t>
      </w:r>
    </w:p>
    <w:p w:rsidR="00A42A5F" w:rsidRPr="00A42A5F" w:rsidRDefault="007E41E7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A42A5F" w:rsidRPr="00A42A5F">
        <w:rPr>
          <w:sz w:val="28"/>
          <w:szCs w:val="28"/>
          <w:shd w:val="clear" w:color="auto" w:fill="FFFFFF"/>
        </w:rPr>
        <w:t xml:space="preserve">. </w:t>
      </w:r>
      <w:proofErr w:type="gramStart"/>
      <w:r w:rsidR="00A42A5F" w:rsidRPr="00A42A5F">
        <w:rPr>
          <w:sz w:val="28"/>
          <w:szCs w:val="28"/>
          <w:shd w:val="clear" w:color="auto" w:fill="FFFFFF"/>
        </w:rPr>
        <w:t>Контроль за</w:t>
      </w:r>
      <w:proofErr w:type="gramEnd"/>
      <w:r w:rsidR="00A42A5F" w:rsidRPr="00A42A5F">
        <w:rPr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A42A5F">
        <w:rPr>
          <w:sz w:val="28"/>
          <w:szCs w:val="28"/>
          <w:shd w:val="clear" w:color="auto" w:fill="FFFFFF"/>
        </w:rPr>
        <w:t>оставляю за собой</w:t>
      </w:r>
      <w:r w:rsidR="00A42A5F" w:rsidRPr="00A42A5F">
        <w:rPr>
          <w:sz w:val="28"/>
          <w:szCs w:val="28"/>
          <w:shd w:val="clear" w:color="auto" w:fill="FFFFFF"/>
        </w:rPr>
        <w:t>.</w:t>
      </w: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4308AC" w:rsidRDefault="004308AC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                                                                </w:t>
      </w: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A42A5F" w:rsidRDefault="004308AC" w:rsidP="004C6E72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Главы Красноярского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 w:rsidR="00063A1F"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</w:p>
    <w:sectPr w:rsidR="00A42A5F" w:rsidSect="004C6E72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37EB7"/>
    <w:rsid w:val="00040A5F"/>
    <w:rsid w:val="000566B6"/>
    <w:rsid w:val="000613FE"/>
    <w:rsid w:val="00063A1F"/>
    <w:rsid w:val="0006457F"/>
    <w:rsid w:val="000702E4"/>
    <w:rsid w:val="00091D8F"/>
    <w:rsid w:val="000A515F"/>
    <w:rsid w:val="000B057C"/>
    <w:rsid w:val="000C6129"/>
    <w:rsid w:val="000D38B1"/>
    <w:rsid w:val="00104C01"/>
    <w:rsid w:val="00131966"/>
    <w:rsid w:val="001404EA"/>
    <w:rsid w:val="0014480A"/>
    <w:rsid w:val="001456D9"/>
    <w:rsid w:val="0015212D"/>
    <w:rsid w:val="00163E29"/>
    <w:rsid w:val="00164081"/>
    <w:rsid w:val="00165791"/>
    <w:rsid w:val="00175DCE"/>
    <w:rsid w:val="001777F5"/>
    <w:rsid w:val="00197470"/>
    <w:rsid w:val="001A0541"/>
    <w:rsid w:val="001A0AD6"/>
    <w:rsid w:val="001A1DB2"/>
    <w:rsid w:val="001A2FCB"/>
    <w:rsid w:val="001B3C26"/>
    <w:rsid w:val="001B46FF"/>
    <w:rsid w:val="001B7AB8"/>
    <w:rsid w:val="001C518E"/>
    <w:rsid w:val="001D13B7"/>
    <w:rsid w:val="001D4E0E"/>
    <w:rsid w:val="001E543F"/>
    <w:rsid w:val="001E5F20"/>
    <w:rsid w:val="001F5288"/>
    <w:rsid w:val="00203221"/>
    <w:rsid w:val="0020667D"/>
    <w:rsid w:val="00216B35"/>
    <w:rsid w:val="00223F57"/>
    <w:rsid w:val="0022748B"/>
    <w:rsid w:val="00232913"/>
    <w:rsid w:val="00233265"/>
    <w:rsid w:val="00235EB7"/>
    <w:rsid w:val="002379B7"/>
    <w:rsid w:val="00246621"/>
    <w:rsid w:val="00257796"/>
    <w:rsid w:val="00260190"/>
    <w:rsid w:val="0028516D"/>
    <w:rsid w:val="002910DF"/>
    <w:rsid w:val="00292C08"/>
    <w:rsid w:val="002A4816"/>
    <w:rsid w:val="002A4E56"/>
    <w:rsid w:val="002B3DEF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1ECC"/>
    <w:rsid w:val="00316B8C"/>
    <w:rsid w:val="00325B1E"/>
    <w:rsid w:val="003260EC"/>
    <w:rsid w:val="0033033A"/>
    <w:rsid w:val="003321FC"/>
    <w:rsid w:val="003404FD"/>
    <w:rsid w:val="003443F2"/>
    <w:rsid w:val="003502F9"/>
    <w:rsid w:val="00350F56"/>
    <w:rsid w:val="00360032"/>
    <w:rsid w:val="003603FD"/>
    <w:rsid w:val="0036556D"/>
    <w:rsid w:val="00371E6F"/>
    <w:rsid w:val="00372195"/>
    <w:rsid w:val="00374B87"/>
    <w:rsid w:val="00376866"/>
    <w:rsid w:val="00376CC9"/>
    <w:rsid w:val="00395EEC"/>
    <w:rsid w:val="003A0D7D"/>
    <w:rsid w:val="003C0F4E"/>
    <w:rsid w:val="003C40A3"/>
    <w:rsid w:val="003D5E55"/>
    <w:rsid w:val="003E46F6"/>
    <w:rsid w:val="003F0B1B"/>
    <w:rsid w:val="003F2191"/>
    <w:rsid w:val="0040040F"/>
    <w:rsid w:val="0040214F"/>
    <w:rsid w:val="00414567"/>
    <w:rsid w:val="004173EA"/>
    <w:rsid w:val="004243C5"/>
    <w:rsid w:val="00426E79"/>
    <w:rsid w:val="004308AC"/>
    <w:rsid w:val="00446789"/>
    <w:rsid w:val="00450ADE"/>
    <w:rsid w:val="00462AE6"/>
    <w:rsid w:val="00462C04"/>
    <w:rsid w:val="004641C6"/>
    <w:rsid w:val="004642A4"/>
    <w:rsid w:val="0046770D"/>
    <w:rsid w:val="00472478"/>
    <w:rsid w:val="0047412B"/>
    <w:rsid w:val="00497B29"/>
    <w:rsid w:val="004A3AEC"/>
    <w:rsid w:val="004A5F21"/>
    <w:rsid w:val="004B4217"/>
    <w:rsid w:val="004B5231"/>
    <w:rsid w:val="004C46B5"/>
    <w:rsid w:val="004C6E72"/>
    <w:rsid w:val="004E3129"/>
    <w:rsid w:val="004E6F25"/>
    <w:rsid w:val="004F14A6"/>
    <w:rsid w:val="004F7679"/>
    <w:rsid w:val="005218FC"/>
    <w:rsid w:val="00532455"/>
    <w:rsid w:val="0053449C"/>
    <w:rsid w:val="0056465D"/>
    <w:rsid w:val="00571455"/>
    <w:rsid w:val="00583894"/>
    <w:rsid w:val="00595951"/>
    <w:rsid w:val="005A53B8"/>
    <w:rsid w:val="005D0B54"/>
    <w:rsid w:val="005E0A47"/>
    <w:rsid w:val="005E1DE6"/>
    <w:rsid w:val="005E5AD7"/>
    <w:rsid w:val="005E613A"/>
    <w:rsid w:val="005F697E"/>
    <w:rsid w:val="00613968"/>
    <w:rsid w:val="00617E74"/>
    <w:rsid w:val="00627855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86885"/>
    <w:rsid w:val="006A3A3B"/>
    <w:rsid w:val="006B14BF"/>
    <w:rsid w:val="006D0A64"/>
    <w:rsid w:val="006D0F1B"/>
    <w:rsid w:val="006D4B6C"/>
    <w:rsid w:val="006E32FE"/>
    <w:rsid w:val="00705B61"/>
    <w:rsid w:val="007124F5"/>
    <w:rsid w:val="0072029B"/>
    <w:rsid w:val="0076140C"/>
    <w:rsid w:val="00767B5B"/>
    <w:rsid w:val="00772EEB"/>
    <w:rsid w:val="00796CE5"/>
    <w:rsid w:val="00797F93"/>
    <w:rsid w:val="007A69DD"/>
    <w:rsid w:val="007B6135"/>
    <w:rsid w:val="007C7CDB"/>
    <w:rsid w:val="007D1E64"/>
    <w:rsid w:val="007E41E7"/>
    <w:rsid w:val="007E5598"/>
    <w:rsid w:val="007E706B"/>
    <w:rsid w:val="007E7587"/>
    <w:rsid w:val="007F121A"/>
    <w:rsid w:val="008163E2"/>
    <w:rsid w:val="00832954"/>
    <w:rsid w:val="008575B9"/>
    <w:rsid w:val="00864240"/>
    <w:rsid w:val="00871593"/>
    <w:rsid w:val="008733D0"/>
    <w:rsid w:val="008812C1"/>
    <w:rsid w:val="00886A42"/>
    <w:rsid w:val="008957DF"/>
    <w:rsid w:val="008A04D4"/>
    <w:rsid w:val="008C5919"/>
    <w:rsid w:val="008D0ED8"/>
    <w:rsid w:val="008D18B9"/>
    <w:rsid w:val="008E2193"/>
    <w:rsid w:val="008F4EEA"/>
    <w:rsid w:val="009249E4"/>
    <w:rsid w:val="00924A8E"/>
    <w:rsid w:val="00942A0F"/>
    <w:rsid w:val="00956DE5"/>
    <w:rsid w:val="00967E68"/>
    <w:rsid w:val="00973330"/>
    <w:rsid w:val="00975DB5"/>
    <w:rsid w:val="009813D1"/>
    <w:rsid w:val="009819FE"/>
    <w:rsid w:val="009A6B6A"/>
    <w:rsid w:val="009C1009"/>
    <w:rsid w:val="009D3401"/>
    <w:rsid w:val="00A00DEC"/>
    <w:rsid w:val="00A038B6"/>
    <w:rsid w:val="00A15ED1"/>
    <w:rsid w:val="00A25D49"/>
    <w:rsid w:val="00A32FB1"/>
    <w:rsid w:val="00A42A5F"/>
    <w:rsid w:val="00A432F6"/>
    <w:rsid w:val="00A53D50"/>
    <w:rsid w:val="00A56F13"/>
    <w:rsid w:val="00A63A33"/>
    <w:rsid w:val="00A73194"/>
    <w:rsid w:val="00A73325"/>
    <w:rsid w:val="00A824F3"/>
    <w:rsid w:val="00A84714"/>
    <w:rsid w:val="00AA5CB9"/>
    <w:rsid w:val="00AA78B0"/>
    <w:rsid w:val="00AC79EE"/>
    <w:rsid w:val="00AE3C61"/>
    <w:rsid w:val="00B14701"/>
    <w:rsid w:val="00B253E4"/>
    <w:rsid w:val="00B40A4E"/>
    <w:rsid w:val="00B40EFF"/>
    <w:rsid w:val="00B420AC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5628"/>
    <w:rsid w:val="00BC7AAB"/>
    <w:rsid w:val="00C10BA3"/>
    <w:rsid w:val="00C16661"/>
    <w:rsid w:val="00C17645"/>
    <w:rsid w:val="00C2154F"/>
    <w:rsid w:val="00C360BB"/>
    <w:rsid w:val="00C43B4B"/>
    <w:rsid w:val="00C5419F"/>
    <w:rsid w:val="00C5730E"/>
    <w:rsid w:val="00C70561"/>
    <w:rsid w:val="00C71DC0"/>
    <w:rsid w:val="00C81025"/>
    <w:rsid w:val="00C81E1D"/>
    <w:rsid w:val="00CA05D9"/>
    <w:rsid w:val="00CA665F"/>
    <w:rsid w:val="00CB24E5"/>
    <w:rsid w:val="00CB3EC7"/>
    <w:rsid w:val="00CC56EE"/>
    <w:rsid w:val="00CD3D72"/>
    <w:rsid w:val="00CD6CDF"/>
    <w:rsid w:val="00CE1616"/>
    <w:rsid w:val="00CE1D7E"/>
    <w:rsid w:val="00CF328E"/>
    <w:rsid w:val="00D00DE5"/>
    <w:rsid w:val="00D14660"/>
    <w:rsid w:val="00D16C67"/>
    <w:rsid w:val="00D22C36"/>
    <w:rsid w:val="00D34A3D"/>
    <w:rsid w:val="00D533D7"/>
    <w:rsid w:val="00D56CF4"/>
    <w:rsid w:val="00D97D5A"/>
    <w:rsid w:val="00D97F83"/>
    <w:rsid w:val="00DB0075"/>
    <w:rsid w:val="00DB323E"/>
    <w:rsid w:val="00DD2A40"/>
    <w:rsid w:val="00E103A6"/>
    <w:rsid w:val="00E14B92"/>
    <w:rsid w:val="00E17385"/>
    <w:rsid w:val="00E4572D"/>
    <w:rsid w:val="00E67A19"/>
    <w:rsid w:val="00E82DB3"/>
    <w:rsid w:val="00E874A2"/>
    <w:rsid w:val="00E878DA"/>
    <w:rsid w:val="00EA5258"/>
    <w:rsid w:val="00EA7474"/>
    <w:rsid w:val="00EB6D53"/>
    <w:rsid w:val="00EB7ABC"/>
    <w:rsid w:val="00EC0B42"/>
    <w:rsid w:val="00EC1358"/>
    <w:rsid w:val="00EC5DC6"/>
    <w:rsid w:val="00EC6A33"/>
    <w:rsid w:val="00ED096C"/>
    <w:rsid w:val="00EF2148"/>
    <w:rsid w:val="00EF413F"/>
    <w:rsid w:val="00F000B4"/>
    <w:rsid w:val="00F167C9"/>
    <w:rsid w:val="00F22274"/>
    <w:rsid w:val="00F245F2"/>
    <w:rsid w:val="00F24641"/>
    <w:rsid w:val="00F37D13"/>
    <w:rsid w:val="00F47AB4"/>
    <w:rsid w:val="00F5774D"/>
    <w:rsid w:val="00F65D33"/>
    <w:rsid w:val="00F76505"/>
    <w:rsid w:val="00F94994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FFB1-F451-4012-8578-7866B2D2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1764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11</cp:revision>
  <cp:lastPrinted>2018-06-07T06:11:00Z</cp:lastPrinted>
  <dcterms:created xsi:type="dcterms:W3CDTF">2022-11-10T06:14:00Z</dcterms:created>
  <dcterms:modified xsi:type="dcterms:W3CDTF">2023-03-29T09:10:00Z</dcterms:modified>
</cp:coreProperties>
</file>