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A9295F" w:rsidP="00C2154F">
      <w:pPr>
        <w:shd w:val="clear" w:color="auto" w:fill="FFFFFF"/>
        <w:rPr>
          <w:sz w:val="28"/>
          <w:szCs w:val="28"/>
        </w:rPr>
      </w:pPr>
      <w:r w:rsidRPr="00A9295F">
        <w:rPr>
          <w:sz w:val="28"/>
          <w:szCs w:val="28"/>
        </w:rPr>
        <w:t>26.01.2023 №4</w:t>
      </w:r>
    </w:p>
    <w:p w:rsidR="00C2154F" w:rsidRDefault="00C2154F" w:rsidP="00C2154F">
      <w:pPr>
        <w:shd w:val="clear" w:color="auto" w:fill="FFFFFF"/>
      </w:pPr>
    </w:p>
    <w:p w:rsidR="00B76576" w:rsidRDefault="00397377" w:rsidP="00E229BE">
      <w:pPr>
        <w:jc w:val="both"/>
        <w:rPr>
          <w:sz w:val="28"/>
          <w:szCs w:val="28"/>
        </w:rPr>
      </w:pPr>
      <w:r w:rsidRPr="00397377">
        <w:rPr>
          <w:sz w:val="28"/>
          <w:szCs w:val="28"/>
        </w:rPr>
        <w:t>Об утверждении Положения об осуществлении экологического просвещения</w:t>
      </w:r>
      <w:r>
        <w:rPr>
          <w:sz w:val="28"/>
          <w:szCs w:val="28"/>
        </w:rPr>
        <w:t xml:space="preserve"> и</w:t>
      </w:r>
      <w:r w:rsidRPr="00397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воспитания, </w:t>
      </w:r>
      <w:r w:rsidRPr="00397377">
        <w:rPr>
          <w:sz w:val="28"/>
          <w:szCs w:val="28"/>
        </w:rPr>
        <w:t xml:space="preserve">формирования экологической культуры в области обращения с твердыми коммунальными отходами на территории </w:t>
      </w:r>
      <w:r>
        <w:rPr>
          <w:sz w:val="28"/>
          <w:szCs w:val="28"/>
        </w:rPr>
        <w:t xml:space="preserve">Красноярского сельского </w:t>
      </w:r>
      <w:r w:rsidRPr="00397377">
        <w:rPr>
          <w:sz w:val="28"/>
          <w:szCs w:val="28"/>
        </w:rPr>
        <w:t>поселения</w:t>
      </w:r>
      <w:r w:rsidRPr="00397377">
        <w:t xml:space="preserve"> </w:t>
      </w:r>
      <w:r w:rsidRPr="00397377">
        <w:rPr>
          <w:sz w:val="28"/>
          <w:szCs w:val="28"/>
        </w:rPr>
        <w:t>Омского муниципального района Омской области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28516D" w:rsidRDefault="00D34A3D" w:rsidP="00397377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28516D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E229BE">
        <w:rPr>
          <w:rFonts w:eastAsia="Arial CYR"/>
          <w:sz w:val="28"/>
          <w:szCs w:val="28"/>
          <w:shd w:val="clear" w:color="auto" w:fill="FFFFFF"/>
        </w:rPr>
        <w:t xml:space="preserve"> Федеральным законом </w:t>
      </w:r>
      <w:r w:rsidR="00E229BE" w:rsidRPr="00E229BE">
        <w:rPr>
          <w:rFonts w:eastAsia="Arial CYR"/>
          <w:sz w:val="28"/>
          <w:szCs w:val="28"/>
          <w:shd w:val="clear" w:color="auto" w:fill="FFFFFF"/>
        </w:rPr>
        <w:t xml:space="preserve">от 06.10.2003 </w:t>
      </w:r>
      <w:r w:rsidR="00E229BE">
        <w:rPr>
          <w:rFonts w:eastAsia="Arial CYR"/>
          <w:sz w:val="28"/>
          <w:szCs w:val="28"/>
          <w:shd w:val="clear" w:color="auto" w:fill="FFFFFF"/>
        </w:rPr>
        <w:t>№</w:t>
      </w:r>
      <w:r w:rsidR="00E229BE" w:rsidRPr="00E229BE">
        <w:rPr>
          <w:rFonts w:eastAsia="Arial CYR"/>
          <w:sz w:val="28"/>
          <w:szCs w:val="28"/>
          <w:shd w:val="clear" w:color="auto" w:fill="FFFFFF"/>
        </w:rPr>
        <w:t xml:space="preserve">131-ФЗ </w:t>
      </w:r>
      <w:r w:rsidR="00E229BE">
        <w:rPr>
          <w:rFonts w:eastAsia="Arial CYR"/>
          <w:sz w:val="28"/>
          <w:szCs w:val="28"/>
          <w:shd w:val="clear" w:color="auto" w:fill="FFFFFF"/>
        </w:rPr>
        <w:t>«</w:t>
      </w:r>
      <w:r w:rsidR="00E229BE" w:rsidRPr="00E229BE">
        <w:rPr>
          <w:rFonts w:eastAsia="Arial CYR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E229BE">
        <w:rPr>
          <w:rFonts w:eastAsia="Arial CYR"/>
          <w:sz w:val="28"/>
          <w:szCs w:val="28"/>
          <w:shd w:val="clear" w:color="auto" w:fill="FFFFFF"/>
        </w:rPr>
        <w:t xml:space="preserve">», </w:t>
      </w:r>
      <w:r w:rsidR="00397377" w:rsidRPr="00397377">
        <w:rPr>
          <w:rFonts w:eastAsia="Arial CYR"/>
          <w:sz w:val="28"/>
          <w:szCs w:val="28"/>
          <w:shd w:val="clear" w:color="auto" w:fill="FFFFFF"/>
        </w:rPr>
        <w:t>Федеральным законом от 24.06.1998 №89-ФЗ «Об отходах</w:t>
      </w:r>
      <w:r w:rsidR="00397377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397377" w:rsidRPr="00397377">
        <w:rPr>
          <w:rFonts w:eastAsia="Arial CYR"/>
          <w:sz w:val="28"/>
          <w:szCs w:val="28"/>
          <w:shd w:val="clear" w:color="auto" w:fill="FFFFFF"/>
        </w:rPr>
        <w:t>производства и потребления»</w:t>
      </w:r>
      <w:r w:rsidR="00E229BE">
        <w:rPr>
          <w:rFonts w:eastAsia="Arial CYR"/>
          <w:sz w:val="28"/>
          <w:szCs w:val="28"/>
          <w:shd w:val="clear" w:color="auto" w:fill="FFFFFF"/>
        </w:rPr>
        <w:t xml:space="preserve">, Уставом </w:t>
      </w:r>
      <w:r w:rsidR="00E229BE" w:rsidRPr="00E229BE">
        <w:rPr>
          <w:rFonts w:eastAsia="Arial CYR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7E7587" w:rsidRPr="0028516D">
        <w:rPr>
          <w:rFonts w:eastAsia="Arial CYR"/>
          <w:sz w:val="28"/>
          <w:szCs w:val="28"/>
          <w:shd w:val="clear" w:color="auto" w:fill="FFFFFF"/>
        </w:rPr>
        <w:t xml:space="preserve">, 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F7111F" w:rsidRDefault="00A42A5F" w:rsidP="00B76576">
      <w:pPr>
        <w:ind w:firstLine="709"/>
        <w:jc w:val="both"/>
        <w:rPr>
          <w:sz w:val="28"/>
          <w:szCs w:val="28"/>
          <w:shd w:val="clear" w:color="auto" w:fill="FFFFFF"/>
        </w:rPr>
      </w:pPr>
      <w:r w:rsidRPr="00A42A5F">
        <w:rPr>
          <w:sz w:val="28"/>
          <w:szCs w:val="28"/>
          <w:shd w:val="clear" w:color="auto" w:fill="FFFFFF"/>
        </w:rPr>
        <w:t>1.</w:t>
      </w:r>
      <w:r w:rsidR="00397377">
        <w:rPr>
          <w:sz w:val="28"/>
          <w:szCs w:val="28"/>
          <w:shd w:val="clear" w:color="auto" w:fill="FFFFFF"/>
        </w:rPr>
        <w:t xml:space="preserve"> Утвердить</w:t>
      </w:r>
      <w:r w:rsidR="00926F1A">
        <w:rPr>
          <w:sz w:val="28"/>
          <w:szCs w:val="28"/>
          <w:shd w:val="clear" w:color="auto" w:fill="FFFFFF"/>
        </w:rPr>
        <w:t xml:space="preserve"> </w:t>
      </w:r>
      <w:r w:rsidR="00926F1A" w:rsidRPr="00926F1A">
        <w:rPr>
          <w:sz w:val="28"/>
          <w:szCs w:val="28"/>
          <w:shd w:val="clear" w:color="auto" w:fill="FFFFFF"/>
        </w:rPr>
        <w:t>Положени</w:t>
      </w:r>
      <w:r w:rsidR="00926F1A">
        <w:rPr>
          <w:sz w:val="28"/>
          <w:szCs w:val="28"/>
          <w:shd w:val="clear" w:color="auto" w:fill="FFFFFF"/>
        </w:rPr>
        <w:t>е</w:t>
      </w:r>
      <w:r w:rsidR="00926F1A" w:rsidRPr="00926F1A">
        <w:rPr>
          <w:sz w:val="28"/>
          <w:szCs w:val="28"/>
          <w:shd w:val="clear" w:color="auto" w:fill="FFFFFF"/>
        </w:rPr>
        <w:t xml:space="preserve"> об осуществлении экологического просвещения и воспитания, формирования экологической культуры в области обращения с твердыми коммунальными отходами на территории Красноярского сельского поселения Омского муниципального района Омской области</w:t>
      </w:r>
      <w:r w:rsidR="00926F1A">
        <w:rPr>
          <w:sz w:val="28"/>
          <w:szCs w:val="28"/>
          <w:shd w:val="clear" w:color="auto" w:fill="FFFFFF"/>
        </w:rPr>
        <w:t>, согласно Приложению №1 к настоящему постановлению</w:t>
      </w:r>
      <w:r w:rsidR="00B76576" w:rsidRPr="00B76576">
        <w:rPr>
          <w:sz w:val="28"/>
          <w:szCs w:val="28"/>
          <w:shd w:val="clear" w:color="auto" w:fill="FFFFFF"/>
        </w:rPr>
        <w:t>.</w:t>
      </w:r>
    </w:p>
    <w:p w:rsidR="00B76576" w:rsidRDefault="00B76576" w:rsidP="00B7657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926F1A">
        <w:rPr>
          <w:sz w:val="28"/>
          <w:szCs w:val="28"/>
          <w:shd w:val="clear" w:color="auto" w:fill="FFFFFF"/>
        </w:rPr>
        <w:t xml:space="preserve"> </w:t>
      </w:r>
      <w:r w:rsidR="00926F1A" w:rsidRPr="00926F1A">
        <w:rPr>
          <w:sz w:val="28"/>
          <w:szCs w:val="28"/>
          <w:shd w:val="clear" w:color="auto" w:fill="FFFFFF"/>
        </w:rPr>
        <w:t xml:space="preserve">Утвердить План мероприятий по </w:t>
      </w:r>
      <w:r w:rsidR="00926F1A">
        <w:rPr>
          <w:sz w:val="28"/>
          <w:szCs w:val="28"/>
          <w:shd w:val="clear" w:color="auto" w:fill="FFFFFF"/>
        </w:rPr>
        <w:t>экологическому</w:t>
      </w:r>
      <w:r w:rsidR="00926F1A" w:rsidRPr="00926F1A">
        <w:rPr>
          <w:sz w:val="28"/>
          <w:szCs w:val="28"/>
          <w:shd w:val="clear" w:color="auto" w:fill="FFFFFF"/>
        </w:rPr>
        <w:t xml:space="preserve"> просвещени</w:t>
      </w:r>
      <w:r w:rsidR="00926F1A">
        <w:rPr>
          <w:sz w:val="28"/>
          <w:szCs w:val="28"/>
          <w:shd w:val="clear" w:color="auto" w:fill="FFFFFF"/>
        </w:rPr>
        <w:t>ю и воспитанию</w:t>
      </w:r>
      <w:r w:rsidR="00926F1A" w:rsidRPr="00926F1A">
        <w:rPr>
          <w:sz w:val="28"/>
          <w:szCs w:val="28"/>
          <w:shd w:val="clear" w:color="auto" w:fill="FFFFFF"/>
        </w:rPr>
        <w:t>, формировани</w:t>
      </w:r>
      <w:r w:rsidR="00926F1A">
        <w:rPr>
          <w:sz w:val="28"/>
          <w:szCs w:val="28"/>
          <w:shd w:val="clear" w:color="auto" w:fill="FFFFFF"/>
        </w:rPr>
        <w:t>ю</w:t>
      </w:r>
      <w:r w:rsidR="00926F1A" w:rsidRPr="00926F1A">
        <w:rPr>
          <w:sz w:val="28"/>
          <w:szCs w:val="28"/>
          <w:shd w:val="clear" w:color="auto" w:fill="FFFFFF"/>
        </w:rPr>
        <w:t xml:space="preserve"> экологической культуры в области обращения с твердыми коммунальными отходами на территории</w:t>
      </w:r>
      <w:r w:rsidR="00926F1A">
        <w:rPr>
          <w:sz w:val="28"/>
          <w:szCs w:val="28"/>
          <w:shd w:val="clear" w:color="auto" w:fill="FFFFFF"/>
        </w:rPr>
        <w:t xml:space="preserve"> </w:t>
      </w:r>
      <w:r w:rsidR="00926F1A" w:rsidRPr="00926F1A">
        <w:rPr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 на 202</w:t>
      </w:r>
      <w:r w:rsidR="00926F1A">
        <w:rPr>
          <w:sz w:val="28"/>
          <w:szCs w:val="28"/>
          <w:shd w:val="clear" w:color="auto" w:fill="FFFFFF"/>
        </w:rPr>
        <w:t>3-2025</w:t>
      </w:r>
      <w:r w:rsidR="00926F1A" w:rsidRPr="00926F1A">
        <w:rPr>
          <w:sz w:val="28"/>
          <w:szCs w:val="28"/>
          <w:shd w:val="clear" w:color="auto" w:fill="FFFFFF"/>
        </w:rPr>
        <w:t xml:space="preserve"> год</w:t>
      </w:r>
      <w:r w:rsidR="00926F1A">
        <w:rPr>
          <w:sz w:val="28"/>
          <w:szCs w:val="28"/>
          <w:shd w:val="clear" w:color="auto" w:fill="FFFFFF"/>
        </w:rPr>
        <w:t xml:space="preserve">ы, </w:t>
      </w:r>
      <w:r w:rsidR="00926F1A" w:rsidRPr="00926F1A">
        <w:rPr>
          <w:sz w:val="28"/>
          <w:szCs w:val="28"/>
          <w:shd w:val="clear" w:color="auto" w:fill="FFFFFF"/>
        </w:rPr>
        <w:t>согласно Приложению №</w:t>
      </w:r>
      <w:r w:rsidR="00926F1A">
        <w:rPr>
          <w:sz w:val="28"/>
          <w:szCs w:val="28"/>
          <w:shd w:val="clear" w:color="auto" w:fill="FFFFFF"/>
        </w:rPr>
        <w:t>2</w:t>
      </w:r>
      <w:r w:rsidR="00926F1A" w:rsidRPr="00926F1A">
        <w:rPr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A42A5F" w:rsidRPr="00CD3D72" w:rsidRDefault="00B76576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A42A5F" w:rsidRPr="00CD3D72">
        <w:rPr>
          <w:sz w:val="28"/>
          <w:szCs w:val="28"/>
          <w:shd w:val="clear" w:color="auto" w:fill="FFFFFF"/>
        </w:rPr>
        <w:t xml:space="preserve">. Настоящее постановление: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C70561" w:rsidRPr="00E229BE">
        <w:rPr>
          <w:sz w:val="28"/>
          <w:szCs w:val="28"/>
          <w:shd w:val="clear" w:color="auto" w:fill="FFFFFF"/>
        </w:rPr>
        <w:t>http://akspor.ru/</w:t>
      </w:r>
      <w:r w:rsidR="00E229BE" w:rsidRPr="00E229BE">
        <w:rPr>
          <w:rStyle w:val="a5"/>
          <w:color w:val="auto"/>
          <w:sz w:val="28"/>
          <w:szCs w:val="28"/>
          <w:u w:val="none"/>
          <w:shd w:val="clear" w:color="auto" w:fill="FFFFFF"/>
        </w:rPr>
        <w:t>.</w:t>
      </w:r>
    </w:p>
    <w:p w:rsidR="00A42A5F" w:rsidRPr="00A42A5F" w:rsidRDefault="00B76576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A42A5F" w:rsidRPr="00A42A5F">
        <w:rPr>
          <w:sz w:val="28"/>
          <w:szCs w:val="28"/>
          <w:shd w:val="clear" w:color="auto" w:fill="FFFFFF"/>
        </w:rPr>
        <w:t xml:space="preserve">. </w:t>
      </w:r>
      <w:proofErr w:type="gramStart"/>
      <w:r w:rsidR="00A42A5F" w:rsidRPr="00A42A5F">
        <w:rPr>
          <w:sz w:val="28"/>
          <w:szCs w:val="28"/>
          <w:shd w:val="clear" w:color="auto" w:fill="FFFFFF"/>
        </w:rPr>
        <w:t>Контроль за</w:t>
      </w:r>
      <w:proofErr w:type="gramEnd"/>
      <w:r w:rsidR="00A42A5F" w:rsidRPr="00A42A5F">
        <w:rPr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="00A42A5F">
        <w:rPr>
          <w:sz w:val="28"/>
          <w:szCs w:val="28"/>
          <w:shd w:val="clear" w:color="auto" w:fill="FFFFFF"/>
        </w:rPr>
        <w:t>оставляю за собой</w:t>
      </w:r>
      <w:r w:rsidR="00A42A5F" w:rsidRPr="00A42A5F">
        <w:rPr>
          <w:sz w:val="28"/>
          <w:szCs w:val="28"/>
          <w:shd w:val="clear" w:color="auto" w:fill="FFFFFF"/>
        </w:rPr>
        <w:t>.</w:t>
      </w: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Default="00063A1F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A42A5F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Л.П</w:t>
      </w:r>
      <w:proofErr w:type="spellEnd"/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. Ефременко</w:t>
      </w:r>
    </w:p>
    <w:p w:rsidR="00926F1A" w:rsidRDefault="00926F1A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26F1A" w:rsidRDefault="00926F1A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26F1A" w:rsidRDefault="00926F1A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26F1A" w:rsidRDefault="00926F1A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26F1A" w:rsidRDefault="00926F1A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26F1A" w:rsidRDefault="00926F1A" w:rsidP="00926F1A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Приложению №1</w:t>
      </w:r>
    </w:p>
    <w:p w:rsidR="00926F1A" w:rsidRDefault="00926F1A" w:rsidP="00926F1A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926F1A" w:rsidRDefault="00926F1A" w:rsidP="00926F1A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Красноярского сельского поселения</w:t>
      </w:r>
    </w:p>
    <w:p w:rsidR="00926F1A" w:rsidRDefault="00926F1A" w:rsidP="00926F1A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Омского муниципального района</w:t>
      </w:r>
    </w:p>
    <w:p w:rsidR="00926F1A" w:rsidRDefault="00926F1A" w:rsidP="00926F1A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Омской области</w:t>
      </w:r>
    </w:p>
    <w:p w:rsidR="00926F1A" w:rsidRDefault="00926F1A" w:rsidP="00926F1A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от </w:t>
      </w:r>
      <w:r w:rsidR="00913ECD" w:rsidRPr="00913ECD">
        <w:rPr>
          <w:rFonts w:eastAsia="Lucida Sans Unicode"/>
          <w:kern w:val="1"/>
          <w:sz w:val="28"/>
          <w:szCs w:val="28"/>
          <w:lang w:eastAsia="hi-IN" w:bidi="hi-IN"/>
        </w:rPr>
        <w:t>26.01.2023 №4</w:t>
      </w:r>
    </w:p>
    <w:p w:rsidR="00926F1A" w:rsidRDefault="00926F1A" w:rsidP="00926F1A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26F1A" w:rsidRDefault="00926F1A" w:rsidP="00926F1A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 xml:space="preserve">Положение </w:t>
      </w:r>
    </w:p>
    <w:p w:rsidR="00926F1A" w:rsidRDefault="00926F1A" w:rsidP="00926F1A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об осуществлении экологического просвещения и воспитания, формирования экологической культуры в области обращения с твердыми коммунальными отходами на территории Красноярского сельского поселения Омского муниципального района Омской области</w:t>
      </w:r>
    </w:p>
    <w:p w:rsidR="00926F1A" w:rsidRDefault="00926F1A" w:rsidP="00926F1A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26F1A" w:rsidRPr="007075FF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075FF">
        <w:rPr>
          <w:rFonts w:eastAsia="Lucida Sans Unicode"/>
          <w:kern w:val="1"/>
          <w:sz w:val="28"/>
          <w:szCs w:val="28"/>
          <w:lang w:eastAsia="hi-IN" w:bidi="hi-IN"/>
        </w:rPr>
        <w:t>1.1.</w:t>
      </w:r>
      <w:r w:rsidR="00DD3195" w:rsidRP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Настоящее Положение определяет правовые и организационные основы реализации органами местного самоуправления </w:t>
      </w:r>
      <w:r w:rsidR="00DD3195" w:rsidRP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Красноярского сельского поселения Омского муниципального района Омской области </w:t>
      </w:r>
      <w:r w:rsidRPr="007075FF">
        <w:rPr>
          <w:rFonts w:eastAsia="Lucida Sans Unicode"/>
          <w:kern w:val="1"/>
          <w:sz w:val="28"/>
          <w:szCs w:val="28"/>
          <w:lang w:eastAsia="hi-IN" w:bidi="hi-IN"/>
        </w:rPr>
        <w:t>полномочий по решению вопроса местного значения - осуществление экологического просвещения и воспитания, формирования экологической культуры в области обращения с твердыми коммунальными отходами.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075FF">
        <w:rPr>
          <w:rFonts w:eastAsia="Lucida Sans Unicode"/>
          <w:kern w:val="1"/>
          <w:sz w:val="28"/>
          <w:szCs w:val="28"/>
          <w:lang w:eastAsia="hi-IN" w:bidi="hi-IN"/>
        </w:rPr>
        <w:t>1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.2.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Основные понятия, используемые в настоящем положении: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1)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2)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gramStart"/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3)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1.3.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Основные цели и задачи настоящего положения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1.3.1.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ab/>
        <w:t>Цель экологического просвещения и формирования экологической культуры: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1)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формирование ресурсосберегающего отношения при потреблении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товаров (продукции), в том числе направленного на экономию материальных ресурсов на территории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7075FF" w:rsidRPr="007075FF">
        <w:rPr>
          <w:rFonts w:eastAsia="Lucida Sans Unicode"/>
          <w:kern w:val="1"/>
          <w:sz w:val="28"/>
          <w:szCs w:val="28"/>
          <w:lang w:eastAsia="hi-IN" w:bidi="hi-IN"/>
        </w:rPr>
        <w:t>Красноярского сельского поселения Омского муниципального района Омской области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ab/>
        <w:t>;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2)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сохранение благоприятной окружающей среды, биологического разнообразия и природных ресурсов.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1.3.2.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ab/>
        <w:t>Задачи экологического просвещения и формирования экологической культуры: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1)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2)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информационное обеспечение в сфере охраны окружающей среды и экологической безопасности;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3)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4)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повышение роди особо охраняемых природных территорий как эколого-просветительских центров;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5)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формирование ответственного отношения по обращению с отходами, в том числе к раздельному сбору твердых коммунальных отходов.</w:t>
      </w:r>
    </w:p>
    <w:p w:rsidR="007075FF" w:rsidRDefault="007075FF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26F1A" w:rsidRDefault="00926F1A" w:rsidP="007075FF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2.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 xml:space="preserve">Полномочия органов местного </w:t>
      </w:r>
      <w:proofErr w:type="gramStart"/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самоуправлении</w:t>
      </w:r>
      <w:proofErr w:type="gramEnd"/>
      <w:r w:rsidRPr="00926F1A">
        <w:rPr>
          <w:rFonts w:eastAsia="Lucida Sans Unicode"/>
          <w:kern w:val="1"/>
          <w:sz w:val="28"/>
          <w:szCs w:val="28"/>
          <w:lang w:eastAsia="hi-IN" w:bidi="hi-IN"/>
        </w:rPr>
        <w:t xml:space="preserve"> в сфере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экологического просвещения, организации экологического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воспитания и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формирования экологической культуры в области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обращения с твердыми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коммунальными отходами</w:t>
      </w:r>
    </w:p>
    <w:p w:rsidR="007075FF" w:rsidRPr="00926F1A" w:rsidRDefault="007075FF" w:rsidP="007075FF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2.1.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Администрация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 </w:t>
      </w:r>
      <w:r w:rsidR="007075FF" w:rsidRP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Красноярского сельского поселения Омского муниципального района Омской области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на основании Устава</w:t>
      </w:r>
      <w:r w:rsidR="007075FF" w:rsidRPr="007075FF">
        <w:t xml:space="preserve"> </w:t>
      </w:r>
      <w:r w:rsidR="007075FF" w:rsidRPr="007075FF">
        <w:rPr>
          <w:rFonts w:eastAsia="Lucida Sans Unicode"/>
          <w:kern w:val="1"/>
          <w:sz w:val="28"/>
          <w:szCs w:val="28"/>
          <w:lang w:eastAsia="hi-IN" w:bidi="hi-IN"/>
        </w:rPr>
        <w:t>Красноярского сельского поселения Омского муниципального района Омской области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, в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реализации вопроса местного значения осуществляет следующие полномочия: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1)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2)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7075FF" w:rsidRDefault="007075FF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26F1A" w:rsidRDefault="00926F1A" w:rsidP="007075FF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3.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Порядок реализации полномочий по решению местного значения -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осуществление экологического воспитания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и формирования экологической культуры в области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обращения с твердыми коммунальными отходами</w:t>
      </w:r>
    </w:p>
    <w:p w:rsidR="007075FF" w:rsidRPr="00926F1A" w:rsidRDefault="007075FF" w:rsidP="007075FF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3.1.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ab/>
        <w:t>Разработка и утверждение положения осуществляется согласно Уставу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7075FF" w:rsidRPr="007075FF">
        <w:rPr>
          <w:rFonts w:eastAsia="Lucida Sans Unicode"/>
          <w:kern w:val="1"/>
          <w:sz w:val="28"/>
          <w:szCs w:val="28"/>
          <w:lang w:eastAsia="hi-IN" w:bidi="hi-IN"/>
        </w:rPr>
        <w:t>Красноярского сельского поселения Омского муниципального района Омской области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3.2.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ab/>
        <w:t>План мероприятий содержит перечень мероприятий, определяет сроки их проведения.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К мероприятиям программы могут относиться: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среду;</w:t>
      </w:r>
    </w:p>
    <w:p w:rsidR="007075FF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-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мероприятия по правовому просвещению и правовому информированию,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направленные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на популяризацию знаний природоохранного и экологического законодательства Российской Федерации;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-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распространение и пропаганда экологических знаний, в том числе с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-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распространение информационных материалов, разъясняющих правила обращения с </w:t>
      </w:r>
      <w:proofErr w:type="spellStart"/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ТКО</w:t>
      </w:r>
      <w:proofErr w:type="spellEnd"/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-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 xml:space="preserve">иные мероприятия, направленные на реализацию вопроса местного значения, не </w:t>
      </w:r>
      <w:proofErr w:type="gramStart"/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противоречащих</w:t>
      </w:r>
      <w:proofErr w:type="gramEnd"/>
      <w:r w:rsidRPr="00926F1A">
        <w:rPr>
          <w:rFonts w:eastAsia="Lucida Sans Unicode"/>
          <w:kern w:val="1"/>
          <w:sz w:val="28"/>
          <w:szCs w:val="28"/>
          <w:lang w:eastAsia="hi-IN" w:bidi="hi-IN"/>
        </w:rPr>
        <w:t xml:space="preserve"> действующему законодательству.</w:t>
      </w: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3.3.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 xml:space="preserve">Проведение мероприятий может осуществляться как силами 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>А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дминистрации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Красноярского сельского поселения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3.4.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ab/>
      </w:r>
      <w:proofErr w:type="gramStart"/>
      <w:r w:rsidRPr="00926F1A">
        <w:rPr>
          <w:rFonts w:eastAsia="Lucida Sans Unicode"/>
          <w:kern w:val="1"/>
          <w:sz w:val="28"/>
          <w:szCs w:val="28"/>
          <w:lang w:eastAsia="hi-IN" w:bidi="hi-IN"/>
        </w:rPr>
        <w:t xml:space="preserve"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</w:t>
      </w:r>
      <w:proofErr w:type="spellStart"/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ТКО</w:t>
      </w:r>
      <w:proofErr w:type="spellEnd"/>
      <w:r w:rsidRPr="00926F1A">
        <w:rPr>
          <w:rFonts w:eastAsia="Lucida Sans Unicode"/>
          <w:kern w:val="1"/>
          <w:sz w:val="28"/>
          <w:szCs w:val="28"/>
          <w:lang w:eastAsia="hi-IN" w:bidi="hi-IN"/>
        </w:rPr>
        <w:t xml:space="preserve"> осуществляется, как правило, для реализации взаимодействия лиц, участвующих в экологическом образовании, просвещении, в сфере обращения с </w:t>
      </w:r>
      <w:proofErr w:type="spellStart"/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ТКО</w:t>
      </w:r>
      <w:proofErr w:type="spellEnd"/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</w:t>
      </w:r>
      <w:proofErr w:type="gramEnd"/>
      <w:r w:rsidRPr="00926F1A">
        <w:rPr>
          <w:rFonts w:eastAsia="Lucida Sans Unicode"/>
          <w:kern w:val="1"/>
          <w:sz w:val="28"/>
          <w:szCs w:val="28"/>
          <w:lang w:eastAsia="hi-IN" w:bidi="hi-IN"/>
        </w:rPr>
        <w:t xml:space="preserve">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7075FF" w:rsidRPr="00926F1A" w:rsidRDefault="007075FF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26F1A" w:rsidRDefault="00926F1A" w:rsidP="007075FF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4.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7075FF" w:rsidRPr="00926F1A" w:rsidRDefault="007075FF" w:rsidP="007075FF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26F1A" w:rsidRP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4.1.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 xml:space="preserve">Осуществление экологического просвещения и воспитания, формирование экологической культуры в области обращения с твердыми коммунальными отходами, является расходными обязательством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муниципального образования, подлежащим исполнению за счет бюджета муниципального образования.</w:t>
      </w:r>
    </w:p>
    <w:p w:rsidR="00926F1A" w:rsidRDefault="00926F1A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4.2.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ab/>
        <w:t>Объем денежных средств на реализацию расходного обязательства предусматривается муниципальной программой, а также решением об утверждении бюджета.</w:t>
      </w:r>
    </w:p>
    <w:p w:rsidR="007075FF" w:rsidRPr="00926F1A" w:rsidRDefault="007075FF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26F1A" w:rsidRDefault="00926F1A" w:rsidP="007075FF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5.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Ответственность органов и должностных лиц местного</w:t>
      </w:r>
      <w:r w:rsidR="007075F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26F1A">
        <w:rPr>
          <w:rFonts w:eastAsia="Lucida Sans Unicode"/>
          <w:kern w:val="1"/>
          <w:sz w:val="28"/>
          <w:szCs w:val="28"/>
          <w:lang w:eastAsia="hi-IN" w:bidi="hi-IN"/>
        </w:rPr>
        <w:t>самоуправления</w:t>
      </w:r>
    </w:p>
    <w:p w:rsidR="007075FF" w:rsidRPr="00926F1A" w:rsidRDefault="007075FF" w:rsidP="007075FF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26F1A" w:rsidRDefault="007075FF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5.1. </w:t>
      </w:r>
      <w:r w:rsidR="00926F1A" w:rsidRPr="00926F1A">
        <w:rPr>
          <w:rFonts w:eastAsia="Lucida Sans Unicode"/>
          <w:kern w:val="1"/>
          <w:sz w:val="28"/>
          <w:szCs w:val="28"/>
          <w:lang w:eastAsia="hi-IN" w:bidi="hi-IN"/>
        </w:rPr>
        <w:t xml:space="preserve">Органы местного самоуправления несут ответственность </w:t>
      </w:r>
      <w:proofErr w:type="gramStart"/>
      <w:r w:rsidR="00926F1A" w:rsidRPr="00926F1A">
        <w:rPr>
          <w:rFonts w:eastAsia="Lucida Sans Unicode"/>
          <w:kern w:val="1"/>
          <w:sz w:val="28"/>
          <w:szCs w:val="28"/>
          <w:lang w:eastAsia="hi-IN" w:bidi="hi-IN"/>
        </w:rPr>
        <w:t>за осуществление полномочий по решению вопроса местного значения в сфере обращения с твердыми коммунальными отходами в соответствии</w:t>
      </w:r>
      <w:proofErr w:type="gramEnd"/>
      <w:r w:rsidR="00926F1A" w:rsidRPr="00926F1A">
        <w:rPr>
          <w:rFonts w:eastAsia="Lucida Sans Unicode"/>
          <w:kern w:val="1"/>
          <w:sz w:val="28"/>
          <w:szCs w:val="28"/>
          <w:lang w:eastAsia="hi-IN" w:bidi="hi-IN"/>
        </w:rPr>
        <w:t xml:space="preserve"> с действующим законодательством.</w:t>
      </w: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26F1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17E4C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 w:rsidRPr="00926F1A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Приложению №</w:t>
      </w:r>
      <w:r>
        <w:rPr>
          <w:rFonts w:eastAsia="Lucida Sans Unicode"/>
          <w:kern w:val="1"/>
          <w:sz w:val="28"/>
          <w:szCs w:val="28"/>
          <w:lang w:eastAsia="hi-IN" w:bidi="hi-IN"/>
        </w:rPr>
        <w:t>2</w:t>
      </w:r>
    </w:p>
    <w:p w:rsidR="00917E4C" w:rsidRDefault="00917E4C" w:rsidP="00917E4C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917E4C" w:rsidRDefault="00917E4C" w:rsidP="00917E4C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Красноярского сельского поселения</w:t>
      </w:r>
    </w:p>
    <w:p w:rsidR="00917E4C" w:rsidRDefault="00917E4C" w:rsidP="00917E4C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Омского муниципального района</w:t>
      </w:r>
    </w:p>
    <w:p w:rsidR="00917E4C" w:rsidRDefault="00917E4C" w:rsidP="00917E4C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Омской области</w:t>
      </w:r>
    </w:p>
    <w:p w:rsidR="00917E4C" w:rsidRDefault="00917E4C" w:rsidP="00917E4C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от </w:t>
      </w:r>
      <w:r w:rsidR="00913ECD" w:rsidRPr="00913ECD">
        <w:rPr>
          <w:rFonts w:eastAsia="Lucida Sans Unicode"/>
          <w:kern w:val="1"/>
          <w:sz w:val="28"/>
          <w:szCs w:val="28"/>
          <w:lang w:eastAsia="hi-IN" w:bidi="hi-IN"/>
        </w:rPr>
        <w:t>26.01.2023 №4</w:t>
      </w:r>
      <w:bookmarkStart w:id="0" w:name="_GoBack"/>
      <w:bookmarkEnd w:id="0"/>
    </w:p>
    <w:p w:rsidR="00917E4C" w:rsidRDefault="00917E4C" w:rsidP="00917E4C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17E4C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17E4C" w:rsidRDefault="00917E4C" w:rsidP="00917E4C">
      <w:pPr>
        <w:ind w:firstLine="709"/>
        <w:jc w:val="center"/>
        <w:rPr>
          <w:sz w:val="28"/>
          <w:szCs w:val="28"/>
          <w:shd w:val="clear" w:color="auto" w:fill="FFFFFF"/>
        </w:rPr>
      </w:pPr>
      <w:r w:rsidRPr="00926F1A">
        <w:rPr>
          <w:sz w:val="28"/>
          <w:szCs w:val="28"/>
          <w:shd w:val="clear" w:color="auto" w:fill="FFFFFF"/>
        </w:rPr>
        <w:t xml:space="preserve">План </w:t>
      </w:r>
    </w:p>
    <w:p w:rsidR="00917E4C" w:rsidRDefault="00917E4C" w:rsidP="00917E4C">
      <w:pPr>
        <w:ind w:firstLine="709"/>
        <w:jc w:val="center"/>
        <w:rPr>
          <w:sz w:val="28"/>
          <w:szCs w:val="28"/>
          <w:shd w:val="clear" w:color="auto" w:fill="FFFFFF"/>
        </w:rPr>
      </w:pPr>
      <w:r w:rsidRPr="00926F1A">
        <w:rPr>
          <w:sz w:val="28"/>
          <w:szCs w:val="28"/>
          <w:shd w:val="clear" w:color="auto" w:fill="FFFFFF"/>
        </w:rPr>
        <w:t xml:space="preserve">мероприятий по </w:t>
      </w:r>
      <w:r>
        <w:rPr>
          <w:sz w:val="28"/>
          <w:szCs w:val="28"/>
          <w:shd w:val="clear" w:color="auto" w:fill="FFFFFF"/>
        </w:rPr>
        <w:t>экологическому</w:t>
      </w:r>
      <w:r w:rsidRPr="00926F1A">
        <w:rPr>
          <w:sz w:val="28"/>
          <w:szCs w:val="28"/>
          <w:shd w:val="clear" w:color="auto" w:fill="FFFFFF"/>
        </w:rPr>
        <w:t xml:space="preserve"> просвещени</w:t>
      </w:r>
      <w:r>
        <w:rPr>
          <w:sz w:val="28"/>
          <w:szCs w:val="28"/>
          <w:shd w:val="clear" w:color="auto" w:fill="FFFFFF"/>
        </w:rPr>
        <w:t>ю и воспитанию</w:t>
      </w:r>
      <w:r w:rsidRPr="00926F1A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926F1A">
        <w:rPr>
          <w:sz w:val="28"/>
          <w:szCs w:val="28"/>
          <w:shd w:val="clear" w:color="auto" w:fill="FFFFFF"/>
        </w:rPr>
        <w:t>формировани</w:t>
      </w:r>
      <w:r>
        <w:rPr>
          <w:sz w:val="28"/>
          <w:szCs w:val="28"/>
          <w:shd w:val="clear" w:color="auto" w:fill="FFFFFF"/>
        </w:rPr>
        <w:t>ю</w:t>
      </w:r>
      <w:r w:rsidRPr="00926F1A">
        <w:rPr>
          <w:sz w:val="28"/>
          <w:szCs w:val="28"/>
          <w:shd w:val="clear" w:color="auto" w:fill="FFFFFF"/>
        </w:rPr>
        <w:t xml:space="preserve"> экологической культуры в области обращения с твердыми коммунальными отходами на территории</w:t>
      </w:r>
      <w:r>
        <w:rPr>
          <w:sz w:val="28"/>
          <w:szCs w:val="28"/>
          <w:shd w:val="clear" w:color="auto" w:fill="FFFFFF"/>
        </w:rPr>
        <w:t xml:space="preserve"> </w:t>
      </w:r>
      <w:r w:rsidRPr="00926F1A">
        <w:rPr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 на 202</w:t>
      </w:r>
      <w:r>
        <w:rPr>
          <w:sz w:val="28"/>
          <w:szCs w:val="28"/>
          <w:shd w:val="clear" w:color="auto" w:fill="FFFFFF"/>
        </w:rPr>
        <w:t>3-2025</w:t>
      </w:r>
      <w:r w:rsidRPr="00926F1A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ы</w:t>
      </w:r>
    </w:p>
    <w:p w:rsidR="00917E4C" w:rsidRDefault="00917E4C" w:rsidP="00917E4C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tbl>
      <w:tblPr>
        <w:tblStyle w:val="1d"/>
        <w:tblW w:w="10065" w:type="dxa"/>
        <w:tblInd w:w="-575" w:type="dxa"/>
        <w:tblLook w:val="04A0" w:firstRow="1" w:lastRow="0" w:firstColumn="1" w:lastColumn="0" w:noHBand="0" w:noVBand="1"/>
      </w:tblPr>
      <w:tblGrid>
        <w:gridCol w:w="562"/>
        <w:gridCol w:w="4536"/>
        <w:gridCol w:w="2046"/>
        <w:gridCol w:w="2921"/>
      </w:tblGrid>
      <w:tr w:rsidR="00917E4C" w:rsidRPr="00917E4C" w:rsidTr="002C673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E4C" w:rsidRPr="00917E4C" w:rsidRDefault="00917E4C" w:rsidP="00917E4C">
            <w:pPr>
              <w:suppressAutoHyphens w:val="0"/>
              <w:spacing w:after="15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E7719D">
              <w:rPr>
                <w:rFonts w:ascii="Times New Roman" w:hAnsi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E4C" w:rsidRPr="00917E4C" w:rsidRDefault="00917E4C" w:rsidP="00917E4C">
            <w:pPr>
              <w:suppressAutoHyphens w:val="0"/>
              <w:spacing w:after="15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E7719D">
              <w:rPr>
                <w:rFonts w:ascii="Times New Roman" w:hAnsi="Times New Roman"/>
                <w:bCs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E4C" w:rsidRPr="00917E4C" w:rsidRDefault="00917E4C" w:rsidP="00E7719D">
            <w:pPr>
              <w:suppressAutoHyphens w:val="0"/>
              <w:spacing w:after="15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E7719D">
              <w:rPr>
                <w:rFonts w:ascii="Times New Roman" w:hAnsi="Times New Roman"/>
                <w:bCs/>
                <w:szCs w:val="24"/>
                <w:lang w:eastAsia="ru-RU"/>
              </w:rPr>
              <w:t xml:space="preserve">Ответственные </w:t>
            </w:r>
            <w:r w:rsidR="00E7719D" w:rsidRPr="00E7719D">
              <w:rPr>
                <w:rFonts w:ascii="Times New Roman" w:hAnsi="Times New Roman"/>
                <w:bCs/>
                <w:szCs w:val="24"/>
                <w:lang w:eastAsia="ru-RU"/>
              </w:rPr>
              <w:t>лица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E4C" w:rsidRPr="00917E4C" w:rsidRDefault="00917E4C" w:rsidP="00917E4C">
            <w:pPr>
              <w:suppressAutoHyphens w:val="0"/>
              <w:spacing w:after="15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E7719D">
              <w:rPr>
                <w:rFonts w:ascii="Times New Roman" w:hAnsi="Times New Roman"/>
                <w:bCs/>
                <w:szCs w:val="24"/>
                <w:lang w:eastAsia="ru-RU"/>
              </w:rPr>
              <w:t>Сроки исполнения</w:t>
            </w:r>
            <w:r w:rsidR="00E7719D" w:rsidRPr="00E7719D">
              <w:rPr>
                <w:rFonts w:ascii="Times New Roman" w:hAnsi="Times New Roman"/>
                <w:bCs/>
                <w:szCs w:val="24"/>
                <w:lang w:eastAsia="ru-RU"/>
              </w:rPr>
              <w:t xml:space="preserve"> мероприятия</w:t>
            </w:r>
          </w:p>
        </w:tc>
      </w:tr>
      <w:tr w:rsidR="00917E4C" w:rsidRPr="00917E4C" w:rsidTr="002C673F">
        <w:trPr>
          <w:trHeight w:val="1184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>Участие во Всероссийских и местных экологических акциях, и мероприятиях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5D1729" w:rsidP="00917E4C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Заместитель Главы Красноярского сельского поселения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>В соответствии со сроками проведения таких акций (по отдельному плану)</w:t>
            </w:r>
          </w:p>
        </w:tc>
      </w:tr>
      <w:tr w:rsidR="00917E4C" w:rsidRPr="00917E4C" w:rsidTr="002C673F">
        <w:trPr>
          <w:trHeight w:val="1109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>Организация субботников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5D1729" w:rsidP="00917E4C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  <w:r w:rsidRPr="005D1729">
              <w:rPr>
                <w:rFonts w:ascii="Times New Roman" w:hAnsi="Times New Roman"/>
                <w:szCs w:val="24"/>
                <w:lang w:eastAsia="ru-RU"/>
              </w:rPr>
              <w:t>Заместитель Главы Красноярского сельского поселения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>С мая по сентябрь</w:t>
            </w:r>
          </w:p>
        </w:tc>
      </w:tr>
      <w:tr w:rsidR="00917E4C" w:rsidRPr="00917E4C" w:rsidTr="002C673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5D1729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 xml:space="preserve">Размещение на официальном сайте </w:t>
            </w:r>
            <w:r w:rsidR="005D1729">
              <w:rPr>
                <w:rFonts w:ascii="Times New Roman" w:hAnsi="Times New Roman"/>
                <w:szCs w:val="24"/>
                <w:lang w:eastAsia="ru-RU"/>
              </w:rPr>
              <w:t>Красноярского сельского</w:t>
            </w:r>
            <w:r w:rsidRPr="00917E4C">
              <w:rPr>
                <w:rFonts w:ascii="Times New Roman" w:hAnsi="Times New Roman"/>
                <w:szCs w:val="24"/>
                <w:lang w:eastAsia="ru-RU"/>
              </w:rPr>
              <w:t xml:space="preserve"> поселения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5D1729" w:rsidP="00917E4C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  <w:r w:rsidRPr="005D1729">
              <w:rPr>
                <w:rFonts w:ascii="Times New Roman" w:hAnsi="Times New Roman"/>
                <w:szCs w:val="24"/>
                <w:lang w:eastAsia="ru-RU"/>
              </w:rPr>
              <w:t>Заместитель Главы Красноярского сельского поселения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>Постоянно</w:t>
            </w:r>
          </w:p>
        </w:tc>
      </w:tr>
      <w:tr w:rsidR="00917E4C" w:rsidRPr="00917E4C" w:rsidTr="002C673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 xml:space="preserve">Разработка и распространение информационных материалов среди населения по сбору </w:t>
            </w:r>
            <w:proofErr w:type="spellStart"/>
            <w:r w:rsidRPr="00917E4C">
              <w:rPr>
                <w:rFonts w:ascii="Times New Roman" w:hAnsi="Times New Roman"/>
                <w:szCs w:val="24"/>
                <w:lang w:eastAsia="ru-RU"/>
              </w:rPr>
              <w:t>ТКО</w:t>
            </w:r>
            <w:proofErr w:type="spellEnd"/>
            <w:r w:rsidRPr="00917E4C">
              <w:rPr>
                <w:rFonts w:ascii="Times New Roman" w:hAnsi="Times New Roman"/>
                <w:szCs w:val="24"/>
                <w:lang w:eastAsia="ru-RU"/>
              </w:rPr>
              <w:t xml:space="preserve"> (листовки, буклеты, баннеры)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5D1729" w:rsidP="00917E4C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  <w:r w:rsidRPr="005D1729">
              <w:rPr>
                <w:rFonts w:ascii="Times New Roman" w:hAnsi="Times New Roman"/>
                <w:szCs w:val="24"/>
                <w:lang w:eastAsia="ru-RU"/>
              </w:rPr>
              <w:t>Заместитель Главы Красноярского сельского поселения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>1 раз в полугодие</w:t>
            </w:r>
          </w:p>
        </w:tc>
      </w:tr>
      <w:tr w:rsidR="00917E4C" w:rsidRPr="00917E4C" w:rsidTr="002C673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0D6D76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</w:t>
            </w:r>
            <w:r w:rsidR="00917E4C" w:rsidRPr="00917E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 xml:space="preserve">Оформление тематических стендов по вопросам формирования экологической культуры в области обращения с </w:t>
            </w:r>
            <w:proofErr w:type="spellStart"/>
            <w:r w:rsidRPr="00917E4C">
              <w:rPr>
                <w:rFonts w:ascii="Times New Roman" w:hAnsi="Times New Roman"/>
                <w:szCs w:val="24"/>
                <w:lang w:eastAsia="ru-RU"/>
              </w:rPr>
              <w:t>ТКО</w:t>
            </w:r>
            <w:proofErr w:type="spellEnd"/>
            <w:r w:rsidRPr="00917E4C">
              <w:rPr>
                <w:rFonts w:ascii="Times New Roman" w:hAnsi="Times New Roman"/>
                <w:szCs w:val="24"/>
                <w:lang w:eastAsia="ru-RU"/>
              </w:rPr>
              <w:t xml:space="preserve"> в уч</w:t>
            </w:r>
            <w:r w:rsidR="005D1729">
              <w:rPr>
                <w:rFonts w:ascii="Times New Roman" w:hAnsi="Times New Roman"/>
                <w:szCs w:val="24"/>
                <w:lang w:eastAsia="ru-RU"/>
              </w:rPr>
              <w:t>реждениях образования и культуры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Default="005D1729" w:rsidP="005D1729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  <w:r w:rsidRPr="005D1729">
              <w:rPr>
                <w:rFonts w:ascii="Times New Roman" w:hAnsi="Times New Roman"/>
                <w:szCs w:val="24"/>
                <w:lang w:eastAsia="ru-RU"/>
              </w:rPr>
              <w:t>Заместитель Главы Красноярского сельского поселения</w:t>
            </w:r>
            <w:r w:rsidR="00917E4C" w:rsidRPr="00917E4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5D1729" w:rsidRPr="00917E4C" w:rsidRDefault="005D1729" w:rsidP="005D1729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>1 раз в полугодие</w:t>
            </w:r>
          </w:p>
        </w:tc>
      </w:tr>
      <w:tr w:rsidR="00917E4C" w:rsidRPr="00917E4C" w:rsidTr="002C673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0D6D76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</w:t>
            </w:r>
            <w:r w:rsidR="00917E4C" w:rsidRPr="00917E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 xml:space="preserve">Проведение бесед, лекций, классных часов по экологическому воспитанию и формированию экологической культуры в области обращения с </w:t>
            </w:r>
            <w:proofErr w:type="spellStart"/>
            <w:r w:rsidRPr="00917E4C">
              <w:rPr>
                <w:rFonts w:ascii="Times New Roman" w:hAnsi="Times New Roman"/>
                <w:szCs w:val="24"/>
                <w:lang w:eastAsia="ru-RU"/>
              </w:rPr>
              <w:t>ТКО</w:t>
            </w:r>
            <w:proofErr w:type="spellEnd"/>
            <w:r w:rsidRPr="00917E4C">
              <w:rPr>
                <w:rFonts w:ascii="Times New Roman" w:hAnsi="Times New Roman"/>
                <w:szCs w:val="24"/>
                <w:lang w:eastAsia="ru-RU"/>
              </w:rPr>
              <w:t xml:space="preserve"> с детьми и молодежью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5D1729" w:rsidP="00917E4C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  <w:r w:rsidRPr="005D1729">
              <w:rPr>
                <w:rFonts w:ascii="Times New Roman" w:hAnsi="Times New Roman"/>
                <w:szCs w:val="24"/>
                <w:lang w:eastAsia="ru-RU"/>
              </w:rPr>
              <w:t>Заместитель Главы Красноярского сельского поселения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>По отдельному плану</w:t>
            </w:r>
          </w:p>
        </w:tc>
      </w:tr>
      <w:tr w:rsidR="00917E4C" w:rsidRPr="00917E4C" w:rsidTr="002C673F">
        <w:trPr>
          <w:trHeight w:val="1405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0D6D76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7</w:t>
            </w:r>
            <w:r w:rsidR="00917E4C" w:rsidRPr="00917E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>Проведение тематических мероприятий (выставки, формирование природных «уголков», классные часы, викторины и конкурсы) с детьми и молодежью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5D1729" w:rsidP="00917E4C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  <w:r w:rsidRPr="005D1729">
              <w:rPr>
                <w:rFonts w:ascii="Times New Roman" w:hAnsi="Times New Roman"/>
                <w:szCs w:val="24"/>
                <w:lang w:eastAsia="ru-RU"/>
              </w:rPr>
              <w:t>Заместитель Главы Красноярского сельского поселения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>По отдельному плану</w:t>
            </w:r>
          </w:p>
        </w:tc>
      </w:tr>
      <w:tr w:rsidR="00917E4C" w:rsidRPr="00917E4C" w:rsidTr="002C673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0D6D76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</w:t>
            </w:r>
            <w:r w:rsidR="00917E4C" w:rsidRPr="00917E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0D6D76" w:rsidP="000D6D76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Участие в п</w:t>
            </w:r>
            <w:r w:rsidR="00917E4C" w:rsidRPr="00917E4C">
              <w:rPr>
                <w:rFonts w:ascii="Times New Roman" w:hAnsi="Times New Roman"/>
                <w:szCs w:val="24"/>
                <w:lang w:eastAsia="ru-RU"/>
              </w:rPr>
              <w:t>роведени</w:t>
            </w:r>
            <w:r>
              <w:rPr>
                <w:rFonts w:ascii="Times New Roman" w:hAnsi="Times New Roman"/>
                <w:szCs w:val="24"/>
                <w:lang w:eastAsia="ru-RU"/>
              </w:rPr>
              <w:t>и</w:t>
            </w:r>
            <w:r w:rsidR="00917E4C" w:rsidRPr="00917E4C">
              <w:rPr>
                <w:rFonts w:ascii="Times New Roman" w:hAnsi="Times New Roman"/>
                <w:szCs w:val="24"/>
                <w:lang w:eastAsia="ru-RU"/>
              </w:rPr>
              <w:t xml:space="preserve"> рейдов по выявлению несанкционированных свалок на территории </w:t>
            </w:r>
            <w:r w:rsidR="005D1729">
              <w:rPr>
                <w:rFonts w:ascii="Times New Roman" w:hAnsi="Times New Roman"/>
                <w:szCs w:val="24"/>
                <w:lang w:eastAsia="ru-RU"/>
              </w:rPr>
              <w:t>Красноярского сельского поселения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6D76" w:rsidRDefault="000D6D76" w:rsidP="00917E4C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Администрация Омского муниципального района, </w:t>
            </w:r>
          </w:p>
          <w:p w:rsidR="00917E4C" w:rsidRPr="00917E4C" w:rsidRDefault="005D1729" w:rsidP="00917E4C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  <w:r w:rsidRPr="005D1729">
              <w:rPr>
                <w:rFonts w:ascii="Times New Roman" w:hAnsi="Times New Roman"/>
                <w:szCs w:val="24"/>
                <w:lang w:eastAsia="ru-RU"/>
              </w:rPr>
              <w:t>Заместитель Главы Красноярского сельского поселения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>В течение года</w:t>
            </w:r>
          </w:p>
        </w:tc>
      </w:tr>
      <w:tr w:rsidR="00917E4C" w:rsidRPr="00917E4C" w:rsidTr="002C673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0D6D76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</w:t>
            </w:r>
            <w:r w:rsidR="00917E4C" w:rsidRPr="00917E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 xml:space="preserve">Проведение бесед на сходах с гражданами по экологическому воспитанию и формированию экологической культуры в области обращения с </w:t>
            </w:r>
            <w:proofErr w:type="spellStart"/>
            <w:r w:rsidRPr="00917E4C">
              <w:rPr>
                <w:rFonts w:ascii="Times New Roman" w:hAnsi="Times New Roman"/>
                <w:szCs w:val="24"/>
                <w:lang w:eastAsia="ru-RU"/>
              </w:rPr>
              <w:t>ТКО</w:t>
            </w:r>
            <w:proofErr w:type="spellEnd"/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5D1729" w:rsidP="00917E4C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  <w:r w:rsidRPr="005D1729">
              <w:rPr>
                <w:rFonts w:ascii="Times New Roman" w:hAnsi="Times New Roman"/>
                <w:szCs w:val="24"/>
                <w:lang w:eastAsia="ru-RU"/>
              </w:rPr>
              <w:t>Заместитель Главы Красноярского сельского поселения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>По отдельному плану</w:t>
            </w:r>
          </w:p>
        </w:tc>
      </w:tr>
      <w:tr w:rsidR="00917E4C" w:rsidRPr="00917E4C" w:rsidTr="002C673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0D6D76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>1</w:t>
            </w:r>
            <w:r w:rsidR="000D6D76">
              <w:rPr>
                <w:rFonts w:ascii="Times New Roman" w:hAnsi="Times New Roman"/>
                <w:szCs w:val="24"/>
                <w:lang w:eastAsia="ru-RU"/>
              </w:rPr>
              <w:t>0</w:t>
            </w:r>
            <w:r w:rsidRPr="00917E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5D1729" w:rsidP="00917E4C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  <w:r w:rsidRPr="005D1729">
              <w:rPr>
                <w:rFonts w:ascii="Times New Roman" w:hAnsi="Times New Roman"/>
                <w:szCs w:val="24"/>
                <w:lang w:eastAsia="ru-RU"/>
              </w:rPr>
              <w:t>Заместитель Главы Красноярского сельского поселения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E4C" w:rsidRPr="00917E4C" w:rsidRDefault="00917E4C" w:rsidP="00917E4C">
            <w:pPr>
              <w:suppressAutoHyphens w:val="0"/>
              <w:spacing w:after="150"/>
              <w:rPr>
                <w:rFonts w:ascii="Times New Roman" w:hAnsi="Times New Roman"/>
                <w:szCs w:val="24"/>
                <w:lang w:eastAsia="ru-RU"/>
              </w:rPr>
            </w:pPr>
            <w:r w:rsidRPr="00917E4C">
              <w:rPr>
                <w:rFonts w:ascii="Times New Roman" w:hAnsi="Times New Roman"/>
                <w:szCs w:val="24"/>
                <w:lang w:eastAsia="ru-RU"/>
              </w:rPr>
              <w:t>В течение года</w:t>
            </w:r>
          </w:p>
        </w:tc>
      </w:tr>
    </w:tbl>
    <w:p w:rsidR="00917E4C" w:rsidRPr="00917E4C" w:rsidRDefault="00917E4C" w:rsidP="00917E4C">
      <w:pPr>
        <w:ind w:firstLine="709"/>
        <w:jc w:val="center"/>
        <w:rPr>
          <w:rFonts w:eastAsia="Lucida Sans Unicode"/>
          <w:kern w:val="1"/>
          <w:szCs w:val="24"/>
          <w:lang w:eastAsia="hi-IN" w:bidi="hi-IN"/>
        </w:rPr>
      </w:pPr>
    </w:p>
    <w:sectPr w:rsidR="00917E4C" w:rsidRPr="00917E4C" w:rsidSect="004C6E72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40A5F"/>
    <w:rsid w:val="000566B6"/>
    <w:rsid w:val="000613FE"/>
    <w:rsid w:val="00063A1F"/>
    <w:rsid w:val="0006457F"/>
    <w:rsid w:val="000702E4"/>
    <w:rsid w:val="00091D8F"/>
    <w:rsid w:val="000A515F"/>
    <w:rsid w:val="000B057C"/>
    <w:rsid w:val="000C6129"/>
    <w:rsid w:val="000D38B1"/>
    <w:rsid w:val="000D6D76"/>
    <w:rsid w:val="00104C01"/>
    <w:rsid w:val="00131966"/>
    <w:rsid w:val="001404EA"/>
    <w:rsid w:val="0014480A"/>
    <w:rsid w:val="001456D9"/>
    <w:rsid w:val="0015212D"/>
    <w:rsid w:val="00163E29"/>
    <w:rsid w:val="00164081"/>
    <w:rsid w:val="00165791"/>
    <w:rsid w:val="00175DCE"/>
    <w:rsid w:val="001777F5"/>
    <w:rsid w:val="00197470"/>
    <w:rsid w:val="001A0541"/>
    <w:rsid w:val="001A0AD6"/>
    <w:rsid w:val="001A1DB2"/>
    <w:rsid w:val="001A2FCB"/>
    <w:rsid w:val="001B3C26"/>
    <w:rsid w:val="001B46FF"/>
    <w:rsid w:val="001B7AB8"/>
    <w:rsid w:val="001C518E"/>
    <w:rsid w:val="001D13B7"/>
    <w:rsid w:val="001D4E0E"/>
    <w:rsid w:val="001E543F"/>
    <w:rsid w:val="001E5F20"/>
    <w:rsid w:val="001F5288"/>
    <w:rsid w:val="00203221"/>
    <w:rsid w:val="0020667D"/>
    <w:rsid w:val="00216B35"/>
    <w:rsid w:val="00223F57"/>
    <w:rsid w:val="0022748B"/>
    <w:rsid w:val="00232913"/>
    <w:rsid w:val="00233265"/>
    <w:rsid w:val="00235EB7"/>
    <w:rsid w:val="002379B7"/>
    <w:rsid w:val="00246621"/>
    <w:rsid w:val="00257796"/>
    <w:rsid w:val="00260190"/>
    <w:rsid w:val="0028516D"/>
    <w:rsid w:val="002910DF"/>
    <w:rsid w:val="00292C08"/>
    <w:rsid w:val="002A4816"/>
    <w:rsid w:val="002A4E56"/>
    <w:rsid w:val="002B3DEF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6E2C"/>
    <w:rsid w:val="00311ECC"/>
    <w:rsid w:val="00316B8C"/>
    <w:rsid w:val="00325B1E"/>
    <w:rsid w:val="003260EC"/>
    <w:rsid w:val="0033033A"/>
    <w:rsid w:val="003321FC"/>
    <w:rsid w:val="003404FD"/>
    <w:rsid w:val="003443F2"/>
    <w:rsid w:val="003502F9"/>
    <w:rsid w:val="00350F56"/>
    <w:rsid w:val="00360032"/>
    <w:rsid w:val="003603FD"/>
    <w:rsid w:val="0036556D"/>
    <w:rsid w:val="00371E6F"/>
    <w:rsid w:val="00372195"/>
    <w:rsid w:val="00374B87"/>
    <w:rsid w:val="00376866"/>
    <w:rsid w:val="00376CC9"/>
    <w:rsid w:val="00395EEC"/>
    <w:rsid w:val="00397377"/>
    <w:rsid w:val="003A094F"/>
    <w:rsid w:val="003A0D7D"/>
    <w:rsid w:val="003C0F4E"/>
    <w:rsid w:val="003C40A3"/>
    <w:rsid w:val="003D5E55"/>
    <w:rsid w:val="003E46F6"/>
    <w:rsid w:val="003F0B1B"/>
    <w:rsid w:val="003F2191"/>
    <w:rsid w:val="0040040F"/>
    <w:rsid w:val="0040214F"/>
    <w:rsid w:val="00414567"/>
    <w:rsid w:val="004173EA"/>
    <w:rsid w:val="004243C5"/>
    <w:rsid w:val="00426E79"/>
    <w:rsid w:val="00446789"/>
    <w:rsid w:val="00450ADE"/>
    <w:rsid w:val="00462AE6"/>
    <w:rsid w:val="00462C04"/>
    <w:rsid w:val="004641C6"/>
    <w:rsid w:val="004642A4"/>
    <w:rsid w:val="0046770D"/>
    <w:rsid w:val="00472478"/>
    <w:rsid w:val="0047412B"/>
    <w:rsid w:val="00497B29"/>
    <w:rsid w:val="004A3AEC"/>
    <w:rsid w:val="004A5F21"/>
    <w:rsid w:val="004B4217"/>
    <w:rsid w:val="004B5231"/>
    <w:rsid w:val="004C46B5"/>
    <w:rsid w:val="004C6E72"/>
    <w:rsid w:val="004E3129"/>
    <w:rsid w:val="004E6F25"/>
    <w:rsid w:val="004F14A6"/>
    <w:rsid w:val="004F7679"/>
    <w:rsid w:val="00505549"/>
    <w:rsid w:val="005218FC"/>
    <w:rsid w:val="00532455"/>
    <w:rsid w:val="0053449C"/>
    <w:rsid w:val="0056465D"/>
    <w:rsid w:val="00571455"/>
    <w:rsid w:val="00583894"/>
    <w:rsid w:val="00595951"/>
    <w:rsid w:val="005A35DA"/>
    <w:rsid w:val="005A53B8"/>
    <w:rsid w:val="005D0B54"/>
    <w:rsid w:val="005D1729"/>
    <w:rsid w:val="005E0A47"/>
    <w:rsid w:val="005E1DE6"/>
    <w:rsid w:val="005E5AD7"/>
    <w:rsid w:val="005E613A"/>
    <w:rsid w:val="005F697E"/>
    <w:rsid w:val="00613968"/>
    <w:rsid w:val="00617E74"/>
    <w:rsid w:val="00627855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86885"/>
    <w:rsid w:val="006A3A3B"/>
    <w:rsid w:val="006B14BF"/>
    <w:rsid w:val="006D0A64"/>
    <w:rsid w:val="006D0F1B"/>
    <w:rsid w:val="006D4B6C"/>
    <w:rsid w:val="00705B61"/>
    <w:rsid w:val="007075FF"/>
    <w:rsid w:val="007124F5"/>
    <w:rsid w:val="0072029B"/>
    <w:rsid w:val="0076140C"/>
    <w:rsid w:val="00767B5B"/>
    <w:rsid w:val="00772EEB"/>
    <w:rsid w:val="00796CE5"/>
    <w:rsid w:val="00797F93"/>
    <w:rsid w:val="007A69DD"/>
    <w:rsid w:val="007B6135"/>
    <w:rsid w:val="007C7CDB"/>
    <w:rsid w:val="007D1E64"/>
    <w:rsid w:val="007E5598"/>
    <w:rsid w:val="007E706B"/>
    <w:rsid w:val="007E7587"/>
    <w:rsid w:val="007F121A"/>
    <w:rsid w:val="008163E2"/>
    <w:rsid w:val="00832954"/>
    <w:rsid w:val="008575B9"/>
    <w:rsid w:val="00864240"/>
    <w:rsid w:val="00871593"/>
    <w:rsid w:val="008733D0"/>
    <w:rsid w:val="008812C1"/>
    <w:rsid w:val="00886A42"/>
    <w:rsid w:val="008957DF"/>
    <w:rsid w:val="008A04D4"/>
    <w:rsid w:val="008C5919"/>
    <w:rsid w:val="008D0ED8"/>
    <w:rsid w:val="008D18B9"/>
    <w:rsid w:val="008E2193"/>
    <w:rsid w:val="008F4EEA"/>
    <w:rsid w:val="00913ECD"/>
    <w:rsid w:val="00917E4C"/>
    <w:rsid w:val="009249E4"/>
    <w:rsid w:val="00924A8E"/>
    <w:rsid w:val="00926F1A"/>
    <w:rsid w:val="00942A0F"/>
    <w:rsid w:val="00967E68"/>
    <w:rsid w:val="00973330"/>
    <w:rsid w:val="00975DB5"/>
    <w:rsid w:val="009813D1"/>
    <w:rsid w:val="009819FE"/>
    <w:rsid w:val="009A6B6A"/>
    <w:rsid w:val="009C1009"/>
    <w:rsid w:val="009D3401"/>
    <w:rsid w:val="00A00DEC"/>
    <w:rsid w:val="00A038B6"/>
    <w:rsid w:val="00A15ED1"/>
    <w:rsid w:val="00A25D49"/>
    <w:rsid w:val="00A32FB1"/>
    <w:rsid w:val="00A42A5F"/>
    <w:rsid w:val="00A432F6"/>
    <w:rsid w:val="00A53D50"/>
    <w:rsid w:val="00A56F13"/>
    <w:rsid w:val="00A63A33"/>
    <w:rsid w:val="00A73194"/>
    <w:rsid w:val="00A73325"/>
    <w:rsid w:val="00A824F3"/>
    <w:rsid w:val="00A84714"/>
    <w:rsid w:val="00A9295F"/>
    <w:rsid w:val="00AA5CB9"/>
    <w:rsid w:val="00AA78B0"/>
    <w:rsid w:val="00AC79EE"/>
    <w:rsid w:val="00AE3C61"/>
    <w:rsid w:val="00B14701"/>
    <w:rsid w:val="00B253E4"/>
    <w:rsid w:val="00B40A4E"/>
    <w:rsid w:val="00B420AC"/>
    <w:rsid w:val="00B42C23"/>
    <w:rsid w:val="00B47128"/>
    <w:rsid w:val="00B53F2C"/>
    <w:rsid w:val="00B54CD3"/>
    <w:rsid w:val="00B62E1D"/>
    <w:rsid w:val="00B74AA5"/>
    <w:rsid w:val="00B76576"/>
    <w:rsid w:val="00B776B0"/>
    <w:rsid w:val="00B82A1D"/>
    <w:rsid w:val="00B83A22"/>
    <w:rsid w:val="00B86336"/>
    <w:rsid w:val="00B96816"/>
    <w:rsid w:val="00BA516B"/>
    <w:rsid w:val="00BB45EF"/>
    <w:rsid w:val="00BB690F"/>
    <w:rsid w:val="00BC5628"/>
    <w:rsid w:val="00BC7AAB"/>
    <w:rsid w:val="00C10BA3"/>
    <w:rsid w:val="00C16661"/>
    <w:rsid w:val="00C17645"/>
    <w:rsid w:val="00C2154F"/>
    <w:rsid w:val="00C360BB"/>
    <w:rsid w:val="00C43B4B"/>
    <w:rsid w:val="00C5419F"/>
    <w:rsid w:val="00C5730E"/>
    <w:rsid w:val="00C70561"/>
    <w:rsid w:val="00C71DC0"/>
    <w:rsid w:val="00C81025"/>
    <w:rsid w:val="00C81E1D"/>
    <w:rsid w:val="00CA05D9"/>
    <w:rsid w:val="00CA665F"/>
    <w:rsid w:val="00CB24E5"/>
    <w:rsid w:val="00CB3EC7"/>
    <w:rsid w:val="00CC56EE"/>
    <w:rsid w:val="00CD3D72"/>
    <w:rsid w:val="00CD6CDF"/>
    <w:rsid w:val="00CE1D7E"/>
    <w:rsid w:val="00CF328E"/>
    <w:rsid w:val="00D00DE5"/>
    <w:rsid w:val="00D14660"/>
    <w:rsid w:val="00D16C67"/>
    <w:rsid w:val="00D22C36"/>
    <w:rsid w:val="00D34A3D"/>
    <w:rsid w:val="00D533D7"/>
    <w:rsid w:val="00D56CF4"/>
    <w:rsid w:val="00D97D5A"/>
    <w:rsid w:val="00D97F83"/>
    <w:rsid w:val="00DB0075"/>
    <w:rsid w:val="00DB323E"/>
    <w:rsid w:val="00DD2A40"/>
    <w:rsid w:val="00DD3195"/>
    <w:rsid w:val="00E103A6"/>
    <w:rsid w:val="00E14B92"/>
    <w:rsid w:val="00E17385"/>
    <w:rsid w:val="00E229BE"/>
    <w:rsid w:val="00E4572D"/>
    <w:rsid w:val="00E67A19"/>
    <w:rsid w:val="00E7719D"/>
    <w:rsid w:val="00E874A2"/>
    <w:rsid w:val="00E878DA"/>
    <w:rsid w:val="00EA5258"/>
    <w:rsid w:val="00EA7474"/>
    <w:rsid w:val="00EB6D53"/>
    <w:rsid w:val="00EB7ABC"/>
    <w:rsid w:val="00EC0B42"/>
    <w:rsid w:val="00EC1358"/>
    <w:rsid w:val="00EC5DC6"/>
    <w:rsid w:val="00EC6A33"/>
    <w:rsid w:val="00ED096C"/>
    <w:rsid w:val="00EE5946"/>
    <w:rsid w:val="00EF2148"/>
    <w:rsid w:val="00EF413F"/>
    <w:rsid w:val="00F000B4"/>
    <w:rsid w:val="00F167C9"/>
    <w:rsid w:val="00F22274"/>
    <w:rsid w:val="00F245F2"/>
    <w:rsid w:val="00F24641"/>
    <w:rsid w:val="00F37D13"/>
    <w:rsid w:val="00F47AB4"/>
    <w:rsid w:val="00F5774D"/>
    <w:rsid w:val="00F65D33"/>
    <w:rsid w:val="00F7111F"/>
    <w:rsid w:val="00F76505"/>
    <w:rsid w:val="00F834C8"/>
    <w:rsid w:val="00F94994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  <w:style w:type="table" w:customStyle="1" w:styleId="1d">
    <w:name w:val="Сетка таблицы1"/>
    <w:basedOn w:val="a1"/>
    <w:next w:val="afe"/>
    <w:uiPriority w:val="59"/>
    <w:rsid w:val="00917E4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uiPriority w:val="59"/>
    <w:rsid w:val="0091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  <w:style w:type="table" w:customStyle="1" w:styleId="1d">
    <w:name w:val="Сетка таблицы1"/>
    <w:basedOn w:val="a1"/>
    <w:next w:val="afe"/>
    <w:uiPriority w:val="59"/>
    <w:rsid w:val="00917E4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uiPriority w:val="59"/>
    <w:rsid w:val="0091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F73A-FD0E-4DB6-A7E3-0E2BCD46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11962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24</cp:revision>
  <cp:lastPrinted>2018-06-07T06:11:00Z</cp:lastPrinted>
  <dcterms:created xsi:type="dcterms:W3CDTF">2022-11-10T06:14:00Z</dcterms:created>
  <dcterms:modified xsi:type="dcterms:W3CDTF">2023-01-26T10:26:00Z</dcterms:modified>
</cp:coreProperties>
</file>