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58E" w:rsidRPr="0088129E" w:rsidRDefault="00EF058E" w:rsidP="00EF058E">
      <w:pPr>
        <w:jc w:val="center"/>
        <w:rPr>
          <w:b/>
          <w:sz w:val="36"/>
          <w:szCs w:val="36"/>
        </w:rPr>
      </w:pPr>
      <w:r w:rsidRPr="0088129E">
        <w:rPr>
          <w:b/>
          <w:bCs/>
          <w:szCs w:val="24"/>
        </w:rPr>
        <w:t>ОМСКИЙ МУНИЦИПАЛЬНЫЙ РАЙОН ОМСКОЙ ОБЛАСТИ</w:t>
      </w:r>
    </w:p>
    <w:p w:rsidR="00EF058E" w:rsidRPr="0088129E" w:rsidRDefault="00EF058E" w:rsidP="00EF058E">
      <w:pPr>
        <w:shd w:val="clear" w:color="auto" w:fill="FFFFFF"/>
        <w:jc w:val="center"/>
        <w:rPr>
          <w:sz w:val="10"/>
          <w:szCs w:val="10"/>
        </w:rPr>
      </w:pPr>
      <w:r w:rsidRPr="0088129E">
        <w:rPr>
          <w:b/>
          <w:sz w:val="36"/>
          <w:szCs w:val="36"/>
        </w:rPr>
        <w:t>Администрация Красноярского сельского поселения</w:t>
      </w:r>
    </w:p>
    <w:tbl>
      <w:tblPr>
        <w:tblW w:w="0" w:type="auto"/>
        <w:tblInd w:w="134" w:type="dxa"/>
        <w:tblLayout w:type="fixed"/>
        <w:tblLook w:val="0000" w:firstRow="0" w:lastRow="0" w:firstColumn="0" w:lastColumn="0" w:noHBand="0" w:noVBand="0"/>
      </w:tblPr>
      <w:tblGrid>
        <w:gridCol w:w="9314"/>
      </w:tblGrid>
      <w:tr w:rsidR="00EF058E" w:rsidRPr="004D298A" w:rsidTr="00FB6611">
        <w:trPr>
          <w:trHeight w:val="237"/>
        </w:trPr>
        <w:tc>
          <w:tcPr>
            <w:tcW w:w="9314" w:type="dxa"/>
            <w:tcBorders>
              <w:top w:val="double" w:sz="2" w:space="0" w:color="000000"/>
            </w:tcBorders>
          </w:tcPr>
          <w:p w:rsidR="00EF058E" w:rsidRPr="0088129E" w:rsidRDefault="00EF058E" w:rsidP="00FB6611">
            <w:pPr>
              <w:snapToGrid w:val="0"/>
              <w:jc w:val="center"/>
              <w:rPr>
                <w:b/>
                <w:spacing w:val="38"/>
                <w:sz w:val="16"/>
                <w:szCs w:val="16"/>
              </w:rPr>
            </w:pPr>
          </w:p>
        </w:tc>
      </w:tr>
    </w:tbl>
    <w:p w:rsidR="00EF058E" w:rsidRPr="0088129E" w:rsidRDefault="00EF058E" w:rsidP="00EF058E">
      <w:pPr>
        <w:shd w:val="clear" w:color="auto" w:fill="FFFFFF"/>
        <w:jc w:val="center"/>
        <w:rPr>
          <w:sz w:val="28"/>
          <w:szCs w:val="28"/>
        </w:rPr>
      </w:pPr>
      <w:r w:rsidRPr="0088129E">
        <w:rPr>
          <w:b/>
          <w:spacing w:val="38"/>
          <w:sz w:val="36"/>
          <w:szCs w:val="36"/>
        </w:rPr>
        <w:t>ПОСТАНОВЛЕНИЕ</w:t>
      </w:r>
    </w:p>
    <w:p w:rsidR="00EF058E" w:rsidRPr="0088129E" w:rsidRDefault="00EF058E" w:rsidP="00EF058E">
      <w:pPr>
        <w:shd w:val="clear" w:color="auto" w:fill="FFFFFF"/>
        <w:rPr>
          <w:sz w:val="28"/>
          <w:szCs w:val="28"/>
        </w:rPr>
      </w:pPr>
    </w:p>
    <w:p w:rsidR="00EF058E" w:rsidRPr="0088129E" w:rsidRDefault="009E23D8" w:rsidP="00EF058E">
      <w:pPr>
        <w:shd w:val="clear" w:color="auto" w:fill="FFFFFF"/>
        <w:rPr>
          <w:sz w:val="28"/>
          <w:szCs w:val="28"/>
        </w:rPr>
      </w:pPr>
      <w:r w:rsidRPr="009E23D8">
        <w:rPr>
          <w:sz w:val="28"/>
          <w:szCs w:val="28"/>
        </w:rPr>
        <w:t>25.01.2023 №3</w:t>
      </w:r>
    </w:p>
    <w:p w:rsidR="00EF058E" w:rsidRPr="0088129E" w:rsidRDefault="00EF058E" w:rsidP="00EF058E">
      <w:pPr>
        <w:shd w:val="clear" w:color="auto" w:fill="FFFFFF"/>
      </w:pPr>
    </w:p>
    <w:p w:rsidR="00EF058E" w:rsidRPr="0088129E" w:rsidRDefault="00EF058E" w:rsidP="00EF058E">
      <w:pPr>
        <w:jc w:val="both"/>
        <w:rPr>
          <w:sz w:val="28"/>
          <w:szCs w:val="28"/>
        </w:rPr>
      </w:pPr>
      <w:r w:rsidRPr="00AE6375">
        <w:rPr>
          <w:sz w:val="28"/>
          <w:szCs w:val="28"/>
        </w:rPr>
        <w:t>Об утверждении Административного регламента предоставления муниципальной услуги</w:t>
      </w:r>
      <w:r w:rsidR="0033572D">
        <w:rPr>
          <w:sz w:val="28"/>
          <w:szCs w:val="28"/>
        </w:rPr>
        <w:t xml:space="preserve"> </w:t>
      </w:r>
      <w:r w:rsidR="00D05948" w:rsidRPr="00B302BA">
        <w:rPr>
          <w:rFonts w:eastAsia="Arial CYR"/>
          <w:color w:val="000000"/>
          <w:sz w:val="28"/>
          <w:szCs w:val="28"/>
          <w:shd w:val="clear" w:color="auto" w:fill="FFFFFF"/>
        </w:rPr>
        <w:t>«</w:t>
      </w:r>
      <w:r w:rsidR="00DF4D6F" w:rsidRPr="00DF4D6F">
        <w:rPr>
          <w:rFonts w:eastAsia="Arial CYR"/>
          <w:color w:val="000000"/>
          <w:sz w:val="28"/>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w:t>
      </w:r>
      <w:r w:rsidR="00DF4D6F">
        <w:rPr>
          <w:rFonts w:eastAsia="Arial CYR"/>
          <w:color w:val="000000"/>
          <w:sz w:val="28"/>
          <w:szCs w:val="28"/>
          <w:shd w:val="clear" w:color="auto" w:fill="FFFFFF"/>
        </w:rPr>
        <w:t xml:space="preserve"> действия </w:t>
      </w:r>
      <w:r w:rsidR="00DF4D6F" w:rsidRPr="00DF4D6F">
        <w:rPr>
          <w:rFonts w:eastAsia="Arial CYR"/>
          <w:color w:val="000000"/>
          <w:sz w:val="28"/>
          <w:szCs w:val="28"/>
          <w:shd w:val="clear" w:color="auto" w:fill="FFFFFF"/>
        </w:rPr>
        <w:t>такого разрешения</w:t>
      </w:r>
      <w:r w:rsidR="00D05948" w:rsidRPr="00B302BA">
        <w:rPr>
          <w:rFonts w:eastAsia="Arial CYR"/>
          <w:color w:val="000000"/>
          <w:sz w:val="28"/>
          <w:szCs w:val="28"/>
          <w:shd w:val="clear" w:color="auto" w:fill="FFFFFF"/>
        </w:rPr>
        <w:t>»</w:t>
      </w:r>
    </w:p>
    <w:p w:rsidR="008517BA" w:rsidRDefault="008517BA" w:rsidP="00EF058E">
      <w:pPr>
        <w:ind w:firstLine="709"/>
        <w:jc w:val="both"/>
        <w:rPr>
          <w:sz w:val="28"/>
          <w:szCs w:val="28"/>
          <w:shd w:val="clear" w:color="auto" w:fill="FFFFFF"/>
        </w:rPr>
      </w:pPr>
    </w:p>
    <w:p w:rsidR="00EF058E" w:rsidRPr="0088129E" w:rsidRDefault="00EF058E" w:rsidP="00EF058E">
      <w:pPr>
        <w:ind w:firstLine="709"/>
        <w:jc w:val="both"/>
        <w:rPr>
          <w:b/>
          <w:bCs/>
          <w:sz w:val="28"/>
          <w:szCs w:val="28"/>
          <w:shd w:val="clear" w:color="auto" w:fill="FFFFFF"/>
        </w:rPr>
      </w:pPr>
      <w:r w:rsidRPr="0088129E">
        <w:rPr>
          <w:sz w:val="28"/>
          <w:szCs w:val="28"/>
          <w:shd w:val="clear" w:color="auto" w:fill="FFFFFF"/>
        </w:rPr>
        <w:t>Руководствуясь Федеральным законом от 27.07.2010 №210-ФЗ «Об организации предоставления государственных и муниципальных услуг»,</w:t>
      </w:r>
      <w:r w:rsidRPr="0088129E">
        <w:t xml:space="preserve"> </w:t>
      </w:r>
      <w:r w:rsidRPr="0088129E">
        <w:rPr>
          <w:sz w:val="28"/>
          <w:szCs w:val="28"/>
          <w:shd w:val="clear" w:color="auto" w:fill="FFFFFF"/>
        </w:rPr>
        <w:t>Федеральным законом от 06.10.2003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w:t>
      </w:r>
    </w:p>
    <w:p w:rsidR="00EF058E" w:rsidRPr="0088129E" w:rsidRDefault="00EF058E" w:rsidP="00EF058E">
      <w:pPr>
        <w:ind w:firstLine="709"/>
        <w:jc w:val="both"/>
        <w:rPr>
          <w:b/>
          <w:bCs/>
          <w:color w:val="000000"/>
          <w:sz w:val="28"/>
          <w:szCs w:val="28"/>
          <w:shd w:val="clear" w:color="auto" w:fill="FFFFFF"/>
        </w:rPr>
      </w:pPr>
    </w:p>
    <w:p w:rsidR="00EF058E" w:rsidRPr="0088129E" w:rsidRDefault="00EF058E" w:rsidP="00EF058E">
      <w:pPr>
        <w:rPr>
          <w:color w:val="000000"/>
          <w:sz w:val="28"/>
          <w:szCs w:val="28"/>
          <w:shd w:val="clear" w:color="auto" w:fill="FFFFFF"/>
        </w:rPr>
      </w:pPr>
      <w:r w:rsidRPr="0088129E">
        <w:rPr>
          <w:color w:val="000000"/>
          <w:sz w:val="28"/>
          <w:szCs w:val="28"/>
          <w:shd w:val="clear" w:color="auto" w:fill="FFFFFF"/>
        </w:rPr>
        <w:t>ПОСТАНОВЛЯЮ:</w:t>
      </w:r>
    </w:p>
    <w:p w:rsidR="00EF058E" w:rsidRPr="0088129E" w:rsidRDefault="00EF058E" w:rsidP="00EF058E">
      <w:pPr>
        <w:rPr>
          <w:color w:val="000000"/>
          <w:sz w:val="28"/>
          <w:szCs w:val="28"/>
          <w:shd w:val="clear" w:color="auto" w:fill="FFFFFF"/>
        </w:rPr>
      </w:pPr>
    </w:p>
    <w:p w:rsidR="00EF058E" w:rsidRPr="0088129E" w:rsidRDefault="00EF058E" w:rsidP="00EF058E">
      <w:pPr>
        <w:ind w:firstLine="709"/>
        <w:jc w:val="both"/>
        <w:rPr>
          <w:sz w:val="28"/>
          <w:szCs w:val="28"/>
          <w:shd w:val="clear" w:color="auto" w:fill="FFFFFF"/>
        </w:rPr>
      </w:pPr>
      <w:r w:rsidRPr="0088129E">
        <w:rPr>
          <w:sz w:val="28"/>
          <w:szCs w:val="28"/>
          <w:shd w:val="clear" w:color="auto" w:fill="FFFFFF"/>
        </w:rPr>
        <w:t>1.</w:t>
      </w:r>
      <w:r w:rsidR="003A4D96">
        <w:rPr>
          <w:sz w:val="28"/>
          <w:szCs w:val="28"/>
          <w:shd w:val="clear" w:color="auto" w:fill="FFFFFF"/>
        </w:rPr>
        <w:t xml:space="preserve"> </w:t>
      </w:r>
      <w:r w:rsidRPr="0088129E">
        <w:rPr>
          <w:sz w:val="28"/>
          <w:szCs w:val="28"/>
          <w:shd w:val="clear" w:color="auto" w:fill="FFFFFF"/>
        </w:rPr>
        <w:t xml:space="preserve">Утвердить </w:t>
      </w:r>
      <w:r w:rsidR="00457031" w:rsidRPr="00457031">
        <w:rPr>
          <w:sz w:val="28"/>
          <w:szCs w:val="28"/>
          <w:shd w:val="clear" w:color="auto" w:fill="FFFFFF"/>
        </w:rPr>
        <w:t>Административн</w:t>
      </w:r>
      <w:r w:rsidR="00457031">
        <w:rPr>
          <w:sz w:val="28"/>
          <w:szCs w:val="28"/>
          <w:shd w:val="clear" w:color="auto" w:fill="FFFFFF"/>
        </w:rPr>
        <w:t>ый</w:t>
      </w:r>
      <w:r w:rsidR="00457031" w:rsidRPr="00457031">
        <w:rPr>
          <w:sz w:val="28"/>
          <w:szCs w:val="28"/>
          <w:shd w:val="clear" w:color="auto" w:fill="FFFFFF"/>
        </w:rPr>
        <w:t xml:space="preserve"> регламент предоставления муниципальной услуги «</w:t>
      </w:r>
      <w:r w:rsidR="00DF4D6F" w:rsidRPr="00DF4D6F">
        <w:rPr>
          <w:sz w:val="28"/>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57031" w:rsidRPr="00457031">
        <w:rPr>
          <w:sz w:val="28"/>
          <w:szCs w:val="28"/>
          <w:shd w:val="clear" w:color="auto" w:fill="FFFFFF"/>
        </w:rPr>
        <w:t>»</w:t>
      </w:r>
      <w:r w:rsidR="003A4D96">
        <w:rPr>
          <w:sz w:val="28"/>
          <w:szCs w:val="28"/>
          <w:shd w:val="clear" w:color="auto" w:fill="FFFFFF"/>
        </w:rPr>
        <w:t>, согласно Приложению к настоящему постановлению.</w:t>
      </w:r>
    </w:p>
    <w:p w:rsidR="00EF058E" w:rsidRDefault="00EF058E" w:rsidP="00EF058E">
      <w:pPr>
        <w:ind w:firstLine="709"/>
        <w:jc w:val="both"/>
        <w:rPr>
          <w:rFonts w:eastAsia="Arial CYR"/>
          <w:b/>
          <w:color w:val="000000"/>
          <w:sz w:val="28"/>
          <w:szCs w:val="28"/>
          <w:shd w:val="clear" w:color="auto" w:fill="FFFFFF"/>
        </w:rPr>
      </w:pPr>
      <w:r w:rsidRPr="0088129E">
        <w:rPr>
          <w:sz w:val="28"/>
          <w:szCs w:val="28"/>
          <w:shd w:val="clear" w:color="auto" w:fill="FFFFFF"/>
        </w:rPr>
        <w:t xml:space="preserve">2. Признать утратившим силу </w:t>
      </w:r>
      <w:r>
        <w:rPr>
          <w:sz w:val="28"/>
          <w:szCs w:val="28"/>
          <w:shd w:val="clear" w:color="auto" w:fill="FFFFFF"/>
        </w:rPr>
        <w:t>п</w:t>
      </w:r>
      <w:r w:rsidRPr="0088129E">
        <w:rPr>
          <w:sz w:val="28"/>
          <w:szCs w:val="28"/>
          <w:shd w:val="clear" w:color="auto" w:fill="FFFFFF"/>
        </w:rPr>
        <w:t xml:space="preserve">остановление Администрации Красноярского сельского поселения Омского муниципального района Омской области </w:t>
      </w:r>
      <w:r w:rsidR="00DF4D6F" w:rsidRPr="00DF4D6F">
        <w:rPr>
          <w:sz w:val="28"/>
          <w:szCs w:val="28"/>
          <w:shd w:val="clear" w:color="auto" w:fill="FFFFFF"/>
        </w:rPr>
        <w:t>от 14.02.2018 №26 «Об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в Красноярском сельском поселении Омского муниципального района Омской области»</w:t>
      </w:r>
      <w:r w:rsidRPr="00EF058E">
        <w:rPr>
          <w:rFonts w:eastAsia="Arial CYR"/>
          <w:color w:val="000000"/>
          <w:sz w:val="28"/>
          <w:szCs w:val="28"/>
          <w:shd w:val="clear" w:color="auto" w:fill="FFFFFF"/>
        </w:rPr>
        <w:t>.</w:t>
      </w:r>
    </w:p>
    <w:p w:rsidR="003A4D96" w:rsidRDefault="00EF058E" w:rsidP="00EF058E">
      <w:pPr>
        <w:ind w:firstLine="709"/>
        <w:jc w:val="both"/>
        <w:rPr>
          <w:color w:val="000000"/>
          <w:spacing w:val="2"/>
          <w:sz w:val="28"/>
          <w:szCs w:val="28"/>
          <w:shd w:val="clear" w:color="auto" w:fill="FFFFFF"/>
        </w:rPr>
      </w:pPr>
      <w:r>
        <w:rPr>
          <w:sz w:val="28"/>
          <w:szCs w:val="28"/>
          <w:shd w:val="clear" w:color="auto" w:fill="FFFFFF"/>
        </w:rPr>
        <w:t>3</w:t>
      </w:r>
      <w:r w:rsidRPr="0088129E">
        <w:rPr>
          <w:sz w:val="28"/>
          <w:szCs w:val="28"/>
          <w:shd w:val="clear" w:color="auto" w:fill="FFFFFF"/>
        </w:rPr>
        <w:t>. Н</w:t>
      </w:r>
      <w:r w:rsidRPr="0088129E">
        <w:rPr>
          <w:bCs/>
          <w:color w:val="000000"/>
          <w:spacing w:val="2"/>
          <w:sz w:val="28"/>
          <w:szCs w:val="28"/>
          <w:shd w:val="clear" w:color="auto" w:fill="FFFFFF"/>
        </w:rPr>
        <w:t xml:space="preserve">астоящее постановление: опубликовать </w:t>
      </w:r>
      <w:r w:rsidRPr="0088129E">
        <w:rPr>
          <w:bCs/>
          <w:color w:val="000000"/>
          <w:spacing w:val="-1"/>
          <w:sz w:val="28"/>
          <w:szCs w:val="28"/>
          <w:shd w:val="clear" w:color="auto" w:fill="FFFFFF"/>
        </w:rPr>
        <w:t xml:space="preserve">в газете </w:t>
      </w:r>
      <w:r w:rsidRPr="0088129E">
        <w:rPr>
          <w:bCs/>
          <w:color w:val="000000"/>
          <w:spacing w:val="2"/>
          <w:sz w:val="28"/>
          <w:szCs w:val="28"/>
          <w:shd w:val="clear" w:color="auto" w:fill="FFFFFF"/>
        </w:rPr>
        <w:t xml:space="preserve">«Омский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Pr="00810820">
        <w:rPr>
          <w:bCs/>
          <w:spacing w:val="2"/>
          <w:sz w:val="28"/>
          <w:szCs w:val="28"/>
          <w:shd w:val="clear" w:color="auto" w:fill="FFFFFF"/>
        </w:rPr>
        <w:t>http://akspor.ru/.</w:t>
      </w:r>
    </w:p>
    <w:p w:rsidR="0033572D" w:rsidRDefault="0033572D" w:rsidP="00EF058E">
      <w:pPr>
        <w:ind w:firstLine="709"/>
        <w:jc w:val="both"/>
        <w:rPr>
          <w:color w:val="000000"/>
          <w:spacing w:val="2"/>
          <w:sz w:val="28"/>
          <w:szCs w:val="28"/>
          <w:shd w:val="clear" w:color="auto" w:fill="FFFFFF"/>
        </w:rPr>
      </w:pPr>
    </w:p>
    <w:p w:rsidR="00DF4D6F" w:rsidRDefault="00DF4D6F" w:rsidP="00EF058E">
      <w:pPr>
        <w:ind w:firstLine="709"/>
        <w:jc w:val="both"/>
        <w:rPr>
          <w:color w:val="000000"/>
          <w:spacing w:val="2"/>
          <w:sz w:val="28"/>
          <w:szCs w:val="28"/>
          <w:shd w:val="clear" w:color="auto" w:fill="FFFFFF"/>
        </w:rPr>
      </w:pPr>
    </w:p>
    <w:p w:rsidR="00DF4D6F" w:rsidRDefault="00DF4D6F" w:rsidP="00EF058E">
      <w:pPr>
        <w:ind w:firstLine="709"/>
        <w:jc w:val="both"/>
        <w:rPr>
          <w:color w:val="000000"/>
          <w:spacing w:val="2"/>
          <w:sz w:val="28"/>
          <w:szCs w:val="28"/>
          <w:shd w:val="clear" w:color="auto" w:fill="FFFFFF"/>
        </w:rPr>
      </w:pPr>
    </w:p>
    <w:p w:rsidR="00EF058E" w:rsidRPr="0088129E" w:rsidRDefault="00EF058E" w:rsidP="00EF058E">
      <w:pPr>
        <w:ind w:firstLine="709"/>
        <w:jc w:val="both"/>
        <w:rPr>
          <w:sz w:val="28"/>
          <w:szCs w:val="28"/>
          <w:shd w:val="clear" w:color="auto" w:fill="FFFFFF"/>
        </w:rPr>
      </w:pPr>
      <w:r>
        <w:rPr>
          <w:color w:val="000000"/>
          <w:spacing w:val="2"/>
          <w:sz w:val="28"/>
          <w:szCs w:val="28"/>
          <w:shd w:val="clear" w:color="auto" w:fill="FFFFFF"/>
        </w:rPr>
        <w:lastRenderedPageBreak/>
        <w:t>4</w:t>
      </w:r>
      <w:r w:rsidRPr="0088129E">
        <w:rPr>
          <w:color w:val="000000"/>
          <w:spacing w:val="2"/>
          <w:sz w:val="28"/>
          <w:szCs w:val="28"/>
          <w:shd w:val="clear" w:color="auto" w:fill="FFFFFF"/>
        </w:rPr>
        <w:t xml:space="preserve">. Контроль за исполнением настоящего постановления оставляю за собой. </w:t>
      </w:r>
    </w:p>
    <w:p w:rsidR="00EF058E" w:rsidRPr="0088129E" w:rsidRDefault="00EF058E" w:rsidP="00EF058E">
      <w:pPr>
        <w:jc w:val="both"/>
        <w:rPr>
          <w:sz w:val="28"/>
          <w:szCs w:val="28"/>
          <w:shd w:val="clear" w:color="auto" w:fill="FFFFFF"/>
        </w:rPr>
      </w:pPr>
    </w:p>
    <w:p w:rsidR="00EF058E" w:rsidRPr="0088129E" w:rsidRDefault="00EF058E" w:rsidP="00EF058E">
      <w:pPr>
        <w:jc w:val="both"/>
        <w:rPr>
          <w:color w:val="000000"/>
          <w:sz w:val="28"/>
          <w:szCs w:val="28"/>
          <w:shd w:val="clear" w:color="auto" w:fill="FFFFFF"/>
        </w:rPr>
      </w:pPr>
    </w:p>
    <w:p w:rsidR="00EF058E" w:rsidRPr="0088129E" w:rsidRDefault="00EF058E" w:rsidP="00EF058E">
      <w:pPr>
        <w:jc w:val="both"/>
        <w:rPr>
          <w:color w:val="000000"/>
          <w:sz w:val="28"/>
          <w:szCs w:val="28"/>
          <w:shd w:val="clear" w:color="auto" w:fill="FFFFFF"/>
        </w:rPr>
      </w:pPr>
      <w:r w:rsidRPr="0088129E">
        <w:rPr>
          <w:color w:val="000000"/>
          <w:sz w:val="28"/>
          <w:szCs w:val="28"/>
          <w:shd w:val="clear" w:color="auto" w:fill="FFFFFF"/>
        </w:rPr>
        <w:t>Глав</w:t>
      </w:r>
      <w:r>
        <w:rPr>
          <w:color w:val="000000"/>
          <w:sz w:val="28"/>
          <w:szCs w:val="28"/>
          <w:shd w:val="clear" w:color="auto" w:fill="FFFFFF"/>
        </w:rPr>
        <w:t>а</w:t>
      </w:r>
      <w:r w:rsidRPr="0088129E">
        <w:rPr>
          <w:color w:val="000000"/>
          <w:sz w:val="28"/>
          <w:szCs w:val="28"/>
          <w:shd w:val="clear" w:color="auto" w:fill="FFFFFF"/>
        </w:rPr>
        <w:t xml:space="preserve"> сельского поселения</w:t>
      </w:r>
      <w:r>
        <w:rPr>
          <w:color w:val="000000"/>
          <w:sz w:val="28"/>
          <w:szCs w:val="28"/>
          <w:shd w:val="clear" w:color="auto" w:fill="FFFFFF"/>
        </w:rPr>
        <w:t xml:space="preserve">                </w:t>
      </w:r>
      <w:r w:rsidR="00B302BA">
        <w:rPr>
          <w:color w:val="000000"/>
          <w:sz w:val="28"/>
          <w:szCs w:val="28"/>
          <w:shd w:val="clear" w:color="auto" w:fill="FFFFFF"/>
        </w:rPr>
        <w:t xml:space="preserve">                     </w:t>
      </w:r>
      <w:r w:rsidR="00991022">
        <w:rPr>
          <w:color w:val="000000"/>
          <w:sz w:val="28"/>
          <w:szCs w:val="28"/>
          <w:shd w:val="clear" w:color="auto" w:fill="FFFFFF"/>
        </w:rPr>
        <w:t xml:space="preserve">                  </w:t>
      </w:r>
      <w:proofErr w:type="spellStart"/>
      <w:r>
        <w:rPr>
          <w:color w:val="000000"/>
          <w:sz w:val="28"/>
          <w:szCs w:val="28"/>
          <w:shd w:val="clear" w:color="auto" w:fill="FFFFFF"/>
        </w:rPr>
        <w:t>Л.П</w:t>
      </w:r>
      <w:proofErr w:type="spellEnd"/>
      <w:r>
        <w:rPr>
          <w:color w:val="000000"/>
          <w:sz w:val="28"/>
          <w:szCs w:val="28"/>
          <w:shd w:val="clear" w:color="auto" w:fill="FFFFFF"/>
        </w:rPr>
        <w:t>. Ефременко</w:t>
      </w:r>
    </w:p>
    <w:p w:rsidR="00D87061" w:rsidRDefault="00D87061" w:rsidP="00DA4D77">
      <w:pPr>
        <w:ind w:firstLine="709"/>
        <w:jc w:val="both"/>
        <w:rPr>
          <w:rFonts w:eastAsia="Arial CYR"/>
          <w:color w:val="000000"/>
          <w:sz w:val="28"/>
          <w:szCs w:val="28"/>
          <w:shd w:val="clear" w:color="auto" w:fill="FFFFFF"/>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lastRenderedPageBreak/>
        <w:t>Приложение</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 постановлению Администрации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Красноярского сельского поселения</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Омского муниципального района </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Омской области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от </w:t>
      </w:r>
      <w:r w:rsidR="000827AF" w:rsidRPr="000827AF">
        <w:rPr>
          <w:bCs/>
          <w:sz w:val="28"/>
          <w:szCs w:val="28"/>
        </w:rPr>
        <w:t>25.01.2023 №3</w:t>
      </w:r>
      <w:bookmarkStart w:id="0" w:name="_GoBack"/>
      <w:bookmarkEnd w:id="0"/>
    </w:p>
    <w:p w:rsidR="00D87061" w:rsidRDefault="00D87061" w:rsidP="00DA4D77">
      <w:pPr>
        <w:ind w:firstLine="709"/>
        <w:jc w:val="right"/>
        <w:rPr>
          <w:rFonts w:eastAsia="Arial CYR"/>
          <w:color w:val="000000"/>
          <w:sz w:val="28"/>
          <w:szCs w:val="28"/>
          <w:shd w:val="clear" w:color="auto" w:fill="FFFFFF"/>
        </w:rPr>
      </w:pPr>
    </w:p>
    <w:p w:rsidR="00D87061" w:rsidRDefault="00D87061" w:rsidP="00DA4D77">
      <w:pPr>
        <w:ind w:firstLine="709"/>
        <w:jc w:val="right"/>
        <w:rPr>
          <w:rFonts w:eastAsia="Arial CYR"/>
          <w:color w:val="000000"/>
          <w:sz w:val="28"/>
          <w:szCs w:val="28"/>
          <w:shd w:val="clear" w:color="auto" w:fill="FFFFFF"/>
        </w:rPr>
      </w:pPr>
    </w:p>
    <w:p w:rsidR="00457031" w:rsidRPr="004E7296" w:rsidRDefault="00457031" w:rsidP="00984243">
      <w:pPr>
        <w:jc w:val="center"/>
        <w:rPr>
          <w:rFonts w:eastAsia="Arial CYR"/>
          <w:sz w:val="28"/>
          <w:szCs w:val="28"/>
          <w:shd w:val="clear" w:color="auto" w:fill="FFFFFF"/>
        </w:rPr>
      </w:pPr>
      <w:r w:rsidRPr="004E7296">
        <w:rPr>
          <w:rFonts w:eastAsia="Arial CYR"/>
          <w:sz w:val="28"/>
          <w:szCs w:val="28"/>
          <w:shd w:val="clear" w:color="auto" w:fill="FFFFFF"/>
        </w:rPr>
        <w:t xml:space="preserve">Административный регламент </w:t>
      </w:r>
    </w:p>
    <w:p w:rsidR="004D13AF" w:rsidRPr="004E7296" w:rsidRDefault="00457031" w:rsidP="00984243">
      <w:pPr>
        <w:jc w:val="center"/>
        <w:rPr>
          <w:rFonts w:eastAsia="Arial CYR"/>
          <w:sz w:val="28"/>
          <w:szCs w:val="28"/>
          <w:shd w:val="clear" w:color="auto" w:fill="FFFFFF"/>
        </w:rPr>
      </w:pPr>
      <w:r w:rsidRPr="004E7296">
        <w:rPr>
          <w:rFonts w:eastAsia="Arial CYR"/>
          <w:sz w:val="28"/>
          <w:szCs w:val="28"/>
          <w:shd w:val="clear" w:color="auto" w:fill="FFFFFF"/>
        </w:rPr>
        <w:t>предоставления муниципальной услуги «</w:t>
      </w:r>
      <w:r w:rsidR="007E196E" w:rsidRPr="004E7296">
        <w:rPr>
          <w:rFonts w:eastAsia="Arial CYR"/>
          <w:sz w:val="28"/>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E7296">
        <w:rPr>
          <w:rFonts w:eastAsia="Arial CYR"/>
          <w:sz w:val="28"/>
          <w:szCs w:val="28"/>
          <w:shd w:val="clear" w:color="auto" w:fill="FFFFFF"/>
        </w:rPr>
        <w:t>»</w:t>
      </w:r>
    </w:p>
    <w:p w:rsidR="00791AF1" w:rsidRPr="004E7296" w:rsidRDefault="00791AF1" w:rsidP="00984243">
      <w:pPr>
        <w:jc w:val="center"/>
        <w:rPr>
          <w:rFonts w:eastAsia="Arial CYR"/>
          <w:b/>
          <w:sz w:val="28"/>
          <w:szCs w:val="28"/>
          <w:shd w:val="clear" w:color="auto" w:fill="FFFFFF"/>
        </w:rPr>
      </w:pP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Оглавление</w:t>
      </w:r>
      <w:r w:rsidRPr="004E7296">
        <w:rPr>
          <w:rFonts w:eastAsia="Arial CYR"/>
          <w:sz w:val="28"/>
          <w:szCs w:val="28"/>
          <w:shd w:val="clear" w:color="auto" w:fill="FFFFFF"/>
        </w:rPr>
        <w:tab/>
      </w:r>
      <w:r w:rsidR="00B82074" w:rsidRPr="004E7296">
        <w:rPr>
          <w:rFonts w:eastAsia="Arial CYR"/>
          <w:sz w:val="28"/>
          <w:szCs w:val="28"/>
          <w:shd w:val="clear" w:color="auto" w:fill="FFFFFF"/>
        </w:rPr>
        <w:t>………………………………………………………………</w:t>
      </w:r>
      <w:r w:rsidR="004E7296" w:rsidRPr="004E7296">
        <w:rPr>
          <w:rFonts w:eastAsia="Arial CYR"/>
          <w:sz w:val="28"/>
          <w:szCs w:val="28"/>
          <w:shd w:val="clear" w:color="auto" w:fill="FFFFFF"/>
        </w:rPr>
        <w:t>.1</w:t>
      </w:r>
      <w:r w:rsidR="00B82074" w:rsidRPr="004E7296">
        <w:rPr>
          <w:rFonts w:eastAsia="Arial CYR"/>
          <w:sz w:val="28"/>
          <w:szCs w:val="28"/>
          <w:shd w:val="clear" w:color="auto" w:fill="FFFFFF"/>
        </w:rPr>
        <w:t xml:space="preserve"> </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Раздел I. Общие положения</w:t>
      </w:r>
      <w:r w:rsidR="00B82074" w:rsidRPr="004E7296">
        <w:rPr>
          <w:rFonts w:eastAsia="Arial CYR"/>
          <w:sz w:val="28"/>
          <w:szCs w:val="28"/>
          <w:shd w:val="clear" w:color="auto" w:fill="FFFFFF"/>
        </w:rPr>
        <w:t>…………………………………………….</w:t>
      </w:r>
      <w:r w:rsidR="004E7296" w:rsidRPr="004E7296">
        <w:rPr>
          <w:rFonts w:eastAsia="Arial CYR"/>
          <w:sz w:val="28"/>
          <w:szCs w:val="28"/>
          <w:shd w:val="clear" w:color="auto" w:fill="FFFFFF"/>
        </w:rPr>
        <w:t>.</w:t>
      </w:r>
      <w:r w:rsidRPr="004E7296">
        <w:rPr>
          <w:rFonts w:eastAsia="Arial CYR"/>
          <w:sz w:val="28"/>
          <w:szCs w:val="28"/>
          <w:shd w:val="clear" w:color="auto" w:fill="FFFFFF"/>
        </w:rPr>
        <w:t>3</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Раздел</w:t>
      </w:r>
      <w:r w:rsidR="00054B30" w:rsidRPr="004E7296">
        <w:rPr>
          <w:rFonts w:eastAsia="Arial CYR"/>
          <w:sz w:val="28"/>
          <w:szCs w:val="28"/>
          <w:shd w:val="clear" w:color="auto" w:fill="FFFFFF"/>
        </w:rPr>
        <w:t xml:space="preserve"> </w:t>
      </w:r>
      <w:proofErr w:type="spellStart"/>
      <w:r w:rsidRPr="004E7296">
        <w:rPr>
          <w:rFonts w:eastAsia="Arial CYR"/>
          <w:sz w:val="28"/>
          <w:szCs w:val="28"/>
          <w:shd w:val="clear" w:color="auto" w:fill="FFFFFF"/>
        </w:rPr>
        <w:t>II</w:t>
      </w:r>
      <w:proofErr w:type="spellEnd"/>
      <w:r w:rsidRPr="004E7296">
        <w:rPr>
          <w:rFonts w:eastAsia="Arial CYR"/>
          <w:sz w:val="28"/>
          <w:szCs w:val="28"/>
          <w:shd w:val="clear" w:color="auto" w:fill="FFFFFF"/>
        </w:rPr>
        <w:t>.</w:t>
      </w:r>
      <w:r w:rsidRPr="004E7296">
        <w:rPr>
          <w:rFonts w:eastAsia="Arial CYR"/>
          <w:sz w:val="28"/>
          <w:szCs w:val="28"/>
          <w:shd w:val="clear" w:color="auto" w:fill="FFFFFF"/>
        </w:rPr>
        <w:tab/>
        <w:t>Стандарт предоставления муниципальной услуги</w:t>
      </w:r>
      <w:r w:rsidR="004E7296" w:rsidRPr="004E7296">
        <w:rPr>
          <w:rFonts w:eastAsia="Arial CYR"/>
          <w:sz w:val="28"/>
          <w:szCs w:val="28"/>
          <w:shd w:val="clear" w:color="auto" w:fill="FFFFFF"/>
        </w:rPr>
        <w:t>………6</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 xml:space="preserve">Раздел </w:t>
      </w:r>
      <w:proofErr w:type="spellStart"/>
      <w:r w:rsidRPr="004E7296">
        <w:rPr>
          <w:rFonts w:eastAsia="Arial CYR"/>
          <w:sz w:val="28"/>
          <w:szCs w:val="28"/>
          <w:shd w:val="clear" w:color="auto" w:fill="FFFFFF"/>
        </w:rPr>
        <w:t>III</w:t>
      </w:r>
      <w:proofErr w:type="spellEnd"/>
      <w:r w:rsidRPr="004E7296">
        <w:rPr>
          <w:rFonts w:eastAsia="Arial CYR"/>
          <w:sz w:val="28"/>
          <w:szCs w:val="28"/>
          <w:shd w:val="clear" w:color="auto" w:fill="FFFFFF"/>
        </w:rPr>
        <w:t>. Состав, последовательность и сроки выполнения</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82074" w:rsidRPr="004E7296">
        <w:rPr>
          <w:rFonts w:eastAsia="Arial CYR"/>
          <w:sz w:val="28"/>
          <w:szCs w:val="28"/>
          <w:shd w:val="clear" w:color="auto" w:fill="FFFFFF"/>
        </w:rPr>
        <w:t>……………………………</w:t>
      </w:r>
      <w:r w:rsidR="004E7296" w:rsidRPr="004E7296">
        <w:rPr>
          <w:rFonts w:eastAsia="Arial CYR"/>
          <w:sz w:val="28"/>
          <w:szCs w:val="28"/>
          <w:shd w:val="clear" w:color="auto" w:fill="FFFFFF"/>
        </w:rPr>
        <w:t>…………………36</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 xml:space="preserve">Раздел </w:t>
      </w:r>
      <w:proofErr w:type="spellStart"/>
      <w:r w:rsidRPr="004E7296">
        <w:rPr>
          <w:rFonts w:eastAsia="Arial CYR"/>
          <w:sz w:val="28"/>
          <w:szCs w:val="28"/>
          <w:shd w:val="clear" w:color="auto" w:fill="FFFFFF"/>
        </w:rPr>
        <w:t>IV</w:t>
      </w:r>
      <w:proofErr w:type="spellEnd"/>
      <w:r w:rsidRPr="004E7296">
        <w:rPr>
          <w:rFonts w:eastAsia="Arial CYR"/>
          <w:sz w:val="28"/>
          <w:szCs w:val="28"/>
          <w:shd w:val="clear" w:color="auto" w:fill="FFFFFF"/>
        </w:rPr>
        <w:t>. Формы контроля за</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исполнением административного</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регламента</w:t>
      </w:r>
      <w:r w:rsidR="004E7296" w:rsidRPr="004E7296">
        <w:rPr>
          <w:rFonts w:eastAsia="Arial CYR"/>
          <w:sz w:val="28"/>
          <w:szCs w:val="28"/>
          <w:shd w:val="clear" w:color="auto" w:fill="FFFFFF"/>
        </w:rPr>
        <w:t>……………………………………………………………………..40</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Раздел V. Досудебный (внесудебный) порядок обжалования</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решений и действий (бездействия) органа, предоставляющего муниципальную услугу, а также их должностных лиц, муниципальных служащих</w:t>
      </w:r>
      <w:r w:rsidR="004E7296" w:rsidRPr="004E7296">
        <w:rPr>
          <w:rFonts w:eastAsia="Arial CYR"/>
          <w:sz w:val="28"/>
          <w:szCs w:val="28"/>
          <w:shd w:val="clear" w:color="auto" w:fill="FFFFFF"/>
        </w:rPr>
        <w:t>………..42</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 xml:space="preserve">Раздел </w:t>
      </w:r>
      <w:proofErr w:type="spellStart"/>
      <w:r w:rsidRPr="004E7296">
        <w:rPr>
          <w:rFonts w:eastAsia="Arial CYR"/>
          <w:sz w:val="28"/>
          <w:szCs w:val="28"/>
          <w:shd w:val="clear" w:color="auto" w:fill="FFFFFF"/>
        </w:rPr>
        <w:t>VI</w:t>
      </w:r>
      <w:proofErr w:type="spellEnd"/>
      <w:r w:rsidRPr="004E7296">
        <w:rPr>
          <w:rFonts w:eastAsia="Arial CYR"/>
          <w:sz w:val="28"/>
          <w:szCs w:val="28"/>
          <w:shd w:val="clear" w:color="auto" w:fill="FFFFFF"/>
        </w:rPr>
        <w:t>. Особенности выполнения административных процедур</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(действий) в многофункциональных центрах предоставления государственных и муниципальных услуг</w:t>
      </w:r>
      <w:r w:rsidR="004E7296" w:rsidRPr="004E7296">
        <w:rPr>
          <w:rFonts w:eastAsia="Arial CYR"/>
          <w:sz w:val="28"/>
          <w:szCs w:val="28"/>
          <w:shd w:val="clear" w:color="auto" w:fill="FFFFFF"/>
        </w:rPr>
        <w:t>………………………………….44</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№1. Форма заявления о выдаче разрешения на</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строительство</w:t>
      </w:r>
      <w:r w:rsidR="004E7296" w:rsidRPr="004E7296">
        <w:rPr>
          <w:rFonts w:eastAsia="Arial CYR"/>
          <w:sz w:val="28"/>
          <w:szCs w:val="28"/>
          <w:shd w:val="clear" w:color="auto" w:fill="FFFFFF"/>
        </w:rPr>
        <w:t>………………………………………………………………….47</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№2. Форма уведомления о переходе прав на</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земельный участок, права пользования недрами, об образовании земельного участка в целях внесения изменений в разрешение на строительств</w:t>
      </w:r>
      <w:r w:rsidR="004E7296" w:rsidRPr="004E7296">
        <w:rPr>
          <w:rFonts w:eastAsia="Arial CYR"/>
          <w:sz w:val="28"/>
          <w:szCs w:val="28"/>
          <w:shd w:val="clear" w:color="auto" w:fill="FFFFFF"/>
        </w:rPr>
        <w:t>о ………………50</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№3. Форма заявления о внесении изменений в</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разрешение на строительство в связи с необходимостью продления срока действия разрешения на строительство</w:t>
      </w:r>
      <w:r w:rsidR="004E7296" w:rsidRPr="004E7296">
        <w:rPr>
          <w:rFonts w:eastAsia="Arial CYR"/>
          <w:sz w:val="28"/>
          <w:szCs w:val="28"/>
          <w:shd w:val="clear" w:color="auto" w:fill="FFFFFF"/>
        </w:rPr>
        <w:t>……………………………………..53</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№4. Форма заявления о внесении изменений в</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разрешение на строительство</w:t>
      </w:r>
      <w:r w:rsidR="004E7296" w:rsidRPr="004E7296">
        <w:rPr>
          <w:rFonts w:eastAsia="Arial CYR"/>
          <w:sz w:val="28"/>
          <w:szCs w:val="28"/>
          <w:shd w:val="clear" w:color="auto" w:fill="FFFFFF"/>
        </w:rPr>
        <w:t>………………………………………………...55</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№5. Форма решения об отказе в приеме документов</w:t>
      </w:r>
      <w:r w:rsidR="004E7296" w:rsidRPr="004E7296">
        <w:rPr>
          <w:rFonts w:eastAsia="Arial CYR"/>
          <w:sz w:val="28"/>
          <w:szCs w:val="28"/>
          <w:shd w:val="clear" w:color="auto" w:fill="FFFFFF"/>
        </w:rPr>
        <w:t>...58</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№6. Форма решения об отказе в выдаче разрешения</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на строительство</w:t>
      </w:r>
      <w:r w:rsidR="004E7296" w:rsidRPr="004E7296">
        <w:rPr>
          <w:rFonts w:eastAsia="Arial CYR"/>
          <w:sz w:val="28"/>
          <w:szCs w:val="28"/>
          <w:shd w:val="clear" w:color="auto" w:fill="FFFFFF"/>
        </w:rPr>
        <w:t>………………………………………………………………….60</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lastRenderedPageBreak/>
        <w:t>Приложение №7. Форма решения об отказе во внесении изменений в</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разрешение на строительство</w:t>
      </w:r>
      <w:r w:rsidR="004E7296" w:rsidRPr="004E7296">
        <w:rPr>
          <w:rFonts w:eastAsia="Arial CYR"/>
          <w:sz w:val="28"/>
          <w:szCs w:val="28"/>
          <w:shd w:val="clear" w:color="auto" w:fill="FFFFFF"/>
        </w:rPr>
        <w:t>………………………………………………...62</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№8. Форма заявления об исправлении допущенных</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опечаток и ошибок в разрешении на строительство</w:t>
      </w:r>
      <w:r w:rsidR="004E7296" w:rsidRPr="004E7296">
        <w:rPr>
          <w:rFonts w:eastAsia="Arial CYR"/>
          <w:sz w:val="28"/>
          <w:szCs w:val="28"/>
          <w:shd w:val="clear" w:color="auto" w:fill="FFFFFF"/>
        </w:rPr>
        <w:t>………………………..65</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№9. Форма решения об отказе во внесении</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исправлений в разрешение на строительство</w:t>
      </w:r>
      <w:r w:rsidR="004E7296" w:rsidRPr="004E7296">
        <w:rPr>
          <w:rFonts w:eastAsia="Arial CYR"/>
          <w:sz w:val="28"/>
          <w:szCs w:val="28"/>
          <w:shd w:val="clear" w:color="auto" w:fill="FFFFFF"/>
        </w:rPr>
        <w:t>………………………………………………67</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№10. Форма заявления о выдаче дубликата</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разрешения на строительство</w:t>
      </w:r>
      <w:r w:rsidR="004E7296" w:rsidRPr="004E7296">
        <w:rPr>
          <w:rFonts w:eastAsia="Arial CYR"/>
          <w:sz w:val="28"/>
          <w:szCs w:val="28"/>
          <w:shd w:val="clear" w:color="auto" w:fill="FFFFFF"/>
        </w:rPr>
        <w:t>………………………………………………………………69</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№11. Форма решения об отказе в выдаче дубликата</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разрешения на строительство</w:t>
      </w:r>
      <w:r w:rsidR="004E7296" w:rsidRPr="004E7296">
        <w:rPr>
          <w:rFonts w:eastAsia="Arial CYR"/>
          <w:sz w:val="28"/>
          <w:szCs w:val="28"/>
          <w:shd w:val="clear" w:color="auto" w:fill="FFFFFF"/>
        </w:rPr>
        <w:t>………………………………………………...71</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№12. Форма заявления об оставлении заявления о</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4E7296" w:rsidRPr="004E7296">
        <w:rPr>
          <w:rFonts w:eastAsia="Arial CYR"/>
          <w:sz w:val="28"/>
          <w:szCs w:val="28"/>
          <w:shd w:val="clear" w:color="auto" w:fill="FFFFFF"/>
        </w:rPr>
        <w:t>……………………………………….72</w:t>
      </w:r>
    </w:p>
    <w:p w:rsidR="00DF4D6F"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№13.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4E7296" w:rsidRPr="004E7296">
        <w:rPr>
          <w:rFonts w:eastAsia="Arial CYR"/>
          <w:sz w:val="28"/>
          <w:szCs w:val="28"/>
          <w:shd w:val="clear" w:color="auto" w:fill="FFFFFF"/>
        </w:rPr>
        <w:t xml:space="preserve"> ………………………………………74</w:t>
      </w:r>
    </w:p>
    <w:p w:rsidR="006313C1" w:rsidRPr="004E7296" w:rsidRDefault="00DF4D6F" w:rsidP="00DF4D6F">
      <w:pPr>
        <w:ind w:firstLine="709"/>
        <w:jc w:val="both"/>
        <w:rPr>
          <w:rFonts w:eastAsia="Arial CYR"/>
          <w:sz w:val="28"/>
          <w:szCs w:val="28"/>
          <w:shd w:val="clear" w:color="auto" w:fill="FFFFFF"/>
        </w:rPr>
      </w:pPr>
      <w:r w:rsidRPr="004E7296">
        <w:rPr>
          <w:rFonts w:eastAsia="Arial CYR"/>
          <w:sz w:val="28"/>
          <w:szCs w:val="28"/>
          <w:shd w:val="clear" w:color="auto" w:fill="FFFFFF"/>
        </w:rPr>
        <w:t>Приложение №14. Состав, последовательность и сроки выполнения</w:t>
      </w:r>
      <w:r w:rsidR="00B82074" w:rsidRPr="004E7296">
        <w:rPr>
          <w:rFonts w:eastAsia="Arial CYR"/>
          <w:sz w:val="28"/>
          <w:szCs w:val="28"/>
          <w:shd w:val="clear" w:color="auto" w:fill="FFFFFF"/>
        </w:rPr>
        <w:t xml:space="preserve"> </w:t>
      </w:r>
      <w:r w:rsidRPr="004E7296">
        <w:rPr>
          <w:rFonts w:eastAsia="Arial CYR"/>
          <w:sz w:val="28"/>
          <w:szCs w:val="28"/>
          <w:shd w:val="clear" w:color="auto" w:fill="FFFFFF"/>
        </w:rPr>
        <w:t>административных процедур (действий) при предоставлении муниципальной услуги</w:t>
      </w:r>
      <w:r w:rsidR="00B82074" w:rsidRPr="004E7296">
        <w:rPr>
          <w:rFonts w:eastAsia="Arial CYR"/>
          <w:sz w:val="28"/>
          <w:szCs w:val="28"/>
          <w:shd w:val="clear" w:color="auto" w:fill="FFFFFF"/>
        </w:rPr>
        <w:t xml:space="preserve"> ……………………………………………</w:t>
      </w:r>
      <w:r w:rsidR="004E7296" w:rsidRPr="004E7296">
        <w:rPr>
          <w:rFonts w:eastAsia="Arial CYR"/>
          <w:sz w:val="28"/>
          <w:szCs w:val="28"/>
          <w:shd w:val="clear" w:color="auto" w:fill="FFFFFF"/>
        </w:rPr>
        <w:t>…………75</w:t>
      </w: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DF4D6F" w:rsidRDefault="00DF4D6F" w:rsidP="00DF4D6F">
      <w:pPr>
        <w:ind w:firstLine="709"/>
        <w:jc w:val="both"/>
        <w:rPr>
          <w:rFonts w:eastAsia="Arial CYR"/>
          <w:color w:val="FF0000"/>
          <w:sz w:val="28"/>
          <w:szCs w:val="28"/>
          <w:shd w:val="clear" w:color="auto" w:fill="FFFFFF"/>
        </w:rPr>
      </w:pPr>
    </w:p>
    <w:p w:rsidR="006313C1" w:rsidRDefault="006313C1" w:rsidP="00716D78">
      <w:pPr>
        <w:ind w:firstLine="709"/>
        <w:jc w:val="both"/>
        <w:rPr>
          <w:rFonts w:eastAsia="Arial CYR"/>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B82074" w:rsidRDefault="00B82074" w:rsidP="006768B9">
      <w:pPr>
        <w:ind w:firstLine="709"/>
        <w:jc w:val="center"/>
        <w:rPr>
          <w:rFonts w:eastAsia="Arial CYR"/>
          <w:b/>
          <w:color w:val="FF0000"/>
          <w:sz w:val="28"/>
          <w:szCs w:val="28"/>
          <w:shd w:val="clear" w:color="auto" w:fill="FFFFFF"/>
        </w:rPr>
      </w:pPr>
    </w:p>
    <w:p w:rsidR="00416F2E" w:rsidRDefault="00416F2E" w:rsidP="007E196E">
      <w:pPr>
        <w:widowControl w:val="0"/>
        <w:suppressAutoHyphens w:val="0"/>
        <w:autoSpaceDE w:val="0"/>
        <w:autoSpaceDN w:val="0"/>
        <w:adjustRightInd w:val="0"/>
        <w:ind w:firstLine="709"/>
        <w:jc w:val="center"/>
        <w:rPr>
          <w:b/>
          <w:sz w:val="28"/>
          <w:szCs w:val="28"/>
          <w:lang w:eastAsia="ru-RU"/>
        </w:rPr>
      </w:pPr>
      <w:r w:rsidRPr="007E196E">
        <w:rPr>
          <w:b/>
          <w:sz w:val="28"/>
          <w:szCs w:val="28"/>
          <w:lang w:eastAsia="ru-RU"/>
        </w:rPr>
        <w:lastRenderedPageBreak/>
        <w:t>Раздел I. Общие положения</w:t>
      </w:r>
    </w:p>
    <w:p w:rsidR="007E196E" w:rsidRPr="007E196E" w:rsidRDefault="007E196E" w:rsidP="007E196E">
      <w:pPr>
        <w:widowControl w:val="0"/>
        <w:suppressAutoHyphens w:val="0"/>
        <w:autoSpaceDE w:val="0"/>
        <w:autoSpaceDN w:val="0"/>
        <w:adjustRightInd w:val="0"/>
        <w:ind w:firstLine="709"/>
        <w:jc w:val="center"/>
        <w:rPr>
          <w:b/>
          <w:sz w:val="28"/>
          <w:szCs w:val="28"/>
          <w:lang w:eastAsia="ru-RU"/>
        </w:rPr>
      </w:pPr>
    </w:p>
    <w:p w:rsidR="00416F2E" w:rsidRDefault="00416F2E" w:rsidP="007E196E">
      <w:pPr>
        <w:widowControl w:val="0"/>
        <w:suppressAutoHyphens w:val="0"/>
        <w:autoSpaceDE w:val="0"/>
        <w:autoSpaceDN w:val="0"/>
        <w:adjustRightInd w:val="0"/>
        <w:ind w:firstLine="709"/>
        <w:jc w:val="center"/>
        <w:rPr>
          <w:b/>
          <w:sz w:val="28"/>
          <w:szCs w:val="28"/>
          <w:lang w:eastAsia="ru-RU"/>
        </w:rPr>
      </w:pPr>
      <w:r w:rsidRPr="007E196E">
        <w:rPr>
          <w:b/>
          <w:sz w:val="28"/>
          <w:szCs w:val="28"/>
          <w:lang w:eastAsia="ru-RU"/>
        </w:rPr>
        <w:t>Предмет регулирования Административного регламента</w:t>
      </w:r>
    </w:p>
    <w:p w:rsidR="007E196E" w:rsidRPr="007E196E" w:rsidRDefault="007E196E" w:rsidP="007E196E">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1.1.</w:t>
      </w:r>
      <w:r w:rsidR="00D74CA6">
        <w:rPr>
          <w:sz w:val="28"/>
          <w:szCs w:val="28"/>
          <w:lang w:eastAsia="ru-RU"/>
        </w:rPr>
        <w:t xml:space="preserve"> </w:t>
      </w:r>
      <w:r w:rsidRPr="00416F2E">
        <w:rPr>
          <w:sz w:val="28"/>
          <w:szCs w:val="28"/>
          <w:lang w:eastAsia="ru-RU"/>
        </w:rPr>
        <w:t>Административный регламент предоставления муниципальной</w:t>
      </w:r>
      <w:r w:rsidR="007E196E">
        <w:rPr>
          <w:sz w:val="28"/>
          <w:szCs w:val="28"/>
          <w:lang w:eastAsia="ru-RU"/>
        </w:rPr>
        <w:t xml:space="preserve"> </w:t>
      </w:r>
      <w:r w:rsidRPr="00416F2E">
        <w:rPr>
          <w:sz w:val="28"/>
          <w:szCs w:val="28"/>
          <w:lang w:eastAsia="ru-RU"/>
        </w:rPr>
        <w:t>услуги «</w:t>
      </w:r>
      <w:r w:rsidR="007E196E" w:rsidRPr="007E196E">
        <w:rPr>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16F2E">
        <w:rPr>
          <w:sz w:val="28"/>
          <w:szCs w:val="28"/>
          <w:lang w:eastAsia="ru-RU"/>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w:t>
      </w:r>
      <w:r w:rsidR="00D74CA6" w:rsidRPr="00416F2E">
        <w:rPr>
          <w:sz w:val="28"/>
          <w:szCs w:val="28"/>
          <w:lang w:eastAsia="ru-RU"/>
        </w:rPr>
        <w:t xml:space="preserve"> </w:t>
      </w:r>
      <w:r w:rsidRPr="00416F2E">
        <w:rPr>
          <w:sz w:val="28"/>
          <w:szCs w:val="28"/>
          <w:lang w:eastAsia="ru-RU"/>
        </w:rPr>
        <w:t>(далее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D74CA6" w:rsidRPr="00D74CA6">
        <w:rPr>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16F2E">
        <w:rPr>
          <w:sz w:val="28"/>
          <w:szCs w:val="28"/>
          <w:lang w:eastAsia="ru-RU"/>
        </w:rPr>
        <w:t>» (далее - услуга) в соответствии со статьей 51 Градостроительного кодекса Российской Федерации.</w:t>
      </w:r>
    </w:p>
    <w:p w:rsidR="00D74CA6" w:rsidRDefault="00D74CA6" w:rsidP="00416F2E">
      <w:pPr>
        <w:widowControl w:val="0"/>
        <w:suppressAutoHyphens w:val="0"/>
        <w:autoSpaceDE w:val="0"/>
        <w:autoSpaceDN w:val="0"/>
        <w:adjustRightInd w:val="0"/>
        <w:ind w:firstLine="709"/>
        <w:jc w:val="both"/>
        <w:rPr>
          <w:sz w:val="28"/>
          <w:szCs w:val="28"/>
          <w:lang w:eastAsia="ru-RU"/>
        </w:rPr>
      </w:pPr>
    </w:p>
    <w:p w:rsidR="00416F2E" w:rsidRDefault="00416F2E" w:rsidP="00D74CA6">
      <w:pPr>
        <w:widowControl w:val="0"/>
        <w:suppressAutoHyphens w:val="0"/>
        <w:autoSpaceDE w:val="0"/>
        <w:autoSpaceDN w:val="0"/>
        <w:adjustRightInd w:val="0"/>
        <w:ind w:firstLine="709"/>
        <w:jc w:val="center"/>
        <w:rPr>
          <w:b/>
          <w:sz w:val="28"/>
          <w:szCs w:val="28"/>
          <w:lang w:eastAsia="ru-RU"/>
        </w:rPr>
      </w:pPr>
      <w:r w:rsidRPr="00D74CA6">
        <w:rPr>
          <w:b/>
          <w:sz w:val="28"/>
          <w:szCs w:val="28"/>
          <w:lang w:eastAsia="ru-RU"/>
        </w:rPr>
        <w:t>Круг Заявителей</w:t>
      </w:r>
    </w:p>
    <w:p w:rsidR="00D74CA6" w:rsidRPr="00D74CA6" w:rsidRDefault="00D74CA6" w:rsidP="00D74CA6">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1.2.</w:t>
      </w:r>
      <w:r w:rsidRPr="00416F2E">
        <w:rPr>
          <w:sz w:val="28"/>
          <w:szCs w:val="28"/>
          <w:lang w:eastAsia="ru-RU"/>
        </w:rPr>
        <w:tab/>
        <w:t>Заявителями на получение муниципальной услуги являются застройщики (далее - заявитель).</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1.3.</w:t>
      </w:r>
      <w:r w:rsidRPr="00416F2E">
        <w:rPr>
          <w:sz w:val="28"/>
          <w:szCs w:val="28"/>
          <w:lang w:eastAsia="ru-RU"/>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74CA6" w:rsidRDefault="00D74CA6" w:rsidP="00416F2E">
      <w:pPr>
        <w:widowControl w:val="0"/>
        <w:suppressAutoHyphens w:val="0"/>
        <w:autoSpaceDE w:val="0"/>
        <w:autoSpaceDN w:val="0"/>
        <w:adjustRightInd w:val="0"/>
        <w:ind w:firstLine="709"/>
        <w:jc w:val="both"/>
        <w:rPr>
          <w:sz w:val="28"/>
          <w:szCs w:val="28"/>
          <w:lang w:eastAsia="ru-RU"/>
        </w:rPr>
      </w:pPr>
    </w:p>
    <w:p w:rsidR="00416F2E" w:rsidRDefault="00416F2E" w:rsidP="00D74CA6">
      <w:pPr>
        <w:widowControl w:val="0"/>
        <w:suppressAutoHyphens w:val="0"/>
        <w:autoSpaceDE w:val="0"/>
        <w:autoSpaceDN w:val="0"/>
        <w:adjustRightInd w:val="0"/>
        <w:ind w:firstLine="709"/>
        <w:jc w:val="center"/>
        <w:rPr>
          <w:b/>
          <w:sz w:val="28"/>
          <w:szCs w:val="28"/>
          <w:lang w:eastAsia="ru-RU"/>
        </w:rPr>
      </w:pPr>
      <w:r w:rsidRPr="00D74CA6">
        <w:rPr>
          <w:b/>
          <w:sz w:val="28"/>
          <w:szCs w:val="28"/>
          <w:lang w:eastAsia="ru-RU"/>
        </w:rPr>
        <w:t>Требования к порядку информирования о предоставлении</w:t>
      </w:r>
      <w:r w:rsidR="00D74CA6">
        <w:rPr>
          <w:b/>
          <w:sz w:val="28"/>
          <w:szCs w:val="28"/>
          <w:lang w:eastAsia="ru-RU"/>
        </w:rPr>
        <w:t xml:space="preserve"> муниципальной </w:t>
      </w:r>
      <w:r w:rsidRPr="00D74CA6">
        <w:rPr>
          <w:b/>
          <w:sz w:val="28"/>
          <w:szCs w:val="28"/>
          <w:lang w:eastAsia="ru-RU"/>
        </w:rPr>
        <w:t xml:space="preserve"> услуги</w:t>
      </w:r>
    </w:p>
    <w:p w:rsidR="00D74CA6" w:rsidRPr="00D74CA6" w:rsidRDefault="00D74CA6" w:rsidP="00D74CA6">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1.4.</w:t>
      </w:r>
      <w:r w:rsidRPr="00416F2E">
        <w:rPr>
          <w:sz w:val="28"/>
          <w:szCs w:val="28"/>
          <w:lang w:eastAsia="ru-RU"/>
        </w:rPr>
        <w:tab/>
        <w:t>Информирование о порядке предоставления услуги осуществляется: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w:t>
      </w:r>
      <w:r w:rsidRPr="00416F2E">
        <w:rPr>
          <w:sz w:val="28"/>
          <w:szCs w:val="28"/>
          <w:lang w:eastAsia="ru-RU"/>
        </w:rPr>
        <w:tab/>
        <w:t xml:space="preserve">непосредственно при личном приеме заявителя в </w:t>
      </w:r>
      <w:r w:rsidRPr="00416F2E">
        <w:rPr>
          <w:sz w:val="28"/>
          <w:szCs w:val="28"/>
          <w:lang w:eastAsia="ru-RU"/>
        </w:rPr>
        <w:lastRenderedPageBreak/>
        <w:t>уполномоченный орган местного самоуправления</w:t>
      </w:r>
      <w:r w:rsidR="00A6129B">
        <w:rPr>
          <w:sz w:val="28"/>
          <w:szCs w:val="28"/>
          <w:lang w:eastAsia="ru-RU"/>
        </w:rPr>
        <w:t xml:space="preserve"> (</w:t>
      </w:r>
      <w:r w:rsidR="00D74CA6">
        <w:rPr>
          <w:sz w:val="28"/>
          <w:szCs w:val="28"/>
          <w:lang w:eastAsia="ru-RU"/>
        </w:rPr>
        <w:t>Администрация Красноярского сельского поселения Омского муниципального района Омской области</w:t>
      </w:r>
      <w:r w:rsidR="00A6129B">
        <w:rPr>
          <w:sz w:val="28"/>
          <w:szCs w:val="28"/>
          <w:lang w:eastAsia="ru-RU"/>
        </w:rPr>
        <w:t>)</w:t>
      </w:r>
      <w:r w:rsidR="00D74CA6">
        <w:rPr>
          <w:sz w:val="28"/>
          <w:szCs w:val="28"/>
          <w:lang w:eastAsia="ru-RU"/>
        </w:rPr>
        <w:t xml:space="preserve"> </w:t>
      </w:r>
      <w:r w:rsidRPr="00416F2E">
        <w:rPr>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w:t>
      </w:r>
      <w:r w:rsidRPr="00416F2E">
        <w:rPr>
          <w:sz w:val="28"/>
          <w:szCs w:val="28"/>
          <w:lang w:eastAsia="ru-RU"/>
        </w:rPr>
        <w:tab/>
        <w:t>по телефону в уполномоченном органе местного самоуправления</w:t>
      </w:r>
      <w:r w:rsidR="00D74CA6">
        <w:rPr>
          <w:sz w:val="28"/>
          <w:szCs w:val="28"/>
          <w:lang w:eastAsia="ru-RU"/>
        </w:rPr>
        <w:t xml:space="preserve"> </w:t>
      </w:r>
      <w:r w:rsidRPr="00416F2E">
        <w:rPr>
          <w:sz w:val="28"/>
          <w:szCs w:val="28"/>
          <w:lang w:eastAsia="ru-RU"/>
        </w:rPr>
        <w:t>или многофункциональном центре;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w:t>
      </w:r>
      <w:r w:rsidRPr="00416F2E">
        <w:rPr>
          <w:sz w:val="28"/>
          <w:szCs w:val="28"/>
          <w:lang w:eastAsia="ru-RU"/>
        </w:rPr>
        <w:tab/>
        <w:t>письменно, в том числе посредством электронной почты, факсимильной</w:t>
      </w:r>
      <w:r w:rsidR="00D74CA6">
        <w:rPr>
          <w:sz w:val="28"/>
          <w:szCs w:val="28"/>
          <w:lang w:eastAsia="ru-RU"/>
        </w:rPr>
        <w:t xml:space="preserve"> </w:t>
      </w:r>
      <w:r w:rsidRPr="00416F2E">
        <w:rPr>
          <w:sz w:val="28"/>
          <w:szCs w:val="28"/>
          <w:lang w:eastAsia="ru-RU"/>
        </w:rPr>
        <w:t>связи;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4)</w:t>
      </w:r>
      <w:r w:rsidRPr="00416F2E">
        <w:rPr>
          <w:sz w:val="28"/>
          <w:szCs w:val="28"/>
          <w:lang w:eastAsia="ru-RU"/>
        </w:rPr>
        <w:tab/>
        <w:t>посредством размещения в открытой и доступной форме информации: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на региональном портале государственных и муниципальных услуг (функций), являющегося государственной информационной системой </w:t>
      </w:r>
      <w:r w:rsidR="00D74CA6">
        <w:rPr>
          <w:sz w:val="28"/>
          <w:szCs w:val="28"/>
          <w:lang w:eastAsia="ru-RU"/>
        </w:rPr>
        <w:t>Омской области</w:t>
      </w:r>
      <w:r w:rsidR="00A6129B">
        <w:rPr>
          <w:sz w:val="28"/>
          <w:szCs w:val="28"/>
          <w:lang w:eastAsia="ru-RU"/>
        </w:rPr>
        <w:t xml:space="preserve"> </w:t>
      </w:r>
      <w:r w:rsidRPr="00416F2E">
        <w:rPr>
          <w:sz w:val="28"/>
          <w:szCs w:val="28"/>
          <w:lang w:eastAsia="ru-RU"/>
        </w:rPr>
        <w:t>(</w:t>
      </w:r>
      <w:r w:rsidR="00A6129B" w:rsidRPr="00A6129B">
        <w:rPr>
          <w:sz w:val="28"/>
          <w:szCs w:val="28"/>
          <w:lang w:eastAsia="ru-RU"/>
        </w:rPr>
        <w:t>https://pgu.omskportal.ru/</w:t>
      </w:r>
      <w:r w:rsidRPr="00416F2E">
        <w:rPr>
          <w:sz w:val="28"/>
          <w:szCs w:val="28"/>
          <w:lang w:eastAsia="ru-RU"/>
        </w:rPr>
        <w:t>) (далее - региональный портал);</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 официальном сайте уполномоченного органа местного самоуправления</w:t>
      </w:r>
      <w:r w:rsidR="00A6129B">
        <w:rPr>
          <w:sz w:val="28"/>
          <w:szCs w:val="28"/>
          <w:lang w:eastAsia="ru-RU"/>
        </w:rPr>
        <w:t xml:space="preserve"> </w:t>
      </w:r>
      <w:r w:rsidRPr="00416F2E">
        <w:rPr>
          <w:sz w:val="28"/>
          <w:szCs w:val="28"/>
          <w:lang w:eastAsia="ru-RU"/>
        </w:rPr>
        <w:t>(</w:t>
      </w:r>
      <w:r w:rsidR="00A6129B" w:rsidRPr="00A6129B">
        <w:rPr>
          <w:sz w:val="28"/>
          <w:szCs w:val="28"/>
          <w:lang w:eastAsia="ru-RU"/>
        </w:rPr>
        <w:t>http://akspor.ru/</w:t>
      </w:r>
      <w:r w:rsidRPr="00416F2E">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5)</w:t>
      </w:r>
      <w:r w:rsidRPr="00416F2E">
        <w:rPr>
          <w:sz w:val="28"/>
          <w:szCs w:val="28"/>
          <w:lang w:eastAsia="ru-RU"/>
        </w:rPr>
        <w:tab/>
        <w:t>посредством размещения информации на информационных стендах уполномоченного органа местного самоуправления</w:t>
      </w:r>
      <w:r w:rsidR="00A6129B">
        <w:rPr>
          <w:sz w:val="28"/>
          <w:szCs w:val="28"/>
          <w:lang w:eastAsia="ru-RU"/>
        </w:rPr>
        <w:t xml:space="preserve"> </w:t>
      </w:r>
      <w:r w:rsidRPr="00416F2E">
        <w:rPr>
          <w:sz w:val="28"/>
          <w:szCs w:val="28"/>
          <w:lang w:eastAsia="ru-RU"/>
        </w:rPr>
        <w:t>или многофункционального центра.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1.5.</w:t>
      </w:r>
      <w:r w:rsidRPr="00416F2E">
        <w:rPr>
          <w:sz w:val="28"/>
          <w:szCs w:val="28"/>
          <w:lang w:eastAsia="ru-RU"/>
        </w:rPr>
        <w:tab/>
        <w:t>Информирование осуществляется по вопросам, касающимся: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6129B">
        <w:rPr>
          <w:sz w:val="28"/>
          <w:szCs w:val="28"/>
          <w:vertAlign w:val="superscript"/>
          <w:lang w:eastAsia="ru-RU"/>
        </w:rPr>
        <w:t>10</w:t>
      </w:r>
      <w:r w:rsidRPr="00416F2E">
        <w:rPr>
          <w:sz w:val="28"/>
          <w:szCs w:val="28"/>
          <w:lang w:eastAsia="ru-RU"/>
        </w:rPr>
        <w:t xml:space="preserve"> статьи 51 Градостроительного кодекса Российской Федерации (далее - уведомление);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справочной информации о работе уполномоченного органа местного самоуправления</w:t>
      </w:r>
      <w:r w:rsidR="00A6129B">
        <w:rPr>
          <w:sz w:val="28"/>
          <w:szCs w:val="28"/>
          <w:lang w:eastAsia="ru-RU"/>
        </w:rPr>
        <w:t xml:space="preserve"> </w:t>
      </w:r>
      <w:r w:rsidRPr="00416F2E">
        <w:rPr>
          <w:sz w:val="28"/>
          <w:szCs w:val="28"/>
          <w:lang w:eastAsia="ru-RU"/>
        </w:rPr>
        <w:t>(структурных подразделений уполномоченного органа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документов, необходимых для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порядка и сроков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порядка получения сведений о ходе рассмотрения заявления о выдаче разрешения на строительство, заявления о внесении изменений, </w:t>
      </w:r>
      <w:r w:rsidRPr="00416F2E">
        <w:rPr>
          <w:sz w:val="28"/>
          <w:szCs w:val="28"/>
          <w:lang w:eastAsia="ru-RU"/>
        </w:rPr>
        <w:lastRenderedPageBreak/>
        <w:t>уведомления и о результатах предоставления муниципальной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Получение информации по вопросам предоставления услуги осуществляется бесплатно.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1.6.</w:t>
      </w:r>
      <w:r w:rsidRPr="00416F2E">
        <w:rPr>
          <w:sz w:val="28"/>
          <w:szCs w:val="28"/>
          <w:lang w:eastAsia="ru-RU"/>
        </w:rPr>
        <w:tab/>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Если должностное лицо уполномоченного органа местного самоуправления</w:t>
      </w:r>
      <w:r w:rsidR="00A6129B">
        <w:rPr>
          <w:sz w:val="28"/>
          <w:szCs w:val="28"/>
          <w:lang w:eastAsia="ru-RU"/>
        </w:rPr>
        <w:t xml:space="preserve"> </w:t>
      </w:r>
      <w:r w:rsidRPr="00416F2E">
        <w:rPr>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6129B">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изложить обращение в письменной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назначить другое время для консультаций.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Должностное лицо уполномоченного органа местного самоуправления</w:t>
      </w:r>
      <w:r w:rsidR="00A6129B">
        <w:rPr>
          <w:sz w:val="28"/>
          <w:szCs w:val="28"/>
          <w:lang w:eastAsia="ru-RU"/>
        </w:rPr>
        <w:t xml:space="preserve"> </w:t>
      </w:r>
      <w:r w:rsidRPr="00416F2E">
        <w:rPr>
          <w:sz w:val="28"/>
          <w:szCs w:val="28"/>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Продолжительность информирования по телефону не должна превышать 10 минут.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Информирование осуществляется в соответствии с графиком приема граждан.</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1.7.</w:t>
      </w:r>
      <w:r w:rsidRPr="00416F2E">
        <w:rPr>
          <w:sz w:val="28"/>
          <w:szCs w:val="28"/>
          <w:lang w:eastAsia="ru-RU"/>
        </w:rPr>
        <w:tab/>
        <w:t>По письменному обращению должностное лицо уполномоченного органа местного самоуправления</w:t>
      </w:r>
      <w:r w:rsidR="00A6129B">
        <w:rPr>
          <w:sz w:val="28"/>
          <w:szCs w:val="28"/>
          <w:lang w:eastAsia="ru-RU"/>
        </w:rPr>
        <w:t xml:space="preserve"> </w:t>
      </w:r>
      <w:r w:rsidRPr="00416F2E">
        <w:rPr>
          <w:sz w:val="28"/>
          <w:szCs w:val="28"/>
          <w:lang w:eastAsia="ru-RU"/>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1.8.</w:t>
      </w:r>
      <w:r w:rsidRPr="00416F2E">
        <w:rPr>
          <w:sz w:val="28"/>
          <w:szCs w:val="28"/>
          <w:lang w:eastAsia="ru-RU"/>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1.9.</w:t>
      </w:r>
      <w:r w:rsidRPr="00416F2E">
        <w:rPr>
          <w:sz w:val="28"/>
          <w:szCs w:val="28"/>
          <w:lang w:eastAsia="ru-RU"/>
        </w:rPr>
        <w:tab/>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 месте нахождения и графике работы уполномоченного органа местного самоуправления</w:t>
      </w:r>
      <w:r w:rsidR="00A6129B">
        <w:rPr>
          <w:sz w:val="28"/>
          <w:szCs w:val="28"/>
          <w:lang w:eastAsia="ru-RU"/>
        </w:rPr>
        <w:t xml:space="preserve"> </w:t>
      </w:r>
      <w:r w:rsidRPr="00416F2E">
        <w:rPr>
          <w:sz w:val="28"/>
          <w:szCs w:val="28"/>
          <w:lang w:eastAsia="ru-RU"/>
        </w:rPr>
        <w:t>и их структурных подразделений, ответственных за предоставление услуги, а также многофункциональных центров;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справочные телефоны структурных подразделений уполномоченного органа местного самоуправления</w:t>
      </w:r>
      <w:r w:rsidR="00A6129B">
        <w:rPr>
          <w:sz w:val="28"/>
          <w:szCs w:val="28"/>
          <w:lang w:eastAsia="ru-RU"/>
        </w:rPr>
        <w:t xml:space="preserve">, </w:t>
      </w:r>
      <w:r w:rsidRPr="00416F2E">
        <w:rPr>
          <w:sz w:val="28"/>
          <w:szCs w:val="28"/>
          <w:lang w:eastAsia="ru-RU"/>
        </w:rPr>
        <w:t>ответственных за предоставление услуги, в том числе номер телефона</w:t>
      </w:r>
      <w:r w:rsidR="00A6129B">
        <w:rPr>
          <w:sz w:val="28"/>
          <w:szCs w:val="28"/>
          <w:lang w:eastAsia="ru-RU"/>
        </w:rPr>
        <w:t xml:space="preserve"> </w:t>
      </w:r>
      <w:r w:rsidRPr="00416F2E">
        <w:rPr>
          <w:sz w:val="28"/>
          <w:szCs w:val="28"/>
          <w:lang w:eastAsia="ru-RU"/>
        </w:rPr>
        <w:t>- автоинформатора (при наличии);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адрес официального сайта, а также электронной почты и (или) формы обратной связи уполномоченного органа местного самоуправления</w:t>
      </w:r>
      <w:r w:rsidR="00A6129B">
        <w:rPr>
          <w:sz w:val="28"/>
          <w:szCs w:val="28"/>
          <w:lang w:eastAsia="ru-RU"/>
        </w:rPr>
        <w:t xml:space="preserve"> </w:t>
      </w:r>
      <w:r w:rsidRPr="00416F2E">
        <w:rPr>
          <w:sz w:val="28"/>
          <w:szCs w:val="28"/>
          <w:lang w:eastAsia="ru-RU"/>
        </w:rPr>
        <w:t>в сети «Интернет».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1.10.</w:t>
      </w:r>
      <w:r w:rsidRPr="00416F2E">
        <w:rPr>
          <w:sz w:val="28"/>
          <w:szCs w:val="28"/>
          <w:lang w:eastAsia="ru-RU"/>
        </w:rPr>
        <w:tab/>
        <w:t>В залах ожидания уполномоченного органа местного самоуправления</w:t>
      </w:r>
      <w:r w:rsidR="00A6129B">
        <w:rPr>
          <w:sz w:val="28"/>
          <w:szCs w:val="28"/>
          <w:lang w:eastAsia="ru-RU"/>
        </w:rPr>
        <w:t xml:space="preserve"> </w:t>
      </w:r>
      <w:r w:rsidRPr="00416F2E">
        <w:rPr>
          <w:sz w:val="28"/>
          <w:szCs w:val="28"/>
          <w:lang w:eastAsia="ru-RU"/>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1.11.</w:t>
      </w:r>
      <w:r w:rsidRPr="00416F2E">
        <w:rPr>
          <w:sz w:val="28"/>
          <w:szCs w:val="28"/>
          <w:lang w:eastAsia="ru-RU"/>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1.12.</w:t>
      </w:r>
      <w:r w:rsidRPr="00416F2E">
        <w:rPr>
          <w:sz w:val="28"/>
          <w:szCs w:val="28"/>
          <w:lang w:eastAsia="ru-RU"/>
        </w:rPr>
        <w:tab/>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w:t>
      </w:r>
      <w:r w:rsidR="00A6129B">
        <w:rPr>
          <w:sz w:val="28"/>
          <w:szCs w:val="28"/>
          <w:lang w:eastAsia="ru-RU"/>
        </w:rPr>
        <w:t xml:space="preserve"> </w:t>
      </w:r>
      <w:r w:rsidRPr="00416F2E">
        <w:rPr>
          <w:sz w:val="28"/>
          <w:szCs w:val="28"/>
          <w:lang w:eastAsia="ru-RU"/>
        </w:rPr>
        <w:t>при обращении заявителя лично, по телефону посредством электронной почты.</w:t>
      </w:r>
    </w:p>
    <w:p w:rsidR="00A6129B" w:rsidRDefault="00A6129B" w:rsidP="00416F2E">
      <w:pPr>
        <w:widowControl w:val="0"/>
        <w:suppressAutoHyphens w:val="0"/>
        <w:autoSpaceDE w:val="0"/>
        <w:autoSpaceDN w:val="0"/>
        <w:adjustRightInd w:val="0"/>
        <w:ind w:firstLine="709"/>
        <w:jc w:val="both"/>
        <w:rPr>
          <w:sz w:val="28"/>
          <w:szCs w:val="28"/>
          <w:lang w:eastAsia="ru-RU"/>
        </w:rPr>
      </w:pPr>
    </w:p>
    <w:p w:rsidR="00416F2E" w:rsidRPr="00A6129B" w:rsidRDefault="00416F2E" w:rsidP="00A6129B">
      <w:pPr>
        <w:widowControl w:val="0"/>
        <w:suppressAutoHyphens w:val="0"/>
        <w:autoSpaceDE w:val="0"/>
        <w:autoSpaceDN w:val="0"/>
        <w:adjustRightInd w:val="0"/>
        <w:ind w:firstLine="709"/>
        <w:jc w:val="center"/>
        <w:rPr>
          <w:b/>
          <w:sz w:val="28"/>
          <w:szCs w:val="28"/>
          <w:lang w:eastAsia="ru-RU"/>
        </w:rPr>
      </w:pPr>
      <w:r w:rsidRPr="00A6129B">
        <w:rPr>
          <w:b/>
          <w:sz w:val="28"/>
          <w:szCs w:val="28"/>
          <w:lang w:eastAsia="ru-RU"/>
        </w:rPr>
        <w:t xml:space="preserve">Раздел </w:t>
      </w:r>
      <w:proofErr w:type="spellStart"/>
      <w:r w:rsidRPr="00A6129B">
        <w:rPr>
          <w:b/>
          <w:sz w:val="28"/>
          <w:szCs w:val="28"/>
          <w:lang w:eastAsia="ru-RU"/>
        </w:rPr>
        <w:t>II</w:t>
      </w:r>
      <w:proofErr w:type="spellEnd"/>
      <w:r w:rsidRPr="00A6129B">
        <w:rPr>
          <w:b/>
          <w:sz w:val="28"/>
          <w:szCs w:val="28"/>
          <w:lang w:eastAsia="ru-RU"/>
        </w:rPr>
        <w:t>. Стандарт предоставления муниципальной</w:t>
      </w:r>
      <w:r w:rsidR="00A6129B">
        <w:rPr>
          <w:b/>
          <w:sz w:val="28"/>
          <w:szCs w:val="28"/>
          <w:lang w:eastAsia="ru-RU"/>
        </w:rPr>
        <w:t xml:space="preserve"> </w:t>
      </w:r>
      <w:r w:rsidRPr="00A6129B">
        <w:rPr>
          <w:b/>
          <w:sz w:val="28"/>
          <w:szCs w:val="28"/>
          <w:lang w:eastAsia="ru-RU"/>
        </w:rPr>
        <w:t>услуги</w:t>
      </w:r>
    </w:p>
    <w:p w:rsidR="00A6129B" w:rsidRDefault="00A6129B" w:rsidP="00A6129B">
      <w:pPr>
        <w:widowControl w:val="0"/>
        <w:suppressAutoHyphens w:val="0"/>
        <w:autoSpaceDE w:val="0"/>
        <w:autoSpaceDN w:val="0"/>
        <w:adjustRightInd w:val="0"/>
        <w:ind w:firstLine="709"/>
        <w:jc w:val="center"/>
        <w:rPr>
          <w:b/>
          <w:sz w:val="28"/>
          <w:szCs w:val="28"/>
          <w:lang w:eastAsia="ru-RU"/>
        </w:rPr>
      </w:pPr>
    </w:p>
    <w:p w:rsidR="00416F2E" w:rsidRDefault="00416F2E" w:rsidP="00A6129B">
      <w:pPr>
        <w:widowControl w:val="0"/>
        <w:suppressAutoHyphens w:val="0"/>
        <w:autoSpaceDE w:val="0"/>
        <w:autoSpaceDN w:val="0"/>
        <w:adjustRightInd w:val="0"/>
        <w:ind w:firstLine="709"/>
        <w:jc w:val="center"/>
        <w:rPr>
          <w:b/>
          <w:sz w:val="28"/>
          <w:szCs w:val="28"/>
          <w:lang w:eastAsia="ru-RU"/>
        </w:rPr>
      </w:pPr>
      <w:r w:rsidRPr="00A6129B">
        <w:rPr>
          <w:b/>
          <w:sz w:val="28"/>
          <w:szCs w:val="28"/>
          <w:lang w:eastAsia="ru-RU"/>
        </w:rPr>
        <w:t>Наименование муниципальной услуги</w:t>
      </w:r>
    </w:p>
    <w:p w:rsidR="00A6129B" w:rsidRPr="00A6129B" w:rsidRDefault="00A6129B" w:rsidP="00A6129B">
      <w:pPr>
        <w:widowControl w:val="0"/>
        <w:suppressAutoHyphens w:val="0"/>
        <w:autoSpaceDE w:val="0"/>
        <w:autoSpaceDN w:val="0"/>
        <w:adjustRightInd w:val="0"/>
        <w:ind w:firstLine="709"/>
        <w:jc w:val="center"/>
        <w:rPr>
          <w:b/>
          <w:sz w:val="28"/>
          <w:szCs w:val="28"/>
          <w:lang w:eastAsia="ru-RU"/>
        </w:rPr>
      </w:pPr>
    </w:p>
    <w:p w:rsidR="00416F2E" w:rsidRDefault="00416F2E" w:rsidP="00416F2E">
      <w:pPr>
        <w:widowControl w:val="0"/>
        <w:suppressAutoHyphens w:val="0"/>
        <w:autoSpaceDE w:val="0"/>
        <w:autoSpaceDN w:val="0"/>
        <w:adjustRightInd w:val="0"/>
        <w:ind w:firstLine="709"/>
        <w:jc w:val="both"/>
        <w:rPr>
          <w:sz w:val="28"/>
          <w:szCs w:val="28"/>
          <w:lang w:eastAsia="ru-RU"/>
        </w:rPr>
      </w:pPr>
      <w:r w:rsidRPr="0094709B">
        <w:rPr>
          <w:sz w:val="28"/>
          <w:szCs w:val="28"/>
          <w:lang w:eastAsia="ru-RU"/>
        </w:rPr>
        <w:t>2.1.</w:t>
      </w:r>
      <w:r w:rsidRPr="0094709B">
        <w:rPr>
          <w:sz w:val="28"/>
          <w:szCs w:val="28"/>
          <w:lang w:eastAsia="ru-RU"/>
        </w:rPr>
        <w:tab/>
        <w:t>Наименование государственной и муниципальной услуги - "</w:t>
      </w:r>
      <w:r w:rsidR="0094709B" w:rsidRPr="0094709B">
        <w:rPr>
          <w:sz w:val="28"/>
          <w:szCs w:val="28"/>
          <w:lang w:eastAsia="ru-RU"/>
        </w:rPr>
        <w:t xml:space="preserve">Выдача разрешения на строительство объекта капитального </w:t>
      </w:r>
      <w:r w:rsidR="0094709B" w:rsidRPr="0094709B">
        <w:rPr>
          <w:sz w:val="28"/>
          <w:szCs w:val="28"/>
          <w:lang w:eastAsia="ru-RU"/>
        </w:rPr>
        <w:lastRenderedPageBreak/>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4709B">
        <w:rPr>
          <w:sz w:val="28"/>
          <w:szCs w:val="28"/>
          <w:lang w:eastAsia="ru-RU"/>
        </w:rPr>
        <w:t>".</w:t>
      </w:r>
    </w:p>
    <w:p w:rsidR="0094709B" w:rsidRPr="0094709B" w:rsidRDefault="0094709B" w:rsidP="00416F2E">
      <w:pPr>
        <w:widowControl w:val="0"/>
        <w:suppressAutoHyphens w:val="0"/>
        <w:autoSpaceDE w:val="0"/>
        <w:autoSpaceDN w:val="0"/>
        <w:adjustRightInd w:val="0"/>
        <w:ind w:firstLine="709"/>
        <w:jc w:val="both"/>
        <w:rPr>
          <w:sz w:val="28"/>
          <w:szCs w:val="28"/>
          <w:lang w:eastAsia="ru-RU"/>
        </w:rPr>
      </w:pPr>
    </w:p>
    <w:p w:rsidR="00416F2E" w:rsidRDefault="00416F2E" w:rsidP="0094709B">
      <w:pPr>
        <w:widowControl w:val="0"/>
        <w:suppressAutoHyphens w:val="0"/>
        <w:autoSpaceDE w:val="0"/>
        <w:autoSpaceDN w:val="0"/>
        <w:adjustRightInd w:val="0"/>
        <w:ind w:firstLine="709"/>
        <w:jc w:val="center"/>
        <w:rPr>
          <w:b/>
          <w:sz w:val="28"/>
          <w:szCs w:val="28"/>
          <w:lang w:eastAsia="ru-RU"/>
        </w:rPr>
      </w:pPr>
      <w:r w:rsidRPr="0094709B">
        <w:rPr>
          <w:b/>
          <w:sz w:val="28"/>
          <w:szCs w:val="28"/>
          <w:lang w:eastAsia="ru-RU"/>
        </w:rPr>
        <w:t xml:space="preserve">Наименование органа </w:t>
      </w:r>
      <w:r w:rsidR="0094709B">
        <w:rPr>
          <w:b/>
          <w:sz w:val="28"/>
          <w:szCs w:val="28"/>
          <w:lang w:eastAsia="ru-RU"/>
        </w:rPr>
        <w:t>местного самоуправления</w:t>
      </w:r>
      <w:r w:rsidRPr="0094709B">
        <w:rPr>
          <w:b/>
          <w:sz w:val="28"/>
          <w:szCs w:val="28"/>
          <w:lang w:eastAsia="ru-RU"/>
        </w:rPr>
        <w:t>,</w:t>
      </w:r>
      <w:r w:rsidR="0094709B">
        <w:rPr>
          <w:b/>
          <w:sz w:val="28"/>
          <w:szCs w:val="28"/>
          <w:lang w:eastAsia="ru-RU"/>
        </w:rPr>
        <w:t xml:space="preserve"> </w:t>
      </w:r>
      <w:r w:rsidR="00DF526F">
        <w:rPr>
          <w:b/>
          <w:sz w:val="28"/>
          <w:szCs w:val="28"/>
          <w:lang w:eastAsia="ru-RU"/>
        </w:rPr>
        <w:t>п</w:t>
      </w:r>
      <w:r w:rsidRPr="0094709B">
        <w:rPr>
          <w:b/>
          <w:sz w:val="28"/>
          <w:szCs w:val="28"/>
          <w:lang w:eastAsia="ru-RU"/>
        </w:rPr>
        <w:t>редоставляющего муниципальную услугу</w:t>
      </w:r>
    </w:p>
    <w:p w:rsidR="0094709B" w:rsidRPr="0094709B" w:rsidRDefault="0094709B" w:rsidP="0094709B">
      <w:pPr>
        <w:widowControl w:val="0"/>
        <w:suppressAutoHyphens w:val="0"/>
        <w:autoSpaceDE w:val="0"/>
        <w:autoSpaceDN w:val="0"/>
        <w:adjustRightInd w:val="0"/>
        <w:ind w:firstLine="709"/>
        <w:jc w:val="center"/>
        <w:rPr>
          <w:b/>
          <w:sz w:val="28"/>
          <w:szCs w:val="28"/>
          <w:lang w:eastAsia="ru-RU"/>
        </w:rPr>
      </w:pPr>
    </w:p>
    <w:p w:rsidR="00416F2E" w:rsidRPr="00DF526F" w:rsidRDefault="00DF526F" w:rsidP="00416F2E">
      <w:pPr>
        <w:widowControl w:val="0"/>
        <w:suppressAutoHyphens w:val="0"/>
        <w:autoSpaceDE w:val="0"/>
        <w:autoSpaceDN w:val="0"/>
        <w:adjustRightInd w:val="0"/>
        <w:ind w:firstLine="709"/>
        <w:jc w:val="both"/>
        <w:rPr>
          <w:sz w:val="28"/>
          <w:szCs w:val="28"/>
          <w:lang w:eastAsia="ru-RU"/>
        </w:rPr>
      </w:pPr>
      <w:r w:rsidRPr="00DF526F">
        <w:rPr>
          <w:sz w:val="28"/>
          <w:szCs w:val="28"/>
          <w:lang w:eastAsia="ru-RU"/>
        </w:rPr>
        <w:t>М</w:t>
      </w:r>
      <w:r w:rsidR="00416F2E" w:rsidRPr="00DF526F">
        <w:rPr>
          <w:sz w:val="28"/>
          <w:szCs w:val="28"/>
          <w:lang w:eastAsia="ru-RU"/>
        </w:rPr>
        <w:t>униципальная услуга предоставляется Уполномоченным органом</w:t>
      </w:r>
      <w:r w:rsidRPr="00DF526F">
        <w:rPr>
          <w:sz w:val="28"/>
          <w:szCs w:val="28"/>
          <w:lang w:eastAsia="ru-RU"/>
        </w:rPr>
        <w:t xml:space="preserve"> - Администрация Красноярского сельского поселения Омского муниципального района Омской области</w:t>
      </w:r>
      <w:r w:rsidR="00416F2E" w:rsidRPr="00DF526F">
        <w:rPr>
          <w:sz w:val="28"/>
          <w:szCs w:val="28"/>
          <w:lang w:eastAsia="ru-RU"/>
        </w:rPr>
        <w:t>.</w:t>
      </w:r>
    </w:p>
    <w:p w:rsidR="00DF526F" w:rsidRPr="0094709B" w:rsidRDefault="00DF526F" w:rsidP="00416F2E">
      <w:pPr>
        <w:widowControl w:val="0"/>
        <w:suppressAutoHyphens w:val="0"/>
        <w:autoSpaceDE w:val="0"/>
        <w:autoSpaceDN w:val="0"/>
        <w:adjustRightInd w:val="0"/>
        <w:ind w:firstLine="709"/>
        <w:jc w:val="both"/>
        <w:rPr>
          <w:color w:val="FF0000"/>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w:t>
      </w:r>
      <w:r w:rsidRPr="00416F2E">
        <w:rPr>
          <w:sz w:val="28"/>
          <w:szCs w:val="28"/>
          <w:lang w:eastAsia="ru-RU"/>
        </w:rPr>
        <w:tab/>
        <w:t>Состав заявителей.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Заявителями при обращении за получением услуги являются застройщики.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F526F" w:rsidRDefault="00DF526F" w:rsidP="00416F2E">
      <w:pPr>
        <w:widowControl w:val="0"/>
        <w:suppressAutoHyphens w:val="0"/>
        <w:autoSpaceDE w:val="0"/>
        <w:autoSpaceDN w:val="0"/>
        <w:adjustRightInd w:val="0"/>
        <w:ind w:firstLine="709"/>
        <w:jc w:val="both"/>
        <w:rPr>
          <w:sz w:val="28"/>
          <w:szCs w:val="28"/>
          <w:lang w:eastAsia="ru-RU"/>
        </w:rPr>
      </w:pPr>
    </w:p>
    <w:p w:rsidR="00416F2E" w:rsidRDefault="00416F2E" w:rsidP="00DF526F">
      <w:pPr>
        <w:widowControl w:val="0"/>
        <w:suppressAutoHyphens w:val="0"/>
        <w:autoSpaceDE w:val="0"/>
        <w:autoSpaceDN w:val="0"/>
        <w:adjustRightInd w:val="0"/>
        <w:ind w:firstLine="709"/>
        <w:jc w:val="center"/>
        <w:rPr>
          <w:b/>
          <w:sz w:val="28"/>
          <w:szCs w:val="28"/>
          <w:lang w:eastAsia="ru-RU"/>
        </w:rPr>
      </w:pPr>
      <w:r w:rsidRPr="00DF526F">
        <w:rPr>
          <w:b/>
          <w:sz w:val="28"/>
          <w:szCs w:val="28"/>
          <w:lang w:eastAsia="ru-RU"/>
        </w:rPr>
        <w:t>Нормативные правовые акты, регулирующие предоставление муниципальной услуги</w:t>
      </w:r>
    </w:p>
    <w:p w:rsidR="00DF526F" w:rsidRPr="00DF526F" w:rsidRDefault="00DF526F" w:rsidP="00DF526F">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w:t>
      </w:r>
      <w:r w:rsidRPr="00416F2E">
        <w:rPr>
          <w:sz w:val="28"/>
          <w:szCs w:val="28"/>
          <w:lang w:eastAsia="ru-RU"/>
        </w:rPr>
        <w:tab/>
        <w:t>Перечень нормативных правовых актов, регулирующих предоставление муниципальной</w:t>
      </w:r>
      <w:r w:rsidR="00DF526F">
        <w:rPr>
          <w:sz w:val="28"/>
          <w:szCs w:val="28"/>
          <w:lang w:eastAsia="ru-RU"/>
        </w:rPr>
        <w:t xml:space="preserve"> </w:t>
      </w:r>
      <w:r w:rsidRPr="00416F2E">
        <w:rPr>
          <w:sz w:val="28"/>
          <w:szCs w:val="28"/>
          <w:lang w:eastAsia="ru-RU"/>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F526F" w:rsidRDefault="00DF526F" w:rsidP="00416F2E">
      <w:pPr>
        <w:widowControl w:val="0"/>
        <w:suppressAutoHyphens w:val="0"/>
        <w:autoSpaceDE w:val="0"/>
        <w:autoSpaceDN w:val="0"/>
        <w:adjustRightInd w:val="0"/>
        <w:ind w:firstLine="709"/>
        <w:jc w:val="both"/>
        <w:rPr>
          <w:sz w:val="28"/>
          <w:szCs w:val="28"/>
          <w:lang w:eastAsia="ru-RU"/>
        </w:rPr>
      </w:pPr>
    </w:p>
    <w:p w:rsidR="00416F2E" w:rsidRPr="00DF526F" w:rsidRDefault="00416F2E" w:rsidP="00DF526F">
      <w:pPr>
        <w:widowControl w:val="0"/>
        <w:suppressAutoHyphens w:val="0"/>
        <w:autoSpaceDE w:val="0"/>
        <w:autoSpaceDN w:val="0"/>
        <w:adjustRightInd w:val="0"/>
        <w:ind w:firstLine="709"/>
        <w:jc w:val="center"/>
        <w:rPr>
          <w:b/>
          <w:sz w:val="28"/>
          <w:szCs w:val="28"/>
          <w:lang w:eastAsia="ru-RU"/>
        </w:rPr>
      </w:pPr>
      <w:r w:rsidRPr="00DF526F">
        <w:rPr>
          <w:b/>
          <w:sz w:val="28"/>
          <w:szCs w:val="28"/>
          <w:lang w:eastAsia="ru-RU"/>
        </w:rPr>
        <w:t>Исчерпывающий перечень документов и сведений, необходимых в соответствии с нормативными правовыми актами для</w:t>
      </w:r>
      <w:r w:rsidR="00DF526F">
        <w:rPr>
          <w:b/>
          <w:sz w:val="28"/>
          <w:szCs w:val="28"/>
          <w:lang w:eastAsia="ru-RU"/>
        </w:rPr>
        <w:t xml:space="preserve"> </w:t>
      </w:r>
      <w:r w:rsidRPr="00DF526F">
        <w:rPr>
          <w:b/>
          <w:sz w:val="28"/>
          <w:szCs w:val="28"/>
          <w:lang w:eastAsia="ru-RU"/>
        </w:rPr>
        <w:t xml:space="preserve">предоставления </w:t>
      </w:r>
      <w:r w:rsidR="00DF526F">
        <w:rPr>
          <w:b/>
          <w:sz w:val="28"/>
          <w:szCs w:val="28"/>
          <w:lang w:eastAsia="ru-RU"/>
        </w:rPr>
        <w:t>муниципальной</w:t>
      </w:r>
      <w:r w:rsidRPr="00DF526F">
        <w:rPr>
          <w:b/>
          <w:sz w:val="28"/>
          <w:szCs w:val="28"/>
          <w:lang w:eastAsia="ru-RU"/>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DF526F">
        <w:rPr>
          <w:b/>
          <w:sz w:val="28"/>
          <w:szCs w:val="28"/>
          <w:lang w:eastAsia="ru-RU"/>
        </w:rPr>
        <w:t xml:space="preserve"> </w:t>
      </w:r>
      <w:r w:rsidRPr="00DF526F">
        <w:rPr>
          <w:b/>
          <w:sz w:val="28"/>
          <w:szCs w:val="28"/>
          <w:lang w:eastAsia="ru-RU"/>
        </w:rPr>
        <w:t>получения заявителем, в том числе в электронной форме, порядок их</w:t>
      </w:r>
    </w:p>
    <w:p w:rsidR="00416F2E" w:rsidRDefault="00416F2E" w:rsidP="00DF526F">
      <w:pPr>
        <w:widowControl w:val="0"/>
        <w:suppressAutoHyphens w:val="0"/>
        <w:autoSpaceDE w:val="0"/>
        <w:autoSpaceDN w:val="0"/>
        <w:adjustRightInd w:val="0"/>
        <w:ind w:firstLine="709"/>
        <w:jc w:val="center"/>
        <w:rPr>
          <w:b/>
          <w:sz w:val="28"/>
          <w:szCs w:val="28"/>
          <w:lang w:eastAsia="ru-RU"/>
        </w:rPr>
      </w:pPr>
      <w:r w:rsidRPr="00DF526F">
        <w:rPr>
          <w:b/>
          <w:sz w:val="28"/>
          <w:szCs w:val="28"/>
          <w:lang w:eastAsia="ru-RU"/>
        </w:rPr>
        <w:t>представления</w:t>
      </w:r>
    </w:p>
    <w:p w:rsidR="00DF526F" w:rsidRPr="00DF526F" w:rsidRDefault="00DF526F" w:rsidP="00DF526F">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2.4.</w:t>
      </w:r>
      <w:r w:rsidRPr="00416F2E">
        <w:rPr>
          <w:sz w:val="28"/>
          <w:szCs w:val="28"/>
          <w:lang w:eastAsia="ru-RU"/>
        </w:rPr>
        <w:tab/>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w:t>
      </w:r>
      <w:r w:rsidRPr="00416F2E">
        <w:rPr>
          <w:sz w:val="28"/>
          <w:szCs w:val="28"/>
          <w:lang w:eastAsia="ru-RU"/>
        </w:rPr>
        <w:lastRenderedPageBreak/>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DF526F">
        <w:rPr>
          <w:sz w:val="28"/>
          <w:szCs w:val="28"/>
          <w:vertAlign w:val="superscript"/>
          <w:lang w:eastAsia="ru-RU"/>
        </w:rPr>
        <w:t>10</w:t>
      </w:r>
      <w:r w:rsidRPr="00416F2E">
        <w:rPr>
          <w:sz w:val="28"/>
          <w:szCs w:val="28"/>
          <w:lang w:eastAsia="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DF526F">
        <w:rPr>
          <w:sz w:val="28"/>
          <w:szCs w:val="28"/>
          <w:lang w:eastAsia="ru-RU"/>
        </w:rPr>
        <w:t>Омской области</w:t>
      </w:r>
      <w:r w:rsidRPr="00416F2E">
        <w:rPr>
          <w:sz w:val="28"/>
          <w:szCs w:val="28"/>
          <w:lang w:eastAsia="ru-RU"/>
        </w:rPr>
        <w:t xml:space="preserve"> (далее - региональный портал).</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DF526F">
        <w:rPr>
          <w:sz w:val="28"/>
          <w:szCs w:val="28"/>
          <w:lang w:eastAsia="ru-RU"/>
        </w:rPr>
        <w:t>-</w:t>
      </w:r>
      <w:r w:rsidRPr="00416F2E">
        <w:rPr>
          <w:sz w:val="28"/>
          <w:szCs w:val="28"/>
          <w:lang w:eastAsia="ru-RU"/>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416F2E">
        <w:rPr>
          <w:sz w:val="28"/>
          <w:szCs w:val="28"/>
          <w:lang w:eastAsia="ru-RU"/>
        </w:rPr>
        <w:t>ЕСИА</w:t>
      </w:r>
      <w:proofErr w:type="spellEnd"/>
      <w:r w:rsidRPr="00416F2E">
        <w:rPr>
          <w:sz w:val="28"/>
          <w:szCs w:val="28"/>
          <w:lang w:eastAsia="ru-RU"/>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sidRPr="00416F2E">
        <w:rPr>
          <w:sz w:val="28"/>
          <w:szCs w:val="28"/>
          <w:lang w:eastAsia="ru-RU"/>
        </w:rPr>
        <w:t>ЕСИА</w:t>
      </w:r>
      <w:proofErr w:type="spellEnd"/>
      <w:r w:rsidRPr="00416F2E">
        <w:rPr>
          <w:sz w:val="28"/>
          <w:szCs w:val="28"/>
          <w:lang w:eastAsia="ru-RU"/>
        </w:rPr>
        <w:t>,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Pr="00416F2E">
        <w:rPr>
          <w:sz w:val="28"/>
          <w:szCs w:val="28"/>
          <w:lang w:eastAsia="ru-RU"/>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w:t>
      </w:r>
      <w:r w:rsidR="00DF526F">
        <w:rPr>
          <w:sz w:val="28"/>
          <w:szCs w:val="28"/>
          <w:lang w:eastAsia="ru-RU"/>
        </w:rPr>
        <w:t>Омской области</w:t>
      </w:r>
      <w:r w:rsidRPr="00416F2E">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на бумажном носителе посредством личного обращения в уполномоченный орган местного самоуправления</w:t>
      </w:r>
      <w:r w:rsidR="00DF526F">
        <w:rPr>
          <w:sz w:val="28"/>
          <w:szCs w:val="28"/>
          <w:lang w:eastAsia="ru-RU"/>
        </w:rPr>
        <w:t xml:space="preserve"> л</w:t>
      </w:r>
      <w:r w:rsidRPr="00416F2E">
        <w:rPr>
          <w:sz w:val="28"/>
          <w:szCs w:val="28"/>
          <w:lang w:eastAsia="ru-RU"/>
        </w:rPr>
        <w:t>ибо посредством почтового отправления с уведомлением о вручении;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в)</w:t>
      </w:r>
      <w:r w:rsidRPr="00416F2E">
        <w:rPr>
          <w:sz w:val="28"/>
          <w:szCs w:val="28"/>
          <w:lang w:eastAsia="ru-RU"/>
        </w:rPr>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sidR="00DF526F">
        <w:rPr>
          <w:sz w:val="28"/>
          <w:szCs w:val="28"/>
          <w:lang w:eastAsia="ru-RU"/>
        </w:rPr>
        <w:t xml:space="preserve"> </w:t>
      </w:r>
      <w:r w:rsidRPr="00416F2E">
        <w:rPr>
          <w:sz w:val="28"/>
          <w:szCs w:val="28"/>
          <w:lang w:eastAsia="ru-RU"/>
        </w:rPr>
        <w:t>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DF526F">
        <w:rPr>
          <w:sz w:val="28"/>
          <w:szCs w:val="28"/>
          <w:lang w:eastAsia="ru-RU"/>
        </w:rPr>
        <w:t>ганами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в электронной форме посредством единой информационной системы жилищного 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w:t>
      </w:r>
      <w:r w:rsidR="00DF526F">
        <w:rPr>
          <w:sz w:val="28"/>
          <w:szCs w:val="28"/>
          <w:lang w:eastAsia="ru-RU"/>
        </w:rPr>
        <w:t xml:space="preserve">Омской области </w:t>
      </w:r>
      <w:r w:rsidRPr="00416F2E">
        <w:rPr>
          <w:sz w:val="28"/>
          <w:szCs w:val="28"/>
          <w:lang w:eastAsia="ru-RU"/>
        </w:rPr>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F526F" w:rsidRDefault="00DF526F" w:rsidP="00DF526F">
      <w:pPr>
        <w:widowControl w:val="0"/>
        <w:suppressAutoHyphens w:val="0"/>
        <w:autoSpaceDE w:val="0"/>
        <w:autoSpaceDN w:val="0"/>
        <w:adjustRightInd w:val="0"/>
        <w:ind w:firstLine="709"/>
        <w:jc w:val="center"/>
        <w:rPr>
          <w:b/>
          <w:sz w:val="28"/>
          <w:szCs w:val="28"/>
          <w:lang w:eastAsia="ru-RU"/>
        </w:rPr>
      </w:pPr>
    </w:p>
    <w:p w:rsidR="00416F2E" w:rsidRPr="00DF526F" w:rsidRDefault="00416F2E" w:rsidP="00DF526F">
      <w:pPr>
        <w:widowControl w:val="0"/>
        <w:suppressAutoHyphens w:val="0"/>
        <w:autoSpaceDE w:val="0"/>
        <w:autoSpaceDN w:val="0"/>
        <w:adjustRightInd w:val="0"/>
        <w:ind w:firstLine="709"/>
        <w:jc w:val="center"/>
        <w:rPr>
          <w:b/>
          <w:sz w:val="28"/>
          <w:szCs w:val="28"/>
          <w:lang w:eastAsia="ru-RU"/>
        </w:rPr>
      </w:pPr>
      <w:r w:rsidRPr="00DF526F">
        <w:rPr>
          <w:b/>
          <w:sz w:val="28"/>
          <w:szCs w:val="28"/>
          <w:lang w:eastAsia="ru-RU"/>
        </w:rPr>
        <w:t>Иные требования, в том числе учитывающие особенности</w:t>
      </w:r>
      <w:r w:rsidR="00DF526F">
        <w:rPr>
          <w:b/>
          <w:sz w:val="28"/>
          <w:szCs w:val="28"/>
          <w:lang w:eastAsia="ru-RU"/>
        </w:rPr>
        <w:t xml:space="preserve"> </w:t>
      </w:r>
      <w:r w:rsidRPr="00DF526F">
        <w:rPr>
          <w:b/>
          <w:sz w:val="28"/>
          <w:szCs w:val="28"/>
          <w:lang w:eastAsia="ru-RU"/>
        </w:rPr>
        <w:t>предоставления</w:t>
      </w:r>
      <w:r w:rsidR="00DF526F" w:rsidRPr="00DF526F">
        <w:rPr>
          <w:b/>
          <w:sz w:val="28"/>
          <w:szCs w:val="28"/>
          <w:lang w:eastAsia="ru-RU"/>
        </w:rPr>
        <w:t xml:space="preserve"> </w:t>
      </w:r>
      <w:r w:rsidRPr="00DF526F">
        <w:rPr>
          <w:b/>
          <w:sz w:val="28"/>
          <w:szCs w:val="28"/>
          <w:lang w:eastAsia="ru-RU"/>
        </w:rPr>
        <w:t>муниципальной</w:t>
      </w:r>
      <w:r w:rsidR="00DF526F" w:rsidRPr="00DF526F">
        <w:rPr>
          <w:b/>
          <w:sz w:val="28"/>
          <w:szCs w:val="28"/>
          <w:lang w:eastAsia="ru-RU"/>
        </w:rPr>
        <w:t xml:space="preserve"> </w:t>
      </w:r>
      <w:r w:rsidRPr="00DF526F">
        <w:rPr>
          <w:b/>
          <w:sz w:val="28"/>
          <w:szCs w:val="28"/>
          <w:lang w:eastAsia="ru-RU"/>
        </w:rPr>
        <w:t>услуги в многофункциональных</w:t>
      </w:r>
      <w:r w:rsidR="00DF526F">
        <w:rPr>
          <w:b/>
          <w:sz w:val="28"/>
          <w:szCs w:val="28"/>
          <w:lang w:eastAsia="ru-RU"/>
        </w:rPr>
        <w:t xml:space="preserve"> </w:t>
      </w:r>
      <w:r w:rsidRPr="00DF526F">
        <w:rPr>
          <w:b/>
          <w:sz w:val="28"/>
          <w:szCs w:val="28"/>
          <w:lang w:eastAsia="ru-RU"/>
        </w:rPr>
        <w:t>центрах,</w:t>
      </w:r>
      <w:r w:rsidR="00DF526F">
        <w:rPr>
          <w:b/>
          <w:sz w:val="28"/>
          <w:szCs w:val="28"/>
          <w:lang w:eastAsia="ru-RU"/>
        </w:rPr>
        <w:t xml:space="preserve"> </w:t>
      </w:r>
      <w:r w:rsidRPr="00DF526F">
        <w:rPr>
          <w:b/>
          <w:sz w:val="28"/>
          <w:szCs w:val="28"/>
          <w:lang w:eastAsia="ru-RU"/>
        </w:rPr>
        <w:t>особенности предоставления муниципальной услуги по</w:t>
      </w:r>
      <w:r w:rsidR="00DF526F">
        <w:rPr>
          <w:b/>
          <w:sz w:val="28"/>
          <w:szCs w:val="28"/>
          <w:lang w:eastAsia="ru-RU"/>
        </w:rPr>
        <w:t xml:space="preserve"> </w:t>
      </w:r>
      <w:r w:rsidRPr="00DF526F">
        <w:rPr>
          <w:b/>
          <w:sz w:val="28"/>
          <w:szCs w:val="28"/>
          <w:lang w:eastAsia="ru-RU"/>
        </w:rPr>
        <w:t>экстерриториальному принципу и особенности предоставления</w:t>
      </w:r>
    </w:p>
    <w:p w:rsidR="00416F2E" w:rsidRDefault="00DF526F" w:rsidP="00DF526F">
      <w:pPr>
        <w:widowControl w:val="0"/>
        <w:suppressAutoHyphens w:val="0"/>
        <w:autoSpaceDE w:val="0"/>
        <w:autoSpaceDN w:val="0"/>
        <w:adjustRightInd w:val="0"/>
        <w:ind w:firstLine="709"/>
        <w:jc w:val="center"/>
        <w:rPr>
          <w:b/>
          <w:sz w:val="28"/>
          <w:szCs w:val="28"/>
          <w:lang w:eastAsia="ru-RU"/>
        </w:rPr>
      </w:pPr>
      <w:r>
        <w:rPr>
          <w:b/>
          <w:sz w:val="28"/>
          <w:szCs w:val="28"/>
          <w:lang w:eastAsia="ru-RU"/>
        </w:rPr>
        <w:t>муниципальной</w:t>
      </w:r>
      <w:r w:rsidR="00416F2E" w:rsidRPr="00DF526F">
        <w:rPr>
          <w:b/>
          <w:sz w:val="28"/>
          <w:szCs w:val="28"/>
          <w:lang w:eastAsia="ru-RU"/>
        </w:rPr>
        <w:t xml:space="preserve"> услуги в электронной форме</w:t>
      </w:r>
    </w:p>
    <w:p w:rsidR="00DF526F" w:rsidRPr="00DF526F" w:rsidRDefault="00DF526F" w:rsidP="00DF526F">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2.5.</w:t>
      </w:r>
      <w:r w:rsidRPr="00416F2E">
        <w:rPr>
          <w:sz w:val="28"/>
          <w:szCs w:val="28"/>
          <w:lang w:eastAsia="ru-RU"/>
        </w:rPr>
        <w:tab/>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r>
      <w:proofErr w:type="spellStart"/>
      <w:r w:rsidRPr="00416F2E">
        <w:rPr>
          <w:sz w:val="28"/>
          <w:szCs w:val="28"/>
          <w:lang w:eastAsia="ru-RU"/>
        </w:rPr>
        <w:t>xml</w:t>
      </w:r>
      <w:proofErr w:type="spellEnd"/>
      <w:r w:rsidRPr="00416F2E">
        <w:rPr>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16F2E">
        <w:rPr>
          <w:sz w:val="28"/>
          <w:szCs w:val="28"/>
          <w:lang w:eastAsia="ru-RU"/>
        </w:rPr>
        <w:t>xml</w:t>
      </w:r>
      <w:proofErr w:type="spellEnd"/>
      <w:r w:rsidRPr="00416F2E">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r>
      <w:proofErr w:type="spellStart"/>
      <w:r w:rsidRPr="00416F2E">
        <w:rPr>
          <w:sz w:val="28"/>
          <w:szCs w:val="28"/>
          <w:lang w:eastAsia="ru-RU"/>
        </w:rPr>
        <w:t>doc</w:t>
      </w:r>
      <w:proofErr w:type="spellEnd"/>
      <w:r w:rsidRPr="00416F2E">
        <w:rPr>
          <w:sz w:val="28"/>
          <w:szCs w:val="28"/>
          <w:lang w:eastAsia="ru-RU"/>
        </w:rPr>
        <w:t xml:space="preserve">, </w:t>
      </w:r>
      <w:proofErr w:type="spellStart"/>
      <w:r w:rsidRPr="00416F2E">
        <w:rPr>
          <w:sz w:val="28"/>
          <w:szCs w:val="28"/>
          <w:lang w:eastAsia="ru-RU"/>
        </w:rPr>
        <w:t>docx</w:t>
      </w:r>
      <w:proofErr w:type="spellEnd"/>
      <w:r w:rsidRPr="00416F2E">
        <w:rPr>
          <w:sz w:val="28"/>
          <w:szCs w:val="28"/>
          <w:lang w:eastAsia="ru-RU"/>
        </w:rPr>
        <w:t xml:space="preserve">, </w:t>
      </w:r>
      <w:proofErr w:type="spellStart"/>
      <w:r w:rsidRPr="00416F2E">
        <w:rPr>
          <w:sz w:val="28"/>
          <w:szCs w:val="28"/>
          <w:lang w:eastAsia="ru-RU"/>
        </w:rPr>
        <w:t>odt</w:t>
      </w:r>
      <w:proofErr w:type="spellEnd"/>
      <w:r w:rsidRPr="00416F2E">
        <w:rPr>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r>
      <w:proofErr w:type="spellStart"/>
      <w:r w:rsidRPr="00416F2E">
        <w:rPr>
          <w:sz w:val="28"/>
          <w:szCs w:val="28"/>
          <w:lang w:eastAsia="ru-RU"/>
        </w:rPr>
        <w:t>xls</w:t>
      </w:r>
      <w:proofErr w:type="spellEnd"/>
      <w:r w:rsidRPr="00416F2E">
        <w:rPr>
          <w:sz w:val="28"/>
          <w:szCs w:val="28"/>
          <w:lang w:eastAsia="ru-RU"/>
        </w:rPr>
        <w:t xml:space="preserve">, </w:t>
      </w:r>
      <w:proofErr w:type="spellStart"/>
      <w:r w:rsidRPr="00416F2E">
        <w:rPr>
          <w:sz w:val="28"/>
          <w:szCs w:val="28"/>
          <w:lang w:eastAsia="ru-RU"/>
        </w:rPr>
        <w:t>xlsx</w:t>
      </w:r>
      <w:proofErr w:type="spellEnd"/>
      <w:r w:rsidRPr="00416F2E">
        <w:rPr>
          <w:sz w:val="28"/>
          <w:szCs w:val="28"/>
          <w:lang w:eastAsia="ru-RU"/>
        </w:rPr>
        <w:t xml:space="preserve">, </w:t>
      </w:r>
      <w:proofErr w:type="spellStart"/>
      <w:r w:rsidRPr="00416F2E">
        <w:rPr>
          <w:sz w:val="28"/>
          <w:szCs w:val="28"/>
          <w:lang w:eastAsia="ru-RU"/>
        </w:rPr>
        <w:t>ods</w:t>
      </w:r>
      <w:proofErr w:type="spellEnd"/>
      <w:r w:rsidRPr="00416F2E">
        <w:rPr>
          <w:sz w:val="28"/>
          <w:szCs w:val="28"/>
          <w:lang w:eastAsia="ru-RU"/>
        </w:rPr>
        <w:t xml:space="preserve"> - для документов, содержащих расчеты;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r>
      <w:proofErr w:type="spellStart"/>
      <w:r w:rsidRPr="00416F2E">
        <w:rPr>
          <w:sz w:val="28"/>
          <w:szCs w:val="28"/>
          <w:lang w:eastAsia="ru-RU"/>
        </w:rPr>
        <w:t>pdf</w:t>
      </w:r>
      <w:proofErr w:type="spellEnd"/>
      <w:r w:rsidRPr="00416F2E">
        <w:rPr>
          <w:sz w:val="28"/>
          <w:szCs w:val="28"/>
          <w:lang w:eastAsia="ru-RU"/>
        </w:rPr>
        <w:t xml:space="preserve">, </w:t>
      </w:r>
      <w:proofErr w:type="spellStart"/>
      <w:r w:rsidRPr="00416F2E">
        <w:rPr>
          <w:sz w:val="28"/>
          <w:szCs w:val="28"/>
          <w:lang w:eastAsia="ru-RU"/>
        </w:rPr>
        <w:t>jpg</w:t>
      </w:r>
      <w:proofErr w:type="spellEnd"/>
      <w:r w:rsidRPr="00416F2E">
        <w:rPr>
          <w:sz w:val="28"/>
          <w:szCs w:val="28"/>
          <w:lang w:eastAsia="ru-RU"/>
        </w:rPr>
        <w:t xml:space="preserve">, </w:t>
      </w:r>
      <w:proofErr w:type="spellStart"/>
      <w:r w:rsidRPr="00416F2E">
        <w:rPr>
          <w:sz w:val="28"/>
          <w:szCs w:val="28"/>
          <w:lang w:eastAsia="ru-RU"/>
        </w:rPr>
        <w:t>jpeg</w:t>
      </w:r>
      <w:proofErr w:type="spellEnd"/>
      <w:r w:rsidRPr="00416F2E">
        <w:rPr>
          <w:sz w:val="28"/>
          <w:szCs w:val="28"/>
          <w:lang w:eastAsia="ru-RU"/>
        </w:rPr>
        <w:t xml:space="preserve">, </w:t>
      </w:r>
      <w:proofErr w:type="spellStart"/>
      <w:r w:rsidRPr="00416F2E">
        <w:rPr>
          <w:sz w:val="28"/>
          <w:szCs w:val="28"/>
          <w:lang w:eastAsia="ru-RU"/>
        </w:rPr>
        <w:t>png</w:t>
      </w:r>
      <w:proofErr w:type="spellEnd"/>
      <w:r w:rsidRPr="00416F2E">
        <w:rPr>
          <w:sz w:val="28"/>
          <w:szCs w:val="28"/>
          <w:lang w:eastAsia="ru-RU"/>
        </w:rPr>
        <w:t xml:space="preserve">, </w:t>
      </w:r>
      <w:proofErr w:type="spellStart"/>
      <w:r w:rsidRPr="00416F2E">
        <w:rPr>
          <w:sz w:val="28"/>
          <w:szCs w:val="28"/>
          <w:lang w:eastAsia="ru-RU"/>
        </w:rPr>
        <w:t>bmp</w:t>
      </w:r>
      <w:proofErr w:type="spellEnd"/>
      <w:r w:rsidRPr="00416F2E">
        <w:rPr>
          <w:sz w:val="28"/>
          <w:szCs w:val="28"/>
          <w:lang w:eastAsia="ru-RU"/>
        </w:rPr>
        <w:t xml:space="preserve">, </w:t>
      </w:r>
      <w:proofErr w:type="spellStart"/>
      <w:r w:rsidRPr="00416F2E">
        <w:rPr>
          <w:sz w:val="28"/>
          <w:szCs w:val="28"/>
          <w:lang w:eastAsia="ru-RU"/>
        </w:rPr>
        <w:t>tiff</w:t>
      </w:r>
      <w:proofErr w:type="spellEnd"/>
      <w:r w:rsidRPr="00416F2E">
        <w:rPr>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д)</w:t>
      </w:r>
      <w:r w:rsidRPr="00416F2E">
        <w:rPr>
          <w:sz w:val="28"/>
          <w:szCs w:val="28"/>
          <w:lang w:eastAsia="ru-RU"/>
        </w:rPr>
        <w:tab/>
      </w:r>
      <w:proofErr w:type="spellStart"/>
      <w:r w:rsidRPr="00416F2E">
        <w:rPr>
          <w:sz w:val="28"/>
          <w:szCs w:val="28"/>
          <w:lang w:eastAsia="ru-RU"/>
        </w:rPr>
        <w:t>zip</w:t>
      </w:r>
      <w:proofErr w:type="spellEnd"/>
      <w:r w:rsidRPr="00416F2E">
        <w:rPr>
          <w:sz w:val="28"/>
          <w:szCs w:val="28"/>
          <w:lang w:eastAsia="ru-RU"/>
        </w:rPr>
        <w:t xml:space="preserve">, </w:t>
      </w:r>
      <w:proofErr w:type="spellStart"/>
      <w:r w:rsidRPr="00416F2E">
        <w:rPr>
          <w:sz w:val="28"/>
          <w:szCs w:val="28"/>
          <w:lang w:eastAsia="ru-RU"/>
        </w:rPr>
        <w:t>rar</w:t>
      </w:r>
      <w:proofErr w:type="spellEnd"/>
      <w:r w:rsidRPr="00416F2E">
        <w:rPr>
          <w:sz w:val="28"/>
          <w:szCs w:val="28"/>
          <w:lang w:eastAsia="ru-RU"/>
        </w:rPr>
        <w:t xml:space="preserve"> - для сжатых документов в один файл;</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r>
      <w:proofErr w:type="spellStart"/>
      <w:r w:rsidRPr="00416F2E">
        <w:rPr>
          <w:sz w:val="28"/>
          <w:szCs w:val="28"/>
          <w:lang w:eastAsia="ru-RU"/>
        </w:rPr>
        <w:t>sig</w:t>
      </w:r>
      <w:proofErr w:type="spellEnd"/>
      <w:r w:rsidRPr="00416F2E">
        <w:rPr>
          <w:sz w:val="28"/>
          <w:szCs w:val="28"/>
          <w:lang w:eastAsia="ru-RU"/>
        </w:rPr>
        <w:t xml:space="preserve"> - для открепленной усиленной квалифицированной электронной подписи.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2.6.</w:t>
      </w:r>
      <w:r w:rsidRPr="00416F2E">
        <w:rPr>
          <w:sz w:val="28"/>
          <w:szCs w:val="28"/>
          <w:lang w:eastAsia="ru-RU"/>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16F2E">
        <w:rPr>
          <w:sz w:val="28"/>
          <w:szCs w:val="28"/>
          <w:lang w:eastAsia="ru-RU"/>
        </w:rPr>
        <w:t>dpi</w:t>
      </w:r>
      <w:proofErr w:type="spellEnd"/>
      <w:r w:rsidRPr="00416F2E">
        <w:rPr>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"черно-белый" (при отсутствии в документе графических изображений и (или) цветного текста);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"оттенки серого" (при наличии в документе графических изображений, отличных от цветного графического изображения);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2.7.</w:t>
      </w:r>
      <w:r w:rsidRPr="00416F2E">
        <w:rPr>
          <w:sz w:val="28"/>
          <w:szCs w:val="28"/>
          <w:lang w:eastAsia="ru-RU"/>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возможность идентифицировать документ и количество листов в документе;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Документы, подлежащие представлению в форматах </w:t>
      </w:r>
      <w:proofErr w:type="spellStart"/>
      <w:r w:rsidRPr="00416F2E">
        <w:rPr>
          <w:sz w:val="28"/>
          <w:szCs w:val="28"/>
          <w:lang w:eastAsia="ru-RU"/>
        </w:rPr>
        <w:t>xls</w:t>
      </w:r>
      <w:proofErr w:type="spellEnd"/>
      <w:r w:rsidRPr="00416F2E">
        <w:rPr>
          <w:sz w:val="28"/>
          <w:szCs w:val="28"/>
          <w:lang w:eastAsia="ru-RU"/>
        </w:rPr>
        <w:t xml:space="preserve">, </w:t>
      </w:r>
      <w:proofErr w:type="spellStart"/>
      <w:r w:rsidRPr="00416F2E">
        <w:rPr>
          <w:sz w:val="28"/>
          <w:szCs w:val="28"/>
          <w:lang w:eastAsia="ru-RU"/>
        </w:rPr>
        <w:t>xlsx</w:t>
      </w:r>
      <w:proofErr w:type="spellEnd"/>
      <w:r w:rsidRPr="00416F2E">
        <w:rPr>
          <w:sz w:val="28"/>
          <w:szCs w:val="28"/>
          <w:lang w:eastAsia="ru-RU"/>
        </w:rPr>
        <w:t xml:space="preserve"> или </w:t>
      </w:r>
      <w:proofErr w:type="spellStart"/>
      <w:r w:rsidRPr="00416F2E">
        <w:rPr>
          <w:sz w:val="28"/>
          <w:szCs w:val="28"/>
          <w:lang w:eastAsia="ru-RU"/>
        </w:rPr>
        <w:t>ods</w:t>
      </w:r>
      <w:proofErr w:type="spellEnd"/>
      <w:r w:rsidRPr="00416F2E">
        <w:rPr>
          <w:sz w:val="28"/>
          <w:szCs w:val="28"/>
          <w:lang w:eastAsia="ru-RU"/>
        </w:rPr>
        <w:t>, формируются в виде отдельного документа, представляемого в электронной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2.8.</w:t>
      </w:r>
      <w:r w:rsidRPr="00416F2E">
        <w:rPr>
          <w:sz w:val="28"/>
          <w:szCs w:val="28"/>
          <w:lang w:eastAsia="ru-RU"/>
        </w:rPr>
        <w:tab/>
        <w:t>Исчерпывающий перечень документов, необходимых для предоставления услуги, подлежащих представлению заявителем самостоятельно: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w:t>
      </w:r>
      <w:r w:rsidRPr="00416F2E">
        <w:rPr>
          <w:sz w:val="28"/>
          <w:szCs w:val="28"/>
          <w:lang w:eastAsia="ru-RU"/>
        </w:rPr>
        <w:lastRenderedPageBreak/>
        <w:t>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proofErr w:type="spellStart"/>
      <w:r w:rsidRPr="00416F2E">
        <w:rPr>
          <w:sz w:val="28"/>
          <w:szCs w:val="28"/>
          <w:lang w:eastAsia="ru-RU"/>
        </w:rPr>
        <w:t>ЕСИА</w:t>
      </w:r>
      <w:proofErr w:type="spellEnd"/>
      <w:r w:rsidRPr="00416F2E">
        <w:rPr>
          <w:sz w:val="28"/>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00663AE5">
        <w:rPr>
          <w:sz w:val="28"/>
          <w:szCs w:val="28"/>
          <w:lang w:eastAsia="ru-RU"/>
        </w:rPr>
        <w:t xml:space="preserve"> </w:t>
      </w:r>
      <w:r w:rsidR="00663AE5" w:rsidRPr="00663AE5">
        <w:rPr>
          <w:sz w:val="28"/>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w:t>
      </w:r>
      <w:r w:rsidR="00663AE5">
        <w:rPr>
          <w:sz w:val="28"/>
          <w:szCs w:val="28"/>
          <w:lang w:eastAsia="ru-RU"/>
        </w:rPr>
        <w:t>ч</w:t>
      </w:r>
      <w:r w:rsidR="00663AE5" w:rsidRPr="00663AE5">
        <w:rPr>
          <w:sz w:val="28"/>
          <w:szCs w:val="28"/>
          <w:lang w:eastAsia="ru-RU"/>
        </w:rPr>
        <w:t>асти</w:t>
      </w:r>
      <w:r w:rsidR="00663AE5">
        <w:rPr>
          <w:sz w:val="28"/>
          <w:szCs w:val="28"/>
          <w:lang w:eastAsia="ru-RU"/>
        </w:rPr>
        <w:t xml:space="preserve"> 7</w:t>
      </w:r>
      <w:r w:rsidR="00663AE5" w:rsidRPr="00663AE5">
        <w:rPr>
          <w:sz w:val="28"/>
          <w:szCs w:val="28"/>
          <w:lang w:eastAsia="ru-RU"/>
        </w:rPr>
        <w:t xml:space="preserve"> </w:t>
      </w:r>
      <w:r w:rsidR="0003057C" w:rsidRPr="0003057C">
        <w:rPr>
          <w:sz w:val="28"/>
          <w:szCs w:val="28"/>
          <w:lang w:eastAsia="ru-RU"/>
        </w:rPr>
        <w:t xml:space="preserve">статьи 51 Градостроительного кодекса Российской Федерации </w:t>
      </w:r>
      <w:r w:rsidR="00663AE5" w:rsidRPr="00663AE5">
        <w:rPr>
          <w:sz w:val="28"/>
          <w:szCs w:val="28"/>
          <w:lang w:eastAsia="ru-RU"/>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03057C">
        <w:rPr>
          <w:sz w:val="28"/>
          <w:szCs w:val="28"/>
          <w:lang w:eastAsia="ru-RU"/>
        </w:rPr>
        <w:t xml:space="preserve"> </w:t>
      </w:r>
      <w:r w:rsidRPr="00416F2E">
        <w:rPr>
          <w:sz w:val="28"/>
          <w:szCs w:val="28"/>
          <w:lang w:eastAsia="ru-RU"/>
        </w:rPr>
        <w:t>(за исключением заявления о внесении изменений в связи с необходимостью продления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 xml:space="preserve">решение общего собрания собственников помещений и </w:t>
      </w:r>
      <w:proofErr w:type="spellStart"/>
      <w:r w:rsidRPr="00416F2E">
        <w:rPr>
          <w:sz w:val="28"/>
          <w:szCs w:val="28"/>
          <w:lang w:eastAsia="ru-RU"/>
        </w:rPr>
        <w:t>машино</w:t>
      </w:r>
      <w:proofErr w:type="spellEnd"/>
      <w:r w:rsidRPr="00416F2E">
        <w:rPr>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16F2E">
        <w:rPr>
          <w:sz w:val="28"/>
          <w:szCs w:val="28"/>
          <w:lang w:eastAsia="ru-RU"/>
        </w:rPr>
        <w:t>машино</w:t>
      </w:r>
      <w:proofErr w:type="spellEnd"/>
      <w:r w:rsidRPr="00416F2E">
        <w:rPr>
          <w:sz w:val="28"/>
          <w:szCs w:val="28"/>
          <w:lang w:eastAsia="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634" w:rsidRDefault="008D6634" w:rsidP="00416F2E">
      <w:pPr>
        <w:widowControl w:val="0"/>
        <w:suppressAutoHyphens w:val="0"/>
        <w:autoSpaceDE w:val="0"/>
        <w:autoSpaceDN w:val="0"/>
        <w:adjustRightInd w:val="0"/>
        <w:ind w:firstLine="709"/>
        <w:jc w:val="both"/>
        <w:rPr>
          <w:sz w:val="28"/>
          <w:szCs w:val="28"/>
          <w:lang w:eastAsia="ru-RU"/>
        </w:rPr>
      </w:pPr>
    </w:p>
    <w:p w:rsidR="00476374" w:rsidRDefault="00476374" w:rsidP="008D6634">
      <w:pPr>
        <w:widowControl w:val="0"/>
        <w:suppressAutoHyphens w:val="0"/>
        <w:autoSpaceDE w:val="0"/>
        <w:autoSpaceDN w:val="0"/>
        <w:adjustRightInd w:val="0"/>
        <w:ind w:firstLine="709"/>
        <w:jc w:val="center"/>
        <w:rPr>
          <w:b/>
          <w:sz w:val="28"/>
          <w:szCs w:val="28"/>
          <w:lang w:eastAsia="ru-RU"/>
        </w:rPr>
      </w:pPr>
    </w:p>
    <w:p w:rsidR="00416F2E" w:rsidRDefault="00416F2E" w:rsidP="008D6634">
      <w:pPr>
        <w:widowControl w:val="0"/>
        <w:suppressAutoHyphens w:val="0"/>
        <w:autoSpaceDE w:val="0"/>
        <w:autoSpaceDN w:val="0"/>
        <w:adjustRightInd w:val="0"/>
        <w:ind w:firstLine="709"/>
        <w:jc w:val="center"/>
        <w:rPr>
          <w:b/>
          <w:sz w:val="28"/>
          <w:szCs w:val="28"/>
          <w:lang w:eastAsia="ru-RU"/>
        </w:rPr>
      </w:pPr>
      <w:r w:rsidRPr="008D6634">
        <w:rPr>
          <w:b/>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8D6634">
        <w:rPr>
          <w:b/>
          <w:sz w:val="28"/>
          <w:szCs w:val="28"/>
          <w:lang w:eastAsia="ru-RU"/>
        </w:rPr>
        <w:t xml:space="preserve"> </w:t>
      </w:r>
      <w:r w:rsidRPr="008D6634">
        <w:rPr>
          <w:b/>
          <w:sz w:val="28"/>
          <w:szCs w:val="28"/>
          <w:lang w:eastAsia="ru-RU"/>
        </w:rPr>
        <w:t>муниципальных услуг</w:t>
      </w:r>
    </w:p>
    <w:p w:rsidR="008D6634" w:rsidRPr="008D6634" w:rsidRDefault="008D6634" w:rsidP="008D6634">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2.9.</w:t>
      </w:r>
      <w:r w:rsidRPr="00416F2E">
        <w:rPr>
          <w:sz w:val="28"/>
          <w:szCs w:val="28"/>
          <w:lang w:eastAsia="ru-RU"/>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w:t>
      </w:r>
      <w:r w:rsidR="008D6634">
        <w:rPr>
          <w:sz w:val="28"/>
          <w:szCs w:val="28"/>
          <w:lang w:eastAsia="ru-RU"/>
        </w:rPr>
        <w:t xml:space="preserve"> в</w:t>
      </w:r>
      <w:r w:rsidRPr="00416F2E">
        <w:rPr>
          <w:sz w:val="28"/>
          <w:szCs w:val="28"/>
          <w:lang w:eastAsia="ru-RU"/>
        </w:rPr>
        <w:t xml:space="preserve">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2.9.1.</w:t>
      </w:r>
      <w:r w:rsidRPr="00416F2E">
        <w:rPr>
          <w:sz w:val="28"/>
          <w:szCs w:val="28"/>
          <w:lang w:eastAsia="ru-RU"/>
        </w:rP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D6634">
        <w:rPr>
          <w:sz w:val="28"/>
          <w:szCs w:val="28"/>
          <w:vertAlign w:val="superscript"/>
          <w:lang w:eastAsia="ru-RU"/>
        </w:rPr>
        <w:t>1</w:t>
      </w:r>
      <w:r w:rsidRPr="00416F2E">
        <w:rPr>
          <w:sz w:val="28"/>
          <w:szCs w:val="28"/>
          <w:lang w:eastAsia="ru-RU"/>
        </w:rPr>
        <w:t xml:space="preserve"> статьи 57</w:t>
      </w:r>
      <w:r w:rsidRPr="008D6634">
        <w:rPr>
          <w:sz w:val="28"/>
          <w:szCs w:val="28"/>
          <w:vertAlign w:val="superscript"/>
          <w:lang w:eastAsia="ru-RU"/>
        </w:rPr>
        <w:t>3</w:t>
      </w:r>
      <w:r w:rsidRPr="00416F2E">
        <w:rPr>
          <w:sz w:val="28"/>
          <w:szCs w:val="28"/>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D6634">
        <w:rPr>
          <w:sz w:val="28"/>
          <w:szCs w:val="28"/>
          <w:vertAlign w:val="superscript"/>
          <w:lang w:eastAsia="ru-RU"/>
        </w:rPr>
        <w:t>3</w:t>
      </w:r>
      <w:r w:rsidRPr="00416F2E">
        <w:rPr>
          <w:sz w:val="28"/>
          <w:szCs w:val="28"/>
          <w:lang w:eastAsia="ru-RU"/>
        </w:rPr>
        <w:t xml:space="preserve"> статьи 51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16F2E">
        <w:rPr>
          <w:sz w:val="28"/>
          <w:szCs w:val="28"/>
          <w:lang w:eastAsia="ru-RU"/>
        </w:rPr>
        <w:t>Росатом</w:t>
      </w:r>
      <w:proofErr w:type="spellEnd"/>
      <w:r w:rsidRPr="00416F2E">
        <w:rPr>
          <w:sz w:val="28"/>
          <w:szCs w:val="28"/>
          <w:lang w:eastAsia="ru-RU"/>
        </w:rPr>
        <w:t>", Государственной корпорацией по космической деятельности "</w:t>
      </w:r>
      <w:proofErr w:type="spellStart"/>
      <w:r w:rsidRPr="00416F2E">
        <w:rPr>
          <w:sz w:val="28"/>
          <w:szCs w:val="28"/>
          <w:lang w:eastAsia="ru-RU"/>
        </w:rPr>
        <w:t>Роскосмос</w:t>
      </w:r>
      <w:proofErr w:type="spellEnd"/>
      <w:r w:rsidRPr="00416F2E">
        <w:rPr>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 xml:space="preserve">градостроительный план земельного участка, выданный не </w:t>
      </w:r>
      <w:r w:rsidRPr="00416F2E">
        <w:rPr>
          <w:sz w:val="28"/>
          <w:szCs w:val="28"/>
          <w:lang w:eastAsia="ru-RU"/>
        </w:rPr>
        <w:lastRenderedPageBreak/>
        <w:t>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16F2E" w:rsidRPr="00267139" w:rsidRDefault="00416F2E" w:rsidP="00416F2E">
      <w:pPr>
        <w:widowControl w:val="0"/>
        <w:suppressAutoHyphens w:val="0"/>
        <w:autoSpaceDE w:val="0"/>
        <w:autoSpaceDN w:val="0"/>
        <w:adjustRightInd w:val="0"/>
        <w:ind w:firstLine="709"/>
        <w:jc w:val="both"/>
        <w:rPr>
          <w:sz w:val="28"/>
          <w:szCs w:val="28"/>
          <w:lang w:eastAsia="ru-RU"/>
        </w:rPr>
      </w:pPr>
      <w:r w:rsidRPr="00267139">
        <w:rPr>
          <w:sz w:val="28"/>
          <w:szCs w:val="28"/>
          <w:lang w:eastAsia="ru-RU"/>
        </w:rPr>
        <w:t>г)</w:t>
      </w:r>
      <w:r w:rsidRPr="00267139">
        <w:rPr>
          <w:sz w:val="28"/>
          <w:szCs w:val="28"/>
          <w:lang w:eastAsia="ru-RU"/>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пояснительная записка;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положительное заключение экспертизы проектной документации (в части</w:t>
      </w:r>
      <w:r w:rsidR="00267139">
        <w:rPr>
          <w:sz w:val="28"/>
          <w:szCs w:val="28"/>
          <w:lang w:eastAsia="ru-RU"/>
        </w:rPr>
        <w:t xml:space="preserve"> </w:t>
      </w:r>
      <w:r w:rsidRPr="00416F2E">
        <w:rPr>
          <w:sz w:val="28"/>
          <w:szCs w:val="28"/>
          <w:lang w:eastAsia="ru-RU"/>
        </w:rPr>
        <w:t>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sidRPr="00416F2E">
        <w:rPr>
          <w:sz w:val="28"/>
          <w:szCs w:val="28"/>
          <w:lang w:eastAsia="ru-RU"/>
        </w:rPr>
        <w:tab/>
        <w:t>в</w:t>
      </w:r>
      <w:r w:rsidR="00267139">
        <w:rPr>
          <w:sz w:val="28"/>
          <w:szCs w:val="28"/>
          <w:lang w:eastAsia="ru-RU"/>
        </w:rPr>
        <w:t xml:space="preserve"> </w:t>
      </w:r>
      <w:r w:rsidRPr="00416F2E">
        <w:rPr>
          <w:sz w:val="28"/>
          <w:szCs w:val="28"/>
          <w:lang w:eastAsia="ru-RU"/>
        </w:rPr>
        <w:t>случае,</w:t>
      </w:r>
      <w:r w:rsidR="00267139">
        <w:rPr>
          <w:sz w:val="28"/>
          <w:szCs w:val="28"/>
          <w:lang w:eastAsia="ru-RU"/>
        </w:rPr>
        <w:t xml:space="preserve"> </w:t>
      </w:r>
      <w:r w:rsidRPr="00416F2E">
        <w:rPr>
          <w:sz w:val="28"/>
          <w:szCs w:val="28"/>
          <w:lang w:eastAsia="ru-RU"/>
        </w:rPr>
        <w:t>предусмотренном частью</w:t>
      </w:r>
      <w:r w:rsidRPr="00416F2E">
        <w:rPr>
          <w:sz w:val="28"/>
          <w:szCs w:val="28"/>
          <w:lang w:eastAsia="ru-RU"/>
        </w:rPr>
        <w:tab/>
        <w:t>12</w:t>
      </w:r>
      <w:r w:rsidRPr="00267139">
        <w:rPr>
          <w:sz w:val="28"/>
          <w:szCs w:val="28"/>
          <w:vertAlign w:val="superscript"/>
          <w:lang w:eastAsia="ru-RU"/>
        </w:rPr>
        <w:t>1</w:t>
      </w:r>
      <w:r w:rsidRPr="00416F2E">
        <w:rPr>
          <w:sz w:val="28"/>
          <w:szCs w:val="28"/>
          <w:lang w:eastAsia="ru-RU"/>
        </w:rPr>
        <w:t xml:space="preserve"> статьи</w:t>
      </w:r>
      <w:r w:rsidRPr="00416F2E">
        <w:rPr>
          <w:sz w:val="28"/>
          <w:szCs w:val="28"/>
          <w:lang w:eastAsia="ru-RU"/>
        </w:rPr>
        <w:tab/>
        <w:t>48</w:t>
      </w:r>
      <w:r w:rsidR="00267139">
        <w:rPr>
          <w:sz w:val="28"/>
          <w:szCs w:val="28"/>
          <w:lang w:eastAsia="ru-RU"/>
        </w:rPr>
        <w:t xml:space="preserve"> </w:t>
      </w:r>
      <w:r w:rsidRPr="00416F2E">
        <w:rPr>
          <w:sz w:val="28"/>
          <w:szCs w:val="28"/>
          <w:lang w:eastAsia="ru-RU"/>
        </w:rPr>
        <w:t xml:space="preserve">Градостроительного кодекса </w:t>
      </w:r>
      <w:r w:rsidRPr="00416F2E">
        <w:rPr>
          <w:sz w:val="28"/>
          <w:szCs w:val="28"/>
          <w:lang w:eastAsia="ru-RU"/>
        </w:rPr>
        <w:lastRenderedPageBreak/>
        <w:t>Российской Федерации), если такая проектная документация</w:t>
      </w:r>
      <w:r w:rsidR="00267139">
        <w:rPr>
          <w:sz w:val="28"/>
          <w:szCs w:val="28"/>
          <w:lang w:eastAsia="ru-RU"/>
        </w:rPr>
        <w:t xml:space="preserve"> </w:t>
      </w:r>
      <w:r w:rsidRPr="00416F2E">
        <w:rPr>
          <w:sz w:val="28"/>
          <w:szCs w:val="28"/>
          <w:lang w:eastAsia="ru-RU"/>
        </w:rPr>
        <w:t>подлежит</w:t>
      </w:r>
      <w:r w:rsidR="00267139">
        <w:rPr>
          <w:sz w:val="28"/>
          <w:szCs w:val="28"/>
          <w:lang w:eastAsia="ru-RU"/>
        </w:rPr>
        <w:t xml:space="preserve"> </w:t>
      </w:r>
      <w:r w:rsidRPr="00416F2E">
        <w:rPr>
          <w:sz w:val="28"/>
          <w:szCs w:val="28"/>
          <w:lang w:eastAsia="ru-RU"/>
        </w:rPr>
        <w:t>экспертизе в соответствии</w:t>
      </w:r>
      <w:r w:rsidR="00267139">
        <w:rPr>
          <w:sz w:val="28"/>
          <w:szCs w:val="28"/>
          <w:lang w:eastAsia="ru-RU"/>
        </w:rPr>
        <w:t xml:space="preserve"> </w:t>
      </w:r>
      <w:r w:rsidRPr="00416F2E">
        <w:rPr>
          <w:sz w:val="28"/>
          <w:szCs w:val="28"/>
          <w:lang w:eastAsia="ru-RU"/>
        </w:rPr>
        <w:t>со</w:t>
      </w:r>
      <w:r w:rsidRPr="00416F2E">
        <w:rPr>
          <w:sz w:val="28"/>
          <w:szCs w:val="28"/>
          <w:lang w:eastAsia="ru-RU"/>
        </w:rPr>
        <w:tab/>
        <w:t>статьей</w:t>
      </w:r>
      <w:r w:rsidR="00267139">
        <w:rPr>
          <w:sz w:val="28"/>
          <w:szCs w:val="28"/>
          <w:lang w:eastAsia="ru-RU"/>
        </w:rPr>
        <w:t xml:space="preserve"> </w:t>
      </w:r>
      <w:r w:rsidRPr="00416F2E">
        <w:rPr>
          <w:sz w:val="28"/>
          <w:szCs w:val="28"/>
          <w:lang w:eastAsia="ru-RU"/>
        </w:rPr>
        <w:t>49</w:t>
      </w:r>
      <w:r w:rsidR="00267139">
        <w:rPr>
          <w:sz w:val="28"/>
          <w:szCs w:val="28"/>
          <w:lang w:eastAsia="ru-RU"/>
        </w:rPr>
        <w:t xml:space="preserve"> </w:t>
      </w:r>
      <w:r w:rsidRPr="00416F2E">
        <w:rPr>
          <w:sz w:val="28"/>
          <w:szCs w:val="28"/>
          <w:lang w:eastAsia="ru-RU"/>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267139">
        <w:rPr>
          <w:sz w:val="28"/>
          <w:szCs w:val="28"/>
          <w:vertAlign w:val="superscript"/>
          <w:lang w:eastAsia="ru-RU"/>
        </w:rPr>
        <w:t>4</w:t>
      </w:r>
      <w:r w:rsidRPr="00416F2E">
        <w:rPr>
          <w:sz w:val="28"/>
          <w:szCs w:val="28"/>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t>подтверждение соответствия вносимых в проектную документацию изменений требованиям, указанным в части 3</w:t>
      </w:r>
      <w:r w:rsidRPr="00267139">
        <w:rPr>
          <w:sz w:val="28"/>
          <w:szCs w:val="28"/>
          <w:vertAlign w:val="superscript"/>
          <w:lang w:eastAsia="ru-RU"/>
        </w:rPr>
        <w:t>8</w:t>
      </w:r>
      <w:r w:rsidRPr="00416F2E">
        <w:rPr>
          <w:sz w:val="28"/>
          <w:szCs w:val="28"/>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267139">
        <w:rPr>
          <w:sz w:val="28"/>
          <w:szCs w:val="28"/>
          <w:vertAlign w:val="superscript"/>
          <w:lang w:eastAsia="ru-RU"/>
        </w:rPr>
        <w:t>8</w:t>
      </w:r>
      <w:r w:rsidRPr="00416F2E">
        <w:rPr>
          <w:sz w:val="28"/>
          <w:szCs w:val="28"/>
          <w:lang w:eastAsia="ru-RU"/>
        </w:rPr>
        <w:t xml:space="preserve"> статьи 49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ж)</w:t>
      </w:r>
      <w:r w:rsidRPr="00416F2E">
        <w:rPr>
          <w:sz w:val="28"/>
          <w:szCs w:val="28"/>
          <w:lang w:eastAsia="ru-RU"/>
        </w:rPr>
        <w:tab/>
        <w:t>подтверждение соответствия вносимых в проектную документацию изменений требованиям, указанным в части 3</w:t>
      </w:r>
      <w:r w:rsidRPr="00267139">
        <w:rPr>
          <w:sz w:val="28"/>
          <w:szCs w:val="28"/>
          <w:vertAlign w:val="superscript"/>
          <w:lang w:eastAsia="ru-RU"/>
        </w:rPr>
        <w:t>9</w:t>
      </w:r>
      <w:r w:rsidRPr="00416F2E">
        <w:rPr>
          <w:sz w:val="28"/>
          <w:szCs w:val="28"/>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67139">
        <w:rPr>
          <w:sz w:val="28"/>
          <w:szCs w:val="28"/>
          <w:vertAlign w:val="superscript"/>
          <w:lang w:eastAsia="ru-RU"/>
        </w:rPr>
        <w:t>9</w:t>
      </w:r>
      <w:r w:rsidRPr="00416F2E">
        <w:rPr>
          <w:sz w:val="28"/>
          <w:szCs w:val="28"/>
          <w:lang w:eastAsia="ru-RU"/>
        </w:rPr>
        <w:t xml:space="preserve"> статьи 49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w:t>
      </w:r>
      <w:r w:rsidRPr="00416F2E">
        <w:rPr>
          <w:sz w:val="28"/>
          <w:szCs w:val="28"/>
          <w:lang w:eastAsia="ru-RU"/>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w:t>
      </w:r>
      <w:r w:rsidRPr="00416F2E">
        <w:rPr>
          <w:sz w:val="28"/>
          <w:szCs w:val="28"/>
          <w:lang w:eastAsia="ru-RU"/>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16F2E">
        <w:rPr>
          <w:sz w:val="28"/>
          <w:szCs w:val="28"/>
          <w:lang w:eastAsia="ru-RU"/>
        </w:rPr>
        <w:t>Росатом</w:t>
      </w:r>
      <w:proofErr w:type="spellEnd"/>
      <w:r w:rsidRPr="00416F2E">
        <w:rPr>
          <w:sz w:val="28"/>
          <w:szCs w:val="28"/>
          <w:lang w:eastAsia="ru-RU"/>
        </w:rPr>
        <w:t>", Государственной корпорацией по космической деятельности "</w:t>
      </w:r>
      <w:proofErr w:type="spellStart"/>
      <w:r w:rsidRPr="00416F2E">
        <w:rPr>
          <w:sz w:val="28"/>
          <w:szCs w:val="28"/>
          <w:lang w:eastAsia="ru-RU"/>
        </w:rPr>
        <w:t>Роскосмос</w:t>
      </w:r>
      <w:proofErr w:type="spellEnd"/>
      <w:r w:rsidRPr="00416F2E">
        <w:rPr>
          <w:sz w:val="28"/>
          <w:szCs w:val="28"/>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w:t>
      </w:r>
      <w:r w:rsidRPr="00416F2E">
        <w:rPr>
          <w:sz w:val="28"/>
          <w:szCs w:val="28"/>
          <w:lang w:eastAsia="ru-RU"/>
        </w:rPr>
        <w:lastRenderedPageBreak/>
        <w:t>осуществлении реконструкции;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к)</w:t>
      </w:r>
      <w:r w:rsidRPr="00416F2E">
        <w:rPr>
          <w:sz w:val="28"/>
          <w:szCs w:val="28"/>
          <w:lang w:eastAsia="ru-RU"/>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л)</w:t>
      </w:r>
      <w:r w:rsidRPr="00416F2E">
        <w:rPr>
          <w:sz w:val="28"/>
          <w:szCs w:val="28"/>
          <w:lang w:eastAsia="ru-RU"/>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м)</w:t>
      </w:r>
      <w:r w:rsidRPr="00416F2E">
        <w:rPr>
          <w:sz w:val="28"/>
          <w:szCs w:val="28"/>
          <w:lang w:eastAsia="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w:t>
      </w:r>
      <w:r w:rsidRPr="00416F2E">
        <w:rPr>
          <w:sz w:val="28"/>
          <w:szCs w:val="28"/>
          <w:lang w:eastAsia="ru-RU"/>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w:t>
      </w:r>
      <w:r w:rsidRPr="00416F2E">
        <w:rPr>
          <w:sz w:val="28"/>
          <w:szCs w:val="28"/>
          <w:lang w:eastAsia="ru-RU"/>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п)</w:t>
      </w:r>
      <w:r w:rsidRPr="00416F2E">
        <w:rPr>
          <w:sz w:val="28"/>
          <w:szCs w:val="28"/>
          <w:lang w:eastAsia="ru-RU"/>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w:t>
      </w:r>
      <w:r w:rsidRPr="00416F2E">
        <w:rPr>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w:t>
      </w:r>
      <w:r w:rsidR="0003057C">
        <w:rPr>
          <w:sz w:val="28"/>
          <w:szCs w:val="28"/>
          <w:lang w:eastAsia="ru-RU"/>
        </w:rPr>
        <w:t>ем);</w:t>
      </w:r>
    </w:p>
    <w:p w:rsidR="0003057C" w:rsidRDefault="0003057C" w:rsidP="00416F2E">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с) </w:t>
      </w:r>
      <w:r w:rsidRPr="0003057C">
        <w:rPr>
          <w:sz w:val="28"/>
          <w:szCs w:val="28"/>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Pr>
          <w:sz w:val="28"/>
          <w:szCs w:val="28"/>
          <w:lang w:eastAsia="ru-RU"/>
        </w:rPr>
        <w:t>.</w:t>
      </w:r>
    </w:p>
    <w:p w:rsidR="00407C10" w:rsidRPr="00407C10" w:rsidRDefault="00407C10" w:rsidP="00407C10">
      <w:pPr>
        <w:widowControl w:val="0"/>
        <w:suppressAutoHyphens w:val="0"/>
        <w:autoSpaceDE w:val="0"/>
        <w:autoSpaceDN w:val="0"/>
        <w:adjustRightInd w:val="0"/>
        <w:ind w:firstLine="709"/>
        <w:jc w:val="both"/>
        <w:rPr>
          <w:sz w:val="28"/>
          <w:szCs w:val="28"/>
          <w:lang w:eastAsia="ru-RU"/>
        </w:rPr>
      </w:pPr>
      <w:r w:rsidRPr="00407C10">
        <w:rPr>
          <w:sz w:val="28"/>
          <w:szCs w:val="28"/>
          <w:lang w:eastAsia="ru-RU"/>
        </w:rPr>
        <w:t>2.9.1.</w:t>
      </w:r>
      <w:r>
        <w:rPr>
          <w:sz w:val="28"/>
          <w:szCs w:val="28"/>
          <w:lang w:eastAsia="ru-RU"/>
        </w:rPr>
        <w:t xml:space="preserve">1. </w:t>
      </w:r>
      <w:r w:rsidRPr="00407C10">
        <w:rPr>
          <w:sz w:val="28"/>
          <w:szCs w:val="28"/>
          <w:lang w:eastAsia="ru-RU"/>
        </w:rPr>
        <w:t>К заявлению о выдаче разрешения на строительство объектов капитального строительства, не являющихся линейными объектами, на двух и более земельных участках дополнительно прилагаются следующие документы:</w:t>
      </w:r>
    </w:p>
    <w:p w:rsidR="00407C10" w:rsidRPr="00407C10" w:rsidRDefault="00407C10" w:rsidP="00407C10">
      <w:pPr>
        <w:widowControl w:val="0"/>
        <w:suppressAutoHyphens w:val="0"/>
        <w:autoSpaceDE w:val="0"/>
        <w:autoSpaceDN w:val="0"/>
        <w:adjustRightInd w:val="0"/>
        <w:ind w:firstLine="709"/>
        <w:jc w:val="both"/>
        <w:rPr>
          <w:sz w:val="28"/>
          <w:szCs w:val="28"/>
          <w:lang w:eastAsia="ru-RU"/>
        </w:rPr>
      </w:pPr>
      <w:r w:rsidRPr="00407C10">
        <w:rPr>
          <w:sz w:val="28"/>
          <w:szCs w:val="28"/>
          <w:lang w:eastAsia="ru-RU"/>
        </w:rPr>
        <w:t>1)</w:t>
      </w:r>
      <w:r w:rsidRPr="00407C10">
        <w:rPr>
          <w:sz w:val="28"/>
          <w:szCs w:val="28"/>
          <w:lang w:eastAsia="ru-RU"/>
        </w:rPr>
        <w:tab/>
        <w:t>правоустанавливающие документы на смежные земельные участки;</w:t>
      </w:r>
    </w:p>
    <w:p w:rsidR="00407C10" w:rsidRPr="00416F2E" w:rsidRDefault="00407C10" w:rsidP="00407C10">
      <w:pPr>
        <w:widowControl w:val="0"/>
        <w:suppressAutoHyphens w:val="0"/>
        <w:autoSpaceDE w:val="0"/>
        <w:autoSpaceDN w:val="0"/>
        <w:adjustRightInd w:val="0"/>
        <w:ind w:firstLine="709"/>
        <w:jc w:val="both"/>
        <w:rPr>
          <w:sz w:val="28"/>
          <w:szCs w:val="28"/>
          <w:lang w:eastAsia="ru-RU"/>
        </w:rPr>
      </w:pPr>
      <w:r w:rsidRPr="00407C10">
        <w:rPr>
          <w:sz w:val="28"/>
          <w:szCs w:val="28"/>
          <w:lang w:eastAsia="ru-RU"/>
        </w:rPr>
        <w:t>2)</w:t>
      </w:r>
      <w:r w:rsidRPr="00407C10">
        <w:rPr>
          <w:sz w:val="28"/>
          <w:szCs w:val="28"/>
          <w:lang w:eastAsia="ru-RU"/>
        </w:rPr>
        <w:tab/>
        <w:t>градостроительный план земельного участка в соответствии с пунктом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2.9.2.</w:t>
      </w:r>
      <w:r w:rsidRPr="00416F2E">
        <w:rPr>
          <w:sz w:val="28"/>
          <w:szCs w:val="28"/>
          <w:lang w:eastAsia="ru-RU"/>
        </w:rP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б)</w:t>
      </w:r>
      <w:r w:rsidRPr="00416F2E">
        <w:rPr>
          <w:sz w:val="28"/>
          <w:szCs w:val="28"/>
          <w:lang w:eastAsia="ru-RU"/>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2.9.3.</w:t>
      </w:r>
      <w:r w:rsidRPr="00416F2E">
        <w:rPr>
          <w:sz w:val="28"/>
          <w:szCs w:val="28"/>
          <w:lang w:eastAsia="ru-RU"/>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2.9.4.</w:t>
      </w:r>
      <w:r w:rsidRPr="00416F2E">
        <w:rPr>
          <w:sz w:val="28"/>
          <w:szCs w:val="28"/>
          <w:lang w:eastAsia="ru-RU"/>
        </w:rPr>
        <w:tab/>
        <w:t>В случае представления уведомления о переходе права пользования недрами: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решение о предоставлении права пользования недрами и решение о переоформлении лицензии на право пользования недрами.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2.9.5.</w:t>
      </w:r>
      <w:r w:rsidRPr="00416F2E">
        <w:rPr>
          <w:sz w:val="28"/>
          <w:szCs w:val="28"/>
          <w:lang w:eastAsia="ru-RU"/>
        </w:rPr>
        <w:tab/>
        <w:t>В случае представления уведомления о переходе прав на земельный участок: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2.9.6.</w:t>
      </w:r>
      <w:r w:rsidRPr="00416F2E">
        <w:rPr>
          <w:sz w:val="28"/>
          <w:szCs w:val="28"/>
          <w:lang w:eastAsia="ru-RU"/>
        </w:rPr>
        <w:tab/>
        <w:t>В случае представления заявления о внесении изменений в связи с необходимостью продления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2.10.</w:t>
      </w:r>
      <w:r w:rsidRPr="00416F2E">
        <w:rPr>
          <w:sz w:val="28"/>
          <w:szCs w:val="28"/>
          <w:lang w:eastAsia="ru-RU"/>
        </w:rPr>
        <w:tab/>
        <w:t xml:space="preserve">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2.11.</w:t>
      </w:r>
      <w:r w:rsidRPr="00416F2E">
        <w:rPr>
          <w:sz w:val="28"/>
          <w:szCs w:val="28"/>
          <w:lang w:eastAsia="ru-RU"/>
        </w:rP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37EC0" w:rsidRPr="00416F2E" w:rsidRDefault="00337EC0" w:rsidP="00416F2E">
      <w:pPr>
        <w:widowControl w:val="0"/>
        <w:suppressAutoHyphens w:val="0"/>
        <w:autoSpaceDE w:val="0"/>
        <w:autoSpaceDN w:val="0"/>
        <w:adjustRightInd w:val="0"/>
        <w:ind w:firstLine="709"/>
        <w:jc w:val="both"/>
        <w:rPr>
          <w:sz w:val="28"/>
          <w:szCs w:val="28"/>
          <w:lang w:eastAsia="ru-RU"/>
        </w:rPr>
      </w:pPr>
    </w:p>
    <w:p w:rsidR="00416F2E" w:rsidRDefault="00416F2E" w:rsidP="00337EC0">
      <w:pPr>
        <w:widowControl w:val="0"/>
        <w:suppressAutoHyphens w:val="0"/>
        <w:autoSpaceDE w:val="0"/>
        <w:autoSpaceDN w:val="0"/>
        <w:adjustRightInd w:val="0"/>
        <w:ind w:firstLine="709"/>
        <w:jc w:val="center"/>
        <w:rPr>
          <w:b/>
          <w:sz w:val="28"/>
          <w:szCs w:val="28"/>
          <w:lang w:eastAsia="ru-RU"/>
        </w:rPr>
      </w:pPr>
      <w:r w:rsidRPr="00337EC0">
        <w:rPr>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37EC0" w:rsidRPr="00337EC0" w:rsidRDefault="00337EC0" w:rsidP="00337EC0">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2.12.</w:t>
      </w:r>
      <w:r w:rsidRPr="00416F2E">
        <w:rPr>
          <w:sz w:val="28"/>
          <w:szCs w:val="28"/>
          <w:lang w:eastAsia="ru-RU"/>
        </w:rPr>
        <w:tab/>
        <w:t xml:space="preserve">Регистрация заявления о выдаче разрешения на строительство, заявления о внесении изменений, уведомления, представленных </w:t>
      </w:r>
      <w:r w:rsidRPr="00416F2E">
        <w:rPr>
          <w:sz w:val="28"/>
          <w:szCs w:val="28"/>
          <w:lang w:eastAsia="ru-RU"/>
        </w:rPr>
        <w:lastRenderedPageBreak/>
        <w:t>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337EC0" w:rsidRPr="00416F2E" w:rsidRDefault="00337EC0" w:rsidP="00416F2E">
      <w:pPr>
        <w:widowControl w:val="0"/>
        <w:suppressAutoHyphens w:val="0"/>
        <w:autoSpaceDE w:val="0"/>
        <w:autoSpaceDN w:val="0"/>
        <w:adjustRightInd w:val="0"/>
        <w:ind w:firstLine="709"/>
        <w:jc w:val="both"/>
        <w:rPr>
          <w:sz w:val="28"/>
          <w:szCs w:val="28"/>
          <w:lang w:eastAsia="ru-RU"/>
        </w:rPr>
      </w:pPr>
    </w:p>
    <w:p w:rsidR="00416F2E" w:rsidRDefault="00416F2E" w:rsidP="00337EC0">
      <w:pPr>
        <w:widowControl w:val="0"/>
        <w:suppressAutoHyphens w:val="0"/>
        <w:autoSpaceDE w:val="0"/>
        <w:autoSpaceDN w:val="0"/>
        <w:adjustRightInd w:val="0"/>
        <w:ind w:firstLine="709"/>
        <w:jc w:val="center"/>
        <w:rPr>
          <w:b/>
          <w:sz w:val="28"/>
          <w:szCs w:val="28"/>
          <w:lang w:eastAsia="ru-RU"/>
        </w:rPr>
      </w:pPr>
      <w:r w:rsidRPr="00337EC0">
        <w:rPr>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337EC0">
        <w:rPr>
          <w:b/>
          <w:sz w:val="28"/>
          <w:szCs w:val="28"/>
          <w:lang w:eastAsia="ru-RU"/>
        </w:rPr>
        <w:t xml:space="preserve"> </w:t>
      </w:r>
      <w:r w:rsidRPr="00337EC0">
        <w:rPr>
          <w:b/>
          <w:sz w:val="28"/>
          <w:szCs w:val="28"/>
          <w:lang w:eastAsia="ru-RU"/>
        </w:rPr>
        <w:t>срок выдачи (направления) документов, являющихся результатом</w:t>
      </w:r>
      <w:r w:rsidR="00337EC0">
        <w:rPr>
          <w:b/>
          <w:sz w:val="28"/>
          <w:szCs w:val="28"/>
          <w:lang w:eastAsia="ru-RU"/>
        </w:rPr>
        <w:t xml:space="preserve"> </w:t>
      </w:r>
      <w:r w:rsidRPr="00337EC0">
        <w:rPr>
          <w:b/>
          <w:sz w:val="28"/>
          <w:szCs w:val="28"/>
          <w:lang w:eastAsia="ru-RU"/>
        </w:rPr>
        <w:t>предоставления</w:t>
      </w:r>
      <w:r w:rsidR="00337EC0">
        <w:rPr>
          <w:b/>
          <w:sz w:val="28"/>
          <w:szCs w:val="28"/>
          <w:lang w:eastAsia="ru-RU"/>
        </w:rPr>
        <w:t xml:space="preserve"> </w:t>
      </w:r>
      <w:r w:rsidRPr="00337EC0">
        <w:rPr>
          <w:b/>
          <w:sz w:val="28"/>
          <w:szCs w:val="28"/>
          <w:lang w:eastAsia="ru-RU"/>
        </w:rPr>
        <w:t>муниципальной услуги</w:t>
      </w:r>
    </w:p>
    <w:p w:rsidR="00337EC0" w:rsidRPr="00337EC0" w:rsidRDefault="00337EC0" w:rsidP="00337EC0">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2.13.</w:t>
      </w:r>
      <w:r w:rsidRPr="00416F2E">
        <w:rPr>
          <w:sz w:val="28"/>
          <w:szCs w:val="28"/>
          <w:lang w:eastAsia="ru-RU"/>
        </w:rPr>
        <w:tab/>
        <w:t>Срок предоставления услуги составляет: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7D19F3">
        <w:rPr>
          <w:sz w:val="28"/>
          <w:szCs w:val="28"/>
          <w:vertAlign w:val="superscript"/>
          <w:lang w:eastAsia="ru-RU"/>
        </w:rPr>
        <w:t>1</w:t>
      </w:r>
      <w:r w:rsidRPr="00416F2E">
        <w:rPr>
          <w:sz w:val="28"/>
          <w:szCs w:val="28"/>
          <w:lang w:eastAsia="ru-RU"/>
        </w:rPr>
        <w:t xml:space="preserve"> статьи 51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w:t>
      </w:r>
      <w:r w:rsidR="00C33274">
        <w:rPr>
          <w:sz w:val="28"/>
          <w:szCs w:val="28"/>
          <w:lang w:eastAsia="ru-RU"/>
        </w:rPr>
        <w:t xml:space="preserve"> </w:t>
      </w:r>
      <w:r w:rsidRPr="00416F2E">
        <w:rPr>
          <w:sz w:val="28"/>
          <w:szCs w:val="28"/>
          <w:lang w:eastAsia="ru-RU"/>
        </w:rPr>
        <w:t>в случае предоставления услуги в соответствии с частью 11</w:t>
      </w:r>
      <w:r w:rsidRPr="00C33274">
        <w:rPr>
          <w:sz w:val="28"/>
          <w:szCs w:val="28"/>
          <w:vertAlign w:val="superscript"/>
          <w:lang w:eastAsia="ru-RU"/>
        </w:rPr>
        <w:t>1</w:t>
      </w:r>
      <w:r w:rsidRPr="00416F2E">
        <w:rPr>
          <w:sz w:val="28"/>
          <w:szCs w:val="28"/>
          <w:lang w:eastAsia="ru-RU"/>
        </w:rPr>
        <w:t xml:space="preserve"> статьи 51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C33274" w:rsidRPr="00C33274" w:rsidRDefault="00C33274" w:rsidP="00C33274">
      <w:pPr>
        <w:widowControl w:val="0"/>
        <w:suppressAutoHyphens w:val="0"/>
        <w:autoSpaceDE w:val="0"/>
        <w:autoSpaceDN w:val="0"/>
        <w:adjustRightInd w:val="0"/>
        <w:ind w:firstLine="709"/>
        <w:jc w:val="center"/>
        <w:rPr>
          <w:b/>
          <w:sz w:val="28"/>
          <w:szCs w:val="28"/>
          <w:lang w:eastAsia="ru-RU"/>
        </w:rPr>
      </w:pPr>
    </w:p>
    <w:p w:rsidR="00416F2E" w:rsidRDefault="00416F2E" w:rsidP="00C33274">
      <w:pPr>
        <w:widowControl w:val="0"/>
        <w:suppressAutoHyphens w:val="0"/>
        <w:autoSpaceDE w:val="0"/>
        <w:autoSpaceDN w:val="0"/>
        <w:adjustRightInd w:val="0"/>
        <w:ind w:firstLine="709"/>
        <w:jc w:val="center"/>
        <w:rPr>
          <w:b/>
          <w:sz w:val="28"/>
          <w:szCs w:val="28"/>
          <w:lang w:eastAsia="ru-RU"/>
        </w:rPr>
      </w:pPr>
      <w:r w:rsidRPr="00C33274">
        <w:rPr>
          <w:b/>
          <w:sz w:val="28"/>
          <w:szCs w:val="28"/>
          <w:lang w:eastAsia="ru-RU"/>
        </w:rPr>
        <w:t>Исчерпывающий перечень оснований для приостановления или отказа в предоставлении муниципальной услуги</w:t>
      </w:r>
    </w:p>
    <w:p w:rsidR="00C33274" w:rsidRPr="00C33274" w:rsidRDefault="00C33274" w:rsidP="00C33274">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2.14.</w:t>
      </w:r>
      <w:r w:rsidRPr="00416F2E">
        <w:rPr>
          <w:sz w:val="28"/>
          <w:szCs w:val="28"/>
          <w:lang w:eastAsia="ru-RU"/>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Основания для отказа в выдаче разрешения на строительство, во внесении изменений в разрешение на строительство предусмотрены </w:t>
      </w:r>
      <w:r w:rsidRPr="00416F2E">
        <w:rPr>
          <w:sz w:val="28"/>
          <w:szCs w:val="28"/>
          <w:lang w:eastAsia="ru-RU"/>
        </w:rPr>
        <w:lastRenderedPageBreak/>
        <w:t>пунктами 2.22.1 - 2.22.7 настоящего Административного регламента.</w:t>
      </w:r>
    </w:p>
    <w:p w:rsidR="00C33274" w:rsidRPr="00416F2E" w:rsidRDefault="00C33274" w:rsidP="00416F2E">
      <w:pPr>
        <w:widowControl w:val="0"/>
        <w:suppressAutoHyphens w:val="0"/>
        <w:autoSpaceDE w:val="0"/>
        <w:autoSpaceDN w:val="0"/>
        <w:adjustRightInd w:val="0"/>
        <w:ind w:firstLine="709"/>
        <w:jc w:val="both"/>
        <w:rPr>
          <w:sz w:val="28"/>
          <w:szCs w:val="28"/>
          <w:lang w:eastAsia="ru-RU"/>
        </w:rPr>
      </w:pPr>
    </w:p>
    <w:p w:rsidR="00416F2E" w:rsidRPr="00C33274" w:rsidRDefault="00416F2E" w:rsidP="00C33274">
      <w:pPr>
        <w:widowControl w:val="0"/>
        <w:suppressAutoHyphens w:val="0"/>
        <w:autoSpaceDE w:val="0"/>
        <w:autoSpaceDN w:val="0"/>
        <w:adjustRightInd w:val="0"/>
        <w:ind w:firstLine="709"/>
        <w:jc w:val="center"/>
        <w:rPr>
          <w:b/>
          <w:sz w:val="28"/>
          <w:szCs w:val="28"/>
          <w:lang w:eastAsia="ru-RU"/>
        </w:rPr>
      </w:pPr>
      <w:r w:rsidRPr="00C33274">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33274" w:rsidRPr="00416F2E" w:rsidRDefault="00C33274" w:rsidP="00C33274">
      <w:pPr>
        <w:widowControl w:val="0"/>
        <w:suppressAutoHyphens w:val="0"/>
        <w:autoSpaceDE w:val="0"/>
        <w:autoSpaceDN w:val="0"/>
        <w:adjustRightInd w:val="0"/>
        <w:ind w:firstLine="709"/>
        <w:jc w:val="center"/>
        <w:rPr>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2.15.</w:t>
      </w:r>
      <w:r w:rsidRPr="00416F2E">
        <w:rPr>
          <w:sz w:val="28"/>
          <w:szCs w:val="28"/>
          <w:lang w:eastAsia="ru-RU"/>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заявление о выдаче разрешения на строительство, заявление о внесении изменений, уведомление представлено в орган</w:t>
      </w:r>
      <w:r w:rsidR="00C33274">
        <w:rPr>
          <w:sz w:val="28"/>
          <w:szCs w:val="28"/>
          <w:lang w:eastAsia="ru-RU"/>
        </w:rPr>
        <w:t xml:space="preserve"> </w:t>
      </w:r>
      <w:r w:rsidRPr="00416F2E">
        <w:rPr>
          <w:sz w:val="28"/>
          <w:szCs w:val="28"/>
          <w:lang w:eastAsia="ru-RU"/>
        </w:rPr>
        <w:t>местного самоуправления, в полномочия которых не входит предоставление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непредставление документов, являющихся обязательными для предоставления муниципальной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представленные документы содержат подчистки и исправления текста;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ж)</w:t>
      </w:r>
      <w:r w:rsidRPr="00416F2E">
        <w:rPr>
          <w:sz w:val="28"/>
          <w:szCs w:val="28"/>
          <w:lang w:eastAsia="ru-RU"/>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16F2E" w:rsidRPr="005331E5" w:rsidRDefault="00416F2E" w:rsidP="00416F2E">
      <w:pPr>
        <w:widowControl w:val="0"/>
        <w:suppressAutoHyphens w:val="0"/>
        <w:autoSpaceDE w:val="0"/>
        <w:autoSpaceDN w:val="0"/>
        <w:adjustRightInd w:val="0"/>
        <w:ind w:firstLine="709"/>
        <w:jc w:val="both"/>
        <w:rPr>
          <w:color w:val="FF0000"/>
          <w:sz w:val="28"/>
          <w:szCs w:val="28"/>
          <w:lang w:eastAsia="ru-RU"/>
        </w:rPr>
      </w:pPr>
      <w:r w:rsidRPr="007A52AC">
        <w:rPr>
          <w:sz w:val="28"/>
          <w:szCs w:val="28"/>
          <w:lang w:eastAsia="ru-RU"/>
        </w:rPr>
        <w:t>з)</w:t>
      </w:r>
      <w:r w:rsidRPr="007A52AC">
        <w:rPr>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2.16.</w:t>
      </w:r>
      <w:r w:rsidRPr="00416F2E">
        <w:rPr>
          <w:sz w:val="28"/>
          <w:szCs w:val="28"/>
          <w:lang w:eastAsia="ru-RU"/>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2.17.</w:t>
      </w:r>
      <w:r w:rsidRPr="00416F2E">
        <w:rPr>
          <w:sz w:val="28"/>
          <w:szCs w:val="28"/>
          <w:lang w:eastAsia="ru-RU"/>
        </w:rPr>
        <w:tab/>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w:t>
      </w:r>
      <w:r w:rsidRPr="00416F2E">
        <w:rPr>
          <w:sz w:val="28"/>
          <w:szCs w:val="28"/>
          <w:lang w:eastAsia="ru-RU"/>
        </w:rPr>
        <w:lastRenderedPageBreak/>
        <w:t>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r w:rsidR="007A52AC">
        <w:rPr>
          <w:sz w:val="28"/>
          <w:szCs w:val="28"/>
          <w:lang w:eastAsia="ru-RU"/>
        </w:rPr>
        <w:t>.</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2.18.</w:t>
      </w:r>
      <w:r w:rsidRPr="00416F2E">
        <w:rPr>
          <w:sz w:val="28"/>
          <w:szCs w:val="28"/>
          <w:lang w:eastAsia="ru-RU"/>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7A52AC" w:rsidRPr="00416F2E" w:rsidRDefault="007A52AC" w:rsidP="00416F2E">
      <w:pPr>
        <w:widowControl w:val="0"/>
        <w:suppressAutoHyphens w:val="0"/>
        <w:autoSpaceDE w:val="0"/>
        <w:autoSpaceDN w:val="0"/>
        <w:adjustRightInd w:val="0"/>
        <w:ind w:firstLine="709"/>
        <w:jc w:val="both"/>
        <w:rPr>
          <w:sz w:val="28"/>
          <w:szCs w:val="28"/>
          <w:lang w:eastAsia="ru-RU"/>
        </w:rPr>
      </w:pPr>
    </w:p>
    <w:p w:rsidR="00416F2E" w:rsidRDefault="00416F2E" w:rsidP="007A52AC">
      <w:pPr>
        <w:widowControl w:val="0"/>
        <w:suppressAutoHyphens w:val="0"/>
        <w:autoSpaceDE w:val="0"/>
        <w:autoSpaceDN w:val="0"/>
        <w:adjustRightInd w:val="0"/>
        <w:ind w:firstLine="709"/>
        <w:jc w:val="center"/>
        <w:rPr>
          <w:b/>
          <w:sz w:val="28"/>
          <w:szCs w:val="28"/>
          <w:lang w:eastAsia="ru-RU"/>
        </w:rPr>
      </w:pPr>
      <w:r w:rsidRPr="007A52AC">
        <w:rPr>
          <w:b/>
          <w:sz w:val="28"/>
          <w:szCs w:val="28"/>
          <w:lang w:eastAsia="ru-RU"/>
        </w:rPr>
        <w:t>Описание результата предоставления муниципальной услуги</w:t>
      </w:r>
    </w:p>
    <w:p w:rsidR="007A52AC" w:rsidRPr="007A52AC" w:rsidRDefault="007A52AC" w:rsidP="007A52AC">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2.19.</w:t>
      </w:r>
      <w:r w:rsidRPr="00416F2E">
        <w:rPr>
          <w:sz w:val="28"/>
          <w:szCs w:val="28"/>
          <w:lang w:eastAsia="ru-RU"/>
        </w:rPr>
        <w:tab/>
        <w:t>Результатом предоставления услуги является: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разрешение на строительство (в том числе на отдельные этапы строительства, реконструкции объекта капитального 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решение об отказе в выдаче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решение об отказе во внесении изменений в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2.20.</w:t>
      </w:r>
      <w:r w:rsidRPr="00416F2E">
        <w:rPr>
          <w:sz w:val="28"/>
          <w:szCs w:val="28"/>
          <w:lang w:eastAsia="ru-RU"/>
        </w:rPr>
        <w:tab/>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№6 к настоящему Административному регламенту.</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w:t>
      </w:r>
      <w:r w:rsidR="007A52AC">
        <w:rPr>
          <w:sz w:val="28"/>
          <w:szCs w:val="28"/>
          <w:lang w:eastAsia="ru-RU"/>
        </w:rPr>
        <w:t xml:space="preserve"> </w:t>
      </w:r>
      <w:r w:rsidRPr="00416F2E">
        <w:rPr>
          <w:sz w:val="28"/>
          <w:szCs w:val="28"/>
          <w:lang w:eastAsia="ru-RU"/>
        </w:rPr>
        <w:t>Административному регламенту.</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2.21.</w:t>
      </w:r>
      <w:r w:rsidRPr="00416F2E">
        <w:rPr>
          <w:sz w:val="28"/>
          <w:szCs w:val="28"/>
          <w:lang w:eastAsia="ru-RU"/>
        </w:rPr>
        <w:tab/>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w:t>
      </w:r>
      <w:r w:rsidRPr="00416F2E">
        <w:rPr>
          <w:sz w:val="28"/>
          <w:szCs w:val="28"/>
          <w:lang w:eastAsia="ru-RU"/>
        </w:rPr>
        <w:tab/>
        <w:t>Исчерпывающий перечень оснований для отказа в выдаче разрешения на строительство, во внесении изменений в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2.22.1.</w:t>
      </w:r>
      <w:r w:rsidR="007A52AC">
        <w:rPr>
          <w:sz w:val="28"/>
          <w:szCs w:val="28"/>
          <w:lang w:eastAsia="ru-RU"/>
        </w:rPr>
        <w:t xml:space="preserve"> </w:t>
      </w:r>
      <w:r w:rsidRPr="00416F2E">
        <w:rPr>
          <w:sz w:val="28"/>
          <w:szCs w:val="28"/>
          <w:lang w:eastAsia="ru-RU"/>
        </w:rPr>
        <w:t>В случае представления заявления о выдаче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отсутствие документов, предусмотренных подпунктами "г", "д" пункта 2.8, пунктом 2.9.1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б)</w:t>
      </w:r>
      <w:r w:rsidRPr="00416F2E">
        <w:rPr>
          <w:sz w:val="28"/>
          <w:szCs w:val="28"/>
          <w:lang w:eastAsia="ru-RU"/>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ж)</w:t>
      </w:r>
      <w:r w:rsidRPr="00416F2E">
        <w:rPr>
          <w:sz w:val="28"/>
          <w:szCs w:val="28"/>
          <w:lang w:eastAsia="ru-RU"/>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2.22.2.</w:t>
      </w:r>
      <w:r w:rsidR="007A52AC">
        <w:rPr>
          <w:sz w:val="28"/>
          <w:szCs w:val="28"/>
          <w:lang w:eastAsia="ru-RU"/>
        </w:rPr>
        <w:t xml:space="preserve"> </w:t>
      </w:r>
      <w:r w:rsidRPr="00416F2E">
        <w:rPr>
          <w:sz w:val="28"/>
          <w:szCs w:val="28"/>
          <w:lang w:eastAsia="ru-RU"/>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 xml:space="preserve">отсутствие в уведомлении об образовании земельного участка путем объединения земельных участков, в отношении которых или одного </w:t>
      </w:r>
      <w:r w:rsidRPr="00416F2E">
        <w:rPr>
          <w:sz w:val="28"/>
          <w:szCs w:val="28"/>
          <w:lang w:eastAsia="ru-RU"/>
        </w:rPr>
        <w:lastRenderedPageBreak/>
        <w:t>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2.22.3.</w:t>
      </w:r>
      <w:r w:rsidRPr="00416F2E">
        <w:rPr>
          <w:sz w:val="28"/>
          <w:szCs w:val="28"/>
          <w:lang w:eastAsia="ru-RU"/>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416F2E">
        <w:rPr>
          <w:sz w:val="28"/>
          <w:szCs w:val="28"/>
          <w:lang w:eastAsia="ru-RU"/>
        </w:rPr>
        <w:lastRenderedPageBreak/>
        <w:t>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2.22.4.</w:t>
      </w:r>
      <w:r w:rsidR="007A52AC">
        <w:rPr>
          <w:sz w:val="28"/>
          <w:szCs w:val="28"/>
          <w:lang w:eastAsia="ru-RU"/>
        </w:rPr>
        <w:t xml:space="preserve"> </w:t>
      </w:r>
      <w:r w:rsidRPr="00416F2E">
        <w:rPr>
          <w:sz w:val="28"/>
          <w:szCs w:val="28"/>
          <w:lang w:eastAsia="ru-RU"/>
        </w:rPr>
        <w:t>В случае представления уведомления о переходе права пользования недрами: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недостоверность сведений, указанных в уведомлении о переходе права пользования недрами.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2.22.5.</w:t>
      </w:r>
      <w:r w:rsidRPr="00416F2E">
        <w:rPr>
          <w:sz w:val="28"/>
          <w:szCs w:val="28"/>
          <w:lang w:eastAsia="ru-RU"/>
        </w:rPr>
        <w:tab/>
        <w:t>В случае представления заявителем уведомления о переходе прав на земельный участок: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2.22.6.</w:t>
      </w:r>
      <w:r w:rsidRPr="00416F2E">
        <w:rPr>
          <w:sz w:val="28"/>
          <w:szCs w:val="28"/>
          <w:lang w:eastAsia="ru-RU"/>
        </w:rPr>
        <w:tab/>
        <w:t>В случае представления заявления о внесении изменений в связи с необходимостью продления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2.22.7.</w:t>
      </w:r>
      <w:r w:rsidRPr="00416F2E">
        <w:rPr>
          <w:sz w:val="28"/>
          <w:szCs w:val="28"/>
          <w:lang w:eastAsia="ru-RU"/>
        </w:rPr>
        <w:tab/>
        <w:t xml:space="preserve">В случае представления заявителем заявления о внесении изменений (за исключением заявления о внесении изменений в связи с </w:t>
      </w:r>
      <w:r w:rsidRPr="00416F2E">
        <w:rPr>
          <w:sz w:val="28"/>
          <w:szCs w:val="28"/>
          <w:lang w:eastAsia="ru-RU"/>
        </w:rPr>
        <w:lastRenderedPageBreak/>
        <w:t>необходимостью продления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отсутствие документов, предусмотренных пунктом 2.9.1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2.23.</w:t>
      </w:r>
      <w:r w:rsidRPr="00416F2E">
        <w:rPr>
          <w:sz w:val="28"/>
          <w:szCs w:val="28"/>
          <w:lang w:eastAsia="ru-RU"/>
        </w:rPr>
        <w:tab/>
        <w:t>Результат предоставления услуги, указанный в пункте 2.19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w:t>
      </w:r>
      <w:r w:rsidRPr="00416F2E">
        <w:rPr>
          <w:sz w:val="28"/>
          <w:szCs w:val="28"/>
          <w:lang w:eastAsia="ru-RU"/>
        </w:rPr>
        <w:lastRenderedPageBreak/>
        <w:t>указанные в части 7 статьи 51 Градостроительного кодекса Российской Федерации, направлены в электронной форме.</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A52AC" w:rsidRPr="00416F2E" w:rsidRDefault="007A52AC" w:rsidP="00416F2E">
      <w:pPr>
        <w:widowControl w:val="0"/>
        <w:suppressAutoHyphens w:val="0"/>
        <w:autoSpaceDE w:val="0"/>
        <w:autoSpaceDN w:val="0"/>
        <w:adjustRightInd w:val="0"/>
        <w:ind w:firstLine="709"/>
        <w:jc w:val="both"/>
        <w:rPr>
          <w:sz w:val="28"/>
          <w:szCs w:val="28"/>
          <w:lang w:eastAsia="ru-RU"/>
        </w:rPr>
      </w:pPr>
    </w:p>
    <w:p w:rsidR="00416F2E" w:rsidRDefault="00416F2E" w:rsidP="007A52AC">
      <w:pPr>
        <w:widowControl w:val="0"/>
        <w:suppressAutoHyphens w:val="0"/>
        <w:autoSpaceDE w:val="0"/>
        <w:autoSpaceDN w:val="0"/>
        <w:adjustRightInd w:val="0"/>
        <w:ind w:firstLine="709"/>
        <w:jc w:val="center"/>
        <w:rPr>
          <w:b/>
          <w:sz w:val="28"/>
          <w:szCs w:val="28"/>
          <w:lang w:eastAsia="ru-RU"/>
        </w:rPr>
      </w:pPr>
      <w:r w:rsidRPr="007A52AC">
        <w:rPr>
          <w:b/>
          <w:sz w:val="28"/>
          <w:szCs w:val="28"/>
          <w:lang w:eastAsia="ru-RU"/>
        </w:rPr>
        <w:t>Порядок, размер и основания взимания государственной пошлины или иной оплаты, взимаемой за предоставление</w:t>
      </w:r>
      <w:r w:rsidR="007A52AC">
        <w:rPr>
          <w:b/>
          <w:sz w:val="28"/>
          <w:szCs w:val="28"/>
          <w:lang w:eastAsia="ru-RU"/>
        </w:rPr>
        <w:t xml:space="preserve"> </w:t>
      </w:r>
      <w:r w:rsidRPr="007A52AC">
        <w:rPr>
          <w:b/>
          <w:sz w:val="28"/>
          <w:szCs w:val="28"/>
          <w:lang w:eastAsia="ru-RU"/>
        </w:rPr>
        <w:t>муниципальной услуги</w:t>
      </w:r>
    </w:p>
    <w:p w:rsidR="007A52AC" w:rsidRPr="007A52AC" w:rsidRDefault="007A52AC" w:rsidP="007A52AC">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2.24.</w:t>
      </w:r>
      <w:r w:rsidRPr="00416F2E">
        <w:rPr>
          <w:sz w:val="28"/>
          <w:szCs w:val="28"/>
          <w:lang w:eastAsia="ru-RU"/>
        </w:rPr>
        <w:tab/>
        <w:t>Предоставление услуги осуществляется без взимания платы.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2.25.</w:t>
      </w:r>
      <w:r w:rsidRPr="00416F2E">
        <w:rPr>
          <w:sz w:val="28"/>
          <w:szCs w:val="28"/>
          <w:lang w:eastAsia="ru-RU"/>
        </w:rPr>
        <w:tab/>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7A52AC"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Письменный запрос может быть подан:</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в электронной форме посредством электронной почты.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w:t>
      </w:r>
      <w:r w:rsidRPr="00416F2E">
        <w:rPr>
          <w:sz w:val="28"/>
          <w:szCs w:val="28"/>
          <w:lang w:eastAsia="ru-RU"/>
        </w:rPr>
        <w:lastRenderedPageBreak/>
        <w:t>дня поступления соответствующего запроса.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2.26.</w:t>
      </w:r>
      <w:r w:rsidRPr="00416F2E">
        <w:rPr>
          <w:sz w:val="28"/>
          <w:szCs w:val="28"/>
          <w:lang w:eastAsia="ru-RU"/>
        </w:rPr>
        <w:tab/>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E926A1">
        <w:rPr>
          <w:sz w:val="28"/>
          <w:szCs w:val="28"/>
          <w:vertAlign w:val="superscript"/>
          <w:lang w:eastAsia="ru-RU"/>
        </w:rPr>
        <w:t>1</w:t>
      </w:r>
      <w:r w:rsidRPr="00416F2E">
        <w:rPr>
          <w:sz w:val="28"/>
          <w:szCs w:val="28"/>
          <w:lang w:eastAsia="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w:t>
      </w:r>
      <w:r w:rsidRPr="00416F2E">
        <w:rPr>
          <w:sz w:val="28"/>
          <w:szCs w:val="28"/>
          <w:lang w:eastAsia="ru-RU"/>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в течение пяти рабочих дней со дня его направления заявителю по</w:t>
      </w:r>
      <w:r w:rsidR="00E926A1">
        <w:rPr>
          <w:sz w:val="28"/>
          <w:szCs w:val="28"/>
          <w:lang w:eastAsia="ru-RU"/>
        </w:rPr>
        <w:t xml:space="preserve"> </w:t>
      </w:r>
      <w:r w:rsidRPr="00416F2E">
        <w:rPr>
          <w:sz w:val="28"/>
          <w:szCs w:val="28"/>
          <w:lang w:eastAsia="ru-RU"/>
        </w:rPr>
        <w:t>результатам</w:t>
      </w:r>
      <w:r w:rsidRPr="00416F2E">
        <w:rPr>
          <w:sz w:val="28"/>
          <w:szCs w:val="28"/>
          <w:lang w:eastAsia="ru-RU"/>
        </w:rPr>
        <w:tab/>
        <w:t>рассмотрения</w:t>
      </w:r>
      <w:r w:rsidR="00E926A1">
        <w:rPr>
          <w:sz w:val="28"/>
          <w:szCs w:val="28"/>
          <w:lang w:eastAsia="ru-RU"/>
        </w:rPr>
        <w:t xml:space="preserve"> </w:t>
      </w:r>
      <w:r w:rsidRPr="00416F2E">
        <w:rPr>
          <w:sz w:val="28"/>
          <w:szCs w:val="28"/>
          <w:lang w:eastAsia="ru-RU"/>
        </w:rPr>
        <w:t>заявления</w:t>
      </w:r>
      <w:r w:rsidR="00E926A1">
        <w:rPr>
          <w:sz w:val="28"/>
          <w:szCs w:val="28"/>
          <w:lang w:eastAsia="ru-RU"/>
        </w:rPr>
        <w:t xml:space="preserve"> </w:t>
      </w:r>
      <w:r w:rsidRPr="00416F2E">
        <w:rPr>
          <w:sz w:val="28"/>
          <w:szCs w:val="28"/>
          <w:lang w:eastAsia="ru-RU"/>
        </w:rPr>
        <w:t>о</w:t>
      </w:r>
      <w:r w:rsidR="00E926A1">
        <w:rPr>
          <w:sz w:val="28"/>
          <w:szCs w:val="28"/>
          <w:lang w:eastAsia="ru-RU"/>
        </w:rPr>
        <w:t xml:space="preserve"> </w:t>
      </w:r>
      <w:r w:rsidRPr="00416F2E">
        <w:rPr>
          <w:sz w:val="28"/>
          <w:szCs w:val="28"/>
          <w:lang w:eastAsia="ru-RU"/>
        </w:rPr>
        <w:t>внесении</w:t>
      </w:r>
      <w:r w:rsidR="00E926A1">
        <w:rPr>
          <w:sz w:val="28"/>
          <w:szCs w:val="28"/>
          <w:lang w:eastAsia="ru-RU"/>
        </w:rPr>
        <w:t xml:space="preserve"> </w:t>
      </w:r>
      <w:r w:rsidRPr="00416F2E">
        <w:rPr>
          <w:sz w:val="28"/>
          <w:szCs w:val="28"/>
          <w:lang w:eastAsia="ru-RU"/>
        </w:rPr>
        <w:t>изменений</w:t>
      </w:r>
      <w:r w:rsidR="00E926A1">
        <w:rPr>
          <w:sz w:val="28"/>
          <w:szCs w:val="28"/>
          <w:lang w:eastAsia="ru-RU"/>
        </w:rPr>
        <w:t xml:space="preserve"> </w:t>
      </w:r>
      <w:r w:rsidRPr="00416F2E">
        <w:rPr>
          <w:sz w:val="28"/>
          <w:szCs w:val="28"/>
          <w:lang w:eastAsia="ru-RU"/>
        </w:rPr>
        <w:t>подлежит</w:t>
      </w:r>
      <w:r w:rsidR="00E926A1">
        <w:rPr>
          <w:sz w:val="28"/>
          <w:szCs w:val="28"/>
          <w:lang w:eastAsia="ru-RU"/>
        </w:rPr>
        <w:t xml:space="preserve"> </w:t>
      </w:r>
      <w:r w:rsidRPr="00416F2E">
        <w:rPr>
          <w:sz w:val="28"/>
          <w:szCs w:val="28"/>
          <w:lang w:eastAsia="ru-RU"/>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в течение пяти рабочих дней со дня его направления заявителю по</w:t>
      </w:r>
      <w:r w:rsidR="00E926A1">
        <w:rPr>
          <w:sz w:val="28"/>
          <w:szCs w:val="28"/>
          <w:lang w:eastAsia="ru-RU"/>
        </w:rPr>
        <w:t xml:space="preserve"> </w:t>
      </w:r>
      <w:r w:rsidRPr="00416F2E">
        <w:rPr>
          <w:sz w:val="28"/>
          <w:szCs w:val="28"/>
          <w:lang w:eastAsia="ru-RU"/>
        </w:rPr>
        <w:t>результатам</w:t>
      </w:r>
      <w:r w:rsidR="00E926A1">
        <w:rPr>
          <w:sz w:val="28"/>
          <w:szCs w:val="28"/>
          <w:lang w:eastAsia="ru-RU"/>
        </w:rPr>
        <w:t xml:space="preserve"> </w:t>
      </w:r>
      <w:r w:rsidRPr="00416F2E">
        <w:rPr>
          <w:sz w:val="28"/>
          <w:szCs w:val="28"/>
          <w:lang w:eastAsia="ru-RU"/>
        </w:rPr>
        <w:t>рассмотрения</w:t>
      </w:r>
      <w:r w:rsidR="00E926A1">
        <w:rPr>
          <w:sz w:val="28"/>
          <w:szCs w:val="28"/>
          <w:lang w:eastAsia="ru-RU"/>
        </w:rPr>
        <w:t xml:space="preserve"> </w:t>
      </w:r>
      <w:r w:rsidRPr="00416F2E">
        <w:rPr>
          <w:sz w:val="28"/>
          <w:szCs w:val="28"/>
          <w:lang w:eastAsia="ru-RU"/>
        </w:rPr>
        <w:tab/>
        <w:t>заявления</w:t>
      </w:r>
      <w:r w:rsidR="00E926A1">
        <w:rPr>
          <w:sz w:val="28"/>
          <w:szCs w:val="28"/>
          <w:lang w:eastAsia="ru-RU"/>
        </w:rPr>
        <w:t xml:space="preserve"> </w:t>
      </w:r>
      <w:r w:rsidRPr="00416F2E">
        <w:rPr>
          <w:sz w:val="28"/>
          <w:szCs w:val="28"/>
          <w:lang w:eastAsia="ru-RU"/>
        </w:rPr>
        <w:t>о</w:t>
      </w:r>
      <w:r w:rsidR="00E926A1">
        <w:rPr>
          <w:sz w:val="28"/>
          <w:szCs w:val="28"/>
          <w:lang w:eastAsia="ru-RU"/>
        </w:rPr>
        <w:t xml:space="preserve"> </w:t>
      </w:r>
      <w:r w:rsidRPr="00416F2E">
        <w:rPr>
          <w:sz w:val="28"/>
          <w:szCs w:val="28"/>
          <w:lang w:eastAsia="ru-RU"/>
        </w:rPr>
        <w:tab/>
        <w:t>внесении</w:t>
      </w:r>
      <w:r w:rsidR="00E926A1">
        <w:rPr>
          <w:sz w:val="28"/>
          <w:szCs w:val="28"/>
          <w:lang w:eastAsia="ru-RU"/>
        </w:rPr>
        <w:t xml:space="preserve"> </w:t>
      </w:r>
      <w:r w:rsidRPr="00416F2E">
        <w:rPr>
          <w:sz w:val="28"/>
          <w:szCs w:val="28"/>
          <w:lang w:eastAsia="ru-RU"/>
        </w:rPr>
        <w:t>изменений</w:t>
      </w:r>
      <w:r w:rsidR="00E926A1">
        <w:rPr>
          <w:sz w:val="28"/>
          <w:szCs w:val="28"/>
          <w:lang w:eastAsia="ru-RU"/>
        </w:rPr>
        <w:t xml:space="preserve"> </w:t>
      </w:r>
      <w:r w:rsidRPr="00416F2E">
        <w:rPr>
          <w:sz w:val="28"/>
          <w:szCs w:val="28"/>
          <w:lang w:eastAsia="ru-RU"/>
        </w:rPr>
        <w:t>подлежит</w:t>
      </w:r>
      <w:r w:rsidR="00E926A1">
        <w:rPr>
          <w:sz w:val="28"/>
          <w:szCs w:val="28"/>
          <w:lang w:eastAsia="ru-RU"/>
        </w:rPr>
        <w:t xml:space="preserve"> </w:t>
      </w:r>
      <w:r w:rsidRPr="00416F2E">
        <w:rPr>
          <w:sz w:val="28"/>
          <w:szCs w:val="28"/>
          <w:lang w:eastAsia="ru-RU"/>
        </w:rPr>
        <w:t xml:space="preserve">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w:t>
      </w:r>
      <w:r w:rsidRPr="00416F2E">
        <w:rPr>
          <w:sz w:val="28"/>
          <w:szCs w:val="28"/>
          <w:lang w:eastAsia="ru-RU"/>
        </w:rPr>
        <w:lastRenderedPageBreak/>
        <w:t>Едином государственном реестре недвижимости;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926A1" w:rsidRDefault="00E926A1" w:rsidP="00416F2E">
      <w:pPr>
        <w:widowControl w:val="0"/>
        <w:suppressAutoHyphens w:val="0"/>
        <w:autoSpaceDE w:val="0"/>
        <w:autoSpaceDN w:val="0"/>
        <w:adjustRightInd w:val="0"/>
        <w:ind w:firstLine="709"/>
        <w:jc w:val="both"/>
        <w:rPr>
          <w:sz w:val="28"/>
          <w:szCs w:val="28"/>
          <w:lang w:eastAsia="ru-RU"/>
        </w:rPr>
      </w:pPr>
    </w:p>
    <w:p w:rsidR="00416F2E" w:rsidRDefault="00416F2E" w:rsidP="00E926A1">
      <w:pPr>
        <w:widowControl w:val="0"/>
        <w:suppressAutoHyphens w:val="0"/>
        <w:autoSpaceDE w:val="0"/>
        <w:autoSpaceDN w:val="0"/>
        <w:adjustRightInd w:val="0"/>
        <w:ind w:firstLine="709"/>
        <w:jc w:val="center"/>
        <w:rPr>
          <w:b/>
          <w:sz w:val="28"/>
          <w:szCs w:val="28"/>
          <w:lang w:eastAsia="ru-RU"/>
        </w:rPr>
      </w:pPr>
      <w:r w:rsidRPr="00E926A1">
        <w:rPr>
          <w:b/>
          <w:sz w:val="28"/>
          <w:szCs w:val="28"/>
          <w:lang w:eastAsia="ru-RU"/>
        </w:rPr>
        <w:t>Порядок исправления допущенных опечаток и ошибок в выданных в результате предоставления муниципальной</w:t>
      </w:r>
      <w:r w:rsidR="00E926A1">
        <w:rPr>
          <w:b/>
          <w:sz w:val="28"/>
          <w:szCs w:val="28"/>
          <w:lang w:eastAsia="ru-RU"/>
        </w:rPr>
        <w:t xml:space="preserve"> </w:t>
      </w:r>
      <w:r w:rsidRPr="00E926A1">
        <w:rPr>
          <w:b/>
          <w:sz w:val="28"/>
          <w:szCs w:val="28"/>
          <w:lang w:eastAsia="ru-RU"/>
        </w:rPr>
        <w:t>услуги документах</w:t>
      </w:r>
    </w:p>
    <w:p w:rsidR="00E926A1" w:rsidRPr="00E926A1" w:rsidRDefault="00E926A1" w:rsidP="00E926A1">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2.27.</w:t>
      </w:r>
      <w:r w:rsidRPr="00416F2E">
        <w:rPr>
          <w:sz w:val="28"/>
          <w:szCs w:val="28"/>
          <w:lang w:eastAsia="ru-RU"/>
        </w:rPr>
        <w:tab/>
        <w:t>Порядок исправления допущенных опечаток и ошибок в разрешении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Заявитель вправе обратиться в уполномоченный орган местного самоуправления</w:t>
      </w:r>
      <w:r w:rsidR="00E926A1">
        <w:rPr>
          <w:sz w:val="28"/>
          <w:szCs w:val="28"/>
          <w:lang w:eastAsia="ru-RU"/>
        </w:rPr>
        <w:t xml:space="preserve"> </w:t>
      </w:r>
      <w:r w:rsidRPr="00416F2E">
        <w:rPr>
          <w:sz w:val="28"/>
          <w:szCs w:val="28"/>
          <w:lang w:eastAsia="ru-RU"/>
        </w:rPr>
        <w:t>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№8 к настоящему Административному регламенту в порядке, установленном пунктами 2.4 - 2.7, 2.12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случае подтверждения наличия допущенных опечаток, ошибок в разрешении на строительство уполномоченный орган местного самоуправления</w:t>
      </w:r>
      <w:r w:rsidR="00E926A1">
        <w:rPr>
          <w:sz w:val="28"/>
          <w:szCs w:val="28"/>
          <w:lang w:eastAsia="ru-RU"/>
        </w:rPr>
        <w:t xml:space="preserve"> </w:t>
      </w:r>
      <w:r w:rsidRPr="00416F2E">
        <w:rPr>
          <w:sz w:val="28"/>
          <w:szCs w:val="28"/>
          <w:lang w:eastAsia="ru-RU"/>
        </w:rP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2.28.</w:t>
      </w:r>
      <w:r w:rsidRPr="00416F2E">
        <w:rPr>
          <w:sz w:val="28"/>
          <w:szCs w:val="28"/>
          <w:lang w:eastAsia="ru-RU"/>
        </w:rPr>
        <w:tab/>
        <w:t>Исчерпывающий перечень оснований для отказа в исправлении допущенных опечаток и ошибок в разрешении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несоответствие заявителя кругу лиц, указанных в пункте 2.2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отсутствие факта допущения опечаток и ошибок в разрешении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2.29.</w:t>
      </w:r>
      <w:r w:rsidRPr="00416F2E">
        <w:rPr>
          <w:sz w:val="28"/>
          <w:szCs w:val="28"/>
          <w:lang w:eastAsia="ru-RU"/>
        </w:rPr>
        <w:tab/>
        <w:t>Порядок выдачи дубликата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Заявитель вправе обратиться в уполномоченный орган местного </w:t>
      </w:r>
      <w:r w:rsidRPr="00416F2E">
        <w:rPr>
          <w:sz w:val="28"/>
          <w:szCs w:val="28"/>
          <w:lang w:eastAsia="ru-RU"/>
        </w:rPr>
        <w:lastRenderedPageBreak/>
        <w:t>самоуправления</w:t>
      </w:r>
      <w:r w:rsidR="00E926A1">
        <w:rPr>
          <w:sz w:val="28"/>
          <w:szCs w:val="28"/>
          <w:lang w:eastAsia="ru-RU"/>
        </w:rPr>
        <w:t xml:space="preserve"> </w:t>
      </w:r>
      <w:r w:rsidRPr="00416F2E">
        <w:rPr>
          <w:sz w:val="28"/>
          <w:szCs w:val="28"/>
          <w:lang w:eastAsia="ru-RU"/>
        </w:rPr>
        <w:t>с заявлением о выдаче дубликата разрешения на строительство (далее - заявление о выдаче дубликата) по форме согласно Приложению №10 к настоящему Административному регламенту, в порядке, установленном пунктами 2.4 - 2.7, 2.12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w:t>
      </w:r>
      <w:r w:rsidR="00E926A1">
        <w:rPr>
          <w:sz w:val="28"/>
          <w:szCs w:val="28"/>
          <w:lang w:eastAsia="ru-RU"/>
        </w:rPr>
        <w:t xml:space="preserve"> </w:t>
      </w:r>
      <w:r w:rsidRPr="00416F2E">
        <w:rPr>
          <w:sz w:val="28"/>
          <w:szCs w:val="28"/>
          <w:lang w:eastAsia="ru-RU"/>
        </w:rPr>
        <w:t>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Дубликат разрешения на строительство либо решение об отказе в выдаче дубликата разрешения на строительство по форме согласно приложению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2.30.</w:t>
      </w:r>
      <w:r w:rsidRPr="00416F2E">
        <w:rPr>
          <w:sz w:val="28"/>
          <w:szCs w:val="28"/>
          <w:lang w:eastAsia="ru-RU"/>
        </w:rPr>
        <w:tab/>
        <w:t>Исчерпывающий перечень оснований для отказа в выдаче дубликата разрешения на строительство: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несоответствие заявителя кругу лиц, указанных в пункте 2.2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2.31.</w:t>
      </w:r>
      <w:r w:rsidRPr="00416F2E">
        <w:rPr>
          <w:sz w:val="28"/>
          <w:szCs w:val="28"/>
          <w:lang w:eastAsia="ru-RU"/>
        </w:rPr>
        <w:tab/>
        <w:t>Порядок оставления заявления о выдаче разрешения на строительство, заявления о внесении изменений, уведомления без рассмотрения.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Решение об оставлении заявления о выдаче разрешения на строительство, заявления о внесении изменений, уведомления без </w:t>
      </w:r>
      <w:r w:rsidRPr="00416F2E">
        <w:rPr>
          <w:sz w:val="28"/>
          <w:szCs w:val="28"/>
          <w:lang w:eastAsia="ru-RU"/>
        </w:rPr>
        <w:lastRenderedPageBreak/>
        <w:t>рассмотрения направляется заявителю по форме, приведенной в Приложении №13 к настоящему</w:t>
      </w:r>
      <w:r w:rsidR="00E926A1">
        <w:rPr>
          <w:sz w:val="28"/>
          <w:szCs w:val="28"/>
          <w:lang w:eastAsia="ru-RU"/>
        </w:rPr>
        <w:t xml:space="preserve"> </w:t>
      </w:r>
      <w:r w:rsidRPr="00416F2E">
        <w:rPr>
          <w:sz w:val="28"/>
          <w:szCs w:val="28"/>
          <w:lang w:eastAsia="ru-RU"/>
        </w:rPr>
        <w:t>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2.32.</w:t>
      </w:r>
      <w:r w:rsidRPr="00416F2E">
        <w:rPr>
          <w:sz w:val="28"/>
          <w:szCs w:val="28"/>
          <w:lang w:eastAsia="ru-RU"/>
        </w:rPr>
        <w:tab/>
        <w:t>При предоставлении услуги запрещается требовать от заявителя: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1)</w:t>
      </w:r>
      <w:r w:rsidRPr="00416F2E">
        <w:rPr>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w:t>
      </w:r>
      <w:r w:rsidRPr="00416F2E">
        <w:rPr>
          <w:sz w:val="28"/>
          <w:szCs w:val="28"/>
          <w:lang w:eastAsia="ru-RU"/>
        </w:rPr>
        <w:tab/>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w:t>
      </w:r>
      <w:r w:rsidRPr="00416F2E">
        <w:rPr>
          <w:sz w:val="28"/>
          <w:szCs w:val="28"/>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416F2E">
        <w:rPr>
          <w:sz w:val="28"/>
          <w:szCs w:val="28"/>
          <w:lang w:eastAsia="ru-RU"/>
        </w:rPr>
        <w:lastRenderedPageBreak/>
        <w:t>предоставления услуги, либо в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2.33.</w:t>
      </w:r>
      <w:r w:rsidRPr="00416F2E">
        <w:rPr>
          <w:sz w:val="28"/>
          <w:szCs w:val="28"/>
          <w:lang w:eastAsia="ru-RU"/>
        </w:rPr>
        <w:tab/>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2.33.1.</w:t>
      </w:r>
      <w:r w:rsidRPr="00416F2E">
        <w:rPr>
          <w:sz w:val="28"/>
          <w:szCs w:val="28"/>
          <w:lang w:eastAsia="ru-RU"/>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2.33.2.</w:t>
      </w:r>
      <w:r w:rsidRPr="00416F2E">
        <w:rPr>
          <w:sz w:val="28"/>
          <w:szCs w:val="28"/>
          <w:lang w:eastAsia="ru-RU"/>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926A1" w:rsidRPr="00416F2E" w:rsidRDefault="00E926A1" w:rsidP="00416F2E">
      <w:pPr>
        <w:widowControl w:val="0"/>
        <w:suppressAutoHyphens w:val="0"/>
        <w:autoSpaceDE w:val="0"/>
        <w:autoSpaceDN w:val="0"/>
        <w:adjustRightInd w:val="0"/>
        <w:ind w:firstLine="709"/>
        <w:jc w:val="both"/>
        <w:rPr>
          <w:sz w:val="28"/>
          <w:szCs w:val="28"/>
          <w:lang w:eastAsia="ru-RU"/>
        </w:rPr>
      </w:pPr>
    </w:p>
    <w:p w:rsidR="00416F2E" w:rsidRDefault="00416F2E" w:rsidP="00E926A1">
      <w:pPr>
        <w:widowControl w:val="0"/>
        <w:suppressAutoHyphens w:val="0"/>
        <w:autoSpaceDE w:val="0"/>
        <w:autoSpaceDN w:val="0"/>
        <w:adjustRightInd w:val="0"/>
        <w:ind w:firstLine="709"/>
        <w:jc w:val="center"/>
        <w:rPr>
          <w:b/>
          <w:sz w:val="28"/>
          <w:szCs w:val="28"/>
          <w:lang w:eastAsia="ru-RU"/>
        </w:rPr>
      </w:pPr>
      <w:r w:rsidRPr="00E926A1">
        <w:rPr>
          <w:b/>
          <w:sz w:val="28"/>
          <w:szCs w:val="28"/>
          <w:lang w:eastAsia="ru-RU"/>
        </w:rPr>
        <w:t>Порядок, размер и основания взимания платы за предоставление услуг, которые являются необходимыми и обязательными для</w:t>
      </w:r>
      <w:r w:rsidR="00E926A1">
        <w:rPr>
          <w:b/>
          <w:sz w:val="28"/>
          <w:szCs w:val="28"/>
          <w:lang w:eastAsia="ru-RU"/>
        </w:rPr>
        <w:t xml:space="preserve"> </w:t>
      </w:r>
      <w:r w:rsidRPr="00E926A1">
        <w:rPr>
          <w:b/>
          <w:sz w:val="28"/>
          <w:szCs w:val="28"/>
          <w:lang w:eastAsia="ru-RU"/>
        </w:rPr>
        <w:t>предоставления муниципальной услуги, включая информацию о</w:t>
      </w:r>
      <w:r w:rsidR="00E926A1">
        <w:rPr>
          <w:b/>
          <w:sz w:val="28"/>
          <w:szCs w:val="28"/>
          <w:lang w:eastAsia="ru-RU"/>
        </w:rPr>
        <w:t xml:space="preserve"> </w:t>
      </w:r>
      <w:r w:rsidRPr="00E926A1">
        <w:rPr>
          <w:b/>
          <w:sz w:val="28"/>
          <w:szCs w:val="28"/>
          <w:lang w:eastAsia="ru-RU"/>
        </w:rPr>
        <w:t>методике</w:t>
      </w:r>
      <w:r w:rsidR="00E926A1">
        <w:rPr>
          <w:b/>
          <w:sz w:val="28"/>
          <w:szCs w:val="28"/>
          <w:lang w:eastAsia="ru-RU"/>
        </w:rPr>
        <w:t xml:space="preserve"> </w:t>
      </w:r>
      <w:r w:rsidRPr="00E926A1">
        <w:rPr>
          <w:b/>
          <w:sz w:val="28"/>
          <w:szCs w:val="28"/>
          <w:lang w:eastAsia="ru-RU"/>
        </w:rPr>
        <w:t>расчета размера такой платы</w:t>
      </w:r>
    </w:p>
    <w:p w:rsidR="00E926A1" w:rsidRPr="00E926A1" w:rsidRDefault="00E926A1" w:rsidP="00E926A1">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2.34.</w:t>
      </w:r>
      <w:r w:rsidRPr="00416F2E">
        <w:rPr>
          <w:sz w:val="28"/>
          <w:szCs w:val="28"/>
          <w:lang w:eastAsia="ru-RU"/>
        </w:rPr>
        <w:tab/>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Государственная и негосударственная экспертизы проектной документации и результатов инженерных изысканий, выполняемых для </w:t>
      </w:r>
      <w:r w:rsidRPr="00416F2E">
        <w:rPr>
          <w:sz w:val="28"/>
          <w:szCs w:val="28"/>
          <w:lang w:eastAsia="ru-RU"/>
        </w:rPr>
        <w:lastRenderedPageBreak/>
        <w:t>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Размер и порядок взимания платы за услуги, которые являются необходимыми и обязательными для предоставления </w:t>
      </w:r>
      <w:r w:rsidR="006A41D8">
        <w:rPr>
          <w:sz w:val="28"/>
          <w:szCs w:val="28"/>
          <w:lang w:eastAsia="ru-RU"/>
        </w:rPr>
        <w:t xml:space="preserve">муниципальной </w:t>
      </w:r>
      <w:r w:rsidRPr="00416F2E">
        <w:rPr>
          <w:sz w:val="28"/>
          <w:szCs w:val="28"/>
          <w:lang w:eastAsia="ru-RU"/>
        </w:rPr>
        <w:t>услуги, определяются: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6A41D8" w:rsidRPr="00416F2E" w:rsidRDefault="006A41D8" w:rsidP="00416F2E">
      <w:pPr>
        <w:widowControl w:val="0"/>
        <w:suppressAutoHyphens w:val="0"/>
        <w:autoSpaceDE w:val="0"/>
        <w:autoSpaceDN w:val="0"/>
        <w:adjustRightInd w:val="0"/>
        <w:ind w:firstLine="709"/>
        <w:jc w:val="both"/>
        <w:rPr>
          <w:sz w:val="28"/>
          <w:szCs w:val="28"/>
          <w:lang w:eastAsia="ru-RU"/>
        </w:rPr>
      </w:pPr>
    </w:p>
    <w:p w:rsidR="00416F2E" w:rsidRDefault="00416F2E" w:rsidP="006A41D8">
      <w:pPr>
        <w:widowControl w:val="0"/>
        <w:suppressAutoHyphens w:val="0"/>
        <w:autoSpaceDE w:val="0"/>
        <w:autoSpaceDN w:val="0"/>
        <w:adjustRightInd w:val="0"/>
        <w:ind w:firstLine="709"/>
        <w:jc w:val="center"/>
        <w:rPr>
          <w:b/>
          <w:sz w:val="28"/>
          <w:szCs w:val="28"/>
          <w:lang w:eastAsia="ru-RU"/>
        </w:rPr>
      </w:pPr>
      <w:r w:rsidRPr="006A41D8">
        <w:rPr>
          <w:b/>
          <w:sz w:val="28"/>
          <w:szCs w:val="28"/>
          <w:lang w:eastAsia="ru-RU"/>
        </w:rPr>
        <w:t xml:space="preserve">Максимальный срок ожидания в очереди при подаче запроса о предоставлении </w:t>
      </w:r>
      <w:r w:rsidR="006A41D8">
        <w:rPr>
          <w:b/>
          <w:sz w:val="28"/>
          <w:szCs w:val="28"/>
          <w:lang w:eastAsia="ru-RU"/>
        </w:rPr>
        <w:t>муниципальной</w:t>
      </w:r>
      <w:r w:rsidRPr="006A41D8">
        <w:rPr>
          <w:b/>
          <w:sz w:val="28"/>
          <w:szCs w:val="28"/>
          <w:lang w:eastAsia="ru-RU"/>
        </w:rPr>
        <w:t xml:space="preserve"> услуги и при получении результата предоставления муниципальной услуги</w:t>
      </w:r>
    </w:p>
    <w:p w:rsidR="006A41D8" w:rsidRPr="006A41D8" w:rsidRDefault="006A41D8" w:rsidP="006A41D8">
      <w:pPr>
        <w:widowControl w:val="0"/>
        <w:suppressAutoHyphens w:val="0"/>
        <w:autoSpaceDE w:val="0"/>
        <w:autoSpaceDN w:val="0"/>
        <w:adjustRightInd w:val="0"/>
        <w:ind w:firstLine="709"/>
        <w:jc w:val="center"/>
        <w:rPr>
          <w:b/>
          <w:sz w:val="28"/>
          <w:szCs w:val="28"/>
          <w:lang w:eastAsia="ru-RU"/>
        </w:rPr>
      </w:pP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2.35.</w:t>
      </w:r>
      <w:r w:rsidRPr="00416F2E">
        <w:rPr>
          <w:sz w:val="28"/>
          <w:szCs w:val="28"/>
          <w:lang w:eastAsia="ru-RU"/>
        </w:rPr>
        <w:tab/>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w:t>
      </w:r>
      <w:r w:rsidR="006A41D8">
        <w:rPr>
          <w:sz w:val="28"/>
          <w:szCs w:val="28"/>
          <w:lang w:eastAsia="ru-RU"/>
        </w:rPr>
        <w:t xml:space="preserve"> </w:t>
      </w:r>
      <w:r w:rsidRPr="00416F2E">
        <w:rPr>
          <w:sz w:val="28"/>
          <w:szCs w:val="28"/>
          <w:lang w:eastAsia="ru-RU"/>
        </w:rPr>
        <w:t>или многофункциональном центре составляет не более 15 минут.</w:t>
      </w:r>
    </w:p>
    <w:p w:rsidR="006A41D8" w:rsidRPr="00416F2E" w:rsidRDefault="006A41D8" w:rsidP="00416F2E">
      <w:pPr>
        <w:widowControl w:val="0"/>
        <w:suppressAutoHyphens w:val="0"/>
        <w:autoSpaceDE w:val="0"/>
        <w:autoSpaceDN w:val="0"/>
        <w:adjustRightInd w:val="0"/>
        <w:ind w:firstLine="709"/>
        <w:jc w:val="both"/>
        <w:rPr>
          <w:sz w:val="28"/>
          <w:szCs w:val="28"/>
          <w:lang w:eastAsia="ru-RU"/>
        </w:rPr>
      </w:pPr>
    </w:p>
    <w:p w:rsidR="00416F2E" w:rsidRDefault="00416F2E" w:rsidP="006A41D8">
      <w:pPr>
        <w:widowControl w:val="0"/>
        <w:suppressAutoHyphens w:val="0"/>
        <w:autoSpaceDE w:val="0"/>
        <w:autoSpaceDN w:val="0"/>
        <w:adjustRightInd w:val="0"/>
        <w:ind w:firstLine="709"/>
        <w:jc w:val="center"/>
        <w:rPr>
          <w:b/>
          <w:sz w:val="28"/>
          <w:szCs w:val="28"/>
          <w:lang w:eastAsia="ru-RU"/>
        </w:rPr>
      </w:pPr>
      <w:r w:rsidRPr="006A41D8">
        <w:rPr>
          <w:b/>
          <w:sz w:val="28"/>
          <w:szCs w:val="28"/>
          <w:lang w:eastAsia="ru-RU"/>
        </w:rPr>
        <w:t>Требования к помещениям, в которых предоставляется муниципальная услуга</w:t>
      </w:r>
    </w:p>
    <w:p w:rsidR="006A41D8" w:rsidRPr="006A41D8" w:rsidRDefault="006A41D8" w:rsidP="006A41D8">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2.36.</w:t>
      </w:r>
      <w:r w:rsidRPr="00416F2E">
        <w:rPr>
          <w:sz w:val="28"/>
          <w:szCs w:val="28"/>
          <w:lang w:eastAsia="ru-RU"/>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416F2E">
        <w:rPr>
          <w:sz w:val="28"/>
          <w:szCs w:val="28"/>
          <w:lang w:eastAsia="ru-RU"/>
        </w:rPr>
        <w:t>II</w:t>
      </w:r>
      <w:proofErr w:type="spellEnd"/>
      <w:r w:rsidRPr="00416F2E">
        <w:rPr>
          <w:sz w:val="28"/>
          <w:szCs w:val="28"/>
          <w:lang w:eastAsia="ru-RU"/>
        </w:rPr>
        <w:t xml:space="preserve"> групп, а также инвалидами </w:t>
      </w:r>
      <w:proofErr w:type="spellStart"/>
      <w:r w:rsidRPr="00416F2E">
        <w:rPr>
          <w:sz w:val="28"/>
          <w:szCs w:val="28"/>
          <w:lang w:eastAsia="ru-RU"/>
        </w:rPr>
        <w:t>III</w:t>
      </w:r>
      <w:proofErr w:type="spellEnd"/>
      <w:r w:rsidRPr="00416F2E">
        <w:rPr>
          <w:sz w:val="28"/>
          <w:szCs w:val="28"/>
          <w:lang w:eastAsia="ru-RU"/>
        </w:rPr>
        <w:t xml:space="preserve"> группы в порядке, установленном Правительством Российской Федерации, и транспортных </w:t>
      </w:r>
      <w:r w:rsidRPr="00416F2E">
        <w:rPr>
          <w:sz w:val="28"/>
          <w:szCs w:val="28"/>
          <w:lang w:eastAsia="ru-RU"/>
        </w:rPr>
        <w:lastRenderedPageBreak/>
        <w:t>средств, перевозящих таких инвалидов и (или) детей-инвалидов.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D8"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Центральный вход в здание уполномоченного органа местного самоуправления</w:t>
      </w:r>
      <w:r w:rsidR="006A41D8">
        <w:rPr>
          <w:sz w:val="28"/>
          <w:szCs w:val="28"/>
          <w:lang w:eastAsia="ru-RU"/>
        </w:rPr>
        <w:t xml:space="preserve"> </w:t>
      </w:r>
      <w:r w:rsidRPr="00416F2E">
        <w:rPr>
          <w:sz w:val="28"/>
          <w:szCs w:val="28"/>
          <w:lang w:eastAsia="ru-RU"/>
        </w:rPr>
        <w:t xml:space="preserve">должен быть оборудован информационной табличкой (вывеской), содержащей информацию: </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наименование;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местонахождение и юридический адрес; режим работы; график приема;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номера телефонов для справок.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6A41D8"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Помещения, в которых предоставляется услуга, оснащаются:</w:t>
      </w:r>
    </w:p>
    <w:p w:rsidR="006A41D8"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противопожарной системой и средствами пожаротушения; </w:t>
      </w:r>
    </w:p>
    <w:p w:rsidR="006A41D8"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системой оповещения о возникновении чрезвычайной ситуации;</w:t>
      </w:r>
    </w:p>
    <w:p w:rsidR="006A41D8"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средствами оказания первой медицинской помощи; </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туалетными комнатами для посетителей.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Места приема заявителей оборудуются информационными табличками (вывесками) с указанием: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номера кабинета и наименования отдела;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фамилии, имени и отчества (последнее - при наличии), должности ответственного лица за прием документов;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графика приема заявителей.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 предоставлении услуги инвалидам обеспечиваются: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возможность беспрепятственного доступа к объекту (зданию, помещению), в котором предоставляется услуга;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сопровождение инвалидов, имеющих стойкие расстройства функции зрения и самостоятельного передвижения;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допуск </w:t>
      </w:r>
      <w:proofErr w:type="spellStart"/>
      <w:r w:rsidRPr="00416F2E">
        <w:rPr>
          <w:sz w:val="28"/>
          <w:szCs w:val="28"/>
          <w:lang w:eastAsia="ru-RU"/>
        </w:rPr>
        <w:t>сурдопереводчика</w:t>
      </w:r>
      <w:proofErr w:type="spellEnd"/>
      <w:r w:rsidRPr="00416F2E">
        <w:rPr>
          <w:sz w:val="28"/>
          <w:szCs w:val="28"/>
          <w:lang w:eastAsia="ru-RU"/>
        </w:rPr>
        <w:t xml:space="preserve"> и </w:t>
      </w:r>
      <w:proofErr w:type="spellStart"/>
      <w:r w:rsidRPr="00416F2E">
        <w:rPr>
          <w:sz w:val="28"/>
          <w:szCs w:val="28"/>
          <w:lang w:eastAsia="ru-RU"/>
        </w:rPr>
        <w:t>тифлосурдопереводчика</w:t>
      </w:r>
      <w:proofErr w:type="spellEnd"/>
      <w:r w:rsidRPr="00416F2E">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6A41D8" w:rsidRDefault="006A41D8" w:rsidP="00416F2E">
      <w:pPr>
        <w:widowControl w:val="0"/>
        <w:suppressAutoHyphens w:val="0"/>
        <w:autoSpaceDE w:val="0"/>
        <w:autoSpaceDN w:val="0"/>
        <w:adjustRightInd w:val="0"/>
        <w:ind w:firstLine="709"/>
        <w:jc w:val="both"/>
        <w:rPr>
          <w:sz w:val="28"/>
          <w:szCs w:val="28"/>
          <w:lang w:eastAsia="ru-RU"/>
        </w:rPr>
      </w:pPr>
    </w:p>
    <w:p w:rsidR="00416F2E" w:rsidRDefault="00416F2E" w:rsidP="006A41D8">
      <w:pPr>
        <w:widowControl w:val="0"/>
        <w:suppressAutoHyphens w:val="0"/>
        <w:autoSpaceDE w:val="0"/>
        <w:autoSpaceDN w:val="0"/>
        <w:adjustRightInd w:val="0"/>
        <w:ind w:firstLine="709"/>
        <w:jc w:val="center"/>
        <w:rPr>
          <w:b/>
          <w:sz w:val="28"/>
          <w:szCs w:val="28"/>
          <w:lang w:eastAsia="ru-RU"/>
        </w:rPr>
      </w:pPr>
      <w:r w:rsidRPr="006A41D8">
        <w:rPr>
          <w:b/>
          <w:sz w:val="28"/>
          <w:szCs w:val="28"/>
          <w:lang w:eastAsia="ru-RU"/>
        </w:rPr>
        <w:t>Показатели доступности и качества муниципальной</w:t>
      </w:r>
      <w:r w:rsidR="006A41D8">
        <w:rPr>
          <w:b/>
          <w:sz w:val="28"/>
          <w:szCs w:val="28"/>
          <w:lang w:eastAsia="ru-RU"/>
        </w:rPr>
        <w:t xml:space="preserve"> </w:t>
      </w:r>
      <w:r w:rsidRPr="006A41D8">
        <w:rPr>
          <w:b/>
          <w:sz w:val="28"/>
          <w:szCs w:val="28"/>
          <w:lang w:eastAsia="ru-RU"/>
        </w:rPr>
        <w:t>услуги</w:t>
      </w:r>
    </w:p>
    <w:p w:rsidR="006A41D8" w:rsidRPr="006A41D8" w:rsidRDefault="006A41D8" w:rsidP="006A41D8">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2.37.</w:t>
      </w:r>
      <w:r w:rsidRPr="00416F2E">
        <w:rPr>
          <w:sz w:val="28"/>
          <w:szCs w:val="28"/>
          <w:lang w:eastAsia="ru-RU"/>
        </w:rPr>
        <w:tab/>
        <w:t>Основными показателями доступности предоставления услуги являются: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возможность получения заявителем уведомлений о предоставлении услуги с помощью Единого портала, регионального портала;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F85745"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2.38.</w:t>
      </w:r>
      <w:r w:rsidRPr="00416F2E">
        <w:rPr>
          <w:sz w:val="28"/>
          <w:szCs w:val="28"/>
          <w:lang w:eastAsia="ru-RU"/>
        </w:rPr>
        <w:tab/>
        <w:t xml:space="preserve">Основными показателями качества предоставления услуги являются: </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своевременность предоставления услуги в соответствии со стандартом ее предоставления, установленным настоящим </w:t>
      </w:r>
      <w:r w:rsidRPr="00416F2E">
        <w:rPr>
          <w:sz w:val="28"/>
          <w:szCs w:val="28"/>
          <w:lang w:eastAsia="ru-RU"/>
        </w:rPr>
        <w:lastRenderedPageBreak/>
        <w:t>Административным регламентом;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отсутствие нарушений установленных сроков в процессе предоставления услуги;</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85745" w:rsidRPr="00416F2E" w:rsidRDefault="00F85745" w:rsidP="00416F2E">
      <w:pPr>
        <w:widowControl w:val="0"/>
        <w:suppressAutoHyphens w:val="0"/>
        <w:autoSpaceDE w:val="0"/>
        <w:autoSpaceDN w:val="0"/>
        <w:adjustRightInd w:val="0"/>
        <w:ind w:firstLine="709"/>
        <w:jc w:val="both"/>
        <w:rPr>
          <w:sz w:val="28"/>
          <w:szCs w:val="28"/>
          <w:lang w:eastAsia="ru-RU"/>
        </w:rPr>
      </w:pPr>
    </w:p>
    <w:p w:rsidR="00416F2E" w:rsidRDefault="00416F2E" w:rsidP="00416F2E">
      <w:pPr>
        <w:widowControl w:val="0"/>
        <w:suppressAutoHyphens w:val="0"/>
        <w:autoSpaceDE w:val="0"/>
        <w:autoSpaceDN w:val="0"/>
        <w:adjustRightInd w:val="0"/>
        <w:ind w:firstLine="709"/>
        <w:jc w:val="both"/>
        <w:rPr>
          <w:b/>
          <w:sz w:val="28"/>
          <w:szCs w:val="28"/>
          <w:lang w:eastAsia="ru-RU"/>
        </w:rPr>
      </w:pPr>
      <w:r w:rsidRPr="00F85745">
        <w:rPr>
          <w:b/>
          <w:sz w:val="28"/>
          <w:szCs w:val="28"/>
          <w:lang w:eastAsia="ru-RU"/>
        </w:rPr>
        <w:t xml:space="preserve">Раздел </w:t>
      </w:r>
      <w:proofErr w:type="spellStart"/>
      <w:r w:rsidRPr="00F85745">
        <w:rPr>
          <w:b/>
          <w:sz w:val="28"/>
          <w:szCs w:val="28"/>
          <w:lang w:eastAsia="ru-RU"/>
        </w:rPr>
        <w:t>III</w:t>
      </w:r>
      <w:proofErr w:type="spellEnd"/>
      <w:r w:rsidRPr="00F85745">
        <w:rPr>
          <w:b/>
          <w:sz w:val="28"/>
          <w:szCs w:val="28"/>
          <w:lang w:eastAsia="ru-RU"/>
        </w:rPr>
        <w:t>. Состав, последовательность и сроки выполнения</w:t>
      </w:r>
      <w:r w:rsidR="00F85745">
        <w:rPr>
          <w:b/>
          <w:sz w:val="28"/>
          <w:szCs w:val="28"/>
          <w:lang w:eastAsia="ru-RU"/>
        </w:rPr>
        <w:t xml:space="preserve"> </w:t>
      </w:r>
      <w:r w:rsidRPr="00F85745">
        <w:rPr>
          <w:b/>
          <w:sz w:val="28"/>
          <w:szCs w:val="28"/>
          <w:lang w:eastAsia="ru-RU"/>
        </w:rPr>
        <w:t>административных процедур (действий), требования к порядку их</w:t>
      </w:r>
      <w:r w:rsidR="00F85745">
        <w:rPr>
          <w:b/>
          <w:sz w:val="28"/>
          <w:szCs w:val="28"/>
          <w:lang w:eastAsia="ru-RU"/>
        </w:rPr>
        <w:t xml:space="preserve"> </w:t>
      </w:r>
      <w:r w:rsidRPr="00F85745">
        <w:rPr>
          <w:b/>
          <w:sz w:val="28"/>
          <w:szCs w:val="28"/>
          <w:lang w:eastAsia="ru-RU"/>
        </w:rPr>
        <w:t>выполнения, в том числе особенности выполнения</w:t>
      </w:r>
      <w:r w:rsidR="00F85745">
        <w:rPr>
          <w:b/>
          <w:sz w:val="28"/>
          <w:szCs w:val="28"/>
          <w:lang w:eastAsia="ru-RU"/>
        </w:rPr>
        <w:t xml:space="preserve"> </w:t>
      </w:r>
      <w:r w:rsidRPr="00F85745">
        <w:rPr>
          <w:b/>
          <w:sz w:val="28"/>
          <w:szCs w:val="28"/>
          <w:lang w:eastAsia="ru-RU"/>
        </w:rPr>
        <w:t>административных процедур в электронной форме</w:t>
      </w:r>
    </w:p>
    <w:p w:rsidR="00F85745" w:rsidRPr="00F85745" w:rsidRDefault="00F85745" w:rsidP="00416F2E">
      <w:pPr>
        <w:widowControl w:val="0"/>
        <w:suppressAutoHyphens w:val="0"/>
        <w:autoSpaceDE w:val="0"/>
        <w:autoSpaceDN w:val="0"/>
        <w:adjustRightInd w:val="0"/>
        <w:ind w:firstLine="709"/>
        <w:jc w:val="both"/>
        <w:rPr>
          <w:b/>
          <w:sz w:val="28"/>
          <w:szCs w:val="28"/>
          <w:lang w:eastAsia="ru-RU"/>
        </w:rPr>
      </w:pPr>
    </w:p>
    <w:p w:rsidR="00416F2E" w:rsidRDefault="00416F2E" w:rsidP="00F85745">
      <w:pPr>
        <w:widowControl w:val="0"/>
        <w:suppressAutoHyphens w:val="0"/>
        <w:autoSpaceDE w:val="0"/>
        <w:autoSpaceDN w:val="0"/>
        <w:adjustRightInd w:val="0"/>
        <w:ind w:firstLine="709"/>
        <w:jc w:val="center"/>
        <w:rPr>
          <w:b/>
          <w:sz w:val="28"/>
          <w:szCs w:val="28"/>
          <w:lang w:eastAsia="ru-RU"/>
        </w:rPr>
      </w:pPr>
      <w:r w:rsidRPr="00F85745">
        <w:rPr>
          <w:b/>
          <w:sz w:val="28"/>
          <w:szCs w:val="28"/>
          <w:lang w:eastAsia="ru-RU"/>
        </w:rPr>
        <w:t>Исчерпывающий перечень административных процедур</w:t>
      </w:r>
    </w:p>
    <w:p w:rsidR="00F85745" w:rsidRPr="00F85745" w:rsidRDefault="00F85745" w:rsidP="00F85745">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3.1.</w:t>
      </w:r>
      <w:r w:rsidRPr="00416F2E">
        <w:rPr>
          <w:sz w:val="28"/>
          <w:szCs w:val="28"/>
          <w:lang w:eastAsia="ru-RU"/>
        </w:rPr>
        <w:tab/>
        <w:t>Предоставление услуги включает в себя следующие административные процедуры: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rsidRPr="00416F2E">
        <w:rPr>
          <w:sz w:val="28"/>
          <w:szCs w:val="28"/>
          <w:lang w:eastAsia="ru-RU"/>
        </w:rPr>
        <w:t>СМЭВ</w:t>
      </w:r>
      <w:proofErr w:type="spellEnd"/>
      <w:r w:rsidRPr="00416F2E">
        <w:rPr>
          <w:sz w:val="28"/>
          <w:szCs w:val="28"/>
          <w:lang w:eastAsia="ru-RU"/>
        </w:rPr>
        <w:t>);</w:t>
      </w:r>
    </w:p>
    <w:p w:rsidR="00F85745"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рассмотрение документов и сведений; принятие решения; </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выдача результата.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Описание административных процедур представлено в Приложении №14 к настоящему Административному регламенту.</w:t>
      </w:r>
    </w:p>
    <w:p w:rsidR="00F85745" w:rsidRDefault="00F85745" w:rsidP="00416F2E">
      <w:pPr>
        <w:widowControl w:val="0"/>
        <w:suppressAutoHyphens w:val="0"/>
        <w:autoSpaceDE w:val="0"/>
        <w:autoSpaceDN w:val="0"/>
        <w:adjustRightInd w:val="0"/>
        <w:ind w:firstLine="709"/>
        <w:jc w:val="both"/>
        <w:rPr>
          <w:sz w:val="28"/>
          <w:szCs w:val="28"/>
          <w:lang w:eastAsia="ru-RU"/>
        </w:rPr>
      </w:pPr>
    </w:p>
    <w:p w:rsidR="00416F2E" w:rsidRDefault="00416F2E" w:rsidP="00F85745">
      <w:pPr>
        <w:widowControl w:val="0"/>
        <w:suppressAutoHyphens w:val="0"/>
        <w:autoSpaceDE w:val="0"/>
        <w:autoSpaceDN w:val="0"/>
        <w:adjustRightInd w:val="0"/>
        <w:ind w:firstLine="709"/>
        <w:jc w:val="center"/>
        <w:rPr>
          <w:b/>
          <w:sz w:val="28"/>
          <w:szCs w:val="28"/>
          <w:lang w:eastAsia="ru-RU"/>
        </w:rPr>
      </w:pPr>
      <w:r w:rsidRPr="00F85745">
        <w:rPr>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F85745" w:rsidRPr="00F85745" w:rsidRDefault="00F85745" w:rsidP="00F85745">
      <w:pPr>
        <w:widowControl w:val="0"/>
        <w:suppressAutoHyphens w:val="0"/>
        <w:autoSpaceDE w:val="0"/>
        <w:autoSpaceDN w:val="0"/>
        <w:adjustRightInd w:val="0"/>
        <w:ind w:firstLine="709"/>
        <w:jc w:val="center"/>
        <w:rPr>
          <w:b/>
          <w:sz w:val="28"/>
          <w:szCs w:val="28"/>
          <w:lang w:eastAsia="ru-RU"/>
        </w:rPr>
      </w:pPr>
    </w:p>
    <w:p w:rsidR="00416F2E" w:rsidRPr="00F85745" w:rsidRDefault="00416F2E" w:rsidP="00416F2E">
      <w:pPr>
        <w:widowControl w:val="0"/>
        <w:suppressAutoHyphens w:val="0"/>
        <w:autoSpaceDE w:val="0"/>
        <w:autoSpaceDN w:val="0"/>
        <w:adjustRightInd w:val="0"/>
        <w:ind w:firstLine="709"/>
        <w:jc w:val="both"/>
        <w:rPr>
          <w:color w:val="FF0000"/>
          <w:sz w:val="28"/>
          <w:szCs w:val="28"/>
          <w:lang w:eastAsia="ru-RU"/>
        </w:rPr>
      </w:pPr>
      <w:r w:rsidRPr="0069317E">
        <w:rPr>
          <w:sz w:val="28"/>
          <w:szCs w:val="28"/>
          <w:lang w:eastAsia="ru-RU"/>
        </w:rPr>
        <w:t>3.2.</w:t>
      </w:r>
      <w:r w:rsidRPr="0069317E">
        <w:rPr>
          <w:sz w:val="28"/>
          <w:szCs w:val="28"/>
          <w:lang w:eastAsia="ru-RU"/>
        </w:rPr>
        <w:tab/>
        <w:t>При предоставлении услуги в электронной форме заявителю обеспечиваются: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получение информации о порядке и сроках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формирование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прием и регистрация уполномоченным органом местного самоуправления</w:t>
      </w:r>
      <w:r w:rsidR="0069317E">
        <w:rPr>
          <w:sz w:val="28"/>
          <w:szCs w:val="28"/>
          <w:lang w:eastAsia="ru-RU"/>
        </w:rPr>
        <w:t xml:space="preserve"> з</w:t>
      </w:r>
      <w:r w:rsidRPr="00416F2E">
        <w:rPr>
          <w:sz w:val="28"/>
          <w:szCs w:val="28"/>
          <w:lang w:eastAsia="ru-RU"/>
        </w:rPr>
        <w:t xml:space="preserve">аявления о выдаче разрешения на строительство, заявления о внесении изменений, уведомления и иных документов, </w:t>
      </w:r>
      <w:r w:rsidRPr="00416F2E">
        <w:rPr>
          <w:sz w:val="28"/>
          <w:szCs w:val="28"/>
          <w:lang w:eastAsia="ru-RU"/>
        </w:rPr>
        <w:lastRenderedPageBreak/>
        <w:t>необходимых для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получение результата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получение сведений о ходе рассмотрения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осуществление оценки качества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досудебное (внесудебное) обжалование решений и действий (бездействия) уполномоченного</w:t>
      </w:r>
      <w:r w:rsidRPr="00416F2E">
        <w:rPr>
          <w:sz w:val="28"/>
          <w:szCs w:val="28"/>
          <w:lang w:eastAsia="ru-RU"/>
        </w:rPr>
        <w:tab/>
        <w:t>органа</w:t>
      </w:r>
      <w:r w:rsidR="0069317E">
        <w:rPr>
          <w:sz w:val="28"/>
          <w:szCs w:val="28"/>
          <w:lang w:eastAsia="ru-RU"/>
        </w:rPr>
        <w:t xml:space="preserve"> </w:t>
      </w:r>
      <w:r w:rsidRPr="00416F2E">
        <w:rPr>
          <w:sz w:val="28"/>
          <w:szCs w:val="28"/>
          <w:lang w:eastAsia="ru-RU"/>
        </w:rPr>
        <w:t>местного</w:t>
      </w:r>
      <w:r w:rsidR="0069317E">
        <w:rPr>
          <w:sz w:val="28"/>
          <w:szCs w:val="28"/>
          <w:lang w:eastAsia="ru-RU"/>
        </w:rPr>
        <w:t xml:space="preserve"> </w:t>
      </w:r>
      <w:r w:rsidRPr="00416F2E">
        <w:rPr>
          <w:sz w:val="28"/>
          <w:szCs w:val="28"/>
          <w:lang w:eastAsia="ru-RU"/>
        </w:rPr>
        <w:t>самоуправления, организации либо действия (бездействие) должностных лиц уполномоченного</w:t>
      </w:r>
      <w:r w:rsidR="0069317E">
        <w:rPr>
          <w:sz w:val="28"/>
          <w:szCs w:val="28"/>
          <w:lang w:eastAsia="ru-RU"/>
        </w:rPr>
        <w:t xml:space="preserve"> </w:t>
      </w:r>
      <w:r w:rsidRPr="00416F2E">
        <w:rPr>
          <w:sz w:val="28"/>
          <w:szCs w:val="28"/>
          <w:lang w:eastAsia="ru-RU"/>
        </w:rPr>
        <w:t>органа</w:t>
      </w:r>
      <w:r w:rsidR="0069317E">
        <w:rPr>
          <w:sz w:val="28"/>
          <w:szCs w:val="28"/>
          <w:lang w:eastAsia="ru-RU"/>
        </w:rPr>
        <w:t xml:space="preserve"> </w:t>
      </w:r>
      <w:r w:rsidRPr="00416F2E">
        <w:rPr>
          <w:sz w:val="28"/>
          <w:szCs w:val="28"/>
          <w:lang w:eastAsia="ru-RU"/>
        </w:rPr>
        <w:t>местного</w:t>
      </w:r>
      <w:r w:rsidR="0069317E">
        <w:rPr>
          <w:sz w:val="28"/>
          <w:szCs w:val="28"/>
          <w:lang w:eastAsia="ru-RU"/>
        </w:rPr>
        <w:t xml:space="preserve"> </w:t>
      </w:r>
      <w:r w:rsidRPr="00416F2E">
        <w:rPr>
          <w:sz w:val="28"/>
          <w:szCs w:val="28"/>
          <w:lang w:eastAsia="ru-RU"/>
        </w:rPr>
        <w:t>самоуправления</w:t>
      </w:r>
      <w:r w:rsidR="0069317E">
        <w:rPr>
          <w:sz w:val="28"/>
          <w:szCs w:val="28"/>
          <w:lang w:eastAsia="ru-RU"/>
        </w:rPr>
        <w:t xml:space="preserve">, </w:t>
      </w:r>
      <w:r w:rsidRPr="00416F2E">
        <w:rPr>
          <w:sz w:val="28"/>
          <w:szCs w:val="28"/>
          <w:lang w:eastAsia="ru-RU"/>
        </w:rPr>
        <w:t>либо муниципального служащего.</w:t>
      </w:r>
    </w:p>
    <w:p w:rsidR="0069317E" w:rsidRDefault="0069317E" w:rsidP="00416F2E">
      <w:pPr>
        <w:widowControl w:val="0"/>
        <w:suppressAutoHyphens w:val="0"/>
        <w:autoSpaceDE w:val="0"/>
        <w:autoSpaceDN w:val="0"/>
        <w:adjustRightInd w:val="0"/>
        <w:ind w:firstLine="709"/>
        <w:jc w:val="both"/>
        <w:rPr>
          <w:sz w:val="28"/>
          <w:szCs w:val="28"/>
          <w:lang w:eastAsia="ru-RU"/>
        </w:rPr>
      </w:pPr>
    </w:p>
    <w:p w:rsidR="00416F2E" w:rsidRDefault="00416F2E" w:rsidP="0069317E">
      <w:pPr>
        <w:widowControl w:val="0"/>
        <w:suppressAutoHyphens w:val="0"/>
        <w:autoSpaceDE w:val="0"/>
        <w:autoSpaceDN w:val="0"/>
        <w:adjustRightInd w:val="0"/>
        <w:ind w:firstLine="709"/>
        <w:jc w:val="center"/>
        <w:rPr>
          <w:b/>
          <w:sz w:val="28"/>
          <w:szCs w:val="28"/>
          <w:lang w:eastAsia="ru-RU"/>
        </w:rPr>
      </w:pPr>
      <w:r w:rsidRPr="0069317E">
        <w:rPr>
          <w:b/>
          <w:sz w:val="28"/>
          <w:szCs w:val="28"/>
          <w:lang w:eastAsia="ru-RU"/>
        </w:rPr>
        <w:t>Порядок осуществления административных процедур (действий)</w:t>
      </w:r>
      <w:r w:rsidR="0069317E">
        <w:rPr>
          <w:b/>
          <w:sz w:val="28"/>
          <w:szCs w:val="28"/>
          <w:lang w:eastAsia="ru-RU"/>
        </w:rPr>
        <w:t xml:space="preserve"> </w:t>
      </w:r>
      <w:r w:rsidRPr="0069317E">
        <w:rPr>
          <w:b/>
          <w:sz w:val="28"/>
          <w:szCs w:val="28"/>
          <w:lang w:eastAsia="ru-RU"/>
        </w:rPr>
        <w:t>в</w:t>
      </w:r>
      <w:r w:rsidR="0069317E">
        <w:rPr>
          <w:b/>
          <w:sz w:val="28"/>
          <w:szCs w:val="28"/>
          <w:lang w:eastAsia="ru-RU"/>
        </w:rPr>
        <w:t xml:space="preserve"> </w:t>
      </w:r>
      <w:r w:rsidRPr="0069317E">
        <w:rPr>
          <w:b/>
          <w:sz w:val="28"/>
          <w:szCs w:val="28"/>
          <w:lang w:eastAsia="ru-RU"/>
        </w:rPr>
        <w:t>электронной форме</w:t>
      </w:r>
    </w:p>
    <w:p w:rsidR="0069317E" w:rsidRPr="00416F2E" w:rsidRDefault="0069317E" w:rsidP="0069317E">
      <w:pPr>
        <w:widowControl w:val="0"/>
        <w:suppressAutoHyphens w:val="0"/>
        <w:autoSpaceDE w:val="0"/>
        <w:autoSpaceDN w:val="0"/>
        <w:adjustRightInd w:val="0"/>
        <w:ind w:firstLine="709"/>
        <w:jc w:val="center"/>
        <w:rPr>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3.3.</w:t>
      </w:r>
      <w:r w:rsidRPr="00416F2E">
        <w:rPr>
          <w:sz w:val="28"/>
          <w:szCs w:val="28"/>
          <w:lang w:eastAsia="ru-RU"/>
        </w:rPr>
        <w:tab/>
        <w:t>Формирование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 формировании заявления заявителю обеспечивается: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в)</w:t>
      </w:r>
      <w:r w:rsidRPr="00416F2E">
        <w:rPr>
          <w:sz w:val="28"/>
          <w:szCs w:val="28"/>
          <w:lang w:eastAsia="ru-RU"/>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w:t>
      </w:r>
      <w:r w:rsidRPr="00416F2E">
        <w:rPr>
          <w:sz w:val="28"/>
          <w:szCs w:val="28"/>
          <w:lang w:eastAsia="ru-RU"/>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w:t>
      </w:r>
      <w:proofErr w:type="spellStart"/>
      <w:r w:rsidRPr="00416F2E">
        <w:rPr>
          <w:sz w:val="28"/>
          <w:szCs w:val="28"/>
          <w:lang w:eastAsia="ru-RU"/>
        </w:rPr>
        <w:t>ЕСИА</w:t>
      </w:r>
      <w:proofErr w:type="spellEnd"/>
      <w:r w:rsidRPr="00416F2E">
        <w:rPr>
          <w:sz w:val="28"/>
          <w:szCs w:val="28"/>
          <w:lang w:eastAsia="ru-RU"/>
        </w:rPr>
        <w:t xml:space="preserve">, и сведений, опубликованных на Едином портале, региональном портале, в части, касающейся сведений, отсутствующих в </w:t>
      </w:r>
      <w:proofErr w:type="spellStart"/>
      <w:r w:rsidRPr="00416F2E">
        <w:rPr>
          <w:sz w:val="28"/>
          <w:szCs w:val="28"/>
          <w:lang w:eastAsia="ru-RU"/>
        </w:rPr>
        <w:t>ЕСИА</w:t>
      </w:r>
      <w:proofErr w:type="spellEnd"/>
      <w:r w:rsidRPr="00416F2E">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w:t>
      </w:r>
      <w:r w:rsidRPr="00416F2E">
        <w:rPr>
          <w:sz w:val="28"/>
          <w:szCs w:val="28"/>
          <w:lang w:eastAsia="ru-RU"/>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е)</w:t>
      </w:r>
      <w:r w:rsidRPr="00416F2E">
        <w:rPr>
          <w:sz w:val="28"/>
          <w:szCs w:val="28"/>
          <w:lang w:eastAsia="ru-RU"/>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w:t>
      </w:r>
      <w:r w:rsidR="0069317E">
        <w:rPr>
          <w:sz w:val="28"/>
          <w:szCs w:val="28"/>
          <w:lang w:eastAsia="ru-RU"/>
        </w:rPr>
        <w:t xml:space="preserve"> </w:t>
      </w:r>
      <w:r w:rsidRPr="00416F2E">
        <w:rPr>
          <w:sz w:val="28"/>
          <w:szCs w:val="28"/>
          <w:lang w:eastAsia="ru-RU"/>
        </w:rPr>
        <w:t>орган местного самоуправлени</w:t>
      </w:r>
      <w:r w:rsidR="0069317E">
        <w:rPr>
          <w:sz w:val="28"/>
          <w:szCs w:val="28"/>
          <w:lang w:eastAsia="ru-RU"/>
        </w:rPr>
        <w:t xml:space="preserve">я </w:t>
      </w:r>
      <w:r w:rsidRPr="00416F2E">
        <w:rPr>
          <w:sz w:val="28"/>
          <w:szCs w:val="28"/>
          <w:lang w:eastAsia="ru-RU"/>
        </w:rPr>
        <w:t>посредством Единого портала, регионального портала.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3.4.</w:t>
      </w:r>
      <w:r w:rsidRPr="00416F2E">
        <w:rPr>
          <w:sz w:val="28"/>
          <w:szCs w:val="28"/>
          <w:lang w:eastAsia="ru-RU"/>
        </w:rPr>
        <w:tab/>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3.5.</w:t>
      </w:r>
      <w:r w:rsidRPr="00416F2E">
        <w:rPr>
          <w:sz w:val="28"/>
          <w:szCs w:val="28"/>
          <w:lang w:eastAsia="ru-RU"/>
        </w:rPr>
        <w:tab/>
        <w:t xml:space="preserve">Электронное заявление о выдаче разрешения на строительство, заявление о внесении изменений, уведомление становится доступным для </w:t>
      </w:r>
      <w:r w:rsidRPr="00416F2E">
        <w:rPr>
          <w:sz w:val="28"/>
          <w:szCs w:val="28"/>
          <w:lang w:eastAsia="ru-RU"/>
        </w:rPr>
        <w:lastRenderedPageBreak/>
        <w:t>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Ответственное должностное лицо: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производит действия в соответствии с пунктом 3.4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3.6.</w:t>
      </w:r>
      <w:r w:rsidRPr="00416F2E">
        <w:rPr>
          <w:sz w:val="28"/>
          <w:szCs w:val="28"/>
          <w:lang w:eastAsia="ru-RU"/>
        </w:rPr>
        <w:tab/>
        <w:t>Заявителю в качестве результата предоставления услуги обеспечивается возможность получения документа: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3.7.</w:t>
      </w:r>
      <w:r w:rsidRPr="00416F2E">
        <w:rPr>
          <w:sz w:val="28"/>
          <w:szCs w:val="28"/>
          <w:lang w:eastAsia="ru-RU"/>
        </w:rPr>
        <w:tab/>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 предоставлении услуги в электронной форме заявителю направляется: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б) уведомление о результатах рассмотрения документов, </w:t>
      </w:r>
      <w:r w:rsidRPr="00416F2E">
        <w:rPr>
          <w:sz w:val="28"/>
          <w:szCs w:val="28"/>
          <w:lang w:eastAsia="ru-RU"/>
        </w:rPr>
        <w:lastRenderedPageBreak/>
        <w:t>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3.8.</w:t>
      </w:r>
      <w:r w:rsidRPr="00416F2E">
        <w:rPr>
          <w:sz w:val="28"/>
          <w:szCs w:val="28"/>
          <w:lang w:eastAsia="ru-RU"/>
        </w:rPr>
        <w:tab/>
        <w:t>Оценка качества предоставления муниципальной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3.9.</w:t>
      </w:r>
      <w:r w:rsidRPr="00416F2E">
        <w:rPr>
          <w:sz w:val="28"/>
          <w:szCs w:val="28"/>
          <w:lang w:eastAsia="ru-RU"/>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18D" w:rsidRDefault="006D218D" w:rsidP="00416F2E">
      <w:pPr>
        <w:widowControl w:val="0"/>
        <w:suppressAutoHyphens w:val="0"/>
        <w:autoSpaceDE w:val="0"/>
        <w:autoSpaceDN w:val="0"/>
        <w:adjustRightInd w:val="0"/>
        <w:ind w:firstLine="709"/>
        <w:jc w:val="both"/>
        <w:rPr>
          <w:sz w:val="28"/>
          <w:szCs w:val="28"/>
          <w:lang w:eastAsia="ru-RU"/>
        </w:rPr>
      </w:pPr>
    </w:p>
    <w:p w:rsidR="00416F2E" w:rsidRPr="006D218D" w:rsidRDefault="00416F2E" w:rsidP="006D218D">
      <w:pPr>
        <w:widowControl w:val="0"/>
        <w:suppressAutoHyphens w:val="0"/>
        <w:autoSpaceDE w:val="0"/>
        <w:autoSpaceDN w:val="0"/>
        <w:adjustRightInd w:val="0"/>
        <w:ind w:firstLine="709"/>
        <w:jc w:val="center"/>
        <w:rPr>
          <w:b/>
          <w:sz w:val="28"/>
          <w:szCs w:val="28"/>
          <w:lang w:eastAsia="ru-RU"/>
        </w:rPr>
      </w:pPr>
      <w:r w:rsidRPr="006D218D">
        <w:rPr>
          <w:b/>
          <w:sz w:val="28"/>
          <w:szCs w:val="28"/>
          <w:lang w:eastAsia="ru-RU"/>
        </w:rPr>
        <w:t xml:space="preserve">Раздел </w:t>
      </w:r>
      <w:proofErr w:type="spellStart"/>
      <w:r w:rsidRPr="006D218D">
        <w:rPr>
          <w:b/>
          <w:sz w:val="28"/>
          <w:szCs w:val="28"/>
          <w:lang w:eastAsia="ru-RU"/>
        </w:rPr>
        <w:t>IV</w:t>
      </w:r>
      <w:proofErr w:type="spellEnd"/>
      <w:r w:rsidRPr="006D218D">
        <w:rPr>
          <w:b/>
          <w:sz w:val="28"/>
          <w:szCs w:val="28"/>
          <w:lang w:eastAsia="ru-RU"/>
        </w:rPr>
        <w:t>. Формы контроля за исполнением административного</w:t>
      </w:r>
    </w:p>
    <w:p w:rsidR="00416F2E" w:rsidRDefault="00416F2E" w:rsidP="006D218D">
      <w:pPr>
        <w:widowControl w:val="0"/>
        <w:suppressAutoHyphens w:val="0"/>
        <w:autoSpaceDE w:val="0"/>
        <w:autoSpaceDN w:val="0"/>
        <w:adjustRightInd w:val="0"/>
        <w:ind w:firstLine="709"/>
        <w:jc w:val="center"/>
        <w:rPr>
          <w:b/>
          <w:sz w:val="28"/>
          <w:szCs w:val="28"/>
          <w:lang w:eastAsia="ru-RU"/>
        </w:rPr>
      </w:pPr>
      <w:r w:rsidRPr="006D218D">
        <w:rPr>
          <w:b/>
          <w:sz w:val="28"/>
          <w:szCs w:val="28"/>
          <w:lang w:eastAsia="ru-RU"/>
        </w:rPr>
        <w:t>регламента</w:t>
      </w:r>
    </w:p>
    <w:p w:rsidR="006D218D" w:rsidRPr="006D218D" w:rsidRDefault="006D218D" w:rsidP="006D218D">
      <w:pPr>
        <w:widowControl w:val="0"/>
        <w:suppressAutoHyphens w:val="0"/>
        <w:autoSpaceDE w:val="0"/>
        <w:autoSpaceDN w:val="0"/>
        <w:adjustRightInd w:val="0"/>
        <w:ind w:firstLine="709"/>
        <w:jc w:val="center"/>
        <w:rPr>
          <w:b/>
          <w:sz w:val="28"/>
          <w:szCs w:val="28"/>
          <w:lang w:eastAsia="ru-RU"/>
        </w:rPr>
      </w:pPr>
    </w:p>
    <w:p w:rsidR="00416F2E" w:rsidRDefault="00416F2E" w:rsidP="006D218D">
      <w:pPr>
        <w:widowControl w:val="0"/>
        <w:suppressAutoHyphens w:val="0"/>
        <w:autoSpaceDE w:val="0"/>
        <w:autoSpaceDN w:val="0"/>
        <w:adjustRightInd w:val="0"/>
        <w:ind w:firstLine="709"/>
        <w:jc w:val="center"/>
        <w:rPr>
          <w:b/>
          <w:sz w:val="28"/>
          <w:szCs w:val="28"/>
          <w:lang w:eastAsia="ru-RU"/>
        </w:rPr>
      </w:pPr>
      <w:r w:rsidRPr="006D218D">
        <w:rPr>
          <w:b/>
          <w:sz w:val="28"/>
          <w:szCs w:val="28"/>
          <w:lang w:eastAsia="ru-RU"/>
        </w:rPr>
        <w:t>Порядок осуществления текущего контроля за соблюдением</w:t>
      </w:r>
      <w:r w:rsidR="006D218D">
        <w:rPr>
          <w:b/>
          <w:sz w:val="28"/>
          <w:szCs w:val="28"/>
          <w:lang w:eastAsia="ru-RU"/>
        </w:rPr>
        <w:t xml:space="preserve"> </w:t>
      </w:r>
      <w:r w:rsidRPr="006D218D">
        <w:rPr>
          <w:b/>
          <w:sz w:val="28"/>
          <w:szCs w:val="28"/>
          <w:lang w:eastAsia="ru-RU"/>
        </w:rPr>
        <w:t>и исполнением ответственными должностными лицами положений</w:t>
      </w:r>
      <w:r w:rsidR="006D218D">
        <w:rPr>
          <w:b/>
          <w:sz w:val="28"/>
          <w:szCs w:val="28"/>
          <w:lang w:eastAsia="ru-RU"/>
        </w:rPr>
        <w:t xml:space="preserve"> </w:t>
      </w:r>
      <w:r w:rsidRPr="006D218D">
        <w:rPr>
          <w:b/>
          <w:sz w:val="28"/>
          <w:szCs w:val="28"/>
          <w:lang w:eastAsia="ru-RU"/>
        </w:rPr>
        <w:t>регламента и иных нормативных правовых актов,</w:t>
      </w:r>
      <w:r w:rsidR="006D218D">
        <w:rPr>
          <w:b/>
          <w:sz w:val="28"/>
          <w:szCs w:val="28"/>
          <w:lang w:eastAsia="ru-RU"/>
        </w:rPr>
        <w:t xml:space="preserve"> </w:t>
      </w:r>
      <w:r w:rsidRPr="006D218D">
        <w:rPr>
          <w:b/>
          <w:sz w:val="28"/>
          <w:szCs w:val="28"/>
          <w:lang w:eastAsia="ru-RU"/>
        </w:rPr>
        <w:t>устанавливающих требования к предоставлению муниципальной</w:t>
      </w:r>
      <w:r w:rsidR="006D218D">
        <w:rPr>
          <w:b/>
          <w:sz w:val="28"/>
          <w:szCs w:val="28"/>
          <w:lang w:eastAsia="ru-RU"/>
        </w:rPr>
        <w:t xml:space="preserve"> </w:t>
      </w:r>
      <w:r w:rsidRPr="006D218D">
        <w:rPr>
          <w:b/>
          <w:sz w:val="28"/>
          <w:szCs w:val="28"/>
          <w:lang w:eastAsia="ru-RU"/>
        </w:rPr>
        <w:t>услуги, а также принятием ими решений</w:t>
      </w:r>
    </w:p>
    <w:p w:rsidR="006D218D" w:rsidRPr="006D218D" w:rsidRDefault="006D218D" w:rsidP="006D218D">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4.1.</w:t>
      </w:r>
      <w:r w:rsidRPr="00416F2E">
        <w:rPr>
          <w:sz w:val="28"/>
          <w:szCs w:val="28"/>
          <w:lang w:eastAsia="ru-RU"/>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Текущий контроль осуществляется путем проведения проверок: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решений о предоставлении (об отказе в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выявления и устранения нарушений прав граждан;</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18D" w:rsidRPr="00416F2E" w:rsidRDefault="006D218D" w:rsidP="00416F2E">
      <w:pPr>
        <w:widowControl w:val="0"/>
        <w:suppressAutoHyphens w:val="0"/>
        <w:autoSpaceDE w:val="0"/>
        <w:autoSpaceDN w:val="0"/>
        <w:adjustRightInd w:val="0"/>
        <w:ind w:firstLine="709"/>
        <w:jc w:val="both"/>
        <w:rPr>
          <w:sz w:val="28"/>
          <w:szCs w:val="28"/>
          <w:lang w:eastAsia="ru-RU"/>
        </w:rPr>
      </w:pPr>
    </w:p>
    <w:p w:rsidR="00416F2E" w:rsidRPr="00993C7D" w:rsidRDefault="00416F2E" w:rsidP="006D218D">
      <w:pPr>
        <w:widowControl w:val="0"/>
        <w:suppressAutoHyphens w:val="0"/>
        <w:autoSpaceDE w:val="0"/>
        <w:autoSpaceDN w:val="0"/>
        <w:adjustRightInd w:val="0"/>
        <w:ind w:firstLine="709"/>
        <w:jc w:val="center"/>
        <w:rPr>
          <w:b/>
          <w:sz w:val="28"/>
          <w:szCs w:val="28"/>
          <w:lang w:eastAsia="ru-RU"/>
        </w:rPr>
      </w:pPr>
      <w:r w:rsidRPr="00993C7D">
        <w:rPr>
          <w:b/>
          <w:sz w:val="28"/>
          <w:szCs w:val="28"/>
          <w:lang w:eastAsia="ru-RU"/>
        </w:rPr>
        <w:t>Порядок и периодичность осуществления плановых и</w:t>
      </w:r>
      <w:r w:rsidR="00993C7D" w:rsidRPr="00993C7D">
        <w:rPr>
          <w:b/>
          <w:sz w:val="28"/>
          <w:szCs w:val="28"/>
          <w:lang w:eastAsia="ru-RU"/>
        </w:rPr>
        <w:t xml:space="preserve"> </w:t>
      </w:r>
      <w:r w:rsidRPr="00993C7D">
        <w:rPr>
          <w:b/>
          <w:sz w:val="28"/>
          <w:szCs w:val="28"/>
          <w:lang w:eastAsia="ru-RU"/>
        </w:rPr>
        <w:t>внеплановых</w:t>
      </w:r>
      <w:r w:rsidR="006D218D" w:rsidRPr="00993C7D">
        <w:rPr>
          <w:b/>
          <w:sz w:val="28"/>
          <w:szCs w:val="28"/>
          <w:lang w:eastAsia="ru-RU"/>
        </w:rPr>
        <w:t xml:space="preserve"> </w:t>
      </w:r>
      <w:r w:rsidRPr="00993C7D">
        <w:rPr>
          <w:b/>
          <w:sz w:val="28"/>
          <w:szCs w:val="28"/>
          <w:lang w:eastAsia="ru-RU"/>
        </w:rPr>
        <w:t>проверок полноты и качества предоставления муниципальной услуги, в том числе порядок и формы контроля за</w:t>
      </w:r>
      <w:r w:rsidR="00AB70E6" w:rsidRPr="00993C7D">
        <w:rPr>
          <w:b/>
          <w:sz w:val="28"/>
          <w:szCs w:val="28"/>
          <w:lang w:eastAsia="ru-RU"/>
        </w:rPr>
        <w:t xml:space="preserve"> </w:t>
      </w:r>
      <w:r w:rsidRPr="00993C7D">
        <w:rPr>
          <w:b/>
          <w:sz w:val="28"/>
          <w:szCs w:val="28"/>
          <w:lang w:eastAsia="ru-RU"/>
        </w:rPr>
        <w:t>полнотой и качеством предоставления муниципальной</w:t>
      </w:r>
      <w:r w:rsidR="006D218D" w:rsidRPr="00993C7D">
        <w:rPr>
          <w:b/>
          <w:sz w:val="28"/>
          <w:szCs w:val="28"/>
          <w:lang w:eastAsia="ru-RU"/>
        </w:rPr>
        <w:t xml:space="preserve"> </w:t>
      </w:r>
      <w:r w:rsidRPr="00993C7D">
        <w:rPr>
          <w:b/>
          <w:sz w:val="28"/>
          <w:szCs w:val="28"/>
          <w:lang w:eastAsia="ru-RU"/>
        </w:rPr>
        <w:t>услуги</w:t>
      </w:r>
    </w:p>
    <w:p w:rsidR="00AB70E6" w:rsidRPr="006D218D" w:rsidRDefault="00AB70E6" w:rsidP="006D218D">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4.2.</w:t>
      </w:r>
      <w:r w:rsidRPr="00416F2E">
        <w:rPr>
          <w:sz w:val="28"/>
          <w:szCs w:val="28"/>
          <w:lang w:eastAsia="ru-RU"/>
        </w:rPr>
        <w:tab/>
        <w:t>Контроль за полнотой и качеством предоставления услуги включает в себя проведение плановых и внеплановых проверок.</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4.3.</w:t>
      </w:r>
      <w:r w:rsidRPr="00416F2E">
        <w:rPr>
          <w:sz w:val="28"/>
          <w:szCs w:val="28"/>
          <w:lang w:eastAsia="ru-RU"/>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соблюдение сроков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соблюдение положений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правильность и обоснованность принятого решения об отказе в предоставлении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Основанием для проведения внеплановых проверок являются: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60EC0">
        <w:rPr>
          <w:sz w:val="28"/>
          <w:szCs w:val="28"/>
          <w:lang w:eastAsia="ru-RU"/>
        </w:rPr>
        <w:t>Омской области</w:t>
      </w:r>
      <w:r w:rsidRPr="00416F2E">
        <w:rPr>
          <w:sz w:val="28"/>
          <w:szCs w:val="28"/>
          <w:lang w:eastAsia="ru-RU"/>
        </w:rPr>
        <w:t xml:space="preserve"> и нормативных правовых актов</w:t>
      </w:r>
      <w:r w:rsidR="00993C7D">
        <w:rPr>
          <w:sz w:val="28"/>
          <w:szCs w:val="28"/>
          <w:lang w:eastAsia="ru-RU"/>
        </w:rPr>
        <w:t xml:space="preserve"> </w:t>
      </w:r>
      <w:r w:rsidRPr="00416F2E">
        <w:rPr>
          <w:sz w:val="28"/>
          <w:szCs w:val="28"/>
          <w:lang w:eastAsia="ru-RU"/>
        </w:rPr>
        <w:t xml:space="preserve">органов местного самоуправления </w:t>
      </w:r>
      <w:r w:rsidR="00960EC0">
        <w:rPr>
          <w:sz w:val="28"/>
          <w:szCs w:val="28"/>
          <w:lang w:eastAsia="ru-RU"/>
        </w:rPr>
        <w:t>Красноярского сельского поселения Омского муниципального района Омской области</w:t>
      </w:r>
      <w:r w:rsidRPr="00416F2E">
        <w:rPr>
          <w:sz w:val="28"/>
          <w:szCs w:val="28"/>
          <w:lang w:eastAsia="ru-RU"/>
        </w:rPr>
        <w:t>;</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960EC0" w:rsidRPr="00960EC0" w:rsidRDefault="00960EC0" w:rsidP="00960EC0">
      <w:pPr>
        <w:widowControl w:val="0"/>
        <w:suppressAutoHyphens w:val="0"/>
        <w:autoSpaceDE w:val="0"/>
        <w:autoSpaceDN w:val="0"/>
        <w:adjustRightInd w:val="0"/>
        <w:ind w:firstLine="709"/>
        <w:jc w:val="center"/>
        <w:rPr>
          <w:b/>
          <w:sz w:val="28"/>
          <w:szCs w:val="28"/>
          <w:lang w:eastAsia="ru-RU"/>
        </w:rPr>
      </w:pPr>
    </w:p>
    <w:p w:rsidR="00416F2E" w:rsidRDefault="00416F2E" w:rsidP="00960EC0">
      <w:pPr>
        <w:widowControl w:val="0"/>
        <w:suppressAutoHyphens w:val="0"/>
        <w:autoSpaceDE w:val="0"/>
        <w:autoSpaceDN w:val="0"/>
        <w:adjustRightInd w:val="0"/>
        <w:ind w:firstLine="709"/>
        <w:jc w:val="center"/>
        <w:rPr>
          <w:b/>
          <w:sz w:val="28"/>
          <w:szCs w:val="28"/>
          <w:lang w:eastAsia="ru-RU"/>
        </w:rPr>
      </w:pPr>
      <w:r w:rsidRPr="00960EC0">
        <w:rPr>
          <w:b/>
          <w:sz w:val="28"/>
          <w:szCs w:val="28"/>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960EC0">
        <w:rPr>
          <w:b/>
          <w:sz w:val="28"/>
          <w:szCs w:val="28"/>
          <w:lang w:eastAsia="ru-RU"/>
        </w:rPr>
        <w:t>муниципальной</w:t>
      </w:r>
      <w:r w:rsidRPr="00960EC0">
        <w:rPr>
          <w:b/>
          <w:sz w:val="28"/>
          <w:szCs w:val="28"/>
          <w:lang w:eastAsia="ru-RU"/>
        </w:rPr>
        <w:t xml:space="preserve"> услуги</w:t>
      </w:r>
    </w:p>
    <w:p w:rsidR="00960EC0" w:rsidRPr="00960EC0" w:rsidRDefault="00960EC0" w:rsidP="00960EC0">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lastRenderedPageBreak/>
        <w:t>4.5.</w:t>
      </w:r>
      <w:r w:rsidRPr="00416F2E">
        <w:rPr>
          <w:sz w:val="28"/>
          <w:szCs w:val="28"/>
          <w:lang w:eastAsia="ru-RU"/>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60EC0" w:rsidRPr="00960EC0">
        <w:rPr>
          <w:sz w:val="28"/>
          <w:szCs w:val="28"/>
          <w:lang w:eastAsia="ru-RU"/>
        </w:rPr>
        <w:t xml:space="preserve">Омской области </w:t>
      </w:r>
      <w:r w:rsidRPr="00416F2E">
        <w:rPr>
          <w:sz w:val="28"/>
          <w:szCs w:val="28"/>
          <w:lang w:eastAsia="ru-RU"/>
        </w:rPr>
        <w:t xml:space="preserve"> и нормативных правовых актов органов местного самоуправления </w:t>
      </w:r>
      <w:r w:rsidR="00C93749" w:rsidRPr="00C93749">
        <w:rPr>
          <w:sz w:val="28"/>
          <w:szCs w:val="28"/>
          <w:lang w:eastAsia="ru-RU"/>
        </w:rPr>
        <w:t xml:space="preserve">Красноярского сельского поселения Омского муниципального района Омской области </w:t>
      </w:r>
      <w:r w:rsidRPr="00416F2E">
        <w:rPr>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93749" w:rsidRDefault="00C93749" w:rsidP="00416F2E">
      <w:pPr>
        <w:widowControl w:val="0"/>
        <w:suppressAutoHyphens w:val="0"/>
        <w:autoSpaceDE w:val="0"/>
        <w:autoSpaceDN w:val="0"/>
        <w:adjustRightInd w:val="0"/>
        <w:ind w:firstLine="709"/>
        <w:jc w:val="both"/>
        <w:rPr>
          <w:sz w:val="28"/>
          <w:szCs w:val="28"/>
          <w:lang w:eastAsia="ru-RU"/>
        </w:rPr>
      </w:pPr>
    </w:p>
    <w:p w:rsidR="00416F2E" w:rsidRDefault="00416F2E" w:rsidP="00C93749">
      <w:pPr>
        <w:widowControl w:val="0"/>
        <w:suppressAutoHyphens w:val="0"/>
        <w:autoSpaceDE w:val="0"/>
        <w:autoSpaceDN w:val="0"/>
        <w:adjustRightInd w:val="0"/>
        <w:ind w:firstLine="709"/>
        <w:jc w:val="center"/>
        <w:rPr>
          <w:b/>
          <w:sz w:val="28"/>
          <w:szCs w:val="28"/>
          <w:lang w:eastAsia="ru-RU"/>
        </w:rPr>
      </w:pPr>
      <w:r w:rsidRPr="00C93749">
        <w:rPr>
          <w:b/>
          <w:sz w:val="28"/>
          <w:szCs w:val="28"/>
          <w:lang w:eastAsia="ru-RU"/>
        </w:rPr>
        <w:t>Требования к порядку и формам контроля за предоставлением</w:t>
      </w:r>
      <w:r w:rsidR="00C93749">
        <w:rPr>
          <w:b/>
          <w:sz w:val="28"/>
          <w:szCs w:val="28"/>
          <w:lang w:eastAsia="ru-RU"/>
        </w:rPr>
        <w:t xml:space="preserve"> </w:t>
      </w:r>
      <w:r w:rsidRPr="00C93749">
        <w:rPr>
          <w:b/>
          <w:sz w:val="28"/>
          <w:szCs w:val="28"/>
          <w:lang w:eastAsia="ru-RU"/>
        </w:rPr>
        <w:t>муниципальной</w:t>
      </w:r>
      <w:r w:rsidR="00C93749">
        <w:rPr>
          <w:b/>
          <w:sz w:val="28"/>
          <w:szCs w:val="28"/>
          <w:lang w:eastAsia="ru-RU"/>
        </w:rPr>
        <w:t xml:space="preserve"> </w:t>
      </w:r>
      <w:r w:rsidRPr="00C93749">
        <w:rPr>
          <w:b/>
          <w:sz w:val="28"/>
          <w:szCs w:val="28"/>
          <w:lang w:eastAsia="ru-RU"/>
        </w:rPr>
        <w:t>услуги, в том числе со стороны граждан,</w:t>
      </w:r>
      <w:r w:rsidR="00C93749">
        <w:rPr>
          <w:b/>
          <w:sz w:val="28"/>
          <w:szCs w:val="28"/>
          <w:lang w:eastAsia="ru-RU"/>
        </w:rPr>
        <w:t xml:space="preserve"> </w:t>
      </w:r>
      <w:r w:rsidRPr="00C93749">
        <w:rPr>
          <w:b/>
          <w:sz w:val="28"/>
          <w:szCs w:val="28"/>
          <w:lang w:eastAsia="ru-RU"/>
        </w:rPr>
        <w:t>их объединений и организаций</w:t>
      </w:r>
    </w:p>
    <w:p w:rsidR="00C93749" w:rsidRPr="00416F2E" w:rsidRDefault="00C93749" w:rsidP="00C93749">
      <w:pPr>
        <w:widowControl w:val="0"/>
        <w:suppressAutoHyphens w:val="0"/>
        <w:autoSpaceDE w:val="0"/>
        <w:autoSpaceDN w:val="0"/>
        <w:adjustRightInd w:val="0"/>
        <w:ind w:firstLine="709"/>
        <w:jc w:val="center"/>
        <w:rPr>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4.6.</w:t>
      </w:r>
      <w:r w:rsidRPr="00416F2E">
        <w:rPr>
          <w:sz w:val="28"/>
          <w:szCs w:val="28"/>
          <w:lang w:eastAsia="ru-RU"/>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Граждане, их объединения и организации также имеют право:</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направлять замечания и предложения по улучшению доступности и качества предоставления услуги;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вносить предложения о мерах по устранению нарушений настоящего Административного регламента.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4.7.</w:t>
      </w:r>
      <w:r w:rsidRPr="00416F2E">
        <w:rPr>
          <w:sz w:val="28"/>
          <w:szCs w:val="28"/>
          <w:lang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3749" w:rsidRPr="00416F2E" w:rsidRDefault="00C93749" w:rsidP="00416F2E">
      <w:pPr>
        <w:widowControl w:val="0"/>
        <w:suppressAutoHyphens w:val="0"/>
        <w:autoSpaceDE w:val="0"/>
        <w:autoSpaceDN w:val="0"/>
        <w:adjustRightInd w:val="0"/>
        <w:ind w:firstLine="709"/>
        <w:jc w:val="both"/>
        <w:rPr>
          <w:sz w:val="28"/>
          <w:szCs w:val="28"/>
          <w:lang w:eastAsia="ru-RU"/>
        </w:rPr>
      </w:pPr>
    </w:p>
    <w:p w:rsidR="00416F2E" w:rsidRDefault="00416F2E" w:rsidP="00C93749">
      <w:pPr>
        <w:widowControl w:val="0"/>
        <w:suppressAutoHyphens w:val="0"/>
        <w:autoSpaceDE w:val="0"/>
        <w:autoSpaceDN w:val="0"/>
        <w:adjustRightInd w:val="0"/>
        <w:ind w:firstLine="709"/>
        <w:jc w:val="center"/>
        <w:rPr>
          <w:b/>
          <w:sz w:val="28"/>
          <w:szCs w:val="28"/>
          <w:lang w:eastAsia="ru-RU"/>
        </w:rPr>
      </w:pPr>
      <w:r w:rsidRPr="00C93749">
        <w:rPr>
          <w:b/>
          <w:sz w:val="28"/>
          <w:szCs w:val="28"/>
          <w:lang w:eastAsia="ru-RU"/>
        </w:rPr>
        <w:t>Раздел V. Досудебный (внесудебный) порядок обжалования</w:t>
      </w:r>
      <w:r w:rsidR="00C93749">
        <w:rPr>
          <w:b/>
          <w:sz w:val="28"/>
          <w:szCs w:val="28"/>
          <w:lang w:eastAsia="ru-RU"/>
        </w:rPr>
        <w:t xml:space="preserve"> </w:t>
      </w:r>
      <w:r w:rsidRPr="00C93749">
        <w:rPr>
          <w:b/>
          <w:sz w:val="28"/>
          <w:szCs w:val="28"/>
          <w:lang w:eastAsia="ru-RU"/>
        </w:rPr>
        <w:t>решений и действий (бездействия) органа, предоставляющего</w:t>
      </w:r>
      <w:r w:rsidR="00C93749">
        <w:rPr>
          <w:b/>
          <w:sz w:val="28"/>
          <w:szCs w:val="28"/>
          <w:lang w:eastAsia="ru-RU"/>
        </w:rPr>
        <w:t xml:space="preserve"> </w:t>
      </w:r>
      <w:r w:rsidRPr="00C93749">
        <w:rPr>
          <w:b/>
          <w:sz w:val="28"/>
          <w:szCs w:val="28"/>
          <w:lang w:eastAsia="ru-RU"/>
        </w:rPr>
        <w:t>муниципальную услугу, а также их</w:t>
      </w:r>
      <w:r w:rsidR="00C93749">
        <w:rPr>
          <w:b/>
          <w:sz w:val="28"/>
          <w:szCs w:val="28"/>
          <w:lang w:eastAsia="ru-RU"/>
        </w:rPr>
        <w:t xml:space="preserve"> </w:t>
      </w:r>
      <w:r w:rsidRPr="00C93749">
        <w:rPr>
          <w:b/>
          <w:sz w:val="28"/>
          <w:szCs w:val="28"/>
          <w:lang w:eastAsia="ru-RU"/>
        </w:rPr>
        <w:t>должностных лиц,</w:t>
      </w:r>
      <w:r w:rsidR="00C93749">
        <w:rPr>
          <w:b/>
          <w:sz w:val="28"/>
          <w:szCs w:val="28"/>
          <w:lang w:eastAsia="ru-RU"/>
        </w:rPr>
        <w:t xml:space="preserve"> </w:t>
      </w:r>
      <w:r w:rsidRPr="00C93749">
        <w:rPr>
          <w:b/>
          <w:sz w:val="28"/>
          <w:szCs w:val="28"/>
          <w:lang w:eastAsia="ru-RU"/>
        </w:rPr>
        <w:t>муниципальных служащих</w:t>
      </w:r>
    </w:p>
    <w:p w:rsidR="00C93749" w:rsidRPr="00C93749" w:rsidRDefault="00C93749" w:rsidP="00C93749">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5.1.</w:t>
      </w:r>
      <w:r w:rsidRPr="00416F2E">
        <w:rPr>
          <w:sz w:val="28"/>
          <w:szCs w:val="28"/>
          <w:lang w:eastAsia="ru-RU"/>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C93749">
        <w:rPr>
          <w:sz w:val="28"/>
          <w:szCs w:val="28"/>
          <w:lang w:eastAsia="ru-RU"/>
        </w:rPr>
        <w:t xml:space="preserve"> </w:t>
      </w:r>
      <w:r w:rsidRPr="00416F2E">
        <w:rPr>
          <w:sz w:val="28"/>
          <w:szCs w:val="28"/>
          <w:lang w:eastAsia="ru-RU"/>
        </w:rPr>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93749" w:rsidRDefault="00C93749" w:rsidP="00416F2E">
      <w:pPr>
        <w:widowControl w:val="0"/>
        <w:suppressAutoHyphens w:val="0"/>
        <w:autoSpaceDE w:val="0"/>
        <w:autoSpaceDN w:val="0"/>
        <w:adjustRightInd w:val="0"/>
        <w:ind w:firstLine="709"/>
        <w:jc w:val="both"/>
        <w:rPr>
          <w:sz w:val="28"/>
          <w:szCs w:val="28"/>
          <w:lang w:eastAsia="ru-RU"/>
        </w:rPr>
      </w:pPr>
    </w:p>
    <w:p w:rsidR="00416F2E" w:rsidRDefault="00416F2E" w:rsidP="00C93749">
      <w:pPr>
        <w:widowControl w:val="0"/>
        <w:suppressAutoHyphens w:val="0"/>
        <w:autoSpaceDE w:val="0"/>
        <w:autoSpaceDN w:val="0"/>
        <w:adjustRightInd w:val="0"/>
        <w:ind w:firstLine="709"/>
        <w:jc w:val="center"/>
        <w:rPr>
          <w:b/>
          <w:sz w:val="28"/>
          <w:szCs w:val="28"/>
          <w:lang w:eastAsia="ru-RU"/>
        </w:rPr>
      </w:pPr>
      <w:r w:rsidRPr="00C93749">
        <w:rPr>
          <w:b/>
          <w:sz w:val="28"/>
          <w:szCs w:val="28"/>
          <w:lang w:eastAsia="ru-RU"/>
        </w:rPr>
        <w:t xml:space="preserve">Органы местного самоуправления, организации и </w:t>
      </w:r>
      <w:r w:rsidRPr="00C93749">
        <w:rPr>
          <w:b/>
          <w:sz w:val="28"/>
          <w:szCs w:val="28"/>
          <w:lang w:eastAsia="ru-RU"/>
        </w:rPr>
        <w:lastRenderedPageBreak/>
        <w:t>уполномоченные на</w:t>
      </w:r>
      <w:r w:rsidR="00C93749" w:rsidRPr="00C93749">
        <w:rPr>
          <w:b/>
          <w:sz w:val="28"/>
          <w:szCs w:val="28"/>
          <w:lang w:eastAsia="ru-RU"/>
        </w:rPr>
        <w:t xml:space="preserve"> </w:t>
      </w:r>
      <w:r w:rsidRPr="00C93749">
        <w:rPr>
          <w:b/>
          <w:sz w:val="28"/>
          <w:szCs w:val="28"/>
          <w:lang w:eastAsia="ru-RU"/>
        </w:rPr>
        <w:t>рассмотрение жалобы лица, которым может быть направлена жалоба</w:t>
      </w:r>
      <w:r w:rsidR="00C93749">
        <w:rPr>
          <w:b/>
          <w:sz w:val="28"/>
          <w:szCs w:val="28"/>
          <w:lang w:eastAsia="ru-RU"/>
        </w:rPr>
        <w:t xml:space="preserve"> </w:t>
      </w:r>
      <w:r w:rsidRPr="00C93749">
        <w:rPr>
          <w:b/>
          <w:sz w:val="28"/>
          <w:szCs w:val="28"/>
          <w:lang w:eastAsia="ru-RU"/>
        </w:rPr>
        <w:t>заявителя в досудебном (внесудебном) порядке</w:t>
      </w:r>
    </w:p>
    <w:p w:rsidR="00C93749" w:rsidRPr="00C93749" w:rsidRDefault="00C93749" w:rsidP="00C93749">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5.2.</w:t>
      </w:r>
      <w:r w:rsidRPr="00416F2E">
        <w:rPr>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к учредителю многофункционального центра - на решение и действия (бездействие) многофункционального центра.</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уполномоченном органе местного самоуправления,</w:t>
      </w:r>
      <w:r w:rsidR="00C93749">
        <w:rPr>
          <w:sz w:val="28"/>
          <w:szCs w:val="28"/>
          <w:lang w:eastAsia="ru-RU"/>
        </w:rPr>
        <w:t xml:space="preserve"> </w:t>
      </w:r>
      <w:r w:rsidRPr="00416F2E">
        <w:rPr>
          <w:sz w:val="28"/>
          <w:szCs w:val="28"/>
          <w:lang w:eastAsia="ru-RU"/>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C93749" w:rsidRPr="00416F2E" w:rsidRDefault="00C93749" w:rsidP="00416F2E">
      <w:pPr>
        <w:widowControl w:val="0"/>
        <w:suppressAutoHyphens w:val="0"/>
        <w:autoSpaceDE w:val="0"/>
        <w:autoSpaceDN w:val="0"/>
        <w:adjustRightInd w:val="0"/>
        <w:ind w:firstLine="709"/>
        <w:jc w:val="both"/>
        <w:rPr>
          <w:sz w:val="28"/>
          <w:szCs w:val="28"/>
          <w:lang w:eastAsia="ru-RU"/>
        </w:rPr>
      </w:pPr>
    </w:p>
    <w:p w:rsidR="00416F2E" w:rsidRDefault="00416F2E" w:rsidP="00C93749">
      <w:pPr>
        <w:widowControl w:val="0"/>
        <w:suppressAutoHyphens w:val="0"/>
        <w:autoSpaceDE w:val="0"/>
        <w:autoSpaceDN w:val="0"/>
        <w:adjustRightInd w:val="0"/>
        <w:ind w:firstLine="709"/>
        <w:jc w:val="center"/>
        <w:rPr>
          <w:b/>
          <w:sz w:val="28"/>
          <w:szCs w:val="28"/>
          <w:lang w:eastAsia="ru-RU"/>
        </w:rPr>
      </w:pPr>
      <w:r w:rsidRPr="00C93749">
        <w:rPr>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7983" w:rsidRPr="00C93749" w:rsidRDefault="00807983" w:rsidP="00C93749">
      <w:pPr>
        <w:widowControl w:val="0"/>
        <w:suppressAutoHyphens w:val="0"/>
        <w:autoSpaceDE w:val="0"/>
        <w:autoSpaceDN w:val="0"/>
        <w:adjustRightInd w:val="0"/>
        <w:ind w:firstLine="709"/>
        <w:jc w:val="center"/>
        <w:rPr>
          <w:b/>
          <w:sz w:val="28"/>
          <w:szCs w:val="28"/>
          <w:lang w:eastAsia="ru-RU"/>
        </w:rPr>
      </w:pP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5.3.</w:t>
      </w:r>
      <w:r w:rsidRPr="00416F2E">
        <w:rPr>
          <w:sz w:val="28"/>
          <w:szCs w:val="28"/>
          <w:lang w:eastAsia="ru-RU"/>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3749" w:rsidRPr="00416F2E" w:rsidRDefault="00C93749" w:rsidP="00416F2E">
      <w:pPr>
        <w:widowControl w:val="0"/>
        <w:suppressAutoHyphens w:val="0"/>
        <w:autoSpaceDE w:val="0"/>
        <w:autoSpaceDN w:val="0"/>
        <w:adjustRightInd w:val="0"/>
        <w:ind w:firstLine="709"/>
        <w:jc w:val="both"/>
        <w:rPr>
          <w:sz w:val="28"/>
          <w:szCs w:val="28"/>
          <w:lang w:eastAsia="ru-RU"/>
        </w:rPr>
      </w:pPr>
    </w:p>
    <w:p w:rsidR="00416F2E" w:rsidRDefault="00416F2E" w:rsidP="00C93749">
      <w:pPr>
        <w:widowControl w:val="0"/>
        <w:suppressAutoHyphens w:val="0"/>
        <w:autoSpaceDE w:val="0"/>
        <w:autoSpaceDN w:val="0"/>
        <w:adjustRightInd w:val="0"/>
        <w:ind w:firstLine="709"/>
        <w:jc w:val="center"/>
        <w:rPr>
          <w:b/>
          <w:sz w:val="28"/>
          <w:szCs w:val="28"/>
          <w:lang w:eastAsia="ru-RU"/>
        </w:rPr>
      </w:pPr>
      <w:r w:rsidRPr="00C93749">
        <w:rPr>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3749" w:rsidRPr="00C93749" w:rsidRDefault="00C93749" w:rsidP="00C93749">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5.4.</w:t>
      </w:r>
      <w:r w:rsidRPr="00416F2E">
        <w:rPr>
          <w:sz w:val="28"/>
          <w:szCs w:val="28"/>
          <w:lang w:eastAsia="ru-RU"/>
        </w:rPr>
        <w:tab/>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Федеральным законом № 210-ФЗ;</w:t>
      </w:r>
    </w:p>
    <w:p w:rsidR="00416F2E" w:rsidRPr="00416F2E" w:rsidRDefault="00C93749" w:rsidP="00416F2E">
      <w:pPr>
        <w:widowControl w:val="0"/>
        <w:suppressAutoHyphens w:val="0"/>
        <w:autoSpaceDE w:val="0"/>
        <w:autoSpaceDN w:val="0"/>
        <w:adjustRightInd w:val="0"/>
        <w:ind w:firstLine="709"/>
        <w:jc w:val="both"/>
        <w:rPr>
          <w:sz w:val="28"/>
          <w:szCs w:val="28"/>
          <w:lang w:eastAsia="ru-RU"/>
        </w:rPr>
      </w:pPr>
      <w:r w:rsidRPr="00C93749">
        <w:rPr>
          <w:sz w:val="28"/>
          <w:szCs w:val="28"/>
          <w:lang w:eastAsia="ru-RU"/>
        </w:rPr>
        <w:t xml:space="preserve">постановлением Администрации Красноярского сельского поселения </w:t>
      </w:r>
      <w:r w:rsidRPr="00C93749">
        <w:rPr>
          <w:sz w:val="28"/>
          <w:szCs w:val="28"/>
          <w:lang w:eastAsia="ru-RU"/>
        </w:rPr>
        <w:lastRenderedPageBreak/>
        <w:t>Омского муниципального района Омской области от 14.11.2017 №402 «Об установлении особенностей подачи и рассмотрения жалоб на решения и действия (бездействие) Администрации Красноярского сельского поселения Омского муниципального района Омской области и их должностных лиц, муниципальных служащих Администрации Красноярского сельского поселения Омского муниципального района Омской области»</w:t>
      </w:r>
      <w:r w:rsidR="00416F2E" w:rsidRPr="00416F2E">
        <w:rPr>
          <w:sz w:val="28"/>
          <w:szCs w:val="28"/>
          <w:lang w:eastAsia="ru-RU"/>
        </w:rPr>
        <w:t>;</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3749" w:rsidRDefault="00C93749" w:rsidP="00416F2E">
      <w:pPr>
        <w:widowControl w:val="0"/>
        <w:suppressAutoHyphens w:val="0"/>
        <w:autoSpaceDE w:val="0"/>
        <w:autoSpaceDN w:val="0"/>
        <w:adjustRightInd w:val="0"/>
        <w:ind w:firstLine="709"/>
        <w:jc w:val="both"/>
        <w:rPr>
          <w:sz w:val="28"/>
          <w:szCs w:val="28"/>
          <w:lang w:eastAsia="ru-RU"/>
        </w:rPr>
      </w:pPr>
    </w:p>
    <w:p w:rsidR="00416F2E" w:rsidRPr="009C7AA9" w:rsidRDefault="00416F2E" w:rsidP="009C7AA9">
      <w:pPr>
        <w:widowControl w:val="0"/>
        <w:suppressAutoHyphens w:val="0"/>
        <w:autoSpaceDE w:val="0"/>
        <w:autoSpaceDN w:val="0"/>
        <w:adjustRightInd w:val="0"/>
        <w:ind w:firstLine="709"/>
        <w:jc w:val="center"/>
        <w:rPr>
          <w:b/>
          <w:sz w:val="28"/>
          <w:szCs w:val="28"/>
          <w:lang w:eastAsia="ru-RU"/>
        </w:rPr>
      </w:pPr>
      <w:r w:rsidRPr="009C7AA9">
        <w:rPr>
          <w:b/>
          <w:sz w:val="28"/>
          <w:szCs w:val="28"/>
          <w:lang w:eastAsia="ru-RU"/>
        </w:rPr>
        <w:t xml:space="preserve">Раздел </w:t>
      </w:r>
      <w:proofErr w:type="spellStart"/>
      <w:r w:rsidRPr="009C7AA9">
        <w:rPr>
          <w:b/>
          <w:sz w:val="28"/>
          <w:szCs w:val="28"/>
          <w:lang w:eastAsia="ru-RU"/>
        </w:rPr>
        <w:t>VI</w:t>
      </w:r>
      <w:proofErr w:type="spellEnd"/>
      <w:r w:rsidRPr="009C7AA9">
        <w:rPr>
          <w:b/>
          <w:sz w:val="28"/>
          <w:szCs w:val="28"/>
          <w:lang w:eastAsia="ru-RU"/>
        </w:rPr>
        <w:t>. Особенности выполнения административных</w:t>
      </w:r>
      <w:r w:rsidR="009C7AA9">
        <w:rPr>
          <w:b/>
          <w:sz w:val="28"/>
          <w:szCs w:val="28"/>
          <w:lang w:eastAsia="ru-RU"/>
        </w:rPr>
        <w:t xml:space="preserve"> </w:t>
      </w:r>
      <w:r w:rsidRPr="009C7AA9">
        <w:rPr>
          <w:b/>
          <w:sz w:val="28"/>
          <w:szCs w:val="28"/>
          <w:lang w:eastAsia="ru-RU"/>
        </w:rPr>
        <w:t>процедур</w:t>
      </w:r>
      <w:r w:rsidR="009C7AA9">
        <w:rPr>
          <w:b/>
          <w:sz w:val="28"/>
          <w:szCs w:val="28"/>
          <w:lang w:eastAsia="ru-RU"/>
        </w:rPr>
        <w:t xml:space="preserve"> </w:t>
      </w:r>
      <w:r w:rsidRPr="009C7AA9">
        <w:rPr>
          <w:b/>
          <w:sz w:val="28"/>
          <w:szCs w:val="28"/>
          <w:lang w:eastAsia="ru-RU"/>
        </w:rPr>
        <w:t>(действий) в многофункциональных центрах предоставления</w:t>
      </w:r>
      <w:r w:rsidR="009C7AA9">
        <w:rPr>
          <w:b/>
          <w:sz w:val="28"/>
          <w:szCs w:val="28"/>
          <w:lang w:eastAsia="ru-RU"/>
        </w:rPr>
        <w:t xml:space="preserve"> </w:t>
      </w:r>
      <w:r w:rsidRPr="009C7AA9">
        <w:rPr>
          <w:b/>
          <w:sz w:val="28"/>
          <w:szCs w:val="28"/>
          <w:lang w:eastAsia="ru-RU"/>
        </w:rPr>
        <w:t>государственных и муниципальных услуг</w:t>
      </w:r>
    </w:p>
    <w:p w:rsidR="009C7AA9" w:rsidRDefault="009C7AA9" w:rsidP="009C7AA9">
      <w:pPr>
        <w:widowControl w:val="0"/>
        <w:suppressAutoHyphens w:val="0"/>
        <w:autoSpaceDE w:val="0"/>
        <w:autoSpaceDN w:val="0"/>
        <w:adjustRightInd w:val="0"/>
        <w:ind w:firstLine="709"/>
        <w:jc w:val="center"/>
        <w:rPr>
          <w:b/>
          <w:sz w:val="28"/>
          <w:szCs w:val="28"/>
          <w:lang w:eastAsia="ru-RU"/>
        </w:rPr>
      </w:pPr>
    </w:p>
    <w:p w:rsidR="00416F2E" w:rsidRPr="009C7AA9" w:rsidRDefault="00416F2E" w:rsidP="009C7AA9">
      <w:pPr>
        <w:widowControl w:val="0"/>
        <w:suppressAutoHyphens w:val="0"/>
        <w:autoSpaceDE w:val="0"/>
        <w:autoSpaceDN w:val="0"/>
        <w:adjustRightInd w:val="0"/>
        <w:ind w:firstLine="709"/>
        <w:jc w:val="center"/>
        <w:rPr>
          <w:b/>
          <w:sz w:val="28"/>
          <w:szCs w:val="28"/>
          <w:lang w:eastAsia="ru-RU"/>
        </w:rPr>
      </w:pPr>
      <w:r w:rsidRPr="009C7AA9">
        <w:rPr>
          <w:b/>
          <w:sz w:val="28"/>
          <w:szCs w:val="28"/>
          <w:lang w:eastAsia="ru-RU"/>
        </w:rPr>
        <w:t>Исчерпывающий перечень административных процедур (действий) при</w:t>
      </w:r>
      <w:r w:rsidR="009C7AA9">
        <w:rPr>
          <w:b/>
          <w:sz w:val="28"/>
          <w:szCs w:val="28"/>
          <w:lang w:eastAsia="ru-RU"/>
        </w:rPr>
        <w:t xml:space="preserve"> </w:t>
      </w:r>
      <w:r w:rsidRPr="009C7AA9">
        <w:rPr>
          <w:b/>
          <w:sz w:val="28"/>
          <w:szCs w:val="28"/>
          <w:lang w:eastAsia="ru-RU"/>
        </w:rPr>
        <w:t xml:space="preserve">предоставлении </w:t>
      </w:r>
      <w:r w:rsidR="009C7AA9">
        <w:rPr>
          <w:b/>
          <w:sz w:val="28"/>
          <w:szCs w:val="28"/>
          <w:lang w:eastAsia="ru-RU"/>
        </w:rPr>
        <w:t>муниципальной</w:t>
      </w:r>
      <w:r w:rsidRPr="009C7AA9">
        <w:rPr>
          <w:b/>
          <w:sz w:val="28"/>
          <w:szCs w:val="28"/>
          <w:lang w:eastAsia="ru-RU"/>
        </w:rPr>
        <w:t xml:space="preserve"> услуги, выполняемых</w:t>
      </w:r>
    </w:p>
    <w:p w:rsidR="00416F2E" w:rsidRDefault="00416F2E" w:rsidP="009C7AA9">
      <w:pPr>
        <w:widowControl w:val="0"/>
        <w:suppressAutoHyphens w:val="0"/>
        <w:autoSpaceDE w:val="0"/>
        <w:autoSpaceDN w:val="0"/>
        <w:adjustRightInd w:val="0"/>
        <w:ind w:firstLine="709"/>
        <w:jc w:val="center"/>
        <w:rPr>
          <w:b/>
          <w:sz w:val="28"/>
          <w:szCs w:val="28"/>
          <w:lang w:eastAsia="ru-RU"/>
        </w:rPr>
      </w:pPr>
      <w:r w:rsidRPr="009C7AA9">
        <w:rPr>
          <w:b/>
          <w:sz w:val="28"/>
          <w:szCs w:val="28"/>
          <w:lang w:eastAsia="ru-RU"/>
        </w:rPr>
        <w:t>многофункциональными центрами</w:t>
      </w:r>
    </w:p>
    <w:p w:rsidR="009C7AA9" w:rsidRPr="00416F2E" w:rsidRDefault="009C7AA9" w:rsidP="009C7AA9">
      <w:pPr>
        <w:widowControl w:val="0"/>
        <w:suppressAutoHyphens w:val="0"/>
        <w:autoSpaceDE w:val="0"/>
        <w:autoSpaceDN w:val="0"/>
        <w:adjustRightInd w:val="0"/>
        <w:ind w:firstLine="709"/>
        <w:jc w:val="center"/>
        <w:rPr>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6.1 Многофункциональный центр осуществляет: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иные процедуры и действия, предусмотренные Федеральным законом № 210- ФЗ.</w:t>
      </w:r>
    </w:p>
    <w:p w:rsid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4F31" w:rsidRPr="00416F2E" w:rsidRDefault="00D34F31" w:rsidP="00416F2E">
      <w:pPr>
        <w:widowControl w:val="0"/>
        <w:suppressAutoHyphens w:val="0"/>
        <w:autoSpaceDE w:val="0"/>
        <w:autoSpaceDN w:val="0"/>
        <w:adjustRightInd w:val="0"/>
        <w:ind w:firstLine="709"/>
        <w:jc w:val="both"/>
        <w:rPr>
          <w:sz w:val="28"/>
          <w:szCs w:val="28"/>
          <w:lang w:eastAsia="ru-RU"/>
        </w:rPr>
      </w:pPr>
    </w:p>
    <w:p w:rsidR="00416F2E" w:rsidRDefault="00416F2E" w:rsidP="00D34F31">
      <w:pPr>
        <w:widowControl w:val="0"/>
        <w:suppressAutoHyphens w:val="0"/>
        <w:autoSpaceDE w:val="0"/>
        <w:autoSpaceDN w:val="0"/>
        <w:adjustRightInd w:val="0"/>
        <w:ind w:firstLine="709"/>
        <w:jc w:val="center"/>
        <w:rPr>
          <w:b/>
          <w:sz w:val="28"/>
          <w:szCs w:val="28"/>
          <w:lang w:eastAsia="ru-RU"/>
        </w:rPr>
      </w:pPr>
      <w:r w:rsidRPr="00D34F31">
        <w:rPr>
          <w:b/>
          <w:sz w:val="28"/>
          <w:szCs w:val="28"/>
          <w:lang w:eastAsia="ru-RU"/>
        </w:rPr>
        <w:t>Информирование заявителей</w:t>
      </w:r>
    </w:p>
    <w:p w:rsidR="00D34F31" w:rsidRPr="00D34F31" w:rsidRDefault="00D34F31" w:rsidP="00D34F31">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6.2.</w:t>
      </w:r>
      <w:r w:rsidRPr="00416F2E">
        <w:rPr>
          <w:sz w:val="28"/>
          <w:szCs w:val="28"/>
          <w:lang w:eastAsia="ru-RU"/>
        </w:rPr>
        <w:tab/>
        <w:t>Информирование заявителя многофункциональными центрами осуществляется следующими способами: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а)</w:t>
      </w:r>
      <w:r w:rsidRPr="00416F2E">
        <w:rPr>
          <w:sz w:val="28"/>
          <w:szCs w:val="28"/>
          <w:lang w:eastAsia="ru-RU"/>
        </w:rPr>
        <w:tab/>
        <w:t xml:space="preserve">посредством привлечения средств массовой информации, а также путем размещения информации на официальных сайтах и </w:t>
      </w:r>
      <w:r w:rsidRPr="00416F2E">
        <w:rPr>
          <w:sz w:val="28"/>
          <w:szCs w:val="28"/>
          <w:lang w:eastAsia="ru-RU"/>
        </w:rPr>
        <w:lastRenderedPageBreak/>
        <w:t>информационных стендах многофункциональных центров;</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б)</w:t>
      </w:r>
      <w:r w:rsidRPr="00416F2E">
        <w:rPr>
          <w:sz w:val="28"/>
          <w:szCs w:val="28"/>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назначить другое время для консультаций.</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34F31" w:rsidRDefault="00D34F31" w:rsidP="00416F2E">
      <w:pPr>
        <w:widowControl w:val="0"/>
        <w:suppressAutoHyphens w:val="0"/>
        <w:autoSpaceDE w:val="0"/>
        <w:autoSpaceDN w:val="0"/>
        <w:adjustRightInd w:val="0"/>
        <w:ind w:firstLine="709"/>
        <w:jc w:val="both"/>
        <w:rPr>
          <w:sz w:val="28"/>
          <w:szCs w:val="28"/>
          <w:lang w:eastAsia="ru-RU"/>
        </w:rPr>
      </w:pPr>
    </w:p>
    <w:p w:rsidR="00416F2E" w:rsidRDefault="00416F2E" w:rsidP="00D34F31">
      <w:pPr>
        <w:widowControl w:val="0"/>
        <w:suppressAutoHyphens w:val="0"/>
        <w:autoSpaceDE w:val="0"/>
        <w:autoSpaceDN w:val="0"/>
        <w:adjustRightInd w:val="0"/>
        <w:ind w:firstLine="709"/>
        <w:jc w:val="center"/>
        <w:rPr>
          <w:b/>
          <w:sz w:val="28"/>
          <w:szCs w:val="28"/>
          <w:lang w:eastAsia="ru-RU"/>
        </w:rPr>
      </w:pPr>
      <w:r w:rsidRPr="00D34F31">
        <w:rPr>
          <w:b/>
          <w:sz w:val="28"/>
          <w:szCs w:val="28"/>
          <w:lang w:eastAsia="ru-RU"/>
        </w:rPr>
        <w:t>Выдача заявителю результата предоставления муниципальной услуги</w:t>
      </w:r>
    </w:p>
    <w:p w:rsidR="00D34F31" w:rsidRPr="00D34F31" w:rsidRDefault="00D34F31" w:rsidP="00D34F31">
      <w:pPr>
        <w:widowControl w:val="0"/>
        <w:suppressAutoHyphens w:val="0"/>
        <w:autoSpaceDE w:val="0"/>
        <w:autoSpaceDN w:val="0"/>
        <w:adjustRightInd w:val="0"/>
        <w:ind w:firstLine="709"/>
        <w:jc w:val="center"/>
        <w:rPr>
          <w:b/>
          <w:sz w:val="28"/>
          <w:szCs w:val="28"/>
          <w:lang w:eastAsia="ru-RU"/>
        </w:rPr>
      </w:pP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6.3.</w:t>
      </w:r>
      <w:r w:rsidRPr="00416F2E">
        <w:rPr>
          <w:sz w:val="28"/>
          <w:szCs w:val="28"/>
          <w:lang w:eastAsia="ru-RU"/>
        </w:rPr>
        <w:tab/>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№797 "О взаимодействии между </w:t>
      </w:r>
      <w:r w:rsidRPr="00416F2E">
        <w:rPr>
          <w:sz w:val="28"/>
          <w:szCs w:val="28"/>
          <w:lang w:eastAsia="ru-RU"/>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6.4.</w:t>
      </w:r>
      <w:r w:rsidRPr="00416F2E">
        <w:rPr>
          <w:sz w:val="28"/>
          <w:szCs w:val="28"/>
          <w:lang w:eastAsia="ru-RU"/>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проверяет полномочия представителя заявителя (в случае обращения представителя заявителя);</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определяет статус исполнения заявления о выдаче разрешения на строительство, заявления о внесении изменений, уведомления в ГИС;</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F2E" w:rsidRPr="00416F2E"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выдает документы заявителю, при необходимости запрашивает у заявителя подписи за каждый выданный документ;</w:t>
      </w:r>
    </w:p>
    <w:p w:rsidR="00387EF3" w:rsidRDefault="00416F2E" w:rsidP="00416F2E">
      <w:pPr>
        <w:widowControl w:val="0"/>
        <w:suppressAutoHyphens w:val="0"/>
        <w:autoSpaceDE w:val="0"/>
        <w:autoSpaceDN w:val="0"/>
        <w:adjustRightInd w:val="0"/>
        <w:ind w:firstLine="709"/>
        <w:jc w:val="both"/>
        <w:rPr>
          <w:sz w:val="28"/>
          <w:szCs w:val="28"/>
          <w:lang w:eastAsia="ru-RU"/>
        </w:rPr>
      </w:pPr>
      <w:r w:rsidRPr="00416F2E">
        <w:rPr>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A6116" w:rsidRDefault="00BA6116" w:rsidP="00416F2E">
      <w:pPr>
        <w:widowControl w:val="0"/>
        <w:suppressAutoHyphens w:val="0"/>
        <w:autoSpaceDE w:val="0"/>
        <w:autoSpaceDN w:val="0"/>
        <w:adjustRightInd w:val="0"/>
        <w:ind w:firstLine="709"/>
        <w:jc w:val="both"/>
        <w:rPr>
          <w:sz w:val="28"/>
          <w:szCs w:val="28"/>
          <w:lang w:eastAsia="ru-RU"/>
        </w:rPr>
      </w:pPr>
    </w:p>
    <w:p w:rsidR="00BA6116" w:rsidRDefault="00BA6116" w:rsidP="00416F2E">
      <w:pPr>
        <w:widowControl w:val="0"/>
        <w:suppressAutoHyphens w:val="0"/>
        <w:autoSpaceDE w:val="0"/>
        <w:autoSpaceDN w:val="0"/>
        <w:adjustRightInd w:val="0"/>
        <w:ind w:firstLine="709"/>
        <w:jc w:val="both"/>
        <w:rPr>
          <w:sz w:val="28"/>
          <w:szCs w:val="28"/>
          <w:lang w:eastAsia="ru-RU"/>
        </w:rPr>
      </w:pPr>
    </w:p>
    <w:p w:rsidR="00BA6116" w:rsidRDefault="00BA6116" w:rsidP="00416F2E">
      <w:pPr>
        <w:widowControl w:val="0"/>
        <w:suppressAutoHyphens w:val="0"/>
        <w:autoSpaceDE w:val="0"/>
        <w:autoSpaceDN w:val="0"/>
        <w:adjustRightInd w:val="0"/>
        <w:ind w:firstLine="709"/>
        <w:jc w:val="both"/>
        <w:rPr>
          <w:sz w:val="28"/>
          <w:szCs w:val="28"/>
          <w:lang w:eastAsia="ru-RU"/>
        </w:rPr>
      </w:pPr>
    </w:p>
    <w:p w:rsidR="00BA6116" w:rsidRDefault="00BA6116" w:rsidP="00BA6116">
      <w:pPr>
        <w:widowControl w:val="0"/>
        <w:suppressAutoHyphens w:val="0"/>
        <w:autoSpaceDE w:val="0"/>
        <w:autoSpaceDN w:val="0"/>
        <w:adjustRightInd w:val="0"/>
        <w:ind w:firstLine="709"/>
        <w:jc w:val="right"/>
        <w:rPr>
          <w:sz w:val="28"/>
          <w:szCs w:val="28"/>
          <w:lang w:eastAsia="ru-RU"/>
        </w:rPr>
      </w:pPr>
      <w:r>
        <w:rPr>
          <w:sz w:val="28"/>
          <w:szCs w:val="28"/>
          <w:lang w:eastAsia="ru-RU"/>
        </w:rPr>
        <w:lastRenderedPageBreak/>
        <w:t>Приложение №1</w:t>
      </w:r>
    </w:p>
    <w:p w:rsidR="00BA6116" w:rsidRPr="00BA6116" w:rsidRDefault="00BA6116" w:rsidP="00BA6116">
      <w:pPr>
        <w:widowControl w:val="0"/>
        <w:suppressAutoHyphens w:val="0"/>
        <w:autoSpaceDE w:val="0"/>
        <w:autoSpaceDN w:val="0"/>
        <w:adjustRightInd w:val="0"/>
        <w:ind w:firstLine="709"/>
        <w:jc w:val="right"/>
        <w:rPr>
          <w:sz w:val="28"/>
          <w:szCs w:val="28"/>
          <w:lang w:eastAsia="ru-RU"/>
        </w:rPr>
      </w:pPr>
      <w:r>
        <w:rPr>
          <w:sz w:val="28"/>
          <w:szCs w:val="28"/>
          <w:lang w:eastAsia="ru-RU"/>
        </w:rPr>
        <w:t>к</w:t>
      </w:r>
      <w:r w:rsidRPr="00BA6116">
        <w:t xml:space="preserve"> </w:t>
      </w:r>
      <w:r w:rsidRPr="00BA6116">
        <w:rPr>
          <w:sz w:val="28"/>
          <w:szCs w:val="28"/>
          <w:lang w:eastAsia="ru-RU"/>
        </w:rPr>
        <w:t>Административн</w:t>
      </w:r>
      <w:r>
        <w:rPr>
          <w:sz w:val="28"/>
          <w:szCs w:val="28"/>
          <w:lang w:eastAsia="ru-RU"/>
        </w:rPr>
        <w:t>ому</w:t>
      </w:r>
      <w:r w:rsidRPr="00BA6116">
        <w:rPr>
          <w:sz w:val="28"/>
          <w:szCs w:val="28"/>
          <w:lang w:eastAsia="ru-RU"/>
        </w:rPr>
        <w:t xml:space="preserve"> регламент</w:t>
      </w:r>
      <w:r>
        <w:rPr>
          <w:sz w:val="28"/>
          <w:szCs w:val="28"/>
          <w:lang w:eastAsia="ru-RU"/>
        </w:rPr>
        <w:t>у</w:t>
      </w:r>
      <w:r w:rsidRPr="00BA6116">
        <w:rPr>
          <w:sz w:val="28"/>
          <w:szCs w:val="28"/>
          <w:lang w:eastAsia="ru-RU"/>
        </w:rPr>
        <w:t xml:space="preserve"> </w:t>
      </w:r>
    </w:p>
    <w:p w:rsidR="00BA6116" w:rsidRDefault="00BA6116" w:rsidP="00BA6116">
      <w:pPr>
        <w:widowControl w:val="0"/>
        <w:suppressAutoHyphens w:val="0"/>
        <w:autoSpaceDE w:val="0"/>
        <w:autoSpaceDN w:val="0"/>
        <w:adjustRightInd w:val="0"/>
        <w:ind w:firstLine="709"/>
        <w:jc w:val="right"/>
        <w:rPr>
          <w:sz w:val="28"/>
          <w:szCs w:val="28"/>
          <w:lang w:eastAsia="ru-RU"/>
        </w:rPr>
      </w:pPr>
      <w:r w:rsidRPr="00BA6116">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A6116" w:rsidRDefault="00BA6116" w:rsidP="00BA6116">
      <w:pPr>
        <w:widowControl w:val="0"/>
        <w:suppressAutoHyphens w:val="0"/>
        <w:autoSpaceDE w:val="0"/>
        <w:autoSpaceDN w:val="0"/>
        <w:adjustRightInd w:val="0"/>
        <w:ind w:firstLine="709"/>
        <w:jc w:val="right"/>
        <w:rPr>
          <w:sz w:val="28"/>
          <w:szCs w:val="28"/>
          <w:lang w:eastAsia="ru-RU"/>
        </w:rPr>
      </w:pPr>
    </w:p>
    <w:p w:rsidR="00BA6116" w:rsidRDefault="00BA6116" w:rsidP="00BA6116">
      <w:pPr>
        <w:widowControl w:val="0"/>
        <w:suppressAutoHyphens w:val="0"/>
        <w:autoSpaceDE w:val="0"/>
        <w:autoSpaceDN w:val="0"/>
        <w:adjustRightInd w:val="0"/>
        <w:ind w:firstLine="709"/>
        <w:jc w:val="right"/>
        <w:rPr>
          <w:sz w:val="28"/>
          <w:szCs w:val="28"/>
          <w:lang w:eastAsia="ru-RU"/>
        </w:rPr>
      </w:pPr>
      <w:r>
        <w:rPr>
          <w:sz w:val="28"/>
          <w:szCs w:val="28"/>
          <w:lang w:eastAsia="ru-RU"/>
        </w:rPr>
        <w:t>ФОРМА</w:t>
      </w:r>
    </w:p>
    <w:p w:rsidR="00BA6116" w:rsidRPr="00416F2E" w:rsidRDefault="00BA6116" w:rsidP="00416F2E">
      <w:pPr>
        <w:widowControl w:val="0"/>
        <w:suppressAutoHyphens w:val="0"/>
        <w:autoSpaceDE w:val="0"/>
        <w:autoSpaceDN w:val="0"/>
        <w:adjustRightInd w:val="0"/>
        <w:ind w:firstLine="709"/>
        <w:jc w:val="both"/>
        <w:rPr>
          <w:sz w:val="28"/>
          <w:szCs w:val="28"/>
          <w:lang w:eastAsia="ru-RU"/>
        </w:rPr>
      </w:pPr>
    </w:p>
    <w:p w:rsidR="00B80335" w:rsidRPr="00B80335" w:rsidRDefault="00B80335" w:rsidP="00B80335">
      <w:pPr>
        <w:widowControl w:val="0"/>
        <w:suppressAutoHyphens w:val="0"/>
        <w:autoSpaceDE w:val="0"/>
        <w:autoSpaceDN w:val="0"/>
        <w:adjustRightInd w:val="0"/>
        <w:ind w:firstLine="709"/>
        <w:jc w:val="center"/>
        <w:rPr>
          <w:b/>
          <w:szCs w:val="24"/>
          <w:lang w:eastAsia="ru-RU"/>
        </w:rPr>
      </w:pPr>
      <w:r w:rsidRPr="00B80335">
        <w:rPr>
          <w:b/>
          <w:szCs w:val="24"/>
          <w:lang w:eastAsia="ru-RU"/>
        </w:rPr>
        <w:t>ЗАЯВЛЕНИЕ</w:t>
      </w:r>
    </w:p>
    <w:p w:rsidR="00387EF3" w:rsidRDefault="00B80335" w:rsidP="00B80335">
      <w:pPr>
        <w:widowControl w:val="0"/>
        <w:suppressAutoHyphens w:val="0"/>
        <w:autoSpaceDE w:val="0"/>
        <w:autoSpaceDN w:val="0"/>
        <w:adjustRightInd w:val="0"/>
        <w:ind w:firstLine="709"/>
        <w:jc w:val="center"/>
        <w:rPr>
          <w:b/>
          <w:szCs w:val="24"/>
          <w:lang w:eastAsia="ru-RU"/>
        </w:rPr>
      </w:pPr>
      <w:r w:rsidRPr="00B80335">
        <w:rPr>
          <w:b/>
          <w:szCs w:val="24"/>
          <w:lang w:eastAsia="ru-RU"/>
        </w:rPr>
        <w:t>о выдаче разрешения на строительство</w:t>
      </w:r>
    </w:p>
    <w:p w:rsidR="00B80335" w:rsidRDefault="00B80335" w:rsidP="00B80335">
      <w:pPr>
        <w:widowControl w:val="0"/>
        <w:suppressAutoHyphens w:val="0"/>
        <w:autoSpaceDE w:val="0"/>
        <w:autoSpaceDN w:val="0"/>
        <w:adjustRightInd w:val="0"/>
        <w:ind w:firstLine="709"/>
        <w:jc w:val="center"/>
        <w:rPr>
          <w:b/>
          <w:szCs w:val="24"/>
          <w:lang w:eastAsia="ru-RU"/>
        </w:rPr>
      </w:pPr>
    </w:p>
    <w:p w:rsidR="00B80335" w:rsidRDefault="00B80335" w:rsidP="00B80335">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B80335" w:rsidRDefault="00B80335" w:rsidP="00B80335">
      <w:pPr>
        <w:widowControl w:val="0"/>
        <w:suppressAutoHyphens w:val="0"/>
        <w:autoSpaceDE w:val="0"/>
        <w:autoSpaceDN w:val="0"/>
        <w:adjustRightInd w:val="0"/>
        <w:ind w:firstLine="709"/>
        <w:jc w:val="right"/>
        <w:rPr>
          <w:szCs w:val="24"/>
          <w:lang w:eastAsia="ru-RU"/>
        </w:rPr>
      </w:pPr>
    </w:p>
    <w:p w:rsidR="00B80335" w:rsidRDefault="00B80335" w:rsidP="00B80335">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B80335" w:rsidRPr="00B80335" w:rsidRDefault="00B80335" w:rsidP="00B80335">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B80335" w:rsidRDefault="00B80335" w:rsidP="00B80335">
      <w:pPr>
        <w:widowControl w:val="0"/>
        <w:suppressAutoHyphens w:val="0"/>
        <w:autoSpaceDE w:val="0"/>
        <w:autoSpaceDN w:val="0"/>
        <w:adjustRightInd w:val="0"/>
        <w:ind w:firstLine="709"/>
        <w:jc w:val="both"/>
        <w:rPr>
          <w:szCs w:val="24"/>
          <w:lang w:eastAsia="ru-RU"/>
        </w:rPr>
      </w:pPr>
    </w:p>
    <w:p w:rsidR="00387EF3" w:rsidRDefault="00B80335" w:rsidP="00B80335">
      <w:pPr>
        <w:widowControl w:val="0"/>
        <w:suppressAutoHyphens w:val="0"/>
        <w:autoSpaceDE w:val="0"/>
        <w:autoSpaceDN w:val="0"/>
        <w:adjustRightInd w:val="0"/>
        <w:ind w:firstLine="709"/>
        <w:jc w:val="both"/>
        <w:rPr>
          <w:szCs w:val="24"/>
          <w:lang w:eastAsia="ru-RU"/>
        </w:rPr>
      </w:pPr>
      <w:r w:rsidRPr="00B80335">
        <w:rPr>
          <w:szCs w:val="24"/>
          <w:lang w:eastAsia="ru-RU"/>
        </w:rPr>
        <w:t>В соответствии со статьей 51 Градостроительного кодекса Российской</w:t>
      </w:r>
      <w:r>
        <w:rPr>
          <w:szCs w:val="24"/>
          <w:lang w:eastAsia="ru-RU"/>
        </w:rPr>
        <w:t xml:space="preserve"> </w:t>
      </w:r>
      <w:r w:rsidRPr="00B80335">
        <w:rPr>
          <w:szCs w:val="24"/>
          <w:lang w:eastAsia="ru-RU"/>
        </w:rPr>
        <w:t>Федерации прошу выдать разрешения на строительство.</w:t>
      </w:r>
    </w:p>
    <w:p w:rsidR="00B80335" w:rsidRDefault="00B80335" w:rsidP="00B80335">
      <w:pPr>
        <w:widowControl w:val="0"/>
        <w:suppressAutoHyphens w:val="0"/>
        <w:autoSpaceDE w:val="0"/>
        <w:autoSpaceDN w:val="0"/>
        <w:adjustRightInd w:val="0"/>
        <w:ind w:firstLine="709"/>
        <w:jc w:val="both"/>
        <w:rPr>
          <w:szCs w:val="24"/>
          <w:lang w:eastAsia="ru-RU"/>
        </w:rPr>
      </w:pPr>
    </w:p>
    <w:p w:rsidR="00B80335" w:rsidRDefault="00B80335" w:rsidP="00B80335">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B80335" w:rsidRDefault="00B80335" w:rsidP="00B80335">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B80335" w:rsidRDefault="00B80335" w:rsidP="00B80335">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B80335" w:rsidRDefault="00B80335" w:rsidP="00B80335">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B80335" w:rsidRDefault="00B80335" w:rsidP="00B80335">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B80335" w:rsidRPr="00B80335" w:rsidRDefault="00B80335" w:rsidP="00B80335">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B80335" w:rsidRDefault="00B80335" w:rsidP="00B80335">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B80335" w:rsidRDefault="00B80335" w:rsidP="00B80335">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B80335" w:rsidRDefault="00B80335" w:rsidP="00B80335">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B80335" w:rsidP="00B80335">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B80335" w:rsidRDefault="00611F5F" w:rsidP="00611F5F">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r w:rsidR="00B80335" w:rsidTr="00B80335">
        <w:tc>
          <w:tcPr>
            <w:tcW w:w="959" w:type="dxa"/>
          </w:tcPr>
          <w:p w:rsidR="00B80335" w:rsidRDefault="00611F5F" w:rsidP="00611F5F">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B80335" w:rsidRDefault="00611F5F" w:rsidP="00611F5F">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B80335" w:rsidRDefault="00B80335" w:rsidP="00B80335">
            <w:pPr>
              <w:widowControl w:val="0"/>
              <w:suppressAutoHyphens w:val="0"/>
              <w:autoSpaceDE w:val="0"/>
              <w:autoSpaceDN w:val="0"/>
              <w:adjustRightInd w:val="0"/>
              <w:jc w:val="center"/>
              <w:rPr>
                <w:szCs w:val="24"/>
                <w:lang w:eastAsia="ru-RU"/>
              </w:rPr>
            </w:pPr>
          </w:p>
        </w:tc>
      </w:tr>
    </w:tbl>
    <w:p w:rsidR="00B80335" w:rsidRPr="00B80335" w:rsidRDefault="00B80335" w:rsidP="00B80335">
      <w:pPr>
        <w:widowControl w:val="0"/>
        <w:suppressAutoHyphens w:val="0"/>
        <w:autoSpaceDE w:val="0"/>
        <w:autoSpaceDN w:val="0"/>
        <w:adjustRightInd w:val="0"/>
        <w:ind w:firstLine="709"/>
        <w:jc w:val="center"/>
        <w:rPr>
          <w:szCs w:val="24"/>
          <w:lang w:eastAsia="ru-RU"/>
        </w:rPr>
      </w:pPr>
    </w:p>
    <w:p w:rsidR="00387EF3" w:rsidRDefault="00611F5F" w:rsidP="00611F5F">
      <w:pPr>
        <w:widowControl w:val="0"/>
        <w:suppressAutoHyphens w:val="0"/>
        <w:autoSpaceDE w:val="0"/>
        <w:autoSpaceDN w:val="0"/>
        <w:adjustRightInd w:val="0"/>
        <w:ind w:firstLine="709"/>
        <w:jc w:val="center"/>
        <w:rPr>
          <w:szCs w:val="24"/>
          <w:lang w:eastAsia="ru-RU"/>
        </w:rPr>
      </w:pPr>
      <w:r w:rsidRPr="00611F5F">
        <w:rPr>
          <w:szCs w:val="24"/>
          <w:lang w:eastAsia="ru-RU"/>
        </w:rPr>
        <w:t>2. Сведения об объекте</w:t>
      </w:r>
    </w:p>
    <w:p w:rsidR="00611F5F" w:rsidRDefault="00611F5F" w:rsidP="00611F5F">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611F5F" w:rsidTr="00611F5F">
        <w:tc>
          <w:tcPr>
            <w:tcW w:w="959" w:type="dxa"/>
          </w:tcPr>
          <w:p w:rsidR="00611F5F" w:rsidRDefault="00611F5F" w:rsidP="00611F5F">
            <w:pPr>
              <w:widowControl w:val="0"/>
              <w:suppressAutoHyphens w:val="0"/>
              <w:autoSpaceDE w:val="0"/>
              <w:autoSpaceDN w:val="0"/>
              <w:adjustRightInd w:val="0"/>
              <w:jc w:val="center"/>
              <w:rPr>
                <w:szCs w:val="24"/>
                <w:lang w:eastAsia="ru-RU"/>
              </w:rPr>
            </w:pPr>
            <w:r>
              <w:rPr>
                <w:szCs w:val="24"/>
                <w:lang w:eastAsia="ru-RU"/>
              </w:rPr>
              <w:t>2.1</w:t>
            </w:r>
          </w:p>
        </w:tc>
        <w:tc>
          <w:tcPr>
            <w:tcW w:w="5670" w:type="dxa"/>
          </w:tcPr>
          <w:p w:rsidR="00611F5F" w:rsidRPr="00611F5F" w:rsidRDefault="00611F5F" w:rsidP="00611F5F">
            <w:pPr>
              <w:widowControl w:val="0"/>
              <w:suppressAutoHyphens w:val="0"/>
              <w:autoSpaceDE w:val="0"/>
              <w:autoSpaceDN w:val="0"/>
              <w:adjustRightInd w:val="0"/>
              <w:rPr>
                <w:szCs w:val="24"/>
                <w:lang w:eastAsia="ru-RU"/>
              </w:rPr>
            </w:pPr>
            <w:r w:rsidRPr="00611F5F">
              <w:rPr>
                <w:szCs w:val="24"/>
                <w:lang w:eastAsia="ru-RU"/>
              </w:rPr>
              <w:t>Наименование объекта</w:t>
            </w:r>
            <w:r>
              <w:rPr>
                <w:szCs w:val="24"/>
                <w:lang w:eastAsia="ru-RU"/>
              </w:rPr>
              <w:t xml:space="preserve"> </w:t>
            </w:r>
            <w:r w:rsidRPr="00611F5F">
              <w:rPr>
                <w:szCs w:val="24"/>
                <w:lang w:eastAsia="ru-RU"/>
              </w:rPr>
              <w:t>капитального строительства (этапа)</w:t>
            </w:r>
            <w:r>
              <w:rPr>
                <w:szCs w:val="24"/>
                <w:lang w:eastAsia="ru-RU"/>
              </w:rPr>
              <w:t xml:space="preserve"> </w:t>
            </w:r>
            <w:r w:rsidRPr="00611F5F">
              <w:rPr>
                <w:szCs w:val="24"/>
                <w:lang w:eastAsia="ru-RU"/>
              </w:rPr>
              <w:t>в соответствии с проектной</w:t>
            </w:r>
            <w:r>
              <w:rPr>
                <w:szCs w:val="24"/>
                <w:lang w:eastAsia="ru-RU"/>
              </w:rPr>
              <w:t xml:space="preserve"> </w:t>
            </w:r>
            <w:r w:rsidRPr="00611F5F">
              <w:rPr>
                <w:szCs w:val="24"/>
                <w:lang w:eastAsia="ru-RU"/>
              </w:rPr>
              <w:t>документацией</w:t>
            </w:r>
          </w:p>
          <w:p w:rsidR="00611F5F" w:rsidRPr="00611F5F" w:rsidRDefault="00611F5F" w:rsidP="00611F5F">
            <w:pPr>
              <w:widowControl w:val="0"/>
              <w:suppressAutoHyphens w:val="0"/>
              <w:autoSpaceDE w:val="0"/>
              <w:autoSpaceDN w:val="0"/>
              <w:adjustRightInd w:val="0"/>
              <w:rPr>
                <w:i/>
                <w:szCs w:val="24"/>
                <w:lang w:eastAsia="ru-RU"/>
              </w:rPr>
            </w:pPr>
            <w:r w:rsidRPr="00611F5F">
              <w:rPr>
                <w:i/>
                <w:szCs w:val="24"/>
                <w:lang w:eastAsia="ru-RU"/>
              </w:rPr>
              <w:t>(указывается наименование объекта капитального</w:t>
            </w:r>
          </w:p>
          <w:p w:rsidR="00611F5F" w:rsidRDefault="00611F5F" w:rsidP="00611F5F">
            <w:pPr>
              <w:widowControl w:val="0"/>
              <w:suppressAutoHyphens w:val="0"/>
              <w:autoSpaceDE w:val="0"/>
              <w:autoSpaceDN w:val="0"/>
              <w:adjustRightInd w:val="0"/>
              <w:rPr>
                <w:szCs w:val="24"/>
                <w:lang w:eastAsia="ru-RU"/>
              </w:rPr>
            </w:pPr>
            <w:r w:rsidRPr="00611F5F">
              <w:rPr>
                <w:i/>
                <w:szCs w:val="24"/>
                <w:lang w:eastAsia="ru-RU"/>
              </w:rPr>
              <w:t>строительства в соответствии с утвержденной застройщиком или заказчиком проектной документацией)</w:t>
            </w:r>
          </w:p>
        </w:tc>
        <w:tc>
          <w:tcPr>
            <w:tcW w:w="2657" w:type="dxa"/>
          </w:tcPr>
          <w:p w:rsidR="00611F5F" w:rsidRDefault="00611F5F" w:rsidP="00611F5F">
            <w:pPr>
              <w:widowControl w:val="0"/>
              <w:suppressAutoHyphens w:val="0"/>
              <w:autoSpaceDE w:val="0"/>
              <w:autoSpaceDN w:val="0"/>
              <w:adjustRightInd w:val="0"/>
              <w:jc w:val="center"/>
              <w:rPr>
                <w:szCs w:val="24"/>
                <w:lang w:eastAsia="ru-RU"/>
              </w:rPr>
            </w:pPr>
          </w:p>
        </w:tc>
      </w:tr>
      <w:tr w:rsidR="00611F5F" w:rsidTr="00611F5F">
        <w:tc>
          <w:tcPr>
            <w:tcW w:w="959" w:type="dxa"/>
          </w:tcPr>
          <w:p w:rsidR="00611F5F" w:rsidRDefault="00611F5F" w:rsidP="00611F5F">
            <w:pPr>
              <w:widowControl w:val="0"/>
              <w:suppressAutoHyphens w:val="0"/>
              <w:autoSpaceDE w:val="0"/>
              <w:autoSpaceDN w:val="0"/>
              <w:adjustRightInd w:val="0"/>
              <w:jc w:val="center"/>
              <w:rPr>
                <w:szCs w:val="24"/>
                <w:lang w:eastAsia="ru-RU"/>
              </w:rPr>
            </w:pPr>
            <w:r>
              <w:rPr>
                <w:szCs w:val="24"/>
                <w:lang w:eastAsia="ru-RU"/>
              </w:rPr>
              <w:t>2.2</w:t>
            </w:r>
          </w:p>
        </w:tc>
        <w:tc>
          <w:tcPr>
            <w:tcW w:w="5670" w:type="dxa"/>
          </w:tcPr>
          <w:p w:rsidR="00611F5F" w:rsidRPr="00611F5F" w:rsidRDefault="00611F5F" w:rsidP="00611F5F">
            <w:pPr>
              <w:widowControl w:val="0"/>
              <w:suppressAutoHyphens w:val="0"/>
              <w:autoSpaceDE w:val="0"/>
              <w:autoSpaceDN w:val="0"/>
              <w:adjustRightInd w:val="0"/>
              <w:rPr>
                <w:szCs w:val="24"/>
                <w:lang w:eastAsia="ru-RU"/>
              </w:rPr>
            </w:pPr>
            <w:r w:rsidRPr="00611F5F">
              <w:rPr>
                <w:szCs w:val="24"/>
                <w:lang w:eastAsia="ru-RU"/>
              </w:rPr>
              <w:t>Кадастровый номер</w:t>
            </w:r>
            <w:r>
              <w:rPr>
                <w:szCs w:val="24"/>
                <w:lang w:eastAsia="ru-RU"/>
              </w:rPr>
              <w:t xml:space="preserve"> </w:t>
            </w:r>
            <w:r w:rsidRPr="00611F5F">
              <w:rPr>
                <w:szCs w:val="24"/>
                <w:lang w:eastAsia="ru-RU"/>
              </w:rPr>
              <w:t>реконструируемого объекта</w:t>
            </w:r>
          </w:p>
          <w:p w:rsidR="00611F5F" w:rsidRPr="00611F5F" w:rsidRDefault="00611F5F" w:rsidP="00611F5F">
            <w:pPr>
              <w:widowControl w:val="0"/>
              <w:suppressAutoHyphens w:val="0"/>
              <w:autoSpaceDE w:val="0"/>
              <w:autoSpaceDN w:val="0"/>
              <w:adjustRightInd w:val="0"/>
              <w:rPr>
                <w:i/>
                <w:szCs w:val="24"/>
                <w:lang w:eastAsia="ru-RU"/>
              </w:rPr>
            </w:pPr>
            <w:r w:rsidRPr="00611F5F">
              <w:rPr>
                <w:szCs w:val="24"/>
                <w:lang w:eastAsia="ru-RU"/>
              </w:rPr>
              <w:t>капитального строительства</w:t>
            </w:r>
            <w:r>
              <w:rPr>
                <w:szCs w:val="24"/>
                <w:lang w:eastAsia="ru-RU"/>
              </w:rPr>
              <w:t xml:space="preserve"> </w:t>
            </w:r>
            <w:r w:rsidRPr="00611F5F">
              <w:rPr>
                <w:i/>
                <w:szCs w:val="24"/>
                <w:lang w:eastAsia="ru-RU"/>
              </w:rPr>
              <w:t>(указывается в случае проведения реконструкции объекта</w:t>
            </w:r>
          </w:p>
          <w:p w:rsidR="00611F5F" w:rsidRDefault="00611F5F" w:rsidP="00611F5F">
            <w:pPr>
              <w:widowControl w:val="0"/>
              <w:suppressAutoHyphens w:val="0"/>
              <w:autoSpaceDE w:val="0"/>
              <w:autoSpaceDN w:val="0"/>
              <w:adjustRightInd w:val="0"/>
              <w:rPr>
                <w:szCs w:val="24"/>
                <w:lang w:eastAsia="ru-RU"/>
              </w:rPr>
            </w:pPr>
            <w:r w:rsidRPr="00611F5F">
              <w:rPr>
                <w:i/>
                <w:szCs w:val="24"/>
                <w:lang w:eastAsia="ru-RU"/>
              </w:rPr>
              <w:t>капитального строительства)</w:t>
            </w:r>
          </w:p>
        </w:tc>
        <w:tc>
          <w:tcPr>
            <w:tcW w:w="2657" w:type="dxa"/>
          </w:tcPr>
          <w:p w:rsidR="00611F5F" w:rsidRDefault="00611F5F" w:rsidP="00611F5F">
            <w:pPr>
              <w:widowControl w:val="0"/>
              <w:suppressAutoHyphens w:val="0"/>
              <w:autoSpaceDE w:val="0"/>
              <w:autoSpaceDN w:val="0"/>
              <w:adjustRightInd w:val="0"/>
              <w:jc w:val="center"/>
              <w:rPr>
                <w:szCs w:val="24"/>
                <w:lang w:eastAsia="ru-RU"/>
              </w:rPr>
            </w:pPr>
          </w:p>
        </w:tc>
      </w:tr>
    </w:tbl>
    <w:p w:rsidR="00611F5F" w:rsidRDefault="00611F5F" w:rsidP="00611F5F">
      <w:pPr>
        <w:widowControl w:val="0"/>
        <w:suppressAutoHyphens w:val="0"/>
        <w:autoSpaceDE w:val="0"/>
        <w:autoSpaceDN w:val="0"/>
        <w:adjustRightInd w:val="0"/>
        <w:ind w:firstLine="709"/>
        <w:jc w:val="center"/>
        <w:rPr>
          <w:szCs w:val="24"/>
          <w:lang w:eastAsia="ru-RU"/>
        </w:rPr>
      </w:pPr>
      <w:r w:rsidRPr="00611F5F">
        <w:rPr>
          <w:szCs w:val="24"/>
          <w:lang w:eastAsia="ru-RU"/>
        </w:rPr>
        <w:lastRenderedPageBreak/>
        <w:t>3. Сведения о земельном участке</w:t>
      </w:r>
    </w:p>
    <w:p w:rsidR="00611F5F" w:rsidRDefault="00611F5F" w:rsidP="00611F5F">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611F5F" w:rsidTr="00611F5F">
        <w:tc>
          <w:tcPr>
            <w:tcW w:w="959" w:type="dxa"/>
          </w:tcPr>
          <w:p w:rsidR="00611F5F" w:rsidRDefault="00611F5F" w:rsidP="00611F5F">
            <w:pPr>
              <w:widowControl w:val="0"/>
              <w:suppressAutoHyphens w:val="0"/>
              <w:autoSpaceDE w:val="0"/>
              <w:autoSpaceDN w:val="0"/>
              <w:adjustRightInd w:val="0"/>
              <w:jc w:val="center"/>
              <w:rPr>
                <w:szCs w:val="24"/>
                <w:lang w:eastAsia="ru-RU"/>
              </w:rPr>
            </w:pPr>
            <w:r>
              <w:rPr>
                <w:szCs w:val="24"/>
                <w:lang w:eastAsia="ru-RU"/>
              </w:rPr>
              <w:t>3.1</w:t>
            </w:r>
          </w:p>
        </w:tc>
        <w:tc>
          <w:tcPr>
            <w:tcW w:w="5670" w:type="dxa"/>
          </w:tcPr>
          <w:p w:rsidR="00611F5F" w:rsidRPr="00611F5F" w:rsidRDefault="00611F5F" w:rsidP="00611F5F">
            <w:pPr>
              <w:widowControl w:val="0"/>
              <w:suppressAutoHyphens w:val="0"/>
              <w:autoSpaceDE w:val="0"/>
              <w:autoSpaceDN w:val="0"/>
              <w:adjustRightInd w:val="0"/>
              <w:rPr>
                <w:i/>
                <w:szCs w:val="24"/>
                <w:lang w:eastAsia="ru-RU"/>
              </w:rPr>
            </w:pPr>
            <w:r w:rsidRPr="00611F5F">
              <w:rPr>
                <w:szCs w:val="24"/>
                <w:lang w:eastAsia="ru-RU"/>
              </w:rPr>
              <w:t>Кадастровый номер земельного</w:t>
            </w:r>
            <w:r>
              <w:rPr>
                <w:szCs w:val="24"/>
                <w:lang w:eastAsia="ru-RU"/>
              </w:rPr>
              <w:t xml:space="preserve"> </w:t>
            </w:r>
            <w:r w:rsidRPr="00611F5F">
              <w:rPr>
                <w:szCs w:val="24"/>
                <w:lang w:eastAsia="ru-RU"/>
              </w:rPr>
              <w:t>участка (земельных участков),</w:t>
            </w:r>
            <w:r>
              <w:t xml:space="preserve"> </w:t>
            </w:r>
            <w:r w:rsidRPr="00611F5F">
              <w:rPr>
                <w:szCs w:val="24"/>
                <w:lang w:eastAsia="ru-RU"/>
              </w:rPr>
              <w:t xml:space="preserve">в пределах которого </w:t>
            </w:r>
            <w:r w:rsidRPr="003A6E8B">
              <w:rPr>
                <w:szCs w:val="24"/>
                <w:lang w:eastAsia="ru-RU"/>
              </w:rPr>
              <w:t xml:space="preserve">(которых) расположен или планируется расположение объекта капитального строительства </w:t>
            </w:r>
            <w:r w:rsidRPr="00611F5F">
              <w:rPr>
                <w:i/>
                <w:szCs w:val="24"/>
                <w:lang w:eastAsia="ru-RU"/>
              </w:rPr>
              <w:t>(заполнение не обязательно при выдаче разрешения на строительство линейного объекта, для размещения</w:t>
            </w:r>
          </w:p>
          <w:p w:rsidR="00611F5F" w:rsidRPr="00611F5F" w:rsidRDefault="00611F5F" w:rsidP="00611F5F">
            <w:pPr>
              <w:widowControl w:val="0"/>
              <w:suppressAutoHyphens w:val="0"/>
              <w:autoSpaceDE w:val="0"/>
              <w:autoSpaceDN w:val="0"/>
              <w:adjustRightInd w:val="0"/>
              <w:rPr>
                <w:i/>
                <w:szCs w:val="24"/>
                <w:lang w:eastAsia="ru-RU"/>
              </w:rPr>
            </w:pPr>
            <w:r w:rsidRPr="00611F5F">
              <w:rPr>
                <w:i/>
                <w:szCs w:val="24"/>
                <w:lang w:eastAsia="ru-RU"/>
              </w:rPr>
              <w:t>которого не требуется образование земельного</w:t>
            </w:r>
          </w:p>
          <w:p w:rsidR="00611F5F" w:rsidRDefault="00611F5F" w:rsidP="00611F5F">
            <w:pPr>
              <w:widowControl w:val="0"/>
              <w:suppressAutoHyphens w:val="0"/>
              <w:autoSpaceDE w:val="0"/>
              <w:autoSpaceDN w:val="0"/>
              <w:adjustRightInd w:val="0"/>
              <w:rPr>
                <w:szCs w:val="24"/>
                <w:lang w:eastAsia="ru-RU"/>
              </w:rPr>
            </w:pPr>
            <w:r w:rsidRPr="00611F5F">
              <w:rPr>
                <w:i/>
                <w:szCs w:val="24"/>
                <w:lang w:eastAsia="ru-RU"/>
              </w:rPr>
              <w:t>участка)</w:t>
            </w:r>
          </w:p>
        </w:tc>
        <w:tc>
          <w:tcPr>
            <w:tcW w:w="2657" w:type="dxa"/>
          </w:tcPr>
          <w:p w:rsidR="00611F5F" w:rsidRDefault="00611F5F" w:rsidP="00611F5F">
            <w:pPr>
              <w:widowControl w:val="0"/>
              <w:suppressAutoHyphens w:val="0"/>
              <w:autoSpaceDE w:val="0"/>
              <w:autoSpaceDN w:val="0"/>
              <w:adjustRightInd w:val="0"/>
              <w:jc w:val="center"/>
              <w:rPr>
                <w:szCs w:val="24"/>
                <w:lang w:eastAsia="ru-RU"/>
              </w:rPr>
            </w:pPr>
          </w:p>
        </w:tc>
      </w:tr>
      <w:tr w:rsidR="00611F5F" w:rsidTr="00611F5F">
        <w:tc>
          <w:tcPr>
            <w:tcW w:w="959" w:type="dxa"/>
          </w:tcPr>
          <w:p w:rsidR="00611F5F" w:rsidRDefault="004B02D0" w:rsidP="00611F5F">
            <w:pPr>
              <w:widowControl w:val="0"/>
              <w:suppressAutoHyphens w:val="0"/>
              <w:autoSpaceDE w:val="0"/>
              <w:autoSpaceDN w:val="0"/>
              <w:adjustRightInd w:val="0"/>
              <w:jc w:val="center"/>
              <w:rPr>
                <w:szCs w:val="24"/>
                <w:lang w:eastAsia="ru-RU"/>
              </w:rPr>
            </w:pPr>
            <w:r>
              <w:rPr>
                <w:szCs w:val="24"/>
                <w:lang w:eastAsia="ru-RU"/>
              </w:rPr>
              <w:t>3.2</w:t>
            </w:r>
          </w:p>
        </w:tc>
        <w:tc>
          <w:tcPr>
            <w:tcW w:w="5670" w:type="dxa"/>
          </w:tcPr>
          <w:p w:rsidR="004B02D0" w:rsidRPr="004B02D0" w:rsidRDefault="004B02D0" w:rsidP="004B02D0">
            <w:pPr>
              <w:widowControl w:val="0"/>
              <w:suppressAutoHyphens w:val="0"/>
              <w:autoSpaceDE w:val="0"/>
              <w:autoSpaceDN w:val="0"/>
              <w:adjustRightInd w:val="0"/>
              <w:rPr>
                <w:szCs w:val="24"/>
                <w:lang w:eastAsia="ru-RU"/>
              </w:rPr>
            </w:pPr>
            <w:r w:rsidRPr="004B02D0">
              <w:rPr>
                <w:szCs w:val="24"/>
                <w:lang w:eastAsia="ru-RU"/>
              </w:rPr>
              <w:t>Реквизиты утвержденного</w:t>
            </w:r>
            <w:r>
              <w:rPr>
                <w:szCs w:val="24"/>
                <w:lang w:eastAsia="ru-RU"/>
              </w:rPr>
              <w:t xml:space="preserve"> </w:t>
            </w:r>
            <w:r w:rsidRPr="004B02D0">
              <w:rPr>
                <w:szCs w:val="24"/>
                <w:lang w:eastAsia="ru-RU"/>
              </w:rPr>
              <w:t>проекта межевания территории</w:t>
            </w:r>
            <w:r>
              <w:rPr>
                <w:szCs w:val="24"/>
                <w:lang w:eastAsia="ru-RU"/>
              </w:rPr>
              <w:t xml:space="preserve"> </w:t>
            </w:r>
            <w:r w:rsidRPr="004B02D0">
              <w:rPr>
                <w:szCs w:val="24"/>
                <w:lang w:eastAsia="ru-RU"/>
              </w:rPr>
              <w:t>либо реквизиты решения об</w:t>
            </w:r>
            <w:r>
              <w:rPr>
                <w:szCs w:val="24"/>
                <w:lang w:eastAsia="ru-RU"/>
              </w:rPr>
              <w:t xml:space="preserve"> </w:t>
            </w:r>
            <w:r w:rsidRPr="004B02D0">
              <w:rPr>
                <w:szCs w:val="24"/>
                <w:lang w:eastAsia="ru-RU"/>
              </w:rPr>
              <w:t>утверждении схемы</w:t>
            </w:r>
            <w:r>
              <w:rPr>
                <w:szCs w:val="24"/>
                <w:lang w:eastAsia="ru-RU"/>
              </w:rPr>
              <w:t xml:space="preserve"> </w:t>
            </w:r>
            <w:r w:rsidRPr="004B02D0">
              <w:rPr>
                <w:szCs w:val="24"/>
                <w:lang w:eastAsia="ru-RU"/>
              </w:rPr>
              <w:t>расположения земельного</w:t>
            </w:r>
          </w:p>
          <w:p w:rsidR="004B02D0" w:rsidRPr="004B02D0" w:rsidRDefault="004B02D0" w:rsidP="004B02D0">
            <w:pPr>
              <w:widowControl w:val="0"/>
              <w:suppressAutoHyphens w:val="0"/>
              <w:autoSpaceDE w:val="0"/>
              <w:autoSpaceDN w:val="0"/>
              <w:adjustRightInd w:val="0"/>
              <w:rPr>
                <w:i/>
                <w:szCs w:val="24"/>
                <w:lang w:eastAsia="ru-RU"/>
              </w:rPr>
            </w:pPr>
            <w:r w:rsidRPr="004B02D0">
              <w:rPr>
                <w:szCs w:val="24"/>
                <w:lang w:eastAsia="ru-RU"/>
              </w:rPr>
              <w:t>участка или земельных</w:t>
            </w:r>
            <w:r>
              <w:rPr>
                <w:szCs w:val="24"/>
                <w:lang w:eastAsia="ru-RU"/>
              </w:rPr>
              <w:t xml:space="preserve"> </w:t>
            </w:r>
            <w:r w:rsidRPr="004B02D0">
              <w:rPr>
                <w:szCs w:val="24"/>
                <w:lang w:eastAsia="ru-RU"/>
              </w:rPr>
              <w:t>участков на кадастровом плане</w:t>
            </w:r>
            <w:r>
              <w:rPr>
                <w:szCs w:val="24"/>
                <w:lang w:eastAsia="ru-RU"/>
              </w:rPr>
              <w:t xml:space="preserve"> </w:t>
            </w:r>
            <w:r w:rsidRPr="004B02D0">
              <w:rPr>
                <w:szCs w:val="24"/>
                <w:lang w:eastAsia="ru-RU"/>
              </w:rPr>
              <w:t>территории</w:t>
            </w:r>
            <w:r>
              <w:rPr>
                <w:szCs w:val="24"/>
                <w:lang w:eastAsia="ru-RU"/>
              </w:rPr>
              <w:t xml:space="preserve"> </w:t>
            </w:r>
            <w:r w:rsidRPr="004B02D0">
              <w:rPr>
                <w:i/>
                <w:szCs w:val="24"/>
                <w:lang w:eastAsia="ru-RU"/>
              </w:rPr>
              <w:t>(указываются в случаях, предусмотренных частью 7</w:t>
            </w:r>
            <w:r w:rsidRPr="004B02D0">
              <w:rPr>
                <w:i/>
                <w:szCs w:val="24"/>
                <w:vertAlign w:val="superscript"/>
                <w:lang w:eastAsia="ru-RU"/>
              </w:rPr>
              <w:t>3</w:t>
            </w:r>
            <w:r w:rsidRPr="004B02D0">
              <w:rPr>
                <w:i/>
                <w:szCs w:val="24"/>
                <w:lang w:eastAsia="ru-RU"/>
              </w:rPr>
              <w:t xml:space="preserve"> статьи 51 и частью 1</w:t>
            </w:r>
            <w:r w:rsidRPr="004B02D0">
              <w:rPr>
                <w:i/>
                <w:szCs w:val="24"/>
                <w:vertAlign w:val="superscript"/>
                <w:lang w:eastAsia="ru-RU"/>
              </w:rPr>
              <w:t>1</w:t>
            </w:r>
            <w:r w:rsidRPr="004B02D0">
              <w:rPr>
                <w:i/>
                <w:szCs w:val="24"/>
                <w:lang w:eastAsia="ru-RU"/>
              </w:rPr>
              <w:t xml:space="preserve"> статьи 57</w:t>
            </w:r>
            <w:r w:rsidRPr="004B02D0">
              <w:rPr>
                <w:i/>
                <w:szCs w:val="24"/>
                <w:vertAlign w:val="superscript"/>
                <w:lang w:eastAsia="ru-RU"/>
              </w:rPr>
              <w:t>3</w:t>
            </w:r>
            <w:r w:rsidRPr="004B02D0">
              <w:rPr>
                <w:i/>
                <w:szCs w:val="24"/>
                <w:lang w:eastAsia="ru-RU"/>
              </w:rPr>
              <w:t xml:space="preserve"> Градостроительного кодекса Российской</w:t>
            </w:r>
          </w:p>
          <w:p w:rsidR="00611F5F" w:rsidRDefault="004B02D0" w:rsidP="004B02D0">
            <w:pPr>
              <w:widowControl w:val="0"/>
              <w:suppressAutoHyphens w:val="0"/>
              <w:autoSpaceDE w:val="0"/>
              <w:autoSpaceDN w:val="0"/>
              <w:adjustRightInd w:val="0"/>
              <w:rPr>
                <w:szCs w:val="24"/>
                <w:lang w:eastAsia="ru-RU"/>
              </w:rPr>
            </w:pPr>
            <w:r w:rsidRPr="004B02D0">
              <w:rPr>
                <w:i/>
                <w:szCs w:val="24"/>
                <w:lang w:eastAsia="ru-RU"/>
              </w:rPr>
              <w:t>Федерации)</w:t>
            </w:r>
          </w:p>
        </w:tc>
        <w:tc>
          <w:tcPr>
            <w:tcW w:w="2657" w:type="dxa"/>
          </w:tcPr>
          <w:p w:rsidR="00611F5F" w:rsidRDefault="00611F5F" w:rsidP="00611F5F">
            <w:pPr>
              <w:widowControl w:val="0"/>
              <w:suppressAutoHyphens w:val="0"/>
              <w:autoSpaceDE w:val="0"/>
              <w:autoSpaceDN w:val="0"/>
              <w:adjustRightInd w:val="0"/>
              <w:jc w:val="center"/>
              <w:rPr>
                <w:szCs w:val="24"/>
                <w:lang w:eastAsia="ru-RU"/>
              </w:rPr>
            </w:pPr>
          </w:p>
        </w:tc>
      </w:tr>
    </w:tbl>
    <w:p w:rsidR="00611F5F" w:rsidRPr="00611F5F" w:rsidRDefault="00611F5F" w:rsidP="00611F5F">
      <w:pPr>
        <w:widowControl w:val="0"/>
        <w:suppressAutoHyphens w:val="0"/>
        <w:autoSpaceDE w:val="0"/>
        <w:autoSpaceDN w:val="0"/>
        <w:adjustRightInd w:val="0"/>
        <w:ind w:firstLine="709"/>
        <w:jc w:val="center"/>
        <w:rPr>
          <w:szCs w:val="24"/>
          <w:lang w:eastAsia="ru-RU"/>
        </w:rPr>
      </w:pPr>
    </w:p>
    <w:p w:rsidR="00387EF3" w:rsidRDefault="00452496" w:rsidP="00452496">
      <w:pPr>
        <w:widowControl w:val="0"/>
        <w:suppressAutoHyphens w:val="0"/>
        <w:autoSpaceDE w:val="0"/>
        <w:autoSpaceDN w:val="0"/>
        <w:adjustRightInd w:val="0"/>
        <w:ind w:firstLine="709"/>
        <w:jc w:val="both"/>
        <w:rPr>
          <w:szCs w:val="24"/>
          <w:lang w:eastAsia="ru-RU"/>
        </w:rPr>
      </w:pPr>
      <w:r w:rsidRPr="00452496">
        <w:rPr>
          <w:szCs w:val="24"/>
          <w:lang w:eastAsia="ru-RU"/>
        </w:rPr>
        <w:t>При этом сообщаю, что строительство/реконструкция объекта капитального</w:t>
      </w:r>
      <w:r>
        <w:rPr>
          <w:szCs w:val="24"/>
          <w:lang w:eastAsia="ru-RU"/>
        </w:rPr>
        <w:t xml:space="preserve"> </w:t>
      </w:r>
      <w:r w:rsidRPr="00452496">
        <w:rPr>
          <w:szCs w:val="24"/>
          <w:lang w:eastAsia="ru-RU"/>
        </w:rPr>
        <w:t>строительства будет осуществляться на основании следующих документов:</w:t>
      </w:r>
    </w:p>
    <w:p w:rsidR="00452496" w:rsidRDefault="00452496" w:rsidP="00452496">
      <w:pPr>
        <w:widowControl w:val="0"/>
        <w:suppressAutoHyphens w:val="0"/>
        <w:autoSpaceDE w:val="0"/>
        <w:autoSpaceDN w:val="0"/>
        <w:adjustRightInd w:val="0"/>
        <w:ind w:firstLine="709"/>
        <w:jc w:val="both"/>
        <w:rPr>
          <w:szCs w:val="24"/>
          <w:lang w:eastAsia="ru-RU"/>
        </w:rPr>
      </w:pPr>
    </w:p>
    <w:p w:rsidR="00452496" w:rsidRDefault="00452496" w:rsidP="00452496">
      <w:pPr>
        <w:widowControl w:val="0"/>
        <w:suppressAutoHyphens w:val="0"/>
        <w:autoSpaceDE w:val="0"/>
        <w:autoSpaceDN w:val="0"/>
        <w:adjustRightInd w:val="0"/>
        <w:ind w:firstLine="709"/>
        <w:jc w:val="both"/>
        <w:rPr>
          <w:szCs w:val="24"/>
          <w:lang w:eastAsia="ru-RU"/>
        </w:rPr>
      </w:pPr>
    </w:p>
    <w:tbl>
      <w:tblPr>
        <w:tblStyle w:val="afd"/>
        <w:tblW w:w="0" w:type="auto"/>
        <w:tblLook w:val="04A0" w:firstRow="1" w:lastRow="0" w:firstColumn="1" w:lastColumn="0" w:noHBand="0" w:noVBand="1"/>
      </w:tblPr>
      <w:tblGrid>
        <w:gridCol w:w="534"/>
        <w:gridCol w:w="6095"/>
        <w:gridCol w:w="1364"/>
        <w:gridCol w:w="1293"/>
      </w:tblGrid>
      <w:tr w:rsidR="00452496" w:rsidTr="00452496">
        <w:tc>
          <w:tcPr>
            <w:tcW w:w="534" w:type="dxa"/>
          </w:tcPr>
          <w:p w:rsidR="00452496" w:rsidRDefault="00452496" w:rsidP="00452496">
            <w:pPr>
              <w:widowControl w:val="0"/>
              <w:suppressAutoHyphens w:val="0"/>
              <w:autoSpaceDE w:val="0"/>
              <w:autoSpaceDN w:val="0"/>
              <w:adjustRightInd w:val="0"/>
              <w:jc w:val="center"/>
              <w:rPr>
                <w:szCs w:val="24"/>
                <w:lang w:eastAsia="ru-RU"/>
              </w:rPr>
            </w:pPr>
            <w:r>
              <w:rPr>
                <w:szCs w:val="24"/>
                <w:lang w:eastAsia="ru-RU"/>
              </w:rPr>
              <w:t>№</w:t>
            </w:r>
          </w:p>
        </w:tc>
        <w:tc>
          <w:tcPr>
            <w:tcW w:w="6095" w:type="dxa"/>
          </w:tcPr>
          <w:p w:rsidR="00452496" w:rsidRDefault="00452496" w:rsidP="00452496">
            <w:pPr>
              <w:widowControl w:val="0"/>
              <w:suppressAutoHyphens w:val="0"/>
              <w:autoSpaceDE w:val="0"/>
              <w:autoSpaceDN w:val="0"/>
              <w:adjustRightInd w:val="0"/>
              <w:jc w:val="center"/>
              <w:rPr>
                <w:szCs w:val="24"/>
                <w:lang w:eastAsia="ru-RU"/>
              </w:rPr>
            </w:pPr>
            <w:r w:rsidRPr="00452496">
              <w:rPr>
                <w:szCs w:val="24"/>
                <w:lang w:eastAsia="ru-RU"/>
              </w:rPr>
              <w:t>Наименование документа</w:t>
            </w:r>
          </w:p>
        </w:tc>
        <w:tc>
          <w:tcPr>
            <w:tcW w:w="1364" w:type="dxa"/>
          </w:tcPr>
          <w:p w:rsidR="00452496" w:rsidRDefault="00452496" w:rsidP="00452496">
            <w:pPr>
              <w:widowControl w:val="0"/>
              <w:suppressAutoHyphens w:val="0"/>
              <w:autoSpaceDE w:val="0"/>
              <w:autoSpaceDN w:val="0"/>
              <w:adjustRightInd w:val="0"/>
              <w:jc w:val="center"/>
              <w:rPr>
                <w:szCs w:val="24"/>
                <w:lang w:eastAsia="ru-RU"/>
              </w:rPr>
            </w:pPr>
            <w:r>
              <w:rPr>
                <w:szCs w:val="24"/>
                <w:lang w:eastAsia="ru-RU"/>
              </w:rPr>
              <w:t>Номер документа</w:t>
            </w:r>
          </w:p>
        </w:tc>
        <w:tc>
          <w:tcPr>
            <w:tcW w:w="1293" w:type="dxa"/>
          </w:tcPr>
          <w:p w:rsidR="00452496" w:rsidRDefault="00452496" w:rsidP="00452496">
            <w:pPr>
              <w:widowControl w:val="0"/>
              <w:suppressAutoHyphens w:val="0"/>
              <w:autoSpaceDE w:val="0"/>
              <w:autoSpaceDN w:val="0"/>
              <w:adjustRightInd w:val="0"/>
              <w:jc w:val="center"/>
              <w:rPr>
                <w:szCs w:val="24"/>
                <w:lang w:eastAsia="ru-RU"/>
              </w:rPr>
            </w:pPr>
            <w:r>
              <w:rPr>
                <w:szCs w:val="24"/>
                <w:lang w:eastAsia="ru-RU"/>
              </w:rPr>
              <w:t>Дата документа</w:t>
            </w:r>
          </w:p>
        </w:tc>
      </w:tr>
      <w:tr w:rsidR="00452496" w:rsidTr="00452496">
        <w:tc>
          <w:tcPr>
            <w:tcW w:w="534" w:type="dxa"/>
          </w:tcPr>
          <w:p w:rsidR="00452496" w:rsidRDefault="00452496" w:rsidP="00452496">
            <w:pPr>
              <w:widowControl w:val="0"/>
              <w:suppressAutoHyphens w:val="0"/>
              <w:autoSpaceDE w:val="0"/>
              <w:autoSpaceDN w:val="0"/>
              <w:adjustRightInd w:val="0"/>
              <w:jc w:val="both"/>
              <w:rPr>
                <w:szCs w:val="24"/>
                <w:lang w:eastAsia="ru-RU"/>
              </w:rPr>
            </w:pPr>
            <w:r>
              <w:rPr>
                <w:szCs w:val="24"/>
                <w:lang w:eastAsia="ru-RU"/>
              </w:rPr>
              <w:t>1</w:t>
            </w:r>
          </w:p>
        </w:tc>
        <w:tc>
          <w:tcPr>
            <w:tcW w:w="6095" w:type="dxa"/>
          </w:tcPr>
          <w:p w:rsidR="00452496" w:rsidRPr="00452496" w:rsidRDefault="00452496" w:rsidP="00452496">
            <w:pPr>
              <w:widowControl w:val="0"/>
              <w:suppressAutoHyphens w:val="0"/>
              <w:autoSpaceDE w:val="0"/>
              <w:autoSpaceDN w:val="0"/>
              <w:adjustRightInd w:val="0"/>
              <w:jc w:val="both"/>
              <w:rPr>
                <w:szCs w:val="24"/>
                <w:lang w:eastAsia="ru-RU"/>
              </w:rPr>
            </w:pPr>
            <w:r w:rsidRPr="00452496">
              <w:rPr>
                <w:szCs w:val="24"/>
                <w:lang w:eastAsia="ru-RU"/>
              </w:rPr>
              <w:t>Градостроительный план земельного</w:t>
            </w:r>
            <w:r>
              <w:rPr>
                <w:szCs w:val="24"/>
                <w:lang w:eastAsia="ru-RU"/>
              </w:rPr>
              <w:t xml:space="preserve"> </w:t>
            </w:r>
            <w:r w:rsidRPr="00452496">
              <w:rPr>
                <w:szCs w:val="24"/>
                <w:lang w:eastAsia="ru-RU"/>
              </w:rPr>
              <w:t>участка или в случае строительства</w:t>
            </w:r>
            <w:r>
              <w:rPr>
                <w:szCs w:val="24"/>
                <w:lang w:eastAsia="ru-RU"/>
              </w:rPr>
              <w:t xml:space="preserve"> </w:t>
            </w:r>
            <w:r w:rsidRPr="00452496">
              <w:rPr>
                <w:szCs w:val="24"/>
                <w:lang w:eastAsia="ru-RU"/>
              </w:rPr>
              <w:t>линейного объекта реквизиты проекта</w:t>
            </w:r>
            <w:r>
              <w:rPr>
                <w:szCs w:val="24"/>
                <w:lang w:eastAsia="ru-RU"/>
              </w:rPr>
              <w:t xml:space="preserve"> </w:t>
            </w:r>
            <w:r w:rsidRPr="00452496">
              <w:rPr>
                <w:szCs w:val="24"/>
                <w:lang w:eastAsia="ru-RU"/>
              </w:rPr>
              <w:t>планировки и проекта межевания</w:t>
            </w:r>
            <w:r>
              <w:rPr>
                <w:szCs w:val="24"/>
                <w:lang w:eastAsia="ru-RU"/>
              </w:rPr>
              <w:t xml:space="preserve"> </w:t>
            </w:r>
            <w:r w:rsidRPr="00452496">
              <w:rPr>
                <w:szCs w:val="24"/>
                <w:lang w:eastAsia="ru-RU"/>
              </w:rPr>
              <w:t>территории (за исключением случаев,</w:t>
            </w:r>
            <w:r>
              <w:rPr>
                <w:szCs w:val="24"/>
                <w:lang w:eastAsia="ru-RU"/>
              </w:rPr>
              <w:t xml:space="preserve"> </w:t>
            </w:r>
            <w:r w:rsidRPr="00452496">
              <w:rPr>
                <w:szCs w:val="24"/>
                <w:lang w:eastAsia="ru-RU"/>
              </w:rPr>
              <w:t>при которых для строительства,</w:t>
            </w:r>
            <w:r>
              <w:rPr>
                <w:szCs w:val="24"/>
                <w:lang w:eastAsia="ru-RU"/>
              </w:rPr>
              <w:t xml:space="preserve"> </w:t>
            </w:r>
            <w:r w:rsidRPr="00452496">
              <w:rPr>
                <w:szCs w:val="24"/>
                <w:lang w:eastAsia="ru-RU"/>
              </w:rPr>
              <w:t>реконструкции линейного объекта не</w:t>
            </w:r>
          </w:p>
          <w:p w:rsidR="00452496" w:rsidRDefault="00452496" w:rsidP="00452496">
            <w:pPr>
              <w:widowControl w:val="0"/>
              <w:suppressAutoHyphens w:val="0"/>
              <w:autoSpaceDE w:val="0"/>
              <w:autoSpaceDN w:val="0"/>
              <w:adjustRightInd w:val="0"/>
              <w:jc w:val="both"/>
              <w:rPr>
                <w:szCs w:val="24"/>
                <w:lang w:eastAsia="ru-RU"/>
              </w:rPr>
            </w:pPr>
            <w:r w:rsidRPr="00452496">
              <w:rPr>
                <w:szCs w:val="24"/>
                <w:lang w:eastAsia="ru-RU"/>
              </w:rPr>
              <w:t>требуется подготовка документации по</w:t>
            </w:r>
            <w:r>
              <w:rPr>
                <w:szCs w:val="24"/>
                <w:lang w:eastAsia="ru-RU"/>
              </w:rPr>
              <w:t xml:space="preserve"> </w:t>
            </w:r>
            <w:r w:rsidRPr="00452496">
              <w:rPr>
                <w:szCs w:val="24"/>
                <w:lang w:eastAsia="ru-RU"/>
              </w:rPr>
              <w:t>планировке территории), реквизиты</w:t>
            </w:r>
            <w:r>
              <w:rPr>
                <w:szCs w:val="24"/>
                <w:lang w:eastAsia="ru-RU"/>
              </w:rPr>
              <w:t xml:space="preserve"> </w:t>
            </w:r>
            <w:r w:rsidRPr="00452496">
              <w:rPr>
                <w:szCs w:val="24"/>
                <w:lang w:eastAsia="ru-RU"/>
              </w:rPr>
              <w:t>проекта планировки территории в случае</w:t>
            </w:r>
            <w:r>
              <w:rPr>
                <w:szCs w:val="24"/>
                <w:lang w:eastAsia="ru-RU"/>
              </w:rPr>
              <w:t xml:space="preserve"> </w:t>
            </w:r>
            <w:r w:rsidRPr="00452496">
              <w:rPr>
                <w:szCs w:val="24"/>
                <w:lang w:eastAsia="ru-RU"/>
              </w:rPr>
              <w:t>выдачи разрешения на строительство</w:t>
            </w:r>
            <w:r>
              <w:rPr>
                <w:szCs w:val="24"/>
                <w:lang w:eastAsia="ru-RU"/>
              </w:rPr>
              <w:t xml:space="preserve"> </w:t>
            </w:r>
            <w:r w:rsidRPr="00452496">
              <w:rPr>
                <w:szCs w:val="24"/>
                <w:lang w:eastAsia="ru-RU"/>
              </w:rPr>
              <w:t>линейного объекта, для размещения</w:t>
            </w:r>
            <w:r>
              <w:rPr>
                <w:szCs w:val="24"/>
                <w:lang w:eastAsia="ru-RU"/>
              </w:rPr>
              <w:t xml:space="preserve"> </w:t>
            </w:r>
            <w:r w:rsidRPr="00452496">
              <w:rPr>
                <w:szCs w:val="24"/>
                <w:lang w:eastAsia="ru-RU"/>
              </w:rPr>
              <w:t>которого не требуется образование</w:t>
            </w:r>
            <w:r>
              <w:rPr>
                <w:szCs w:val="24"/>
                <w:lang w:eastAsia="ru-RU"/>
              </w:rPr>
              <w:t xml:space="preserve"> </w:t>
            </w:r>
            <w:r w:rsidRPr="00452496">
              <w:rPr>
                <w:szCs w:val="24"/>
                <w:lang w:eastAsia="ru-RU"/>
              </w:rPr>
              <w:t>земельного участка</w:t>
            </w:r>
          </w:p>
        </w:tc>
        <w:tc>
          <w:tcPr>
            <w:tcW w:w="1364" w:type="dxa"/>
          </w:tcPr>
          <w:p w:rsidR="00452496" w:rsidRDefault="00452496" w:rsidP="00452496">
            <w:pPr>
              <w:widowControl w:val="0"/>
              <w:suppressAutoHyphens w:val="0"/>
              <w:autoSpaceDE w:val="0"/>
              <w:autoSpaceDN w:val="0"/>
              <w:adjustRightInd w:val="0"/>
              <w:jc w:val="both"/>
              <w:rPr>
                <w:szCs w:val="24"/>
                <w:lang w:eastAsia="ru-RU"/>
              </w:rPr>
            </w:pPr>
          </w:p>
        </w:tc>
        <w:tc>
          <w:tcPr>
            <w:tcW w:w="1293" w:type="dxa"/>
          </w:tcPr>
          <w:p w:rsidR="00452496" w:rsidRDefault="00452496" w:rsidP="00452496">
            <w:pPr>
              <w:widowControl w:val="0"/>
              <w:suppressAutoHyphens w:val="0"/>
              <w:autoSpaceDE w:val="0"/>
              <w:autoSpaceDN w:val="0"/>
              <w:adjustRightInd w:val="0"/>
              <w:jc w:val="both"/>
              <w:rPr>
                <w:szCs w:val="24"/>
                <w:lang w:eastAsia="ru-RU"/>
              </w:rPr>
            </w:pPr>
          </w:p>
        </w:tc>
      </w:tr>
      <w:tr w:rsidR="00452496" w:rsidTr="00452496">
        <w:tc>
          <w:tcPr>
            <w:tcW w:w="534" w:type="dxa"/>
          </w:tcPr>
          <w:p w:rsidR="00452496" w:rsidRDefault="00452496" w:rsidP="00452496">
            <w:pPr>
              <w:widowControl w:val="0"/>
              <w:suppressAutoHyphens w:val="0"/>
              <w:autoSpaceDE w:val="0"/>
              <w:autoSpaceDN w:val="0"/>
              <w:adjustRightInd w:val="0"/>
              <w:jc w:val="both"/>
              <w:rPr>
                <w:szCs w:val="24"/>
                <w:lang w:eastAsia="ru-RU"/>
              </w:rPr>
            </w:pPr>
            <w:r>
              <w:rPr>
                <w:szCs w:val="24"/>
                <w:lang w:eastAsia="ru-RU"/>
              </w:rPr>
              <w:t>2</w:t>
            </w:r>
          </w:p>
        </w:tc>
        <w:tc>
          <w:tcPr>
            <w:tcW w:w="6095" w:type="dxa"/>
          </w:tcPr>
          <w:p w:rsidR="00452496" w:rsidRPr="00452496" w:rsidRDefault="00452496" w:rsidP="00452496">
            <w:pPr>
              <w:widowControl w:val="0"/>
              <w:suppressAutoHyphens w:val="0"/>
              <w:autoSpaceDE w:val="0"/>
              <w:autoSpaceDN w:val="0"/>
              <w:adjustRightInd w:val="0"/>
              <w:jc w:val="both"/>
              <w:rPr>
                <w:i/>
                <w:szCs w:val="24"/>
                <w:lang w:eastAsia="ru-RU"/>
              </w:rPr>
            </w:pPr>
            <w:r w:rsidRPr="00452496">
              <w:rPr>
                <w:szCs w:val="24"/>
                <w:lang w:eastAsia="ru-RU"/>
              </w:rPr>
              <w:t>Типовое архитектурное решение для</w:t>
            </w:r>
            <w:r>
              <w:rPr>
                <w:szCs w:val="24"/>
                <w:lang w:eastAsia="ru-RU"/>
              </w:rPr>
              <w:t xml:space="preserve"> </w:t>
            </w:r>
            <w:r w:rsidRPr="00452496">
              <w:rPr>
                <w:szCs w:val="24"/>
                <w:lang w:eastAsia="ru-RU"/>
              </w:rPr>
              <w:t>исторического поселения (при наличии)</w:t>
            </w:r>
            <w:r>
              <w:rPr>
                <w:szCs w:val="24"/>
                <w:lang w:eastAsia="ru-RU"/>
              </w:rPr>
              <w:t xml:space="preserve"> </w:t>
            </w:r>
            <w:r w:rsidRPr="00452496">
              <w:rPr>
                <w:i/>
                <w:szCs w:val="24"/>
                <w:lang w:eastAsia="ru-RU"/>
              </w:rPr>
              <w:t>(указывается в случае выдачи</w:t>
            </w:r>
          </w:p>
          <w:p w:rsidR="00452496" w:rsidRPr="00452496" w:rsidRDefault="00452496" w:rsidP="00452496">
            <w:pPr>
              <w:widowControl w:val="0"/>
              <w:suppressAutoHyphens w:val="0"/>
              <w:autoSpaceDE w:val="0"/>
              <w:autoSpaceDN w:val="0"/>
              <w:adjustRightInd w:val="0"/>
              <w:jc w:val="both"/>
              <w:rPr>
                <w:i/>
                <w:szCs w:val="24"/>
                <w:lang w:eastAsia="ru-RU"/>
              </w:rPr>
            </w:pPr>
            <w:r w:rsidRPr="00452496">
              <w:rPr>
                <w:i/>
                <w:szCs w:val="24"/>
                <w:lang w:eastAsia="ru-RU"/>
              </w:rPr>
              <w:t>разрешение на строительство объекта в границах территории исторического поселения федерального или</w:t>
            </w:r>
          </w:p>
          <w:p w:rsidR="00452496" w:rsidRDefault="00452496" w:rsidP="00452496">
            <w:pPr>
              <w:widowControl w:val="0"/>
              <w:suppressAutoHyphens w:val="0"/>
              <w:autoSpaceDE w:val="0"/>
              <w:autoSpaceDN w:val="0"/>
              <w:adjustRightInd w:val="0"/>
              <w:jc w:val="both"/>
              <w:rPr>
                <w:szCs w:val="24"/>
                <w:lang w:eastAsia="ru-RU"/>
              </w:rPr>
            </w:pPr>
            <w:r w:rsidRPr="00452496">
              <w:rPr>
                <w:i/>
                <w:szCs w:val="24"/>
                <w:lang w:eastAsia="ru-RU"/>
              </w:rPr>
              <w:t>регионального значения)</w:t>
            </w:r>
          </w:p>
        </w:tc>
        <w:tc>
          <w:tcPr>
            <w:tcW w:w="1364" w:type="dxa"/>
          </w:tcPr>
          <w:p w:rsidR="00452496" w:rsidRDefault="00452496" w:rsidP="00452496">
            <w:pPr>
              <w:widowControl w:val="0"/>
              <w:suppressAutoHyphens w:val="0"/>
              <w:autoSpaceDE w:val="0"/>
              <w:autoSpaceDN w:val="0"/>
              <w:adjustRightInd w:val="0"/>
              <w:jc w:val="both"/>
              <w:rPr>
                <w:szCs w:val="24"/>
                <w:lang w:eastAsia="ru-RU"/>
              </w:rPr>
            </w:pPr>
          </w:p>
        </w:tc>
        <w:tc>
          <w:tcPr>
            <w:tcW w:w="1293" w:type="dxa"/>
          </w:tcPr>
          <w:p w:rsidR="00452496" w:rsidRDefault="00452496" w:rsidP="00452496">
            <w:pPr>
              <w:widowControl w:val="0"/>
              <w:suppressAutoHyphens w:val="0"/>
              <w:autoSpaceDE w:val="0"/>
              <w:autoSpaceDN w:val="0"/>
              <w:adjustRightInd w:val="0"/>
              <w:jc w:val="both"/>
              <w:rPr>
                <w:szCs w:val="24"/>
                <w:lang w:eastAsia="ru-RU"/>
              </w:rPr>
            </w:pPr>
          </w:p>
        </w:tc>
      </w:tr>
      <w:tr w:rsidR="00452496" w:rsidTr="00452496">
        <w:tc>
          <w:tcPr>
            <w:tcW w:w="534" w:type="dxa"/>
          </w:tcPr>
          <w:p w:rsidR="00452496" w:rsidRDefault="00452496" w:rsidP="00452496">
            <w:pPr>
              <w:widowControl w:val="0"/>
              <w:suppressAutoHyphens w:val="0"/>
              <w:autoSpaceDE w:val="0"/>
              <w:autoSpaceDN w:val="0"/>
              <w:adjustRightInd w:val="0"/>
              <w:jc w:val="both"/>
              <w:rPr>
                <w:szCs w:val="24"/>
                <w:lang w:eastAsia="ru-RU"/>
              </w:rPr>
            </w:pPr>
            <w:r>
              <w:rPr>
                <w:szCs w:val="24"/>
                <w:lang w:eastAsia="ru-RU"/>
              </w:rPr>
              <w:t>3</w:t>
            </w:r>
          </w:p>
        </w:tc>
        <w:tc>
          <w:tcPr>
            <w:tcW w:w="6095" w:type="dxa"/>
          </w:tcPr>
          <w:p w:rsidR="00452496" w:rsidRPr="00452496" w:rsidRDefault="00452496" w:rsidP="00452496">
            <w:pPr>
              <w:widowControl w:val="0"/>
              <w:suppressAutoHyphens w:val="0"/>
              <w:autoSpaceDE w:val="0"/>
              <w:autoSpaceDN w:val="0"/>
              <w:adjustRightInd w:val="0"/>
              <w:jc w:val="both"/>
              <w:rPr>
                <w:i/>
                <w:szCs w:val="24"/>
                <w:lang w:eastAsia="ru-RU"/>
              </w:rPr>
            </w:pPr>
            <w:r w:rsidRPr="00452496">
              <w:rPr>
                <w:szCs w:val="24"/>
                <w:lang w:eastAsia="ru-RU"/>
              </w:rPr>
              <w:t>Положительное заключение экспертизы</w:t>
            </w:r>
            <w:r>
              <w:rPr>
                <w:szCs w:val="24"/>
                <w:lang w:eastAsia="ru-RU"/>
              </w:rPr>
              <w:t xml:space="preserve"> </w:t>
            </w:r>
            <w:r w:rsidRPr="00452496">
              <w:rPr>
                <w:szCs w:val="24"/>
                <w:lang w:eastAsia="ru-RU"/>
              </w:rPr>
              <w:t>проектной документации</w:t>
            </w:r>
            <w:r>
              <w:rPr>
                <w:szCs w:val="24"/>
                <w:lang w:eastAsia="ru-RU"/>
              </w:rPr>
              <w:t xml:space="preserve"> </w:t>
            </w:r>
            <w:r w:rsidRPr="00452496">
              <w:rPr>
                <w:i/>
                <w:szCs w:val="24"/>
                <w:lang w:eastAsia="ru-RU"/>
              </w:rPr>
              <w:t>(указывается в случаях, если проектная</w:t>
            </w:r>
          </w:p>
          <w:p w:rsidR="00452496" w:rsidRDefault="00452496" w:rsidP="00452496">
            <w:pPr>
              <w:widowControl w:val="0"/>
              <w:suppressAutoHyphens w:val="0"/>
              <w:autoSpaceDE w:val="0"/>
              <w:autoSpaceDN w:val="0"/>
              <w:adjustRightInd w:val="0"/>
              <w:jc w:val="both"/>
              <w:rPr>
                <w:szCs w:val="24"/>
                <w:lang w:eastAsia="ru-RU"/>
              </w:rPr>
            </w:pPr>
            <w:r w:rsidRPr="00452496">
              <w:rPr>
                <w:i/>
                <w:szCs w:val="24"/>
                <w:lang w:eastAsia="ru-RU"/>
              </w:rPr>
              <w:t>документация подлежит экспертизе в соответствии со статьей 49 Градостроительного кодекса Российской Федерации)</w:t>
            </w:r>
          </w:p>
        </w:tc>
        <w:tc>
          <w:tcPr>
            <w:tcW w:w="1364" w:type="dxa"/>
          </w:tcPr>
          <w:p w:rsidR="00452496" w:rsidRDefault="00452496" w:rsidP="00452496">
            <w:pPr>
              <w:widowControl w:val="0"/>
              <w:suppressAutoHyphens w:val="0"/>
              <w:autoSpaceDE w:val="0"/>
              <w:autoSpaceDN w:val="0"/>
              <w:adjustRightInd w:val="0"/>
              <w:jc w:val="both"/>
              <w:rPr>
                <w:szCs w:val="24"/>
                <w:lang w:eastAsia="ru-RU"/>
              </w:rPr>
            </w:pPr>
          </w:p>
        </w:tc>
        <w:tc>
          <w:tcPr>
            <w:tcW w:w="1293" w:type="dxa"/>
          </w:tcPr>
          <w:p w:rsidR="00452496" w:rsidRDefault="00452496" w:rsidP="00452496">
            <w:pPr>
              <w:widowControl w:val="0"/>
              <w:suppressAutoHyphens w:val="0"/>
              <w:autoSpaceDE w:val="0"/>
              <w:autoSpaceDN w:val="0"/>
              <w:adjustRightInd w:val="0"/>
              <w:jc w:val="both"/>
              <w:rPr>
                <w:szCs w:val="24"/>
                <w:lang w:eastAsia="ru-RU"/>
              </w:rPr>
            </w:pPr>
          </w:p>
        </w:tc>
      </w:tr>
      <w:tr w:rsidR="00452496" w:rsidTr="00452496">
        <w:tc>
          <w:tcPr>
            <w:tcW w:w="534" w:type="dxa"/>
          </w:tcPr>
          <w:p w:rsidR="00452496" w:rsidRDefault="00452496" w:rsidP="00452496">
            <w:pPr>
              <w:widowControl w:val="0"/>
              <w:suppressAutoHyphens w:val="0"/>
              <w:autoSpaceDE w:val="0"/>
              <w:autoSpaceDN w:val="0"/>
              <w:adjustRightInd w:val="0"/>
              <w:jc w:val="both"/>
              <w:rPr>
                <w:szCs w:val="24"/>
                <w:lang w:eastAsia="ru-RU"/>
              </w:rPr>
            </w:pPr>
            <w:r>
              <w:rPr>
                <w:szCs w:val="24"/>
                <w:lang w:eastAsia="ru-RU"/>
              </w:rPr>
              <w:t>4</w:t>
            </w:r>
          </w:p>
        </w:tc>
        <w:tc>
          <w:tcPr>
            <w:tcW w:w="6095" w:type="dxa"/>
          </w:tcPr>
          <w:p w:rsidR="00452496" w:rsidRPr="00452496" w:rsidRDefault="00452496" w:rsidP="00452496">
            <w:pPr>
              <w:widowControl w:val="0"/>
              <w:suppressAutoHyphens w:val="0"/>
              <w:autoSpaceDE w:val="0"/>
              <w:autoSpaceDN w:val="0"/>
              <w:adjustRightInd w:val="0"/>
              <w:jc w:val="both"/>
              <w:rPr>
                <w:sz w:val="22"/>
                <w:szCs w:val="22"/>
                <w:lang w:eastAsia="ru-RU"/>
              </w:rPr>
            </w:pPr>
            <w:r w:rsidRPr="00452496">
              <w:rPr>
                <w:sz w:val="22"/>
                <w:szCs w:val="22"/>
                <w:lang w:eastAsia="ru-RU"/>
              </w:rPr>
              <w:t>Положительное заключение государственной экологической экспертизы проектной документации</w:t>
            </w:r>
          </w:p>
          <w:p w:rsidR="00452496" w:rsidRPr="00452496" w:rsidRDefault="00452496" w:rsidP="00452496">
            <w:pPr>
              <w:widowControl w:val="0"/>
              <w:suppressAutoHyphens w:val="0"/>
              <w:autoSpaceDE w:val="0"/>
              <w:autoSpaceDN w:val="0"/>
              <w:adjustRightInd w:val="0"/>
              <w:jc w:val="both"/>
              <w:rPr>
                <w:i/>
                <w:szCs w:val="24"/>
                <w:lang w:eastAsia="ru-RU"/>
              </w:rPr>
            </w:pPr>
            <w:r w:rsidRPr="00452496">
              <w:rPr>
                <w:i/>
                <w:sz w:val="22"/>
                <w:szCs w:val="22"/>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64" w:type="dxa"/>
          </w:tcPr>
          <w:p w:rsidR="00452496" w:rsidRDefault="00452496" w:rsidP="00452496">
            <w:pPr>
              <w:widowControl w:val="0"/>
              <w:suppressAutoHyphens w:val="0"/>
              <w:autoSpaceDE w:val="0"/>
              <w:autoSpaceDN w:val="0"/>
              <w:adjustRightInd w:val="0"/>
              <w:jc w:val="both"/>
              <w:rPr>
                <w:szCs w:val="24"/>
                <w:lang w:eastAsia="ru-RU"/>
              </w:rPr>
            </w:pPr>
          </w:p>
        </w:tc>
        <w:tc>
          <w:tcPr>
            <w:tcW w:w="1293" w:type="dxa"/>
          </w:tcPr>
          <w:p w:rsidR="00452496" w:rsidRDefault="00452496" w:rsidP="00452496">
            <w:pPr>
              <w:widowControl w:val="0"/>
              <w:suppressAutoHyphens w:val="0"/>
              <w:autoSpaceDE w:val="0"/>
              <w:autoSpaceDN w:val="0"/>
              <w:adjustRightInd w:val="0"/>
              <w:jc w:val="both"/>
              <w:rPr>
                <w:szCs w:val="24"/>
                <w:lang w:eastAsia="ru-RU"/>
              </w:rPr>
            </w:pPr>
          </w:p>
        </w:tc>
      </w:tr>
    </w:tbl>
    <w:p w:rsidR="00452496" w:rsidRDefault="00452496" w:rsidP="00452496">
      <w:pPr>
        <w:widowControl w:val="0"/>
        <w:suppressAutoHyphens w:val="0"/>
        <w:autoSpaceDE w:val="0"/>
        <w:autoSpaceDN w:val="0"/>
        <w:adjustRightInd w:val="0"/>
        <w:ind w:firstLine="709"/>
        <w:jc w:val="both"/>
        <w:rPr>
          <w:szCs w:val="24"/>
          <w:lang w:eastAsia="ru-RU"/>
        </w:rPr>
      </w:pPr>
    </w:p>
    <w:p w:rsidR="00452496" w:rsidRPr="00452496" w:rsidRDefault="00452496" w:rsidP="00452496">
      <w:pPr>
        <w:widowControl w:val="0"/>
        <w:suppressAutoHyphens w:val="0"/>
        <w:autoSpaceDE w:val="0"/>
        <w:autoSpaceDN w:val="0"/>
        <w:adjustRightInd w:val="0"/>
        <w:ind w:firstLine="709"/>
        <w:jc w:val="both"/>
        <w:rPr>
          <w:szCs w:val="24"/>
          <w:lang w:eastAsia="ru-RU"/>
        </w:rPr>
      </w:pPr>
      <w:r w:rsidRPr="00452496">
        <w:rPr>
          <w:szCs w:val="24"/>
          <w:lang w:eastAsia="ru-RU"/>
        </w:rPr>
        <w:t>Приложение:__________________________________________________________</w:t>
      </w:r>
    </w:p>
    <w:p w:rsidR="00452496" w:rsidRPr="00452496" w:rsidRDefault="00452496" w:rsidP="00452496">
      <w:pPr>
        <w:widowControl w:val="0"/>
        <w:suppressAutoHyphens w:val="0"/>
        <w:autoSpaceDE w:val="0"/>
        <w:autoSpaceDN w:val="0"/>
        <w:adjustRightInd w:val="0"/>
        <w:ind w:firstLine="709"/>
        <w:jc w:val="both"/>
        <w:rPr>
          <w:szCs w:val="24"/>
          <w:lang w:eastAsia="ru-RU"/>
        </w:rPr>
      </w:pPr>
      <w:r w:rsidRPr="00452496">
        <w:rPr>
          <w:szCs w:val="24"/>
          <w:lang w:eastAsia="ru-RU"/>
        </w:rPr>
        <w:t>Номер телефона и адрес электронной почты для связи: ______________________</w:t>
      </w:r>
    </w:p>
    <w:p w:rsidR="00452496" w:rsidRDefault="00452496" w:rsidP="00452496">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452496" w:rsidRDefault="00452496" w:rsidP="00452496">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452496" w:rsidTr="00452496">
        <w:tc>
          <w:tcPr>
            <w:tcW w:w="8472" w:type="dxa"/>
          </w:tcPr>
          <w:p w:rsidR="00452496" w:rsidRDefault="00452496" w:rsidP="00452496">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региональном портале государственных и муниципальных услуг</w:t>
            </w:r>
          </w:p>
        </w:tc>
        <w:tc>
          <w:tcPr>
            <w:tcW w:w="814" w:type="dxa"/>
          </w:tcPr>
          <w:p w:rsidR="00452496" w:rsidRDefault="00452496" w:rsidP="00452496">
            <w:pPr>
              <w:widowControl w:val="0"/>
              <w:suppressAutoHyphens w:val="0"/>
              <w:autoSpaceDE w:val="0"/>
              <w:autoSpaceDN w:val="0"/>
              <w:adjustRightInd w:val="0"/>
              <w:rPr>
                <w:szCs w:val="24"/>
                <w:lang w:eastAsia="ru-RU"/>
              </w:rPr>
            </w:pPr>
          </w:p>
        </w:tc>
      </w:tr>
      <w:tr w:rsidR="00452496" w:rsidTr="00452496">
        <w:tc>
          <w:tcPr>
            <w:tcW w:w="8472" w:type="dxa"/>
          </w:tcPr>
          <w:p w:rsidR="00452496" w:rsidRDefault="00452496" w:rsidP="00CF1A50">
            <w:pPr>
              <w:widowControl w:val="0"/>
              <w:suppressAutoHyphens w:val="0"/>
              <w:autoSpaceDE w:val="0"/>
              <w:autoSpaceDN w:val="0"/>
              <w:adjustRightInd w:val="0"/>
              <w:rPr>
                <w:szCs w:val="24"/>
                <w:lang w:eastAsia="ru-RU"/>
              </w:rPr>
            </w:pPr>
            <w:r w:rsidRPr="00452496">
              <w:rPr>
                <w:szCs w:val="24"/>
                <w:lang w:eastAsia="ru-RU"/>
              </w:rPr>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sidR="00CF1A50">
              <w:rPr>
                <w:szCs w:val="24"/>
                <w:lang w:eastAsia="ru-RU"/>
              </w:rPr>
              <w:t xml:space="preserve"> </w:t>
            </w:r>
            <w:r w:rsidRPr="00452496">
              <w:rPr>
                <w:szCs w:val="24"/>
                <w:lang w:eastAsia="ru-RU"/>
              </w:rPr>
              <w:t>расположенный по адресу:___________________________________</w:t>
            </w:r>
          </w:p>
          <w:p w:rsidR="00CF1A50" w:rsidRDefault="00CF1A50" w:rsidP="00CF1A50">
            <w:pPr>
              <w:widowControl w:val="0"/>
              <w:suppressAutoHyphens w:val="0"/>
              <w:autoSpaceDE w:val="0"/>
              <w:autoSpaceDN w:val="0"/>
              <w:adjustRightInd w:val="0"/>
              <w:rPr>
                <w:szCs w:val="24"/>
                <w:lang w:eastAsia="ru-RU"/>
              </w:rPr>
            </w:pPr>
          </w:p>
        </w:tc>
        <w:tc>
          <w:tcPr>
            <w:tcW w:w="814" w:type="dxa"/>
          </w:tcPr>
          <w:p w:rsidR="00452496" w:rsidRDefault="00452496" w:rsidP="00452496">
            <w:pPr>
              <w:widowControl w:val="0"/>
              <w:suppressAutoHyphens w:val="0"/>
              <w:autoSpaceDE w:val="0"/>
              <w:autoSpaceDN w:val="0"/>
              <w:adjustRightInd w:val="0"/>
              <w:rPr>
                <w:szCs w:val="24"/>
                <w:lang w:eastAsia="ru-RU"/>
              </w:rPr>
            </w:pPr>
          </w:p>
        </w:tc>
      </w:tr>
      <w:tr w:rsidR="00452496" w:rsidTr="00452496">
        <w:tc>
          <w:tcPr>
            <w:tcW w:w="8472" w:type="dxa"/>
          </w:tcPr>
          <w:p w:rsidR="00CF1A50" w:rsidRPr="00CF1A50" w:rsidRDefault="00CF1A50" w:rsidP="00CF1A50">
            <w:pPr>
              <w:widowControl w:val="0"/>
              <w:suppressAutoHyphens w:val="0"/>
              <w:autoSpaceDE w:val="0"/>
              <w:autoSpaceDN w:val="0"/>
              <w:adjustRightInd w:val="0"/>
              <w:rPr>
                <w:szCs w:val="24"/>
                <w:lang w:eastAsia="ru-RU"/>
              </w:rPr>
            </w:pPr>
            <w:r w:rsidRPr="00CF1A50">
              <w:rPr>
                <w:szCs w:val="24"/>
                <w:lang w:eastAsia="ru-RU"/>
              </w:rPr>
              <w:t>направить на бумажном носителе на почтовый</w:t>
            </w:r>
          </w:p>
          <w:p w:rsidR="00452496" w:rsidRDefault="00CF1A50" w:rsidP="00CF1A50">
            <w:pPr>
              <w:widowControl w:val="0"/>
              <w:suppressAutoHyphens w:val="0"/>
              <w:autoSpaceDE w:val="0"/>
              <w:autoSpaceDN w:val="0"/>
              <w:adjustRightInd w:val="0"/>
              <w:rPr>
                <w:szCs w:val="24"/>
                <w:lang w:eastAsia="ru-RU"/>
              </w:rPr>
            </w:pPr>
            <w:r w:rsidRPr="00CF1A50">
              <w:rPr>
                <w:szCs w:val="24"/>
                <w:lang w:eastAsia="ru-RU"/>
              </w:rPr>
              <w:t>адрес:____________________________________</w:t>
            </w:r>
          </w:p>
          <w:p w:rsidR="00CF1A50" w:rsidRDefault="00CF1A50" w:rsidP="00CF1A50">
            <w:pPr>
              <w:widowControl w:val="0"/>
              <w:suppressAutoHyphens w:val="0"/>
              <w:autoSpaceDE w:val="0"/>
              <w:autoSpaceDN w:val="0"/>
              <w:adjustRightInd w:val="0"/>
              <w:rPr>
                <w:szCs w:val="24"/>
                <w:lang w:eastAsia="ru-RU"/>
              </w:rPr>
            </w:pPr>
          </w:p>
        </w:tc>
        <w:tc>
          <w:tcPr>
            <w:tcW w:w="814" w:type="dxa"/>
          </w:tcPr>
          <w:p w:rsidR="00452496" w:rsidRDefault="00452496" w:rsidP="00452496">
            <w:pPr>
              <w:widowControl w:val="0"/>
              <w:suppressAutoHyphens w:val="0"/>
              <w:autoSpaceDE w:val="0"/>
              <w:autoSpaceDN w:val="0"/>
              <w:adjustRightInd w:val="0"/>
              <w:rPr>
                <w:szCs w:val="24"/>
                <w:lang w:eastAsia="ru-RU"/>
              </w:rPr>
            </w:pPr>
          </w:p>
        </w:tc>
      </w:tr>
      <w:tr w:rsidR="00452496" w:rsidTr="00452496">
        <w:tc>
          <w:tcPr>
            <w:tcW w:w="8472" w:type="dxa"/>
          </w:tcPr>
          <w:p w:rsidR="00452496" w:rsidRDefault="00CF1A50" w:rsidP="00CF1A50">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452496" w:rsidRDefault="00452496" w:rsidP="00452496">
            <w:pPr>
              <w:widowControl w:val="0"/>
              <w:suppressAutoHyphens w:val="0"/>
              <w:autoSpaceDE w:val="0"/>
              <w:autoSpaceDN w:val="0"/>
              <w:adjustRightInd w:val="0"/>
              <w:rPr>
                <w:szCs w:val="24"/>
                <w:lang w:eastAsia="ru-RU"/>
              </w:rPr>
            </w:pPr>
          </w:p>
        </w:tc>
      </w:tr>
      <w:tr w:rsidR="00452496" w:rsidTr="00452496">
        <w:tc>
          <w:tcPr>
            <w:tcW w:w="8472" w:type="dxa"/>
          </w:tcPr>
          <w:p w:rsidR="00452496" w:rsidRPr="00CF1A50" w:rsidRDefault="00CF1A50" w:rsidP="00CF1A50">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452496" w:rsidRDefault="00452496" w:rsidP="00452496">
            <w:pPr>
              <w:widowControl w:val="0"/>
              <w:suppressAutoHyphens w:val="0"/>
              <w:autoSpaceDE w:val="0"/>
              <w:autoSpaceDN w:val="0"/>
              <w:adjustRightInd w:val="0"/>
              <w:rPr>
                <w:szCs w:val="24"/>
                <w:lang w:eastAsia="ru-RU"/>
              </w:rPr>
            </w:pPr>
          </w:p>
        </w:tc>
      </w:tr>
    </w:tbl>
    <w:p w:rsidR="000E2FF0" w:rsidRDefault="000E2FF0" w:rsidP="00026ED6">
      <w:pPr>
        <w:widowControl w:val="0"/>
        <w:suppressAutoHyphens w:val="0"/>
        <w:autoSpaceDE w:val="0"/>
        <w:autoSpaceDN w:val="0"/>
        <w:adjustRightInd w:val="0"/>
        <w:ind w:firstLine="709"/>
        <w:jc w:val="right"/>
        <w:rPr>
          <w:szCs w:val="24"/>
          <w:lang w:eastAsia="ru-RU"/>
        </w:rPr>
      </w:pPr>
    </w:p>
    <w:p w:rsidR="00026ED6" w:rsidRDefault="00026ED6" w:rsidP="00026ED6">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0E2FF0" w:rsidRDefault="000E2FF0" w:rsidP="00026ED6">
      <w:pPr>
        <w:widowControl w:val="0"/>
        <w:suppressAutoHyphens w:val="0"/>
        <w:autoSpaceDE w:val="0"/>
        <w:autoSpaceDN w:val="0"/>
        <w:adjustRightInd w:val="0"/>
        <w:ind w:firstLine="709"/>
        <w:jc w:val="right"/>
        <w:rPr>
          <w:sz w:val="28"/>
          <w:szCs w:val="28"/>
          <w:lang w:eastAsia="ru-RU"/>
        </w:rPr>
      </w:pPr>
    </w:p>
    <w:p w:rsidR="00807983" w:rsidRDefault="00807983" w:rsidP="00026ED6">
      <w:pPr>
        <w:widowControl w:val="0"/>
        <w:suppressAutoHyphens w:val="0"/>
        <w:autoSpaceDE w:val="0"/>
        <w:autoSpaceDN w:val="0"/>
        <w:adjustRightInd w:val="0"/>
        <w:ind w:firstLine="709"/>
        <w:jc w:val="right"/>
        <w:rPr>
          <w:sz w:val="28"/>
          <w:szCs w:val="28"/>
          <w:lang w:eastAsia="ru-RU"/>
        </w:rPr>
      </w:pPr>
    </w:p>
    <w:p w:rsidR="00807983" w:rsidRDefault="00807983" w:rsidP="00026ED6">
      <w:pPr>
        <w:widowControl w:val="0"/>
        <w:suppressAutoHyphens w:val="0"/>
        <w:autoSpaceDE w:val="0"/>
        <w:autoSpaceDN w:val="0"/>
        <w:adjustRightInd w:val="0"/>
        <w:ind w:firstLine="709"/>
        <w:jc w:val="right"/>
        <w:rPr>
          <w:sz w:val="28"/>
          <w:szCs w:val="28"/>
          <w:lang w:eastAsia="ru-RU"/>
        </w:rPr>
      </w:pPr>
    </w:p>
    <w:p w:rsidR="00026ED6" w:rsidRDefault="00026ED6" w:rsidP="00026ED6">
      <w:pPr>
        <w:widowControl w:val="0"/>
        <w:suppressAutoHyphens w:val="0"/>
        <w:autoSpaceDE w:val="0"/>
        <w:autoSpaceDN w:val="0"/>
        <w:adjustRightInd w:val="0"/>
        <w:ind w:firstLine="709"/>
        <w:jc w:val="right"/>
        <w:rPr>
          <w:sz w:val="28"/>
          <w:szCs w:val="28"/>
          <w:lang w:eastAsia="ru-RU"/>
        </w:rPr>
      </w:pPr>
      <w:r>
        <w:rPr>
          <w:sz w:val="28"/>
          <w:szCs w:val="28"/>
          <w:lang w:eastAsia="ru-RU"/>
        </w:rPr>
        <w:lastRenderedPageBreak/>
        <w:t>Приложение №2</w:t>
      </w:r>
    </w:p>
    <w:p w:rsidR="00026ED6" w:rsidRPr="00BA6116" w:rsidRDefault="00026ED6" w:rsidP="00026ED6">
      <w:pPr>
        <w:widowControl w:val="0"/>
        <w:suppressAutoHyphens w:val="0"/>
        <w:autoSpaceDE w:val="0"/>
        <w:autoSpaceDN w:val="0"/>
        <w:adjustRightInd w:val="0"/>
        <w:ind w:firstLine="709"/>
        <w:jc w:val="right"/>
        <w:rPr>
          <w:sz w:val="28"/>
          <w:szCs w:val="28"/>
          <w:lang w:eastAsia="ru-RU"/>
        </w:rPr>
      </w:pPr>
      <w:r>
        <w:rPr>
          <w:sz w:val="28"/>
          <w:szCs w:val="28"/>
          <w:lang w:eastAsia="ru-RU"/>
        </w:rPr>
        <w:t>к</w:t>
      </w:r>
      <w:r w:rsidRPr="00BA6116">
        <w:t xml:space="preserve"> </w:t>
      </w:r>
      <w:r w:rsidRPr="00BA6116">
        <w:rPr>
          <w:sz w:val="28"/>
          <w:szCs w:val="28"/>
          <w:lang w:eastAsia="ru-RU"/>
        </w:rPr>
        <w:t>Административн</w:t>
      </w:r>
      <w:r>
        <w:rPr>
          <w:sz w:val="28"/>
          <w:szCs w:val="28"/>
          <w:lang w:eastAsia="ru-RU"/>
        </w:rPr>
        <w:t>ому</w:t>
      </w:r>
      <w:r w:rsidRPr="00BA6116">
        <w:rPr>
          <w:sz w:val="28"/>
          <w:szCs w:val="28"/>
          <w:lang w:eastAsia="ru-RU"/>
        </w:rPr>
        <w:t xml:space="preserve"> регламент</w:t>
      </w:r>
      <w:r>
        <w:rPr>
          <w:sz w:val="28"/>
          <w:szCs w:val="28"/>
          <w:lang w:eastAsia="ru-RU"/>
        </w:rPr>
        <w:t>у</w:t>
      </w:r>
      <w:r w:rsidRPr="00BA6116">
        <w:rPr>
          <w:sz w:val="28"/>
          <w:szCs w:val="28"/>
          <w:lang w:eastAsia="ru-RU"/>
        </w:rPr>
        <w:t xml:space="preserve"> </w:t>
      </w:r>
    </w:p>
    <w:p w:rsidR="00026ED6" w:rsidRDefault="00026ED6" w:rsidP="00026ED6">
      <w:pPr>
        <w:widowControl w:val="0"/>
        <w:suppressAutoHyphens w:val="0"/>
        <w:autoSpaceDE w:val="0"/>
        <w:autoSpaceDN w:val="0"/>
        <w:adjustRightInd w:val="0"/>
        <w:ind w:firstLine="709"/>
        <w:jc w:val="right"/>
        <w:rPr>
          <w:sz w:val="28"/>
          <w:szCs w:val="28"/>
          <w:lang w:eastAsia="ru-RU"/>
        </w:rPr>
      </w:pPr>
      <w:r w:rsidRPr="00BA6116">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26ED6" w:rsidRDefault="00026ED6" w:rsidP="00026ED6">
      <w:pPr>
        <w:widowControl w:val="0"/>
        <w:suppressAutoHyphens w:val="0"/>
        <w:autoSpaceDE w:val="0"/>
        <w:autoSpaceDN w:val="0"/>
        <w:adjustRightInd w:val="0"/>
        <w:ind w:firstLine="709"/>
        <w:jc w:val="right"/>
        <w:rPr>
          <w:sz w:val="28"/>
          <w:szCs w:val="28"/>
          <w:lang w:eastAsia="ru-RU"/>
        </w:rPr>
      </w:pPr>
    </w:p>
    <w:p w:rsidR="00026ED6" w:rsidRDefault="00026ED6" w:rsidP="00026ED6">
      <w:pPr>
        <w:widowControl w:val="0"/>
        <w:suppressAutoHyphens w:val="0"/>
        <w:autoSpaceDE w:val="0"/>
        <w:autoSpaceDN w:val="0"/>
        <w:adjustRightInd w:val="0"/>
        <w:ind w:firstLine="709"/>
        <w:jc w:val="right"/>
        <w:rPr>
          <w:sz w:val="28"/>
          <w:szCs w:val="28"/>
          <w:lang w:eastAsia="ru-RU"/>
        </w:rPr>
      </w:pPr>
      <w:r>
        <w:rPr>
          <w:sz w:val="28"/>
          <w:szCs w:val="28"/>
          <w:lang w:eastAsia="ru-RU"/>
        </w:rPr>
        <w:t>ФОРМА</w:t>
      </w:r>
    </w:p>
    <w:p w:rsidR="00BD429B" w:rsidRDefault="00BD429B" w:rsidP="00026ED6">
      <w:pPr>
        <w:widowControl w:val="0"/>
        <w:suppressAutoHyphens w:val="0"/>
        <w:autoSpaceDE w:val="0"/>
        <w:autoSpaceDN w:val="0"/>
        <w:adjustRightInd w:val="0"/>
        <w:ind w:firstLine="709"/>
        <w:jc w:val="right"/>
        <w:rPr>
          <w:sz w:val="28"/>
          <w:szCs w:val="28"/>
          <w:lang w:eastAsia="ru-RU"/>
        </w:rPr>
      </w:pPr>
    </w:p>
    <w:p w:rsidR="00BD429B" w:rsidRPr="00BD429B" w:rsidRDefault="00BD429B" w:rsidP="00BD429B">
      <w:pPr>
        <w:widowControl w:val="0"/>
        <w:suppressAutoHyphens w:val="0"/>
        <w:autoSpaceDE w:val="0"/>
        <w:autoSpaceDN w:val="0"/>
        <w:adjustRightInd w:val="0"/>
        <w:ind w:firstLine="709"/>
        <w:jc w:val="center"/>
        <w:rPr>
          <w:b/>
          <w:szCs w:val="24"/>
          <w:lang w:eastAsia="ru-RU"/>
        </w:rPr>
      </w:pPr>
      <w:r w:rsidRPr="00BD429B">
        <w:rPr>
          <w:b/>
          <w:szCs w:val="24"/>
          <w:lang w:eastAsia="ru-RU"/>
        </w:rPr>
        <w:t>УВЕДОМЛЕНИЕ</w:t>
      </w:r>
    </w:p>
    <w:p w:rsidR="00BD429B" w:rsidRPr="00BD429B" w:rsidRDefault="00BD429B" w:rsidP="00BD429B">
      <w:pPr>
        <w:widowControl w:val="0"/>
        <w:suppressAutoHyphens w:val="0"/>
        <w:autoSpaceDE w:val="0"/>
        <w:autoSpaceDN w:val="0"/>
        <w:adjustRightInd w:val="0"/>
        <w:ind w:firstLine="709"/>
        <w:jc w:val="center"/>
        <w:rPr>
          <w:b/>
          <w:szCs w:val="24"/>
          <w:lang w:eastAsia="ru-RU"/>
        </w:rPr>
      </w:pPr>
      <w:r w:rsidRPr="00BD429B">
        <w:rPr>
          <w:b/>
          <w:szCs w:val="24"/>
          <w:lang w:eastAsia="ru-RU"/>
        </w:rPr>
        <w:t>о переходе прав на земельный участок, права пользования недрами, об</w:t>
      </w:r>
      <w:r>
        <w:rPr>
          <w:b/>
          <w:szCs w:val="24"/>
          <w:lang w:eastAsia="ru-RU"/>
        </w:rPr>
        <w:t xml:space="preserve"> </w:t>
      </w:r>
      <w:r w:rsidRPr="00BD429B">
        <w:rPr>
          <w:b/>
          <w:szCs w:val="24"/>
          <w:lang w:eastAsia="ru-RU"/>
        </w:rPr>
        <w:t>образовании земельного участка в целях внесения изменений в разрешение</w:t>
      </w:r>
    </w:p>
    <w:p w:rsidR="00BD429B" w:rsidRDefault="00BD429B" w:rsidP="00BD429B">
      <w:pPr>
        <w:widowControl w:val="0"/>
        <w:suppressAutoHyphens w:val="0"/>
        <w:autoSpaceDE w:val="0"/>
        <w:autoSpaceDN w:val="0"/>
        <w:adjustRightInd w:val="0"/>
        <w:ind w:firstLine="709"/>
        <w:jc w:val="center"/>
        <w:rPr>
          <w:b/>
          <w:szCs w:val="24"/>
          <w:lang w:eastAsia="ru-RU"/>
        </w:rPr>
      </w:pPr>
      <w:r w:rsidRPr="00BD429B">
        <w:rPr>
          <w:b/>
          <w:szCs w:val="24"/>
          <w:lang w:eastAsia="ru-RU"/>
        </w:rPr>
        <w:t>на строительство</w:t>
      </w:r>
    </w:p>
    <w:p w:rsidR="00BD429B" w:rsidRDefault="00BD429B" w:rsidP="00BD429B">
      <w:pPr>
        <w:widowControl w:val="0"/>
        <w:suppressAutoHyphens w:val="0"/>
        <w:autoSpaceDE w:val="0"/>
        <w:autoSpaceDN w:val="0"/>
        <w:adjustRightInd w:val="0"/>
        <w:ind w:firstLine="709"/>
        <w:jc w:val="center"/>
        <w:rPr>
          <w:b/>
          <w:szCs w:val="24"/>
          <w:lang w:eastAsia="ru-RU"/>
        </w:rPr>
      </w:pPr>
    </w:p>
    <w:p w:rsidR="00BD429B" w:rsidRDefault="00BD429B" w:rsidP="00BD429B">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BD429B" w:rsidRDefault="00BD429B" w:rsidP="00BD429B">
      <w:pPr>
        <w:widowControl w:val="0"/>
        <w:suppressAutoHyphens w:val="0"/>
        <w:autoSpaceDE w:val="0"/>
        <w:autoSpaceDN w:val="0"/>
        <w:adjustRightInd w:val="0"/>
        <w:ind w:firstLine="709"/>
        <w:jc w:val="right"/>
        <w:rPr>
          <w:szCs w:val="24"/>
          <w:lang w:eastAsia="ru-RU"/>
        </w:rPr>
      </w:pPr>
    </w:p>
    <w:p w:rsidR="00BD429B" w:rsidRDefault="00BD429B" w:rsidP="00BD429B">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BD429B" w:rsidRPr="00B80335" w:rsidRDefault="00BD429B" w:rsidP="00BD429B">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BD429B" w:rsidRDefault="00BD429B" w:rsidP="00BD429B">
      <w:pPr>
        <w:widowControl w:val="0"/>
        <w:suppressAutoHyphens w:val="0"/>
        <w:autoSpaceDE w:val="0"/>
        <w:autoSpaceDN w:val="0"/>
        <w:adjustRightInd w:val="0"/>
        <w:ind w:firstLine="709"/>
        <w:jc w:val="both"/>
        <w:rPr>
          <w:szCs w:val="24"/>
          <w:lang w:eastAsia="ru-RU"/>
        </w:rPr>
      </w:pPr>
    </w:p>
    <w:p w:rsidR="00BD429B" w:rsidRDefault="00BD429B" w:rsidP="00BD429B">
      <w:pPr>
        <w:widowControl w:val="0"/>
        <w:suppressAutoHyphens w:val="0"/>
        <w:autoSpaceDE w:val="0"/>
        <w:autoSpaceDN w:val="0"/>
        <w:adjustRightInd w:val="0"/>
        <w:ind w:firstLine="709"/>
        <w:jc w:val="both"/>
        <w:rPr>
          <w:szCs w:val="24"/>
          <w:lang w:eastAsia="ru-RU"/>
        </w:rPr>
      </w:pPr>
      <w:r w:rsidRPr="00B80335">
        <w:rPr>
          <w:szCs w:val="24"/>
          <w:lang w:eastAsia="ru-RU"/>
        </w:rPr>
        <w:t>В соответствии со статьей 51 Градостроительного кодекса Российской</w:t>
      </w:r>
      <w:r>
        <w:rPr>
          <w:szCs w:val="24"/>
          <w:lang w:eastAsia="ru-RU"/>
        </w:rPr>
        <w:t xml:space="preserve"> </w:t>
      </w:r>
      <w:r w:rsidRPr="00B80335">
        <w:rPr>
          <w:szCs w:val="24"/>
          <w:lang w:eastAsia="ru-RU"/>
        </w:rPr>
        <w:t xml:space="preserve">Федерации прошу </w:t>
      </w:r>
      <w:r>
        <w:rPr>
          <w:szCs w:val="24"/>
          <w:lang w:eastAsia="ru-RU"/>
        </w:rPr>
        <w:t xml:space="preserve">внести изменения в </w:t>
      </w:r>
      <w:r w:rsidRPr="00B80335">
        <w:rPr>
          <w:szCs w:val="24"/>
          <w:lang w:eastAsia="ru-RU"/>
        </w:rPr>
        <w:t>разрешени</w:t>
      </w:r>
      <w:r>
        <w:rPr>
          <w:szCs w:val="24"/>
          <w:lang w:eastAsia="ru-RU"/>
        </w:rPr>
        <w:t>е</w:t>
      </w:r>
      <w:r w:rsidRPr="00B80335">
        <w:rPr>
          <w:szCs w:val="24"/>
          <w:lang w:eastAsia="ru-RU"/>
        </w:rPr>
        <w:t xml:space="preserve"> на строительство.</w:t>
      </w:r>
    </w:p>
    <w:p w:rsidR="00BD429B" w:rsidRDefault="00BD429B" w:rsidP="00BD429B">
      <w:pPr>
        <w:widowControl w:val="0"/>
        <w:suppressAutoHyphens w:val="0"/>
        <w:autoSpaceDE w:val="0"/>
        <w:autoSpaceDN w:val="0"/>
        <w:adjustRightInd w:val="0"/>
        <w:ind w:firstLine="709"/>
        <w:jc w:val="both"/>
        <w:rPr>
          <w:szCs w:val="24"/>
          <w:lang w:eastAsia="ru-RU"/>
        </w:rPr>
      </w:pPr>
    </w:p>
    <w:p w:rsidR="00BD429B" w:rsidRDefault="00BD429B" w:rsidP="00BD429B">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BD429B" w:rsidRDefault="00BD429B" w:rsidP="00BD429B">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BD429B" w:rsidRDefault="00BD429B" w:rsidP="008F7856">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BD429B" w:rsidRDefault="00BD429B" w:rsidP="008F7856">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BD429B" w:rsidRDefault="00BD429B" w:rsidP="008F7856">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BD429B" w:rsidRPr="00B80335" w:rsidRDefault="00BD429B" w:rsidP="008F7856">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BD429B" w:rsidRDefault="00BD429B" w:rsidP="008F7856">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BD429B" w:rsidRDefault="00BD429B" w:rsidP="008F7856">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BD429B" w:rsidRDefault="00BD429B" w:rsidP="008F7856">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BD429B" w:rsidRDefault="00BD429B" w:rsidP="008F7856">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r w:rsidR="00BD429B" w:rsidTr="008F7856">
        <w:tc>
          <w:tcPr>
            <w:tcW w:w="959" w:type="dxa"/>
          </w:tcPr>
          <w:p w:rsidR="00BD429B" w:rsidRDefault="00BD429B" w:rsidP="008F7856">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BD429B" w:rsidRDefault="00BD429B" w:rsidP="008F7856">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BD429B" w:rsidRDefault="00BD429B" w:rsidP="008F7856">
            <w:pPr>
              <w:widowControl w:val="0"/>
              <w:suppressAutoHyphens w:val="0"/>
              <w:autoSpaceDE w:val="0"/>
              <w:autoSpaceDN w:val="0"/>
              <w:adjustRightInd w:val="0"/>
              <w:jc w:val="center"/>
              <w:rPr>
                <w:szCs w:val="24"/>
                <w:lang w:eastAsia="ru-RU"/>
              </w:rPr>
            </w:pPr>
          </w:p>
        </w:tc>
      </w:tr>
    </w:tbl>
    <w:p w:rsidR="00BD429B" w:rsidRDefault="00BD429B" w:rsidP="00BD429B">
      <w:pPr>
        <w:widowControl w:val="0"/>
        <w:suppressAutoHyphens w:val="0"/>
        <w:autoSpaceDE w:val="0"/>
        <w:autoSpaceDN w:val="0"/>
        <w:adjustRightInd w:val="0"/>
        <w:ind w:firstLine="709"/>
        <w:jc w:val="center"/>
        <w:rPr>
          <w:szCs w:val="24"/>
          <w:vertAlign w:val="superscript"/>
          <w:lang w:eastAsia="ru-RU"/>
        </w:rPr>
      </w:pPr>
    </w:p>
    <w:p w:rsidR="00BD429B" w:rsidRDefault="00BD429B" w:rsidP="00BD429B">
      <w:pPr>
        <w:widowControl w:val="0"/>
        <w:suppressAutoHyphens w:val="0"/>
        <w:autoSpaceDE w:val="0"/>
        <w:autoSpaceDN w:val="0"/>
        <w:adjustRightInd w:val="0"/>
        <w:ind w:firstLine="709"/>
        <w:jc w:val="center"/>
        <w:rPr>
          <w:szCs w:val="24"/>
          <w:lang w:eastAsia="ru-RU"/>
        </w:rPr>
      </w:pPr>
      <w:r w:rsidRPr="00BD429B">
        <w:rPr>
          <w:szCs w:val="24"/>
          <w:lang w:eastAsia="ru-RU"/>
        </w:rPr>
        <w:t>2. Сведения о разрешении на строительство</w:t>
      </w:r>
    </w:p>
    <w:p w:rsidR="00BD429B" w:rsidRPr="00BD429B" w:rsidRDefault="00BD429B" w:rsidP="00BD429B">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3683"/>
        <w:gridCol w:w="2322"/>
        <w:gridCol w:w="2322"/>
      </w:tblGrid>
      <w:tr w:rsidR="00BD429B" w:rsidTr="00BD429B">
        <w:tc>
          <w:tcPr>
            <w:tcW w:w="959" w:type="dxa"/>
          </w:tcPr>
          <w:p w:rsidR="00BD429B" w:rsidRPr="00BD429B" w:rsidRDefault="00BD429B" w:rsidP="00026ED6">
            <w:pPr>
              <w:widowControl w:val="0"/>
              <w:suppressAutoHyphens w:val="0"/>
              <w:autoSpaceDE w:val="0"/>
              <w:autoSpaceDN w:val="0"/>
              <w:adjustRightInd w:val="0"/>
              <w:jc w:val="center"/>
              <w:rPr>
                <w:szCs w:val="24"/>
                <w:lang w:eastAsia="ru-RU"/>
              </w:rPr>
            </w:pPr>
            <w:r w:rsidRPr="00BD429B">
              <w:rPr>
                <w:szCs w:val="24"/>
                <w:lang w:eastAsia="ru-RU"/>
              </w:rPr>
              <w:t>№</w:t>
            </w:r>
          </w:p>
        </w:tc>
        <w:tc>
          <w:tcPr>
            <w:tcW w:w="3683" w:type="dxa"/>
          </w:tcPr>
          <w:p w:rsidR="00BD429B" w:rsidRPr="00BD429B" w:rsidRDefault="00BD429B" w:rsidP="00BD429B">
            <w:pPr>
              <w:widowControl w:val="0"/>
              <w:suppressAutoHyphens w:val="0"/>
              <w:autoSpaceDE w:val="0"/>
              <w:autoSpaceDN w:val="0"/>
              <w:adjustRightInd w:val="0"/>
              <w:jc w:val="center"/>
              <w:rPr>
                <w:szCs w:val="24"/>
                <w:lang w:eastAsia="ru-RU"/>
              </w:rPr>
            </w:pPr>
            <w:r w:rsidRPr="00BD429B">
              <w:rPr>
                <w:szCs w:val="24"/>
                <w:lang w:eastAsia="ru-RU"/>
              </w:rPr>
              <w:t>Орган (организация), выдавший (-</w:t>
            </w:r>
            <w:proofErr w:type="spellStart"/>
            <w:r w:rsidRPr="00BD429B">
              <w:rPr>
                <w:szCs w:val="24"/>
                <w:lang w:eastAsia="ru-RU"/>
              </w:rPr>
              <w:t>ая</w:t>
            </w:r>
            <w:proofErr w:type="spellEnd"/>
            <w:r w:rsidRPr="00BD429B">
              <w:rPr>
                <w:szCs w:val="24"/>
                <w:lang w:eastAsia="ru-RU"/>
              </w:rPr>
              <w:t>) разрешение на строительство</w:t>
            </w:r>
          </w:p>
        </w:tc>
        <w:tc>
          <w:tcPr>
            <w:tcW w:w="2322" w:type="dxa"/>
          </w:tcPr>
          <w:p w:rsidR="00BD429B" w:rsidRPr="00BD429B" w:rsidRDefault="00BD429B" w:rsidP="00026ED6">
            <w:pPr>
              <w:widowControl w:val="0"/>
              <w:suppressAutoHyphens w:val="0"/>
              <w:autoSpaceDE w:val="0"/>
              <w:autoSpaceDN w:val="0"/>
              <w:adjustRightInd w:val="0"/>
              <w:jc w:val="center"/>
              <w:rPr>
                <w:szCs w:val="24"/>
                <w:lang w:eastAsia="ru-RU"/>
              </w:rPr>
            </w:pPr>
            <w:r w:rsidRPr="00BD429B">
              <w:rPr>
                <w:szCs w:val="24"/>
                <w:lang w:eastAsia="ru-RU"/>
              </w:rPr>
              <w:t>Номер документа</w:t>
            </w:r>
          </w:p>
        </w:tc>
        <w:tc>
          <w:tcPr>
            <w:tcW w:w="2322" w:type="dxa"/>
          </w:tcPr>
          <w:p w:rsidR="00BD429B" w:rsidRPr="00BD429B" w:rsidRDefault="00BD429B" w:rsidP="00026ED6">
            <w:pPr>
              <w:widowControl w:val="0"/>
              <w:suppressAutoHyphens w:val="0"/>
              <w:autoSpaceDE w:val="0"/>
              <w:autoSpaceDN w:val="0"/>
              <w:adjustRightInd w:val="0"/>
              <w:jc w:val="center"/>
              <w:rPr>
                <w:szCs w:val="24"/>
                <w:lang w:eastAsia="ru-RU"/>
              </w:rPr>
            </w:pPr>
            <w:r w:rsidRPr="00BD429B">
              <w:rPr>
                <w:szCs w:val="24"/>
                <w:lang w:eastAsia="ru-RU"/>
              </w:rPr>
              <w:t>Дата документа</w:t>
            </w:r>
          </w:p>
        </w:tc>
      </w:tr>
      <w:tr w:rsidR="00BD429B" w:rsidTr="00BD429B">
        <w:tc>
          <w:tcPr>
            <w:tcW w:w="959" w:type="dxa"/>
          </w:tcPr>
          <w:p w:rsidR="00BD429B" w:rsidRDefault="00BD429B" w:rsidP="00026ED6">
            <w:pPr>
              <w:widowControl w:val="0"/>
              <w:suppressAutoHyphens w:val="0"/>
              <w:autoSpaceDE w:val="0"/>
              <w:autoSpaceDN w:val="0"/>
              <w:adjustRightInd w:val="0"/>
              <w:jc w:val="center"/>
              <w:rPr>
                <w:szCs w:val="24"/>
                <w:vertAlign w:val="superscript"/>
                <w:lang w:eastAsia="ru-RU"/>
              </w:rPr>
            </w:pPr>
          </w:p>
        </w:tc>
        <w:tc>
          <w:tcPr>
            <w:tcW w:w="3683" w:type="dxa"/>
          </w:tcPr>
          <w:p w:rsidR="00BD429B" w:rsidRDefault="00BD429B" w:rsidP="00026ED6">
            <w:pPr>
              <w:widowControl w:val="0"/>
              <w:suppressAutoHyphens w:val="0"/>
              <w:autoSpaceDE w:val="0"/>
              <w:autoSpaceDN w:val="0"/>
              <w:adjustRightInd w:val="0"/>
              <w:jc w:val="center"/>
              <w:rPr>
                <w:szCs w:val="24"/>
                <w:vertAlign w:val="superscript"/>
                <w:lang w:eastAsia="ru-RU"/>
              </w:rPr>
            </w:pPr>
          </w:p>
        </w:tc>
        <w:tc>
          <w:tcPr>
            <w:tcW w:w="2322" w:type="dxa"/>
          </w:tcPr>
          <w:p w:rsidR="00BD429B" w:rsidRDefault="00BD429B" w:rsidP="00026ED6">
            <w:pPr>
              <w:widowControl w:val="0"/>
              <w:suppressAutoHyphens w:val="0"/>
              <w:autoSpaceDE w:val="0"/>
              <w:autoSpaceDN w:val="0"/>
              <w:adjustRightInd w:val="0"/>
              <w:jc w:val="center"/>
              <w:rPr>
                <w:szCs w:val="24"/>
                <w:vertAlign w:val="superscript"/>
                <w:lang w:eastAsia="ru-RU"/>
              </w:rPr>
            </w:pPr>
          </w:p>
        </w:tc>
        <w:tc>
          <w:tcPr>
            <w:tcW w:w="2322" w:type="dxa"/>
          </w:tcPr>
          <w:p w:rsidR="00BD429B" w:rsidRDefault="00BD429B" w:rsidP="00026ED6">
            <w:pPr>
              <w:widowControl w:val="0"/>
              <w:suppressAutoHyphens w:val="0"/>
              <w:autoSpaceDE w:val="0"/>
              <w:autoSpaceDN w:val="0"/>
              <w:adjustRightInd w:val="0"/>
              <w:jc w:val="center"/>
              <w:rPr>
                <w:szCs w:val="24"/>
                <w:vertAlign w:val="superscript"/>
                <w:lang w:eastAsia="ru-RU"/>
              </w:rPr>
            </w:pPr>
          </w:p>
        </w:tc>
      </w:tr>
    </w:tbl>
    <w:p w:rsidR="00026ED6" w:rsidRPr="00BD429B" w:rsidRDefault="00026ED6" w:rsidP="00026ED6">
      <w:pPr>
        <w:widowControl w:val="0"/>
        <w:suppressAutoHyphens w:val="0"/>
        <w:autoSpaceDE w:val="0"/>
        <w:autoSpaceDN w:val="0"/>
        <w:adjustRightInd w:val="0"/>
        <w:ind w:firstLine="709"/>
        <w:jc w:val="center"/>
        <w:rPr>
          <w:szCs w:val="24"/>
          <w:lang w:eastAsia="ru-RU"/>
        </w:rPr>
      </w:pPr>
    </w:p>
    <w:p w:rsidR="00BD429B" w:rsidRPr="00BD429B" w:rsidRDefault="00BD429B" w:rsidP="00026ED6">
      <w:pPr>
        <w:widowControl w:val="0"/>
        <w:suppressAutoHyphens w:val="0"/>
        <w:autoSpaceDE w:val="0"/>
        <w:autoSpaceDN w:val="0"/>
        <w:adjustRightInd w:val="0"/>
        <w:ind w:firstLine="709"/>
        <w:jc w:val="center"/>
        <w:rPr>
          <w:szCs w:val="24"/>
          <w:lang w:eastAsia="ru-RU"/>
        </w:rPr>
      </w:pPr>
      <w:r w:rsidRPr="00BD429B">
        <w:rPr>
          <w:szCs w:val="24"/>
          <w:lang w:eastAsia="ru-RU"/>
        </w:rPr>
        <w:t>3. Основания внесения изменений в разрешение на строительство*</w:t>
      </w:r>
    </w:p>
    <w:p w:rsidR="00026ED6" w:rsidRDefault="00026ED6" w:rsidP="00026ED6">
      <w:pPr>
        <w:widowControl w:val="0"/>
        <w:suppressAutoHyphens w:val="0"/>
        <w:autoSpaceDE w:val="0"/>
        <w:autoSpaceDN w:val="0"/>
        <w:adjustRightInd w:val="0"/>
        <w:ind w:firstLine="709"/>
        <w:jc w:val="center"/>
        <w:rPr>
          <w:szCs w:val="24"/>
          <w:vertAlign w:val="superscript"/>
          <w:lang w:eastAsia="ru-RU"/>
        </w:rPr>
      </w:pPr>
    </w:p>
    <w:p w:rsidR="00BD429B" w:rsidRDefault="00BD429B" w:rsidP="00026ED6">
      <w:pPr>
        <w:widowControl w:val="0"/>
        <w:suppressAutoHyphens w:val="0"/>
        <w:autoSpaceDE w:val="0"/>
        <w:autoSpaceDN w:val="0"/>
        <w:adjustRightInd w:val="0"/>
        <w:ind w:firstLine="709"/>
        <w:jc w:val="center"/>
        <w:rPr>
          <w:szCs w:val="24"/>
          <w:vertAlign w:val="superscript"/>
          <w:lang w:eastAsia="ru-RU"/>
        </w:rPr>
      </w:pPr>
    </w:p>
    <w:tbl>
      <w:tblPr>
        <w:tblStyle w:val="afd"/>
        <w:tblW w:w="0" w:type="auto"/>
        <w:tblLook w:val="04A0" w:firstRow="1" w:lastRow="0" w:firstColumn="1" w:lastColumn="0" w:noHBand="0" w:noVBand="1"/>
      </w:tblPr>
      <w:tblGrid>
        <w:gridCol w:w="959"/>
        <w:gridCol w:w="7229"/>
        <w:gridCol w:w="1098"/>
      </w:tblGrid>
      <w:tr w:rsidR="00BD429B" w:rsidTr="00BD429B">
        <w:tc>
          <w:tcPr>
            <w:tcW w:w="959" w:type="dxa"/>
          </w:tcPr>
          <w:p w:rsidR="00BD429B" w:rsidRDefault="00BD429B" w:rsidP="00026ED6">
            <w:pPr>
              <w:widowControl w:val="0"/>
              <w:suppressAutoHyphens w:val="0"/>
              <w:autoSpaceDE w:val="0"/>
              <w:autoSpaceDN w:val="0"/>
              <w:adjustRightInd w:val="0"/>
              <w:jc w:val="center"/>
              <w:rPr>
                <w:szCs w:val="24"/>
                <w:lang w:eastAsia="ru-RU"/>
              </w:rPr>
            </w:pPr>
            <w:r>
              <w:rPr>
                <w:szCs w:val="24"/>
                <w:lang w:eastAsia="ru-RU"/>
              </w:rPr>
              <w:lastRenderedPageBreak/>
              <w:t>3.1.</w:t>
            </w:r>
          </w:p>
        </w:tc>
        <w:tc>
          <w:tcPr>
            <w:tcW w:w="7229" w:type="dxa"/>
          </w:tcPr>
          <w:p w:rsidR="00BD429B" w:rsidRDefault="00BD429B" w:rsidP="00BD429B">
            <w:pPr>
              <w:widowControl w:val="0"/>
              <w:suppressAutoHyphens w:val="0"/>
              <w:autoSpaceDE w:val="0"/>
              <w:autoSpaceDN w:val="0"/>
              <w:adjustRightInd w:val="0"/>
              <w:rPr>
                <w:szCs w:val="24"/>
                <w:lang w:eastAsia="ru-RU"/>
              </w:rPr>
            </w:pPr>
            <w:r w:rsidRPr="00BD429B">
              <w:rPr>
                <w:szCs w:val="24"/>
                <w:lang w:eastAsia="ru-RU"/>
              </w:rPr>
              <w:t>В связи с образованием земельного участка путем</w:t>
            </w:r>
            <w:r>
              <w:rPr>
                <w:szCs w:val="24"/>
                <w:lang w:eastAsia="ru-RU"/>
              </w:rPr>
              <w:t xml:space="preserve"> </w:t>
            </w:r>
            <w:r w:rsidRPr="00BD429B">
              <w:rPr>
                <w:szCs w:val="24"/>
                <w:lang w:eastAsia="ru-RU"/>
              </w:rPr>
              <w:t>объединения земельных участков, в отношении</w:t>
            </w:r>
            <w:r>
              <w:rPr>
                <w:szCs w:val="24"/>
                <w:lang w:eastAsia="ru-RU"/>
              </w:rPr>
              <w:t xml:space="preserve"> </w:t>
            </w:r>
            <w:r w:rsidRPr="00BD429B">
              <w:rPr>
                <w:szCs w:val="24"/>
                <w:lang w:eastAsia="ru-RU"/>
              </w:rPr>
              <w:t>которых или одного из которых выдано разрешение</w:t>
            </w:r>
            <w:r>
              <w:rPr>
                <w:szCs w:val="24"/>
                <w:lang w:eastAsia="ru-RU"/>
              </w:rPr>
              <w:t xml:space="preserve"> </w:t>
            </w:r>
            <w:r w:rsidRPr="00BD429B">
              <w:rPr>
                <w:szCs w:val="24"/>
                <w:lang w:eastAsia="ru-RU"/>
              </w:rPr>
              <w:t>на строительство</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BD429B" w:rsidP="00026ED6">
            <w:pPr>
              <w:widowControl w:val="0"/>
              <w:suppressAutoHyphens w:val="0"/>
              <w:autoSpaceDE w:val="0"/>
              <w:autoSpaceDN w:val="0"/>
              <w:adjustRightInd w:val="0"/>
              <w:jc w:val="center"/>
              <w:rPr>
                <w:szCs w:val="24"/>
                <w:lang w:eastAsia="ru-RU"/>
              </w:rPr>
            </w:pPr>
            <w:r w:rsidRPr="00BD429B">
              <w:rPr>
                <w:szCs w:val="24"/>
                <w:lang w:eastAsia="ru-RU"/>
              </w:rPr>
              <w:t>3.1.</w:t>
            </w:r>
            <w:r>
              <w:rPr>
                <w:szCs w:val="24"/>
                <w:lang w:eastAsia="ru-RU"/>
              </w:rPr>
              <w:t>1.</w:t>
            </w:r>
          </w:p>
        </w:tc>
        <w:tc>
          <w:tcPr>
            <w:tcW w:w="7229" w:type="dxa"/>
          </w:tcPr>
          <w:p w:rsidR="00BD429B" w:rsidRDefault="00BD429B" w:rsidP="00BD429B">
            <w:pPr>
              <w:widowControl w:val="0"/>
              <w:suppressAutoHyphens w:val="0"/>
              <w:autoSpaceDE w:val="0"/>
              <w:autoSpaceDN w:val="0"/>
              <w:adjustRightInd w:val="0"/>
              <w:rPr>
                <w:szCs w:val="24"/>
                <w:lang w:eastAsia="ru-RU"/>
              </w:rPr>
            </w:pPr>
            <w:r w:rsidRPr="00BD429B">
              <w:rPr>
                <w:szCs w:val="24"/>
                <w:lang w:eastAsia="ru-RU"/>
              </w:rPr>
              <w:t>Реквизиты решения об образовании земельных</w:t>
            </w:r>
            <w:r>
              <w:rPr>
                <w:szCs w:val="24"/>
                <w:lang w:eastAsia="ru-RU"/>
              </w:rPr>
              <w:t xml:space="preserve"> </w:t>
            </w:r>
            <w:r w:rsidRPr="00BD429B">
              <w:rPr>
                <w:szCs w:val="24"/>
                <w:lang w:eastAsia="ru-RU"/>
              </w:rPr>
              <w:t>участков путем объединения земельных участков</w:t>
            </w:r>
            <w:r>
              <w:rPr>
                <w:szCs w:val="24"/>
                <w:lang w:eastAsia="ru-RU"/>
              </w:rPr>
              <w:t xml:space="preserve"> </w:t>
            </w:r>
            <w:r w:rsidRPr="00BD429B">
              <w:rPr>
                <w:szCs w:val="24"/>
                <w:lang w:eastAsia="ru-RU"/>
              </w:rPr>
              <w:t>(</w:t>
            </w:r>
            <w:r w:rsidRPr="00BD429B">
              <w:rPr>
                <w:i/>
                <w:szCs w:val="24"/>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BD429B" w:rsidP="00026ED6">
            <w:pPr>
              <w:widowControl w:val="0"/>
              <w:suppressAutoHyphens w:val="0"/>
              <w:autoSpaceDE w:val="0"/>
              <w:autoSpaceDN w:val="0"/>
              <w:adjustRightInd w:val="0"/>
              <w:jc w:val="center"/>
              <w:rPr>
                <w:szCs w:val="24"/>
                <w:lang w:eastAsia="ru-RU"/>
              </w:rPr>
            </w:pPr>
            <w:r>
              <w:rPr>
                <w:szCs w:val="24"/>
                <w:lang w:eastAsia="ru-RU"/>
              </w:rPr>
              <w:t>3.2.</w:t>
            </w:r>
          </w:p>
        </w:tc>
        <w:tc>
          <w:tcPr>
            <w:tcW w:w="7229" w:type="dxa"/>
          </w:tcPr>
          <w:p w:rsidR="00BD429B" w:rsidRDefault="00BD429B" w:rsidP="00BD429B">
            <w:pPr>
              <w:widowControl w:val="0"/>
              <w:suppressAutoHyphens w:val="0"/>
              <w:autoSpaceDE w:val="0"/>
              <w:autoSpaceDN w:val="0"/>
              <w:adjustRightInd w:val="0"/>
              <w:rPr>
                <w:szCs w:val="24"/>
                <w:lang w:eastAsia="ru-RU"/>
              </w:rPr>
            </w:pPr>
            <w:r w:rsidRPr="00BD429B">
              <w:rPr>
                <w:szCs w:val="24"/>
                <w:lang w:eastAsia="ru-RU"/>
              </w:rPr>
              <w:t>В связи с образованием земельных участков путем</w:t>
            </w:r>
            <w:r>
              <w:rPr>
                <w:szCs w:val="24"/>
                <w:lang w:eastAsia="ru-RU"/>
              </w:rPr>
              <w:t xml:space="preserve"> </w:t>
            </w:r>
            <w:r w:rsidRPr="00BD429B">
              <w:rPr>
                <w:szCs w:val="24"/>
                <w:lang w:eastAsia="ru-RU"/>
              </w:rPr>
              <w:t>раздела, перераспределения земельных участков или</w:t>
            </w:r>
            <w:r>
              <w:rPr>
                <w:szCs w:val="24"/>
                <w:lang w:eastAsia="ru-RU"/>
              </w:rPr>
              <w:t xml:space="preserve"> </w:t>
            </w:r>
            <w:r w:rsidRPr="00BD429B">
              <w:rPr>
                <w:szCs w:val="24"/>
                <w:lang w:eastAsia="ru-RU"/>
              </w:rPr>
              <w:t>выдела из земельных участков, в отношении которых</w:t>
            </w:r>
            <w:r>
              <w:rPr>
                <w:szCs w:val="24"/>
                <w:lang w:eastAsia="ru-RU"/>
              </w:rPr>
              <w:t xml:space="preserve"> </w:t>
            </w:r>
            <w:r w:rsidRPr="00BD429B">
              <w:rPr>
                <w:szCs w:val="24"/>
                <w:lang w:eastAsia="ru-RU"/>
              </w:rPr>
              <w:t>выдано разрешение на</w:t>
            </w:r>
            <w:r>
              <w:rPr>
                <w:szCs w:val="24"/>
                <w:lang w:eastAsia="ru-RU"/>
              </w:rPr>
              <w:t xml:space="preserve"> </w:t>
            </w:r>
            <w:r w:rsidRPr="00BD429B">
              <w:rPr>
                <w:szCs w:val="24"/>
                <w:lang w:eastAsia="ru-RU"/>
              </w:rPr>
              <w:t>строительство</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BD429B" w:rsidP="00026ED6">
            <w:pPr>
              <w:widowControl w:val="0"/>
              <w:suppressAutoHyphens w:val="0"/>
              <w:autoSpaceDE w:val="0"/>
              <w:autoSpaceDN w:val="0"/>
              <w:adjustRightInd w:val="0"/>
              <w:jc w:val="center"/>
              <w:rPr>
                <w:szCs w:val="24"/>
                <w:lang w:eastAsia="ru-RU"/>
              </w:rPr>
            </w:pPr>
            <w:r w:rsidRPr="00BD429B">
              <w:rPr>
                <w:szCs w:val="24"/>
                <w:lang w:eastAsia="ru-RU"/>
              </w:rPr>
              <w:t>3.2.</w:t>
            </w:r>
            <w:r>
              <w:rPr>
                <w:szCs w:val="24"/>
                <w:lang w:eastAsia="ru-RU"/>
              </w:rPr>
              <w:t>1.</w:t>
            </w:r>
          </w:p>
        </w:tc>
        <w:tc>
          <w:tcPr>
            <w:tcW w:w="7229" w:type="dxa"/>
          </w:tcPr>
          <w:p w:rsidR="00BD429B" w:rsidRDefault="00831F84" w:rsidP="00831F84">
            <w:pPr>
              <w:widowControl w:val="0"/>
              <w:suppressAutoHyphens w:val="0"/>
              <w:autoSpaceDE w:val="0"/>
              <w:autoSpaceDN w:val="0"/>
              <w:adjustRightInd w:val="0"/>
              <w:rPr>
                <w:szCs w:val="24"/>
                <w:lang w:eastAsia="ru-RU"/>
              </w:rPr>
            </w:pPr>
            <w:r w:rsidRPr="00831F84">
              <w:rPr>
                <w:szCs w:val="24"/>
                <w:lang w:eastAsia="ru-RU"/>
              </w:rPr>
              <w:t>Реквизиты градостроительного плана земельного</w:t>
            </w:r>
            <w:r>
              <w:rPr>
                <w:szCs w:val="24"/>
                <w:lang w:eastAsia="ru-RU"/>
              </w:rPr>
              <w:t xml:space="preserve"> </w:t>
            </w:r>
            <w:r w:rsidRPr="00831F84">
              <w:rPr>
                <w:szCs w:val="24"/>
                <w:lang w:eastAsia="ru-RU"/>
              </w:rPr>
              <w:t>участка</w:t>
            </w:r>
            <w:r>
              <w:rPr>
                <w:szCs w:val="24"/>
                <w:lang w:eastAsia="ru-RU"/>
              </w:rPr>
              <w:t xml:space="preserve"> </w:t>
            </w:r>
            <w:r w:rsidRPr="00831F84">
              <w:rPr>
                <w:i/>
                <w:szCs w:val="24"/>
                <w:lang w:eastAsia="ru-RU"/>
              </w:rPr>
              <w:t>(указывается номер и дата выдачи, орган, выдавший градостроительный план земельного участка)</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8F7856" w:rsidP="008F7856">
            <w:pPr>
              <w:widowControl w:val="0"/>
              <w:suppressAutoHyphens w:val="0"/>
              <w:autoSpaceDE w:val="0"/>
              <w:autoSpaceDN w:val="0"/>
              <w:adjustRightInd w:val="0"/>
              <w:jc w:val="center"/>
              <w:rPr>
                <w:szCs w:val="24"/>
                <w:lang w:eastAsia="ru-RU"/>
              </w:rPr>
            </w:pPr>
            <w:r w:rsidRPr="008F7856">
              <w:rPr>
                <w:szCs w:val="24"/>
                <w:lang w:eastAsia="ru-RU"/>
              </w:rPr>
              <w:t>3.2.</w:t>
            </w:r>
            <w:r>
              <w:rPr>
                <w:szCs w:val="24"/>
                <w:lang w:eastAsia="ru-RU"/>
              </w:rPr>
              <w:t>2</w:t>
            </w:r>
            <w:r w:rsidRPr="008F7856">
              <w:rPr>
                <w:szCs w:val="24"/>
                <w:lang w:eastAsia="ru-RU"/>
              </w:rPr>
              <w:t>.</w:t>
            </w:r>
          </w:p>
        </w:tc>
        <w:tc>
          <w:tcPr>
            <w:tcW w:w="7229" w:type="dxa"/>
          </w:tcPr>
          <w:p w:rsidR="004561FD" w:rsidRPr="004561FD" w:rsidRDefault="004561FD" w:rsidP="004561FD">
            <w:pPr>
              <w:widowControl w:val="0"/>
              <w:suppressAutoHyphens w:val="0"/>
              <w:autoSpaceDE w:val="0"/>
              <w:autoSpaceDN w:val="0"/>
              <w:adjustRightInd w:val="0"/>
              <w:rPr>
                <w:i/>
                <w:szCs w:val="24"/>
                <w:lang w:eastAsia="ru-RU"/>
              </w:rPr>
            </w:pPr>
            <w:r w:rsidRPr="004561FD">
              <w:rPr>
                <w:szCs w:val="24"/>
                <w:lang w:eastAsia="ru-RU"/>
              </w:rPr>
              <w:t>Реквизиты решения об образовании земельных</w:t>
            </w:r>
            <w:r>
              <w:rPr>
                <w:szCs w:val="24"/>
                <w:lang w:eastAsia="ru-RU"/>
              </w:rPr>
              <w:t xml:space="preserve"> </w:t>
            </w:r>
            <w:r w:rsidRPr="004561FD">
              <w:rPr>
                <w:szCs w:val="24"/>
                <w:lang w:eastAsia="ru-RU"/>
              </w:rPr>
              <w:t>участков путем раздела, перераспределения</w:t>
            </w:r>
            <w:r>
              <w:rPr>
                <w:szCs w:val="24"/>
                <w:lang w:eastAsia="ru-RU"/>
              </w:rPr>
              <w:t xml:space="preserve"> </w:t>
            </w:r>
            <w:r w:rsidRPr="004561FD">
              <w:rPr>
                <w:szCs w:val="24"/>
                <w:lang w:eastAsia="ru-RU"/>
              </w:rPr>
              <w:t>земельных участков или выдела из земельных</w:t>
            </w:r>
            <w:r>
              <w:rPr>
                <w:szCs w:val="24"/>
                <w:lang w:eastAsia="ru-RU"/>
              </w:rPr>
              <w:t xml:space="preserve"> </w:t>
            </w:r>
            <w:r w:rsidRPr="004561FD">
              <w:rPr>
                <w:szCs w:val="24"/>
                <w:lang w:eastAsia="ru-RU"/>
              </w:rPr>
              <w:t>участков</w:t>
            </w:r>
            <w:r>
              <w:rPr>
                <w:szCs w:val="24"/>
                <w:lang w:eastAsia="ru-RU"/>
              </w:rPr>
              <w:t xml:space="preserve"> </w:t>
            </w:r>
            <w:r w:rsidRPr="004561FD">
              <w:rPr>
                <w:i/>
                <w:szCs w:val="24"/>
                <w:lang w:eastAsia="ru-RU"/>
              </w:rPr>
              <w:t>(указывается дата и номер решения, орган,</w:t>
            </w:r>
          </w:p>
          <w:p w:rsidR="004561FD" w:rsidRPr="004561FD" w:rsidRDefault="004561FD" w:rsidP="004561FD">
            <w:pPr>
              <w:widowControl w:val="0"/>
              <w:suppressAutoHyphens w:val="0"/>
              <w:autoSpaceDE w:val="0"/>
              <w:autoSpaceDN w:val="0"/>
              <w:adjustRightInd w:val="0"/>
              <w:rPr>
                <w:i/>
                <w:szCs w:val="24"/>
                <w:lang w:eastAsia="ru-RU"/>
              </w:rPr>
            </w:pPr>
            <w:r w:rsidRPr="004561FD">
              <w:rPr>
                <w:i/>
                <w:szCs w:val="24"/>
                <w:lang w:eastAsia="ru-RU"/>
              </w:rPr>
              <w:t>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p>
          <w:p w:rsidR="00BD429B" w:rsidRDefault="004561FD" w:rsidP="004561FD">
            <w:pPr>
              <w:widowControl w:val="0"/>
              <w:suppressAutoHyphens w:val="0"/>
              <w:autoSpaceDE w:val="0"/>
              <w:autoSpaceDN w:val="0"/>
              <w:adjustRightInd w:val="0"/>
              <w:rPr>
                <w:szCs w:val="24"/>
                <w:lang w:eastAsia="ru-RU"/>
              </w:rPr>
            </w:pPr>
            <w:r w:rsidRPr="004561FD">
              <w:rPr>
                <w:i/>
                <w:szCs w:val="24"/>
                <w:lang w:eastAsia="ru-RU"/>
              </w:rPr>
              <w:t>орган местного самоуправления)</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BE3A7F" w:rsidP="00026ED6">
            <w:pPr>
              <w:widowControl w:val="0"/>
              <w:suppressAutoHyphens w:val="0"/>
              <w:autoSpaceDE w:val="0"/>
              <w:autoSpaceDN w:val="0"/>
              <w:adjustRightInd w:val="0"/>
              <w:jc w:val="center"/>
              <w:rPr>
                <w:szCs w:val="24"/>
                <w:lang w:eastAsia="ru-RU"/>
              </w:rPr>
            </w:pPr>
            <w:r>
              <w:rPr>
                <w:szCs w:val="24"/>
                <w:lang w:eastAsia="ru-RU"/>
              </w:rPr>
              <w:t>3.3.</w:t>
            </w:r>
          </w:p>
        </w:tc>
        <w:tc>
          <w:tcPr>
            <w:tcW w:w="7229" w:type="dxa"/>
          </w:tcPr>
          <w:p w:rsidR="00BE3A7F" w:rsidRPr="00BE3A7F" w:rsidRDefault="00BE3A7F" w:rsidP="00BE3A7F">
            <w:pPr>
              <w:widowControl w:val="0"/>
              <w:suppressAutoHyphens w:val="0"/>
              <w:autoSpaceDE w:val="0"/>
              <w:autoSpaceDN w:val="0"/>
              <w:adjustRightInd w:val="0"/>
              <w:rPr>
                <w:szCs w:val="24"/>
                <w:lang w:eastAsia="ru-RU"/>
              </w:rPr>
            </w:pPr>
            <w:r w:rsidRPr="00BE3A7F">
              <w:rPr>
                <w:szCs w:val="24"/>
                <w:lang w:eastAsia="ru-RU"/>
              </w:rPr>
              <w:t>В связи с переоформлением лицензии на пользование</w:t>
            </w:r>
            <w:r>
              <w:rPr>
                <w:szCs w:val="24"/>
                <w:lang w:eastAsia="ru-RU"/>
              </w:rPr>
              <w:t xml:space="preserve"> </w:t>
            </w:r>
            <w:r w:rsidRPr="00BE3A7F">
              <w:rPr>
                <w:szCs w:val="24"/>
                <w:lang w:eastAsia="ru-RU"/>
              </w:rPr>
              <w:t>недрами новым пользователем недр на земельном</w:t>
            </w:r>
            <w:r>
              <w:rPr>
                <w:szCs w:val="24"/>
                <w:lang w:eastAsia="ru-RU"/>
              </w:rPr>
              <w:t xml:space="preserve"> </w:t>
            </w:r>
            <w:r w:rsidRPr="00BE3A7F">
              <w:rPr>
                <w:szCs w:val="24"/>
                <w:lang w:eastAsia="ru-RU"/>
              </w:rPr>
              <w:t>участке, предоставленном пользователю недр и</w:t>
            </w:r>
            <w:r>
              <w:rPr>
                <w:szCs w:val="24"/>
                <w:lang w:eastAsia="ru-RU"/>
              </w:rPr>
              <w:t xml:space="preserve"> </w:t>
            </w:r>
            <w:r w:rsidRPr="00BE3A7F">
              <w:rPr>
                <w:szCs w:val="24"/>
                <w:lang w:eastAsia="ru-RU"/>
              </w:rPr>
              <w:t>необходимом для ведения работ, связанных с</w:t>
            </w:r>
          </w:p>
          <w:p w:rsidR="00BD429B" w:rsidRDefault="00BE3A7F" w:rsidP="00BE3A7F">
            <w:pPr>
              <w:widowControl w:val="0"/>
              <w:suppressAutoHyphens w:val="0"/>
              <w:autoSpaceDE w:val="0"/>
              <w:autoSpaceDN w:val="0"/>
              <w:adjustRightInd w:val="0"/>
              <w:rPr>
                <w:szCs w:val="24"/>
                <w:lang w:eastAsia="ru-RU"/>
              </w:rPr>
            </w:pPr>
            <w:r w:rsidRPr="00BE3A7F">
              <w:rPr>
                <w:szCs w:val="24"/>
                <w:lang w:eastAsia="ru-RU"/>
              </w:rPr>
              <w:t>пользованием недрами, в отношении которого</w:t>
            </w:r>
            <w:r>
              <w:rPr>
                <w:szCs w:val="24"/>
                <w:lang w:eastAsia="ru-RU"/>
              </w:rPr>
              <w:t xml:space="preserve"> </w:t>
            </w:r>
            <w:r w:rsidRPr="00BE3A7F">
              <w:rPr>
                <w:szCs w:val="24"/>
                <w:lang w:eastAsia="ru-RU"/>
              </w:rPr>
              <w:t>прежнему</w:t>
            </w:r>
            <w:r>
              <w:rPr>
                <w:szCs w:val="24"/>
                <w:lang w:eastAsia="ru-RU"/>
              </w:rPr>
              <w:t xml:space="preserve"> </w:t>
            </w:r>
            <w:r w:rsidRPr="00BE3A7F">
              <w:rPr>
                <w:szCs w:val="24"/>
                <w:lang w:eastAsia="ru-RU"/>
              </w:rPr>
              <w:t>правообладателю земельного участка</w:t>
            </w:r>
            <w:r>
              <w:rPr>
                <w:szCs w:val="24"/>
                <w:lang w:eastAsia="ru-RU"/>
              </w:rPr>
              <w:t xml:space="preserve"> </w:t>
            </w:r>
            <w:r w:rsidRPr="00BE3A7F">
              <w:rPr>
                <w:szCs w:val="24"/>
                <w:lang w:eastAsia="ru-RU"/>
              </w:rPr>
              <w:t>выдано разрешение на строительство</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BE3A7F" w:rsidP="00026ED6">
            <w:pPr>
              <w:widowControl w:val="0"/>
              <w:suppressAutoHyphens w:val="0"/>
              <w:autoSpaceDE w:val="0"/>
              <w:autoSpaceDN w:val="0"/>
              <w:adjustRightInd w:val="0"/>
              <w:jc w:val="center"/>
              <w:rPr>
                <w:szCs w:val="24"/>
                <w:lang w:eastAsia="ru-RU"/>
              </w:rPr>
            </w:pPr>
            <w:r w:rsidRPr="00BE3A7F">
              <w:rPr>
                <w:szCs w:val="24"/>
                <w:lang w:eastAsia="ru-RU"/>
              </w:rPr>
              <w:t>3.3.</w:t>
            </w:r>
            <w:r>
              <w:rPr>
                <w:szCs w:val="24"/>
                <w:lang w:eastAsia="ru-RU"/>
              </w:rPr>
              <w:t>1.</w:t>
            </w:r>
          </w:p>
        </w:tc>
        <w:tc>
          <w:tcPr>
            <w:tcW w:w="7229" w:type="dxa"/>
          </w:tcPr>
          <w:p w:rsidR="00BE3A7F" w:rsidRPr="00BE3A7F" w:rsidRDefault="00BE3A7F" w:rsidP="00BE3A7F">
            <w:pPr>
              <w:widowControl w:val="0"/>
              <w:suppressAutoHyphens w:val="0"/>
              <w:autoSpaceDE w:val="0"/>
              <w:autoSpaceDN w:val="0"/>
              <w:adjustRightInd w:val="0"/>
              <w:rPr>
                <w:szCs w:val="24"/>
                <w:lang w:eastAsia="ru-RU"/>
              </w:rPr>
            </w:pPr>
            <w:r w:rsidRPr="00BE3A7F">
              <w:rPr>
                <w:szCs w:val="24"/>
                <w:lang w:eastAsia="ru-RU"/>
              </w:rPr>
              <w:t>Реквизиты решения о предоставления права</w:t>
            </w:r>
            <w:r>
              <w:rPr>
                <w:szCs w:val="24"/>
                <w:lang w:eastAsia="ru-RU"/>
              </w:rPr>
              <w:t xml:space="preserve"> </w:t>
            </w:r>
            <w:r w:rsidRPr="00BE3A7F">
              <w:rPr>
                <w:szCs w:val="24"/>
                <w:lang w:eastAsia="ru-RU"/>
              </w:rPr>
              <w:t>пользования недрами</w:t>
            </w:r>
          </w:p>
          <w:p w:rsidR="00BD429B" w:rsidRPr="00BE3A7F" w:rsidRDefault="00BE3A7F" w:rsidP="00BE3A7F">
            <w:pPr>
              <w:widowControl w:val="0"/>
              <w:suppressAutoHyphens w:val="0"/>
              <w:autoSpaceDE w:val="0"/>
              <w:autoSpaceDN w:val="0"/>
              <w:adjustRightInd w:val="0"/>
              <w:rPr>
                <w:i/>
                <w:szCs w:val="24"/>
                <w:lang w:eastAsia="ru-RU"/>
              </w:rPr>
            </w:pPr>
            <w:r w:rsidRPr="00BE3A7F">
              <w:rPr>
                <w:i/>
                <w:szCs w:val="24"/>
                <w:lang w:eastAsia="ru-RU"/>
              </w:rPr>
              <w:t>(указывается дата и номер решения, орган, принявший решение)</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BD429B" w:rsidTr="00BD429B">
        <w:tc>
          <w:tcPr>
            <w:tcW w:w="959" w:type="dxa"/>
          </w:tcPr>
          <w:p w:rsidR="00BD429B" w:rsidRDefault="00BE3A7F" w:rsidP="00026ED6">
            <w:pPr>
              <w:widowControl w:val="0"/>
              <w:suppressAutoHyphens w:val="0"/>
              <w:autoSpaceDE w:val="0"/>
              <w:autoSpaceDN w:val="0"/>
              <w:adjustRightInd w:val="0"/>
              <w:jc w:val="center"/>
              <w:rPr>
                <w:szCs w:val="24"/>
                <w:lang w:eastAsia="ru-RU"/>
              </w:rPr>
            </w:pPr>
            <w:r>
              <w:rPr>
                <w:szCs w:val="24"/>
                <w:lang w:eastAsia="ru-RU"/>
              </w:rPr>
              <w:t>3.3.2.</w:t>
            </w:r>
          </w:p>
        </w:tc>
        <w:tc>
          <w:tcPr>
            <w:tcW w:w="7229" w:type="dxa"/>
          </w:tcPr>
          <w:p w:rsidR="006656D1" w:rsidRPr="006656D1" w:rsidRDefault="006656D1" w:rsidP="006656D1">
            <w:pPr>
              <w:widowControl w:val="0"/>
              <w:suppressAutoHyphens w:val="0"/>
              <w:autoSpaceDE w:val="0"/>
              <w:autoSpaceDN w:val="0"/>
              <w:adjustRightInd w:val="0"/>
              <w:rPr>
                <w:i/>
                <w:szCs w:val="24"/>
                <w:lang w:eastAsia="ru-RU"/>
              </w:rPr>
            </w:pPr>
            <w:r w:rsidRPr="006656D1">
              <w:rPr>
                <w:szCs w:val="24"/>
                <w:lang w:eastAsia="ru-RU"/>
              </w:rPr>
              <w:t>Реквизиты решения о переоформлении лицензии на</w:t>
            </w:r>
            <w:r>
              <w:rPr>
                <w:szCs w:val="24"/>
                <w:lang w:eastAsia="ru-RU"/>
              </w:rPr>
              <w:t xml:space="preserve"> </w:t>
            </w:r>
            <w:r w:rsidRPr="006656D1">
              <w:rPr>
                <w:szCs w:val="24"/>
                <w:lang w:eastAsia="ru-RU"/>
              </w:rPr>
              <w:t>право</w:t>
            </w:r>
            <w:r>
              <w:rPr>
                <w:szCs w:val="24"/>
                <w:lang w:eastAsia="ru-RU"/>
              </w:rPr>
              <w:t xml:space="preserve"> </w:t>
            </w:r>
            <w:r w:rsidRPr="006656D1">
              <w:rPr>
                <w:szCs w:val="24"/>
                <w:lang w:eastAsia="ru-RU"/>
              </w:rPr>
              <w:t>пользования недрами</w:t>
            </w:r>
            <w:r>
              <w:rPr>
                <w:szCs w:val="24"/>
                <w:lang w:eastAsia="ru-RU"/>
              </w:rPr>
              <w:t xml:space="preserve"> </w:t>
            </w:r>
            <w:r w:rsidRPr="006656D1">
              <w:rPr>
                <w:i/>
                <w:szCs w:val="24"/>
                <w:lang w:eastAsia="ru-RU"/>
              </w:rPr>
              <w:t>(указывается дата и номер решения, орган,</w:t>
            </w:r>
          </w:p>
          <w:p w:rsidR="00BD429B" w:rsidRDefault="006656D1" w:rsidP="006656D1">
            <w:pPr>
              <w:widowControl w:val="0"/>
              <w:suppressAutoHyphens w:val="0"/>
              <w:autoSpaceDE w:val="0"/>
              <w:autoSpaceDN w:val="0"/>
              <w:adjustRightInd w:val="0"/>
              <w:rPr>
                <w:szCs w:val="24"/>
                <w:lang w:eastAsia="ru-RU"/>
              </w:rPr>
            </w:pPr>
            <w:r w:rsidRPr="006656D1">
              <w:rPr>
                <w:i/>
                <w:szCs w:val="24"/>
                <w:lang w:eastAsia="ru-RU"/>
              </w:rPr>
              <w:t>принявший решение)</w:t>
            </w:r>
          </w:p>
        </w:tc>
        <w:tc>
          <w:tcPr>
            <w:tcW w:w="1098" w:type="dxa"/>
          </w:tcPr>
          <w:p w:rsidR="00BD429B" w:rsidRDefault="00BD429B" w:rsidP="00026ED6">
            <w:pPr>
              <w:widowControl w:val="0"/>
              <w:suppressAutoHyphens w:val="0"/>
              <w:autoSpaceDE w:val="0"/>
              <w:autoSpaceDN w:val="0"/>
              <w:adjustRightInd w:val="0"/>
              <w:jc w:val="center"/>
              <w:rPr>
                <w:szCs w:val="24"/>
                <w:lang w:eastAsia="ru-RU"/>
              </w:rPr>
            </w:pPr>
          </w:p>
        </w:tc>
      </w:tr>
      <w:tr w:rsidR="006656D1" w:rsidTr="00BD429B">
        <w:tc>
          <w:tcPr>
            <w:tcW w:w="959" w:type="dxa"/>
          </w:tcPr>
          <w:p w:rsidR="006656D1" w:rsidRDefault="006656D1" w:rsidP="00026ED6">
            <w:pPr>
              <w:widowControl w:val="0"/>
              <w:suppressAutoHyphens w:val="0"/>
              <w:autoSpaceDE w:val="0"/>
              <w:autoSpaceDN w:val="0"/>
              <w:adjustRightInd w:val="0"/>
              <w:jc w:val="center"/>
              <w:rPr>
                <w:szCs w:val="24"/>
                <w:lang w:eastAsia="ru-RU"/>
              </w:rPr>
            </w:pPr>
            <w:r>
              <w:rPr>
                <w:szCs w:val="24"/>
                <w:lang w:eastAsia="ru-RU"/>
              </w:rPr>
              <w:t>3.4.</w:t>
            </w:r>
          </w:p>
        </w:tc>
        <w:tc>
          <w:tcPr>
            <w:tcW w:w="7229" w:type="dxa"/>
          </w:tcPr>
          <w:p w:rsidR="006656D1" w:rsidRPr="006656D1" w:rsidRDefault="006656D1" w:rsidP="006656D1">
            <w:pPr>
              <w:widowControl w:val="0"/>
              <w:suppressAutoHyphens w:val="0"/>
              <w:autoSpaceDE w:val="0"/>
              <w:autoSpaceDN w:val="0"/>
              <w:adjustRightInd w:val="0"/>
              <w:rPr>
                <w:szCs w:val="24"/>
                <w:lang w:eastAsia="ru-RU"/>
              </w:rPr>
            </w:pPr>
            <w:r w:rsidRPr="006656D1">
              <w:rPr>
                <w:szCs w:val="24"/>
                <w:lang w:eastAsia="ru-RU"/>
              </w:rPr>
              <w:t>В связи с приобретением права на земельный</w:t>
            </w:r>
            <w:r>
              <w:rPr>
                <w:szCs w:val="24"/>
                <w:lang w:eastAsia="ru-RU"/>
              </w:rPr>
              <w:t xml:space="preserve"> </w:t>
            </w:r>
            <w:r w:rsidRPr="006656D1">
              <w:rPr>
                <w:szCs w:val="24"/>
                <w:lang w:eastAsia="ru-RU"/>
              </w:rPr>
              <w:t>участок, в отношении которого прежнему</w:t>
            </w:r>
            <w:r>
              <w:rPr>
                <w:szCs w:val="24"/>
                <w:lang w:eastAsia="ru-RU"/>
              </w:rPr>
              <w:t xml:space="preserve"> </w:t>
            </w:r>
            <w:r w:rsidRPr="006656D1">
              <w:rPr>
                <w:szCs w:val="24"/>
                <w:lang w:eastAsia="ru-RU"/>
              </w:rPr>
              <w:t>правообладателю земельного участка выдано</w:t>
            </w:r>
          </w:p>
          <w:p w:rsidR="006656D1" w:rsidRPr="006656D1" w:rsidRDefault="006656D1" w:rsidP="006656D1">
            <w:pPr>
              <w:widowControl w:val="0"/>
              <w:suppressAutoHyphens w:val="0"/>
              <w:autoSpaceDE w:val="0"/>
              <w:autoSpaceDN w:val="0"/>
              <w:adjustRightInd w:val="0"/>
              <w:rPr>
                <w:szCs w:val="24"/>
                <w:lang w:eastAsia="ru-RU"/>
              </w:rPr>
            </w:pPr>
            <w:r w:rsidRPr="006656D1">
              <w:rPr>
                <w:szCs w:val="24"/>
                <w:lang w:eastAsia="ru-RU"/>
              </w:rPr>
              <w:t>разрешение на строительство</w:t>
            </w:r>
          </w:p>
        </w:tc>
        <w:tc>
          <w:tcPr>
            <w:tcW w:w="1098" w:type="dxa"/>
          </w:tcPr>
          <w:p w:rsidR="006656D1" w:rsidRDefault="006656D1" w:rsidP="00026ED6">
            <w:pPr>
              <w:widowControl w:val="0"/>
              <w:suppressAutoHyphens w:val="0"/>
              <w:autoSpaceDE w:val="0"/>
              <w:autoSpaceDN w:val="0"/>
              <w:adjustRightInd w:val="0"/>
              <w:jc w:val="center"/>
              <w:rPr>
                <w:szCs w:val="24"/>
                <w:lang w:eastAsia="ru-RU"/>
              </w:rPr>
            </w:pPr>
          </w:p>
        </w:tc>
      </w:tr>
      <w:tr w:rsidR="006656D1" w:rsidTr="00BD429B">
        <w:tc>
          <w:tcPr>
            <w:tcW w:w="959" w:type="dxa"/>
          </w:tcPr>
          <w:p w:rsidR="006656D1" w:rsidRDefault="006656D1" w:rsidP="00026ED6">
            <w:pPr>
              <w:widowControl w:val="0"/>
              <w:suppressAutoHyphens w:val="0"/>
              <w:autoSpaceDE w:val="0"/>
              <w:autoSpaceDN w:val="0"/>
              <w:adjustRightInd w:val="0"/>
              <w:jc w:val="center"/>
              <w:rPr>
                <w:szCs w:val="24"/>
                <w:lang w:eastAsia="ru-RU"/>
              </w:rPr>
            </w:pPr>
            <w:r>
              <w:rPr>
                <w:szCs w:val="24"/>
                <w:lang w:eastAsia="ru-RU"/>
              </w:rPr>
              <w:t>3.4.1.</w:t>
            </w:r>
          </w:p>
        </w:tc>
        <w:tc>
          <w:tcPr>
            <w:tcW w:w="7229" w:type="dxa"/>
          </w:tcPr>
          <w:p w:rsidR="006656D1" w:rsidRPr="006656D1" w:rsidRDefault="006656D1" w:rsidP="006656D1">
            <w:pPr>
              <w:widowControl w:val="0"/>
              <w:suppressAutoHyphens w:val="0"/>
              <w:autoSpaceDE w:val="0"/>
              <w:autoSpaceDN w:val="0"/>
              <w:adjustRightInd w:val="0"/>
              <w:rPr>
                <w:i/>
                <w:szCs w:val="24"/>
                <w:lang w:eastAsia="ru-RU"/>
              </w:rPr>
            </w:pPr>
            <w:r w:rsidRPr="006656D1">
              <w:rPr>
                <w:szCs w:val="24"/>
                <w:lang w:eastAsia="ru-RU"/>
              </w:rPr>
              <w:t>Реквизиты правоустанавливающих документов на</w:t>
            </w:r>
            <w:r>
              <w:rPr>
                <w:szCs w:val="24"/>
                <w:lang w:eastAsia="ru-RU"/>
              </w:rPr>
              <w:t xml:space="preserve"> </w:t>
            </w:r>
            <w:r w:rsidRPr="006656D1">
              <w:rPr>
                <w:szCs w:val="24"/>
                <w:lang w:eastAsia="ru-RU"/>
              </w:rPr>
              <w:t>земельный участок</w:t>
            </w:r>
            <w:r>
              <w:rPr>
                <w:szCs w:val="24"/>
                <w:lang w:eastAsia="ru-RU"/>
              </w:rPr>
              <w:t xml:space="preserve"> </w:t>
            </w:r>
            <w:r w:rsidRPr="006656D1">
              <w:rPr>
                <w:i/>
                <w:szCs w:val="24"/>
                <w:lang w:eastAsia="ru-RU"/>
              </w:rPr>
              <w:t>(указывается номер и дата выдачи, кадастровый</w:t>
            </w:r>
          </w:p>
          <w:p w:rsidR="006656D1" w:rsidRPr="006656D1" w:rsidRDefault="006656D1" w:rsidP="006656D1">
            <w:pPr>
              <w:widowControl w:val="0"/>
              <w:suppressAutoHyphens w:val="0"/>
              <w:autoSpaceDE w:val="0"/>
              <w:autoSpaceDN w:val="0"/>
              <w:adjustRightInd w:val="0"/>
              <w:rPr>
                <w:szCs w:val="24"/>
                <w:lang w:eastAsia="ru-RU"/>
              </w:rPr>
            </w:pPr>
            <w:r w:rsidRPr="006656D1">
              <w:rPr>
                <w:i/>
                <w:szCs w:val="24"/>
                <w:lang w:eastAsia="ru-RU"/>
              </w:rPr>
              <w:t>номер земельного участка)</w:t>
            </w:r>
          </w:p>
        </w:tc>
        <w:tc>
          <w:tcPr>
            <w:tcW w:w="1098" w:type="dxa"/>
          </w:tcPr>
          <w:p w:rsidR="006656D1" w:rsidRDefault="006656D1" w:rsidP="00026ED6">
            <w:pPr>
              <w:widowControl w:val="0"/>
              <w:suppressAutoHyphens w:val="0"/>
              <w:autoSpaceDE w:val="0"/>
              <w:autoSpaceDN w:val="0"/>
              <w:adjustRightInd w:val="0"/>
              <w:jc w:val="center"/>
              <w:rPr>
                <w:szCs w:val="24"/>
                <w:lang w:eastAsia="ru-RU"/>
              </w:rPr>
            </w:pPr>
          </w:p>
        </w:tc>
      </w:tr>
    </w:tbl>
    <w:p w:rsidR="00F036AD" w:rsidRDefault="00F036AD" w:rsidP="00F036AD">
      <w:pPr>
        <w:widowControl w:val="0"/>
        <w:suppressAutoHyphens w:val="0"/>
        <w:autoSpaceDE w:val="0"/>
        <w:autoSpaceDN w:val="0"/>
        <w:adjustRightInd w:val="0"/>
        <w:ind w:firstLine="709"/>
        <w:jc w:val="both"/>
        <w:rPr>
          <w:szCs w:val="24"/>
          <w:lang w:eastAsia="ru-RU"/>
        </w:rPr>
      </w:pPr>
    </w:p>
    <w:p w:rsidR="00F036AD" w:rsidRPr="00452496" w:rsidRDefault="00F036AD" w:rsidP="00F036AD">
      <w:pPr>
        <w:widowControl w:val="0"/>
        <w:suppressAutoHyphens w:val="0"/>
        <w:autoSpaceDE w:val="0"/>
        <w:autoSpaceDN w:val="0"/>
        <w:adjustRightInd w:val="0"/>
        <w:ind w:firstLine="709"/>
        <w:jc w:val="both"/>
        <w:rPr>
          <w:szCs w:val="24"/>
          <w:lang w:eastAsia="ru-RU"/>
        </w:rPr>
      </w:pPr>
      <w:r w:rsidRPr="00452496">
        <w:rPr>
          <w:szCs w:val="24"/>
          <w:lang w:eastAsia="ru-RU"/>
        </w:rPr>
        <w:t>Приложение:__________________________________________________________</w:t>
      </w:r>
    </w:p>
    <w:p w:rsidR="00F036AD" w:rsidRPr="00452496" w:rsidRDefault="00F036AD" w:rsidP="00F036AD">
      <w:pPr>
        <w:widowControl w:val="0"/>
        <w:suppressAutoHyphens w:val="0"/>
        <w:autoSpaceDE w:val="0"/>
        <w:autoSpaceDN w:val="0"/>
        <w:adjustRightInd w:val="0"/>
        <w:ind w:firstLine="709"/>
        <w:jc w:val="both"/>
        <w:rPr>
          <w:szCs w:val="24"/>
          <w:lang w:eastAsia="ru-RU"/>
        </w:rPr>
      </w:pPr>
      <w:r w:rsidRPr="00452496">
        <w:rPr>
          <w:szCs w:val="24"/>
          <w:lang w:eastAsia="ru-RU"/>
        </w:rPr>
        <w:t>Номер телефона и адрес электронной почты для связи: ______________________</w:t>
      </w:r>
    </w:p>
    <w:p w:rsidR="00F036AD" w:rsidRDefault="00F036AD" w:rsidP="00F036AD">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F036AD" w:rsidRDefault="00F036AD" w:rsidP="00F036AD">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F036AD" w:rsidTr="00BF0672">
        <w:tc>
          <w:tcPr>
            <w:tcW w:w="8472" w:type="dxa"/>
          </w:tcPr>
          <w:p w:rsidR="00F036AD" w:rsidRDefault="00F036AD" w:rsidP="00BF0672">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региональном портале государственных и муниципальных услуг</w:t>
            </w:r>
          </w:p>
        </w:tc>
        <w:tc>
          <w:tcPr>
            <w:tcW w:w="814" w:type="dxa"/>
          </w:tcPr>
          <w:p w:rsidR="00F036AD" w:rsidRDefault="00F036AD" w:rsidP="00BF0672">
            <w:pPr>
              <w:widowControl w:val="0"/>
              <w:suppressAutoHyphens w:val="0"/>
              <w:autoSpaceDE w:val="0"/>
              <w:autoSpaceDN w:val="0"/>
              <w:adjustRightInd w:val="0"/>
              <w:rPr>
                <w:szCs w:val="24"/>
                <w:lang w:eastAsia="ru-RU"/>
              </w:rPr>
            </w:pPr>
          </w:p>
        </w:tc>
      </w:tr>
      <w:tr w:rsidR="00F036AD" w:rsidTr="00BF0672">
        <w:tc>
          <w:tcPr>
            <w:tcW w:w="8472" w:type="dxa"/>
          </w:tcPr>
          <w:p w:rsidR="00F036AD" w:rsidRDefault="00F036AD" w:rsidP="00BF0672">
            <w:pPr>
              <w:widowControl w:val="0"/>
              <w:suppressAutoHyphens w:val="0"/>
              <w:autoSpaceDE w:val="0"/>
              <w:autoSpaceDN w:val="0"/>
              <w:adjustRightInd w:val="0"/>
              <w:rPr>
                <w:szCs w:val="24"/>
                <w:lang w:eastAsia="ru-RU"/>
              </w:rPr>
            </w:pPr>
            <w:r w:rsidRPr="00452496">
              <w:rPr>
                <w:szCs w:val="24"/>
                <w:lang w:eastAsia="ru-RU"/>
              </w:rPr>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Pr>
                <w:szCs w:val="24"/>
                <w:lang w:eastAsia="ru-RU"/>
              </w:rPr>
              <w:t xml:space="preserve"> </w:t>
            </w:r>
            <w:r w:rsidRPr="00452496">
              <w:rPr>
                <w:szCs w:val="24"/>
                <w:lang w:eastAsia="ru-RU"/>
              </w:rPr>
              <w:t>расположенный по</w:t>
            </w:r>
            <w:r w:rsidR="00807983">
              <w:rPr>
                <w:szCs w:val="24"/>
                <w:lang w:eastAsia="ru-RU"/>
              </w:rPr>
              <w:t xml:space="preserve"> </w:t>
            </w:r>
            <w:r w:rsidRPr="00452496">
              <w:rPr>
                <w:szCs w:val="24"/>
                <w:lang w:eastAsia="ru-RU"/>
              </w:rPr>
              <w:lastRenderedPageBreak/>
              <w:t>адресу:__________</w:t>
            </w:r>
            <w:r w:rsidR="00807983">
              <w:rPr>
                <w:szCs w:val="24"/>
                <w:lang w:eastAsia="ru-RU"/>
              </w:rPr>
              <w:t>__________________________________________________</w:t>
            </w:r>
          </w:p>
          <w:p w:rsidR="00F036AD" w:rsidRDefault="00F036AD" w:rsidP="00BF0672">
            <w:pPr>
              <w:widowControl w:val="0"/>
              <w:suppressAutoHyphens w:val="0"/>
              <w:autoSpaceDE w:val="0"/>
              <w:autoSpaceDN w:val="0"/>
              <w:adjustRightInd w:val="0"/>
              <w:rPr>
                <w:szCs w:val="24"/>
                <w:lang w:eastAsia="ru-RU"/>
              </w:rPr>
            </w:pPr>
          </w:p>
        </w:tc>
        <w:tc>
          <w:tcPr>
            <w:tcW w:w="814" w:type="dxa"/>
          </w:tcPr>
          <w:p w:rsidR="00F036AD" w:rsidRDefault="00F036AD" w:rsidP="00BF0672">
            <w:pPr>
              <w:widowControl w:val="0"/>
              <w:suppressAutoHyphens w:val="0"/>
              <w:autoSpaceDE w:val="0"/>
              <w:autoSpaceDN w:val="0"/>
              <w:adjustRightInd w:val="0"/>
              <w:rPr>
                <w:szCs w:val="24"/>
                <w:lang w:eastAsia="ru-RU"/>
              </w:rPr>
            </w:pPr>
          </w:p>
        </w:tc>
      </w:tr>
      <w:tr w:rsidR="00F036AD" w:rsidTr="00BF0672">
        <w:tc>
          <w:tcPr>
            <w:tcW w:w="8472" w:type="dxa"/>
          </w:tcPr>
          <w:p w:rsidR="00F036AD" w:rsidRPr="00CF1A50" w:rsidRDefault="00F036AD" w:rsidP="00BF0672">
            <w:pPr>
              <w:widowControl w:val="0"/>
              <w:suppressAutoHyphens w:val="0"/>
              <w:autoSpaceDE w:val="0"/>
              <w:autoSpaceDN w:val="0"/>
              <w:adjustRightInd w:val="0"/>
              <w:rPr>
                <w:szCs w:val="24"/>
                <w:lang w:eastAsia="ru-RU"/>
              </w:rPr>
            </w:pPr>
            <w:r w:rsidRPr="00CF1A50">
              <w:rPr>
                <w:szCs w:val="24"/>
                <w:lang w:eastAsia="ru-RU"/>
              </w:rPr>
              <w:lastRenderedPageBreak/>
              <w:t>направить на бумажном носителе на почтовый</w:t>
            </w:r>
          </w:p>
          <w:p w:rsidR="00F036AD" w:rsidRDefault="00F036AD" w:rsidP="00BF0672">
            <w:pPr>
              <w:widowControl w:val="0"/>
              <w:suppressAutoHyphens w:val="0"/>
              <w:autoSpaceDE w:val="0"/>
              <w:autoSpaceDN w:val="0"/>
              <w:adjustRightInd w:val="0"/>
              <w:rPr>
                <w:szCs w:val="24"/>
                <w:lang w:eastAsia="ru-RU"/>
              </w:rPr>
            </w:pPr>
            <w:r w:rsidRPr="00CF1A50">
              <w:rPr>
                <w:szCs w:val="24"/>
                <w:lang w:eastAsia="ru-RU"/>
              </w:rPr>
              <w:t>адрес:____________________________________</w:t>
            </w:r>
          </w:p>
          <w:p w:rsidR="00F036AD" w:rsidRDefault="00F036AD" w:rsidP="00BF0672">
            <w:pPr>
              <w:widowControl w:val="0"/>
              <w:suppressAutoHyphens w:val="0"/>
              <w:autoSpaceDE w:val="0"/>
              <w:autoSpaceDN w:val="0"/>
              <w:adjustRightInd w:val="0"/>
              <w:rPr>
                <w:szCs w:val="24"/>
                <w:lang w:eastAsia="ru-RU"/>
              </w:rPr>
            </w:pPr>
          </w:p>
        </w:tc>
        <w:tc>
          <w:tcPr>
            <w:tcW w:w="814" w:type="dxa"/>
          </w:tcPr>
          <w:p w:rsidR="00F036AD" w:rsidRDefault="00F036AD" w:rsidP="00BF0672">
            <w:pPr>
              <w:widowControl w:val="0"/>
              <w:suppressAutoHyphens w:val="0"/>
              <w:autoSpaceDE w:val="0"/>
              <w:autoSpaceDN w:val="0"/>
              <w:adjustRightInd w:val="0"/>
              <w:rPr>
                <w:szCs w:val="24"/>
                <w:lang w:eastAsia="ru-RU"/>
              </w:rPr>
            </w:pPr>
          </w:p>
        </w:tc>
      </w:tr>
      <w:tr w:rsidR="00F036AD" w:rsidTr="00BF0672">
        <w:tc>
          <w:tcPr>
            <w:tcW w:w="8472" w:type="dxa"/>
          </w:tcPr>
          <w:p w:rsidR="00F036AD" w:rsidRDefault="00F036AD" w:rsidP="00BF0672">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F036AD" w:rsidRDefault="00F036AD" w:rsidP="00BF0672">
            <w:pPr>
              <w:widowControl w:val="0"/>
              <w:suppressAutoHyphens w:val="0"/>
              <w:autoSpaceDE w:val="0"/>
              <w:autoSpaceDN w:val="0"/>
              <w:adjustRightInd w:val="0"/>
              <w:rPr>
                <w:szCs w:val="24"/>
                <w:lang w:eastAsia="ru-RU"/>
              </w:rPr>
            </w:pPr>
          </w:p>
        </w:tc>
      </w:tr>
      <w:tr w:rsidR="00F036AD" w:rsidTr="00BF0672">
        <w:tc>
          <w:tcPr>
            <w:tcW w:w="8472" w:type="dxa"/>
          </w:tcPr>
          <w:p w:rsidR="00F036AD" w:rsidRPr="00CF1A50" w:rsidRDefault="00F036AD" w:rsidP="00BF0672">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F036AD" w:rsidRDefault="00F036AD" w:rsidP="00BF0672">
            <w:pPr>
              <w:widowControl w:val="0"/>
              <w:suppressAutoHyphens w:val="0"/>
              <w:autoSpaceDE w:val="0"/>
              <w:autoSpaceDN w:val="0"/>
              <w:adjustRightInd w:val="0"/>
              <w:rPr>
                <w:szCs w:val="24"/>
                <w:lang w:eastAsia="ru-RU"/>
              </w:rPr>
            </w:pPr>
          </w:p>
        </w:tc>
      </w:tr>
    </w:tbl>
    <w:p w:rsidR="00F036AD" w:rsidRDefault="00F036AD" w:rsidP="00F036AD">
      <w:pPr>
        <w:widowControl w:val="0"/>
        <w:suppressAutoHyphens w:val="0"/>
        <w:autoSpaceDE w:val="0"/>
        <w:autoSpaceDN w:val="0"/>
        <w:adjustRightInd w:val="0"/>
        <w:ind w:firstLine="709"/>
        <w:rPr>
          <w:szCs w:val="24"/>
          <w:lang w:eastAsia="ru-RU"/>
        </w:rPr>
      </w:pPr>
    </w:p>
    <w:p w:rsidR="00F036AD" w:rsidRDefault="00F036AD" w:rsidP="00F036AD">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F036AD" w:rsidRDefault="00F036AD" w:rsidP="00F036AD">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501155" w:rsidRDefault="00501155" w:rsidP="00501155">
      <w:pPr>
        <w:widowControl w:val="0"/>
        <w:suppressAutoHyphens w:val="0"/>
        <w:autoSpaceDE w:val="0"/>
        <w:autoSpaceDN w:val="0"/>
        <w:adjustRightInd w:val="0"/>
        <w:ind w:firstLine="709"/>
        <w:rPr>
          <w:szCs w:val="24"/>
          <w:lang w:eastAsia="ru-RU"/>
        </w:rPr>
      </w:pPr>
    </w:p>
    <w:p w:rsidR="00501155" w:rsidRDefault="00501155" w:rsidP="00501155">
      <w:pPr>
        <w:widowControl w:val="0"/>
        <w:suppressAutoHyphens w:val="0"/>
        <w:autoSpaceDE w:val="0"/>
        <w:autoSpaceDN w:val="0"/>
        <w:adjustRightInd w:val="0"/>
        <w:ind w:firstLine="709"/>
        <w:rPr>
          <w:szCs w:val="24"/>
          <w:lang w:eastAsia="ru-RU"/>
        </w:rPr>
      </w:pPr>
    </w:p>
    <w:p w:rsidR="00501155" w:rsidRDefault="00501155" w:rsidP="00501155">
      <w:pPr>
        <w:widowControl w:val="0"/>
        <w:suppressAutoHyphens w:val="0"/>
        <w:autoSpaceDE w:val="0"/>
        <w:autoSpaceDN w:val="0"/>
        <w:adjustRightInd w:val="0"/>
        <w:ind w:firstLine="709"/>
        <w:rPr>
          <w:szCs w:val="24"/>
          <w:lang w:eastAsia="ru-RU"/>
        </w:rPr>
      </w:pPr>
    </w:p>
    <w:p w:rsidR="00501155" w:rsidRDefault="00501155" w:rsidP="00501155">
      <w:pPr>
        <w:widowControl w:val="0"/>
        <w:suppressAutoHyphens w:val="0"/>
        <w:autoSpaceDE w:val="0"/>
        <w:autoSpaceDN w:val="0"/>
        <w:adjustRightInd w:val="0"/>
        <w:ind w:firstLine="709"/>
        <w:rPr>
          <w:szCs w:val="24"/>
          <w:lang w:eastAsia="ru-RU"/>
        </w:rPr>
      </w:pPr>
    </w:p>
    <w:p w:rsidR="00501155" w:rsidRDefault="00501155" w:rsidP="00501155">
      <w:pPr>
        <w:widowControl w:val="0"/>
        <w:suppressAutoHyphens w:val="0"/>
        <w:autoSpaceDE w:val="0"/>
        <w:autoSpaceDN w:val="0"/>
        <w:adjustRightInd w:val="0"/>
        <w:ind w:firstLine="709"/>
        <w:rPr>
          <w:szCs w:val="24"/>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r w:rsidRPr="00501155">
        <w:rPr>
          <w:szCs w:val="24"/>
          <w:vertAlign w:val="superscript"/>
          <w:lang w:eastAsia="ru-RU"/>
        </w:rPr>
        <w:t>*Заполняются те пункты уведомления, на основании которых требуется внести</w:t>
      </w:r>
      <w:r>
        <w:rPr>
          <w:szCs w:val="24"/>
          <w:vertAlign w:val="superscript"/>
          <w:lang w:eastAsia="ru-RU"/>
        </w:rPr>
        <w:t xml:space="preserve"> </w:t>
      </w:r>
      <w:r w:rsidRPr="00501155">
        <w:rPr>
          <w:szCs w:val="24"/>
          <w:vertAlign w:val="superscript"/>
          <w:lang w:eastAsia="ru-RU"/>
        </w:rPr>
        <w:t>изменения в разрешение на</w:t>
      </w:r>
      <w:r>
        <w:rPr>
          <w:szCs w:val="24"/>
          <w:vertAlign w:val="superscript"/>
          <w:lang w:eastAsia="ru-RU"/>
        </w:rPr>
        <w:t xml:space="preserve"> </w:t>
      </w:r>
      <w:r w:rsidRPr="00501155">
        <w:rPr>
          <w:szCs w:val="24"/>
          <w:vertAlign w:val="superscript"/>
          <w:lang w:eastAsia="ru-RU"/>
        </w:rPr>
        <w:t>строительство.</w:t>
      </w: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0E2FF0" w:rsidRDefault="000E2FF0" w:rsidP="00501155">
      <w:pPr>
        <w:widowControl w:val="0"/>
        <w:suppressAutoHyphens w:val="0"/>
        <w:autoSpaceDE w:val="0"/>
        <w:autoSpaceDN w:val="0"/>
        <w:adjustRightInd w:val="0"/>
        <w:ind w:firstLine="709"/>
        <w:jc w:val="right"/>
        <w:rPr>
          <w:szCs w:val="24"/>
          <w:lang w:eastAsia="ru-RU"/>
        </w:rPr>
      </w:pPr>
    </w:p>
    <w:p w:rsidR="000E2FF0" w:rsidRDefault="000E2FF0" w:rsidP="00501155">
      <w:pPr>
        <w:widowControl w:val="0"/>
        <w:suppressAutoHyphens w:val="0"/>
        <w:autoSpaceDE w:val="0"/>
        <w:autoSpaceDN w:val="0"/>
        <w:adjustRightInd w:val="0"/>
        <w:ind w:firstLine="709"/>
        <w:jc w:val="right"/>
        <w:rPr>
          <w:szCs w:val="24"/>
          <w:lang w:eastAsia="ru-RU"/>
        </w:rPr>
      </w:pPr>
    </w:p>
    <w:p w:rsidR="000E2FF0" w:rsidRDefault="000E2FF0" w:rsidP="00501155">
      <w:pPr>
        <w:widowControl w:val="0"/>
        <w:suppressAutoHyphens w:val="0"/>
        <w:autoSpaceDE w:val="0"/>
        <w:autoSpaceDN w:val="0"/>
        <w:adjustRightInd w:val="0"/>
        <w:ind w:firstLine="709"/>
        <w:jc w:val="right"/>
        <w:rPr>
          <w:szCs w:val="24"/>
          <w:lang w:eastAsia="ru-RU"/>
        </w:rPr>
      </w:pPr>
    </w:p>
    <w:p w:rsidR="00501155" w:rsidRPr="000E2FF0" w:rsidRDefault="00501155" w:rsidP="00501155">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№3</w:t>
      </w:r>
    </w:p>
    <w:p w:rsidR="00501155" w:rsidRPr="000E2FF0" w:rsidRDefault="00501155" w:rsidP="00501155">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501155" w:rsidRPr="00501155" w:rsidRDefault="00501155" w:rsidP="00501155">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01155" w:rsidRPr="00501155" w:rsidRDefault="00501155" w:rsidP="00501155">
      <w:pPr>
        <w:widowControl w:val="0"/>
        <w:suppressAutoHyphens w:val="0"/>
        <w:autoSpaceDE w:val="0"/>
        <w:autoSpaceDN w:val="0"/>
        <w:adjustRightInd w:val="0"/>
        <w:ind w:firstLine="709"/>
        <w:jc w:val="right"/>
        <w:rPr>
          <w:szCs w:val="24"/>
          <w:lang w:eastAsia="ru-RU"/>
        </w:rPr>
      </w:pPr>
    </w:p>
    <w:p w:rsidR="00501155" w:rsidRDefault="00501155" w:rsidP="00501155">
      <w:pPr>
        <w:widowControl w:val="0"/>
        <w:suppressAutoHyphens w:val="0"/>
        <w:autoSpaceDE w:val="0"/>
        <w:autoSpaceDN w:val="0"/>
        <w:adjustRightInd w:val="0"/>
        <w:ind w:firstLine="709"/>
        <w:jc w:val="right"/>
        <w:rPr>
          <w:szCs w:val="24"/>
          <w:lang w:eastAsia="ru-RU"/>
        </w:rPr>
      </w:pPr>
      <w:r w:rsidRPr="00501155">
        <w:rPr>
          <w:szCs w:val="24"/>
          <w:lang w:eastAsia="ru-RU"/>
        </w:rPr>
        <w:t>ФОРМА</w:t>
      </w:r>
    </w:p>
    <w:p w:rsidR="00501155" w:rsidRDefault="00501155" w:rsidP="00501155">
      <w:pPr>
        <w:widowControl w:val="0"/>
        <w:suppressAutoHyphens w:val="0"/>
        <w:autoSpaceDE w:val="0"/>
        <w:autoSpaceDN w:val="0"/>
        <w:adjustRightInd w:val="0"/>
        <w:ind w:firstLine="709"/>
        <w:jc w:val="right"/>
        <w:rPr>
          <w:szCs w:val="24"/>
          <w:lang w:eastAsia="ru-RU"/>
        </w:rPr>
      </w:pPr>
    </w:p>
    <w:p w:rsidR="00501155" w:rsidRPr="00501155" w:rsidRDefault="00501155" w:rsidP="00501155">
      <w:pPr>
        <w:widowControl w:val="0"/>
        <w:suppressAutoHyphens w:val="0"/>
        <w:autoSpaceDE w:val="0"/>
        <w:autoSpaceDN w:val="0"/>
        <w:adjustRightInd w:val="0"/>
        <w:ind w:firstLine="709"/>
        <w:jc w:val="center"/>
        <w:rPr>
          <w:b/>
          <w:szCs w:val="24"/>
          <w:lang w:eastAsia="ru-RU"/>
        </w:rPr>
      </w:pPr>
      <w:r w:rsidRPr="00501155">
        <w:rPr>
          <w:b/>
          <w:szCs w:val="24"/>
          <w:lang w:eastAsia="ru-RU"/>
        </w:rPr>
        <w:t>ЗАЯВЛЕНИЕ</w:t>
      </w:r>
    </w:p>
    <w:p w:rsidR="00501155" w:rsidRPr="00501155" w:rsidRDefault="00501155" w:rsidP="00501155">
      <w:pPr>
        <w:widowControl w:val="0"/>
        <w:suppressAutoHyphens w:val="0"/>
        <w:autoSpaceDE w:val="0"/>
        <w:autoSpaceDN w:val="0"/>
        <w:adjustRightInd w:val="0"/>
        <w:ind w:firstLine="709"/>
        <w:jc w:val="center"/>
        <w:rPr>
          <w:b/>
          <w:szCs w:val="24"/>
          <w:lang w:eastAsia="ru-RU"/>
        </w:rPr>
      </w:pPr>
      <w:r w:rsidRPr="00501155">
        <w:rPr>
          <w:b/>
          <w:szCs w:val="24"/>
          <w:lang w:eastAsia="ru-RU"/>
        </w:rPr>
        <w:t>о внесении изменений в разрешение на строительство в связи</w:t>
      </w:r>
    </w:p>
    <w:p w:rsidR="00501155" w:rsidRPr="00501155" w:rsidRDefault="00501155" w:rsidP="00501155">
      <w:pPr>
        <w:widowControl w:val="0"/>
        <w:suppressAutoHyphens w:val="0"/>
        <w:autoSpaceDE w:val="0"/>
        <w:autoSpaceDN w:val="0"/>
        <w:adjustRightInd w:val="0"/>
        <w:ind w:firstLine="709"/>
        <w:jc w:val="center"/>
        <w:rPr>
          <w:b/>
          <w:szCs w:val="24"/>
          <w:lang w:eastAsia="ru-RU"/>
        </w:rPr>
      </w:pPr>
      <w:r w:rsidRPr="00501155">
        <w:rPr>
          <w:b/>
          <w:szCs w:val="24"/>
          <w:lang w:eastAsia="ru-RU"/>
        </w:rPr>
        <w:t>с необходимостью продления срока действия разрешения на строительство</w:t>
      </w:r>
    </w:p>
    <w:p w:rsidR="00501155" w:rsidRDefault="00501155" w:rsidP="00501155">
      <w:pPr>
        <w:widowControl w:val="0"/>
        <w:suppressAutoHyphens w:val="0"/>
        <w:autoSpaceDE w:val="0"/>
        <w:autoSpaceDN w:val="0"/>
        <w:adjustRightInd w:val="0"/>
        <w:ind w:firstLine="709"/>
        <w:rPr>
          <w:szCs w:val="24"/>
          <w:vertAlign w:val="superscript"/>
          <w:lang w:eastAsia="ru-RU"/>
        </w:rPr>
      </w:pPr>
    </w:p>
    <w:p w:rsidR="00501155" w:rsidRDefault="00501155" w:rsidP="00501155">
      <w:pPr>
        <w:widowControl w:val="0"/>
        <w:suppressAutoHyphens w:val="0"/>
        <w:autoSpaceDE w:val="0"/>
        <w:autoSpaceDN w:val="0"/>
        <w:adjustRightInd w:val="0"/>
        <w:ind w:firstLine="709"/>
        <w:rPr>
          <w:szCs w:val="24"/>
          <w:lang w:eastAsia="ru-RU"/>
        </w:rPr>
      </w:pPr>
    </w:p>
    <w:p w:rsidR="00501155" w:rsidRDefault="00501155" w:rsidP="00501155">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501155" w:rsidRDefault="00501155" w:rsidP="00501155">
      <w:pPr>
        <w:widowControl w:val="0"/>
        <w:suppressAutoHyphens w:val="0"/>
        <w:autoSpaceDE w:val="0"/>
        <w:autoSpaceDN w:val="0"/>
        <w:adjustRightInd w:val="0"/>
        <w:ind w:firstLine="709"/>
        <w:jc w:val="right"/>
        <w:rPr>
          <w:szCs w:val="24"/>
          <w:lang w:eastAsia="ru-RU"/>
        </w:rPr>
      </w:pPr>
    </w:p>
    <w:p w:rsidR="00501155" w:rsidRDefault="00501155" w:rsidP="00501155">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501155" w:rsidRPr="00B80335" w:rsidRDefault="00501155" w:rsidP="00501155">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501155" w:rsidRDefault="00501155" w:rsidP="00501155">
      <w:pPr>
        <w:widowControl w:val="0"/>
        <w:suppressAutoHyphens w:val="0"/>
        <w:autoSpaceDE w:val="0"/>
        <w:autoSpaceDN w:val="0"/>
        <w:adjustRightInd w:val="0"/>
        <w:ind w:firstLine="709"/>
        <w:rPr>
          <w:szCs w:val="24"/>
          <w:lang w:eastAsia="ru-RU"/>
        </w:rPr>
      </w:pPr>
    </w:p>
    <w:p w:rsidR="00501155" w:rsidRDefault="000E2FF0" w:rsidP="000E2FF0">
      <w:pPr>
        <w:widowControl w:val="0"/>
        <w:suppressAutoHyphens w:val="0"/>
        <w:autoSpaceDE w:val="0"/>
        <w:autoSpaceDN w:val="0"/>
        <w:adjustRightInd w:val="0"/>
        <w:ind w:firstLine="709"/>
        <w:jc w:val="both"/>
        <w:rPr>
          <w:szCs w:val="24"/>
          <w:lang w:eastAsia="ru-RU"/>
        </w:rPr>
      </w:pPr>
      <w:r w:rsidRPr="000E2FF0">
        <w:rPr>
          <w:szCs w:val="24"/>
          <w:lang w:eastAsia="ru-RU"/>
        </w:rPr>
        <w:t>В соответствии со статьей 51 Градостроительного кодекса Российской</w:t>
      </w:r>
      <w:r>
        <w:rPr>
          <w:szCs w:val="24"/>
          <w:lang w:eastAsia="ru-RU"/>
        </w:rPr>
        <w:t xml:space="preserve"> </w:t>
      </w:r>
      <w:r w:rsidRPr="000E2FF0">
        <w:rPr>
          <w:szCs w:val="24"/>
          <w:lang w:eastAsia="ru-RU"/>
        </w:rPr>
        <w:t>Федерации прошу внести изменения в разрешение на строительство в связи</w:t>
      </w:r>
      <w:r>
        <w:rPr>
          <w:szCs w:val="24"/>
          <w:lang w:eastAsia="ru-RU"/>
        </w:rPr>
        <w:t xml:space="preserve"> </w:t>
      </w:r>
      <w:r w:rsidRPr="000E2FF0">
        <w:rPr>
          <w:szCs w:val="24"/>
          <w:lang w:eastAsia="ru-RU"/>
        </w:rPr>
        <w:t>с необходимостью продления срока действия разрешения на строительство</w:t>
      </w:r>
      <w:r>
        <w:rPr>
          <w:szCs w:val="24"/>
          <w:lang w:eastAsia="ru-RU"/>
        </w:rPr>
        <w:t xml:space="preserve"> </w:t>
      </w:r>
      <w:r w:rsidRPr="000E2FF0">
        <w:rPr>
          <w:szCs w:val="24"/>
          <w:lang w:eastAsia="ru-RU"/>
        </w:rPr>
        <w:t>на ____________ месяца (-ев).</w:t>
      </w:r>
    </w:p>
    <w:p w:rsidR="00501155" w:rsidRDefault="00501155" w:rsidP="00501155">
      <w:pPr>
        <w:widowControl w:val="0"/>
        <w:suppressAutoHyphens w:val="0"/>
        <w:autoSpaceDE w:val="0"/>
        <w:autoSpaceDN w:val="0"/>
        <w:adjustRightInd w:val="0"/>
        <w:ind w:firstLine="709"/>
        <w:rPr>
          <w:szCs w:val="24"/>
          <w:lang w:eastAsia="ru-RU"/>
        </w:rPr>
      </w:pPr>
    </w:p>
    <w:p w:rsidR="000E2FF0" w:rsidRDefault="000E2FF0" w:rsidP="000E2FF0">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0E2FF0" w:rsidRDefault="000E2FF0" w:rsidP="000E2FF0">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0E2FF0" w:rsidRDefault="000E2FF0" w:rsidP="00BF0672">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0E2FF0" w:rsidRDefault="000E2FF0" w:rsidP="00BF0672">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0E2FF0" w:rsidRDefault="000E2FF0" w:rsidP="00BF0672">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0E2FF0" w:rsidRPr="00B80335" w:rsidRDefault="000E2FF0" w:rsidP="00BF0672">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0E2FF0" w:rsidRDefault="000E2FF0" w:rsidP="00BF0672">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0E2FF0" w:rsidRDefault="000E2FF0" w:rsidP="00BF0672">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0E2FF0" w:rsidRDefault="000E2FF0" w:rsidP="00BF0672">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0E2FF0" w:rsidRDefault="000E2FF0" w:rsidP="00BF0672">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0E2FF0" w:rsidRDefault="000E2FF0" w:rsidP="00BF0672">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0E2FF0" w:rsidRDefault="000E2FF0" w:rsidP="00BF0672">
            <w:pPr>
              <w:widowControl w:val="0"/>
              <w:suppressAutoHyphens w:val="0"/>
              <w:autoSpaceDE w:val="0"/>
              <w:autoSpaceDN w:val="0"/>
              <w:adjustRightInd w:val="0"/>
              <w:jc w:val="center"/>
              <w:rPr>
                <w:szCs w:val="24"/>
                <w:lang w:eastAsia="ru-RU"/>
              </w:rPr>
            </w:pPr>
          </w:p>
        </w:tc>
      </w:tr>
    </w:tbl>
    <w:p w:rsidR="000E2FF0" w:rsidRDefault="000E2FF0" w:rsidP="00501155">
      <w:pPr>
        <w:widowControl w:val="0"/>
        <w:suppressAutoHyphens w:val="0"/>
        <w:autoSpaceDE w:val="0"/>
        <w:autoSpaceDN w:val="0"/>
        <w:adjustRightInd w:val="0"/>
        <w:ind w:firstLine="709"/>
        <w:rPr>
          <w:szCs w:val="24"/>
          <w:lang w:eastAsia="ru-RU"/>
        </w:rPr>
      </w:pPr>
    </w:p>
    <w:p w:rsidR="000E2FF0" w:rsidRDefault="000E2FF0" w:rsidP="00501155">
      <w:pPr>
        <w:widowControl w:val="0"/>
        <w:suppressAutoHyphens w:val="0"/>
        <w:autoSpaceDE w:val="0"/>
        <w:autoSpaceDN w:val="0"/>
        <w:adjustRightInd w:val="0"/>
        <w:ind w:firstLine="709"/>
        <w:rPr>
          <w:szCs w:val="24"/>
          <w:lang w:eastAsia="ru-RU"/>
        </w:rPr>
      </w:pPr>
    </w:p>
    <w:p w:rsidR="000E2FF0" w:rsidRDefault="000E2FF0" w:rsidP="000E2FF0">
      <w:pPr>
        <w:widowControl w:val="0"/>
        <w:suppressAutoHyphens w:val="0"/>
        <w:autoSpaceDE w:val="0"/>
        <w:autoSpaceDN w:val="0"/>
        <w:adjustRightInd w:val="0"/>
        <w:ind w:firstLine="709"/>
        <w:jc w:val="center"/>
        <w:rPr>
          <w:szCs w:val="24"/>
          <w:lang w:eastAsia="ru-RU"/>
        </w:rPr>
      </w:pPr>
      <w:r w:rsidRPr="00BD429B">
        <w:rPr>
          <w:szCs w:val="24"/>
          <w:lang w:eastAsia="ru-RU"/>
        </w:rPr>
        <w:t>2. Сведения о разрешении на строительство</w:t>
      </w:r>
    </w:p>
    <w:p w:rsidR="000E2FF0" w:rsidRPr="00BD429B" w:rsidRDefault="000E2FF0" w:rsidP="000E2FF0">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3683"/>
        <w:gridCol w:w="2322"/>
        <w:gridCol w:w="2322"/>
      </w:tblGrid>
      <w:tr w:rsidR="000E2FF0" w:rsidTr="00BF0672">
        <w:tc>
          <w:tcPr>
            <w:tcW w:w="959" w:type="dxa"/>
          </w:tcPr>
          <w:p w:rsidR="000E2FF0" w:rsidRPr="00BD429B" w:rsidRDefault="000E2FF0" w:rsidP="00BF0672">
            <w:pPr>
              <w:widowControl w:val="0"/>
              <w:suppressAutoHyphens w:val="0"/>
              <w:autoSpaceDE w:val="0"/>
              <w:autoSpaceDN w:val="0"/>
              <w:adjustRightInd w:val="0"/>
              <w:jc w:val="center"/>
              <w:rPr>
                <w:szCs w:val="24"/>
                <w:lang w:eastAsia="ru-RU"/>
              </w:rPr>
            </w:pPr>
            <w:r w:rsidRPr="00BD429B">
              <w:rPr>
                <w:szCs w:val="24"/>
                <w:lang w:eastAsia="ru-RU"/>
              </w:rPr>
              <w:t>№</w:t>
            </w:r>
          </w:p>
        </w:tc>
        <w:tc>
          <w:tcPr>
            <w:tcW w:w="3683" w:type="dxa"/>
          </w:tcPr>
          <w:p w:rsidR="000E2FF0" w:rsidRPr="00BD429B" w:rsidRDefault="000E2FF0" w:rsidP="00BF0672">
            <w:pPr>
              <w:widowControl w:val="0"/>
              <w:suppressAutoHyphens w:val="0"/>
              <w:autoSpaceDE w:val="0"/>
              <w:autoSpaceDN w:val="0"/>
              <w:adjustRightInd w:val="0"/>
              <w:jc w:val="center"/>
              <w:rPr>
                <w:szCs w:val="24"/>
                <w:lang w:eastAsia="ru-RU"/>
              </w:rPr>
            </w:pPr>
            <w:r w:rsidRPr="00BD429B">
              <w:rPr>
                <w:szCs w:val="24"/>
                <w:lang w:eastAsia="ru-RU"/>
              </w:rPr>
              <w:t>Орган (организация), выдавший (-</w:t>
            </w:r>
            <w:proofErr w:type="spellStart"/>
            <w:r w:rsidRPr="00BD429B">
              <w:rPr>
                <w:szCs w:val="24"/>
                <w:lang w:eastAsia="ru-RU"/>
              </w:rPr>
              <w:t>ая</w:t>
            </w:r>
            <w:proofErr w:type="spellEnd"/>
            <w:r w:rsidRPr="00BD429B">
              <w:rPr>
                <w:szCs w:val="24"/>
                <w:lang w:eastAsia="ru-RU"/>
              </w:rPr>
              <w:t>) разрешение на строительство</w:t>
            </w:r>
          </w:p>
        </w:tc>
        <w:tc>
          <w:tcPr>
            <w:tcW w:w="2322" w:type="dxa"/>
          </w:tcPr>
          <w:p w:rsidR="000E2FF0" w:rsidRPr="00BD429B" w:rsidRDefault="000E2FF0" w:rsidP="00BF0672">
            <w:pPr>
              <w:widowControl w:val="0"/>
              <w:suppressAutoHyphens w:val="0"/>
              <w:autoSpaceDE w:val="0"/>
              <w:autoSpaceDN w:val="0"/>
              <w:adjustRightInd w:val="0"/>
              <w:jc w:val="center"/>
              <w:rPr>
                <w:szCs w:val="24"/>
                <w:lang w:eastAsia="ru-RU"/>
              </w:rPr>
            </w:pPr>
            <w:r w:rsidRPr="00BD429B">
              <w:rPr>
                <w:szCs w:val="24"/>
                <w:lang w:eastAsia="ru-RU"/>
              </w:rPr>
              <w:t>Номер документа</w:t>
            </w:r>
          </w:p>
        </w:tc>
        <w:tc>
          <w:tcPr>
            <w:tcW w:w="2322" w:type="dxa"/>
          </w:tcPr>
          <w:p w:rsidR="000E2FF0" w:rsidRPr="00BD429B" w:rsidRDefault="000E2FF0" w:rsidP="00BF0672">
            <w:pPr>
              <w:widowControl w:val="0"/>
              <w:suppressAutoHyphens w:val="0"/>
              <w:autoSpaceDE w:val="0"/>
              <w:autoSpaceDN w:val="0"/>
              <w:adjustRightInd w:val="0"/>
              <w:jc w:val="center"/>
              <w:rPr>
                <w:szCs w:val="24"/>
                <w:lang w:eastAsia="ru-RU"/>
              </w:rPr>
            </w:pPr>
            <w:r w:rsidRPr="00BD429B">
              <w:rPr>
                <w:szCs w:val="24"/>
                <w:lang w:eastAsia="ru-RU"/>
              </w:rPr>
              <w:t>Дата документа</w:t>
            </w:r>
          </w:p>
        </w:tc>
      </w:tr>
      <w:tr w:rsidR="000E2FF0" w:rsidTr="00BF0672">
        <w:tc>
          <w:tcPr>
            <w:tcW w:w="959" w:type="dxa"/>
          </w:tcPr>
          <w:p w:rsidR="000E2FF0" w:rsidRDefault="000E2FF0" w:rsidP="00BF0672">
            <w:pPr>
              <w:widowControl w:val="0"/>
              <w:suppressAutoHyphens w:val="0"/>
              <w:autoSpaceDE w:val="0"/>
              <w:autoSpaceDN w:val="0"/>
              <w:adjustRightInd w:val="0"/>
              <w:jc w:val="center"/>
              <w:rPr>
                <w:szCs w:val="24"/>
                <w:vertAlign w:val="superscript"/>
                <w:lang w:eastAsia="ru-RU"/>
              </w:rPr>
            </w:pPr>
          </w:p>
        </w:tc>
        <w:tc>
          <w:tcPr>
            <w:tcW w:w="3683" w:type="dxa"/>
          </w:tcPr>
          <w:p w:rsidR="000E2FF0" w:rsidRDefault="000E2FF0" w:rsidP="00BF0672">
            <w:pPr>
              <w:widowControl w:val="0"/>
              <w:suppressAutoHyphens w:val="0"/>
              <w:autoSpaceDE w:val="0"/>
              <w:autoSpaceDN w:val="0"/>
              <w:adjustRightInd w:val="0"/>
              <w:jc w:val="center"/>
              <w:rPr>
                <w:szCs w:val="24"/>
                <w:vertAlign w:val="superscript"/>
                <w:lang w:eastAsia="ru-RU"/>
              </w:rPr>
            </w:pPr>
          </w:p>
        </w:tc>
        <w:tc>
          <w:tcPr>
            <w:tcW w:w="2322" w:type="dxa"/>
          </w:tcPr>
          <w:p w:rsidR="000E2FF0" w:rsidRDefault="000E2FF0" w:rsidP="00BF0672">
            <w:pPr>
              <w:widowControl w:val="0"/>
              <w:suppressAutoHyphens w:val="0"/>
              <w:autoSpaceDE w:val="0"/>
              <w:autoSpaceDN w:val="0"/>
              <w:adjustRightInd w:val="0"/>
              <w:jc w:val="center"/>
              <w:rPr>
                <w:szCs w:val="24"/>
                <w:vertAlign w:val="superscript"/>
                <w:lang w:eastAsia="ru-RU"/>
              </w:rPr>
            </w:pPr>
          </w:p>
        </w:tc>
        <w:tc>
          <w:tcPr>
            <w:tcW w:w="2322" w:type="dxa"/>
          </w:tcPr>
          <w:p w:rsidR="000E2FF0" w:rsidRDefault="000E2FF0" w:rsidP="00BF0672">
            <w:pPr>
              <w:widowControl w:val="0"/>
              <w:suppressAutoHyphens w:val="0"/>
              <w:autoSpaceDE w:val="0"/>
              <w:autoSpaceDN w:val="0"/>
              <w:adjustRightInd w:val="0"/>
              <w:jc w:val="center"/>
              <w:rPr>
                <w:szCs w:val="24"/>
                <w:vertAlign w:val="superscript"/>
                <w:lang w:eastAsia="ru-RU"/>
              </w:rPr>
            </w:pPr>
          </w:p>
        </w:tc>
      </w:tr>
    </w:tbl>
    <w:p w:rsidR="000E2FF0" w:rsidRDefault="000E2FF0" w:rsidP="00501155">
      <w:pPr>
        <w:widowControl w:val="0"/>
        <w:suppressAutoHyphens w:val="0"/>
        <w:autoSpaceDE w:val="0"/>
        <w:autoSpaceDN w:val="0"/>
        <w:adjustRightInd w:val="0"/>
        <w:ind w:firstLine="709"/>
        <w:rPr>
          <w:szCs w:val="24"/>
          <w:lang w:eastAsia="ru-RU"/>
        </w:rPr>
      </w:pPr>
    </w:p>
    <w:p w:rsidR="000E2FF0" w:rsidRPr="00452496" w:rsidRDefault="000E2FF0" w:rsidP="000E2FF0">
      <w:pPr>
        <w:widowControl w:val="0"/>
        <w:suppressAutoHyphens w:val="0"/>
        <w:autoSpaceDE w:val="0"/>
        <w:autoSpaceDN w:val="0"/>
        <w:adjustRightInd w:val="0"/>
        <w:ind w:firstLine="709"/>
        <w:jc w:val="both"/>
        <w:rPr>
          <w:szCs w:val="24"/>
          <w:lang w:eastAsia="ru-RU"/>
        </w:rPr>
      </w:pPr>
      <w:r w:rsidRPr="00452496">
        <w:rPr>
          <w:szCs w:val="24"/>
          <w:lang w:eastAsia="ru-RU"/>
        </w:rPr>
        <w:t>Приложение:__________________________________________________________</w:t>
      </w:r>
    </w:p>
    <w:p w:rsidR="000E2FF0" w:rsidRPr="00452496" w:rsidRDefault="000E2FF0" w:rsidP="000E2FF0">
      <w:pPr>
        <w:widowControl w:val="0"/>
        <w:suppressAutoHyphens w:val="0"/>
        <w:autoSpaceDE w:val="0"/>
        <w:autoSpaceDN w:val="0"/>
        <w:adjustRightInd w:val="0"/>
        <w:ind w:firstLine="709"/>
        <w:jc w:val="both"/>
        <w:rPr>
          <w:szCs w:val="24"/>
          <w:lang w:eastAsia="ru-RU"/>
        </w:rPr>
      </w:pPr>
      <w:r w:rsidRPr="00452496">
        <w:rPr>
          <w:szCs w:val="24"/>
          <w:lang w:eastAsia="ru-RU"/>
        </w:rPr>
        <w:lastRenderedPageBreak/>
        <w:t>Номер телефона и адрес электронной почты для связи: ______________________</w:t>
      </w:r>
    </w:p>
    <w:p w:rsidR="000E2FF0" w:rsidRDefault="000E2FF0" w:rsidP="000E2FF0">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F63D5A" w:rsidRDefault="00F63D5A" w:rsidP="000E2FF0">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0E2FF0" w:rsidTr="00BF0672">
        <w:tc>
          <w:tcPr>
            <w:tcW w:w="8472" w:type="dxa"/>
          </w:tcPr>
          <w:p w:rsidR="000E2FF0" w:rsidRDefault="000E2FF0" w:rsidP="00BF0672">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региональном портале государственных и муниципальных услуг</w:t>
            </w:r>
          </w:p>
        </w:tc>
        <w:tc>
          <w:tcPr>
            <w:tcW w:w="814" w:type="dxa"/>
          </w:tcPr>
          <w:p w:rsidR="000E2FF0" w:rsidRDefault="000E2FF0" w:rsidP="00BF0672">
            <w:pPr>
              <w:widowControl w:val="0"/>
              <w:suppressAutoHyphens w:val="0"/>
              <w:autoSpaceDE w:val="0"/>
              <w:autoSpaceDN w:val="0"/>
              <w:adjustRightInd w:val="0"/>
              <w:rPr>
                <w:szCs w:val="24"/>
                <w:lang w:eastAsia="ru-RU"/>
              </w:rPr>
            </w:pPr>
          </w:p>
        </w:tc>
      </w:tr>
      <w:tr w:rsidR="000E2FF0" w:rsidTr="00BF0672">
        <w:tc>
          <w:tcPr>
            <w:tcW w:w="8472" w:type="dxa"/>
          </w:tcPr>
          <w:p w:rsidR="000E2FF0" w:rsidRDefault="000E2FF0" w:rsidP="00BF0672">
            <w:pPr>
              <w:widowControl w:val="0"/>
              <w:suppressAutoHyphens w:val="0"/>
              <w:autoSpaceDE w:val="0"/>
              <w:autoSpaceDN w:val="0"/>
              <w:adjustRightInd w:val="0"/>
              <w:rPr>
                <w:szCs w:val="24"/>
                <w:lang w:eastAsia="ru-RU"/>
              </w:rPr>
            </w:pPr>
            <w:r w:rsidRPr="00452496">
              <w:rPr>
                <w:szCs w:val="24"/>
                <w:lang w:eastAsia="ru-RU"/>
              </w:rPr>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Pr>
                <w:szCs w:val="24"/>
                <w:lang w:eastAsia="ru-RU"/>
              </w:rPr>
              <w:t xml:space="preserve"> </w:t>
            </w:r>
            <w:r w:rsidRPr="00452496">
              <w:rPr>
                <w:szCs w:val="24"/>
                <w:lang w:eastAsia="ru-RU"/>
              </w:rPr>
              <w:t>расположенный по адресу:___________________________________</w:t>
            </w:r>
          </w:p>
          <w:p w:rsidR="000E2FF0" w:rsidRDefault="000E2FF0" w:rsidP="00BF0672">
            <w:pPr>
              <w:widowControl w:val="0"/>
              <w:suppressAutoHyphens w:val="0"/>
              <w:autoSpaceDE w:val="0"/>
              <w:autoSpaceDN w:val="0"/>
              <w:adjustRightInd w:val="0"/>
              <w:rPr>
                <w:szCs w:val="24"/>
                <w:lang w:eastAsia="ru-RU"/>
              </w:rPr>
            </w:pPr>
          </w:p>
        </w:tc>
        <w:tc>
          <w:tcPr>
            <w:tcW w:w="814" w:type="dxa"/>
          </w:tcPr>
          <w:p w:rsidR="000E2FF0" w:rsidRDefault="000E2FF0" w:rsidP="00BF0672">
            <w:pPr>
              <w:widowControl w:val="0"/>
              <w:suppressAutoHyphens w:val="0"/>
              <w:autoSpaceDE w:val="0"/>
              <w:autoSpaceDN w:val="0"/>
              <w:adjustRightInd w:val="0"/>
              <w:rPr>
                <w:szCs w:val="24"/>
                <w:lang w:eastAsia="ru-RU"/>
              </w:rPr>
            </w:pPr>
          </w:p>
        </w:tc>
      </w:tr>
      <w:tr w:rsidR="000E2FF0" w:rsidTr="00BF0672">
        <w:tc>
          <w:tcPr>
            <w:tcW w:w="8472" w:type="dxa"/>
          </w:tcPr>
          <w:p w:rsidR="000E2FF0" w:rsidRDefault="000E2FF0" w:rsidP="00BF0672">
            <w:pPr>
              <w:widowControl w:val="0"/>
              <w:suppressAutoHyphens w:val="0"/>
              <w:autoSpaceDE w:val="0"/>
              <w:autoSpaceDN w:val="0"/>
              <w:adjustRightInd w:val="0"/>
              <w:rPr>
                <w:szCs w:val="24"/>
                <w:lang w:eastAsia="ru-RU"/>
              </w:rPr>
            </w:pPr>
            <w:r w:rsidRPr="00CF1A50">
              <w:rPr>
                <w:szCs w:val="24"/>
                <w:lang w:eastAsia="ru-RU"/>
              </w:rPr>
              <w:t>направить на бумажном носителе на почтовый</w:t>
            </w:r>
            <w:r w:rsidR="00EA5392">
              <w:rPr>
                <w:szCs w:val="24"/>
                <w:lang w:eastAsia="ru-RU"/>
              </w:rPr>
              <w:t xml:space="preserve"> </w:t>
            </w:r>
            <w:r w:rsidRPr="00CF1A50">
              <w:rPr>
                <w:szCs w:val="24"/>
                <w:lang w:eastAsia="ru-RU"/>
              </w:rPr>
              <w:t>адрес:____________________________________</w:t>
            </w:r>
          </w:p>
          <w:p w:rsidR="000E2FF0" w:rsidRDefault="000E2FF0" w:rsidP="00BF0672">
            <w:pPr>
              <w:widowControl w:val="0"/>
              <w:suppressAutoHyphens w:val="0"/>
              <w:autoSpaceDE w:val="0"/>
              <w:autoSpaceDN w:val="0"/>
              <w:adjustRightInd w:val="0"/>
              <w:rPr>
                <w:szCs w:val="24"/>
                <w:lang w:eastAsia="ru-RU"/>
              </w:rPr>
            </w:pPr>
          </w:p>
        </w:tc>
        <w:tc>
          <w:tcPr>
            <w:tcW w:w="814" w:type="dxa"/>
          </w:tcPr>
          <w:p w:rsidR="000E2FF0" w:rsidRDefault="000E2FF0" w:rsidP="00BF0672">
            <w:pPr>
              <w:widowControl w:val="0"/>
              <w:suppressAutoHyphens w:val="0"/>
              <w:autoSpaceDE w:val="0"/>
              <w:autoSpaceDN w:val="0"/>
              <w:adjustRightInd w:val="0"/>
              <w:rPr>
                <w:szCs w:val="24"/>
                <w:lang w:eastAsia="ru-RU"/>
              </w:rPr>
            </w:pPr>
          </w:p>
        </w:tc>
      </w:tr>
      <w:tr w:rsidR="000E2FF0" w:rsidTr="00BF0672">
        <w:tc>
          <w:tcPr>
            <w:tcW w:w="8472" w:type="dxa"/>
          </w:tcPr>
          <w:p w:rsidR="000E2FF0" w:rsidRDefault="000E2FF0" w:rsidP="00BF0672">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0E2FF0" w:rsidRDefault="000E2FF0" w:rsidP="00BF0672">
            <w:pPr>
              <w:widowControl w:val="0"/>
              <w:suppressAutoHyphens w:val="0"/>
              <w:autoSpaceDE w:val="0"/>
              <w:autoSpaceDN w:val="0"/>
              <w:adjustRightInd w:val="0"/>
              <w:rPr>
                <w:szCs w:val="24"/>
                <w:lang w:eastAsia="ru-RU"/>
              </w:rPr>
            </w:pPr>
          </w:p>
        </w:tc>
      </w:tr>
      <w:tr w:rsidR="000E2FF0" w:rsidTr="00BF0672">
        <w:tc>
          <w:tcPr>
            <w:tcW w:w="8472" w:type="dxa"/>
          </w:tcPr>
          <w:p w:rsidR="000E2FF0" w:rsidRPr="00CF1A50" w:rsidRDefault="000E2FF0" w:rsidP="00BF0672">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0E2FF0" w:rsidRDefault="000E2FF0" w:rsidP="00BF0672">
            <w:pPr>
              <w:widowControl w:val="0"/>
              <w:suppressAutoHyphens w:val="0"/>
              <w:autoSpaceDE w:val="0"/>
              <w:autoSpaceDN w:val="0"/>
              <w:adjustRightInd w:val="0"/>
              <w:rPr>
                <w:szCs w:val="24"/>
                <w:lang w:eastAsia="ru-RU"/>
              </w:rPr>
            </w:pPr>
          </w:p>
        </w:tc>
      </w:tr>
    </w:tbl>
    <w:p w:rsidR="000E2FF0" w:rsidRDefault="000E2FF0" w:rsidP="000E2FF0">
      <w:pPr>
        <w:widowControl w:val="0"/>
        <w:suppressAutoHyphens w:val="0"/>
        <w:autoSpaceDE w:val="0"/>
        <w:autoSpaceDN w:val="0"/>
        <w:adjustRightInd w:val="0"/>
        <w:ind w:firstLine="709"/>
        <w:rPr>
          <w:szCs w:val="24"/>
          <w:lang w:eastAsia="ru-RU"/>
        </w:rPr>
      </w:pPr>
    </w:p>
    <w:p w:rsidR="000E2FF0" w:rsidRDefault="000E2FF0" w:rsidP="000E2FF0">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0E2FF0" w:rsidRDefault="000E2FF0" w:rsidP="000E2FF0">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Default="00F63D5A" w:rsidP="000E2FF0">
      <w:pPr>
        <w:widowControl w:val="0"/>
        <w:suppressAutoHyphens w:val="0"/>
        <w:autoSpaceDE w:val="0"/>
        <w:autoSpaceDN w:val="0"/>
        <w:adjustRightInd w:val="0"/>
        <w:ind w:firstLine="709"/>
        <w:jc w:val="center"/>
        <w:rPr>
          <w:szCs w:val="24"/>
          <w:vertAlign w:val="superscript"/>
          <w:lang w:eastAsia="ru-RU"/>
        </w:rPr>
      </w:pPr>
    </w:p>
    <w:p w:rsidR="00F63D5A" w:rsidRPr="000E2FF0" w:rsidRDefault="00F63D5A" w:rsidP="00F63D5A">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w:t>
      </w:r>
      <w:r>
        <w:rPr>
          <w:sz w:val="28"/>
          <w:szCs w:val="28"/>
          <w:lang w:eastAsia="ru-RU"/>
        </w:rPr>
        <w:t>4</w:t>
      </w:r>
    </w:p>
    <w:p w:rsidR="00F63D5A" w:rsidRPr="000E2FF0" w:rsidRDefault="00F63D5A" w:rsidP="00F63D5A">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F63D5A" w:rsidRPr="00501155" w:rsidRDefault="00F63D5A" w:rsidP="00F63D5A">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63D5A" w:rsidRPr="00501155" w:rsidRDefault="00F63D5A" w:rsidP="00F63D5A">
      <w:pPr>
        <w:widowControl w:val="0"/>
        <w:suppressAutoHyphens w:val="0"/>
        <w:autoSpaceDE w:val="0"/>
        <w:autoSpaceDN w:val="0"/>
        <w:adjustRightInd w:val="0"/>
        <w:ind w:firstLine="709"/>
        <w:jc w:val="right"/>
        <w:rPr>
          <w:szCs w:val="24"/>
          <w:lang w:eastAsia="ru-RU"/>
        </w:rPr>
      </w:pPr>
    </w:p>
    <w:p w:rsidR="00F63D5A" w:rsidRPr="00F63D5A" w:rsidRDefault="00F63D5A" w:rsidP="00F63D5A">
      <w:pPr>
        <w:widowControl w:val="0"/>
        <w:suppressAutoHyphens w:val="0"/>
        <w:autoSpaceDE w:val="0"/>
        <w:autoSpaceDN w:val="0"/>
        <w:adjustRightInd w:val="0"/>
        <w:ind w:firstLine="709"/>
        <w:jc w:val="right"/>
        <w:rPr>
          <w:szCs w:val="24"/>
          <w:lang w:eastAsia="ru-RU"/>
        </w:rPr>
      </w:pPr>
      <w:r w:rsidRPr="00501155">
        <w:rPr>
          <w:szCs w:val="24"/>
          <w:lang w:eastAsia="ru-RU"/>
        </w:rPr>
        <w:t>ФОРМА</w:t>
      </w:r>
    </w:p>
    <w:p w:rsidR="00ED219D" w:rsidRDefault="00ED219D" w:rsidP="00ED219D">
      <w:pPr>
        <w:widowControl w:val="0"/>
        <w:suppressAutoHyphens w:val="0"/>
        <w:autoSpaceDE w:val="0"/>
        <w:autoSpaceDN w:val="0"/>
        <w:adjustRightInd w:val="0"/>
        <w:ind w:firstLine="709"/>
        <w:jc w:val="center"/>
        <w:rPr>
          <w:szCs w:val="24"/>
          <w:lang w:eastAsia="ru-RU"/>
        </w:rPr>
      </w:pPr>
    </w:p>
    <w:p w:rsidR="00ED219D" w:rsidRPr="00ED219D" w:rsidRDefault="00ED219D" w:rsidP="00ED219D">
      <w:pPr>
        <w:widowControl w:val="0"/>
        <w:suppressAutoHyphens w:val="0"/>
        <w:autoSpaceDE w:val="0"/>
        <w:autoSpaceDN w:val="0"/>
        <w:adjustRightInd w:val="0"/>
        <w:ind w:firstLine="709"/>
        <w:jc w:val="center"/>
        <w:rPr>
          <w:b/>
          <w:szCs w:val="24"/>
          <w:lang w:eastAsia="ru-RU"/>
        </w:rPr>
      </w:pPr>
      <w:r w:rsidRPr="00ED219D">
        <w:rPr>
          <w:b/>
          <w:szCs w:val="24"/>
          <w:lang w:eastAsia="ru-RU"/>
        </w:rPr>
        <w:t>ЗАЯВЛЕНИЕ</w:t>
      </w:r>
    </w:p>
    <w:p w:rsidR="00F63D5A" w:rsidRDefault="00ED219D" w:rsidP="00ED219D">
      <w:pPr>
        <w:widowControl w:val="0"/>
        <w:suppressAutoHyphens w:val="0"/>
        <w:autoSpaceDE w:val="0"/>
        <w:autoSpaceDN w:val="0"/>
        <w:adjustRightInd w:val="0"/>
        <w:ind w:firstLine="709"/>
        <w:jc w:val="center"/>
        <w:rPr>
          <w:b/>
          <w:szCs w:val="24"/>
          <w:lang w:eastAsia="ru-RU"/>
        </w:rPr>
      </w:pPr>
      <w:r w:rsidRPr="00ED219D">
        <w:rPr>
          <w:b/>
          <w:szCs w:val="24"/>
          <w:lang w:eastAsia="ru-RU"/>
        </w:rPr>
        <w:t>о внесении изменений в разрешение на строительство</w:t>
      </w:r>
    </w:p>
    <w:p w:rsidR="00ED219D" w:rsidRDefault="00ED219D" w:rsidP="00ED219D">
      <w:pPr>
        <w:widowControl w:val="0"/>
        <w:suppressAutoHyphens w:val="0"/>
        <w:autoSpaceDE w:val="0"/>
        <w:autoSpaceDN w:val="0"/>
        <w:adjustRightInd w:val="0"/>
        <w:ind w:firstLine="709"/>
        <w:jc w:val="center"/>
        <w:rPr>
          <w:b/>
          <w:szCs w:val="24"/>
          <w:lang w:eastAsia="ru-RU"/>
        </w:rPr>
      </w:pPr>
    </w:p>
    <w:p w:rsidR="00ED219D" w:rsidRPr="00ED219D" w:rsidRDefault="00ED219D" w:rsidP="00ED219D">
      <w:pPr>
        <w:widowControl w:val="0"/>
        <w:suppressAutoHyphens w:val="0"/>
        <w:autoSpaceDE w:val="0"/>
        <w:autoSpaceDN w:val="0"/>
        <w:adjustRightInd w:val="0"/>
        <w:ind w:firstLine="709"/>
        <w:jc w:val="center"/>
        <w:rPr>
          <w:b/>
          <w:szCs w:val="24"/>
          <w:lang w:eastAsia="ru-RU"/>
        </w:rPr>
      </w:pPr>
    </w:p>
    <w:p w:rsidR="00ED219D" w:rsidRDefault="00ED219D" w:rsidP="00ED219D">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ED219D" w:rsidRDefault="00ED219D" w:rsidP="00ED219D">
      <w:pPr>
        <w:widowControl w:val="0"/>
        <w:suppressAutoHyphens w:val="0"/>
        <w:autoSpaceDE w:val="0"/>
        <w:autoSpaceDN w:val="0"/>
        <w:adjustRightInd w:val="0"/>
        <w:ind w:firstLine="709"/>
        <w:jc w:val="right"/>
        <w:rPr>
          <w:szCs w:val="24"/>
          <w:lang w:eastAsia="ru-RU"/>
        </w:rPr>
      </w:pPr>
    </w:p>
    <w:p w:rsidR="00ED219D" w:rsidRDefault="00ED219D" w:rsidP="00ED219D">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ED219D" w:rsidRPr="00B80335" w:rsidRDefault="00ED219D" w:rsidP="00ED219D">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0E2FF0" w:rsidRDefault="000E2FF0" w:rsidP="00501155">
      <w:pPr>
        <w:widowControl w:val="0"/>
        <w:suppressAutoHyphens w:val="0"/>
        <w:autoSpaceDE w:val="0"/>
        <w:autoSpaceDN w:val="0"/>
        <w:adjustRightInd w:val="0"/>
        <w:ind w:firstLine="709"/>
        <w:rPr>
          <w:szCs w:val="24"/>
          <w:lang w:eastAsia="ru-RU"/>
        </w:rPr>
      </w:pPr>
    </w:p>
    <w:p w:rsidR="00ED219D" w:rsidRDefault="00ED219D" w:rsidP="00ED219D">
      <w:pPr>
        <w:widowControl w:val="0"/>
        <w:suppressAutoHyphens w:val="0"/>
        <w:autoSpaceDE w:val="0"/>
        <w:autoSpaceDN w:val="0"/>
        <w:adjustRightInd w:val="0"/>
        <w:ind w:firstLine="709"/>
        <w:rPr>
          <w:szCs w:val="24"/>
          <w:lang w:eastAsia="ru-RU"/>
        </w:rPr>
      </w:pPr>
      <w:r w:rsidRPr="00ED219D">
        <w:rPr>
          <w:szCs w:val="24"/>
          <w:lang w:eastAsia="ru-RU"/>
        </w:rPr>
        <w:t>В соответствии со статьей 51 Градостроительного кодекса Российской</w:t>
      </w:r>
      <w:r>
        <w:rPr>
          <w:szCs w:val="24"/>
          <w:lang w:eastAsia="ru-RU"/>
        </w:rPr>
        <w:t xml:space="preserve"> </w:t>
      </w:r>
      <w:r w:rsidRPr="00ED219D">
        <w:rPr>
          <w:szCs w:val="24"/>
          <w:lang w:eastAsia="ru-RU"/>
        </w:rPr>
        <w:t>Федерации прошу внести изменение в разрешение на строительство в связи с</w:t>
      </w:r>
      <w:r>
        <w:rPr>
          <w:szCs w:val="24"/>
          <w:lang w:eastAsia="ru-RU"/>
        </w:rPr>
        <w:t xml:space="preserve"> ________</w:t>
      </w:r>
    </w:p>
    <w:p w:rsidR="00ED219D" w:rsidRDefault="00ED219D" w:rsidP="00ED219D">
      <w:pPr>
        <w:widowControl w:val="0"/>
        <w:suppressAutoHyphens w:val="0"/>
        <w:autoSpaceDE w:val="0"/>
        <w:autoSpaceDN w:val="0"/>
        <w:adjustRightInd w:val="0"/>
        <w:rPr>
          <w:szCs w:val="24"/>
          <w:lang w:eastAsia="ru-RU"/>
        </w:rPr>
      </w:pPr>
      <w:r>
        <w:rPr>
          <w:szCs w:val="24"/>
          <w:lang w:eastAsia="ru-RU"/>
        </w:rPr>
        <w:t>__________________________________________________________________________</w:t>
      </w:r>
    </w:p>
    <w:p w:rsidR="00ED219D" w:rsidRDefault="00ED219D" w:rsidP="00ED219D">
      <w:pPr>
        <w:widowControl w:val="0"/>
        <w:suppressAutoHyphens w:val="0"/>
        <w:autoSpaceDE w:val="0"/>
        <w:autoSpaceDN w:val="0"/>
        <w:adjustRightInd w:val="0"/>
        <w:rPr>
          <w:szCs w:val="24"/>
          <w:lang w:eastAsia="ru-RU"/>
        </w:rPr>
      </w:pPr>
    </w:p>
    <w:p w:rsidR="00ED219D" w:rsidRDefault="00ED219D" w:rsidP="00ED219D">
      <w:pPr>
        <w:widowControl w:val="0"/>
        <w:suppressAutoHyphens w:val="0"/>
        <w:autoSpaceDE w:val="0"/>
        <w:autoSpaceDN w:val="0"/>
        <w:adjustRightInd w:val="0"/>
        <w:rPr>
          <w:szCs w:val="24"/>
          <w:lang w:eastAsia="ru-RU"/>
        </w:rPr>
      </w:pPr>
    </w:p>
    <w:p w:rsidR="00BA1E63" w:rsidRDefault="00BA1E63" w:rsidP="00BA1E63">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BA1E63" w:rsidRDefault="00BA1E63" w:rsidP="00BA1E63">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BA1E63" w:rsidRDefault="00BA1E63" w:rsidP="00BF0672">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BA1E63" w:rsidRDefault="00BA1E63" w:rsidP="00BF0672">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BA1E63" w:rsidRDefault="00BA1E63" w:rsidP="00BF0672">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BA1E63" w:rsidRPr="00B80335" w:rsidRDefault="00BA1E63" w:rsidP="00BF0672">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BA1E63" w:rsidRDefault="00BA1E63" w:rsidP="00BF0672">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BA1E63" w:rsidRDefault="00BA1E63" w:rsidP="00BF0672">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BA1E63" w:rsidRDefault="00BA1E63" w:rsidP="00BF0672">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BA1E63" w:rsidRDefault="00BA1E63" w:rsidP="00BF0672">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BA1E63" w:rsidRDefault="00BA1E63" w:rsidP="00BF0672">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bl>
    <w:p w:rsidR="00ED219D" w:rsidRDefault="00ED219D" w:rsidP="00ED219D">
      <w:pPr>
        <w:widowControl w:val="0"/>
        <w:suppressAutoHyphens w:val="0"/>
        <w:autoSpaceDE w:val="0"/>
        <w:autoSpaceDN w:val="0"/>
        <w:adjustRightInd w:val="0"/>
        <w:rPr>
          <w:szCs w:val="24"/>
          <w:lang w:eastAsia="ru-RU"/>
        </w:rPr>
      </w:pPr>
    </w:p>
    <w:p w:rsidR="00BA1E63" w:rsidRDefault="00BA1E63" w:rsidP="00BA1E63">
      <w:pPr>
        <w:widowControl w:val="0"/>
        <w:suppressAutoHyphens w:val="0"/>
        <w:autoSpaceDE w:val="0"/>
        <w:autoSpaceDN w:val="0"/>
        <w:adjustRightInd w:val="0"/>
        <w:ind w:firstLine="709"/>
        <w:jc w:val="center"/>
        <w:rPr>
          <w:szCs w:val="24"/>
          <w:lang w:eastAsia="ru-RU"/>
        </w:rPr>
      </w:pPr>
      <w:r w:rsidRPr="00611F5F">
        <w:rPr>
          <w:szCs w:val="24"/>
          <w:lang w:eastAsia="ru-RU"/>
        </w:rPr>
        <w:t>2. Сведения об объекте</w:t>
      </w:r>
    </w:p>
    <w:p w:rsidR="00BA1E63" w:rsidRDefault="00BA1E63" w:rsidP="00BA1E63">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2.1</w:t>
            </w:r>
          </w:p>
        </w:tc>
        <w:tc>
          <w:tcPr>
            <w:tcW w:w="5670" w:type="dxa"/>
          </w:tcPr>
          <w:p w:rsidR="00BA1E63" w:rsidRPr="00611F5F" w:rsidRDefault="00BA1E63" w:rsidP="00BF0672">
            <w:pPr>
              <w:widowControl w:val="0"/>
              <w:suppressAutoHyphens w:val="0"/>
              <w:autoSpaceDE w:val="0"/>
              <w:autoSpaceDN w:val="0"/>
              <w:adjustRightInd w:val="0"/>
              <w:rPr>
                <w:szCs w:val="24"/>
                <w:lang w:eastAsia="ru-RU"/>
              </w:rPr>
            </w:pPr>
            <w:r w:rsidRPr="00611F5F">
              <w:rPr>
                <w:szCs w:val="24"/>
                <w:lang w:eastAsia="ru-RU"/>
              </w:rPr>
              <w:t>Наименование объекта</w:t>
            </w:r>
            <w:r>
              <w:rPr>
                <w:szCs w:val="24"/>
                <w:lang w:eastAsia="ru-RU"/>
              </w:rPr>
              <w:t xml:space="preserve"> </w:t>
            </w:r>
            <w:r w:rsidRPr="00611F5F">
              <w:rPr>
                <w:szCs w:val="24"/>
                <w:lang w:eastAsia="ru-RU"/>
              </w:rPr>
              <w:t>капитального строительства (этапа)</w:t>
            </w:r>
            <w:r>
              <w:rPr>
                <w:szCs w:val="24"/>
                <w:lang w:eastAsia="ru-RU"/>
              </w:rPr>
              <w:t xml:space="preserve"> </w:t>
            </w:r>
            <w:r w:rsidRPr="00611F5F">
              <w:rPr>
                <w:szCs w:val="24"/>
                <w:lang w:eastAsia="ru-RU"/>
              </w:rPr>
              <w:t>в соответствии с проектной</w:t>
            </w:r>
            <w:r>
              <w:rPr>
                <w:szCs w:val="24"/>
                <w:lang w:eastAsia="ru-RU"/>
              </w:rPr>
              <w:t xml:space="preserve"> </w:t>
            </w:r>
            <w:r w:rsidRPr="00611F5F">
              <w:rPr>
                <w:szCs w:val="24"/>
                <w:lang w:eastAsia="ru-RU"/>
              </w:rPr>
              <w:t>документацией</w:t>
            </w:r>
          </w:p>
          <w:p w:rsidR="00BA1E63" w:rsidRPr="00611F5F" w:rsidRDefault="00BA1E63" w:rsidP="00BF0672">
            <w:pPr>
              <w:widowControl w:val="0"/>
              <w:suppressAutoHyphens w:val="0"/>
              <w:autoSpaceDE w:val="0"/>
              <w:autoSpaceDN w:val="0"/>
              <w:adjustRightInd w:val="0"/>
              <w:rPr>
                <w:i/>
                <w:szCs w:val="24"/>
                <w:lang w:eastAsia="ru-RU"/>
              </w:rPr>
            </w:pPr>
            <w:r w:rsidRPr="00611F5F">
              <w:rPr>
                <w:i/>
                <w:szCs w:val="24"/>
                <w:lang w:eastAsia="ru-RU"/>
              </w:rPr>
              <w:t>(указывается наименование объекта капитального</w:t>
            </w:r>
          </w:p>
          <w:p w:rsidR="00BA1E63" w:rsidRDefault="00BA1E63" w:rsidP="00BF0672">
            <w:pPr>
              <w:widowControl w:val="0"/>
              <w:suppressAutoHyphens w:val="0"/>
              <w:autoSpaceDE w:val="0"/>
              <w:autoSpaceDN w:val="0"/>
              <w:adjustRightInd w:val="0"/>
              <w:rPr>
                <w:szCs w:val="24"/>
                <w:lang w:eastAsia="ru-RU"/>
              </w:rPr>
            </w:pPr>
            <w:r w:rsidRPr="00611F5F">
              <w:rPr>
                <w:i/>
                <w:szCs w:val="24"/>
                <w:lang w:eastAsia="ru-RU"/>
              </w:rPr>
              <w:t>строительства в соответствии с утвержденной застройщиком или заказчиком проектной документацией)</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r w:rsidR="00BA1E63" w:rsidTr="00BF0672">
        <w:tc>
          <w:tcPr>
            <w:tcW w:w="959" w:type="dxa"/>
          </w:tcPr>
          <w:p w:rsidR="00BA1E63" w:rsidRDefault="00BA1E63" w:rsidP="00BF0672">
            <w:pPr>
              <w:widowControl w:val="0"/>
              <w:suppressAutoHyphens w:val="0"/>
              <w:autoSpaceDE w:val="0"/>
              <w:autoSpaceDN w:val="0"/>
              <w:adjustRightInd w:val="0"/>
              <w:jc w:val="center"/>
              <w:rPr>
                <w:szCs w:val="24"/>
                <w:lang w:eastAsia="ru-RU"/>
              </w:rPr>
            </w:pPr>
            <w:r>
              <w:rPr>
                <w:szCs w:val="24"/>
                <w:lang w:eastAsia="ru-RU"/>
              </w:rPr>
              <w:t>2.2</w:t>
            </w:r>
          </w:p>
        </w:tc>
        <w:tc>
          <w:tcPr>
            <w:tcW w:w="5670" w:type="dxa"/>
          </w:tcPr>
          <w:p w:rsidR="00BA1E63" w:rsidRPr="00611F5F" w:rsidRDefault="00BA1E63" w:rsidP="00BF0672">
            <w:pPr>
              <w:widowControl w:val="0"/>
              <w:suppressAutoHyphens w:val="0"/>
              <w:autoSpaceDE w:val="0"/>
              <w:autoSpaceDN w:val="0"/>
              <w:adjustRightInd w:val="0"/>
              <w:rPr>
                <w:szCs w:val="24"/>
                <w:lang w:eastAsia="ru-RU"/>
              </w:rPr>
            </w:pPr>
            <w:r w:rsidRPr="00611F5F">
              <w:rPr>
                <w:szCs w:val="24"/>
                <w:lang w:eastAsia="ru-RU"/>
              </w:rPr>
              <w:t>Кадастровый номер</w:t>
            </w:r>
            <w:r>
              <w:rPr>
                <w:szCs w:val="24"/>
                <w:lang w:eastAsia="ru-RU"/>
              </w:rPr>
              <w:t xml:space="preserve"> </w:t>
            </w:r>
            <w:r w:rsidRPr="00611F5F">
              <w:rPr>
                <w:szCs w:val="24"/>
                <w:lang w:eastAsia="ru-RU"/>
              </w:rPr>
              <w:t>реконструируемого объекта</w:t>
            </w:r>
          </w:p>
          <w:p w:rsidR="00BA1E63" w:rsidRPr="00611F5F" w:rsidRDefault="00BA1E63" w:rsidP="00BF0672">
            <w:pPr>
              <w:widowControl w:val="0"/>
              <w:suppressAutoHyphens w:val="0"/>
              <w:autoSpaceDE w:val="0"/>
              <w:autoSpaceDN w:val="0"/>
              <w:adjustRightInd w:val="0"/>
              <w:rPr>
                <w:i/>
                <w:szCs w:val="24"/>
                <w:lang w:eastAsia="ru-RU"/>
              </w:rPr>
            </w:pPr>
            <w:r w:rsidRPr="00611F5F">
              <w:rPr>
                <w:szCs w:val="24"/>
                <w:lang w:eastAsia="ru-RU"/>
              </w:rPr>
              <w:t>капитального строительства</w:t>
            </w:r>
            <w:r>
              <w:rPr>
                <w:szCs w:val="24"/>
                <w:lang w:eastAsia="ru-RU"/>
              </w:rPr>
              <w:t xml:space="preserve"> </w:t>
            </w:r>
            <w:r w:rsidRPr="00611F5F">
              <w:rPr>
                <w:i/>
                <w:szCs w:val="24"/>
                <w:lang w:eastAsia="ru-RU"/>
              </w:rPr>
              <w:t xml:space="preserve">(указывается в случае </w:t>
            </w:r>
            <w:r w:rsidRPr="00611F5F">
              <w:rPr>
                <w:i/>
                <w:szCs w:val="24"/>
                <w:lang w:eastAsia="ru-RU"/>
              </w:rPr>
              <w:lastRenderedPageBreak/>
              <w:t>проведения реконструкции объекта</w:t>
            </w:r>
          </w:p>
          <w:p w:rsidR="00BA1E63" w:rsidRDefault="00BA1E63" w:rsidP="00BF0672">
            <w:pPr>
              <w:widowControl w:val="0"/>
              <w:suppressAutoHyphens w:val="0"/>
              <w:autoSpaceDE w:val="0"/>
              <w:autoSpaceDN w:val="0"/>
              <w:adjustRightInd w:val="0"/>
              <w:rPr>
                <w:szCs w:val="24"/>
                <w:lang w:eastAsia="ru-RU"/>
              </w:rPr>
            </w:pPr>
            <w:r w:rsidRPr="00611F5F">
              <w:rPr>
                <w:i/>
                <w:szCs w:val="24"/>
                <w:lang w:eastAsia="ru-RU"/>
              </w:rPr>
              <w:t>капитального строительства)</w:t>
            </w:r>
          </w:p>
        </w:tc>
        <w:tc>
          <w:tcPr>
            <w:tcW w:w="2657" w:type="dxa"/>
          </w:tcPr>
          <w:p w:rsidR="00BA1E63" w:rsidRDefault="00BA1E63" w:rsidP="00BF0672">
            <w:pPr>
              <w:widowControl w:val="0"/>
              <w:suppressAutoHyphens w:val="0"/>
              <w:autoSpaceDE w:val="0"/>
              <w:autoSpaceDN w:val="0"/>
              <w:adjustRightInd w:val="0"/>
              <w:jc w:val="center"/>
              <w:rPr>
                <w:szCs w:val="24"/>
                <w:lang w:eastAsia="ru-RU"/>
              </w:rPr>
            </w:pPr>
          </w:p>
        </w:tc>
      </w:tr>
    </w:tbl>
    <w:p w:rsidR="00BA1E63" w:rsidRDefault="00BA1E63" w:rsidP="00BA1E63">
      <w:pPr>
        <w:widowControl w:val="0"/>
        <w:suppressAutoHyphens w:val="0"/>
        <w:autoSpaceDE w:val="0"/>
        <w:autoSpaceDN w:val="0"/>
        <w:adjustRightInd w:val="0"/>
        <w:jc w:val="center"/>
        <w:rPr>
          <w:szCs w:val="24"/>
          <w:lang w:eastAsia="ru-RU"/>
        </w:rPr>
      </w:pPr>
    </w:p>
    <w:p w:rsidR="00BA1E63" w:rsidRDefault="00BA1E63" w:rsidP="00BA1E63">
      <w:pPr>
        <w:widowControl w:val="0"/>
        <w:suppressAutoHyphens w:val="0"/>
        <w:autoSpaceDE w:val="0"/>
        <w:autoSpaceDN w:val="0"/>
        <w:adjustRightInd w:val="0"/>
        <w:jc w:val="center"/>
        <w:rPr>
          <w:szCs w:val="24"/>
          <w:lang w:eastAsia="ru-RU"/>
        </w:rPr>
      </w:pPr>
      <w:r w:rsidRPr="00BA1E63">
        <w:rPr>
          <w:szCs w:val="24"/>
          <w:lang w:eastAsia="ru-RU"/>
        </w:rPr>
        <w:t>3. Сведения о ранее выданном разрешении на строительство</w:t>
      </w:r>
    </w:p>
    <w:p w:rsidR="00BA1E63" w:rsidRDefault="00BA1E63" w:rsidP="00BA1E63">
      <w:pPr>
        <w:widowControl w:val="0"/>
        <w:suppressAutoHyphens w:val="0"/>
        <w:autoSpaceDE w:val="0"/>
        <w:autoSpaceDN w:val="0"/>
        <w:adjustRightInd w:val="0"/>
        <w:jc w:val="center"/>
        <w:rPr>
          <w:szCs w:val="24"/>
          <w:lang w:eastAsia="ru-RU"/>
        </w:rPr>
      </w:pPr>
    </w:p>
    <w:tbl>
      <w:tblPr>
        <w:tblStyle w:val="afd"/>
        <w:tblW w:w="0" w:type="auto"/>
        <w:tblLook w:val="04A0" w:firstRow="1" w:lastRow="0" w:firstColumn="1" w:lastColumn="0" w:noHBand="0" w:noVBand="1"/>
      </w:tblPr>
      <w:tblGrid>
        <w:gridCol w:w="959"/>
        <w:gridCol w:w="3683"/>
        <w:gridCol w:w="2322"/>
        <w:gridCol w:w="2322"/>
      </w:tblGrid>
      <w:tr w:rsidR="002E12B1" w:rsidTr="00BF0672">
        <w:tc>
          <w:tcPr>
            <w:tcW w:w="959" w:type="dxa"/>
          </w:tcPr>
          <w:p w:rsidR="002E12B1" w:rsidRPr="00BD429B" w:rsidRDefault="002E12B1" w:rsidP="00BF0672">
            <w:pPr>
              <w:widowControl w:val="0"/>
              <w:suppressAutoHyphens w:val="0"/>
              <w:autoSpaceDE w:val="0"/>
              <w:autoSpaceDN w:val="0"/>
              <w:adjustRightInd w:val="0"/>
              <w:jc w:val="center"/>
              <w:rPr>
                <w:szCs w:val="24"/>
                <w:lang w:eastAsia="ru-RU"/>
              </w:rPr>
            </w:pPr>
            <w:r w:rsidRPr="00BD429B">
              <w:rPr>
                <w:szCs w:val="24"/>
                <w:lang w:eastAsia="ru-RU"/>
              </w:rPr>
              <w:t>№</w:t>
            </w:r>
          </w:p>
        </w:tc>
        <w:tc>
          <w:tcPr>
            <w:tcW w:w="3683" w:type="dxa"/>
          </w:tcPr>
          <w:p w:rsidR="002E12B1" w:rsidRPr="00BD429B" w:rsidRDefault="002E12B1" w:rsidP="00BF0672">
            <w:pPr>
              <w:widowControl w:val="0"/>
              <w:suppressAutoHyphens w:val="0"/>
              <w:autoSpaceDE w:val="0"/>
              <w:autoSpaceDN w:val="0"/>
              <w:adjustRightInd w:val="0"/>
              <w:jc w:val="center"/>
              <w:rPr>
                <w:szCs w:val="24"/>
                <w:lang w:eastAsia="ru-RU"/>
              </w:rPr>
            </w:pPr>
            <w:r w:rsidRPr="00BD429B">
              <w:rPr>
                <w:szCs w:val="24"/>
                <w:lang w:eastAsia="ru-RU"/>
              </w:rPr>
              <w:t>Орган (организация), выдавший (-</w:t>
            </w:r>
            <w:proofErr w:type="spellStart"/>
            <w:r w:rsidRPr="00BD429B">
              <w:rPr>
                <w:szCs w:val="24"/>
                <w:lang w:eastAsia="ru-RU"/>
              </w:rPr>
              <w:t>ая</w:t>
            </w:r>
            <w:proofErr w:type="spellEnd"/>
            <w:r w:rsidRPr="00BD429B">
              <w:rPr>
                <w:szCs w:val="24"/>
                <w:lang w:eastAsia="ru-RU"/>
              </w:rPr>
              <w:t>) разрешение на строительство</w:t>
            </w:r>
          </w:p>
        </w:tc>
        <w:tc>
          <w:tcPr>
            <w:tcW w:w="2322" w:type="dxa"/>
          </w:tcPr>
          <w:p w:rsidR="002E12B1" w:rsidRPr="00BD429B" w:rsidRDefault="002E12B1" w:rsidP="00BF0672">
            <w:pPr>
              <w:widowControl w:val="0"/>
              <w:suppressAutoHyphens w:val="0"/>
              <w:autoSpaceDE w:val="0"/>
              <w:autoSpaceDN w:val="0"/>
              <w:adjustRightInd w:val="0"/>
              <w:jc w:val="center"/>
              <w:rPr>
                <w:szCs w:val="24"/>
                <w:lang w:eastAsia="ru-RU"/>
              </w:rPr>
            </w:pPr>
            <w:r w:rsidRPr="00BD429B">
              <w:rPr>
                <w:szCs w:val="24"/>
                <w:lang w:eastAsia="ru-RU"/>
              </w:rPr>
              <w:t>Номер документа</w:t>
            </w:r>
          </w:p>
        </w:tc>
        <w:tc>
          <w:tcPr>
            <w:tcW w:w="2322" w:type="dxa"/>
          </w:tcPr>
          <w:p w:rsidR="002E12B1" w:rsidRPr="00BD429B" w:rsidRDefault="002E12B1" w:rsidP="00BF0672">
            <w:pPr>
              <w:widowControl w:val="0"/>
              <w:suppressAutoHyphens w:val="0"/>
              <w:autoSpaceDE w:val="0"/>
              <w:autoSpaceDN w:val="0"/>
              <w:adjustRightInd w:val="0"/>
              <w:jc w:val="center"/>
              <w:rPr>
                <w:szCs w:val="24"/>
                <w:lang w:eastAsia="ru-RU"/>
              </w:rPr>
            </w:pPr>
            <w:r w:rsidRPr="00BD429B">
              <w:rPr>
                <w:szCs w:val="24"/>
                <w:lang w:eastAsia="ru-RU"/>
              </w:rPr>
              <w:t>Дата документа</w:t>
            </w:r>
          </w:p>
        </w:tc>
      </w:tr>
      <w:tr w:rsidR="002E12B1" w:rsidTr="00BF0672">
        <w:tc>
          <w:tcPr>
            <w:tcW w:w="959" w:type="dxa"/>
          </w:tcPr>
          <w:p w:rsidR="002E12B1" w:rsidRDefault="002E12B1" w:rsidP="00BF0672">
            <w:pPr>
              <w:widowControl w:val="0"/>
              <w:suppressAutoHyphens w:val="0"/>
              <w:autoSpaceDE w:val="0"/>
              <w:autoSpaceDN w:val="0"/>
              <w:adjustRightInd w:val="0"/>
              <w:jc w:val="center"/>
              <w:rPr>
                <w:szCs w:val="24"/>
                <w:vertAlign w:val="superscript"/>
                <w:lang w:eastAsia="ru-RU"/>
              </w:rPr>
            </w:pPr>
          </w:p>
        </w:tc>
        <w:tc>
          <w:tcPr>
            <w:tcW w:w="3683" w:type="dxa"/>
          </w:tcPr>
          <w:p w:rsidR="002E12B1" w:rsidRDefault="002E12B1" w:rsidP="00BF0672">
            <w:pPr>
              <w:widowControl w:val="0"/>
              <w:suppressAutoHyphens w:val="0"/>
              <w:autoSpaceDE w:val="0"/>
              <w:autoSpaceDN w:val="0"/>
              <w:adjustRightInd w:val="0"/>
              <w:jc w:val="center"/>
              <w:rPr>
                <w:szCs w:val="24"/>
                <w:vertAlign w:val="superscript"/>
                <w:lang w:eastAsia="ru-RU"/>
              </w:rPr>
            </w:pPr>
          </w:p>
        </w:tc>
        <w:tc>
          <w:tcPr>
            <w:tcW w:w="2322" w:type="dxa"/>
          </w:tcPr>
          <w:p w:rsidR="002E12B1" w:rsidRDefault="002E12B1" w:rsidP="00BF0672">
            <w:pPr>
              <w:widowControl w:val="0"/>
              <w:suppressAutoHyphens w:val="0"/>
              <w:autoSpaceDE w:val="0"/>
              <w:autoSpaceDN w:val="0"/>
              <w:adjustRightInd w:val="0"/>
              <w:jc w:val="center"/>
              <w:rPr>
                <w:szCs w:val="24"/>
                <w:vertAlign w:val="superscript"/>
                <w:lang w:eastAsia="ru-RU"/>
              </w:rPr>
            </w:pPr>
          </w:p>
        </w:tc>
        <w:tc>
          <w:tcPr>
            <w:tcW w:w="2322" w:type="dxa"/>
          </w:tcPr>
          <w:p w:rsidR="002E12B1" w:rsidRDefault="002E12B1" w:rsidP="00BF0672">
            <w:pPr>
              <w:widowControl w:val="0"/>
              <w:suppressAutoHyphens w:val="0"/>
              <w:autoSpaceDE w:val="0"/>
              <w:autoSpaceDN w:val="0"/>
              <w:adjustRightInd w:val="0"/>
              <w:jc w:val="center"/>
              <w:rPr>
                <w:szCs w:val="24"/>
                <w:vertAlign w:val="superscript"/>
                <w:lang w:eastAsia="ru-RU"/>
              </w:rPr>
            </w:pPr>
          </w:p>
        </w:tc>
      </w:tr>
    </w:tbl>
    <w:p w:rsidR="002E12B1" w:rsidRDefault="002E12B1" w:rsidP="002E12B1">
      <w:pPr>
        <w:widowControl w:val="0"/>
        <w:suppressAutoHyphens w:val="0"/>
        <w:autoSpaceDE w:val="0"/>
        <w:autoSpaceDN w:val="0"/>
        <w:adjustRightInd w:val="0"/>
        <w:ind w:firstLine="709"/>
        <w:jc w:val="center"/>
        <w:rPr>
          <w:szCs w:val="24"/>
          <w:lang w:eastAsia="ru-RU"/>
        </w:rPr>
      </w:pPr>
    </w:p>
    <w:p w:rsidR="002E12B1" w:rsidRDefault="002E12B1" w:rsidP="002E12B1">
      <w:pPr>
        <w:widowControl w:val="0"/>
        <w:suppressAutoHyphens w:val="0"/>
        <w:autoSpaceDE w:val="0"/>
        <w:autoSpaceDN w:val="0"/>
        <w:adjustRightInd w:val="0"/>
        <w:ind w:firstLine="709"/>
        <w:jc w:val="center"/>
        <w:rPr>
          <w:szCs w:val="24"/>
          <w:lang w:eastAsia="ru-RU"/>
        </w:rPr>
      </w:pPr>
      <w:r>
        <w:rPr>
          <w:szCs w:val="24"/>
          <w:lang w:eastAsia="ru-RU"/>
        </w:rPr>
        <w:t>4</w:t>
      </w:r>
      <w:r w:rsidRPr="00611F5F">
        <w:rPr>
          <w:szCs w:val="24"/>
          <w:lang w:eastAsia="ru-RU"/>
        </w:rPr>
        <w:t>. Сведения о земельном участке</w:t>
      </w:r>
    </w:p>
    <w:p w:rsidR="002E12B1" w:rsidRDefault="002E12B1" w:rsidP="002E12B1">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2E12B1" w:rsidTr="00BF0672">
        <w:tc>
          <w:tcPr>
            <w:tcW w:w="959" w:type="dxa"/>
          </w:tcPr>
          <w:p w:rsidR="002E12B1" w:rsidRDefault="002E12B1" w:rsidP="00BF0672">
            <w:pPr>
              <w:widowControl w:val="0"/>
              <w:suppressAutoHyphens w:val="0"/>
              <w:autoSpaceDE w:val="0"/>
              <w:autoSpaceDN w:val="0"/>
              <w:adjustRightInd w:val="0"/>
              <w:jc w:val="center"/>
              <w:rPr>
                <w:szCs w:val="24"/>
                <w:lang w:eastAsia="ru-RU"/>
              </w:rPr>
            </w:pPr>
            <w:r>
              <w:rPr>
                <w:szCs w:val="24"/>
                <w:lang w:eastAsia="ru-RU"/>
              </w:rPr>
              <w:t>3.1</w:t>
            </w:r>
          </w:p>
        </w:tc>
        <w:tc>
          <w:tcPr>
            <w:tcW w:w="5670" w:type="dxa"/>
          </w:tcPr>
          <w:p w:rsidR="002E12B1" w:rsidRPr="00611F5F" w:rsidRDefault="002E12B1" w:rsidP="00BF0672">
            <w:pPr>
              <w:widowControl w:val="0"/>
              <w:suppressAutoHyphens w:val="0"/>
              <w:autoSpaceDE w:val="0"/>
              <w:autoSpaceDN w:val="0"/>
              <w:adjustRightInd w:val="0"/>
              <w:rPr>
                <w:i/>
                <w:szCs w:val="24"/>
                <w:lang w:eastAsia="ru-RU"/>
              </w:rPr>
            </w:pPr>
            <w:r w:rsidRPr="00611F5F">
              <w:rPr>
                <w:szCs w:val="24"/>
                <w:lang w:eastAsia="ru-RU"/>
              </w:rPr>
              <w:t>Кадастровый номер земельного</w:t>
            </w:r>
            <w:r>
              <w:rPr>
                <w:szCs w:val="24"/>
                <w:lang w:eastAsia="ru-RU"/>
              </w:rPr>
              <w:t xml:space="preserve"> </w:t>
            </w:r>
            <w:r w:rsidRPr="00611F5F">
              <w:rPr>
                <w:szCs w:val="24"/>
                <w:lang w:eastAsia="ru-RU"/>
              </w:rPr>
              <w:t>участка (земельных участков),</w:t>
            </w:r>
            <w:r>
              <w:t xml:space="preserve"> </w:t>
            </w:r>
            <w:r w:rsidRPr="00611F5F">
              <w:rPr>
                <w:szCs w:val="24"/>
                <w:lang w:eastAsia="ru-RU"/>
              </w:rPr>
              <w:t xml:space="preserve">в пределах которого </w:t>
            </w:r>
            <w:r w:rsidRPr="002E12B1">
              <w:rPr>
                <w:szCs w:val="24"/>
                <w:lang w:eastAsia="ru-RU"/>
              </w:rPr>
              <w:t>(которых) расположен или планируется расположение объекта капитального строительства</w:t>
            </w:r>
            <w:r w:rsidRPr="00611F5F">
              <w:rPr>
                <w:i/>
                <w:szCs w:val="24"/>
                <w:lang w:eastAsia="ru-RU"/>
              </w:rPr>
              <w:t xml:space="preserve"> (заполнение не обязательно при выдаче разрешения на строительство линейного объекта, для размещения</w:t>
            </w:r>
          </w:p>
          <w:p w:rsidR="002E12B1" w:rsidRPr="00611F5F" w:rsidRDefault="002E12B1" w:rsidP="00BF0672">
            <w:pPr>
              <w:widowControl w:val="0"/>
              <w:suppressAutoHyphens w:val="0"/>
              <w:autoSpaceDE w:val="0"/>
              <w:autoSpaceDN w:val="0"/>
              <w:adjustRightInd w:val="0"/>
              <w:rPr>
                <w:i/>
                <w:szCs w:val="24"/>
                <w:lang w:eastAsia="ru-RU"/>
              </w:rPr>
            </w:pPr>
            <w:r w:rsidRPr="00611F5F">
              <w:rPr>
                <w:i/>
                <w:szCs w:val="24"/>
                <w:lang w:eastAsia="ru-RU"/>
              </w:rPr>
              <w:t>которого не требуется образование земельного</w:t>
            </w:r>
          </w:p>
          <w:p w:rsidR="002E12B1" w:rsidRDefault="002E12B1" w:rsidP="00BF0672">
            <w:pPr>
              <w:widowControl w:val="0"/>
              <w:suppressAutoHyphens w:val="0"/>
              <w:autoSpaceDE w:val="0"/>
              <w:autoSpaceDN w:val="0"/>
              <w:adjustRightInd w:val="0"/>
              <w:rPr>
                <w:szCs w:val="24"/>
                <w:lang w:eastAsia="ru-RU"/>
              </w:rPr>
            </w:pPr>
            <w:r w:rsidRPr="00611F5F">
              <w:rPr>
                <w:i/>
                <w:szCs w:val="24"/>
                <w:lang w:eastAsia="ru-RU"/>
              </w:rPr>
              <w:t>участка)</w:t>
            </w:r>
          </w:p>
        </w:tc>
        <w:tc>
          <w:tcPr>
            <w:tcW w:w="2657" w:type="dxa"/>
          </w:tcPr>
          <w:p w:rsidR="002E12B1" w:rsidRDefault="002E12B1" w:rsidP="00BF0672">
            <w:pPr>
              <w:widowControl w:val="0"/>
              <w:suppressAutoHyphens w:val="0"/>
              <w:autoSpaceDE w:val="0"/>
              <w:autoSpaceDN w:val="0"/>
              <w:adjustRightInd w:val="0"/>
              <w:jc w:val="center"/>
              <w:rPr>
                <w:szCs w:val="24"/>
                <w:lang w:eastAsia="ru-RU"/>
              </w:rPr>
            </w:pPr>
          </w:p>
        </w:tc>
      </w:tr>
      <w:tr w:rsidR="002E12B1" w:rsidTr="00BF0672">
        <w:tc>
          <w:tcPr>
            <w:tcW w:w="959" w:type="dxa"/>
          </w:tcPr>
          <w:p w:rsidR="002E12B1" w:rsidRDefault="002E12B1" w:rsidP="00BF0672">
            <w:pPr>
              <w:widowControl w:val="0"/>
              <w:suppressAutoHyphens w:val="0"/>
              <w:autoSpaceDE w:val="0"/>
              <w:autoSpaceDN w:val="0"/>
              <w:adjustRightInd w:val="0"/>
              <w:jc w:val="center"/>
              <w:rPr>
                <w:szCs w:val="24"/>
                <w:lang w:eastAsia="ru-RU"/>
              </w:rPr>
            </w:pPr>
            <w:r>
              <w:rPr>
                <w:szCs w:val="24"/>
                <w:lang w:eastAsia="ru-RU"/>
              </w:rPr>
              <w:t>3.2</w:t>
            </w:r>
          </w:p>
        </w:tc>
        <w:tc>
          <w:tcPr>
            <w:tcW w:w="5670" w:type="dxa"/>
          </w:tcPr>
          <w:p w:rsidR="002E12B1" w:rsidRPr="002E12B1" w:rsidRDefault="002E12B1" w:rsidP="002E12B1">
            <w:pPr>
              <w:widowControl w:val="0"/>
              <w:suppressAutoHyphens w:val="0"/>
              <w:autoSpaceDE w:val="0"/>
              <w:autoSpaceDN w:val="0"/>
              <w:adjustRightInd w:val="0"/>
              <w:rPr>
                <w:szCs w:val="24"/>
                <w:lang w:eastAsia="ru-RU"/>
              </w:rPr>
            </w:pPr>
            <w:r w:rsidRPr="002E12B1">
              <w:rPr>
                <w:szCs w:val="24"/>
                <w:lang w:eastAsia="ru-RU"/>
              </w:rPr>
              <w:t>Реквизиты утвержденного</w:t>
            </w:r>
            <w:r>
              <w:rPr>
                <w:szCs w:val="24"/>
                <w:lang w:eastAsia="ru-RU"/>
              </w:rPr>
              <w:t xml:space="preserve"> </w:t>
            </w:r>
            <w:r w:rsidRPr="002E12B1">
              <w:rPr>
                <w:szCs w:val="24"/>
                <w:lang w:eastAsia="ru-RU"/>
              </w:rPr>
              <w:t>проекта межевания территории</w:t>
            </w:r>
            <w:r>
              <w:rPr>
                <w:szCs w:val="24"/>
                <w:lang w:eastAsia="ru-RU"/>
              </w:rPr>
              <w:t xml:space="preserve"> </w:t>
            </w:r>
            <w:r w:rsidRPr="002E12B1">
              <w:rPr>
                <w:szCs w:val="24"/>
                <w:lang w:eastAsia="ru-RU"/>
              </w:rPr>
              <w:t>либо реквизиты решения об</w:t>
            </w:r>
            <w:r>
              <w:rPr>
                <w:szCs w:val="24"/>
                <w:lang w:eastAsia="ru-RU"/>
              </w:rPr>
              <w:t xml:space="preserve"> </w:t>
            </w:r>
            <w:r w:rsidRPr="002E12B1">
              <w:rPr>
                <w:szCs w:val="24"/>
                <w:lang w:eastAsia="ru-RU"/>
              </w:rPr>
              <w:t>утверждении схемы</w:t>
            </w:r>
            <w:r>
              <w:rPr>
                <w:szCs w:val="24"/>
                <w:lang w:eastAsia="ru-RU"/>
              </w:rPr>
              <w:t xml:space="preserve"> </w:t>
            </w:r>
            <w:r w:rsidRPr="002E12B1">
              <w:rPr>
                <w:szCs w:val="24"/>
                <w:lang w:eastAsia="ru-RU"/>
              </w:rPr>
              <w:t>расположения земельного</w:t>
            </w:r>
          </w:p>
          <w:p w:rsidR="002E12B1" w:rsidRPr="002E12B1" w:rsidRDefault="002E12B1" w:rsidP="002E12B1">
            <w:pPr>
              <w:widowControl w:val="0"/>
              <w:suppressAutoHyphens w:val="0"/>
              <w:autoSpaceDE w:val="0"/>
              <w:autoSpaceDN w:val="0"/>
              <w:adjustRightInd w:val="0"/>
              <w:rPr>
                <w:i/>
                <w:szCs w:val="24"/>
                <w:lang w:eastAsia="ru-RU"/>
              </w:rPr>
            </w:pPr>
            <w:r w:rsidRPr="002E12B1">
              <w:rPr>
                <w:szCs w:val="24"/>
                <w:lang w:eastAsia="ru-RU"/>
              </w:rPr>
              <w:t>участка или земельных</w:t>
            </w:r>
            <w:r>
              <w:rPr>
                <w:szCs w:val="24"/>
                <w:lang w:eastAsia="ru-RU"/>
              </w:rPr>
              <w:t xml:space="preserve"> </w:t>
            </w:r>
            <w:r w:rsidRPr="002E12B1">
              <w:rPr>
                <w:szCs w:val="24"/>
                <w:lang w:eastAsia="ru-RU"/>
              </w:rPr>
              <w:t>участков на кадастровом плане</w:t>
            </w:r>
            <w:r>
              <w:rPr>
                <w:szCs w:val="24"/>
                <w:lang w:eastAsia="ru-RU"/>
              </w:rPr>
              <w:t xml:space="preserve"> </w:t>
            </w:r>
            <w:r w:rsidRPr="002E12B1">
              <w:rPr>
                <w:szCs w:val="24"/>
                <w:lang w:eastAsia="ru-RU"/>
              </w:rPr>
              <w:t>территории</w:t>
            </w:r>
            <w:r>
              <w:rPr>
                <w:szCs w:val="24"/>
                <w:lang w:eastAsia="ru-RU"/>
              </w:rPr>
              <w:t xml:space="preserve"> </w:t>
            </w:r>
            <w:r w:rsidRPr="002E12B1">
              <w:rPr>
                <w:i/>
                <w:szCs w:val="24"/>
                <w:lang w:eastAsia="ru-RU"/>
              </w:rPr>
              <w:t>(указываются в случаях,</w:t>
            </w:r>
          </w:p>
          <w:p w:rsidR="002E12B1" w:rsidRDefault="002E12B1" w:rsidP="003A6E8B">
            <w:pPr>
              <w:widowControl w:val="0"/>
              <w:suppressAutoHyphens w:val="0"/>
              <w:autoSpaceDE w:val="0"/>
              <w:autoSpaceDN w:val="0"/>
              <w:adjustRightInd w:val="0"/>
              <w:rPr>
                <w:szCs w:val="24"/>
                <w:lang w:eastAsia="ru-RU"/>
              </w:rPr>
            </w:pPr>
            <w:r w:rsidRPr="002E12B1">
              <w:rPr>
                <w:i/>
                <w:szCs w:val="24"/>
                <w:lang w:eastAsia="ru-RU"/>
              </w:rPr>
              <w:t>предусмотренных частью 1</w:t>
            </w:r>
            <w:r w:rsidRPr="002E12B1">
              <w:rPr>
                <w:i/>
                <w:szCs w:val="24"/>
                <w:vertAlign w:val="superscript"/>
                <w:lang w:eastAsia="ru-RU"/>
              </w:rPr>
              <w:t xml:space="preserve">1 </w:t>
            </w:r>
            <w:r w:rsidRPr="002E12B1">
              <w:rPr>
                <w:i/>
                <w:szCs w:val="24"/>
                <w:lang w:eastAsia="ru-RU"/>
              </w:rPr>
              <w:t>статьи 57</w:t>
            </w:r>
            <w:r w:rsidRPr="002E12B1">
              <w:rPr>
                <w:i/>
                <w:szCs w:val="24"/>
                <w:vertAlign w:val="superscript"/>
                <w:lang w:eastAsia="ru-RU"/>
              </w:rPr>
              <w:t>3</w:t>
            </w:r>
            <w:r w:rsidRPr="002E12B1">
              <w:rPr>
                <w:i/>
                <w:szCs w:val="24"/>
                <w:lang w:eastAsia="ru-RU"/>
              </w:rPr>
              <w:t xml:space="preserve"> и частью 7</w:t>
            </w:r>
            <w:r w:rsidRPr="002E12B1">
              <w:rPr>
                <w:i/>
                <w:szCs w:val="24"/>
                <w:vertAlign w:val="superscript"/>
                <w:lang w:eastAsia="ru-RU"/>
              </w:rPr>
              <w:t>3</w:t>
            </w:r>
            <w:r w:rsidR="003A6E8B">
              <w:rPr>
                <w:i/>
                <w:szCs w:val="24"/>
                <w:vertAlign w:val="superscript"/>
                <w:lang w:eastAsia="ru-RU"/>
              </w:rPr>
              <w:t xml:space="preserve"> </w:t>
            </w:r>
            <w:r w:rsidRPr="002E12B1">
              <w:rPr>
                <w:i/>
                <w:szCs w:val="24"/>
                <w:lang w:eastAsia="ru-RU"/>
              </w:rPr>
              <w:t>статьи 51 Градостроительного кодекса Российской Федерации)</w:t>
            </w:r>
          </w:p>
        </w:tc>
        <w:tc>
          <w:tcPr>
            <w:tcW w:w="2657" w:type="dxa"/>
          </w:tcPr>
          <w:p w:rsidR="002E12B1" w:rsidRDefault="002E12B1" w:rsidP="00BF0672">
            <w:pPr>
              <w:widowControl w:val="0"/>
              <w:suppressAutoHyphens w:val="0"/>
              <w:autoSpaceDE w:val="0"/>
              <w:autoSpaceDN w:val="0"/>
              <w:adjustRightInd w:val="0"/>
              <w:jc w:val="center"/>
              <w:rPr>
                <w:szCs w:val="24"/>
                <w:lang w:eastAsia="ru-RU"/>
              </w:rPr>
            </w:pPr>
          </w:p>
        </w:tc>
      </w:tr>
    </w:tbl>
    <w:p w:rsidR="002E12B1" w:rsidRDefault="002E12B1" w:rsidP="00BA1E63">
      <w:pPr>
        <w:widowControl w:val="0"/>
        <w:suppressAutoHyphens w:val="0"/>
        <w:autoSpaceDE w:val="0"/>
        <w:autoSpaceDN w:val="0"/>
        <w:adjustRightInd w:val="0"/>
        <w:jc w:val="center"/>
        <w:rPr>
          <w:szCs w:val="24"/>
          <w:lang w:eastAsia="ru-RU"/>
        </w:rPr>
      </w:pPr>
    </w:p>
    <w:p w:rsidR="003A6E8B" w:rsidRDefault="003A6E8B" w:rsidP="003A6E8B">
      <w:pPr>
        <w:widowControl w:val="0"/>
        <w:suppressAutoHyphens w:val="0"/>
        <w:autoSpaceDE w:val="0"/>
        <w:autoSpaceDN w:val="0"/>
        <w:adjustRightInd w:val="0"/>
        <w:ind w:firstLine="709"/>
        <w:jc w:val="both"/>
        <w:rPr>
          <w:szCs w:val="24"/>
          <w:lang w:eastAsia="ru-RU"/>
        </w:rPr>
      </w:pPr>
      <w:r w:rsidRPr="003A6E8B">
        <w:rPr>
          <w:szCs w:val="24"/>
          <w:lang w:eastAsia="ru-RU"/>
        </w:rPr>
        <w:t>При этом сообщаю, что строительство/реконструкция объекта капитального</w:t>
      </w:r>
      <w:r>
        <w:rPr>
          <w:szCs w:val="24"/>
          <w:lang w:eastAsia="ru-RU"/>
        </w:rPr>
        <w:t xml:space="preserve"> </w:t>
      </w:r>
      <w:r w:rsidRPr="003A6E8B">
        <w:rPr>
          <w:szCs w:val="24"/>
          <w:lang w:eastAsia="ru-RU"/>
        </w:rPr>
        <w:t>строительства будет осуществляться на основании следующих документов:</w:t>
      </w:r>
    </w:p>
    <w:p w:rsidR="00BA1E63" w:rsidRDefault="00BA1E63" w:rsidP="00BA1E63">
      <w:pPr>
        <w:widowControl w:val="0"/>
        <w:suppressAutoHyphens w:val="0"/>
        <w:autoSpaceDE w:val="0"/>
        <w:autoSpaceDN w:val="0"/>
        <w:adjustRightInd w:val="0"/>
        <w:jc w:val="center"/>
        <w:rPr>
          <w:szCs w:val="24"/>
          <w:lang w:eastAsia="ru-RU"/>
        </w:rPr>
      </w:pPr>
    </w:p>
    <w:tbl>
      <w:tblPr>
        <w:tblStyle w:val="afd"/>
        <w:tblW w:w="0" w:type="auto"/>
        <w:tblLayout w:type="fixed"/>
        <w:tblLook w:val="04A0" w:firstRow="1" w:lastRow="0" w:firstColumn="1" w:lastColumn="0" w:noHBand="0" w:noVBand="1"/>
      </w:tblPr>
      <w:tblGrid>
        <w:gridCol w:w="392"/>
        <w:gridCol w:w="6946"/>
        <w:gridCol w:w="1134"/>
        <w:gridCol w:w="814"/>
      </w:tblGrid>
      <w:tr w:rsidR="003A6E8B" w:rsidTr="00EA5392">
        <w:tc>
          <w:tcPr>
            <w:tcW w:w="392" w:type="dxa"/>
          </w:tcPr>
          <w:p w:rsidR="003A6E8B" w:rsidRPr="00EA5392" w:rsidRDefault="003A6E8B" w:rsidP="00BF0672">
            <w:pPr>
              <w:widowControl w:val="0"/>
              <w:suppressAutoHyphens w:val="0"/>
              <w:autoSpaceDE w:val="0"/>
              <w:autoSpaceDN w:val="0"/>
              <w:adjustRightInd w:val="0"/>
              <w:jc w:val="center"/>
              <w:rPr>
                <w:sz w:val="20"/>
                <w:szCs w:val="20"/>
                <w:lang w:eastAsia="ru-RU"/>
              </w:rPr>
            </w:pPr>
            <w:r w:rsidRPr="00EA5392">
              <w:rPr>
                <w:sz w:val="20"/>
                <w:szCs w:val="20"/>
                <w:lang w:eastAsia="ru-RU"/>
              </w:rPr>
              <w:t>№</w:t>
            </w:r>
          </w:p>
        </w:tc>
        <w:tc>
          <w:tcPr>
            <w:tcW w:w="6946" w:type="dxa"/>
          </w:tcPr>
          <w:p w:rsidR="003A6E8B" w:rsidRPr="00EA5392" w:rsidRDefault="003A6E8B" w:rsidP="00BF0672">
            <w:pPr>
              <w:widowControl w:val="0"/>
              <w:suppressAutoHyphens w:val="0"/>
              <w:autoSpaceDE w:val="0"/>
              <w:autoSpaceDN w:val="0"/>
              <w:adjustRightInd w:val="0"/>
              <w:jc w:val="center"/>
              <w:rPr>
                <w:sz w:val="20"/>
                <w:szCs w:val="20"/>
                <w:lang w:eastAsia="ru-RU"/>
              </w:rPr>
            </w:pPr>
            <w:r w:rsidRPr="00EA5392">
              <w:rPr>
                <w:sz w:val="20"/>
                <w:szCs w:val="20"/>
                <w:lang w:eastAsia="ru-RU"/>
              </w:rPr>
              <w:t>Наименование документа</w:t>
            </w:r>
          </w:p>
        </w:tc>
        <w:tc>
          <w:tcPr>
            <w:tcW w:w="1134" w:type="dxa"/>
          </w:tcPr>
          <w:p w:rsidR="003A6E8B" w:rsidRPr="00EA5392" w:rsidRDefault="003A6E8B" w:rsidP="00BF0672">
            <w:pPr>
              <w:widowControl w:val="0"/>
              <w:suppressAutoHyphens w:val="0"/>
              <w:autoSpaceDE w:val="0"/>
              <w:autoSpaceDN w:val="0"/>
              <w:adjustRightInd w:val="0"/>
              <w:jc w:val="center"/>
              <w:rPr>
                <w:sz w:val="20"/>
                <w:szCs w:val="20"/>
                <w:lang w:eastAsia="ru-RU"/>
              </w:rPr>
            </w:pPr>
            <w:r w:rsidRPr="00EA5392">
              <w:rPr>
                <w:sz w:val="20"/>
                <w:szCs w:val="20"/>
                <w:lang w:eastAsia="ru-RU"/>
              </w:rPr>
              <w:t>Номер документа</w:t>
            </w:r>
          </w:p>
        </w:tc>
        <w:tc>
          <w:tcPr>
            <w:tcW w:w="814" w:type="dxa"/>
          </w:tcPr>
          <w:p w:rsidR="003A6E8B" w:rsidRPr="00EA5392" w:rsidRDefault="003A6E8B" w:rsidP="00BF0672">
            <w:pPr>
              <w:widowControl w:val="0"/>
              <w:suppressAutoHyphens w:val="0"/>
              <w:autoSpaceDE w:val="0"/>
              <w:autoSpaceDN w:val="0"/>
              <w:adjustRightInd w:val="0"/>
              <w:jc w:val="center"/>
              <w:rPr>
                <w:sz w:val="20"/>
                <w:szCs w:val="20"/>
                <w:lang w:eastAsia="ru-RU"/>
              </w:rPr>
            </w:pPr>
            <w:r w:rsidRPr="00EA5392">
              <w:rPr>
                <w:sz w:val="20"/>
                <w:szCs w:val="20"/>
                <w:lang w:eastAsia="ru-RU"/>
              </w:rPr>
              <w:t>Дата доку</w:t>
            </w:r>
            <w:r w:rsidR="00EA5392">
              <w:rPr>
                <w:sz w:val="20"/>
                <w:szCs w:val="20"/>
                <w:lang w:eastAsia="ru-RU"/>
              </w:rPr>
              <w:t>-</w:t>
            </w:r>
            <w:r w:rsidRPr="00EA5392">
              <w:rPr>
                <w:sz w:val="20"/>
                <w:szCs w:val="20"/>
                <w:lang w:eastAsia="ru-RU"/>
              </w:rPr>
              <w:t>мента</w:t>
            </w:r>
          </w:p>
        </w:tc>
      </w:tr>
      <w:tr w:rsidR="003A6E8B" w:rsidTr="00EA5392">
        <w:tc>
          <w:tcPr>
            <w:tcW w:w="392" w:type="dxa"/>
          </w:tcPr>
          <w:p w:rsidR="003A6E8B" w:rsidRDefault="003A6E8B" w:rsidP="00BF0672">
            <w:pPr>
              <w:widowControl w:val="0"/>
              <w:suppressAutoHyphens w:val="0"/>
              <w:autoSpaceDE w:val="0"/>
              <w:autoSpaceDN w:val="0"/>
              <w:adjustRightInd w:val="0"/>
              <w:jc w:val="both"/>
              <w:rPr>
                <w:szCs w:val="24"/>
                <w:lang w:eastAsia="ru-RU"/>
              </w:rPr>
            </w:pPr>
            <w:r>
              <w:rPr>
                <w:szCs w:val="24"/>
                <w:lang w:eastAsia="ru-RU"/>
              </w:rPr>
              <w:t>1</w:t>
            </w:r>
          </w:p>
        </w:tc>
        <w:tc>
          <w:tcPr>
            <w:tcW w:w="6946" w:type="dxa"/>
          </w:tcPr>
          <w:p w:rsidR="003A6E8B" w:rsidRDefault="003A6E8B" w:rsidP="00EA5392">
            <w:pPr>
              <w:widowControl w:val="0"/>
              <w:suppressAutoHyphens w:val="0"/>
              <w:autoSpaceDE w:val="0"/>
              <w:autoSpaceDN w:val="0"/>
              <w:adjustRightInd w:val="0"/>
              <w:jc w:val="both"/>
              <w:rPr>
                <w:szCs w:val="24"/>
                <w:lang w:eastAsia="ru-RU"/>
              </w:rPr>
            </w:pPr>
            <w:r w:rsidRPr="00452496">
              <w:rPr>
                <w:szCs w:val="24"/>
                <w:lang w:eastAsia="ru-RU"/>
              </w:rPr>
              <w:t>Градостроительный план земельного</w:t>
            </w:r>
            <w:r>
              <w:rPr>
                <w:szCs w:val="24"/>
                <w:lang w:eastAsia="ru-RU"/>
              </w:rPr>
              <w:t xml:space="preserve"> </w:t>
            </w:r>
            <w:r w:rsidRPr="00452496">
              <w:rPr>
                <w:szCs w:val="24"/>
                <w:lang w:eastAsia="ru-RU"/>
              </w:rPr>
              <w:t>участка или в случае строительства</w:t>
            </w:r>
            <w:r>
              <w:rPr>
                <w:szCs w:val="24"/>
                <w:lang w:eastAsia="ru-RU"/>
              </w:rPr>
              <w:t xml:space="preserve"> </w:t>
            </w:r>
            <w:r w:rsidRPr="00452496">
              <w:rPr>
                <w:szCs w:val="24"/>
                <w:lang w:eastAsia="ru-RU"/>
              </w:rPr>
              <w:t>линейного объекта реквизиты проекта</w:t>
            </w:r>
            <w:r>
              <w:rPr>
                <w:szCs w:val="24"/>
                <w:lang w:eastAsia="ru-RU"/>
              </w:rPr>
              <w:t xml:space="preserve"> </w:t>
            </w:r>
            <w:r w:rsidRPr="00452496">
              <w:rPr>
                <w:szCs w:val="24"/>
                <w:lang w:eastAsia="ru-RU"/>
              </w:rPr>
              <w:t>планировки и проекта межевания</w:t>
            </w:r>
            <w:r>
              <w:rPr>
                <w:szCs w:val="24"/>
                <w:lang w:eastAsia="ru-RU"/>
              </w:rPr>
              <w:t xml:space="preserve"> </w:t>
            </w:r>
            <w:r w:rsidRPr="00452496">
              <w:rPr>
                <w:szCs w:val="24"/>
                <w:lang w:eastAsia="ru-RU"/>
              </w:rPr>
              <w:t>территории (за исключением случаев,</w:t>
            </w:r>
            <w:r>
              <w:rPr>
                <w:szCs w:val="24"/>
                <w:lang w:eastAsia="ru-RU"/>
              </w:rPr>
              <w:t xml:space="preserve"> </w:t>
            </w:r>
            <w:r w:rsidRPr="00452496">
              <w:rPr>
                <w:szCs w:val="24"/>
                <w:lang w:eastAsia="ru-RU"/>
              </w:rPr>
              <w:t>при которых для строительства,</w:t>
            </w:r>
            <w:r>
              <w:rPr>
                <w:szCs w:val="24"/>
                <w:lang w:eastAsia="ru-RU"/>
              </w:rPr>
              <w:t xml:space="preserve"> </w:t>
            </w:r>
            <w:r w:rsidRPr="00452496">
              <w:rPr>
                <w:szCs w:val="24"/>
                <w:lang w:eastAsia="ru-RU"/>
              </w:rPr>
              <w:t>реконструкции линейного объекта не</w:t>
            </w:r>
            <w:r w:rsidR="00EA5392">
              <w:rPr>
                <w:szCs w:val="24"/>
                <w:lang w:eastAsia="ru-RU"/>
              </w:rPr>
              <w:t xml:space="preserve"> </w:t>
            </w:r>
            <w:r w:rsidRPr="00452496">
              <w:rPr>
                <w:szCs w:val="24"/>
                <w:lang w:eastAsia="ru-RU"/>
              </w:rPr>
              <w:t>требуется подготовка документации по</w:t>
            </w:r>
            <w:r>
              <w:rPr>
                <w:szCs w:val="24"/>
                <w:lang w:eastAsia="ru-RU"/>
              </w:rPr>
              <w:t xml:space="preserve"> </w:t>
            </w:r>
            <w:r w:rsidRPr="00452496">
              <w:rPr>
                <w:szCs w:val="24"/>
                <w:lang w:eastAsia="ru-RU"/>
              </w:rPr>
              <w:t>планировке территории)</w:t>
            </w:r>
          </w:p>
        </w:tc>
        <w:tc>
          <w:tcPr>
            <w:tcW w:w="1134" w:type="dxa"/>
          </w:tcPr>
          <w:p w:rsidR="003A6E8B" w:rsidRDefault="003A6E8B" w:rsidP="00BF0672">
            <w:pPr>
              <w:widowControl w:val="0"/>
              <w:suppressAutoHyphens w:val="0"/>
              <w:autoSpaceDE w:val="0"/>
              <w:autoSpaceDN w:val="0"/>
              <w:adjustRightInd w:val="0"/>
              <w:jc w:val="both"/>
              <w:rPr>
                <w:szCs w:val="24"/>
                <w:lang w:eastAsia="ru-RU"/>
              </w:rPr>
            </w:pPr>
          </w:p>
        </w:tc>
        <w:tc>
          <w:tcPr>
            <w:tcW w:w="814" w:type="dxa"/>
          </w:tcPr>
          <w:p w:rsidR="003A6E8B" w:rsidRDefault="003A6E8B" w:rsidP="00BF0672">
            <w:pPr>
              <w:widowControl w:val="0"/>
              <w:suppressAutoHyphens w:val="0"/>
              <w:autoSpaceDE w:val="0"/>
              <w:autoSpaceDN w:val="0"/>
              <w:adjustRightInd w:val="0"/>
              <w:jc w:val="both"/>
              <w:rPr>
                <w:szCs w:val="24"/>
                <w:lang w:eastAsia="ru-RU"/>
              </w:rPr>
            </w:pPr>
          </w:p>
        </w:tc>
      </w:tr>
      <w:tr w:rsidR="003A6E8B" w:rsidTr="00EA5392">
        <w:tc>
          <w:tcPr>
            <w:tcW w:w="392" w:type="dxa"/>
          </w:tcPr>
          <w:p w:rsidR="003A6E8B" w:rsidRDefault="003A6E8B" w:rsidP="00BF0672">
            <w:pPr>
              <w:widowControl w:val="0"/>
              <w:suppressAutoHyphens w:val="0"/>
              <w:autoSpaceDE w:val="0"/>
              <w:autoSpaceDN w:val="0"/>
              <w:adjustRightInd w:val="0"/>
              <w:jc w:val="both"/>
              <w:rPr>
                <w:szCs w:val="24"/>
                <w:lang w:eastAsia="ru-RU"/>
              </w:rPr>
            </w:pPr>
            <w:r>
              <w:rPr>
                <w:szCs w:val="24"/>
                <w:lang w:eastAsia="ru-RU"/>
              </w:rPr>
              <w:t>2</w:t>
            </w:r>
          </w:p>
        </w:tc>
        <w:tc>
          <w:tcPr>
            <w:tcW w:w="6946" w:type="dxa"/>
          </w:tcPr>
          <w:p w:rsidR="003A6E8B" w:rsidRPr="00EA5392" w:rsidRDefault="003A6E8B" w:rsidP="003A6E8B">
            <w:pPr>
              <w:widowControl w:val="0"/>
              <w:suppressAutoHyphens w:val="0"/>
              <w:autoSpaceDE w:val="0"/>
              <w:autoSpaceDN w:val="0"/>
              <w:adjustRightInd w:val="0"/>
              <w:jc w:val="both"/>
              <w:rPr>
                <w:i/>
                <w:szCs w:val="24"/>
                <w:lang w:eastAsia="ru-RU"/>
              </w:rPr>
            </w:pPr>
            <w:r w:rsidRPr="003A6E8B">
              <w:rPr>
                <w:szCs w:val="24"/>
                <w:lang w:eastAsia="ru-RU"/>
              </w:rPr>
              <w:t>Положительное заключение экспертизы</w:t>
            </w:r>
            <w:r>
              <w:rPr>
                <w:szCs w:val="24"/>
                <w:lang w:eastAsia="ru-RU"/>
              </w:rPr>
              <w:t xml:space="preserve"> </w:t>
            </w:r>
            <w:r w:rsidRPr="003A6E8B">
              <w:rPr>
                <w:szCs w:val="24"/>
                <w:lang w:eastAsia="ru-RU"/>
              </w:rPr>
              <w:t>проектной документации</w:t>
            </w:r>
            <w:r>
              <w:rPr>
                <w:szCs w:val="24"/>
                <w:lang w:eastAsia="ru-RU"/>
              </w:rPr>
              <w:t xml:space="preserve"> </w:t>
            </w:r>
            <w:r w:rsidRPr="00EA5392">
              <w:rPr>
                <w:i/>
                <w:szCs w:val="24"/>
                <w:lang w:eastAsia="ru-RU"/>
              </w:rPr>
              <w:t>(указывается в случаях, если проектная</w:t>
            </w:r>
          </w:p>
          <w:p w:rsidR="003A6E8B" w:rsidRDefault="003A6E8B" w:rsidP="00EA5392">
            <w:pPr>
              <w:widowControl w:val="0"/>
              <w:suppressAutoHyphens w:val="0"/>
              <w:autoSpaceDE w:val="0"/>
              <w:autoSpaceDN w:val="0"/>
              <w:adjustRightInd w:val="0"/>
              <w:jc w:val="both"/>
              <w:rPr>
                <w:szCs w:val="24"/>
                <w:lang w:eastAsia="ru-RU"/>
              </w:rPr>
            </w:pPr>
            <w:r w:rsidRPr="00EA5392">
              <w:rPr>
                <w:i/>
                <w:szCs w:val="24"/>
                <w:lang w:eastAsia="ru-RU"/>
              </w:rPr>
              <w:t>документация подлежит экспертизе в</w:t>
            </w:r>
            <w:r w:rsidR="00EA5392" w:rsidRPr="00EA5392">
              <w:rPr>
                <w:i/>
                <w:szCs w:val="24"/>
                <w:lang w:eastAsia="ru-RU"/>
              </w:rPr>
              <w:t xml:space="preserve"> </w:t>
            </w:r>
            <w:r w:rsidRPr="00EA5392">
              <w:rPr>
                <w:i/>
                <w:szCs w:val="24"/>
                <w:lang w:eastAsia="ru-RU"/>
              </w:rPr>
              <w:t>соответствии со статьей 49 Градостроительного кодекса</w:t>
            </w:r>
            <w:r w:rsidR="00EA5392" w:rsidRPr="00EA5392">
              <w:rPr>
                <w:i/>
                <w:szCs w:val="24"/>
                <w:lang w:eastAsia="ru-RU"/>
              </w:rPr>
              <w:t xml:space="preserve"> </w:t>
            </w:r>
            <w:r w:rsidRPr="00EA5392">
              <w:rPr>
                <w:i/>
                <w:szCs w:val="24"/>
                <w:lang w:eastAsia="ru-RU"/>
              </w:rPr>
              <w:t>Российской Федерации)</w:t>
            </w:r>
          </w:p>
        </w:tc>
        <w:tc>
          <w:tcPr>
            <w:tcW w:w="1134" w:type="dxa"/>
          </w:tcPr>
          <w:p w:rsidR="003A6E8B" w:rsidRDefault="003A6E8B" w:rsidP="00BF0672">
            <w:pPr>
              <w:widowControl w:val="0"/>
              <w:suppressAutoHyphens w:val="0"/>
              <w:autoSpaceDE w:val="0"/>
              <w:autoSpaceDN w:val="0"/>
              <w:adjustRightInd w:val="0"/>
              <w:jc w:val="both"/>
              <w:rPr>
                <w:szCs w:val="24"/>
                <w:lang w:eastAsia="ru-RU"/>
              </w:rPr>
            </w:pPr>
          </w:p>
        </w:tc>
        <w:tc>
          <w:tcPr>
            <w:tcW w:w="814" w:type="dxa"/>
          </w:tcPr>
          <w:p w:rsidR="003A6E8B" w:rsidRDefault="003A6E8B" w:rsidP="00BF0672">
            <w:pPr>
              <w:widowControl w:val="0"/>
              <w:suppressAutoHyphens w:val="0"/>
              <w:autoSpaceDE w:val="0"/>
              <w:autoSpaceDN w:val="0"/>
              <w:adjustRightInd w:val="0"/>
              <w:jc w:val="both"/>
              <w:rPr>
                <w:szCs w:val="24"/>
                <w:lang w:eastAsia="ru-RU"/>
              </w:rPr>
            </w:pPr>
          </w:p>
        </w:tc>
      </w:tr>
      <w:tr w:rsidR="003A6E8B" w:rsidTr="00EA5392">
        <w:tc>
          <w:tcPr>
            <w:tcW w:w="392" w:type="dxa"/>
          </w:tcPr>
          <w:p w:rsidR="003A6E8B" w:rsidRDefault="003A6E8B" w:rsidP="00BF0672">
            <w:pPr>
              <w:widowControl w:val="0"/>
              <w:suppressAutoHyphens w:val="0"/>
              <w:autoSpaceDE w:val="0"/>
              <w:autoSpaceDN w:val="0"/>
              <w:adjustRightInd w:val="0"/>
              <w:jc w:val="both"/>
              <w:rPr>
                <w:szCs w:val="24"/>
                <w:lang w:eastAsia="ru-RU"/>
              </w:rPr>
            </w:pPr>
            <w:r>
              <w:rPr>
                <w:szCs w:val="24"/>
                <w:lang w:eastAsia="ru-RU"/>
              </w:rPr>
              <w:t>3</w:t>
            </w:r>
          </w:p>
        </w:tc>
        <w:tc>
          <w:tcPr>
            <w:tcW w:w="6946" w:type="dxa"/>
          </w:tcPr>
          <w:p w:rsidR="003A6E8B" w:rsidRPr="00EA5392" w:rsidRDefault="003A6E8B" w:rsidP="00BF0672">
            <w:pPr>
              <w:widowControl w:val="0"/>
              <w:suppressAutoHyphens w:val="0"/>
              <w:autoSpaceDE w:val="0"/>
              <w:autoSpaceDN w:val="0"/>
              <w:adjustRightInd w:val="0"/>
              <w:jc w:val="both"/>
              <w:rPr>
                <w:szCs w:val="24"/>
                <w:lang w:eastAsia="ru-RU"/>
              </w:rPr>
            </w:pPr>
            <w:r w:rsidRPr="00EA5392">
              <w:rPr>
                <w:szCs w:val="24"/>
                <w:lang w:eastAsia="ru-RU"/>
              </w:rPr>
              <w:t>Положительное заключение государственной экологической экспертизы проектной документации</w:t>
            </w:r>
          </w:p>
          <w:p w:rsidR="003A6E8B" w:rsidRPr="00452496" w:rsidRDefault="003A6E8B" w:rsidP="00BF0672">
            <w:pPr>
              <w:widowControl w:val="0"/>
              <w:suppressAutoHyphens w:val="0"/>
              <w:autoSpaceDE w:val="0"/>
              <w:autoSpaceDN w:val="0"/>
              <w:adjustRightInd w:val="0"/>
              <w:jc w:val="both"/>
              <w:rPr>
                <w:i/>
                <w:szCs w:val="24"/>
                <w:lang w:eastAsia="ru-RU"/>
              </w:rPr>
            </w:pPr>
            <w:r w:rsidRPr="00EA5392">
              <w:rPr>
                <w:i/>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134" w:type="dxa"/>
          </w:tcPr>
          <w:p w:rsidR="003A6E8B" w:rsidRDefault="003A6E8B" w:rsidP="00BF0672">
            <w:pPr>
              <w:widowControl w:val="0"/>
              <w:suppressAutoHyphens w:val="0"/>
              <w:autoSpaceDE w:val="0"/>
              <w:autoSpaceDN w:val="0"/>
              <w:adjustRightInd w:val="0"/>
              <w:jc w:val="both"/>
              <w:rPr>
                <w:szCs w:val="24"/>
                <w:lang w:eastAsia="ru-RU"/>
              </w:rPr>
            </w:pPr>
          </w:p>
        </w:tc>
        <w:tc>
          <w:tcPr>
            <w:tcW w:w="814" w:type="dxa"/>
          </w:tcPr>
          <w:p w:rsidR="003A6E8B" w:rsidRDefault="003A6E8B" w:rsidP="00BF0672">
            <w:pPr>
              <w:widowControl w:val="0"/>
              <w:suppressAutoHyphens w:val="0"/>
              <w:autoSpaceDE w:val="0"/>
              <w:autoSpaceDN w:val="0"/>
              <w:adjustRightInd w:val="0"/>
              <w:jc w:val="both"/>
              <w:rPr>
                <w:szCs w:val="24"/>
                <w:lang w:eastAsia="ru-RU"/>
              </w:rPr>
            </w:pPr>
          </w:p>
        </w:tc>
      </w:tr>
    </w:tbl>
    <w:p w:rsidR="00EA5392" w:rsidRPr="00452496" w:rsidRDefault="00EA5392" w:rsidP="00EA5392">
      <w:pPr>
        <w:widowControl w:val="0"/>
        <w:suppressAutoHyphens w:val="0"/>
        <w:autoSpaceDE w:val="0"/>
        <w:autoSpaceDN w:val="0"/>
        <w:adjustRightInd w:val="0"/>
        <w:ind w:firstLine="709"/>
        <w:jc w:val="both"/>
        <w:rPr>
          <w:szCs w:val="24"/>
          <w:lang w:eastAsia="ru-RU"/>
        </w:rPr>
      </w:pPr>
      <w:r w:rsidRPr="00452496">
        <w:rPr>
          <w:szCs w:val="24"/>
          <w:lang w:eastAsia="ru-RU"/>
        </w:rPr>
        <w:lastRenderedPageBreak/>
        <w:t>Приложение:__________________________________________________________</w:t>
      </w:r>
    </w:p>
    <w:p w:rsidR="00EA5392" w:rsidRPr="00452496" w:rsidRDefault="00EA5392" w:rsidP="00EA5392">
      <w:pPr>
        <w:widowControl w:val="0"/>
        <w:suppressAutoHyphens w:val="0"/>
        <w:autoSpaceDE w:val="0"/>
        <w:autoSpaceDN w:val="0"/>
        <w:adjustRightInd w:val="0"/>
        <w:ind w:firstLine="709"/>
        <w:jc w:val="both"/>
        <w:rPr>
          <w:szCs w:val="24"/>
          <w:lang w:eastAsia="ru-RU"/>
        </w:rPr>
      </w:pPr>
      <w:r w:rsidRPr="00452496">
        <w:rPr>
          <w:szCs w:val="24"/>
          <w:lang w:eastAsia="ru-RU"/>
        </w:rPr>
        <w:t>Номер телефона и адрес электронной почты для связи: ______________________</w:t>
      </w:r>
    </w:p>
    <w:p w:rsidR="00EA5392" w:rsidRDefault="00EA5392" w:rsidP="00EA5392">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EA5392" w:rsidRDefault="00EA5392" w:rsidP="00EA5392">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EA5392" w:rsidTr="00BF0672">
        <w:tc>
          <w:tcPr>
            <w:tcW w:w="8472" w:type="dxa"/>
          </w:tcPr>
          <w:p w:rsidR="00EA5392" w:rsidRDefault="00EA5392" w:rsidP="00BF0672">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региональном портале государственных и муниципальных услуг</w:t>
            </w:r>
          </w:p>
        </w:tc>
        <w:tc>
          <w:tcPr>
            <w:tcW w:w="814" w:type="dxa"/>
          </w:tcPr>
          <w:p w:rsidR="00EA5392" w:rsidRDefault="00EA5392" w:rsidP="00BF0672">
            <w:pPr>
              <w:widowControl w:val="0"/>
              <w:suppressAutoHyphens w:val="0"/>
              <w:autoSpaceDE w:val="0"/>
              <w:autoSpaceDN w:val="0"/>
              <w:adjustRightInd w:val="0"/>
              <w:rPr>
                <w:szCs w:val="24"/>
                <w:lang w:eastAsia="ru-RU"/>
              </w:rPr>
            </w:pPr>
          </w:p>
        </w:tc>
      </w:tr>
      <w:tr w:rsidR="00EA5392" w:rsidTr="00BF0672">
        <w:tc>
          <w:tcPr>
            <w:tcW w:w="8472" w:type="dxa"/>
          </w:tcPr>
          <w:p w:rsidR="00EA5392" w:rsidRDefault="00EA5392" w:rsidP="00BF0672">
            <w:pPr>
              <w:widowControl w:val="0"/>
              <w:suppressAutoHyphens w:val="0"/>
              <w:autoSpaceDE w:val="0"/>
              <w:autoSpaceDN w:val="0"/>
              <w:adjustRightInd w:val="0"/>
              <w:rPr>
                <w:szCs w:val="24"/>
                <w:lang w:eastAsia="ru-RU"/>
              </w:rPr>
            </w:pPr>
            <w:r w:rsidRPr="00452496">
              <w:rPr>
                <w:szCs w:val="24"/>
                <w:lang w:eastAsia="ru-RU"/>
              </w:rPr>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Pr>
                <w:szCs w:val="24"/>
                <w:lang w:eastAsia="ru-RU"/>
              </w:rPr>
              <w:t xml:space="preserve"> </w:t>
            </w:r>
            <w:r w:rsidRPr="00452496">
              <w:rPr>
                <w:szCs w:val="24"/>
                <w:lang w:eastAsia="ru-RU"/>
              </w:rPr>
              <w:t>расположенный по адресу:___________________________________</w:t>
            </w:r>
          </w:p>
          <w:p w:rsidR="00EA5392" w:rsidRDefault="00EA5392" w:rsidP="00BF0672">
            <w:pPr>
              <w:widowControl w:val="0"/>
              <w:suppressAutoHyphens w:val="0"/>
              <w:autoSpaceDE w:val="0"/>
              <w:autoSpaceDN w:val="0"/>
              <w:adjustRightInd w:val="0"/>
              <w:rPr>
                <w:szCs w:val="24"/>
                <w:lang w:eastAsia="ru-RU"/>
              </w:rPr>
            </w:pPr>
          </w:p>
        </w:tc>
        <w:tc>
          <w:tcPr>
            <w:tcW w:w="814" w:type="dxa"/>
          </w:tcPr>
          <w:p w:rsidR="00EA5392" w:rsidRDefault="00EA5392" w:rsidP="00BF0672">
            <w:pPr>
              <w:widowControl w:val="0"/>
              <w:suppressAutoHyphens w:val="0"/>
              <w:autoSpaceDE w:val="0"/>
              <w:autoSpaceDN w:val="0"/>
              <w:adjustRightInd w:val="0"/>
              <w:rPr>
                <w:szCs w:val="24"/>
                <w:lang w:eastAsia="ru-RU"/>
              </w:rPr>
            </w:pPr>
          </w:p>
        </w:tc>
      </w:tr>
      <w:tr w:rsidR="00EA5392" w:rsidTr="00BF0672">
        <w:tc>
          <w:tcPr>
            <w:tcW w:w="8472" w:type="dxa"/>
          </w:tcPr>
          <w:p w:rsidR="00EA5392" w:rsidRDefault="00EA5392" w:rsidP="00BF0672">
            <w:pPr>
              <w:widowControl w:val="0"/>
              <w:suppressAutoHyphens w:val="0"/>
              <w:autoSpaceDE w:val="0"/>
              <w:autoSpaceDN w:val="0"/>
              <w:adjustRightInd w:val="0"/>
              <w:rPr>
                <w:szCs w:val="24"/>
                <w:lang w:eastAsia="ru-RU"/>
              </w:rPr>
            </w:pPr>
            <w:r w:rsidRPr="00CF1A50">
              <w:rPr>
                <w:szCs w:val="24"/>
                <w:lang w:eastAsia="ru-RU"/>
              </w:rPr>
              <w:t>направить на бумажном носителе на почтовый</w:t>
            </w:r>
            <w:r>
              <w:rPr>
                <w:szCs w:val="24"/>
                <w:lang w:eastAsia="ru-RU"/>
              </w:rPr>
              <w:t xml:space="preserve"> </w:t>
            </w:r>
            <w:r w:rsidRPr="00CF1A50">
              <w:rPr>
                <w:szCs w:val="24"/>
                <w:lang w:eastAsia="ru-RU"/>
              </w:rPr>
              <w:t>адрес:____________________________________</w:t>
            </w:r>
          </w:p>
          <w:p w:rsidR="00EA5392" w:rsidRDefault="00EA5392" w:rsidP="00BF0672">
            <w:pPr>
              <w:widowControl w:val="0"/>
              <w:suppressAutoHyphens w:val="0"/>
              <w:autoSpaceDE w:val="0"/>
              <w:autoSpaceDN w:val="0"/>
              <w:adjustRightInd w:val="0"/>
              <w:rPr>
                <w:szCs w:val="24"/>
                <w:lang w:eastAsia="ru-RU"/>
              </w:rPr>
            </w:pPr>
          </w:p>
        </w:tc>
        <w:tc>
          <w:tcPr>
            <w:tcW w:w="814" w:type="dxa"/>
          </w:tcPr>
          <w:p w:rsidR="00EA5392" w:rsidRDefault="00EA5392" w:rsidP="00BF0672">
            <w:pPr>
              <w:widowControl w:val="0"/>
              <w:suppressAutoHyphens w:val="0"/>
              <w:autoSpaceDE w:val="0"/>
              <w:autoSpaceDN w:val="0"/>
              <w:adjustRightInd w:val="0"/>
              <w:rPr>
                <w:szCs w:val="24"/>
                <w:lang w:eastAsia="ru-RU"/>
              </w:rPr>
            </w:pPr>
          </w:p>
        </w:tc>
      </w:tr>
      <w:tr w:rsidR="00EA5392" w:rsidTr="00BF0672">
        <w:tc>
          <w:tcPr>
            <w:tcW w:w="8472" w:type="dxa"/>
          </w:tcPr>
          <w:p w:rsidR="00EA5392" w:rsidRDefault="00EA5392" w:rsidP="00BF0672">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EA5392" w:rsidRDefault="00EA5392" w:rsidP="00BF0672">
            <w:pPr>
              <w:widowControl w:val="0"/>
              <w:suppressAutoHyphens w:val="0"/>
              <w:autoSpaceDE w:val="0"/>
              <w:autoSpaceDN w:val="0"/>
              <w:adjustRightInd w:val="0"/>
              <w:rPr>
                <w:szCs w:val="24"/>
                <w:lang w:eastAsia="ru-RU"/>
              </w:rPr>
            </w:pPr>
          </w:p>
        </w:tc>
      </w:tr>
      <w:tr w:rsidR="00EA5392" w:rsidTr="00BF0672">
        <w:tc>
          <w:tcPr>
            <w:tcW w:w="8472" w:type="dxa"/>
          </w:tcPr>
          <w:p w:rsidR="00EA5392" w:rsidRPr="00CF1A50" w:rsidRDefault="00EA5392" w:rsidP="00BF0672">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EA5392" w:rsidRDefault="00EA5392" w:rsidP="00BF0672">
            <w:pPr>
              <w:widowControl w:val="0"/>
              <w:suppressAutoHyphens w:val="0"/>
              <w:autoSpaceDE w:val="0"/>
              <w:autoSpaceDN w:val="0"/>
              <w:adjustRightInd w:val="0"/>
              <w:rPr>
                <w:szCs w:val="24"/>
                <w:lang w:eastAsia="ru-RU"/>
              </w:rPr>
            </w:pPr>
          </w:p>
        </w:tc>
      </w:tr>
    </w:tbl>
    <w:p w:rsidR="00EA5392" w:rsidRDefault="00EA5392" w:rsidP="00EA5392">
      <w:pPr>
        <w:widowControl w:val="0"/>
        <w:suppressAutoHyphens w:val="0"/>
        <w:autoSpaceDE w:val="0"/>
        <w:autoSpaceDN w:val="0"/>
        <w:adjustRightInd w:val="0"/>
        <w:ind w:firstLine="709"/>
        <w:rPr>
          <w:szCs w:val="24"/>
          <w:lang w:eastAsia="ru-RU"/>
        </w:rPr>
      </w:pPr>
    </w:p>
    <w:p w:rsidR="00EA5392" w:rsidRDefault="00EA5392" w:rsidP="00EA5392">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EA5392" w:rsidRDefault="00EA5392" w:rsidP="00EA5392">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3A6E8B" w:rsidRDefault="003A6E8B" w:rsidP="00BA1E63">
      <w:pPr>
        <w:widowControl w:val="0"/>
        <w:suppressAutoHyphens w:val="0"/>
        <w:autoSpaceDE w:val="0"/>
        <w:autoSpaceDN w:val="0"/>
        <w:adjustRightInd w:val="0"/>
        <w:jc w:val="center"/>
        <w:rPr>
          <w:szCs w:val="24"/>
          <w:lang w:eastAsia="ru-RU"/>
        </w:rPr>
      </w:pPr>
    </w:p>
    <w:p w:rsidR="00EA5392" w:rsidRDefault="00EA5392" w:rsidP="00BA1E63">
      <w:pPr>
        <w:widowControl w:val="0"/>
        <w:suppressAutoHyphens w:val="0"/>
        <w:autoSpaceDE w:val="0"/>
        <w:autoSpaceDN w:val="0"/>
        <w:adjustRightInd w:val="0"/>
        <w:jc w:val="center"/>
        <w:rPr>
          <w:szCs w:val="24"/>
          <w:lang w:eastAsia="ru-RU"/>
        </w:rPr>
      </w:pPr>
    </w:p>
    <w:p w:rsidR="00EA5392" w:rsidRDefault="00EA5392" w:rsidP="00BA1E63">
      <w:pPr>
        <w:widowControl w:val="0"/>
        <w:suppressAutoHyphens w:val="0"/>
        <w:autoSpaceDE w:val="0"/>
        <w:autoSpaceDN w:val="0"/>
        <w:adjustRightInd w:val="0"/>
        <w:jc w:val="center"/>
        <w:rPr>
          <w:szCs w:val="24"/>
          <w:lang w:eastAsia="ru-RU"/>
        </w:rPr>
      </w:pPr>
    </w:p>
    <w:p w:rsidR="00EA5392" w:rsidRDefault="00EA5392" w:rsidP="00BA1E63">
      <w:pPr>
        <w:widowControl w:val="0"/>
        <w:suppressAutoHyphens w:val="0"/>
        <w:autoSpaceDE w:val="0"/>
        <w:autoSpaceDN w:val="0"/>
        <w:adjustRightInd w:val="0"/>
        <w:jc w:val="center"/>
        <w:rPr>
          <w:szCs w:val="24"/>
          <w:lang w:eastAsia="ru-RU"/>
        </w:rPr>
      </w:pPr>
    </w:p>
    <w:p w:rsidR="00EA5392" w:rsidRDefault="00EA5392"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Default="00531034" w:rsidP="00BA1E63">
      <w:pPr>
        <w:widowControl w:val="0"/>
        <w:suppressAutoHyphens w:val="0"/>
        <w:autoSpaceDE w:val="0"/>
        <w:autoSpaceDN w:val="0"/>
        <w:adjustRightInd w:val="0"/>
        <w:jc w:val="center"/>
        <w:rPr>
          <w:szCs w:val="24"/>
          <w:lang w:eastAsia="ru-RU"/>
        </w:rPr>
      </w:pPr>
    </w:p>
    <w:p w:rsidR="00531034" w:rsidRPr="000E2FF0" w:rsidRDefault="00531034" w:rsidP="00531034">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w:t>
      </w:r>
      <w:r>
        <w:rPr>
          <w:sz w:val="28"/>
          <w:szCs w:val="28"/>
          <w:lang w:eastAsia="ru-RU"/>
        </w:rPr>
        <w:t>5</w:t>
      </w:r>
    </w:p>
    <w:p w:rsidR="00531034" w:rsidRPr="000E2FF0" w:rsidRDefault="00531034" w:rsidP="00531034">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531034" w:rsidRPr="00501155" w:rsidRDefault="00531034" w:rsidP="00531034">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31034" w:rsidRPr="00501155" w:rsidRDefault="00531034" w:rsidP="00531034">
      <w:pPr>
        <w:widowControl w:val="0"/>
        <w:suppressAutoHyphens w:val="0"/>
        <w:autoSpaceDE w:val="0"/>
        <w:autoSpaceDN w:val="0"/>
        <w:adjustRightInd w:val="0"/>
        <w:ind w:firstLine="709"/>
        <w:jc w:val="right"/>
        <w:rPr>
          <w:szCs w:val="24"/>
          <w:lang w:eastAsia="ru-RU"/>
        </w:rPr>
      </w:pPr>
    </w:p>
    <w:p w:rsidR="00531034" w:rsidRDefault="00531034" w:rsidP="00531034">
      <w:pPr>
        <w:widowControl w:val="0"/>
        <w:suppressAutoHyphens w:val="0"/>
        <w:autoSpaceDE w:val="0"/>
        <w:autoSpaceDN w:val="0"/>
        <w:adjustRightInd w:val="0"/>
        <w:jc w:val="right"/>
        <w:rPr>
          <w:szCs w:val="24"/>
          <w:lang w:eastAsia="ru-RU"/>
        </w:rPr>
      </w:pPr>
      <w:r w:rsidRPr="00501155">
        <w:rPr>
          <w:szCs w:val="24"/>
          <w:lang w:eastAsia="ru-RU"/>
        </w:rPr>
        <w:t>ФОРМА</w:t>
      </w:r>
    </w:p>
    <w:p w:rsidR="00BF0672" w:rsidRDefault="00BF0672" w:rsidP="00531034">
      <w:pPr>
        <w:widowControl w:val="0"/>
        <w:suppressAutoHyphens w:val="0"/>
        <w:autoSpaceDE w:val="0"/>
        <w:autoSpaceDN w:val="0"/>
        <w:adjustRightInd w:val="0"/>
        <w:jc w:val="right"/>
        <w:rPr>
          <w:szCs w:val="24"/>
          <w:lang w:eastAsia="ru-RU"/>
        </w:rPr>
      </w:pPr>
    </w:p>
    <w:p w:rsidR="00BF0672" w:rsidRDefault="00BF0672" w:rsidP="00531034">
      <w:pPr>
        <w:widowControl w:val="0"/>
        <w:suppressAutoHyphens w:val="0"/>
        <w:autoSpaceDE w:val="0"/>
        <w:autoSpaceDN w:val="0"/>
        <w:adjustRightInd w:val="0"/>
        <w:jc w:val="right"/>
        <w:rPr>
          <w:szCs w:val="24"/>
          <w:lang w:eastAsia="ru-RU"/>
        </w:rPr>
      </w:pPr>
      <w:r w:rsidRPr="00BF0672">
        <w:rPr>
          <w:szCs w:val="24"/>
          <w:lang w:eastAsia="ru-RU"/>
        </w:rPr>
        <w:t>Кому</w:t>
      </w:r>
      <w:r>
        <w:rPr>
          <w:szCs w:val="24"/>
          <w:lang w:eastAsia="ru-RU"/>
        </w:rPr>
        <w:t>_________________________________</w:t>
      </w:r>
    </w:p>
    <w:p w:rsidR="00BF0672" w:rsidRPr="00BF0672" w:rsidRDefault="00BF0672" w:rsidP="00BF0672">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(фамилия, имя, отчество (при наличии) застройщика,</w:t>
      </w:r>
    </w:p>
    <w:p w:rsidR="00BF0672" w:rsidRPr="00BF0672" w:rsidRDefault="00BF0672" w:rsidP="00BF0672">
      <w:pPr>
        <w:widowControl w:val="0"/>
        <w:suppressAutoHyphens w:val="0"/>
        <w:autoSpaceDE w:val="0"/>
        <w:autoSpaceDN w:val="0"/>
        <w:adjustRightInd w:val="0"/>
        <w:jc w:val="right"/>
        <w:rPr>
          <w:szCs w:val="24"/>
          <w:vertAlign w:val="superscript"/>
          <w:lang w:eastAsia="ru-RU"/>
        </w:rPr>
      </w:pPr>
      <w:proofErr w:type="spellStart"/>
      <w:r w:rsidRPr="00BF0672">
        <w:rPr>
          <w:szCs w:val="24"/>
          <w:vertAlign w:val="superscript"/>
          <w:lang w:eastAsia="ru-RU"/>
        </w:rPr>
        <w:t>ОГРНИП</w:t>
      </w:r>
      <w:proofErr w:type="spellEnd"/>
      <w:r w:rsidRPr="00BF0672">
        <w:rPr>
          <w:szCs w:val="24"/>
          <w:vertAlign w:val="superscript"/>
          <w:lang w:eastAsia="ru-RU"/>
        </w:rPr>
        <w:t xml:space="preserve"> (для физического лица, зарегистрированного в</w:t>
      </w:r>
    </w:p>
    <w:p w:rsidR="00BF0672" w:rsidRPr="00BF0672" w:rsidRDefault="00BF0672" w:rsidP="00BF0672">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качестве индивидуального предпринимателя) – для</w:t>
      </w:r>
    </w:p>
    <w:p w:rsidR="00BF0672" w:rsidRPr="00BF0672" w:rsidRDefault="00BF0672" w:rsidP="00BF0672">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физического лица, полное наименование застройщика,</w:t>
      </w:r>
    </w:p>
    <w:p w:rsidR="00BF0672" w:rsidRDefault="00BF0672" w:rsidP="00BF0672">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 xml:space="preserve">ИНН, </w:t>
      </w:r>
      <w:proofErr w:type="spellStart"/>
      <w:r w:rsidRPr="00BF0672">
        <w:rPr>
          <w:szCs w:val="24"/>
          <w:vertAlign w:val="superscript"/>
          <w:lang w:eastAsia="ru-RU"/>
        </w:rPr>
        <w:t>ОГРН</w:t>
      </w:r>
      <w:proofErr w:type="spellEnd"/>
      <w:r w:rsidRPr="00BF0672">
        <w:rPr>
          <w:szCs w:val="24"/>
          <w:vertAlign w:val="superscript"/>
          <w:lang w:eastAsia="ru-RU"/>
        </w:rPr>
        <w:t xml:space="preserve"> – для юридического лица,</w:t>
      </w:r>
    </w:p>
    <w:p w:rsidR="00BF0672" w:rsidRDefault="00BF0672" w:rsidP="00BF0672">
      <w:pPr>
        <w:widowControl w:val="0"/>
        <w:suppressAutoHyphens w:val="0"/>
        <w:autoSpaceDE w:val="0"/>
        <w:autoSpaceDN w:val="0"/>
        <w:adjustRightInd w:val="0"/>
        <w:jc w:val="right"/>
        <w:rPr>
          <w:szCs w:val="24"/>
          <w:vertAlign w:val="superscript"/>
          <w:lang w:eastAsia="ru-RU"/>
        </w:rPr>
      </w:pPr>
      <w:r>
        <w:rPr>
          <w:szCs w:val="24"/>
          <w:vertAlign w:val="superscript"/>
          <w:lang w:eastAsia="ru-RU"/>
        </w:rPr>
        <w:t>_________________________________________________________</w:t>
      </w:r>
    </w:p>
    <w:p w:rsidR="00BF0672" w:rsidRPr="00BF0672" w:rsidRDefault="00BF0672" w:rsidP="00BF0672">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почтовый индекс и адрес, телефон, адрес электронной</w:t>
      </w:r>
    </w:p>
    <w:p w:rsidR="00BF0672" w:rsidRDefault="00BF0672" w:rsidP="00BF0672">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почты)</w:t>
      </w:r>
    </w:p>
    <w:p w:rsidR="00BF0672" w:rsidRDefault="00BF0672" w:rsidP="00BF0672">
      <w:pPr>
        <w:widowControl w:val="0"/>
        <w:suppressAutoHyphens w:val="0"/>
        <w:autoSpaceDE w:val="0"/>
        <w:autoSpaceDN w:val="0"/>
        <w:adjustRightInd w:val="0"/>
        <w:jc w:val="right"/>
        <w:rPr>
          <w:szCs w:val="24"/>
          <w:vertAlign w:val="superscript"/>
          <w:lang w:eastAsia="ru-RU"/>
        </w:rPr>
      </w:pPr>
    </w:p>
    <w:p w:rsidR="00BF0672" w:rsidRPr="00BF0672" w:rsidRDefault="00BF0672" w:rsidP="00BF0672">
      <w:pPr>
        <w:widowControl w:val="0"/>
        <w:suppressAutoHyphens w:val="0"/>
        <w:autoSpaceDE w:val="0"/>
        <w:autoSpaceDN w:val="0"/>
        <w:adjustRightInd w:val="0"/>
        <w:jc w:val="center"/>
        <w:rPr>
          <w:b/>
          <w:szCs w:val="24"/>
          <w:lang w:eastAsia="ru-RU"/>
        </w:rPr>
      </w:pPr>
      <w:r w:rsidRPr="00BF0672">
        <w:rPr>
          <w:b/>
          <w:szCs w:val="24"/>
          <w:lang w:eastAsia="ru-RU"/>
        </w:rPr>
        <w:t>РЕШЕНИЕ</w:t>
      </w:r>
    </w:p>
    <w:p w:rsidR="00BF0672" w:rsidRDefault="00BF0672" w:rsidP="00BF0672">
      <w:pPr>
        <w:widowControl w:val="0"/>
        <w:suppressAutoHyphens w:val="0"/>
        <w:autoSpaceDE w:val="0"/>
        <w:autoSpaceDN w:val="0"/>
        <w:adjustRightInd w:val="0"/>
        <w:jc w:val="center"/>
        <w:rPr>
          <w:b/>
          <w:szCs w:val="24"/>
          <w:lang w:eastAsia="ru-RU"/>
        </w:rPr>
      </w:pPr>
      <w:r w:rsidRPr="00BF0672">
        <w:rPr>
          <w:b/>
          <w:szCs w:val="24"/>
          <w:lang w:eastAsia="ru-RU"/>
        </w:rPr>
        <w:t>об отказе в приеме документов</w:t>
      </w:r>
    </w:p>
    <w:p w:rsidR="00BF0672" w:rsidRDefault="00BF0672" w:rsidP="00BF0672">
      <w:pPr>
        <w:widowControl w:val="0"/>
        <w:suppressAutoHyphens w:val="0"/>
        <w:autoSpaceDE w:val="0"/>
        <w:autoSpaceDN w:val="0"/>
        <w:adjustRightInd w:val="0"/>
        <w:jc w:val="center"/>
        <w:rPr>
          <w:b/>
          <w:szCs w:val="24"/>
          <w:lang w:eastAsia="ru-RU"/>
        </w:rPr>
      </w:pPr>
    </w:p>
    <w:p w:rsidR="00BF0672" w:rsidRDefault="00BF0672" w:rsidP="00BF0672">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BF0672" w:rsidRDefault="00BF0672" w:rsidP="00BF0672">
      <w:pPr>
        <w:widowControl w:val="0"/>
        <w:suppressAutoHyphens w:val="0"/>
        <w:autoSpaceDE w:val="0"/>
        <w:autoSpaceDN w:val="0"/>
        <w:adjustRightInd w:val="0"/>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BF0672" w:rsidRDefault="00BF0672" w:rsidP="00BF0672">
      <w:pPr>
        <w:widowControl w:val="0"/>
        <w:suppressAutoHyphens w:val="0"/>
        <w:autoSpaceDE w:val="0"/>
        <w:autoSpaceDN w:val="0"/>
        <w:adjustRightInd w:val="0"/>
        <w:jc w:val="center"/>
        <w:rPr>
          <w:szCs w:val="24"/>
          <w:vertAlign w:val="superscript"/>
          <w:lang w:eastAsia="ru-RU"/>
        </w:rPr>
      </w:pPr>
    </w:p>
    <w:p w:rsidR="00BF0672" w:rsidRDefault="00BF0672" w:rsidP="008002C2">
      <w:pPr>
        <w:widowControl w:val="0"/>
        <w:suppressAutoHyphens w:val="0"/>
        <w:autoSpaceDE w:val="0"/>
        <w:autoSpaceDN w:val="0"/>
        <w:adjustRightInd w:val="0"/>
        <w:ind w:firstLine="709"/>
        <w:jc w:val="both"/>
        <w:rPr>
          <w:szCs w:val="24"/>
          <w:lang w:eastAsia="ru-RU"/>
        </w:rPr>
      </w:pPr>
      <w:r w:rsidRPr="00BF0672">
        <w:rPr>
          <w:szCs w:val="24"/>
          <w:lang w:eastAsia="ru-RU"/>
        </w:rPr>
        <w:t>В приеме документов для предоставления услуги "Выдача разрешения на</w:t>
      </w:r>
      <w:r w:rsidR="008002C2">
        <w:rPr>
          <w:szCs w:val="24"/>
          <w:lang w:eastAsia="ru-RU"/>
        </w:rPr>
        <w:t xml:space="preserve"> </w:t>
      </w:r>
      <w:r w:rsidRPr="00BF0672">
        <w:rPr>
          <w:szCs w:val="24"/>
          <w:lang w:eastAsia="ru-RU"/>
        </w:rPr>
        <w:t>строительство" Вам отказано по следующим основаниям:</w:t>
      </w:r>
    </w:p>
    <w:p w:rsidR="008002C2" w:rsidRDefault="008002C2" w:rsidP="008002C2">
      <w:pPr>
        <w:widowControl w:val="0"/>
        <w:suppressAutoHyphens w:val="0"/>
        <w:autoSpaceDE w:val="0"/>
        <w:autoSpaceDN w:val="0"/>
        <w:adjustRightInd w:val="0"/>
        <w:ind w:firstLine="709"/>
        <w:jc w:val="both"/>
        <w:rPr>
          <w:szCs w:val="24"/>
          <w:lang w:eastAsia="ru-RU"/>
        </w:rPr>
      </w:pPr>
    </w:p>
    <w:tbl>
      <w:tblPr>
        <w:tblStyle w:val="afd"/>
        <w:tblW w:w="0" w:type="auto"/>
        <w:tblLayout w:type="fixed"/>
        <w:tblLook w:val="04A0" w:firstRow="1" w:lastRow="0" w:firstColumn="1" w:lastColumn="0" w:noHBand="0" w:noVBand="1"/>
      </w:tblPr>
      <w:tblGrid>
        <w:gridCol w:w="1384"/>
        <w:gridCol w:w="5245"/>
        <w:gridCol w:w="2657"/>
      </w:tblGrid>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 пункта</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Административного регламента</w:t>
            </w:r>
          </w:p>
        </w:tc>
        <w:tc>
          <w:tcPr>
            <w:tcW w:w="5245"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Наименование основания для отказа в соответствии с</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Административным регламентом</w:t>
            </w:r>
          </w:p>
        </w:tc>
        <w:tc>
          <w:tcPr>
            <w:tcW w:w="2657"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Разъяснение причин отказа</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в приеме документов</w:t>
            </w:r>
          </w:p>
        </w:tc>
      </w:tr>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подпункт "а"</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пункта 2.15</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5245"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заявление о выдаче разрешения на</w:t>
            </w:r>
            <w:r>
              <w:rPr>
                <w:sz w:val="20"/>
                <w:szCs w:val="20"/>
                <w:lang w:eastAsia="ru-RU"/>
              </w:rPr>
              <w:t xml:space="preserve"> </w:t>
            </w:r>
            <w:r w:rsidRPr="008002C2">
              <w:rPr>
                <w:sz w:val="20"/>
                <w:szCs w:val="20"/>
                <w:lang w:eastAsia="ru-RU"/>
              </w:rPr>
              <w:t>строительство, заявление о</w:t>
            </w:r>
            <w:r w:rsidR="00A238CC">
              <w:rPr>
                <w:sz w:val="20"/>
                <w:szCs w:val="20"/>
                <w:lang w:eastAsia="ru-RU"/>
              </w:rPr>
              <w:t xml:space="preserve"> </w:t>
            </w:r>
            <w:r w:rsidRPr="008002C2">
              <w:rPr>
                <w:sz w:val="20"/>
                <w:szCs w:val="20"/>
                <w:lang w:eastAsia="ru-RU"/>
              </w:rPr>
              <w:t>внесении</w:t>
            </w:r>
            <w:r>
              <w:rPr>
                <w:sz w:val="20"/>
                <w:szCs w:val="20"/>
                <w:lang w:eastAsia="ru-RU"/>
              </w:rPr>
              <w:t xml:space="preserve"> </w:t>
            </w:r>
            <w:r w:rsidRPr="008002C2">
              <w:rPr>
                <w:sz w:val="20"/>
                <w:szCs w:val="20"/>
                <w:lang w:eastAsia="ru-RU"/>
              </w:rPr>
              <w:t>изменений, уведомление</w:t>
            </w:r>
            <w:r>
              <w:rPr>
                <w:sz w:val="20"/>
                <w:szCs w:val="20"/>
                <w:lang w:eastAsia="ru-RU"/>
              </w:rPr>
              <w:t xml:space="preserve"> </w:t>
            </w:r>
            <w:r w:rsidRPr="008002C2">
              <w:rPr>
                <w:sz w:val="20"/>
                <w:szCs w:val="20"/>
                <w:lang w:eastAsia="ru-RU"/>
              </w:rPr>
              <w:t>представлено в орган</w:t>
            </w:r>
            <w:r>
              <w:rPr>
                <w:sz w:val="20"/>
                <w:szCs w:val="20"/>
                <w:lang w:eastAsia="ru-RU"/>
              </w:rPr>
              <w:t xml:space="preserve"> </w:t>
            </w:r>
            <w:r w:rsidRPr="008002C2">
              <w:rPr>
                <w:sz w:val="20"/>
                <w:szCs w:val="20"/>
                <w:lang w:eastAsia="ru-RU"/>
              </w:rPr>
              <w:t>местного самоуправления в полномочия</w:t>
            </w:r>
            <w:r>
              <w:rPr>
                <w:sz w:val="20"/>
                <w:szCs w:val="20"/>
                <w:lang w:eastAsia="ru-RU"/>
              </w:rPr>
              <w:t xml:space="preserve"> </w:t>
            </w:r>
            <w:r w:rsidRPr="008002C2">
              <w:rPr>
                <w:sz w:val="20"/>
                <w:szCs w:val="20"/>
                <w:lang w:eastAsia="ru-RU"/>
              </w:rPr>
              <w:t>котор</w:t>
            </w:r>
            <w:r>
              <w:rPr>
                <w:sz w:val="20"/>
                <w:szCs w:val="20"/>
                <w:lang w:eastAsia="ru-RU"/>
              </w:rPr>
              <w:t>ого</w:t>
            </w:r>
            <w:r w:rsidRPr="008002C2">
              <w:rPr>
                <w:sz w:val="20"/>
                <w:szCs w:val="20"/>
                <w:lang w:eastAsia="ru-RU"/>
              </w:rPr>
              <w:t xml:space="preserve"> не входит предоставление</w:t>
            </w:r>
            <w:r>
              <w:rPr>
                <w:sz w:val="20"/>
                <w:szCs w:val="20"/>
                <w:lang w:eastAsia="ru-RU"/>
              </w:rPr>
              <w:t xml:space="preserve"> </w:t>
            </w:r>
            <w:r w:rsidRPr="008002C2">
              <w:rPr>
                <w:sz w:val="20"/>
                <w:szCs w:val="20"/>
                <w:lang w:eastAsia="ru-RU"/>
              </w:rPr>
              <w:t>услуги</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2657" w:type="dxa"/>
          </w:tcPr>
          <w:p w:rsidR="008002C2" w:rsidRPr="008002C2" w:rsidRDefault="008002C2" w:rsidP="00A238CC">
            <w:pPr>
              <w:widowControl w:val="0"/>
              <w:suppressAutoHyphens w:val="0"/>
              <w:autoSpaceDE w:val="0"/>
              <w:autoSpaceDN w:val="0"/>
              <w:adjustRightInd w:val="0"/>
              <w:jc w:val="both"/>
              <w:rPr>
                <w:sz w:val="20"/>
                <w:szCs w:val="20"/>
                <w:lang w:eastAsia="ru-RU"/>
              </w:rPr>
            </w:pPr>
            <w:r w:rsidRPr="008002C2">
              <w:rPr>
                <w:i/>
                <w:sz w:val="20"/>
                <w:szCs w:val="20"/>
                <w:lang w:eastAsia="ru-RU"/>
              </w:rPr>
              <w:t xml:space="preserve">Указывается, какое </w:t>
            </w:r>
            <w:proofErr w:type="spellStart"/>
            <w:r w:rsidRPr="008002C2">
              <w:rPr>
                <w:i/>
                <w:sz w:val="20"/>
                <w:szCs w:val="20"/>
                <w:lang w:eastAsia="ru-RU"/>
              </w:rPr>
              <w:t>ведомство,организация</w:t>
            </w:r>
            <w:proofErr w:type="spellEnd"/>
            <w:r w:rsidRPr="008002C2">
              <w:rPr>
                <w:i/>
                <w:sz w:val="20"/>
                <w:szCs w:val="20"/>
                <w:lang w:eastAsia="ru-RU"/>
              </w:rPr>
              <w:t xml:space="preserve"> предоставляет услугу, информация о его местонахождении</w:t>
            </w:r>
          </w:p>
        </w:tc>
      </w:tr>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подпункт "б"</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пункта 2.15</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5245"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неполное заполнение полей в форме</w:t>
            </w:r>
            <w:r>
              <w:rPr>
                <w:sz w:val="20"/>
                <w:szCs w:val="20"/>
                <w:lang w:eastAsia="ru-RU"/>
              </w:rPr>
              <w:t xml:space="preserve"> </w:t>
            </w:r>
            <w:r w:rsidRPr="008002C2">
              <w:rPr>
                <w:sz w:val="20"/>
                <w:szCs w:val="20"/>
                <w:lang w:eastAsia="ru-RU"/>
              </w:rPr>
              <w:t>заявления о выдаче разрешения на</w:t>
            </w:r>
            <w:r>
              <w:rPr>
                <w:sz w:val="20"/>
                <w:szCs w:val="20"/>
                <w:lang w:eastAsia="ru-RU"/>
              </w:rPr>
              <w:t xml:space="preserve"> </w:t>
            </w:r>
            <w:r w:rsidRPr="008002C2">
              <w:rPr>
                <w:sz w:val="20"/>
                <w:szCs w:val="20"/>
                <w:lang w:eastAsia="ru-RU"/>
              </w:rPr>
              <w:t>строительство, заявления о</w:t>
            </w:r>
            <w:r>
              <w:rPr>
                <w:sz w:val="20"/>
                <w:szCs w:val="20"/>
                <w:lang w:eastAsia="ru-RU"/>
              </w:rPr>
              <w:t xml:space="preserve"> </w:t>
            </w:r>
            <w:r w:rsidRPr="008002C2">
              <w:rPr>
                <w:sz w:val="20"/>
                <w:szCs w:val="20"/>
                <w:lang w:eastAsia="ru-RU"/>
              </w:rPr>
              <w:t>внесении изменений, уведомления,</w:t>
            </w:r>
            <w:r>
              <w:rPr>
                <w:sz w:val="20"/>
                <w:szCs w:val="20"/>
                <w:lang w:eastAsia="ru-RU"/>
              </w:rPr>
              <w:t xml:space="preserve"> </w:t>
            </w:r>
            <w:r w:rsidRPr="008002C2">
              <w:rPr>
                <w:sz w:val="20"/>
                <w:szCs w:val="20"/>
                <w:lang w:eastAsia="ru-RU"/>
              </w:rPr>
              <w:t>в том числе в интерактивной форме</w:t>
            </w:r>
            <w:r>
              <w:rPr>
                <w:sz w:val="20"/>
                <w:szCs w:val="20"/>
                <w:lang w:eastAsia="ru-RU"/>
              </w:rPr>
              <w:t xml:space="preserve"> </w:t>
            </w:r>
            <w:r w:rsidRPr="008002C2">
              <w:rPr>
                <w:sz w:val="20"/>
                <w:szCs w:val="20"/>
                <w:lang w:eastAsia="ru-RU"/>
              </w:rPr>
              <w:t>заявления (уведомления) на Едином</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портале, региональном портале</w:t>
            </w:r>
          </w:p>
        </w:tc>
        <w:tc>
          <w:tcPr>
            <w:tcW w:w="2657" w:type="dxa"/>
          </w:tcPr>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Указываются основания такого</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i/>
                <w:sz w:val="20"/>
                <w:szCs w:val="20"/>
                <w:lang w:eastAsia="ru-RU"/>
              </w:rPr>
              <w:t>вывода</w:t>
            </w:r>
          </w:p>
        </w:tc>
      </w:tr>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подпункт "в"</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пункта 2.15</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5245"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непредставление документов,</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предусмотренных подпунктами "а" -</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"в" пункта 2.8 настоящего</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Административного регламента</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2657" w:type="dxa"/>
          </w:tcPr>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Указывается исчерпывающий</w:t>
            </w:r>
          </w:p>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перечень документов, не</w:t>
            </w:r>
          </w:p>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представленных заявителем</w:t>
            </w:r>
          </w:p>
        </w:tc>
      </w:tr>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подпункт "г"</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пункта 2.15</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5245" w:type="dxa"/>
          </w:tcPr>
          <w:p w:rsidR="008002C2" w:rsidRDefault="008002C2" w:rsidP="00A238CC">
            <w:pPr>
              <w:widowControl w:val="0"/>
              <w:suppressAutoHyphens w:val="0"/>
              <w:autoSpaceDE w:val="0"/>
              <w:autoSpaceDN w:val="0"/>
              <w:adjustRightInd w:val="0"/>
              <w:jc w:val="both"/>
              <w:rPr>
                <w:sz w:val="20"/>
                <w:szCs w:val="20"/>
                <w:lang w:eastAsia="ru-RU"/>
              </w:rPr>
            </w:pPr>
            <w:r w:rsidRPr="008002C2">
              <w:rPr>
                <w:sz w:val="20"/>
                <w:szCs w:val="20"/>
                <w:lang w:eastAsia="ru-RU"/>
              </w:rPr>
              <w:t>представленные документы</w:t>
            </w:r>
            <w:r>
              <w:rPr>
                <w:sz w:val="20"/>
                <w:szCs w:val="20"/>
                <w:lang w:eastAsia="ru-RU"/>
              </w:rPr>
              <w:t xml:space="preserve"> </w:t>
            </w:r>
            <w:r w:rsidRPr="008002C2">
              <w:rPr>
                <w:sz w:val="20"/>
                <w:szCs w:val="20"/>
                <w:lang w:eastAsia="ru-RU"/>
              </w:rPr>
              <w:t>утратили силу на день обращения за</w:t>
            </w:r>
            <w:r>
              <w:rPr>
                <w:sz w:val="20"/>
                <w:szCs w:val="20"/>
                <w:lang w:eastAsia="ru-RU"/>
              </w:rPr>
              <w:t xml:space="preserve"> </w:t>
            </w:r>
            <w:r w:rsidRPr="008002C2">
              <w:rPr>
                <w:sz w:val="20"/>
                <w:szCs w:val="20"/>
                <w:lang w:eastAsia="ru-RU"/>
              </w:rPr>
              <w:t>получением услуги (документ,</w:t>
            </w:r>
            <w:r>
              <w:rPr>
                <w:sz w:val="20"/>
                <w:szCs w:val="20"/>
                <w:lang w:eastAsia="ru-RU"/>
              </w:rPr>
              <w:t xml:space="preserve"> </w:t>
            </w:r>
            <w:r w:rsidRPr="008002C2">
              <w:rPr>
                <w:sz w:val="20"/>
                <w:szCs w:val="20"/>
                <w:lang w:eastAsia="ru-RU"/>
              </w:rPr>
              <w:t>удостоверяющий личность;</w:t>
            </w:r>
            <w:r w:rsidR="00A238CC">
              <w:rPr>
                <w:sz w:val="20"/>
                <w:szCs w:val="20"/>
                <w:lang w:eastAsia="ru-RU"/>
              </w:rPr>
              <w:t xml:space="preserve"> </w:t>
            </w:r>
            <w:r w:rsidRPr="008002C2">
              <w:rPr>
                <w:sz w:val="20"/>
                <w:szCs w:val="20"/>
                <w:lang w:eastAsia="ru-RU"/>
              </w:rPr>
              <w:t>документ, удостоверяющий</w:t>
            </w:r>
            <w:r>
              <w:rPr>
                <w:sz w:val="20"/>
                <w:szCs w:val="20"/>
                <w:lang w:eastAsia="ru-RU"/>
              </w:rPr>
              <w:t xml:space="preserve"> </w:t>
            </w:r>
            <w:r w:rsidRPr="008002C2">
              <w:rPr>
                <w:sz w:val="20"/>
                <w:szCs w:val="20"/>
                <w:lang w:eastAsia="ru-RU"/>
              </w:rPr>
              <w:t>полномочия представителя</w:t>
            </w:r>
            <w:r>
              <w:rPr>
                <w:sz w:val="20"/>
                <w:szCs w:val="20"/>
                <w:lang w:eastAsia="ru-RU"/>
              </w:rPr>
              <w:t xml:space="preserve"> </w:t>
            </w:r>
            <w:r w:rsidRPr="008002C2">
              <w:rPr>
                <w:sz w:val="20"/>
                <w:szCs w:val="20"/>
                <w:lang w:eastAsia="ru-RU"/>
              </w:rPr>
              <w:t>заявителя, в случае обращения за</w:t>
            </w:r>
            <w:r>
              <w:rPr>
                <w:sz w:val="20"/>
                <w:szCs w:val="20"/>
                <w:lang w:eastAsia="ru-RU"/>
              </w:rPr>
              <w:t xml:space="preserve"> </w:t>
            </w:r>
            <w:r w:rsidRPr="008002C2">
              <w:rPr>
                <w:sz w:val="20"/>
                <w:szCs w:val="20"/>
                <w:lang w:eastAsia="ru-RU"/>
              </w:rPr>
              <w:t>получением услуги указанным</w:t>
            </w:r>
            <w:r>
              <w:rPr>
                <w:sz w:val="20"/>
                <w:szCs w:val="20"/>
                <w:lang w:eastAsia="ru-RU"/>
              </w:rPr>
              <w:t xml:space="preserve"> </w:t>
            </w:r>
            <w:r w:rsidRPr="008002C2">
              <w:rPr>
                <w:sz w:val="20"/>
                <w:szCs w:val="20"/>
                <w:lang w:eastAsia="ru-RU"/>
              </w:rPr>
              <w:t>лицом)</w:t>
            </w:r>
          </w:p>
          <w:p w:rsidR="00A238CC" w:rsidRPr="008002C2" w:rsidRDefault="00A238CC" w:rsidP="00A238CC">
            <w:pPr>
              <w:widowControl w:val="0"/>
              <w:suppressAutoHyphens w:val="0"/>
              <w:autoSpaceDE w:val="0"/>
              <w:autoSpaceDN w:val="0"/>
              <w:adjustRightInd w:val="0"/>
              <w:jc w:val="both"/>
              <w:rPr>
                <w:sz w:val="20"/>
                <w:szCs w:val="20"/>
                <w:lang w:eastAsia="ru-RU"/>
              </w:rPr>
            </w:pPr>
          </w:p>
        </w:tc>
        <w:tc>
          <w:tcPr>
            <w:tcW w:w="2657" w:type="dxa"/>
          </w:tcPr>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Указывается исчерпывающий</w:t>
            </w:r>
          </w:p>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Перечень</w:t>
            </w:r>
            <w:r>
              <w:rPr>
                <w:i/>
                <w:sz w:val="20"/>
                <w:szCs w:val="20"/>
                <w:lang w:eastAsia="ru-RU"/>
              </w:rPr>
              <w:t xml:space="preserve"> </w:t>
            </w:r>
            <w:r w:rsidRPr="008002C2">
              <w:rPr>
                <w:i/>
                <w:sz w:val="20"/>
                <w:szCs w:val="20"/>
                <w:lang w:eastAsia="ru-RU"/>
              </w:rPr>
              <w:t>документов,</w:t>
            </w:r>
            <w:r>
              <w:rPr>
                <w:i/>
                <w:sz w:val="20"/>
                <w:szCs w:val="20"/>
                <w:lang w:eastAsia="ru-RU"/>
              </w:rPr>
              <w:t xml:space="preserve"> </w:t>
            </w:r>
            <w:r w:rsidRPr="008002C2">
              <w:rPr>
                <w:i/>
                <w:sz w:val="20"/>
                <w:szCs w:val="20"/>
                <w:lang w:eastAsia="ru-RU"/>
              </w:rPr>
              <w:t>утративших</w:t>
            </w:r>
            <w:r>
              <w:rPr>
                <w:i/>
                <w:sz w:val="20"/>
                <w:szCs w:val="20"/>
                <w:lang w:eastAsia="ru-RU"/>
              </w:rPr>
              <w:t xml:space="preserve"> </w:t>
            </w:r>
            <w:r w:rsidRPr="008002C2">
              <w:rPr>
                <w:i/>
                <w:sz w:val="20"/>
                <w:szCs w:val="20"/>
                <w:lang w:eastAsia="ru-RU"/>
              </w:rPr>
              <w:t>силу</w:t>
            </w:r>
          </w:p>
        </w:tc>
      </w:tr>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lastRenderedPageBreak/>
              <w:t>подпункт "д"</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пункта 2.15</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5245"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представленные документы</w:t>
            </w:r>
            <w:r>
              <w:rPr>
                <w:sz w:val="20"/>
                <w:szCs w:val="20"/>
                <w:lang w:eastAsia="ru-RU"/>
              </w:rPr>
              <w:t xml:space="preserve"> </w:t>
            </w:r>
            <w:r w:rsidRPr="008002C2">
              <w:rPr>
                <w:sz w:val="20"/>
                <w:szCs w:val="20"/>
                <w:lang w:eastAsia="ru-RU"/>
              </w:rPr>
              <w:t>содержат подчистки и исправления</w:t>
            </w:r>
            <w:r>
              <w:rPr>
                <w:sz w:val="20"/>
                <w:szCs w:val="20"/>
                <w:lang w:eastAsia="ru-RU"/>
              </w:rPr>
              <w:t xml:space="preserve"> </w:t>
            </w:r>
            <w:r w:rsidRPr="008002C2">
              <w:rPr>
                <w:sz w:val="20"/>
                <w:szCs w:val="20"/>
                <w:lang w:eastAsia="ru-RU"/>
              </w:rPr>
              <w:t>текста</w:t>
            </w:r>
          </w:p>
        </w:tc>
        <w:tc>
          <w:tcPr>
            <w:tcW w:w="2657" w:type="dxa"/>
          </w:tcPr>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Указывается исчерпывающий</w:t>
            </w:r>
          </w:p>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Перечень</w:t>
            </w:r>
            <w:r>
              <w:rPr>
                <w:i/>
                <w:sz w:val="20"/>
                <w:szCs w:val="20"/>
                <w:lang w:eastAsia="ru-RU"/>
              </w:rPr>
              <w:t xml:space="preserve"> </w:t>
            </w:r>
            <w:r w:rsidRPr="008002C2">
              <w:rPr>
                <w:i/>
                <w:sz w:val="20"/>
                <w:szCs w:val="20"/>
                <w:lang w:eastAsia="ru-RU"/>
              </w:rPr>
              <w:t>документов, содержащих</w:t>
            </w:r>
            <w:r>
              <w:rPr>
                <w:i/>
                <w:sz w:val="20"/>
                <w:szCs w:val="20"/>
                <w:lang w:eastAsia="ru-RU"/>
              </w:rPr>
              <w:t xml:space="preserve"> </w:t>
            </w:r>
            <w:r w:rsidRPr="008002C2">
              <w:rPr>
                <w:i/>
                <w:sz w:val="20"/>
                <w:szCs w:val="20"/>
                <w:lang w:eastAsia="ru-RU"/>
              </w:rPr>
              <w:t>подчистки и исправления текста</w:t>
            </w:r>
          </w:p>
        </w:tc>
      </w:tr>
      <w:tr w:rsidR="008002C2" w:rsidTr="00A238CC">
        <w:tc>
          <w:tcPr>
            <w:tcW w:w="1384"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подпункт "е"</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пункта 2.15</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5245" w:type="dxa"/>
          </w:tcPr>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представленные в электронной</w:t>
            </w:r>
            <w:r w:rsidR="00A238CC">
              <w:rPr>
                <w:sz w:val="20"/>
                <w:szCs w:val="20"/>
                <w:lang w:eastAsia="ru-RU"/>
              </w:rPr>
              <w:t xml:space="preserve"> </w:t>
            </w:r>
            <w:r w:rsidRPr="008002C2">
              <w:rPr>
                <w:sz w:val="20"/>
                <w:szCs w:val="20"/>
                <w:lang w:eastAsia="ru-RU"/>
              </w:rPr>
              <w:t>форме документы содержат</w:t>
            </w:r>
            <w:r w:rsidR="00A238CC">
              <w:rPr>
                <w:sz w:val="20"/>
                <w:szCs w:val="20"/>
                <w:lang w:eastAsia="ru-RU"/>
              </w:rPr>
              <w:t xml:space="preserve"> </w:t>
            </w:r>
            <w:r w:rsidRPr="008002C2">
              <w:rPr>
                <w:sz w:val="20"/>
                <w:szCs w:val="20"/>
                <w:lang w:eastAsia="ru-RU"/>
              </w:rPr>
              <w:t>повреждения, наличие которых не</w:t>
            </w:r>
            <w:r w:rsidR="00A238CC">
              <w:rPr>
                <w:sz w:val="20"/>
                <w:szCs w:val="20"/>
                <w:lang w:eastAsia="ru-RU"/>
              </w:rPr>
              <w:t xml:space="preserve"> </w:t>
            </w:r>
            <w:r w:rsidRPr="008002C2">
              <w:rPr>
                <w:sz w:val="20"/>
                <w:szCs w:val="20"/>
                <w:lang w:eastAsia="ru-RU"/>
              </w:rPr>
              <w:t>позволяет в полном объеме</w:t>
            </w:r>
            <w:r w:rsidR="00A238CC">
              <w:rPr>
                <w:sz w:val="20"/>
                <w:szCs w:val="20"/>
                <w:lang w:eastAsia="ru-RU"/>
              </w:rPr>
              <w:t xml:space="preserve"> </w:t>
            </w:r>
            <w:r w:rsidRPr="008002C2">
              <w:rPr>
                <w:sz w:val="20"/>
                <w:szCs w:val="20"/>
                <w:lang w:eastAsia="ru-RU"/>
              </w:rPr>
              <w:t>получить информацию и сведения,</w:t>
            </w:r>
          </w:p>
          <w:p w:rsidR="008002C2" w:rsidRPr="008002C2" w:rsidRDefault="008002C2" w:rsidP="008002C2">
            <w:pPr>
              <w:widowControl w:val="0"/>
              <w:suppressAutoHyphens w:val="0"/>
              <w:autoSpaceDE w:val="0"/>
              <w:autoSpaceDN w:val="0"/>
              <w:adjustRightInd w:val="0"/>
              <w:jc w:val="both"/>
              <w:rPr>
                <w:sz w:val="20"/>
                <w:szCs w:val="20"/>
                <w:lang w:eastAsia="ru-RU"/>
              </w:rPr>
            </w:pPr>
            <w:r w:rsidRPr="008002C2">
              <w:rPr>
                <w:sz w:val="20"/>
                <w:szCs w:val="20"/>
                <w:lang w:eastAsia="ru-RU"/>
              </w:rPr>
              <w:t>содержащиеся в документах</w:t>
            </w:r>
          </w:p>
          <w:p w:rsidR="008002C2" w:rsidRPr="008002C2" w:rsidRDefault="008002C2" w:rsidP="008002C2">
            <w:pPr>
              <w:widowControl w:val="0"/>
              <w:suppressAutoHyphens w:val="0"/>
              <w:autoSpaceDE w:val="0"/>
              <w:autoSpaceDN w:val="0"/>
              <w:adjustRightInd w:val="0"/>
              <w:jc w:val="both"/>
              <w:rPr>
                <w:sz w:val="20"/>
                <w:szCs w:val="20"/>
                <w:lang w:eastAsia="ru-RU"/>
              </w:rPr>
            </w:pPr>
          </w:p>
        </w:tc>
        <w:tc>
          <w:tcPr>
            <w:tcW w:w="2657" w:type="dxa"/>
          </w:tcPr>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Указывается исчерпывающий</w:t>
            </w:r>
          </w:p>
          <w:p w:rsidR="008002C2" w:rsidRPr="008002C2" w:rsidRDefault="008002C2" w:rsidP="008002C2">
            <w:pPr>
              <w:widowControl w:val="0"/>
              <w:suppressAutoHyphens w:val="0"/>
              <w:autoSpaceDE w:val="0"/>
              <w:autoSpaceDN w:val="0"/>
              <w:adjustRightInd w:val="0"/>
              <w:jc w:val="both"/>
              <w:rPr>
                <w:i/>
                <w:sz w:val="20"/>
                <w:szCs w:val="20"/>
                <w:lang w:eastAsia="ru-RU"/>
              </w:rPr>
            </w:pPr>
            <w:r w:rsidRPr="008002C2">
              <w:rPr>
                <w:i/>
                <w:sz w:val="20"/>
                <w:szCs w:val="20"/>
                <w:lang w:eastAsia="ru-RU"/>
              </w:rPr>
              <w:t>перечень документов, содержащих</w:t>
            </w:r>
            <w:r>
              <w:rPr>
                <w:i/>
                <w:sz w:val="20"/>
                <w:szCs w:val="20"/>
                <w:lang w:eastAsia="ru-RU"/>
              </w:rPr>
              <w:t xml:space="preserve"> </w:t>
            </w:r>
            <w:r w:rsidRPr="008002C2">
              <w:rPr>
                <w:i/>
                <w:sz w:val="20"/>
                <w:szCs w:val="20"/>
                <w:lang w:eastAsia="ru-RU"/>
              </w:rPr>
              <w:t>повреждения</w:t>
            </w:r>
          </w:p>
        </w:tc>
      </w:tr>
      <w:tr w:rsidR="008002C2" w:rsidTr="00A238CC">
        <w:tc>
          <w:tcPr>
            <w:tcW w:w="1384" w:type="dxa"/>
          </w:tcPr>
          <w:p w:rsidR="00A238CC" w:rsidRPr="00A238CC" w:rsidRDefault="00A238CC" w:rsidP="00A238CC">
            <w:pPr>
              <w:widowControl w:val="0"/>
              <w:suppressAutoHyphens w:val="0"/>
              <w:autoSpaceDE w:val="0"/>
              <w:autoSpaceDN w:val="0"/>
              <w:adjustRightInd w:val="0"/>
              <w:jc w:val="both"/>
              <w:rPr>
                <w:sz w:val="20"/>
                <w:szCs w:val="20"/>
                <w:lang w:eastAsia="ru-RU"/>
              </w:rPr>
            </w:pPr>
            <w:r w:rsidRPr="00A238CC">
              <w:rPr>
                <w:sz w:val="20"/>
                <w:szCs w:val="20"/>
                <w:lang w:eastAsia="ru-RU"/>
              </w:rPr>
              <w:t>подпункт "ж"</w:t>
            </w:r>
          </w:p>
          <w:p w:rsidR="00A238CC" w:rsidRPr="00A238CC" w:rsidRDefault="00A238CC" w:rsidP="00A238CC">
            <w:pPr>
              <w:widowControl w:val="0"/>
              <w:suppressAutoHyphens w:val="0"/>
              <w:autoSpaceDE w:val="0"/>
              <w:autoSpaceDN w:val="0"/>
              <w:adjustRightInd w:val="0"/>
              <w:jc w:val="both"/>
              <w:rPr>
                <w:sz w:val="20"/>
                <w:szCs w:val="20"/>
                <w:lang w:eastAsia="ru-RU"/>
              </w:rPr>
            </w:pPr>
            <w:r w:rsidRPr="00A238CC">
              <w:rPr>
                <w:sz w:val="20"/>
                <w:szCs w:val="20"/>
                <w:lang w:eastAsia="ru-RU"/>
              </w:rPr>
              <w:t>пункта 2.15</w:t>
            </w:r>
          </w:p>
          <w:p w:rsidR="008002C2" w:rsidRPr="008002C2" w:rsidRDefault="008002C2" w:rsidP="00A238CC">
            <w:pPr>
              <w:widowControl w:val="0"/>
              <w:suppressAutoHyphens w:val="0"/>
              <w:autoSpaceDE w:val="0"/>
              <w:autoSpaceDN w:val="0"/>
              <w:adjustRightInd w:val="0"/>
              <w:jc w:val="both"/>
              <w:rPr>
                <w:sz w:val="20"/>
                <w:szCs w:val="20"/>
                <w:lang w:eastAsia="ru-RU"/>
              </w:rPr>
            </w:pPr>
          </w:p>
        </w:tc>
        <w:tc>
          <w:tcPr>
            <w:tcW w:w="5245" w:type="dxa"/>
          </w:tcPr>
          <w:p w:rsidR="00A238CC" w:rsidRPr="00A238CC" w:rsidRDefault="00A238CC" w:rsidP="00A238CC">
            <w:pPr>
              <w:widowControl w:val="0"/>
              <w:suppressAutoHyphens w:val="0"/>
              <w:autoSpaceDE w:val="0"/>
              <w:autoSpaceDN w:val="0"/>
              <w:adjustRightInd w:val="0"/>
              <w:jc w:val="both"/>
              <w:rPr>
                <w:sz w:val="20"/>
                <w:szCs w:val="20"/>
                <w:lang w:eastAsia="ru-RU"/>
              </w:rPr>
            </w:pPr>
            <w:r w:rsidRPr="00A238CC">
              <w:rPr>
                <w:sz w:val="20"/>
                <w:szCs w:val="20"/>
                <w:lang w:eastAsia="ru-RU"/>
              </w:rPr>
              <w:t>заявление о выдаче разрешения на</w:t>
            </w:r>
            <w:r>
              <w:rPr>
                <w:sz w:val="20"/>
                <w:szCs w:val="20"/>
                <w:lang w:eastAsia="ru-RU"/>
              </w:rPr>
              <w:t xml:space="preserve"> </w:t>
            </w:r>
            <w:r w:rsidRPr="00A238CC">
              <w:rPr>
                <w:sz w:val="20"/>
                <w:szCs w:val="20"/>
                <w:lang w:eastAsia="ru-RU"/>
              </w:rPr>
              <w:t>строительство, заявление о</w:t>
            </w:r>
            <w:r>
              <w:rPr>
                <w:sz w:val="20"/>
                <w:szCs w:val="20"/>
                <w:lang w:eastAsia="ru-RU"/>
              </w:rPr>
              <w:t xml:space="preserve"> </w:t>
            </w:r>
            <w:r w:rsidRPr="00A238CC">
              <w:rPr>
                <w:sz w:val="20"/>
                <w:szCs w:val="20"/>
                <w:lang w:eastAsia="ru-RU"/>
              </w:rPr>
              <w:t>внесении изменений, уведомление и</w:t>
            </w:r>
          </w:p>
          <w:p w:rsidR="00A238CC" w:rsidRPr="00A238CC" w:rsidRDefault="00A238CC" w:rsidP="00A238CC">
            <w:pPr>
              <w:widowControl w:val="0"/>
              <w:suppressAutoHyphens w:val="0"/>
              <w:autoSpaceDE w:val="0"/>
              <w:autoSpaceDN w:val="0"/>
              <w:adjustRightInd w:val="0"/>
              <w:jc w:val="both"/>
              <w:rPr>
                <w:sz w:val="20"/>
                <w:szCs w:val="20"/>
                <w:lang w:eastAsia="ru-RU"/>
              </w:rPr>
            </w:pPr>
            <w:r w:rsidRPr="00A238CC">
              <w:rPr>
                <w:sz w:val="20"/>
                <w:szCs w:val="20"/>
                <w:lang w:eastAsia="ru-RU"/>
              </w:rPr>
              <w:t>документы, указанные в подпунктах</w:t>
            </w:r>
            <w:r>
              <w:rPr>
                <w:sz w:val="20"/>
                <w:szCs w:val="20"/>
                <w:lang w:eastAsia="ru-RU"/>
              </w:rPr>
              <w:t xml:space="preserve"> </w:t>
            </w:r>
            <w:r w:rsidRPr="00A238CC">
              <w:rPr>
                <w:sz w:val="20"/>
                <w:szCs w:val="20"/>
                <w:lang w:eastAsia="ru-RU"/>
              </w:rPr>
              <w:t>"б" - "д" пункта 2.8</w:t>
            </w:r>
          </w:p>
          <w:p w:rsidR="008002C2" w:rsidRPr="008002C2" w:rsidRDefault="00A238CC" w:rsidP="00A238CC">
            <w:pPr>
              <w:widowControl w:val="0"/>
              <w:suppressAutoHyphens w:val="0"/>
              <w:autoSpaceDE w:val="0"/>
              <w:autoSpaceDN w:val="0"/>
              <w:adjustRightInd w:val="0"/>
              <w:jc w:val="both"/>
              <w:rPr>
                <w:sz w:val="20"/>
                <w:szCs w:val="20"/>
                <w:lang w:eastAsia="ru-RU"/>
              </w:rPr>
            </w:pPr>
            <w:r w:rsidRPr="00A238CC">
              <w:rPr>
                <w:sz w:val="20"/>
                <w:szCs w:val="20"/>
                <w:lang w:eastAsia="ru-RU"/>
              </w:rPr>
              <w:t>Административного регламента,</w:t>
            </w:r>
            <w:r>
              <w:rPr>
                <w:sz w:val="20"/>
                <w:szCs w:val="20"/>
                <w:lang w:eastAsia="ru-RU"/>
              </w:rPr>
              <w:t xml:space="preserve"> </w:t>
            </w:r>
            <w:r w:rsidRPr="00A238CC">
              <w:rPr>
                <w:sz w:val="20"/>
                <w:szCs w:val="20"/>
                <w:lang w:eastAsia="ru-RU"/>
              </w:rPr>
              <w:t>представлены в электронной форме</w:t>
            </w:r>
            <w:r>
              <w:rPr>
                <w:sz w:val="20"/>
                <w:szCs w:val="20"/>
                <w:lang w:eastAsia="ru-RU"/>
              </w:rPr>
              <w:t xml:space="preserve"> </w:t>
            </w:r>
            <w:r w:rsidRPr="00A238CC">
              <w:rPr>
                <w:sz w:val="20"/>
                <w:szCs w:val="20"/>
                <w:lang w:eastAsia="ru-RU"/>
              </w:rPr>
              <w:t>с нарушением требований,</w:t>
            </w:r>
            <w:r>
              <w:rPr>
                <w:sz w:val="20"/>
                <w:szCs w:val="20"/>
                <w:lang w:eastAsia="ru-RU"/>
              </w:rPr>
              <w:t xml:space="preserve"> </w:t>
            </w:r>
            <w:r w:rsidRPr="00A238CC">
              <w:rPr>
                <w:sz w:val="20"/>
                <w:szCs w:val="20"/>
                <w:lang w:eastAsia="ru-RU"/>
              </w:rPr>
              <w:t>установленных пунктами 2.5 – 2.7</w:t>
            </w:r>
            <w:r>
              <w:rPr>
                <w:sz w:val="20"/>
                <w:szCs w:val="20"/>
                <w:lang w:eastAsia="ru-RU"/>
              </w:rPr>
              <w:t xml:space="preserve"> </w:t>
            </w:r>
            <w:r w:rsidRPr="00A238CC">
              <w:rPr>
                <w:sz w:val="20"/>
                <w:szCs w:val="20"/>
                <w:lang w:eastAsia="ru-RU"/>
              </w:rPr>
              <w:t>Административного регламента</w:t>
            </w:r>
          </w:p>
        </w:tc>
        <w:tc>
          <w:tcPr>
            <w:tcW w:w="2657" w:type="dxa"/>
          </w:tcPr>
          <w:p w:rsidR="008002C2" w:rsidRPr="008002C2" w:rsidRDefault="00A238CC" w:rsidP="00A238CC">
            <w:pPr>
              <w:widowControl w:val="0"/>
              <w:suppressAutoHyphens w:val="0"/>
              <w:autoSpaceDE w:val="0"/>
              <w:autoSpaceDN w:val="0"/>
              <w:adjustRightInd w:val="0"/>
              <w:jc w:val="both"/>
              <w:rPr>
                <w:i/>
                <w:sz w:val="20"/>
                <w:szCs w:val="20"/>
                <w:lang w:eastAsia="ru-RU"/>
              </w:rPr>
            </w:pPr>
            <w:r w:rsidRPr="00A238CC">
              <w:rPr>
                <w:i/>
                <w:sz w:val="20"/>
                <w:szCs w:val="20"/>
                <w:lang w:eastAsia="ru-RU"/>
              </w:rPr>
              <w:t>Указываются</w:t>
            </w:r>
            <w:r>
              <w:rPr>
                <w:i/>
                <w:sz w:val="20"/>
                <w:szCs w:val="20"/>
                <w:lang w:eastAsia="ru-RU"/>
              </w:rPr>
              <w:t xml:space="preserve"> </w:t>
            </w:r>
            <w:r w:rsidRPr="00A238CC">
              <w:rPr>
                <w:i/>
                <w:sz w:val="20"/>
                <w:szCs w:val="20"/>
                <w:lang w:eastAsia="ru-RU"/>
              </w:rPr>
              <w:t>основания такого</w:t>
            </w:r>
            <w:r>
              <w:rPr>
                <w:i/>
                <w:sz w:val="20"/>
                <w:szCs w:val="20"/>
                <w:lang w:eastAsia="ru-RU"/>
              </w:rPr>
              <w:t xml:space="preserve"> </w:t>
            </w:r>
            <w:r w:rsidRPr="00A238CC">
              <w:rPr>
                <w:i/>
                <w:sz w:val="20"/>
                <w:szCs w:val="20"/>
                <w:lang w:eastAsia="ru-RU"/>
              </w:rPr>
              <w:t>вывода</w:t>
            </w:r>
          </w:p>
        </w:tc>
      </w:tr>
      <w:tr w:rsidR="00403DD4" w:rsidTr="00A238CC">
        <w:tc>
          <w:tcPr>
            <w:tcW w:w="1384" w:type="dxa"/>
          </w:tcPr>
          <w:p w:rsidR="00403DD4" w:rsidRPr="00403DD4" w:rsidRDefault="00403DD4" w:rsidP="00403DD4">
            <w:pPr>
              <w:widowControl w:val="0"/>
              <w:suppressAutoHyphens w:val="0"/>
              <w:autoSpaceDE w:val="0"/>
              <w:autoSpaceDN w:val="0"/>
              <w:adjustRightInd w:val="0"/>
              <w:jc w:val="both"/>
              <w:rPr>
                <w:sz w:val="20"/>
                <w:szCs w:val="20"/>
                <w:lang w:eastAsia="ru-RU"/>
              </w:rPr>
            </w:pPr>
            <w:r w:rsidRPr="00403DD4">
              <w:rPr>
                <w:sz w:val="20"/>
                <w:szCs w:val="20"/>
                <w:lang w:eastAsia="ru-RU"/>
              </w:rPr>
              <w:t>подпункт "з"</w:t>
            </w:r>
          </w:p>
          <w:p w:rsidR="00403DD4" w:rsidRPr="00403DD4" w:rsidRDefault="00403DD4" w:rsidP="00403DD4">
            <w:pPr>
              <w:widowControl w:val="0"/>
              <w:suppressAutoHyphens w:val="0"/>
              <w:autoSpaceDE w:val="0"/>
              <w:autoSpaceDN w:val="0"/>
              <w:adjustRightInd w:val="0"/>
              <w:jc w:val="both"/>
              <w:rPr>
                <w:sz w:val="20"/>
                <w:szCs w:val="20"/>
                <w:lang w:eastAsia="ru-RU"/>
              </w:rPr>
            </w:pPr>
            <w:r w:rsidRPr="00403DD4">
              <w:rPr>
                <w:sz w:val="20"/>
                <w:szCs w:val="20"/>
                <w:lang w:eastAsia="ru-RU"/>
              </w:rPr>
              <w:t>пункта 2.15</w:t>
            </w:r>
          </w:p>
          <w:p w:rsidR="00403DD4" w:rsidRPr="00A238CC" w:rsidRDefault="00403DD4" w:rsidP="00403DD4">
            <w:pPr>
              <w:widowControl w:val="0"/>
              <w:suppressAutoHyphens w:val="0"/>
              <w:autoSpaceDE w:val="0"/>
              <w:autoSpaceDN w:val="0"/>
              <w:adjustRightInd w:val="0"/>
              <w:jc w:val="both"/>
              <w:rPr>
                <w:sz w:val="20"/>
                <w:szCs w:val="20"/>
                <w:lang w:eastAsia="ru-RU"/>
              </w:rPr>
            </w:pPr>
          </w:p>
        </w:tc>
        <w:tc>
          <w:tcPr>
            <w:tcW w:w="5245" w:type="dxa"/>
          </w:tcPr>
          <w:p w:rsidR="00403DD4" w:rsidRPr="00403DD4" w:rsidRDefault="00403DD4" w:rsidP="00403DD4">
            <w:pPr>
              <w:widowControl w:val="0"/>
              <w:suppressAutoHyphens w:val="0"/>
              <w:autoSpaceDE w:val="0"/>
              <w:autoSpaceDN w:val="0"/>
              <w:adjustRightInd w:val="0"/>
              <w:jc w:val="both"/>
              <w:rPr>
                <w:sz w:val="20"/>
                <w:szCs w:val="20"/>
                <w:lang w:eastAsia="ru-RU"/>
              </w:rPr>
            </w:pPr>
            <w:r w:rsidRPr="00403DD4">
              <w:rPr>
                <w:sz w:val="20"/>
                <w:szCs w:val="20"/>
                <w:lang w:eastAsia="ru-RU"/>
              </w:rPr>
              <w:t>выявлено несоблюдение</w:t>
            </w:r>
            <w:r>
              <w:rPr>
                <w:sz w:val="20"/>
                <w:szCs w:val="20"/>
                <w:lang w:eastAsia="ru-RU"/>
              </w:rPr>
              <w:t xml:space="preserve"> </w:t>
            </w:r>
            <w:r w:rsidRPr="00403DD4">
              <w:rPr>
                <w:sz w:val="20"/>
                <w:szCs w:val="20"/>
                <w:lang w:eastAsia="ru-RU"/>
              </w:rPr>
              <w:t>установленных статьей 11</w:t>
            </w:r>
            <w:r>
              <w:rPr>
                <w:sz w:val="20"/>
                <w:szCs w:val="20"/>
                <w:lang w:eastAsia="ru-RU"/>
              </w:rPr>
              <w:t xml:space="preserve"> </w:t>
            </w:r>
            <w:r w:rsidRPr="00403DD4">
              <w:rPr>
                <w:sz w:val="20"/>
                <w:szCs w:val="20"/>
                <w:lang w:eastAsia="ru-RU"/>
              </w:rPr>
              <w:t>Федерального закона "Об</w:t>
            </w:r>
            <w:r>
              <w:rPr>
                <w:sz w:val="20"/>
                <w:szCs w:val="20"/>
                <w:lang w:eastAsia="ru-RU"/>
              </w:rPr>
              <w:t xml:space="preserve"> </w:t>
            </w:r>
            <w:r w:rsidRPr="00403DD4">
              <w:rPr>
                <w:sz w:val="20"/>
                <w:szCs w:val="20"/>
                <w:lang w:eastAsia="ru-RU"/>
              </w:rPr>
              <w:t>электронной подписи" условий</w:t>
            </w:r>
          </w:p>
          <w:p w:rsidR="00403DD4" w:rsidRPr="00403DD4" w:rsidRDefault="00403DD4" w:rsidP="00403DD4">
            <w:pPr>
              <w:widowControl w:val="0"/>
              <w:suppressAutoHyphens w:val="0"/>
              <w:autoSpaceDE w:val="0"/>
              <w:autoSpaceDN w:val="0"/>
              <w:adjustRightInd w:val="0"/>
              <w:jc w:val="both"/>
              <w:rPr>
                <w:sz w:val="20"/>
                <w:szCs w:val="20"/>
                <w:lang w:eastAsia="ru-RU"/>
              </w:rPr>
            </w:pPr>
            <w:r w:rsidRPr="00403DD4">
              <w:rPr>
                <w:sz w:val="20"/>
                <w:szCs w:val="20"/>
                <w:lang w:eastAsia="ru-RU"/>
              </w:rPr>
              <w:t>признания квалифицированной</w:t>
            </w:r>
            <w:r>
              <w:rPr>
                <w:sz w:val="20"/>
                <w:szCs w:val="20"/>
                <w:lang w:eastAsia="ru-RU"/>
              </w:rPr>
              <w:t xml:space="preserve"> </w:t>
            </w:r>
            <w:r w:rsidRPr="00403DD4">
              <w:rPr>
                <w:sz w:val="20"/>
                <w:szCs w:val="20"/>
                <w:lang w:eastAsia="ru-RU"/>
              </w:rPr>
              <w:t>электронной подписи</w:t>
            </w:r>
          </w:p>
          <w:p w:rsidR="00403DD4" w:rsidRPr="00A238CC" w:rsidRDefault="00403DD4" w:rsidP="00403DD4">
            <w:pPr>
              <w:widowControl w:val="0"/>
              <w:suppressAutoHyphens w:val="0"/>
              <w:autoSpaceDE w:val="0"/>
              <w:autoSpaceDN w:val="0"/>
              <w:adjustRightInd w:val="0"/>
              <w:jc w:val="both"/>
              <w:rPr>
                <w:sz w:val="20"/>
                <w:szCs w:val="20"/>
                <w:lang w:eastAsia="ru-RU"/>
              </w:rPr>
            </w:pPr>
            <w:r w:rsidRPr="00403DD4">
              <w:rPr>
                <w:sz w:val="20"/>
                <w:szCs w:val="20"/>
                <w:lang w:eastAsia="ru-RU"/>
              </w:rPr>
              <w:t>действительной в документах,</w:t>
            </w:r>
            <w:r>
              <w:rPr>
                <w:sz w:val="20"/>
                <w:szCs w:val="20"/>
                <w:lang w:eastAsia="ru-RU"/>
              </w:rPr>
              <w:t xml:space="preserve"> </w:t>
            </w:r>
            <w:r w:rsidRPr="00403DD4">
              <w:rPr>
                <w:sz w:val="20"/>
                <w:szCs w:val="20"/>
                <w:lang w:eastAsia="ru-RU"/>
              </w:rPr>
              <w:t>представленных в электронной</w:t>
            </w:r>
            <w:r>
              <w:rPr>
                <w:sz w:val="20"/>
                <w:szCs w:val="20"/>
                <w:lang w:eastAsia="ru-RU"/>
              </w:rPr>
              <w:t xml:space="preserve"> </w:t>
            </w:r>
            <w:r w:rsidRPr="00403DD4">
              <w:rPr>
                <w:sz w:val="20"/>
                <w:szCs w:val="20"/>
                <w:lang w:eastAsia="ru-RU"/>
              </w:rPr>
              <w:t>форме</w:t>
            </w:r>
          </w:p>
        </w:tc>
        <w:tc>
          <w:tcPr>
            <w:tcW w:w="2657" w:type="dxa"/>
          </w:tcPr>
          <w:p w:rsidR="00403DD4" w:rsidRPr="00403DD4" w:rsidRDefault="00403DD4" w:rsidP="00403DD4">
            <w:pPr>
              <w:widowControl w:val="0"/>
              <w:suppressAutoHyphens w:val="0"/>
              <w:autoSpaceDE w:val="0"/>
              <w:autoSpaceDN w:val="0"/>
              <w:adjustRightInd w:val="0"/>
              <w:jc w:val="both"/>
              <w:rPr>
                <w:i/>
                <w:sz w:val="20"/>
                <w:szCs w:val="20"/>
                <w:lang w:eastAsia="ru-RU"/>
              </w:rPr>
            </w:pPr>
            <w:r w:rsidRPr="00403DD4">
              <w:rPr>
                <w:i/>
                <w:sz w:val="20"/>
                <w:szCs w:val="20"/>
                <w:lang w:eastAsia="ru-RU"/>
              </w:rPr>
              <w:t>Указывается</w:t>
            </w:r>
            <w:r>
              <w:rPr>
                <w:i/>
                <w:sz w:val="20"/>
                <w:szCs w:val="20"/>
                <w:lang w:eastAsia="ru-RU"/>
              </w:rPr>
              <w:t xml:space="preserve"> </w:t>
            </w:r>
            <w:r w:rsidRPr="00403DD4">
              <w:rPr>
                <w:i/>
                <w:sz w:val="20"/>
                <w:szCs w:val="20"/>
                <w:lang w:eastAsia="ru-RU"/>
              </w:rPr>
              <w:t>исчерпывающий перечень</w:t>
            </w:r>
          </w:p>
          <w:p w:rsidR="00403DD4" w:rsidRPr="00A238CC" w:rsidRDefault="00403DD4" w:rsidP="00403DD4">
            <w:pPr>
              <w:widowControl w:val="0"/>
              <w:suppressAutoHyphens w:val="0"/>
              <w:autoSpaceDE w:val="0"/>
              <w:autoSpaceDN w:val="0"/>
              <w:adjustRightInd w:val="0"/>
              <w:jc w:val="both"/>
              <w:rPr>
                <w:i/>
                <w:sz w:val="20"/>
                <w:szCs w:val="20"/>
                <w:lang w:eastAsia="ru-RU"/>
              </w:rPr>
            </w:pPr>
            <w:r w:rsidRPr="00403DD4">
              <w:rPr>
                <w:i/>
                <w:sz w:val="20"/>
                <w:szCs w:val="20"/>
                <w:lang w:eastAsia="ru-RU"/>
              </w:rPr>
              <w:t>электронных документов, не</w:t>
            </w:r>
            <w:r>
              <w:rPr>
                <w:i/>
                <w:sz w:val="20"/>
                <w:szCs w:val="20"/>
                <w:lang w:eastAsia="ru-RU"/>
              </w:rPr>
              <w:t xml:space="preserve"> </w:t>
            </w:r>
            <w:r w:rsidRPr="00403DD4">
              <w:rPr>
                <w:i/>
                <w:sz w:val="20"/>
                <w:szCs w:val="20"/>
                <w:lang w:eastAsia="ru-RU"/>
              </w:rPr>
              <w:t>соответствующих указанному</w:t>
            </w:r>
            <w:r>
              <w:rPr>
                <w:i/>
                <w:sz w:val="20"/>
                <w:szCs w:val="20"/>
                <w:lang w:eastAsia="ru-RU"/>
              </w:rPr>
              <w:t xml:space="preserve"> </w:t>
            </w:r>
            <w:r w:rsidRPr="00403DD4">
              <w:rPr>
                <w:i/>
                <w:sz w:val="20"/>
                <w:szCs w:val="20"/>
                <w:lang w:eastAsia="ru-RU"/>
              </w:rPr>
              <w:t>критерию</w:t>
            </w:r>
          </w:p>
        </w:tc>
      </w:tr>
    </w:tbl>
    <w:p w:rsidR="008002C2" w:rsidRDefault="008002C2" w:rsidP="008002C2">
      <w:pPr>
        <w:widowControl w:val="0"/>
        <w:suppressAutoHyphens w:val="0"/>
        <w:autoSpaceDE w:val="0"/>
        <w:autoSpaceDN w:val="0"/>
        <w:adjustRightInd w:val="0"/>
        <w:ind w:firstLine="709"/>
        <w:jc w:val="both"/>
        <w:rPr>
          <w:szCs w:val="24"/>
          <w:lang w:eastAsia="ru-RU"/>
        </w:rPr>
      </w:pPr>
    </w:p>
    <w:p w:rsidR="00403DD4" w:rsidRDefault="00403DD4" w:rsidP="008002C2">
      <w:pPr>
        <w:widowControl w:val="0"/>
        <w:suppressAutoHyphens w:val="0"/>
        <w:autoSpaceDE w:val="0"/>
        <w:autoSpaceDN w:val="0"/>
        <w:adjustRightInd w:val="0"/>
        <w:ind w:firstLine="709"/>
        <w:jc w:val="both"/>
        <w:rPr>
          <w:szCs w:val="24"/>
          <w:lang w:eastAsia="ru-RU"/>
        </w:rPr>
      </w:pPr>
      <w:r w:rsidRPr="00403DD4">
        <w:rPr>
          <w:szCs w:val="24"/>
          <w:lang w:eastAsia="ru-RU"/>
        </w:rPr>
        <w:t>Дополнительно информируем:</w:t>
      </w:r>
      <w:r>
        <w:rPr>
          <w:szCs w:val="24"/>
          <w:lang w:eastAsia="ru-RU"/>
        </w:rPr>
        <w:t xml:space="preserve"> __________________________________________</w:t>
      </w:r>
    </w:p>
    <w:p w:rsidR="00403DD4" w:rsidRDefault="00403DD4" w:rsidP="00403DD4">
      <w:pPr>
        <w:widowControl w:val="0"/>
        <w:suppressAutoHyphens w:val="0"/>
        <w:autoSpaceDE w:val="0"/>
        <w:autoSpaceDN w:val="0"/>
        <w:adjustRightInd w:val="0"/>
        <w:jc w:val="both"/>
        <w:rPr>
          <w:szCs w:val="24"/>
          <w:lang w:eastAsia="ru-RU"/>
        </w:rPr>
      </w:pPr>
      <w:r>
        <w:rPr>
          <w:szCs w:val="24"/>
          <w:lang w:eastAsia="ru-RU"/>
        </w:rPr>
        <w:t>___________________________________________________________________________</w:t>
      </w:r>
    </w:p>
    <w:p w:rsidR="00403DD4" w:rsidRDefault="00403DD4" w:rsidP="00403DD4">
      <w:pPr>
        <w:widowControl w:val="0"/>
        <w:suppressAutoHyphens w:val="0"/>
        <w:autoSpaceDE w:val="0"/>
        <w:autoSpaceDN w:val="0"/>
        <w:adjustRightInd w:val="0"/>
        <w:jc w:val="center"/>
        <w:rPr>
          <w:szCs w:val="24"/>
          <w:vertAlign w:val="superscript"/>
          <w:lang w:eastAsia="ru-RU"/>
        </w:rPr>
      </w:pPr>
      <w:r w:rsidRPr="00403DD4">
        <w:rPr>
          <w:szCs w:val="24"/>
          <w:vertAlign w:val="superscript"/>
          <w:lang w:eastAsia="ru-RU"/>
        </w:rPr>
        <w:t>(указывается информация, необходимая для устранения причин отказа в приеме документов, а также иная</w:t>
      </w:r>
      <w:r>
        <w:rPr>
          <w:szCs w:val="24"/>
          <w:vertAlign w:val="superscript"/>
          <w:lang w:eastAsia="ru-RU"/>
        </w:rPr>
        <w:t xml:space="preserve"> </w:t>
      </w:r>
      <w:r w:rsidRPr="00403DD4">
        <w:rPr>
          <w:szCs w:val="24"/>
          <w:vertAlign w:val="superscript"/>
          <w:lang w:eastAsia="ru-RU"/>
        </w:rPr>
        <w:t>дополнительная информация при наличии)</w:t>
      </w:r>
    </w:p>
    <w:p w:rsidR="00403DD4" w:rsidRDefault="00403DD4" w:rsidP="00403DD4">
      <w:pPr>
        <w:widowControl w:val="0"/>
        <w:suppressAutoHyphens w:val="0"/>
        <w:autoSpaceDE w:val="0"/>
        <w:autoSpaceDN w:val="0"/>
        <w:adjustRightInd w:val="0"/>
        <w:jc w:val="center"/>
        <w:rPr>
          <w:szCs w:val="24"/>
          <w:vertAlign w:val="superscript"/>
          <w:lang w:eastAsia="ru-RU"/>
        </w:rPr>
      </w:pPr>
    </w:p>
    <w:p w:rsidR="00403DD4" w:rsidRDefault="00403DD4" w:rsidP="00403DD4">
      <w:pPr>
        <w:widowControl w:val="0"/>
        <w:suppressAutoHyphens w:val="0"/>
        <w:autoSpaceDE w:val="0"/>
        <w:autoSpaceDN w:val="0"/>
        <w:adjustRightInd w:val="0"/>
        <w:jc w:val="center"/>
        <w:rPr>
          <w:szCs w:val="24"/>
          <w:vertAlign w:val="superscript"/>
          <w:lang w:eastAsia="ru-RU"/>
        </w:rPr>
      </w:pPr>
      <w:r>
        <w:rPr>
          <w:szCs w:val="24"/>
          <w:vertAlign w:val="superscript"/>
          <w:lang w:eastAsia="ru-RU"/>
        </w:rPr>
        <w:t xml:space="preserve">_______________________    ________________________    _____________________________________ </w:t>
      </w:r>
    </w:p>
    <w:p w:rsidR="00403DD4" w:rsidRPr="00403DD4" w:rsidRDefault="00403DD4" w:rsidP="00403DD4">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Pr="00403DD4">
        <w:rPr>
          <w:szCs w:val="24"/>
          <w:vertAlign w:val="superscript"/>
          <w:lang w:eastAsia="ru-RU"/>
        </w:rPr>
        <w:t xml:space="preserve">(должность) </w:t>
      </w:r>
      <w:r>
        <w:rPr>
          <w:szCs w:val="24"/>
          <w:vertAlign w:val="superscript"/>
          <w:lang w:eastAsia="ru-RU"/>
        </w:rPr>
        <w:t xml:space="preserve">                               </w:t>
      </w:r>
      <w:r w:rsidRPr="00403DD4">
        <w:rPr>
          <w:szCs w:val="24"/>
          <w:vertAlign w:val="superscript"/>
          <w:lang w:eastAsia="ru-RU"/>
        </w:rPr>
        <w:t xml:space="preserve">(подпись) </w:t>
      </w:r>
      <w:r>
        <w:rPr>
          <w:szCs w:val="24"/>
          <w:vertAlign w:val="superscript"/>
          <w:lang w:eastAsia="ru-RU"/>
        </w:rPr>
        <w:t xml:space="preserve">                        </w:t>
      </w:r>
      <w:r w:rsidRPr="00403DD4">
        <w:rPr>
          <w:szCs w:val="24"/>
          <w:vertAlign w:val="superscript"/>
          <w:lang w:eastAsia="ru-RU"/>
        </w:rPr>
        <w:t>(фамилия, имя, отчество (при наличии)</w:t>
      </w:r>
    </w:p>
    <w:p w:rsidR="00531034" w:rsidRDefault="00531034" w:rsidP="009D21A4">
      <w:pPr>
        <w:widowControl w:val="0"/>
        <w:suppressAutoHyphens w:val="0"/>
        <w:autoSpaceDE w:val="0"/>
        <w:autoSpaceDN w:val="0"/>
        <w:adjustRightInd w:val="0"/>
        <w:rPr>
          <w:szCs w:val="24"/>
          <w:lang w:eastAsia="ru-RU"/>
        </w:rPr>
      </w:pPr>
    </w:p>
    <w:p w:rsidR="009D21A4" w:rsidRDefault="009D21A4" w:rsidP="009D21A4">
      <w:pPr>
        <w:widowControl w:val="0"/>
        <w:suppressAutoHyphens w:val="0"/>
        <w:autoSpaceDE w:val="0"/>
        <w:autoSpaceDN w:val="0"/>
        <w:adjustRightInd w:val="0"/>
        <w:rPr>
          <w:szCs w:val="24"/>
          <w:lang w:eastAsia="ru-RU"/>
        </w:rPr>
      </w:pPr>
      <w:r w:rsidRPr="009D21A4">
        <w:rPr>
          <w:szCs w:val="24"/>
          <w:lang w:eastAsia="ru-RU"/>
        </w:rPr>
        <w:t>Дата</w:t>
      </w: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Default="00403DD4" w:rsidP="00531034">
      <w:pPr>
        <w:widowControl w:val="0"/>
        <w:suppressAutoHyphens w:val="0"/>
        <w:autoSpaceDE w:val="0"/>
        <w:autoSpaceDN w:val="0"/>
        <w:adjustRightInd w:val="0"/>
        <w:jc w:val="right"/>
        <w:rPr>
          <w:szCs w:val="24"/>
          <w:lang w:eastAsia="ru-RU"/>
        </w:rPr>
      </w:pPr>
    </w:p>
    <w:p w:rsidR="00403DD4" w:rsidRPr="000E2FF0" w:rsidRDefault="00403DD4" w:rsidP="00403DD4">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w:t>
      </w:r>
      <w:r>
        <w:rPr>
          <w:sz w:val="28"/>
          <w:szCs w:val="28"/>
          <w:lang w:eastAsia="ru-RU"/>
        </w:rPr>
        <w:t>6</w:t>
      </w:r>
    </w:p>
    <w:p w:rsidR="00403DD4" w:rsidRPr="000E2FF0" w:rsidRDefault="00403DD4" w:rsidP="00403DD4">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403DD4" w:rsidRPr="00501155" w:rsidRDefault="00403DD4" w:rsidP="00403DD4">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03DD4" w:rsidRPr="00501155" w:rsidRDefault="00403DD4" w:rsidP="00403DD4">
      <w:pPr>
        <w:widowControl w:val="0"/>
        <w:suppressAutoHyphens w:val="0"/>
        <w:autoSpaceDE w:val="0"/>
        <w:autoSpaceDN w:val="0"/>
        <w:adjustRightInd w:val="0"/>
        <w:ind w:firstLine="709"/>
        <w:jc w:val="right"/>
        <w:rPr>
          <w:szCs w:val="24"/>
          <w:lang w:eastAsia="ru-RU"/>
        </w:rPr>
      </w:pPr>
    </w:p>
    <w:p w:rsidR="00403DD4" w:rsidRDefault="00403DD4" w:rsidP="00403DD4">
      <w:pPr>
        <w:widowControl w:val="0"/>
        <w:suppressAutoHyphens w:val="0"/>
        <w:autoSpaceDE w:val="0"/>
        <w:autoSpaceDN w:val="0"/>
        <w:adjustRightInd w:val="0"/>
        <w:jc w:val="right"/>
        <w:rPr>
          <w:szCs w:val="24"/>
          <w:lang w:eastAsia="ru-RU"/>
        </w:rPr>
      </w:pPr>
      <w:r w:rsidRPr="00501155">
        <w:rPr>
          <w:szCs w:val="24"/>
          <w:lang w:eastAsia="ru-RU"/>
        </w:rPr>
        <w:t>ФОРМА</w:t>
      </w:r>
    </w:p>
    <w:p w:rsidR="00657338" w:rsidRDefault="00657338" w:rsidP="00403DD4">
      <w:pPr>
        <w:widowControl w:val="0"/>
        <w:suppressAutoHyphens w:val="0"/>
        <w:autoSpaceDE w:val="0"/>
        <w:autoSpaceDN w:val="0"/>
        <w:adjustRightInd w:val="0"/>
        <w:jc w:val="right"/>
        <w:rPr>
          <w:szCs w:val="24"/>
          <w:lang w:eastAsia="ru-RU"/>
        </w:rPr>
      </w:pPr>
    </w:p>
    <w:p w:rsidR="00657338" w:rsidRDefault="00657338" w:rsidP="00657338">
      <w:pPr>
        <w:widowControl w:val="0"/>
        <w:suppressAutoHyphens w:val="0"/>
        <w:autoSpaceDE w:val="0"/>
        <w:autoSpaceDN w:val="0"/>
        <w:adjustRightInd w:val="0"/>
        <w:jc w:val="right"/>
        <w:rPr>
          <w:szCs w:val="24"/>
          <w:lang w:eastAsia="ru-RU"/>
        </w:rPr>
      </w:pPr>
      <w:r w:rsidRPr="00BF0672">
        <w:rPr>
          <w:szCs w:val="24"/>
          <w:lang w:eastAsia="ru-RU"/>
        </w:rPr>
        <w:t>Кому</w:t>
      </w:r>
      <w:r>
        <w:rPr>
          <w:szCs w:val="24"/>
          <w:lang w:eastAsia="ru-RU"/>
        </w:rPr>
        <w:t>_________________________________</w:t>
      </w:r>
    </w:p>
    <w:p w:rsidR="00657338" w:rsidRPr="00BF0672" w:rsidRDefault="00657338" w:rsidP="0065733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(фамилия, имя, отчество (при наличии) застройщика,</w:t>
      </w:r>
    </w:p>
    <w:p w:rsidR="00657338" w:rsidRPr="00BF0672" w:rsidRDefault="00657338" w:rsidP="00657338">
      <w:pPr>
        <w:widowControl w:val="0"/>
        <w:suppressAutoHyphens w:val="0"/>
        <w:autoSpaceDE w:val="0"/>
        <w:autoSpaceDN w:val="0"/>
        <w:adjustRightInd w:val="0"/>
        <w:jc w:val="right"/>
        <w:rPr>
          <w:szCs w:val="24"/>
          <w:vertAlign w:val="superscript"/>
          <w:lang w:eastAsia="ru-RU"/>
        </w:rPr>
      </w:pPr>
      <w:proofErr w:type="spellStart"/>
      <w:r w:rsidRPr="00BF0672">
        <w:rPr>
          <w:szCs w:val="24"/>
          <w:vertAlign w:val="superscript"/>
          <w:lang w:eastAsia="ru-RU"/>
        </w:rPr>
        <w:t>ОГРНИП</w:t>
      </w:r>
      <w:proofErr w:type="spellEnd"/>
      <w:r w:rsidRPr="00BF0672">
        <w:rPr>
          <w:szCs w:val="24"/>
          <w:vertAlign w:val="superscript"/>
          <w:lang w:eastAsia="ru-RU"/>
        </w:rPr>
        <w:t xml:space="preserve"> (для физического лица, зарегистрированного в</w:t>
      </w:r>
    </w:p>
    <w:p w:rsidR="00657338" w:rsidRPr="00BF0672" w:rsidRDefault="00657338" w:rsidP="0065733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качестве индивидуального предпринимателя) – для</w:t>
      </w:r>
    </w:p>
    <w:p w:rsidR="00657338" w:rsidRPr="00BF0672" w:rsidRDefault="00657338" w:rsidP="0065733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физического лица, полное наименование застройщика,</w:t>
      </w:r>
    </w:p>
    <w:p w:rsidR="00657338" w:rsidRDefault="00657338" w:rsidP="0065733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 xml:space="preserve">ИНН, </w:t>
      </w:r>
      <w:proofErr w:type="spellStart"/>
      <w:r w:rsidRPr="00BF0672">
        <w:rPr>
          <w:szCs w:val="24"/>
          <w:vertAlign w:val="superscript"/>
          <w:lang w:eastAsia="ru-RU"/>
        </w:rPr>
        <w:t>ОГРН</w:t>
      </w:r>
      <w:proofErr w:type="spellEnd"/>
      <w:r w:rsidRPr="00BF0672">
        <w:rPr>
          <w:szCs w:val="24"/>
          <w:vertAlign w:val="superscript"/>
          <w:lang w:eastAsia="ru-RU"/>
        </w:rPr>
        <w:t xml:space="preserve"> – для юридического лица,</w:t>
      </w:r>
    </w:p>
    <w:p w:rsidR="00657338" w:rsidRDefault="00657338" w:rsidP="00657338">
      <w:pPr>
        <w:widowControl w:val="0"/>
        <w:suppressAutoHyphens w:val="0"/>
        <w:autoSpaceDE w:val="0"/>
        <w:autoSpaceDN w:val="0"/>
        <w:adjustRightInd w:val="0"/>
        <w:jc w:val="right"/>
        <w:rPr>
          <w:szCs w:val="24"/>
          <w:vertAlign w:val="superscript"/>
          <w:lang w:eastAsia="ru-RU"/>
        </w:rPr>
      </w:pPr>
      <w:r>
        <w:rPr>
          <w:szCs w:val="24"/>
          <w:vertAlign w:val="superscript"/>
          <w:lang w:eastAsia="ru-RU"/>
        </w:rPr>
        <w:t>_________________________________________________________</w:t>
      </w:r>
    </w:p>
    <w:p w:rsidR="00657338" w:rsidRPr="00BF0672" w:rsidRDefault="00657338" w:rsidP="0065733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почтовый индекс и адрес, телефон, адрес электронной</w:t>
      </w:r>
    </w:p>
    <w:p w:rsidR="00657338" w:rsidRDefault="00657338" w:rsidP="0065733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почты)</w:t>
      </w:r>
    </w:p>
    <w:p w:rsidR="00657338" w:rsidRDefault="00657338" w:rsidP="00657338">
      <w:pPr>
        <w:widowControl w:val="0"/>
        <w:suppressAutoHyphens w:val="0"/>
        <w:autoSpaceDE w:val="0"/>
        <w:autoSpaceDN w:val="0"/>
        <w:adjustRightInd w:val="0"/>
        <w:jc w:val="right"/>
        <w:rPr>
          <w:szCs w:val="24"/>
          <w:vertAlign w:val="superscript"/>
          <w:lang w:eastAsia="ru-RU"/>
        </w:rPr>
      </w:pPr>
    </w:p>
    <w:p w:rsidR="00657338" w:rsidRPr="00657338" w:rsidRDefault="00657338" w:rsidP="00657338">
      <w:pPr>
        <w:widowControl w:val="0"/>
        <w:suppressAutoHyphens w:val="0"/>
        <w:autoSpaceDE w:val="0"/>
        <w:autoSpaceDN w:val="0"/>
        <w:adjustRightInd w:val="0"/>
        <w:jc w:val="center"/>
        <w:rPr>
          <w:b/>
          <w:szCs w:val="24"/>
          <w:lang w:eastAsia="ru-RU"/>
        </w:rPr>
      </w:pPr>
      <w:r w:rsidRPr="00657338">
        <w:rPr>
          <w:b/>
          <w:szCs w:val="24"/>
          <w:lang w:eastAsia="ru-RU"/>
        </w:rPr>
        <w:t>РЕШЕНИЕ</w:t>
      </w:r>
    </w:p>
    <w:p w:rsidR="00657338" w:rsidRPr="00657338" w:rsidRDefault="00657338" w:rsidP="00657338">
      <w:pPr>
        <w:widowControl w:val="0"/>
        <w:suppressAutoHyphens w:val="0"/>
        <w:autoSpaceDE w:val="0"/>
        <w:autoSpaceDN w:val="0"/>
        <w:adjustRightInd w:val="0"/>
        <w:jc w:val="center"/>
        <w:rPr>
          <w:szCs w:val="24"/>
          <w:lang w:eastAsia="ru-RU"/>
        </w:rPr>
      </w:pPr>
      <w:r w:rsidRPr="00657338">
        <w:rPr>
          <w:b/>
          <w:szCs w:val="24"/>
          <w:lang w:eastAsia="ru-RU"/>
        </w:rPr>
        <w:t>об отказе в выдаче разрешения на строительство</w:t>
      </w:r>
    </w:p>
    <w:p w:rsidR="00657338" w:rsidRDefault="00657338" w:rsidP="00403DD4">
      <w:pPr>
        <w:widowControl w:val="0"/>
        <w:suppressAutoHyphens w:val="0"/>
        <w:autoSpaceDE w:val="0"/>
        <w:autoSpaceDN w:val="0"/>
        <w:adjustRightInd w:val="0"/>
        <w:jc w:val="right"/>
        <w:rPr>
          <w:szCs w:val="24"/>
          <w:lang w:eastAsia="ru-RU"/>
        </w:rPr>
      </w:pPr>
    </w:p>
    <w:p w:rsidR="00657338" w:rsidRDefault="00657338" w:rsidP="00657338">
      <w:pPr>
        <w:widowControl w:val="0"/>
        <w:suppressAutoHyphens w:val="0"/>
        <w:autoSpaceDE w:val="0"/>
        <w:autoSpaceDN w:val="0"/>
        <w:adjustRightInd w:val="0"/>
        <w:jc w:val="center"/>
        <w:rPr>
          <w:szCs w:val="24"/>
          <w:lang w:eastAsia="ru-RU"/>
        </w:rPr>
      </w:pPr>
    </w:p>
    <w:p w:rsidR="00657338" w:rsidRDefault="00657338" w:rsidP="00657338">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657338" w:rsidRDefault="00657338" w:rsidP="00657338">
      <w:pPr>
        <w:widowControl w:val="0"/>
        <w:suppressAutoHyphens w:val="0"/>
        <w:autoSpaceDE w:val="0"/>
        <w:autoSpaceDN w:val="0"/>
        <w:adjustRightInd w:val="0"/>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403DD4" w:rsidRDefault="00403DD4" w:rsidP="00531034">
      <w:pPr>
        <w:widowControl w:val="0"/>
        <w:suppressAutoHyphens w:val="0"/>
        <w:autoSpaceDE w:val="0"/>
        <w:autoSpaceDN w:val="0"/>
        <w:adjustRightInd w:val="0"/>
        <w:jc w:val="right"/>
        <w:rPr>
          <w:szCs w:val="24"/>
          <w:lang w:eastAsia="ru-RU"/>
        </w:rPr>
      </w:pPr>
    </w:p>
    <w:p w:rsidR="00657338" w:rsidRDefault="00657338" w:rsidP="00657338">
      <w:pPr>
        <w:widowControl w:val="0"/>
        <w:suppressAutoHyphens w:val="0"/>
        <w:autoSpaceDE w:val="0"/>
        <w:autoSpaceDN w:val="0"/>
        <w:adjustRightInd w:val="0"/>
        <w:jc w:val="both"/>
        <w:rPr>
          <w:szCs w:val="24"/>
          <w:lang w:eastAsia="ru-RU"/>
        </w:rPr>
      </w:pPr>
      <w:r w:rsidRPr="00657338">
        <w:rPr>
          <w:szCs w:val="24"/>
          <w:lang w:eastAsia="ru-RU"/>
        </w:rPr>
        <w:t>по результатам рассмотрения заявления о выдаче разрешения на строительство</w:t>
      </w:r>
      <w:r>
        <w:rPr>
          <w:szCs w:val="24"/>
          <w:lang w:eastAsia="ru-RU"/>
        </w:rPr>
        <w:t xml:space="preserve"> </w:t>
      </w:r>
      <w:r w:rsidRPr="00657338">
        <w:rPr>
          <w:szCs w:val="24"/>
          <w:lang w:eastAsia="ru-RU"/>
        </w:rPr>
        <w:t>от________________№_________________ принято решение об отказе в выдаче</w:t>
      </w:r>
      <w:r w:rsidR="00710ADC">
        <w:rPr>
          <w:szCs w:val="24"/>
          <w:lang w:eastAsia="ru-RU"/>
        </w:rPr>
        <w:t xml:space="preserve"> </w:t>
      </w:r>
      <w:r w:rsidRPr="00657338">
        <w:rPr>
          <w:szCs w:val="24"/>
          <w:lang w:eastAsia="ru-RU"/>
        </w:rPr>
        <w:t>разрешения на строительство.</w:t>
      </w:r>
    </w:p>
    <w:p w:rsidR="00710ADC" w:rsidRDefault="00710ADC" w:rsidP="00657338">
      <w:pPr>
        <w:widowControl w:val="0"/>
        <w:suppressAutoHyphens w:val="0"/>
        <w:autoSpaceDE w:val="0"/>
        <w:autoSpaceDN w:val="0"/>
        <w:adjustRightInd w:val="0"/>
        <w:jc w:val="both"/>
        <w:rPr>
          <w:szCs w:val="24"/>
          <w:lang w:eastAsia="ru-RU"/>
        </w:rPr>
      </w:pPr>
    </w:p>
    <w:tbl>
      <w:tblPr>
        <w:tblStyle w:val="afd"/>
        <w:tblW w:w="0" w:type="auto"/>
        <w:tblLook w:val="04A0" w:firstRow="1" w:lastRow="0" w:firstColumn="1" w:lastColumn="0" w:noHBand="0" w:noVBand="1"/>
      </w:tblPr>
      <w:tblGrid>
        <w:gridCol w:w="1953"/>
        <w:gridCol w:w="4237"/>
        <w:gridCol w:w="3096"/>
      </w:tblGrid>
      <w:tr w:rsidR="00710ADC" w:rsidTr="00710ADC">
        <w:tc>
          <w:tcPr>
            <w:tcW w:w="1953"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 пункта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Административного регламента</w:t>
            </w:r>
          </w:p>
        </w:tc>
        <w:tc>
          <w:tcPr>
            <w:tcW w:w="4237"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 xml:space="preserve">Наименование основания для отказа </w:t>
            </w:r>
            <w:r>
              <w:rPr>
                <w:sz w:val="20"/>
                <w:szCs w:val="20"/>
                <w:lang w:eastAsia="ru-RU"/>
              </w:rPr>
              <w:t xml:space="preserve">в выдаче разрешения на строительство </w:t>
            </w:r>
            <w:r w:rsidRPr="00710ADC">
              <w:rPr>
                <w:sz w:val="20"/>
                <w:szCs w:val="20"/>
                <w:lang w:eastAsia="ru-RU"/>
              </w:rPr>
              <w:t>в соответствии с</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Административным регламентом</w:t>
            </w:r>
          </w:p>
        </w:tc>
        <w:tc>
          <w:tcPr>
            <w:tcW w:w="3096" w:type="dxa"/>
          </w:tcPr>
          <w:p w:rsidR="00710ADC" w:rsidRPr="00710ADC" w:rsidRDefault="00710ADC" w:rsidP="00657338">
            <w:pPr>
              <w:widowControl w:val="0"/>
              <w:suppressAutoHyphens w:val="0"/>
              <w:autoSpaceDE w:val="0"/>
              <w:autoSpaceDN w:val="0"/>
              <w:adjustRightInd w:val="0"/>
              <w:jc w:val="both"/>
              <w:rPr>
                <w:sz w:val="20"/>
                <w:szCs w:val="20"/>
                <w:lang w:eastAsia="ru-RU"/>
              </w:rPr>
            </w:pPr>
            <w:r w:rsidRPr="00710ADC">
              <w:rPr>
                <w:sz w:val="20"/>
                <w:szCs w:val="20"/>
                <w:lang w:eastAsia="ru-RU"/>
              </w:rPr>
              <w:t>Разъяснение причин отказа</w:t>
            </w:r>
            <w:r>
              <w:rPr>
                <w:sz w:val="20"/>
                <w:szCs w:val="20"/>
                <w:lang w:eastAsia="ru-RU"/>
              </w:rPr>
              <w:t xml:space="preserve"> </w:t>
            </w:r>
            <w:r w:rsidRPr="00710ADC">
              <w:rPr>
                <w:sz w:val="20"/>
                <w:szCs w:val="20"/>
                <w:lang w:eastAsia="ru-RU"/>
              </w:rPr>
              <w:t>в выдаче разрешения на строительство</w:t>
            </w:r>
          </w:p>
        </w:tc>
      </w:tr>
      <w:tr w:rsidR="00710ADC" w:rsidTr="00710ADC">
        <w:tc>
          <w:tcPr>
            <w:tcW w:w="1953"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подпункт</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"а" пункта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2.22.1</w:t>
            </w:r>
          </w:p>
        </w:tc>
        <w:tc>
          <w:tcPr>
            <w:tcW w:w="4237"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отсутствие документов,</w:t>
            </w:r>
            <w:r>
              <w:rPr>
                <w:sz w:val="20"/>
                <w:szCs w:val="20"/>
                <w:lang w:eastAsia="ru-RU"/>
              </w:rPr>
              <w:t xml:space="preserve"> </w:t>
            </w:r>
            <w:r w:rsidRPr="00710ADC">
              <w:rPr>
                <w:sz w:val="20"/>
                <w:szCs w:val="20"/>
                <w:lang w:eastAsia="ru-RU"/>
              </w:rPr>
              <w:t>предусмотренных подпунктами "г", "д"</w:t>
            </w:r>
            <w:r>
              <w:rPr>
                <w:sz w:val="20"/>
                <w:szCs w:val="20"/>
                <w:lang w:eastAsia="ru-RU"/>
              </w:rPr>
              <w:t xml:space="preserve"> </w:t>
            </w:r>
            <w:r w:rsidRPr="00710ADC">
              <w:rPr>
                <w:sz w:val="20"/>
                <w:szCs w:val="20"/>
                <w:lang w:eastAsia="ru-RU"/>
              </w:rPr>
              <w:t>пункта 2.8, пунктом 2.9.1</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Административного регламента</w:t>
            </w:r>
          </w:p>
        </w:tc>
        <w:tc>
          <w:tcPr>
            <w:tcW w:w="3096" w:type="dxa"/>
          </w:tcPr>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Указываются основания такого</w:t>
            </w:r>
          </w:p>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вывода</w:t>
            </w:r>
          </w:p>
        </w:tc>
      </w:tr>
      <w:tr w:rsidR="00710ADC" w:rsidTr="00710ADC">
        <w:tc>
          <w:tcPr>
            <w:tcW w:w="1953"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подпункт</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"б" пункта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2.22.1</w:t>
            </w:r>
          </w:p>
          <w:p w:rsidR="00710ADC" w:rsidRPr="00710ADC" w:rsidRDefault="00710ADC" w:rsidP="00710ADC">
            <w:pPr>
              <w:widowControl w:val="0"/>
              <w:suppressAutoHyphens w:val="0"/>
              <w:autoSpaceDE w:val="0"/>
              <w:autoSpaceDN w:val="0"/>
              <w:adjustRightInd w:val="0"/>
              <w:jc w:val="both"/>
              <w:rPr>
                <w:sz w:val="20"/>
                <w:szCs w:val="20"/>
                <w:lang w:eastAsia="ru-RU"/>
              </w:rPr>
            </w:pPr>
          </w:p>
        </w:tc>
        <w:tc>
          <w:tcPr>
            <w:tcW w:w="4237"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несоответствие представленных</w:t>
            </w:r>
            <w:r>
              <w:rPr>
                <w:sz w:val="20"/>
                <w:szCs w:val="20"/>
                <w:lang w:eastAsia="ru-RU"/>
              </w:rPr>
              <w:t xml:space="preserve"> </w:t>
            </w:r>
            <w:r w:rsidRPr="00710ADC">
              <w:rPr>
                <w:sz w:val="20"/>
                <w:szCs w:val="20"/>
                <w:lang w:eastAsia="ru-RU"/>
              </w:rPr>
              <w:t>документов требованиям к</w:t>
            </w:r>
            <w:r>
              <w:rPr>
                <w:sz w:val="20"/>
                <w:szCs w:val="20"/>
                <w:lang w:eastAsia="ru-RU"/>
              </w:rPr>
              <w:t xml:space="preserve"> </w:t>
            </w:r>
            <w:r w:rsidRPr="00710ADC">
              <w:rPr>
                <w:sz w:val="20"/>
                <w:szCs w:val="20"/>
                <w:lang w:eastAsia="ru-RU"/>
              </w:rPr>
              <w:t>строительству, реконструкции объекта</w:t>
            </w:r>
            <w:r>
              <w:rPr>
                <w:sz w:val="20"/>
                <w:szCs w:val="20"/>
                <w:lang w:eastAsia="ru-RU"/>
              </w:rPr>
              <w:t xml:space="preserve"> </w:t>
            </w:r>
            <w:r w:rsidRPr="00710ADC">
              <w:rPr>
                <w:sz w:val="20"/>
                <w:szCs w:val="20"/>
                <w:lang w:eastAsia="ru-RU"/>
              </w:rPr>
              <w:t>капитального строительства,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установленным на дату выдачи</w:t>
            </w:r>
            <w:r>
              <w:rPr>
                <w:sz w:val="20"/>
                <w:szCs w:val="20"/>
                <w:lang w:eastAsia="ru-RU"/>
              </w:rPr>
              <w:t xml:space="preserve"> </w:t>
            </w:r>
            <w:r w:rsidRPr="00710ADC">
              <w:rPr>
                <w:sz w:val="20"/>
                <w:szCs w:val="20"/>
                <w:lang w:eastAsia="ru-RU"/>
              </w:rPr>
              <w:t>представленного для получения</w:t>
            </w:r>
            <w:r>
              <w:rPr>
                <w:sz w:val="20"/>
                <w:szCs w:val="20"/>
                <w:lang w:eastAsia="ru-RU"/>
              </w:rPr>
              <w:t xml:space="preserve"> </w:t>
            </w:r>
            <w:r w:rsidRPr="00710ADC">
              <w:rPr>
                <w:sz w:val="20"/>
                <w:szCs w:val="20"/>
                <w:lang w:eastAsia="ru-RU"/>
              </w:rPr>
              <w:t>разрешения на строительство</w:t>
            </w:r>
            <w:r>
              <w:rPr>
                <w:sz w:val="20"/>
                <w:szCs w:val="20"/>
                <w:lang w:eastAsia="ru-RU"/>
              </w:rPr>
              <w:t xml:space="preserve"> </w:t>
            </w:r>
            <w:r w:rsidRPr="00710ADC">
              <w:rPr>
                <w:sz w:val="20"/>
                <w:szCs w:val="20"/>
                <w:lang w:eastAsia="ru-RU"/>
              </w:rPr>
              <w:t>градостроительного плана земельного</w:t>
            </w:r>
            <w:r>
              <w:rPr>
                <w:sz w:val="20"/>
                <w:szCs w:val="20"/>
                <w:lang w:eastAsia="ru-RU"/>
              </w:rPr>
              <w:t xml:space="preserve"> </w:t>
            </w:r>
            <w:r w:rsidRPr="00710ADC">
              <w:rPr>
                <w:sz w:val="20"/>
                <w:szCs w:val="20"/>
                <w:lang w:eastAsia="ru-RU"/>
              </w:rPr>
              <w:t>участка</w:t>
            </w:r>
          </w:p>
        </w:tc>
        <w:tc>
          <w:tcPr>
            <w:tcW w:w="3096" w:type="dxa"/>
          </w:tcPr>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Указываются основания такого</w:t>
            </w:r>
          </w:p>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вывода</w:t>
            </w:r>
          </w:p>
        </w:tc>
      </w:tr>
      <w:tr w:rsidR="00710ADC" w:rsidTr="00710ADC">
        <w:tc>
          <w:tcPr>
            <w:tcW w:w="1953"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подпункт</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"в" пункта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2.22.1</w:t>
            </w:r>
          </w:p>
          <w:p w:rsidR="00710ADC" w:rsidRPr="00710ADC" w:rsidRDefault="00710ADC" w:rsidP="00710ADC">
            <w:pPr>
              <w:widowControl w:val="0"/>
              <w:suppressAutoHyphens w:val="0"/>
              <w:autoSpaceDE w:val="0"/>
              <w:autoSpaceDN w:val="0"/>
              <w:adjustRightInd w:val="0"/>
              <w:jc w:val="both"/>
              <w:rPr>
                <w:sz w:val="20"/>
                <w:szCs w:val="20"/>
                <w:lang w:eastAsia="ru-RU"/>
              </w:rPr>
            </w:pPr>
          </w:p>
        </w:tc>
        <w:tc>
          <w:tcPr>
            <w:tcW w:w="4237" w:type="dxa"/>
          </w:tcPr>
          <w:p w:rsidR="00710ADC" w:rsidRDefault="00710ADC" w:rsidP="00710ADC">
            <w:pPr>
              <w:rPr>
                <w:sz w:val="20"/>
                <w:szCs w:val="20"/>
                <w:lang w:eastAsia="ru-RU"/>
              </w:rPr>
            </w:pPr>
            <w:r w:rsidRPr="00710ADC">
              <w:rPr>
                <w:sz w:val="20"/>
                <w:szCs w:val="20"/>
                <w:lang w:eastAsia="ru-RU"/>
              </w:rPr>
              <w:t>несоответствие представленных</w:t>
            </w:r>
            <w:r>
              <w:rPr>
                <w:sz w:val="20"/>
                <w:szCs w:val="20"/>
                <w:lang w:eastAsia="ru-RU"/>
              </w:rPr>
              <w:t xml:space="preserve"> </w:t>
            </w:r>
            <w:r w:rsidRPr="00710ADC">
              <w:rPr>
                <w:sz w:val="20"/>
                <w:szCs w:val="20"/>
                <w:lang w:eastAsia="ru-RU"/>
              </w:rPr>
              <w:t>документов, в случае выдачи разрешения</w:t>
            </w:r>
            <w:r>
              <w:rPr>
                <w:sz w:val="20"/>
                <w:szCs w:val="20"/>
                <w:lang w:eastAsia="ru-RU"/>
              </w:rPr>
              <w:t xml:space="preserve"> </w:t>
            </w:r>
            <w:r w:rsidRPr="00710ADC">
              <w:rPr>
                <w:sz w:val="20"/>
                <w:szCs w:val="20"/>
                <w:lang w:eastAsia="ru-RU"/>
              </w:rPr>
              <w:t>на строительство линейного объекта,</w:t>
            </w:r>
            <w:r>
              <w:rPr>
                <w:sz w:val="20"/>
                <w:szCs w:val="20"/>
                <w:lang w:eastAsia="ru-RU"/>
              </w:rPr>
              <w:t xml:space="preserve"> </w:t>
            </w:r>
            <w:r w:rsidRPr="00710ADC">
              <w:rPr>
                <w:sz w:val="20"/>
                <w:szCs w:val="20"/>
                <w:lang w:eastAsia="ru-RU"/>
              </w:rPr>
              <w:t>требованиям проекта планировки</w:t>
            </w:r>
            <w:r>
              <w:rPr>
                <w:sz w:val="20"/>
                <w:szCs w:val="20"/>
                <w:lang w:eastAsia="ru-RU"/>
              </w:rPr>
              <w:t xml:space="preserve"> </w:t>
            </w:r>
            <w:r w:rsidRPr="00710ADC">
              <w:rPr>
                <w:sz w:val="20"/>
                <w:szCs w:val="20"/>
                <w:lang w:eastAsia="ru-RU"/>
              </w:rPr>
              <w:t>территории и проекта межевания</w:t>
            </w:r>
            <w:r>
              <w:rPr>
                <w:sz w:val="20"/>
                <w:szCs w:val="20"/>
                <w:lang w:eastAsia="ru-RU"/>
              </w:rPr>
              <w:t xml:space="preserve"> </w:t>
            </w:r>
            <w:r w:rsidRPr="00710ADC">
              <w:rPr>
                <w:sz w:val="20"/>
                <w:szCs w:val="20"/>
                <w:lang w:eastAsia="ru-RU"/>
              </w:rPr>
              <w:t>территории (за исключением случаев, при</w:t>
            </w:r>
            <w:r>
              <w:rPr>
                <w:sz w:val="20"/>
                <w:szCs w:val="20"/>
                <w:lang w:eastAsia="ru-RU"/>
              </w:rPr>
              <w:t xml:space="preserve"> </w:t>
            </w:r>
            <w:r w:rsidRPr="00710ADC">
              <w:rPr>
                <w:sz w:val="20"/>
                <w:szCs w:val="20"/>
                <w:lang w:eastAsia="ru-RU"/>
              </w:rPr>
              <w:t>которых для строительства,</w:t>
            </w:r>
            <w:r>
              <w:rPr>
                <w:sz w:val="20"/>
                <w:szCs w:val="20"/>
                <w:lang w:eastAsia="ru-RU"/>
              </w:rPr>
              <w:t xml:space="preserve"> </w:t>
            </w:r>
            <w:r w:rsidRPr="00710ADC">
              <w:rPr>
                <w:sz w:val="20"/>
                <w:szCs w:val="20"/>
                <w:lang w:eastAsia="ru-RU"/>
              </w:rPr>
              <w:t>реконструкции линейного объекта не</w:t>
            </w:r>
            <w:r>
              <w:rPr>
                <w:sz w:val="20"/>
                <w:szCs w:val="20"/>
                <w:lang w:eastAsia="ru-RU"/>
              </w:rPr>
              <w:t xml:space="preserve"> </w:t>
            </w:r>
            <w:r w:rsidRPr="00710ADC">
              <w:rPr>
                <w:sz w:val="20"/>
                <w:szCs w:val="20"/>
                <w:lang w:eastAsia="ru-RU"/>
              </w:rPr>
              <w:t>требуется подготовка документации по</w:t>
            </w:r>
            <w:r>
              <w:rPr>
                <w:sz w:val="20"/>
                <w:szCs w:val="20"/>
                <w:lang w:eastAsia="ru-RU"/>
              </w:rPr>
              <w:t xml:space="preserve"> </w:t>
            </w:r>
            <w:r w:rsidRPr="00710ADC">
              <w:rPr>
                <w:sz w:val="20"/>
                <w:szCs w:val="20"/>
                <w:lang w:eastAsia="ru-RU"/>
              </w:rPr>
              <w:t>планировке территории)</w:t>
            </w:r>
          </w:p>
          <w:p w:rsidR="00710ADC" w:rsidRDefault="00710ADC" w:rsidP="00710ADC">
            <w:pPr>
              <w:rPr>
                <w:sz w:val="20"/>
                <w:szCs w:val="20"/>
                <w:lang w:eastAsia="ru-RU"/>
              </w:rPr>
            </w:pPr>
          </w:p>
          <w:p w:rsidR="00710ADC" w:rsidRPr="00710ADC" w:rsidRDefault="00710ADC" w:rsidP="00710ADC">
            <w:pPr>
              <w:rPr>
                <w:sz w:val="20"/>
                <w:szCs w:val="20"/>
                <w:lang w:eastAsia="ru-RU"/>
              </w:rPr>
            </w:pPr>
          </w:p>
        </w:tc>
        <w:tc>
          <w:tcPr>
            <w:tcW w:w="3096" w:type="dxa"/>
          </w:tcPr>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Указываются основания такого</w:t>
            </w:r>
          </w:p>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вывода</w:t>
            </w:r>
          </w:p>
        </w:tc>
      </w:tr>
      <w:tr w:rsidR="00710ADC" w:rsidTr="00710ADC">
        <w:tc>
          <w:tcPr>
            <w:tcW w:w="1953"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lastRenderedPageBreak/>
              <w:t>подпункт</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"г" пункта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2.22.1</w:t>
            </w:r>
          </w:p>
        </w:tc>
        <w:tc>
          <w:tcPr>
            <w:tcW w:w="4237"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несоответствие представленных</w:t>
            </w:r>
            <w:r>
              <w:rPr>
                <w:sz w:val="20"/>
                <w:szCs w:val="20"/>
                <w:lang w:eastAsia="ru-RU"/>
              </w:rPr>
              <w:t xml:space="preserve"> </w:t>
            </w:r>
            <w:r w:rsidRPr="00710ADC">
              <w:rPr>
                <w:sz w:val="20"/>
                <w:szCs w:val="20"/>
                <w:lang w:eastAsia="ru-RU"/>
              </w:rPr>
              <w:t>документов разрешенному</w:t>
            </w:r>
            <w:r>
              <w:rPr>
                <w:sz w:val="20"/>
                <w:szCs w:val="20"/>
                <w:lang w:eastAsia="ru-RU"/>
              </w:rPr>
              <w:t xml:space="preserve"> </w:t>
            </w:r>
            <w:r w:rsidRPr="00710ADC">
              <w:rPr>
                <w:sz w:val="20"/>
                <w:szCs w:val="20"/>
                <w:lang w:eastAsia="ru-RU"/>
              </w:rPr>
              <w:t>использованию земельного участка и</w:t>
            </w:r>
            <w:r>
              <w:rPr>
                <w:sz w:val="20"/>
                <w:szCs w:val="20"/>
                <w:lang w:eastAsia="ru-RU"/>
              </w:rPr>
              <w:t xml:space="preserve"> </w:t>
            </w:r>
            <w:r w:rsidRPr="00710ADC">
              <w:rPr>
                <w:sz w:val="20"/>
                <w:szCs w:val="20"/>
                <w:lang w:eastAsia="ru-RU"/>
              </w:rPr>
              <w:t>(или) ограничениям, установленным в</w:t>
            </w:r>
            <w:r>
              <w:rPr>
                <w:sz w:val="20"/>
                <w:szCs w:val="20"/>
                <w:lang w:eastAsia="ru-RU"/>
              </w:rPr>
              <w:t xml:space="preserve"> </w:t>
            </w:r>
            <w:r w:rsidRPr="00710ADC">
              <w:rPr>
                <w:sz w:val="20"/>
                <w:szCs w:val="20"/>
                <w:lang w:eastAsia="ru-RU"/>
              </w:rPr>
              <w:t>соответствии с земельным и иным</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законодательством Российской</w:t>
            </w:r>
            <w:r>
              <w:rPr>
                <w:sz w:val="20"/>
                <w:szCs w:val="20"/>
                <w:lang w:eastAsia="ru-RU"/>
              </w:rPr>
              <w:t xml:space="preserve"> </w:t>
            </w:r>
            <w:r w:rsidRPr="00710ADC">
              <w:rPr>
                <w:sz w:val="20"/>
                <w:szCs w:val="20"/>
                <w:lang w:eastAsia="ru-RU"/>
              </w:rPr>
              <w:t>Федерации и действующим на дату</w:t>
            </w:r>
            <w:r>
              <w:rPr>
                <w:sz w:val="20"/>
                <w:szCs w:val="20"/>
                <w:lang w:eastAsia="ru-RU"/>
              </w:rPr>
              <w:t xml:space="preserve"> </w:t>
            </w:r>
            <w:r w:rsidRPr="00710ADC">
              <w:rPr>
                <w:sz w:val="20"/>
                <w:szCs w:val="20"/>
                <w:lang w:eastAsia="ru-RU"/>
              </w:rPr>
              <w:t>выдачи разрешения на строительство</w:t>
            </w:r>
          </w:p>
        </w:tc>
        <w:tc>
          <w:tcPr>
            <w:tcW w:w="3096" w:type="dxa"/>
          </w:tcPr>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Указываются основания такого</w:t>
            </w:r>
          </w:p>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вывода</w:t>
            </w:r>
          </w:p>
        </w:tc>
      </w:tr>
      <w:tr w:rsidR="00710ADC" w:rsidTr="00710ADC">
        <w:tc>
          <w:tcPr>
            <w:tcW w:w="1953"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подпункт</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"д" пункта</w:t>
            </w:r>
          </w:p>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2.22.1</w:t>
            </w:r>
          </w:p>
          <w:p w:rsidR="00710ADC" w:rsidRPr="00710ADC" w:rsidRDefault="00710ADC" w:rsidP="00710ADC">
            <w:pPr>
              <w:widowControl w:val="0"/>
              <w:suppressAutoHyphens w:val="0"/>
              <w:autoSpaceDE w:val="0"/>
              <w:autoSpaceDN w:val="0"/>
              <w:adjustRightInd w:val="0"/>
              <w:jc w:val="both"/>
              <w:rPr>
                <w:sz w:val="20"/>
                <w:szCs w:val="20"/>
                <w:lang w:eastAsia="ru-RU"/>
              </w:rPr>
            </w:pPr>
          </w:p>
        </w:tc>
        <w:tc>
          <w:tcPr>
            <w:tcW w:w="4237" w:type="dxa"/>
          </w:tcPr>
          <w:p w:rsidR="00710ADC" w:rsidRPr="00710ADC" w:rsidRDefault="00710ADC" w:rsidP="00710ADC">
            <w:pPr>
              <w:widowControl w:val="0"/>
              <w:suppressAutoHyphens w:val="0"/>
              <w:autoSpaceDE w:val="0"/>
              <w:autoSpaceDN w:val="0"/>
              <w:adjustRightInd w:val="0"/>
              <w:jc w:val="both"/>
              <w:rPr>
                <w:sz w:val="20"/>
                <w:szCs w:val="20"/>
                <w:lang w:eastAsia="ru-RU"/>
              </w:rPr>
            </w:pPr>
            <w:r w:rsidRPr="00710ADC">
              <w:rPr>
                <w:sz w:val="20"/>
                <w:szCs w:val="20"/>
                <w:lang w:eastAsia="ru-RU"/>
              </w:rPr>
              <w:t>несоответствие представленных</w:t>
            </w:r>
            <w:r>
              <w:rPr>
                <w:sz w:val="20"/>
                <w:szCs w:val="20"/>
                <w:lang w:eastAsia="ru-RU"/>
              </w:rPr>
              <w:t xml:space="preserve"> </w:t>
            </w:r>
            <w:r w:rsidRPr="00710ADC">
              <w:rPr>
                <w:sz w:val="20"/>
                <w:szCs w:val="20"/>
                <w:lang w:eastAsia="ru-RU"/>
              </w:rPr>
              <w:t>документов требованиям, установленным</w:t>
            </w:r>
            <w:r>
              <w:rPr>
                <w:sz w:val="20"/>
                <w:szCs w:val="20"/>
                <w:lang w:eastAsia="ru-RU"/>
              </w:rPr>
              <w:t xml:space="preserve"> </w:t>
            </w:r>
            <w:r w:rsidRPr="00710ADC">
              <w:rPr>
                <w:sz w:val="20"/>
                <w:szCs w:val="20"/>
                <w:lang w:eastAsia="ru-RU"/>
              </w:rPr>
              <w:t>в разрешении на отклонение от</w:t>
            </w:r>
            <w:r>
              <w:rPr>
                <w:sz w:val="20"/>
                <w:szCs w:val="20"/>
                <w:lang w:eastAsia="ru-RU"/>
              </w:rPr>
              <w:t xml:space="preserve"> </w:t>
            </w:r>
            <w:r w:rsidRPr="00710ADC">
              <w:rPr>
                <w:sz w:val="20"/>
                <w:szCs w:val="20"/>
                <w:lang w:eastAsia="ru-RU"/>
              </w:rPr>
              <w:t>предельных параметров разрешенного</w:t>
            </w:r>
            <w:r>
              <w:rPr>
                <w:sz w:val="20"/>
                <w:szCs w:val="20"/>
                <w:lang w:eastAsia="ru-RU"/>
              </w:rPr>
              <w:t xml:space="preserve"> </w:t>
            </w:r>
            <w:r w:rsidRPr="00710ADC">
              <w:rPr>
                <w:sz w:val="20"/>
                <w:szCs w:val="20"/>
                <w:lang w:eastAsia="ru-RU"/>
              </w:rPr>
              <w:t>строительства, реконструкции</w:t>
            </w:r>
          </w:p>
          <w:p w:rsidR="00710ADC" w:rsidRPr="00710ADC" w:rsidRDefault="00710ADC" w:rsidP="00710ADC">
            <w:pPr>
              <w:widowControl w:val="0"/>
              <w:suppressAutoHyphens w:val="0"/>
              <w:autoSpaceDE w:val="0"/>
              <w:autoSpaceDN w:val="0"/>
              <w:adjustRightInd w:val="0"/>
              <w:jc w:val="both"/>
              <w:rPr>
                <w:sz w:val="20"/>
                <w:szCs w:val="20"/>
                <w:lang w:eastAsia="ru-RU"/>
              </w:rPr>
            </w:pPr>
          </w:p>
        </w:tc>
        <w:tc>
          <w:tcPr>
            <w:tcW w:w="3096" w:type="dxa"/>
          </w:tcPr>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Указываются основания такого</w:t>
            </w:r>
          </w:p>
          <w:p w:rsidR="00710ADC" w:rsidRPr="00710ADC" w:rsidRDefault="00710ADC" w:rsidP="00710ADC">
            <w:pPr>
              <w:widowControl w:val="0"/>
              <w:suppressAutoHyphens w:val="0"/>
              <w:autoSpaceDE w:val="0"/>
              <w:autoSpaceDN w:val="0"/>
              <w:adjustRightInd w:val="0"/>
              <w:jc w:val="both"/>
              <w:rPr>
                <w:i/>
                <w:sz w:val="20"/>
                <w:szCs w:val="20"/>
                <w:lang w:eastAsia="ru-RU"/>
              </w:rPr>
            </w:pPr>
            <w:r w:rsidRPr="00710ADC">
              <w:rPr>
                <w:i/>
                <w:sz w:val="20"/>
                <w:szCs w:val="20"/>
                <w:lang w:eastAsia="ru-RU"/>
              </w:rPr>
              <w:t>вывода</w:t>
            </w:r>
          </w:p>
        </w:tc>
      </w:tr>
      <w:tr w:rsidR="009D21A4" w:rsidTr="00710ADC">
        <w:tc>
          <w:tcPr>
            <w:tcW w:w="1953" w:type="dxa"/>
          </w:tcPr>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подпункт</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"е" пункта</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2.22.1</w:t>
            </w:r>
          </w:p>
          <w:p w:rsidR="009D21A4" w:rsidRPr="00710ADC" w:rsidRDefault="009D21A4" w:rsidP="009D21A4">
            <w:pPr>
              <w:widowControl w:val="0"/>
              <w:suppressAutoHyphens w:val="0"/>
              <w:autoSpaceDE w:val="0"/>
              <w:autoSpaceDN w:val="0"/>
              <w:adjustRightInd w:val="0"/>
              <w:jc w:val="both"/>
              <w:rPr>
                <w:sz w:val="20"/>
                <w:szCs w:val="20"/>
                <w:lang w:eastAsia="ru-RU"/>
              </w:rPr>
            </w:pPr>
          </w:p>
        </w:tc>
        <w:tc>
          <w:tcPr>
            <w:tcW w:w="4237" w:type="dxa"/>
          </w:tcPr>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заключение органа исполнительной</w:t>
            </w:r>
            <w:r>
              <w:rPr>
                <w:sz w:val="20"/>
                <w:szCs w:val="20"/>
                <w:lang w:eastAsia="ru-RU"/>
              </w:rPr>
              <w:t xml:space="preserve"> </w:t>
            </w:r>
            <w:r w:rsidRPr="009D21A4">
              <w:rPr>
                <w:sz w:val="20"/>
                <w:szCs w:val="20"/>
                <w:lang w:eastAsia="ru-RU"/>
              </w:rPr>
              <w:t>власти субъекта Российской Федерации,</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уполномоченного в области охраны</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объектов культурного наследия, о</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несоответствии раздела проектной</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документации объекта капитального</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строительства предмету охраны</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исторического поселения и требованиям</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к архитектурным решениям объектов</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капитального строительства,</w:t>
            </w:r>
            <w:r>
              <w:rPr>
                <w:sz w:val="20"/>
                <w:szCs w:val="20"/>
                <w:lang w:eastAsia="ru-RU"/>
              </w:rPr>
              <w:t xml:space="preserve"> </w:t>
            </w:r>
            <w:r w:rsidRPr="009D21A4">
              <w:rPr>
                <w:sz w:val="20"/>
                <w:szCs w:val="20"/>
                <w:lang w:eastAsia="ru-RU"/>
              </w:rPr>
              <w:t>установленным градостроительным</w:t>
            </w:r>
            <w:r>
              <w:rPr>
                <w:sz w:val="20"/>
                <w:szCs w:val="20"/>
                <w:lang w:eastAsia="ru-RU"/>
              </w:rPr>
              <w:t xml:space="preserve"> </w:t>
            </w:r>
            <w:r w:rsidRPr="009D21A4">
              <w:rPr>
                <w:sz w:val="20"/>
                <w:szCs w:val="20"/>
                <w:lang w:eastAsia="ru-RU"/>
              </w:rPr>
              <w:t>регламентом применительно к</w:t>
            </w:r>
            <w:r>
              <w:rPr>
                <w:sz w:val="20"/>
                <w:szCs w:val="20"/>
                <w:lang w:eastAsia="ru-RU"/>
              </w:rPr>
              <w:t xml:space="preserve"> </w:t>
            </w:r>
            <w:r w:rsidRPr="009D21A4">
              <w:rPr>
                <w:sz w:val="20"/>
                <w:szCs w:val="20"/>
                <w:lang w:eastAsia="ru-RU"/>
              </w:rPr>
              <w:t>территориальной зоне, расположенной в</w:t>
            </w:r>
            <w:r>
              <w:rPr>
                <w:sz w:val="20"/>
                <w:szCs w:val="20"/>
                <w:lang w:eastAsia="ru-RU"/>
              </w:rPr>
              <w:t xml:space="preserve"> </w:t>
            </w:r>
            <w:r w:rsidRPr="009D21A4">
              <w:rPr>
                <w:sz w:val="20"/>
                <w:szCs w:val="20"/>
                <w:lang w:eastAsia="ru-RU"/>
              </w:rPr>
              <w:t>границах территории исторического</w:t>
            </w:r>
            <w:r>
              <w:rPr>
                <w:sz w:val="20"/>
                <w:szCs w:val="20"/>
                <w:lang w:eastAsia="ru-RU"/>
              </w:rPr>
              <w:t xml:space="preserve"> </w:t>
            </w:r>
            <w:r w:rsidRPr="009D21A4">
              <w:rPr>
                <w:sz w:val="20"/>
                <w:szCs w:val="20"/>
                <w:lang w:eastAsia="ru-RU"/>
              </w:rPr>
              <w:t>поселения федерального или</w:t>
            </w:r>
          </w:p>
          <w:p w:rsidR="009D21A4" w:rsidRPr="00710ADC"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регионального значения;</w:t>
            </w:r>
          </w:p>
        </w:tc>
        <w:tc>
          <w:tcPr>
            <w:tcW w:w="3096" w:type="dxa"/>
          </w:tcPr>
          <w:p w:rsidR="009D21A4" w:rsidRPr="00710ADC" w:rsidRDefault="009D21A4" w:rsidP="00710ADC">
            <w:pPr>
              <w:widowControl w:val="0"/>
              <w:suppressAutoHyphens w:val="0"/>
              <w:autoSpaceDE w:val="0"/>
              <w:autoSpaceDN w:val="0"/>
              <w:adjustRightInd w:val="0"/>
              <w:jc w:val="both"/>
              <w:rPr>
                <w:i/>
                <w:sz w:val="20"/>
                <w:szCs w:val="20"/>
                <w:lang w:eastAsia="ru-RU"/>
              </w:rPr>
            </w:pPr>
            <w:r w:rsidRPr="009D21A4">
              <w:rPr>
                <w:i/>
                <w:sz w:val="20"/>
                <w:szCs w:val="20"/>
                <w:lang w:eastAsia="ru-RU"/>
              </w:rPr>
              <w:t>Не требуется</w:t>
            </w:r>
          </w:p>
        </w:tc>
      </w:tr>
      <w:tr w:rsidR="009D21A4" w:rsidTr="00710ADC">
        <w:tc>
          <w:tcPr>
            <w:tcW w:w="1953" w:type="dxa"/>
          </w:tcPr>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подпункт</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"ж" пункта</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2.22.1</w:t>
            </w:r>
          </w:p>
          <w:p w:rsidR="009D21A4" w:rsidRPr="00710ADC" w:rsidRDefault="009D21A4" w:rsidP="009D21A4">
            <w:pPr>
              <w:widowControl w:val="0"/>
              <w:suppressAutoHyphens w:val="0"/>
              <w:autoSpaceDE w:val="0"/>
              <w:autoSpaceDN w:val="0"/>
              <w:adjustRightInd w:val="0"/>
              <w:jc w:val="both"/>
              <w:rPr>
                <w:sz w:val="20"/>
                <w:szCs w:val="20"/>
                <w:lang w:eastAsia="ru-RU"/>
              </w:rPr>
            </w:pPr>
          </w:p>
        </w:tc>
        <w:tc>
          <w:tcPr>
            <w:tcW w:w="4237" w:type="dxa"/>
          </w:tcPr>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отсутствие документации по планировке</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территории, утвержденной в</w:t>
            </w:r>
            <w:r>
              <w:rPr>
                <w:sz w:val="20"/>
                <w:szCs w:val="20"/>
                <w:lang w:eastAsia="ru-RU"/>
              </w:rPr>
              <w:t xml:space="preserve"> </w:t>
            </w:r>
            <w:r w:rsidRPr="009D21A4">
              <w:rPr>
                <w:sz w:val="20"/>
                <w:szCs w:val="20"/>
                <w:lang w:eastAsia="ru-RU"/>
              </w:rPr>
              <w:t>соответствии с договором о комплексном</w:t>
            </w:r>
            <w:r>
              <w:rPr>
                <w:sz w:val="20"/>
                <w:szCs w:val="20"/>
                <w:lang w:eastAsia="ru-RU"/>
              </w:rPr>
              <w:t xml:space="preserve"> </w:t>
            </w:r>
            <w:r w:rsidRPr="009D21A4">
              <w:rPr>
                <w:sz w:val="20"/>
                <w:szCs w:val="20"/>
                <w:lang w:eastAsia="ru-RU"/>
              </w:rPr>
              <w:t>развитии территории (за исключением</w:t>
            </w:r>
            <w:r>
              <w:rPr>
                <w:sz w:val="20"/>
                <w:szCs w:val="20"/>
                <w:lang w:eastAsia="ru-RU"/>
              </w:rPr>
              <w:t xml:space="preserve"> </w:t>
            </w:r>
            <w:r w:rsidRPr="009D21A4">
              <w:rPr>
                <w:sz w:val="20"/>
                <w:szCs w:val="20"/>
                <w:lang w:eastAsia="ru-RU"/>
              </w:rPr>
              <w:t>случаев самостоятельной реализации</w:t>
            </w:r>
            <w:r>
              <w:rPr>
                <w:sz w:val="20"/>
                <w:szCs w:val="20"/>
                <w:lang w:eastAsia="ru-RU"/>
              </w:rPr>
              <w:t xml:space="preserve"> </w:t>
            </w:r>
            <w:r w:rsidRPr="009D21A4">
              <w:rPr>
                <w:sz w:val="20"/>
                <w:szCs w:val="20"/>
                <w:lang w:eastAsia="ru-RU"/>
              </w:rPr>
              <w:t>Российской Федерацией, субъектом</w:t>
            </w:r>
            <w:r>
              <w:rPr>
                <w:sz w:val="20"/>
                <w:szCs w:val="20"/>
                <w:lang w:eastAsia="ru-RU"/>
              </w:rPr>
              <w:t xml:space="preserve"> </w:t>
            </w:r>
            <w:r w:rsidRPr="009D21A4">
              <w:rPr>
                <w:sz w:val="20"/>
                <w:szCs w:val="20"/>
                <w:lang w:eastAsia="ru-RU"/>
              </w:rPr>
              <w:t>Российской Федерации или</w:t>
            </w:r>
            <w:r>
              <w:rPr>
                <w:sz w:val="20"/>
                <w:szCs w:val="20"/>
                <w:lang w:eastAsia="ru-RU"/>
              </w:rPr>
              <w:t xml:space="preserve"> </w:t>
            </w:r>
            <w:r w:rsidRPr="009D21A4">
              <w:rPr>
                <w:sz w:val="20"/>
                <w:szCs w:val="20"/>
                <w:lang w:eastAsia="ru-RU"/>
              </w:rPr>
              <w:t>муниципальным образованием решения о</w:t>
            </w:r>
            <w:r>
              <w:rPr>
                <w:sz w:val="20"/>
                <w:szCs w:val="20"/>
                <w:lang w:eastAsia="ru-RU"/>
              </w:rPr>
              <w:t xml:space="preserve"> </w:t>
            </w:r>
            <w:r w:rsidRPr="009D21A4">
              <w:rPr>
                <w:sz w:val="20"/>
                <w:szCs w:val="20"/>
                <w:lang w:eastAsia="ru-RU"/>
              </w:rPr>
              <w:t>комплексном развитии территории</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застройки или реализации такого</w:t>
            </w:r>
            <w:r>
              <w:rPr>
                <w:sz w:val="20"/>
                <w:szCs w:val="20"/>
                <w:lang w:eastAsia="ru-RU"/>
              </w:rPr>
              <w:t xml:space="preserve"> </w:t>
            </w:r>
            <w:r w:rsidRPr="009D21A4">
              <w:rPr>
                <w:sz w:val="20"/>
                <w:szCs w:val="20"/>
                <w:lang w:eastAsia="ru-RU"/>
              </w:rPr>
              <w:t>решения юридическим лицом,</w:t>
            </w:r>
            <w:r>
              <w:rPr>
                <w:sz w:val="20"/>
                <w:szCs w:val="20"/>
                <w:lang w:eastAsia="ru-RU"/>
              </w:rPr>
              <w:t xml:space="preserve"> </w:t>
            </w:r>
            <w:r w:rsidRPr="009D21A4">
              <w:rPr>
                <w:sz w:val="20"/>
                <w:szCs w:val="20"/>
                <w:lang w:eastAsia="ru-RU"/>
              </w:rPr>
              <w:t>определенным в соответствии с</w:t>
            </w:r>
            <w:r>
              <w:rPr>
                <w:sz w:val="20"/>
                <w:szCs w:val="20"/>
                <w:lang w:eastAsia="ru-RU"/>
              </w:rPr>
              <w:t xml:space="preserve"> </w:t>
            </w:r>
            <w:r w:rsidRPr="009D21A4">
              <w:rPr>
                <w:sz w:val="20"/>
                <w:szCs w:val="20"/>
                <w:lang w:eastAsia="ru-RU"/>
              </w:rPr>
              <w:t>Градостроительным кодексом</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Российской Федерацией или субъектом</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Российской Федерации), в случае, если</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строительство, реконструкция объекта</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капитального строительства планируются</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на территории, в отношении которой</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органом местного самоуправления</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принято решение о комплексном</w:t>
            </w:r>
          </w:p>
          <w:p w:rsidR="009D21A4" w:rsidRPr="009D21A4"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развитии территории по инициативе</w:t>
            </w:r>
          </w:p>
          <w:p w:rsidR="009D21A4" w:rsidRPr="00710ADC" w:rsidRDefault="009D21A4" w:rsidP="009D21A4">
            <w:pPr>
              <w:widowControl w:val="0"/>
              <w:suppressAutoHyphens w:val="0"/>
              <w:autoSpaceDE w:val="0"/>
              <w:autoSpaceDN w:val="0"/>
              <w:adjustRightInd w:val="0"/>
              <w:jc w:val="both"/>
              <w:rPr>
                <w:sz w:val="20"/>
                <w:szCs w:val="20"/>
                <w:lang w:eastAsia="ru-RU"/>
              </w:rPr>
            </w:pPr>
            <w:r w:rsidRPr="009D21A4">
              <w:rPr>
                <w:sz w:val="20"/>
                <w:szCs w:val="20"/>
                <w:lang w:eastAsia="ru-RU"/>
              </w:rPr>
              <w:t>органа местного самоуправления.</w:t>
            </w:r>
          </w:p>
        </w:tc>
        <w:tc>
          <w:tcPr>
            <w:tcW w:w="3096" w:type="dxa"/>
          </w:tcPr>
          <w:p w:rsidR="009D21A4" w:rsidRPr="00710ADC" w:rsidRDefault="009D21A4" w:rsidP="00710ADC">
            <w:pPr>
              <w:widowControl w:val="0"/>
              <w:suppressAutoHyphens w:val="0"/>
              <w:autoSpaceDE w:val="0"/>
              <w:autoSpaceDN w:val="0"/>
              <w:adjustRightInd w:val="0"/>
              <w:jc w:val="both"/>
              <w:rPr>
                <w:i/>
                <w:sz w:val="20"/>
                <w:szCs w:val="20"/>
                <w:lang w:eastAsia="ru-RU"/>
              </w:rPr>
            </w:pPr>
            <w:r w:rsidRPr="009D21A4">
              <w:rPr>
                <w:i/>
                <w:sz w:val="20"/>
                <w:szCs w:val="20"/>
                <w:lang w:eastAsia="ru-RU"/>
              </w:rPr>
              <w:t>Не требуется</w:t>
            </w:r>
          </w:p>
        </w:tc>
      </w:tr>
    </w:tbl>
    <w:p w:rsidR="00710ADC" w:rsidRDefault="00710ADC" w:rsidP="00657338">
      <w:pPr>
        <w:widowControl w:val="0"/>
        <w:suppressAutoHyphens w:val="0"/>
        <w:autoSpaceDE w:val="0"/>
        <w:autoSpaceDN w:val="0"/>
        <w:adjustRightInd w:val="0"/>
        <w:jc w:val="both"/>
        <w:rPr>
          <w:szCs w:val="24"/>
          <w:lang w:eastAsia="ru-RU"/>
        </w:rPr>
      </w:pPr>
    </w:p>
    <w:p w:rsidR="009D21A4" w:rsidRPr="009D21A4" w:rsidRDefault="009D21A4" w:rsidP="009D21A4">
      <w:pPr>
        <w:widowControl w:val="0"/>
        <w:suppressAutoHyphens w:val="0"/>
        <w:autoSpaceDE w:val="0"/>
        <w:autoSpaceDN w:val="0"/>
        <w:adjustRightInd w:val="0"/>
        <w:ind w:firstLine="709"/>
        <w:jc w:val="both"/>
        <w:rPr>
          <w:szCs w:val="24"/>
          <w:lang w:eastAsia="ru-RU"/>
        </w:rPr>
      </w:pPr>
      <w:r w:rsidRPr="009D21A4">
        <w:rPr>
          <w:szCs w:val="24"/>
          <w:lang w:eastAsia="ru-RU"/>
        </w:rPr>
        <w:t>Вы вправе повторно обратиться с заявлением о выдаче разрешения на</w:t>
      </w:r>
      <w:r>
        <w:rPr>
          <w:szCs w:val="24"/>
          <w:lang w:eastAsia="ru-RU"/>
        </w:rPr>
        <w:t xml:space="preserve"> </w:t>
      </w:r>
      <w:r w:rsidRPr="009D21A4">
        <w:rPr>
          <w:szCs w:val="24"/>
          <w:lang w:eastAsia="ru-RU"/>
        </w:rPr>
        <w:t>строительство после устранения указанных нарушений.</w:t>
      </w:r>
    </w:p>
    <w:p w:rsidR="009D21A4" w:rsidRPr="009D21A4" w:rsidRDefault="009D21A4" w:rsidP="009D21A4">
      <w:pPr>
        <w:widowControl w:val="0"/>
        <w:suppressAutoHyphens w:val="0"/>
        <w:autoSpaceDE w:val="0"/>
        <w:autoSpaceDN w:val="0"/>
        <w:adjustRightInd w:val="0"/>
        <w:ind w:firstLine="709"/>
        <w:jc w:val="both"/>
        <w:rPr>
          <w:szCs w:val="24"/>
          <w:lang w:eastAsia="ru-RU"/>
        </w:rPr>
      </w:pPr>
      <w:r w:rsidRPr="009D21A4">
        <w:rPr>
          <w:szCs w:val="24"/>
          <w:lang w:eastAsia="ru-RU"/>
        </w:rPr>
        <w:t>Данный отказ может быть обжалован в досудебном порядке путем</w:t>
      </w:r>
      <w:r>
        <w:rPr>
          <w:szCs w:val="24"/>
          <w:lang w:eastAsia="ru-RU"/>
        </w:rPr>
        <w:t xml:space="preserve"> </w:t>
      </w:r>
      <w:r w:rsidRPr="009D21A4">
        <w:rPr>
          <w:szCs w:val="24"/>
          <w:lang w:eastAsia="ru-RU"/>
        </w:rPr>
        <w:t>направления жалобы в __________________________________________________,</w:t>
      </w:r>
      <w:r>
        <w:rPr>
          <w:szCs w:val="24"/>
          <w:lang w:eastAsia="ru-RU"/>
        </w:rPr>
        <w:t xml:space="preserve"> </w:t>
      </w:r>
      <w:r w:rsidRPr="009D21A4">
        <w:rPr>
          <w:szCs w:val="24"/>
          <w:lang w:eastAsia="ru-RU"/>
        </w:rPr>
        <w:t>а также в судебном порядке.</w:t>
      </w:r>
    </w:p>
    <w:p w:rsidR="009D21A4" w:rsidRPr="009D21A4" w:rsidRDefault="009D21A4" w:rsidP="009D21A4">
      <w:pPr>
        <w:widowControl w:val="0"/>
        <w:suppressAutoHyphens w:val="0"/>
        <w:autoSpaceDE w:val="0"/>
        <w:autoSpaceDN w:val="0"/>
        <w:adjustRightInd w:val="0"/>
        <w:ind w:firstLine="709"/>
        <w:jc w:val="both"/>
        <w:rPr>
          <w:szCs w:val="24"/>
          <w:lang w:eastAsia="ru-RU"/>
        </w:rPr>
      </w:pPr>
      <w:r w:rsidRPr="009D21A4">
        <w:rPr>
          <w:szCs w:val="24"/>
          <w:lang w:eastAsia="ru-RU"/>
        </w:rPr>
        <w:t>Дополнительно информируем:_______________________________________</w:t>
      </w:r>
      <w:r>
        <w:rPr>
          <w:szCs w:val="24"/>
          <w:lang w:eastAsia="ru-RU"/>
        </w:rPr>
        <w:t>____</w:t>
      </w:r>
    </w:p>
    <w:p w:rsidR="00403DD4" w:rsidRDefault="009D21A4" w:rsidP="009D21A4">
      <w:pPr>
        <w:widowControl w:val="0"/>
        <w:suppressAutoHyphens w:val="0"/>
        <w:autoSpaceDE w:val="0"/>
        <w:autoSpaceDN w:val="0"/>
        <w:adjustRightInd w:val="0"/>
        <w:jc w:val="both"/>
        <w:rPr>
          <w:szCs w:val="24"/>
          <w:lang w:eastAsia="ru-RU"/>
        </w:rPr>
      </w:pPr>
      <w:r w:rsidRPr="009D21A4">
        <w:rPr>
          <w:szCs w:val="24"/>
          <w:lang w:eastAsia="ru-RU"/>
        </w:rPr>
        <w:t>______________________________________________________________________</w:t>
      </w:r>
      <w:r>
        <w:rPr>
          <w:szCs w:val="24"/>
          <w:lang w:eastAsia="ru-RU"/>
        </w:rPr>
        <w:t>_____</w:t>
      </w:r>
      <w:r w:rsidRPr="009D21A4">
        <w:rPr>
          <w:szCs w:val="24"/>
          <w:lang w:eastAsia="ru-RU"/>
        </w:rPr>
        <w:t>.</w:t>
      </w:r>
    </w:p>
    <w:p w:rsidR="00403DD4" w:rsidRPr="009D21A4" w:rsidRDefault="009D21A4" w:rsidP="009D21A4">
      <w:pPr>
        <w:widowControl w:val="0"/>
        <w:suppressAutoHyphens w:val="0"/>
        <w:autoSpaceDE w:val="0"/>
        <w:autoSpaceDN w:val="0"/>
        <w:adjustRightInd w:val="0"/>
        <w:jc w:val="center"/>
        <w:rPr>
          <w:szCs w:val="24"/>
          <w:vertAlign w:val="superscript"/>
          <w:lang w:eastAsia="ru-RU"/>
        </w:rPr>
      </w:pPr>
      <w:r w:rsidRPr="009D21A4">
        <w:rPr>
          <w:szCs w:val="24"/>
          <w:vertAlign w:val="superscript"/>
          <w:lang w:eastAsia="ru-RU"/>
        </w:rPr>
        <w:t>указывается информация, необходимая для устранения причин отказа в выдаче разрешения на строительство, а</w:t>
      </w:r>
      <w:r>
        <w:rPr>
          <w:szCs w:val="24"/>
          <w:vertAlign w:val="superscript"/>
          <w:lang w:eastAsia="ru-RU"/>
        </w:rPr>
        <w:t xml:space="preserve"> </w:t>
      </w:r>
      <w:r w:rsidRPr="009D21A4">
        <w:rPr>
          <w:szCs w:val="24"/>
          <w:vertAlign w:val="superscript"/>
          <w:lang w:eastAsia="ru-RU"/>
        </w:rPr>
        <w:t>также иная дополнительная информация при наличии)</w:t>
      </w:r>
    </w:p>
    <w:p w:rsidR="009D21A4" w:rsidRDefault="009D21A4" w:rsidP="009D21A4">
      <w:pPr>
        <w:widowControl w:val="0"/>
        <w:suppressAutoHyphens w:val="0"/>
        <w:autoSpaceDE w:val="0"/>
        <w:autoSpaceDN w:val="0"/>
        <w:adjustRightInd w:val="0"/>
        <w:jc w:val="center"/>
        <w:rPr>
          <w:szCs w:val="24"/>
          <w:vertAlign w:val="superscript"/>
          <w:lang w:eastAsia="ru-RU"/>
        </w:rPr>
      </w:pPr>
      <w:r>
        <w:rPr>
          <w:szCs w:val="24"/>
          <w:vertAlign w:val="superscript"/>
          <w:lang w:eastAsia="ru-RU"/>
        </w:rPr>
        <w:t xml:space="preserve">_______________________    ________________________    _____________________________________ </w:t>
      </w:r>
    </w:p>
    <w:p w:rsidR="009D21A4" w:rsidRPr="00403DD4" w:rsidRDefault="009D21A4" w:rsidP="009D21A4">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Pr="00403DD4">
        <w:rPr>
          <w:szCs w:val="24"/>
          <w:vertAlign w:val="superscript"/>
          <w:lang w:eastAsia="ru-RU"/>
        </w:rPr>
        <w:t xml:space="preserve">(должность) </w:t>
      </w:r>
      <w:r>
        <w:rPr>
          <w:szCs w:val="24"/>
          <w:vertAlign w:val="superscript"/>
          <w:lang w:eastAsia="ru-RU"/>
        </w:rPr>
        <w:t xml:space="preserve">                               </w:t>
      </w:r>
      <w:r w:rsidRPr="00403DD4">
        <w:rPr>
          <w:szCs w:val="24"/>
          <w:vertAlign w:val="superscript"/>
          <w:lang w:eastAsia="ru-RU"/>
        </w:rPr>
        <w:t xml:space="preserve">(подпись) </w:t>
      </w:r>
      <w:r>
        <w:rPr>
          <w:szCs w:val="24"/>
          <w:vertAlign w:val="superscript"/>
          <w:lang w:eastAsia="ru-RU"/>
        </w:rPr>
        <w:t xml:space="preserve">                        </w:t>
      </w:r>
      <w:r w:rsidRPr="00403DD4">
        <w:rPr>
          <w:szCs w:val="24"/>
          <w:vertAlign w:val="superscript"/>
          <w:lang w:eastAsia="ru-RU"/>
        </w:rPr>
        <w:t>(фамилия, имя, отчество (при наличии)</w:t>
      </w:r>
    </w:p>
    <w:p w:rsidR="00531034" w:rsidRDefault="009D21A4" w:rsidP="009D21A4">
      <w:pPr>
        <w:widowControl w:val="0"/>
        <w:suppressAutoHyphens w:val="0"/>
        <w:autoSpaceDE w:val="0"/>
        <w:autoSpaceDN w:val="0"/>
        <w:adjustRightInd w:val="0"/>
        <w:rPr>
          <w:szCs w:val="24"/>
          <w:lang w:eastAsia="ru-RU"/>
        </w:rPr>
      </w:pPr>
      <w:r>
        <w:rPr>
          <w:szCs w:val="24"/>
          <w:lang w:eastAsia="ru-RU"/>
        </w:rPr>
        <w:t>Дата</w:t>
      </w:r>
    </w:p>
    <w:p w:rsidR="009D21A4" w:rsidRDefault="009D21A4" w:rsidP="009D21A4">
      <w:pPr>
        <w:widowControl w:val="0"/>
        <w:suppressAutoHyphens w:val="0"/>
        <w:autoSpaceDE w:val="0"/>
        <w:autoSpaceDN w:val="0"/>
        <w:adjustRightInd w:val="0"/>
        <w:rPr>
          <w:szCs w:val="24"/>
          <w:lang w:eastAsia="ru-RU"/>
        </w:rPr>
      </w:pPr>
    </w:p>
    <w:p w:rsidR="009D21A4" w:rsidRPr="000E2FF0" w:rsidRDefault="009D21A4" w:rsidP="009D21A4">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Приложение №</w:t>
      </w:r>
      <w:r>
        <w:rPr>
          <w:sz w:val="28"/>
          <w:szCs w:val="28"/>
          <w:lang w:eastAsia="ru-RU"/>
        </w:rPr>
        <w:t>7</w:t>
      </w:r>
    </w:p>
    <w:p w:rsidR="009D21A4" w:rsidRPr="000E2FF0" w:rsidRDefault="009D21A4" w:rsidP="009D21A4">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9D21A4" w:rsidRPr="00501155" w:rsidRDefault="009D21A4" w:rsidP="009D21A4">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D21A4" w:rsidRPr="00501155" w:rsidRDefault="009D21A4" w:rsidP="009D21A4">
      <w:pPr>
        <w:widowControl w:val="0"/>
        <w:suppressAutoHyphens w:val="0"/>
        <w:autoSpaceDE w:val="0"/>
        <w:autoSpaceDN w:val="0"/>
        <w:adjustRightInd w:val="0"/>
        <w:ind w:firstLine="709"/>
        <w:jc w:val="right"/>
        <w:rPr>
          <w:szCs w:val="24"/>
          <w:lang w:eastAsia="ru-RU"/>
        </w:rPr>
      </w:pPr>
    </w:p>
    <w:p w:rsidR="009D21A4" w:rsidRDefault="009D21A4" w:rsidP="009D21A4">
      <w:pPr>
        <w:widowControl w:val="0"/>
        <w:suppressAutoHyphens w:val="0"/>
        <w:autoSpaceDE w:val="0"/>
        <w:autoSpaceDN w:val="0"/>
        <w:adjustRightInd w:val="0"/>
        <w:jc w:val="right"/>
        <w:rPr>
          <w:szCs w:val="24"/>
          <w:lang w:eastAsia="ru-RU"/>
        </w:rPr>
      </w:pPr>
      <w:r w:rsidRPr="00501155">
        <w:rPr>
          <w:szCs w:val="24"/>
          <w:lang w:eastAsia="ru-RU"/>
        </w:rPr>
        <w:t>ФОРМА</w:t>
      </w:r>
    </w:p>
    <w:p w:rsidR="008D787B" w:rsidRDefault="008D787B" w:rsidP="009D21A4">
      <w:pPr>
        <w:widowControl w:val="0"/>
        <w:suppressAutoHyphens w:val="0"/>
        <w:autoSpaceDE w:val="0"/>
        <w:autoSpaceDN w:val="0"/>
        <w:adjustRightInd w:val="0"/>
        <w:jc w:val="right"/>
        <w:rPr>
          <w:szCs w:val="24"/>
          <w:lang w:eastAsia="ru-RU"/>
        </w:rPr>
      </w:pPr>
    </w:p>
    <w:p w:rsidR="008D787B" w:rsidRDefault="008D787B" w:rsidP="008D787B">
      <w:pPr>
        <w:widowControl w:val="0"/>
        <w:suppressAutoHyphens w:val="0"/>
        <w:autoSpaceDE w:val="0"/>
        <w:autoSpaceDN w:val="0"/>
        <w:adjustRightInd w:val="0"/>
        <w:jc w:val="right"/>
        <w:rPr>
          <w:szCs w:val="24"/>
          <w:lang w:eastAsia="ru-RU"/>
        </w:rPr>
      </w:pPr>
      <w:r w:rsidRPr="00BF0672">
        <w:rPr>
          <w:szCs w:val="24"/>
          <w:lang w:eastAsia="ru-RU"/>
        </w:rPr>
        <w:t>Кому</w:t>
      </w:r>
      <w:r>
        <w:rPr>
          <w:szCs w:val="24"/>
          <w:lang w:eastAsia="ru-RU"/>
        </w:rPr>
        <w:t>_________________________________</w:t>
      </w:r>
    </w:p>
    <w:p w:rsidR="008D787B" w:rsidRPr="00BF0672" w:rsidRDefault="008D787B" w:rsidP="008D787B">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(фамилия, имя, отчество (при наличии) застройщика,</w:t>
      </w:r>
    </w:p>
    <w:p w:rsidR="008D787B" w:rsidRPr="00BF0672" w:rsidRDefault="008D787B" w:rsidP="008D787B">
      <w:pPr>
        <w:widowControl w:val="0"/>
        <w:suppressAutoHyphens w:val="0"/>
        <w:autoSpaceDE w:val="0"/>
        <w:autoSpaceDN w:val="0"/>
        <w:adjustRightInd w:val="0"/>
        <w:jc w:val="right"/>
        <w:rPr>
          <w:szCs w:val="24"/>
          <w:vertAlign w:val="superscript"/>
          <w:lang w:eastAsia="ru-RU"/>
        </w:rPr>
      </w:pPr>
      <w:proofErr w:type="spellStart"/>
      <w:r w:rsidRPr="00BF0672">
        <w:rPr>
          <w:szCs w:val="24"/>
          <w:vertAlign w:val="superscript"/>
          <w:lang w:eastAsia="ru-RU"/>
        </w:rPr>
        <w:t>ОГРНИП</w:t>
      </w:r>
      <w:proofErr w:type="spellEnd"/>
      <w:r w:rsidRPr="00BF0672">
        <w:rPr>
          <w:szCs w:val="24"/>
          <w:vertAlign w:val="superscript"/>
          <w:lang w:eastAsia="ru-RU"/>
        </w:rPr>
        <w:t xml:space="preserve"> (для физического лица, зарегистрированного в</w:t>
      </w:r>
    </w:p>
    <w:p w:rsidR="008D787B" w:rsidRPr="00BF0672" w:rsidRDefault="008D787B" w:rsidP="008D787B">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качестве индивидуального предпринимателя) – для</w:t>
      </w:r>
    </w:p>
    <w:p w:rsidR="008D787B" w:rsidRPr="00BF0672" w:rsidRDefault="008D787B" w:rsidP="008D787B">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физического лица, полное наименование застройщика,</w:t>
      </w:r>
    </w:p>
    <w:p w:rsidR="008D787B" w:rsidRDefault="008D787B" w:rsidP="008D787B">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 xml:space="preserve">ИНН, </w:t>
      </w:r>
      <w:proofErr w:type="spellStart"/>
      <w:r w:rsidRPr="00BF0672">
        <w:rPr>
          <w:szCs w:val="24"/>
          <w:vertAlign w:val="superscript"/>
          <w:lang w:eastAsia="ru-RU"/>
        </w:rPr>
        <w:t>ОГРН</w:t>
      </w:r>
      <w:proofErr w:type="spellEnd"/>
      <w:r w:rsidRPr="00BF0672">
        <w:rPr>
          <w:szCs w:val="24"/>
          <w:vertAlign w:val="superscript"/>
          <w:lang w:eastAsia="ru-RU"/>
        </w:rPr>
        <w:t xml:space="preserve"> – для юридического лица,</w:t>
      </w:r>
    </w:p>
    <w:p w:rsidR="008D787B" w:rsidRDefault="008D787B" w:rsidP="008D787B">
      <w:pPr>
        <w:widowControl w:val="0"/>
        <w:suppressAutoHyphens w:val="0"/>
        <w:autoSpaceDE w:val="0"/>
        <w:autoSpaceDN w:val="0"/>
        <w:adjustRightInd w:val="0"/>
        <w:jc w:val="right"/>
        <w:rPr>
          <w:szCs w:val="24"/>
          <w:vertAlign w:val="superscript"/>
          <w:lang w:eastAsia="ru-RU"/>
        </w:rPr>
      </w:pPr>
      <w:r>
        <w:rPr>
          <w:szCs w:val="24"/>
          <w:vertAlign w:val="superscript"/>
          <w:lang w:eastAsia="ru-RU"/>
        </w:rPr>
        <w:t>_________________________________________________________</w:t>
      </w:r>
    </w:p>
    <w:p w:rsidR="008D787B" w:rsidRPr="00BF0672" w:rsidRDefault="008D787B" w:rsidP="008D787B">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почтовый индекс и адрес, телефон, адрес электронной</w:t>
      </w:r>
    </w:p>
    <w:p w:rsidR="008D787B" w:rsidRDefault="008D787B" w:rsidP="008D787B">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почты)</w:t>
      </w:r>
    </w:p>
    <w:p w:rsidR="008D787B" w:rsidRDefault="008D787B" w:rsidP="009D21A4">
      <w:pPr>
        <w:widowControl w:val="0"/>
        <w:suppressAutoHyphens w:val="0"/>
        <w:autoSpaceDE w:val="0"/>
        <w:autoSpaceDN w:val="0"/>
        <w:adjustRightInd w:val="0"/>
        <w:jc w:val="right"/>
        <w:rPr>
          <w:szCs w:val="24"/>
          <w:lang w:eastAsia="ru-RU"/>
        </w:rPr>
      </w:pPr>
    </w:p>
    <w:p w:rsidR="008D787B" w:rsidRPr="00201F74" w:rsidRDefault="008D787B" w:rsidP="008D787B">
      <w:pPr>
        <w:widowControl w:val="0"/>
        <w:suppressAutoHyphens w:val="0"/>
        <w:autoSpaceDE w:val="0"/>
        <w:autoSpaceDN w:val="0"/>
        <w:adjustRightInd w:val="0"/>
        <w:jc w:val="center"/>
        <w:rPr>
          <w:b/>
          <w:szCs w:val="24"/>
          <w:lang w:eastAsia="ru-RU"/>
        </w:rPr>
      </w:pPr>
      <w:r w:rsidRPr="00201F74">
        <w:rPr>
          <w:b/>
          <w:szCs w:val="24"/>
          <w:lang w:eastAsia="ru-RU"/>
        </w:rPr>
        <w:t>РЕШЕНИЕ</w:t>
      </w:r>
    </w:p>
    <w:p w:rsidR="008D787B" w:rsidRPr="00201F74" w:rsidRDefault="008D787B" w:rsidP="008D787B">
      <w:pPr>
        <w:widowControl w:val="0"/>
        <w:suppressAutoHyphens w:val="0"/>
        <w:autoSpaceDE w:val="0"/>
        <w:autoSpaceDN w:val="0"/>
        <w:adjustRightInd w:val="0"/>
        <w:jc w:val="center"/>
        <w:rPr>
          <w:b/>
          <w:szCs w:val="24"/>
          <w:lang w:eastAsia="ru-RU"/>
        </w:rPr>
      </w:pPr>
      <w:r w:rsidRPr="00201F74">
        <w:rPr>
          <w:b/>
          <w:szCs w:val="24"/>
          <w:lang w:eastAsia="ru-RU"/>
        </w:rPr>
        <w:t>об отказе во внесении изменений в разрешение на строительство</w:t>
      </w:r>
    </w:p>
    <w:p w:rsidR="008D787B" w:rsidRDefault="008D787B" w:rsidP="009D21A4">
      <w:pPr>
        <w:widowControl w:val="0"/>
        <w:suppressAutoHyphens w:val="0"/>
        <w:autoSpaceDE w:val="0"/>
        <w:autoSpaceDN w:val="0"/>
        <w:adjustRightInd w:val="0"/>
        <w:jc w:val="right"/>
        <w:rPr>
          <w:szCs w:val="24"/>
          <w:lang w:eastAsia="ru-RU"/>
        </w:rPr>
      </w:pPr>
    </w:p>
    <w:p w:rsidR="00201F74" w:rsidRDefault="00201F74" w:rsidP="00201F74">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201F74" w:rsidRDefault="00201F74" w:rsidP="00201F74">
      <w:pPr>
        <w:widowControl w:val="0"/>
        <w:suppressAutoHyphens w:val="0"/>
        <w:autoSpaceDE w:val="0"/>
        <w:autoSpaceDN w:val="0"/>
        <w:adjustRightInd w:val="0"/>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201F74" w:rsidRDefault="00201F74" w:rsidP="00201F74">
      <w:pPr>
        <w:widowControl w:val="0"/>
        <w:suppressAutoHyphens w:val="0"/>
        <w:autoSpaceDE w:val="0"/>
        <w:autoSpaceDN w:val="0"/>
        <w:adjustRightInd w:val="0"/>
        <w:jc w:val="both"/>
        <w:rPr>
          <w:szCs w:val="24"/>
          <w:lang w:eastAsia="ru-RU"/>
        </w:rPr>
      </w:pPr>
    </w:p>
    <w:p w:rsidR="00201F74" w:rsidRPr="00201F74" w:rsidRDefault="00201F74" w:rsidP="00201F74">
      <w:pPr>
        <w:widowControl w:val="0"/>
        <w:suppressAutoHyphens w:val="0"/>
        <w:autoSpaceDE w:val="0"/>
        <w:autoSpaceDN w:val="0"/>
        <w:adjustRightInd w:val="0"/>
        <w:jc w:val="both"/>
        <w:rPr>
          <w:szCs w:val="24"/>
          <w:lang w:eastAsia="ru-RU"/>
        </w:rPr>
      </w:pPr>
      <w:r w:rsidRPr="00201F74">
        <w:rPr>
          <w:szCs w:val="24"/>
          <w:lang w:eastAsia="ru-RU"/>
        </w:rPr>
        <w:t>по результатам рассмотрения ____________________________________________</w:t>
      </w:r>
      <w:r>
        <w:rPr>
          <w:szCs w:val="24"/>
          <w:lang w:eastAsia="ru-RU"/>
        </w:rPr>
        <w:t>____</w:t>
      </w:r>
      <w:r w:rsidRPr="00201F74">
        <w:rPr>
          <w:szCs w:val="24"/>
          <w:lang w:eastAsia="ru-RU"/>
        </w:rPr>
        <w:t>*</w:t>
      </w:r>
    </w:p>
    <w:p w:rsidR="009D21A4" w:rsidRDefault="00201F74" w:rsidP="00201F74">
      <w:pPr>
        <w:widowControl w:val="0"/>
        <w:suppressAutoHyphens w:val="0"/>
        <w:autoSpaceDE w:val="0"/>
        <w:autoSpaceDN w:val="0"/>
        <w:adjustRightInd w:val="0"/>
        <w:jc w:val="both"/>
        <w:rPr>
          <w:szCs w:val="24"/>
          <w:lang w:eastAsia="ru-RU"/>
        </w:rPr>
      </w:pPr>
      <w:r w:rsidRPr="00201F74">
        <w:rPr>
          <w:szCs w:val="24"/>
          <w:lang w:eastAsia="ru-RU"/>
        </w:rPr>
        <w:t>от ________________ № _______________ принято решение об отказе во внесении</w:t>
      </w:r>
      <w:r>
        <w:rPr>
          <w:szCs w:val="24"/>
          <w:lang w:eastAsia="ru-RU"/>
        </w:rPr>
        <w:t xml:space="preserve"> </w:t>
      </w:r>
      <w:r w:rsidRPr="00201F74">
        <w:rPr>
          <w:szCs w:val="24"/>
          <w:lang w:eastAsia="ru-RU"/>
        </w:rPr>
        <w:t>изменений в разрешение на строительство.</w:t>
      </w:r>
    </w:p>
    <w:p w:rsidR="00201F74" w:rsidRDefault="00201F74" w:rsidP="00201F74">
      <w:pPr>
        <w:widowControl w:val="0"/>
        <w:suppressAutoHyphens w:val="0"/>
        <w:autoSpaceDE w:val="0"/>
        <w:autoSpaceDN w:val="0"/>
        <w:adjustRightInd w:val="0"/>
        <w:jc w:val="both"/>
        <w:rPr>
          <w:szCs w:val="24"/>
          <w:lang w:eastAsia="ru-RU"/>
        </w:rPr>
      </w:pPr>
    </w:p>
    <w:tbl>
      <w:tblPr>
        <w:tblStyle w:val="afd"/>
        <w:tblW w:w="0" w:type="auto"/>
        <w:tblLook w:val="04A0" w:firstRow="1" w:lastRow="0" w:firstColumn="1" w:lastColumn="0" w:noHBand="0" w:noVBand="1"/>
      </w:tblPr>
      <w:tblGrid>
        <w:gridCol w:w="1384"/>
        <w:gridCol w:w="5812"/>
        <w:gridCol w:w="2090"/>
      </w:tblGrid>
      <w:tr w:rsidR="009F4740" w:rsidTr="00201F74">
        <w:tc>
          <w:tcPr>
            <w:tcW w:w="1384" w:type="dxa"/>
          </w:tcPr>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 пункта</w:t>
            </w:r>
          </w:p>
          <w:p w:rsidR="00201F74" w:rsidRPr="00201F74" w:rsidRDefault="00201F74" w:rsidP="00201F74">
            <w:pPr>
              <w:widowControl w:val="0"/>
              <w:suppressAutoHyphens w:val="0"/>
              <w:autoSpaceDE w:val="0"/>
              <w:autoSpaceDN w:val="0"/>
              <w:adjustRightInd w:val="0"/>
              <w:jc w:val="center"/>
              <w:rPr>
                <w:sz w:val="20"/>
                <w:szCs w:val="20"/>
                <w:lang w:eastAsia="ru-RU"/>
              </w:rPr>
            </w:pPr>
            <w:proofErr w:type="spellStart"/>
            <w:r w:rsidRPr="00201F74">
              <w:rPr>
                <w:sz w:val="20"/>
                <w:szCs w:val="20"/>
                <w:lang w:eastAsia="ru-RU"/>
              </w:rPr>
              <w:t>Админист</w:t>
            </w:r>
            <w:proofErr w:type="spellEnd"/>
          </w:p>
          <w:p w:rsidR="00201F74" w:rsidRPr="00201F74" w:rsidRDefault="00201F74" w:rsidP="00201F74">
            <w:pPr>
              <w:widowControl w:val="0"/>
              <w:suppressAutoHyphens w:val="0"/>
              <w:autoSpaceDE w:val="0"/>
              <w:autoSpaceDN w:val="0"/>
              <w:adjustRightInd w:val="0"/>
              <w:jc w:val="center"/>
              <w:rPr>
                <w:sz w:val="20"/>
                <w:szCs w:val="20"/>
                <w:lang w:eastAsia="ru-RU"/>
              </w:rPr>
            </w:pPr>
            <w:proofErr w:type="spellStart"/>
            <w:r w:rsidRPr="00201F74">
              <w:rPr>
                <w:sz w:val="20"/>
                <w:szCs w:val="20"/>
                <w:lang w:eastAsia="ru-RU"/>
              </w:rPr>
              <w:t>ративного</w:t>
            </w:r>
            <w:proofErr w:type="spellEnd"/>
          </w:p>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регламента</w:t>
            </w:r>
          </w:p>
          <w:p w:rsidR="00201F74" w:rsidRPr="00201F74" w:rsidRDefault="00201F74" w:rsidP="00201F74">
            <w:pPr>
              <w:widowControl w:val="0"/>
              <w:suppressAutoHyphens w:val="0"/>
              <w:autoSpaceDE w:val="0"/>
              <w:autoSpaceDN w:val="0"/>
              <w:adjustRightInd w:val="0"/>
              <w:jc w:val="center"/>
              <w:rPr>
                <w:sz w:val="20"/>
                <w:szCs w:val="20"/>
                <w:lang w:eastAsia="ru-RU"/>
              </w:rPr>
            </w:pPr>
          </w:p>
        </w:tc>
        <w:tc>
          <w:tcPr>
            <w:tcW w:w="5812" w:type="dxa"/>
          </w:tcPr>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Наименование основания для отказа во</w:t>
            </w:r>
          </w:p>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внесении изменений в разрешение на</w:t>
            </w:r>
          </w:p>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строительство в соответствии с</w:t>
            </w:r>
          </w:p>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Административным регламентом</w:t>
            </w:r>
          </w:p>
          <w:p w:rsidR="00201F74" w:rsidRPr="00201F74" w:rsidRDefault="00201F74" w:rsidP="00201F74">
            <w:pPr>
              <w:widowControl w:val="0"/>
              <w:suppressAutoHyphens w:val="0"/>
              <w:autoSpaceDE w:val="0"/>
              <w:autoSpaceDN w:val="0"/>
              <w:adjustRightInd w:val="0"/>
              <w:jc w:val="center"/>
              <w:rPr>
                <w:sz w:val="20"/>
                <w:szCs w:val="20"/>
                <w:lang w:eastAsia="ru-RU"/>
              </w:rPr>
            </w:pPr>
          </w:p>
        </w:tc>
        <w:tc>
          <w:tcPr>
            <w:tcW w:w="2090" w:type="dxa"/>
          </w:tcPr>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Разъяснение причин отказа во</w:t>
            </w:r>
          </w:p>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внесении изменений в разрешение на</w:t>
            </w:r>
          </w:p>
          <w:p w:rsidR="00201F74" w:rsidRPr="00201F74" w:rsidRDefault="00201F74" w:rsidP="00201F74">
            <w:pPr>
              <w:widowControl w:val="0"/>
              <w:suppressAutoHyphens w:val="0"/>
              <w:autoSpaceDE w:val="0"/>
              <w:autoSpaceDN w:val="0"/>
              <w:adjustRightInd w:val="0"/>
              <w:jc w:val="center"/>
              <w:rPr>
                <w:sz w:val="20"/>
                <w:szCs w:val="20"/>
                <w:lang w:eastAsia="ru-RU"/>
              </w:rPr>
            </w:pPr>
            <w:r w:rsidRPr="00201F74">
              <w:rPr>
                <w:sz w:val="20"/>
                <w:szCs w:val="20"/>
                <w:lang w:eastAsia="ru-RU"/>
              </w:rPr>
              <w:t>строительство</w:t>
            </w:r>
          </w:p>
        </w:tc>
      </w:tr>
      <w:tr w:rsidR="009F4740" w:rsidTr="00201F74">
        <w:tc>
          <w:tcPr>
            <w:tcW w:w="1384" w:type="dxa"/>
          </w:tcPr>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подпункт</w:t>
            </w:r>
          </w:p>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"а" пункта</w:t>
            </w:r>
          </w:p>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2.22.2</w:t>
            </w:r>
          </w:p>
          <w:p w:rsidR="00201F74" w:rsidRPr="00201F74" w:rsidRDefault="00201F74" w:rsidP="00201F74">
            <w:pPr>
              <w:widowControl w:val="0"/>
              <w:suppressAutoHyphens w:val="0"/>
              <w:autoSpaceDE w:val="0"/>
              <w:autoSpaceDN w:val="0"/>
              <w:adjustRightInd w:val="0"/>
              <w:jc w:val="both"/>
              <w:rPr>
                <w:sz w:val="20"/>
                <w:szCs w:val="20"/>
                <w:lang w:eastAsia="ru-RU"/>
              </w:rPr>
            </w:pPr>
          </w:p>
        </w:tc>
        <w:tc>
          <w:tcPr>
            <w:tcW w:w="5812" w:type="dxa"/>
          </w:tcPr>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отсутствие в уведомлении об образовании</w:t>
            </w:r>
            <w:r>
              <w:rPr>
                <w:sz w:val="20"/>
                <w:szCs w:val="20"/>
                <w:lang w:eastAsia="ru-RU"/>
              </w:rPr>
              <w:t xml:space="preserve"> </w:t>
            </w:r>
            <w:r w:rsidRPr="00201F74">
              <w:rPr>
                <w:sz w:val="20"/>
                <w:szCs w:val="20"/>
                <w:lang w:eastAsia="ru-RU"/>
              </w:rPr>
              <w:t>земельного участка путем объединения</w:t>
            </w:r>
            <w:r>
              <w:rPr>
                <w:sz w:val="20"/>
                <w:szCs w:val="20"/>
                <w:lang w:eastAsia="ru-RU"/>
              </w:rPr>
              <w:t xml:space="preserve"> </w:t>
            </w:r>
            <w:r w:rsidRPr="00201F74">
              <w:rPr>
                <w:sz w:val="20"/>
                <w:szCs w:val="20"/>
                <w:lang w:eastAsia="ru-RU"/>
              </w:rPr>
              <w:t>земельных участков, в отношении которых</w:t>
            </w:r>
          </w:p>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или одного из которых в соответствии с</w:t>
            </w:r>
            <w:r>
              <w:rPr>
                <w:sz w:val="20"/>
                <w:szCs w:val="20"/>
                <w:lang w:eastAsia="ru-RU"/>
              </w:rPr>
              <w:t xml:space="preserve"> </w:t>
            </w:r>
            <w:r w:rsidRPr="00201F74">
              <w:rPr>
                <w:sz w:val="20"/>
                <w:szCs w:val="20"/>
                <w:lang w:eastAsia="ru-RU"/>
              </w:rPr>
              <w:t>Градостроительным кодексом Российской</w:t>
            </w:r>
            <w:r>
              <w:rPr>
                <w:sz w:val="20"/>
                <w:szCs w:val="20"/>
                <w:lang w:eastAsia="ru-RU"/>
              </w:rPr>
              <w:t xml:space="preserve"> </w:t>
            </w:r>
            <w:r w:rsidRPr="00201F74">
              <w:rPr>
                <w:sz w:val="20"/>
                <w:szCs w:val="20"/>
                <w:lang w:eastAsia="ru-RU"/>
              </w:rPr>
              <w:t>Федерации выдано разрешение на</w:t>
            </w:r>
          </w:p>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строительство, реквизитов решения об</w:t>
            </w:r>
            <w:r>
              <w:rPr>
                <w:sz w:val="20"/>
                <w:szCs w:val="20"/>
                <w:lang w:eastAsia="ru-RU"/>
              </w:rPr>
              <w:t xml:space="preserve"> </w:t>
            </w:r>
            <w:r w:rsidRPr="00201F74">
              <w:rPr>
                <w:sz w:val="20"/>
                <w:szCs w:val="20"/>
                <w:lang w:eastAsia="ru-RU"/>
              </w:rPr>
              <w:t>образовании земельного участка в случае,</w:t>
            </w:r>
            <w:r>
              <w:rPr>
                <w:sz w:val="20"/>
                <w:szCs w:val="20"/>
                <w:lang w:eastAsia="ru-RU"/>
              </w:rPr>
              <w:t xml:space="preserve"> </w:t>
            </w:r>
            <w:r w:rsidRPr="00201F74">
              <w:rPr>
                <w:sz w:val="20"/>
                <w:szCs w:val="20"/>
                <w:lang w:eastAsia="ru-RU"/>
              </w:rPr>
              <w:t>если в соответствии с земельным</w:t>
            </w:r>
            <w:r>
              <w:rPr>
                <w:sz w:val="20"/>
                <w:szCs w:val="20"/>
                <w:lang w:eastAsia="ru-RU"/>
              </w:rPr>
              <w:t xml:space="preserve"> </w:t>
            </w:r>
            <w:r w:rsidRPr="00201F74">
              <w:rPr>
                <w:sz w:val="20"/>
                <w:szCs w:val="20"/>
                <w:lang w:eastAsia="ru-RU"/>
              </w:rPr>
              <w:t>законодательством решение об</w:t>
            </w:r>
            <w:r>
              <w:rPr>
                <w:sz w:val="20"/>
                <w:szCs w:val="20"/>
                <w:lang w:eastAsia="ru-RU"/>
              </w:rPr>
              <w:t xml:space="preserve"> </w:t>
            </w:r>
            <w:r w:rsidRPr="00201F74">
              <w:rPr>
                <w:sz w:val="20"/>
                <w:szCs w:val="20"/>
                <w:lang w:eastAsia="ru-RU"/>
              </w:rPr>
              <w:t>образовании земельного участка</w:t>
            </w:r>
          </w:p>
          <w:p w:rsidR="00201F74" w:rsidRPr="00201F74" w:rsidRDefault="00201F74" w:rsidP="00201F74">
            <w:pPr>
              <w:widowControl w:val="0"/>
              <w:suppressAutoHyphens w:val="0"/>
              <w:autoSpaceDE w:val="0"/>
              <w:autoSpaceDN w:val="0"/>
              <w:adjustRightInd w:val="0"/>
              <w:jc w:val="both"/>
              <w:rPr>
                <w:sz w:val="20"/>
                <w:szCs w:val="20"/>
                <w:lang w:eastAsia="ru-RU"/>
              </w:rPr>
            </w:pPr>
            <w:r w:rsidRPr="00201F74">
              <w:rPr>
                <w:sz w:val="20"/>
                <w:szCs w:val="20"/>
                <w:lang w:eastAsia="ru-RU"/>
              </w:rPr>
              <w:t>принимает исполнительный орган</w:t>
            </w:r>
            <w:r>
              <w:rPr>
                <w:sz w:val="20"/>
                <w:szCs w:val="20"/>
                <w:lang w:eastAsia="ru-RU"/>
              </w:rPr>
              <w:t xml:space="preserve"> </w:t>
            </w:r>
            <w:r w:rsidRPr="00201F74">
              <w:rPr>
                <w:sz w:val="20"/>
                <w:szCs w:val="20"/>
                <w:lang w:eastAsia="ru-RU"/>
              </w:rPr>
              <w:t>государственной власти или орган</w:t>
            </w:r>
            <w:r>
              <w:rPr>
                <w:sz w:val="20"/>
                <w:szCs w:val="20"/>
                <w:lang w:eastAsia="ru-RU"/>
              </w:rPr>
              <w:t xml:space="preserve"> </w:t>
            </w:r>
            <w:r w:rsidRPr="00201F74">
              <w:rPr>
                <w:sz w:val="20"/>
                <w:szCs w:val="20"/>
                <w:lang w:eastAsia="ru-RU"/>
              </w:rPr>
              <w:t>местного самоуправления</w:t>
            </w:r>
          </w:p>
        </w:tc>
        <w:tc>
          <w:tcPr>
            <w:tcW w:w="2090" w:type="dxa"/>
          </w:tcPr>
          <w:p w:rsidR="00201F74" w:rsidRPr="00201F74" w:rsidRDefault="00201F74" w:rsidP="00201F74">
            <w:pPr>
              <w:widowControl w:val="0"/>
              <w:suppressAutoHyphens w:val="0"/>
              <w:autoSpaceDE w:val="0"/>
              <w:autoSpaceDN w:val="0"/>
              <w:adjustRightInd w:val="0"/>
              <w:jc w:val="both"/>
              <w:rPr>
                <w:i/>
                <w:sz w:val="20"/>
                <w:szCs w:val="20"/>
                <w:lang w:eastAsia="ru-RU"/>
              </w:rPr>
            </w:pPr>
            <w:r w:rsidRPr="00201F74">
              <w:rPr>
                <w:i/>
                <w:sz w:val="20"/>
                <w:szCs w:val="20"/>
                <w:lang w:eastAsia="ru-RU"/>
              </w:rPr>
              <w:t>Не требуется</w:t>
            </w:r>
          </w:p>
        </w:tc>
      </w:tr>
      <w:tr w:rsidR="009F4740" w:rsidTr="00201F74">
        <w:tc>
          <w:tcPr>
            <w:tcW w:w="1384" w:type="dxa"/>
          </w:tcPr>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подпункт</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"б" пункта</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2.22.2</w:t>
            </w:r>
          </w:p>
          <w:p w:rsidR="00201F74" w:rsidRPr="00201F74" w:rsidRDefault="00201F74" w:rsidP="0066328A">
            <w:pPr>
              <w:widowControl w:val="0"/>
              <w:suppressAutoHyphens w:val="0"/>
              <w:autoSpaceDE w:val="0"/>
              <w:autoSpaceDN w:val="0"/>
              <w:adjustRightInd w:val="0"/>
              <w:jc w:val="both"/>
              <w:rPr>
                <w:sz w:val="20"/>
                <w:szCs w:val="20"/>
                <w:lang w:eastAsia="ru-RU"/>
              </w:rPr>
            </w:pPr>
          </w:p>
        </w:tc>
        <w:tc>
          <w:tcPr>
            <w:tcW w:w="5812" w:type="dxa"/>
          </w:tcPr>
          <w:p w:rsidR="0066328A" w:rsidRPr="00201F74"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недостоверность сведений, указанных в</w:t>
            </w:r>
            <w:r>
              <w:rPr>
                <w:sz w:val="20"/>
                <w:szCs w:val="20"/>
                <w:lang w:eastAsia="ru-RU"/>
              </w:rPr>
              <w:t xml:space="preserve"> </w:t>
            </w:r>
            <w:r w:rsidRPr="0066328A">
              <w:rPr>
                <w:sz w:val="20"/>
                <w:szCs w:val="20"/>
                <w:lang w:eastAsia="ru-RU"/>
              </w:rPr>
              <w:t>уведомлении об образовании земельного</w:t>
            </w:r>
            <w:r>
              <w:rPr>
                <w:sz w:val="20"/>
                <w:szCs w:val="20"/>
                <w:lang w:eastAsia="ru-RU"/>
              </w:rPr>
              <w:t xml:space="preserve"> </w:t>
            </w:r>
            <w:r w:rsidRPr="0066328A">
              <w:rPr>
                <w:sz w:val="20"/>
                <w:szCs w:val="20"/>
                <w:lang w:eastAsia="ru-RU"/>
              </w:rPr>
              <w:t>участка путем объединения земельных</w:t>
            </w:r>
            <w:r>
              <w:rPr>
                <w:sz w:val="20"/>
                <w:szCs w:val="20"/>
                <w:lang w:eastAsia="ru-RU"/>
              </w:rPr>
              <w:t xml:space="preserve"> </w:t>
            </w:r>
            <w:r w:rsidRPr="0066328A">
              <w:rPr>
                <w:sz w:val="20"/>
                <w:szCs w:val="20"/>
                <w:lang w:eastAsia="ru-RU"/>
              </w:rPr>
              <w:t>участков, в отношении которых или</w:t>
            </w:r>
            <w:r>
              <w:rPr>
                <w:sz w:val="20"/>
                <w:szCs w:val="20"/>
                <w:lang w:eastAsia="ru-RU"/>
              </w:rPr>
              <w:t xml:space="preserve"> </w:t>
            </w:r>
            <w:r w:rsidRPr="0066328A">
              <w:rPr>
                <w:sz w:val="20"/>
                <w:szCs w:val="20"/>
                <w:lang w:eastAsia="ru-RU"/>
              </w:rPr>
              <w:t>одного из которых в соответствии с</w:t>
            </w:r>
            <w:r>
              <w:rPr>
                <w:sz w:val="20"/>
                <w:szCs w:val="20"/>
                <w:lang w:eastAsia="ru-RU"/>
              </w:rPr>
              <w:t xml:space="preserve"> </w:t>
            </w:r>
            <w:r w:rsidRPr="0066328A">
              <w:rPr>
                <w:sz w:val="20"/>
                <w:szCs w:val="20"/>
                <w:lang w:eastAsia="ru-RU"/>
              </w:rPr>
              <w:t>Градостроительным кодексом Российской</w:t>
            </w:r>
            <w:r>
              <w:rPr>
                <w:sz w:val="20"/>
                <w:szCs w:val="20"/>
                <w:lang w:eastAsia="ru-RU"/>
              </w:rPr>
              <w:t xml:space="preserve"> </w:t>
            </w:r>
            <w:r w:rsidRPr="0066328A">
              <w:rPr>
                <w:sz w:val="20"/>
                <w:szCs w:val="20"/>
                <w:lang w:eastAsia="ru-RU"/>
              </w:rPr>
              <w:t>Федерации выдано разрешение на</w:t>
            </w:r>
            <w:r>
              <w:rPr>
                <w:sz w:val="20"/>
                <w:szCs w:val="20"/>
                <w:lang w:eastAsia="ru-RU"/>
              </w:rPr>
              <w:t xml:space="preserve"> </w:t>
            </w:r>
            <w:r w:rsidRPr="0066328A">
              <w:rPr>
                <w:sz w:val="20"/>
                <w:szCs w:val="20"/>
                <w:lang w:eastAsia="ru-RU"/>
              </w:rPr>
              <w:t>строительство</w:t>
            </w:r>
          </w:p>
        </w:tc>
        <w:tc>
          <w:tcPr>
            <w:tcW w:w="2090" w:type="dxa"/>
          </w:tcPr>
          <w:p w:rsidR="0066328A" w:rsidRPr="0066328A" w:rsidRDefault="0066328A" w:rsidP="0066328A">
            <w:pPr>
              <w:widowControl w:val="0"/>
              <w:suppressAutoHyphens w:val="0"/>
              <w:autoSpaceDE w:val="0"/>
              <w:autoSpaceDN w:val="0"/>
              <w:adjustRightInd w:val="0"/>
              <w:jc w:val="both"/>
              <w:rPr>
                <w:i/>
                <w:sz w:val="20"/>
                <w:szCs w:val="20"/>
                <w:lang w:eastAsia="ru-RU"/>
              </w:rPr>
            </w:pPr>
            <w:r w:rsidRPr="0066328A">
              <w:rPr>
                <w:i/>
                <w:sz w:val="20"/>
                <w:szCs w:val="20"/>
                <w:lang w:eastAsia="ru-RU"/>
              </w:rPr>
              <w:t>Указываются основания такого</w:t>
            </w:r>
          </w:p>
          <w:p w:rsidR="00201F74" w:rsidRPr="00201F74" w:rsidRDefault="0066328A" w:rsidP="0066328A">
            <w:pPr>
              <w:widowControl w:val="0"/>
              <w:suppressAutoHyphens w:val="0"/>
              <w:autoSpaceDE w:val="0"/>
              <w:autoSpaceDN w:val="0"/>
              <w:adjustRightInd w:val="0"/>
              <w:jc w:val="both"/>
              <w:rPr>
                <w:i/>
                <w:sz w:val="20"/>
                <w:szCs w:val="20"/>
                <w:lang w:eastAsia="ru-RU"/>
              </w:rPr>
            </w:pPr>
            <w:r w:rsidRPr="0066328A">
              <w:rPr>
                <w:i/>
                <w:sz w:val="20"/>
                <w:szCs w:val="20"/>
                <w:lang w:eastAsia="ru-RU"/>
              </w:rPr>
              <w:t>вывода</w:t>
            </w:r>
          </w:p>
        </w:tc>
      </w:tr>
      <w:tr w:rsidR="009F4740" w:rsidTr="00201F74">
        <w:tc>
          <w:tcPr>
            <w:tcW w:w="1384" w:type="dxa"/>
          </w:tcPr>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подпункт</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"а" пункта</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2.22.3</w:t>
            </w:r>
          </w:p>
          <w:p w:rsidR="00201F74" w:rsidRPr="00201F74" w:rsidRDefault="00201F74" w:rsidP="0066328A">
            <w:pPr>
              <w:widowControl w:val="0"/>
              <w:suppressAutoHyphens w:val="0"/>
              <w:autoSpaceDE w:val="0"/>
              <w:autoSpaceDN w:val="0"/>
              <w:adjustRightInd w:val="0"/>
              <w:jc w:val="both"/>
              <w:rPr>
                <w:sz w:val="20"/>
                <w:szCs w:val="20"/>
                <w:lang w:eastAsia="ru-RU"/>
              </w:rPr>
            </w:pPr>
          </w:p>
        </w:tc>
        <w:tc>
          <w:tcPr>
            <w:tcW w:w="5812" w:type="dxa"/>
          </w:tcPr>
          <w:p w:rsidR="00201F74" w:rsidRPr="00201F74"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отсутствие в уведомлении об образовании</w:t>
            </w:r>
            <w:r>
              <w:rPr>
                <w:sz w:val="20"/>
                <w:szCs w:val="20"/>
                <w:lang w:eastAsia="ru-RU"/>
              </w:rPr>
              <w:t xml:space="preserve"> </w:t>
            </w:r>
            <w:r w:rsidRPr="0066328A">
              <w:rPr>
                <w:sz w:val="20"/>
                <w:szCs w:val="20"/>
                <w:lang w:eastAsia="ru-RU"/>
              </w:rPr>
              <w:t>земельного участка путем раздела,</w:t>
            </w:r>
            <w:r>
              <w:rPr>
                <w:sz w:val="20"/>
                <w:szCs w:val="20"/>
                <w:lang w:eastAsia="ru-RU"/>
              </w:rPr>
              <w:t xml:space="preserve"> </w:t>
            </w:r>
            <w:r w:rsidRPr="0066328A">
              <w:rPr>
                <w:sz w:val="20"/>
                <w:szCs w:val="20"/>
                <w:lang w:eastAsia="ru-RU"/>
              </w:rPr>
              <w:t>перераспределения земельных участков</w:t>
            </w:r>
            <w:r>
              <w:rPr>
                <w:sz w:val="20"/>
                <w:szCs w:val="20"/>
                <w:lang w:eastAsia="ru-RU"/>
              </w:rPr>
              <w:t xml:space="preserve"> </w:t>
            </w:r>
            <w:r w:rsidRPr="0066328A">
              <w:rPr>
                <w:sz w:val="20"/>
                <w:szCs w:val="20"/>
                <w:lang w:eastAsia="ru-RU"/>
              </w:rPr>
              <w:t>или выдела из земельных участков</w:t>
            </w:r>
            <w:r>
              <w:rPr>
                <w:sz w:val="20"/>
                <w:szCs w:val="20"/>
                <w:lang w:eastAsia="ru-RU"/>
              </w:rPr>
              <w:t xml:space="preserve"> </w:t>
            </w:r>
            <w:r w:rsidRPr="0066328A">
              <w:rPr>
                <w:sz w:val="20"/>
                <w:szCs w:val="20"/>
                <w:lang w:eastAsia="ru-RU"/>
              </w:rPr>
              <w:t>реквизитов решения об образовании</w:t>
            </w:r>
            <w:r>
              <w:rPr>
                <w:sz w:val="20"/>
                <w:szCs w:val="20"/>
                <w:lang w:eastAsia="ru-RU"/>
              </w:rPr>
              <w:t xml:space="preserve"> </w:t>
            </w:r>
            <w:r w:rsidRPr="0066328A">
              <w:rPr>
                <w:sz w:val="20"/>
                <w:szCs w:val="20"/>
                <w:lang w:eastAsia="ru-RU"/>
              </w:rPr>
              <w:t>земельных участков в случае, если в</w:t>
            </w:r>
            <w:r>
              <w:rPr>
                <w:sz w:val="20"/>
                <w:szCs w:val="20"/>
                <w:lang w:eastAsia="ru-RU"/>
              </w:rPr>
              <w:t xml:space="preserve"> </w:t>
            </w:r>
            <w:r w:rsidRPr="0066328A">
              <w:rPr>
                <w:sz w:val="20"/>
                <w:szCs w:val="20"/>
                <w:lang w:eastAsia="ru-RU"/>
              </w:rPr>
              <w:t xml:space="preserve">соответствии с </w:t>
            </w:r>
            <w:r w:rsidRPr="0066328A">
              <w:rPr>
                <w:sz w:val="20"/>
                <w:szCs w:val="20"/>
                <w:lang w:eastAsia="ru-RU"/>
              </w:rPr>
              <w:lastRenderedPageBreak/>
              <w:t>земельным</w:t>
            </w:r>
            <w:r>
              <w:rPr>
                <w:sz w:val="20"/>
                <w:szCs w:val="20"/>
                <w:lang w:eastAsia="ru-RU"/>
              </w:rPr>
              <w:t xml:space="preserve"> </w:t>
            </w:r>
            <w:r w:rsidRPr="0066328A">
              <w:rPr>
                <w:sz w:val="20"/>
                <w:szCs w:val="20"/>
                <w:lang w:eastAsia="ru-RU"/>
              </w:rPr>
              <w:t>законодательством решение об</w:t>
            </w:r>
            <w:r>
              <w:rPr>
                <w:sz w:val="20"/>
                <w:szCs w:val="20"/>
                <w:lang w:eastAsia="ru-RU"/>
              </w:rPr>
              <w:t xml:space="preserve"> </w:t>
            </w:r>
            <w:r w:rsidRPr="0066328A">
              <w:rPr>
                <w:sz w:val="20"/>
                <w:szCs w:val="20"/>
                <w:lang w:eastAsia="ru-RU"/>
              </w:rPr>
              <w:t>образовании земельного участка</w:t>
            </w:r>
            <w:r>
              <w:rPr>
                <w:sz w:val="20"/>
                <w:szCs w:val="20"/>
                <w:lang w:eastAsia="ru-RU"/>
              </w:rPr>
              <w:t xml:space="preserve"> </w:t>
            </w:r>
            <w:r w:rsidRPr="0066328A">
              <w:rPr>
                <w:sz w:val="20"/>
                <w:szCs w:val="20"/>
                <w:lang w:eastAsia="ru-RU"/>
              </w:rPr>
              <w:t>принимает исполнительный орган</w:t>
            </w:r>
            <w:r>
              <w:rPr>
                <w:sz w:val="20"/>
                <w:szCs w:val="20"/>
                <w:lang w:eastAsia="ru-RU"/>
              </w:rPr>
              <w:t xml:space="preserve"> </w:t>
            </w:r>
            <w:r w:rsidRPr="0066328A">
              <w:rPr>
                <w:sz w:val="20"/>
                <w:szCs w:val="20"/>
                <w:lang w:eastAsia="ru-RU"/>
              </w:rPr>
              <w:t>государственной власти или орган</w:t>
            </w:r>
            <w:r>
              <w:rPr>
                <w:sz w:val="20"/>
                <w:szCs w:val="20"/>
                <w:lang w:eastAsia="ru-RU"/>
              </w:rPr>
              <w:t xml:space="preserve"> </w:t>
            </w:r>
            <w:r w:rsidRPr="0066328A">
              <w:rPr>
                <w:sz w:val="20"/>
                <w:szCs w:val="20"/>
                <w:lang w:eastAsia="ru-RU"/>
              </w:rPr>
              <w:t>местного самоуправления</w:t>
            </w:r>
          </w:p>
        </w:tc>
        <w:tc>
          <w:tcPr>
            <w:tcW w:w="2090" w:type="dxa"/>
          </w:tcPr>
          <w:p w:rsidR="00201F74" w:rsidRPr="00201F74" w:rsidRDefault="0066328A" w:rsidP="00201F74">
            <w:pPr>
              <w:widowControl w:val="0"/>
              <w:suppressAutoHyphens w:val="0"/>
              <w:autoSpaceDE w:val="0"/>
              <w:autoSpaceDN w:val="0"/>
              <w:adjustRightInd w:val="0"/>
              <w:jc w:val="both"/>
              <w:rPr>
                <w:i/>
                <w:sz w:val="20"/>
                <w:szCs w:val="20"/>
                <w:lang w:eastAsia="ru-RU"/>
              </w:rPr>
            </w:pPr>
            <w:r w:rsidRPr="0066328A">
              <w:rPr>
                <w:i/>
                <w:sz w:val="20"/>
                <w:szCs w:val="20"/>
                <w:lang w:eastAsia="ru-RU"/>
              </w:rPr>
              <w:lastRenderedPageBreak/>
              <w:t>Не требуется</w:t>
            </w:r>
          </w:p>
        </w:tc>
      </w:tr>
      <w:tr w:rsidR="009F4740" w:rsidTr="00201F74">
        <w:tc>
          <w:tcPr>
            <w:tcW w:w="1384" w:type="dxa"/>
          </w:tcPr>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lastRenderedPageBreak/>
              <w:t>подпункт</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"б" пункта</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2.22.3</w:t>
            </w:r>
          </w:p>
          <w:p w:rsidR="00201F74" w:rsidRPr="00201F74" w:rsidRDefault="00201F74" w:rsidP="0066328A">
            <w:pPr>
              <w:widowControl w:val="0"/>
              <w:suppressAutoHyphens w:val="0"/>
              <w:autoSpaceDE w:val="0"/>
              <w:autoSpaceDN w:val="0"/>
              <w:adjustRightInd w:val="0"/>
              <w:jc w:val="both"/>
              <w:rPr>
                <w:sz w:val="20"/>
                <w:szCs w:val="20"/>
                <w:lang w:eastAsia="ru-RU"/>
              </w:rPr>
            </w:pPr>
          </w:p>
        </w:tc>
        <w:tc>
          <w:tcPr>
            <w:tcW w:w="5812" w:type="dxa"/>
          </w:tcPr>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недостоверность сведений, указанных в</w:t>
            </w:r>
            <w:r>
              <w:rPr>
                <w:sz w:val="20"/>
                <w:szCs w:val="20"/>
                <w:lang w:eastAsia="ru-RU"/>
              </w:rPr>
              <w:t xml:space="preserve"> </w:t>
            </w:r>
            <w:r w:rsidRPr="0066328A">
              <w:rPr>
                <w:sz w:val="20"/>
                <w:szCs w:val="20"/>
                <w:lang w:eastAsia="ru-RU"/>
              </w:rPr>
              <w:t>уведомлении об образовании земельного</w:t>
            </w:r>
            <w:r>
              <w:rPr>
                <w:sz w:val="20"/>
                <w:szCs w:val="20"/>
                <w:lang w:eastAsia="ru-RU"/>
              </w:rPr>
              <w:t xml:space="preserve"> </w:t>
            </w:r>
            <w:r w:rsidRPr="0066328A">
              <w:rPr>
                <w:sz w:val="20"/>
                <w:szCs w:val="20"/>
                <w:lang w:eastAsia="ru-RU"/>
              </w:rPr>
              <w:t>участка путем раздела, перераспределения</w:t>
            </w:r>
            <w:r>
              <w:rPr>
                <w:sz w:val="20"/>
                <w:szCs w:val="20"/>
                <w:lang w:eastAsia="ru-RU"/>
              </w:rPr>
              <w:t xml:space="preserve"> </w:t>
            </w:r>
            <w:r w:rsidRPr="0066328A">
              <w:rPr>
                <w:sz w:val="20"/>
                <w:szCs w:val="20"/>
                <w:lang w:eastAsia="ru-RU"/>
              </w:rPr>
              <w:t>земельных участков или выдела из</w:t>
            </w:r>
            <w:r>
              <w:rPr>
                <w:sz w:val="20"/>
                <w:szCs w:val="20"/>
                <w:lang w:eastAsia="ru-RU"/>
              </w:rPr>
              <w:t xml:space="preserve"> </w:t>
            </w:r>
            <w:r w:rsidRPr="0066328A">
              <w:rPr>
                <w:sz w:val="20"/>
                <w:szCs w:val="20"/>
                <w:lang w:eastAsia="ru-RU"/>
              </w:rPr>
              <w:t>земельных участков, в отношении которых</w:t>
            </w:r>
            <w:r>
              <w:rPr>
                <w:sz w:val="20"/>
                <w:szCs w:val="20"/>
                <w:lang w:eastAsia="ru-RU"/>
              </w:rPr>
              <w:t xml:space="preserve"> </w:t>
            </w:r>
            <w:r w:rsidRPr="0066328A">
              <w:rPr>
                <w:sz w:val="20"/>
                <w:szCs w:val="20"/>
                <w:lang w:eastAsia="ru-RU"/>
              </w:rPr>
              <w:t>в соответствии с Градостроительным</w:t>
            </w:r>
            <w:r>
              <w:rPr>
                <w:sz w:val="20"/>
                <w:szCs w:val="20"/>
                <w:lang w:eastAsia="ru-RU"/>
              </w:rPr>
              <w:t xml:space="preserve"> </w:t>
            </w:r>
            <w:r w:rsidRPr="0066328A">
              <w:rPr>
                <w:sz w:val="20"/>
                <w:szCs w:val="20"/>
                <w:lang w:eastAsia="ru-RU"/>
              </w:rPr>
              <w:t>кодексом Российской Федерации выдано</w:t>
            </w:r>
          </w:p>
          <w:p w:rsidR="0066328A" w:rsidRPr="0066328A" w:rsidRDefault="0066328A" w:rsidP="0066328A">
            <w:pPr>
              <w:widowControl w:val="0"/>
              <w:suppressAutoHyphens w:val="0"/>
              <w:autoSpaceDE w:val="0"/>
              <w:autoSpaceDN w:val="0"/>
              <w:adjustRightInd w:val="0"/>
              <w:jc w:val="both"/>
              <w:rPr>
                <w:sz w:val="20"/>
                <w:szCs w:val="20"/>
                <w:lang w:eastAsia="ru-RU"/>
              </w:rPr>
            </w:pPr>
            <w:r w:rsidRPr="0066328A">
              <w:rPr>
                <w:sz w:val="20"/>
                <w:szCs w:val="20"/>
                <w:lang w:eastAsia="ru-RU"/>
              </w:rPr>
              <w:t>разрешение на строительство</w:t>
            </w:r>
          </w:p>
          <w:p w:rsidR="00201F74" w:rsidRPr="00201F74" w:rsidRDefault="00201F74" w:rsidP="0066328A">
            <w:pPr>
              <w:widowControl w:val="0"/>
              <w:suppressAutoHyphens w:val="0"/>
              <w:autoSpaceDE w:val="0"/>
              <w:autoSpaceDN w:val="0"/>
              <w:adjustRightInd w:val="0"/>
              <w:jc w:val="both"/>
              <w:rPr>
                <w:sz w:val="20"/>
                <w:szCs w:val="20"/>
                <w:lang w:eastAsia="ru-RU"/>
              </w:rPr>
            </w:pPr>
          </w:p>
        </w:tc>
        <w:tc>
          <w:tcPr>
            <w:tcW w:w="2090" w:type="dxa"/>
          </w:tcPr>
          <w:p w:rsidR="0066328A" w:rsidRPr="0066328A" w:rsidRDefault="0066328A" w:rsidP="0066328A">
            <w:pPr>
              <w:widowControl w:val="0"/>
              <w:suppressAutoHyphens w:val="0"/>
              <w:autoSpaceDE w:val="0"/>
              <w:autoSpaceDN w:val="0"/>
              <w:adjustRightInd w:val="0"/>
              <w:jc w:val="both"/>
              <w:rPr>
                <w:i/>
                <w:sz w:val="20"/>
                <w:szCs w:val="20"/>
                <w:lang w:eastAsia="ru-RU"/>
              </w:rPr>
            </w:pPr>
            <w:r w:rsidRPr="0066328A">
              <w:rPr>
                <w:i/>
                <w:sz w:val="20"/>
                <w:szCs w:val="20"/>
                <w:lang w:eastAsia="ru-RU"/>
              </w:rPr>
              <w:t>Указываются основания такого</w:t>
            </w:r>
          </w:p>
          <w:p w:rsidR="00201F74" w:rsidRPr="00201F74" w:rsidRDefault="0066328A" w:rsidP="0066328A">
            <w:pPr>
              <w:widowControl w:val="0"/>
              <w:suppressAutoHyphens w:val="0"/>
              <w:autoSpaceDE w:val="0"/>
              <w:autoSpaceDN w:val="0"/>
              <w:adjustRightInd w:val="0"/>
              <w:jc w:val="both"/>
              <w:rPr>
                <w:i/>
                <w:sz w:val="20"/>
                <w:szCs w:val="20"/>
                <w:lang w:eastAsia="ru-RU"/>
              </w:rPr>
            </w:pPr>
            <w:r w:rsidRPr="0066328A">
              <w:rPr>
                <w:i/>
                <w:sz w:val="20"/>
                <w:szCs w:val="20"/>
                <w:lang w:eastAsia="ru-RU"/>
              </w:rPr>
              <w:t>вывода</w:t>
            </w:r>
          </w:p>
        </w:tc>
      </w:tr>
      <w:tr w:rsidR="009F4740" w:rsidTr="00201F74">
        <w:tc>
          <w:tcPr>
            <w:tcW w:w="1384" w:type="dxa"/>
          </w:tcPr>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подпункт</w:t>
            </w:r>
          </w:p>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"в" пункта</w:t>
            </w:r>
          </w:p>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2.22.3</w:t>
            </w:r>
          </w:p>
          <w:p w:rsidR="00201F74" w:rsidRPr="00201F74" w:rsidRDefault="00201F74" w:rsidP="001B6134">
            <w:pPr>
              <w:widowControl w:val="0"/>
              <w:suppressAutoHyphens w:val="0"/>
              <w:autoSpaceDE w:val="0"/>
              <w:autoSpaceDN w:val="0"/>
              <w:adjustRightInd w:val="0"/>
              <w:jc w:val="both"/>
              <w:rPr>
                <w:sz w:val="20"/>
                <w:szCs w:val="20"/>
                <w:lang w:eastAsia="ru-RU"/>
              </w:rPr>
            </w:pPr>
          </w:p>
        </w:tc>
        <w:tc>
          <w:tcPr>
            <w:tcW w:w="5812" w:type="dxa"/>
          </w:tcPr>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несоответствие планируемого размещения</w:t>
            </w:r>
            <w:r>
              <w:rPr>
                <w:sz w:val="20"/>
                <w:szCs w:val="20"/>
                <w:lang w:eastAsia="ru-RU"/>
              </w:rPr>
              <w:t xml:space="preserve"> </w:t>
            </w:r>
            <w:r w:rsidRPr="001B6134">
              <w:rPr>
                <w:sz w:val="20"/>
                <w:szCs w:val="20"/>
                <w:lang w:eastAsia="ru-RU"/>
              </w:rPr>
              <w:t>объекта капитального строительства</w:t>
            </w:r>
            <w:r>
              <w:rPr>
                <w:sz w:val="20"/>
                <w:szCs w:val="20"/>
                <w:lang w:eastAsia="ru-RU"/>
              </w:rPr>
              <w:t xml:space="preserve"> </w:t>
            </w:r>
            <w:r w:rsidRPr="001B6134">
              <w:rPr>
                <w:sz w:val="20"/>
                <w:szCs w:val="20"/>
                <w:lang w:eastAsia="ru-RU"/>
              </w:rPr>
              <w:t>требованиям к строительству,</w:t>
            </w:r>
            <w:r>
              <w:rPr>
                <w:sz w:val="20"/>
                <w:szCs w:val="20"/>
                <w:lang w:eastAsia="ru-RU"/>
              </w:rPr>
              <w:t xml:space="preserve"> </w:t>
            </w:r>
            <w:r w:rsidRPr="001B6134">
              <w:rPr>
                <w:sz w:val="20"/>
                <w:szCs w:val="20"/>
                <w:lang w:eastAsia="ru-RU"/>
              </w:rPr>
              <w:t>реконструкции объекта капитального</w:t>
            </w:r>
            <w:r>
              <w:rPr>
                <w:sz w:val="20"/>
                <w:szCs w:val="20"/>
                <w:lang w:eastAsia="ru-RU"/>
              </w:rPr>
              <w:t xml:space="preserve"> </w:t>
            </w:r>
            <w:r w:rsidRPr="001B6134">
              <w:rPr>
                <w:sz w:val="20"/>
                <w:szCs w:val="20"/>
                <w:lang w:eastAsia="ru-RU"/>
              </w:rPr>
              <w:t>строительства, установленным на дату</w:t>
            </w:r>
          </w:p>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выдачи градостроительного плана</w:t>
            </w:r>
            <w:r>
              <w:rPr>
                <w:sz w:val="20"/>
                <w:szCs w:val="20"/>
                <w:lang w:eastAsia="ru-RU"/>
              </w:rPr>
              <w:t xml:space="preserve"> </w:t>
            </w:r>
            <w:r w:rsidRPr="001B6134">
              <w:rPr>
                <w:sz w:val="20"/>
                <w:szCs w:val="20"/>
                <w:lang w:eastAsia="ru-RU"/>
              </w:rPr>
              <w:t>образованного земельного участка путем</w:t>
            </w:r>
            <w:r>
              <w:rPr>
                <w:sz w:val="20"/>
                <w:szCs w:val="20"/>
                <w:lang w:eastAsia="ru-RU"/>
              </w:rPr>
              <w:t xml:space="preserve"> </w:t>
            </w:r>
            <w:r w:rsidRPr="001B6134">
              <w:rPr>
                <w:sz w:val="20"/>
                <w:szCs w:val="20"/>
                <w:lang w:eastAsia="ru-RU"/>
              </w:rPr>
              <w:t>раздела, перераспределения земельных</w:t>
            </w:r>
            <w:r>
              <w:rPr>
                <w:sz w:val="20"/>
                <w:szCs w:val="20"/>
                <w:lang w:eastAsia="ru-RU"/>
              </w:rPr>
              <w:t xml:space="preserve"> </w:t>
            </w:r>
            <w:r w:rsidRPr="001B6134">
              <w:rPr>
                <w:sz w:val="20"/>
                <w:szCs w:val="20"/>
                <w:lang w:eastAsia="ru-RU"/>
              </w:rPr>
              <w:t>участков или выдела из земельных</w:t>
            </w:r>
            <w:r>
              <w:rPr>
                <w:sz w:val="20"/>
                <w:szCs w:val="20"/>
                <w:lang w:eastAsia="ru-RU"/>
              </w:rPr>
              <w:t xml:space="preserve"> </w:t>
            </w:r>
            <w:r w:rsidRPr="001B6134">
              <w:rPr>
                <w:sz w:val="20"/>
                <w:szCs w:val="20"/>
                <w:lang w:eastAsia="ru-RU"/>
              </w:rPr>
              <w:t>участков, в отношении которых в</w:t>
            </w:r>
          </w:p>
          <w:p w:rsidR="00201F74" w:rsidRPr="00201F7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соответствии с Градостроительным</w:t>
            </w:r>
            <w:r>
              <w:rPr>
                <w:sz w:val="20"/>
                <w:szCs w:val="20"/>
                <w:lang w:eastAsia="ru-RU"/>
              </w:rPr>
              <w:t xml:space="preserve"> </w:t>
            </w:r>
            <w:r w:rsidRPr="001B6134">
              <w:rPr>
                <w:sz w:val="20"/>
                <w:szCs w:val="20"/>
                <w:lang w:eastAsia="ru-RU"/>
              </w:rPr>
              <w:t>кодексом Российской Федерации выдано</w:t>
            </w:r>
            <w:r>
              <w:rPr>
                <w:sz w:val="20"/>
                <w:szCs w:val="20"/>
                <w:lang w:eastAsia="ru-RU"/>
              </w:rPr>
              <w:t xml:space="preserve"> </w:t>
            </w:r>
            <w:r w:rsidRPr="001B6134">
              <w:rPr>
                <w:sz w:val="20"/>
                <w:szCs w:val="20"/>
                <w:lang w:eastAsia="ru-RU"/>
              </w:rPr>
              <w:t>разрешение на строительство</w:t>
            </w:r>
          </w:p>
        </w:tc>
        <w:tc>
          <w:tcPr>
            <w:tcW w:w="2090" w:type="dxa"/>
          </w:tcPr>
          <w:p w:rsidR="001B6134" w:rsidRPr="001B6134" w:rsidRDefault="001B6134" w:rsidP="001B6134">
            <w:pPr>
              <w:widowControl w:val="0"/>
              <w:suppressAutoHyphens w:val="0"/>
              <w:autoSpaceDE w:val="0"/>
              <w:autoSpaceDN w:val="0"/>
              <w:adjustRightInd w:val="0"/>
              <w:jc w:val="both"/>
              <w:rPr>
                <w:i/>
                <w:sz w:val="20"/>
                <w:szCs w:val="20"/>
                <w:lang w:eastAsia="ru-RU"/>
              </w:rPr>
            </w:pPr>
            <w:r w:rsidRPr="001B6134">
              <w:rPr>
                <w:i/>
                <w:sz w:val="20"/>
                <w:szCs w:val="20"/>
                <w:lang w:eastAsia="ru-RU"/>
              </w:rPr>
              <w:t>Указываются основания такого</w:t>
            </w:r>
          </w:p>
          <w:p w:rsidR="00201F74" w:rsidRPr="00201F74" w:rsidRDefault="001B6134" w:rsidP="001B6134">
            <w:pPr>
              <w:widowControl w:val="0"/>
              <w:suppressAutoHyphens w:val="0"/>
              <w:autoSpaceDE w:val="0"/>
              <w:autoSpaceDN w:val="0"/>
              <w:adjustRightInd w:val="0"/>
              <w:jc w:val="both"/>
              <w:rPr>
                <w:i/>
                <w:sz w:val="20"/>
                <w:szCs w:val="20"/>
                <w:lang w:eastAsia="ru-RU"/>
              </w:rPr>
            </w:pPr>
            <w:r w:rsidRPr="001B6134">
              <w:rPr>
                <w:i/>
                <w:sz w:val="20"/>
                <w:szCs w:val="20"/>
                <w:lang w:eastAsia="ru-RU"/>
              </w:rPr>
              <w:t>вывода</w:t>
            </w:r>
          </w:p>
        </w:tc>
      </w:tr>
      <w:tr w:rsidR="009F4740" w:rsidTr="00201F74">
        <w:tc>
          <w:tcPr>
            <w:tcW w:w="1384" w:type="dxa"/>
          </w:tcPr>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подпункт</w:t>
            </w:r>
          </w:p>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"г" пункта</w:t>
            </w:r>
          </w:p>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2.22.3</w:t>
            </w:r>
          </w:p>
          <w:p w:rsidR="00201F74" w:rsidRPr="00201F74" w:rsidRDefault="00201F74" w:rsidP="001B6134">
            <w:pPr>
              <w:widowControl w:val="0"/>
              <w:suppressAutoHyphens w:val="0"/>
              <w:autoSpaceDE w:val="0"/>
              <w:autoSpaceDN w:val="0"/>
              <w:adjustRightInd w:val="0"/>
              <w:jc w:val="both"/>
              <w:rPr>
                <w:sz w:val="20"/>
                <w:szCs w:val="20"/>
                <w:lang w:eastAsia="ru-RU"/>
              </w:rPr>
            </w:pPr>
          </w:p>
        </w:tc>
        <w:tc>
          <w:tcPr>
            <w:tcW w:w="5812" w:type="dxa"/>
          </w:tcPr>
          <w:p w:rsidR="001B6134" w:rsidRPr="001B613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представленный градостроительный план</w:t>
            </w:r>
            <w:r>
              <w:rPr>
                <w:sz w:val="20"/>
                <w:szCs w:val="20"/>
                <w:lang w:eastAsia="ru-RU"/>
              </w:rPr>
              <w:t xml:space="preserve"> </w:t>
            </w:r>
            <w:r w:rsidRPr="001B6134">
              <w:rPr>
                <w:sz w:val="20"/>
                <w:szCs w:val="20"/>
                <w:lang w:eastAsia="ru-RU"/>
              </w:rPr>
              <w:t>земельного участка, образованного путем</w:t>
            </w:r>
            <w:r>
              <w:rPr>
                <w:sz w:val="20"/>
                <w:szCs w:val="20"/>
                <w:lang w:eastAsia="ru-RU"/>
              </w:rPr>
              <w:t xml:space="preserve"> </w:t>
            </w:r>
            <w:r w:rsidRPr="001B6134">
              <w:rPr>
                <w:sz w:val="20"/>
                <w:szCs w:val="20"/>
                <w:lang w:eastAsia="ru-RU"/>
              </w:rPr>
              <w:t>раздела, перераспределения земельных</w:t>
            </w:r>
          </w:p>
          <w:p w:rsidR="00201F74" w:rsidRPr="00201F74" w:rsidRDefault="001B6134" w:rsidP="001B6134">
            <w:pPr>
              <w:widowControl w:val="0"/>
              <w:suppressAutoHyphens w:val="0"/>
              <w:autoSpaceDE w:val="0"/>
              <w:autoSpaceDN w:val="0"/>
              <w:adjustRightInd w:val="0"/>
              <w:jc w:val="both"/>
              <w:rPr>
                <w:sz w:val="20"/>
                <w:szCs w:val="20"/>
                <w:lang w:eastAsia="ru-RU"/>
              </w:rPr>
            </w:pPr>
            <w:r w:rsidRPr="001B6134">
              <w:rPr>
                <w:sz w:val="20"/>
                <w:szCs w:val="20"/>
                <w:lang w:eastAsia="ru-RU"/>
              </w:rPr>
              <w:t>участков или выдела из земельных</w:t>
            </w:r>
            <w:r>
              <w:rPr>
                <w:sz w:val="20"/>
                <w:szCs w:val="20"/>
                <w:lang w:eastAsia="ru-RU"/>
              </w:rPr>
              <w:t xml:space="preserve"> </w:t>
            </w:r>
            <w:r w:rsidRPr="001B6134">
              <w:rPr>
                <w:sz w:val="20"/>
                <w:szCs w:val="20"/>
                <w:lang w:eastAsia="ru-RU"/>
              </w:rPr>
              <w:t>участков, в отношении которых в</w:t>
            </w:r>
            <w:r>
              <w:rPr>
                <w:sz w:val="20"/>
                <w:szCs w:val="20"/>
                <w:lang w:eastAsia="ru-RU"/>
              </w:rPr>
              <w:t xml:space="preserve"> </w:t>
            </w:r>
            <w:r w:rsidRPr="001B6134">
              <w:rPr>
                <w:sz w:val="20"/>
                <w:szCs w:val="20"/>
                <w:lang w:eastAsia="ru-RU"/>
              </w:rPr>
              <w:t>соответствии с Градостроительным</w:t>
            </w:r>
            <w:r>
              <w:rPr>
                <w:sz w:val="20"/>
                <w:szCs w:val="20"/>
                <w:lang w:eastAsia="ru-RU"/>
              </w:rPr>
              <w:t xml:space="preserve"> </w:t>
            </w:r>
            <w:r w:rsidRPr="001B6134">
              <w:rPr>
                <w:sz w:val="20"/>
                <w:szCs w:val="20"/>
                <w:lang w:eastAsia="ru-RU"/>
              </w:rPr>
              <w:t>кодексом Российской Федерации выдано</w:t>
            </w:r>
            <w:r>
              <w:rPr>
                <w:sz w:val="20"/>
                <w:szCs w:val="20"/>
                <w:lang w:eastAsia="ru-RU"/>
              </w:rPr>
              <w:t xml:space="preserve"> </w:t>
            </w:r>
            <w:r w:rsidRPr="001B6134">
              <w:rPr>
                <w:sz w:val="20"/>
                <w:szCs w:val="20"/>
                <w:lang w:eastAsia="ru-RU"/>
              </w:rPr>
              <w:t>разрешение на строительство, выдан ранее</w:t>
            </w:r>
            <w:r>
              <w:rPr>
                <w:sz w:val="20"/>
                <w:szCs w:val="20"/>
                <w:lang w:eastAsia="ru-RU"/>
              </w:rPr>
              <w:t xml:space="preserve"> </w:t>
            </w:r>
            <w:r w:rsidRPr="001B6134">
              <w:rPr>
                <w:sz w:val="20"/>
                <w:szCs w:val="20"/>
                <w:lang w:eastAsia="ru-RU"/>
              </w:rPr>
              <w:t>чем за три года до дня направления</w:t>
            </w:r>
            <w:r>
              <w:rPr>
                <w:sz w:val="20"/>
                <w:szCs w:val="20"/>
                <w:lang w:eastAsia="ru-RU"/>
              </w:rPr>
              <w:t xml:space="preserve"> </w:t>
            </w:r>
            <w:r w:rsidRPr="001B6134">
              <w:rPr>
                <w:sz w:val="20"/>
                <w:szCs w:val="20"/>
                <w:lang w:eastAsia="ru-RU"/>
              </w:rPr>
              <w:t>уведомления об образовании земельного</w:t>
            </w:r>
            <w:r>
              <w:rPr>
                <w:sz w:val="20"/>
                <w:szCs w:val="20"/>
                <w:lang w:eastAsia="ru-RU"/>
              </w:rPr>
              <w:t xml:space="preserve"> </w:t>
            </w:r>
            <w:r w:rsidRPr="001B6134">
              <w:rPr>
                <w:sz w:val="20"/>
                <w:szCs w:val="20"/>
                <w:lang w:eastAsia="ru-RU"/>
              </w:rPr>
              <w:t>участка путем раздела, перераспределения</w:t>
            </w:r>
            <w:r>
              <w:rPr>
                <w:sz w:val="20"/>
                <w:szCs w:val="20"/>
                <w:lang w:eastAsia="ru-RU"/>
              </w:rPr>
              <w:t xml:space="preserve"> </w:t>
            </w:r>
            <w:r w:rsidRPr="001B6134">
              <w:rPr>
                <w:sz w:val="20"/>
                <w:szCs w:val="20"/>
                <w:lang w:eastAsia="ru-RU"/>
              </w:rPr>
              <w:t>земельных участков или выдела из</w:t>
            </w:r>
            <w:r>
              <w:rPr>
                <w:sz w:val="20"/>
                <w:szCs w:val="20"/>
                <w:lang w:eastAsia="ru-RU"/>
              </w:rPr>
              <w:t xml:space="preserve"> </w:t>
            </w:r>
            <w:r w:rsidRPr="001B6134">
              <w:rPr>
                <w:sz w:val="20"/>
                <w:szCs w:val="20"/>
                <w:lang w:eastAsia="ru-RU"/>
              </w:rPr>
              <w:t>земельных участков</w:t>
            </w:r>
          </w:p>
        </w:tc>
        <w:tc>
          <w:tcPr>
            <w:tcW w:w="2090" w:type="dxa"/>
          </w:tcPr>
          <w:p w:rsidR="001B6134" w:rsidRPr="001B6134" w:rsidRDefault="001B6134" w:rsidP="001B6134">
            <w:pPr>
              <w:widowControl w:val="0"/>
              <w:suppressAutoHyphens w:val="0"/>
              <w:autoSpaceDE w:val="0"/>
              <w:autoSpaceDN w:val="0"/>
              <w:adjustRightInd w:val="0"/>
              <w:jc w:val="both"/>
              <w:rPr>
                <w:i/>
                <w:sz w:val="20"/>
                <w:szCs w:val="20"/>
                <w:lang w:eastAsia="ru-RU"/>
              </w:rPr>
            </w:pPr>
            <w:r w:rsidRPr="001B6134">
              <w:rPr>
                <w:i/>
                <w:sz w:val="20"/>
                <w:szCs w:val="20"/>
                <w:lang w:eastAsia="ru-RU"/>
              </w:rPr>
              <w:t>Указываются основания такого</w:t>
            </w:r>
          </w:p>
          <w:p w:rsidR="00201F74" w:rsidRPr="00201F74" w:rsidRDefault="001B6134" w:rsidP="001B6134">
            <w:pPr>
              <w:widowControl w:val="0"/>
              <w:suppressAutoHyphens w:val="0"/>
              <w:autoSpaceDE w:val="0"/>
              <w:autoSpaceDN w:val="0"/>
              <w:adjustRightInd w:val="0"/>
              <w:jc w:val="both"/>
              <w:rPr>
                <w:i/>
                <w:sz w:val="20"/>
                <w:szCs w:val="20"/>
                <w:lang w:eastAsia="ru-RU"/>
              </w:rPr>
            </w:pPr>
            <w:r w:rsidRPr="001B6134">
              <w:rPr>
                <w:i/>
                <w:sz w:val="20"/>
                <w:szCs w:val="20"/>
                <w:lang w:eastAsia="ru-RU"/>
              </w:rPr>
              <w:t>вывода</w:t>
            </w:r>
          </w:p>
        </w:tc>
      </w:tr>
      <w:tr w:rsidR="009F4740" w:rsidTr="00201F74">
        <w:tc>
          <w:tcPr>
            <w:tcW w:w="1384" w:type="dxa"/>
          </w:tcPr>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подпункт</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"д" пункта</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2.22.3</w:t>
            </w:r>
          </w:p>
          <w:p w:rsidR="00201F74" w:rsidRPr="00201F74" w:rsidRDefault="00201F74" w:rsidP="007A249D">
            <w:pPr>
              <w:widowControl w:val="0"/>
              <w:suppressAutoHyphens w:val="0"/>
              <w:autoSpaceDE w:val="0"/>
              <w:autoSpaceDN w:val="0"/>
              <w:adjustRightInd w:val="0"/>
              <w:jc w:val="both"/>
              <w:rPr>
                <w:sz w:val="20"/>
                <w:szCs w:val="20"/>
                <w:lang w:eastAsia="ru-RU"/>
              </w:rPr>
            </w:pPr>
          </w:p>
        </w:tc>
        <w:tc>
          <w:tcPr>
            <w:tcW w:w="5812" w:type="dxa"/>
          </w:tcPr>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несоответствие планируемого объекта</w:t>
            </w:r>
            <w:r>
              <w:rPr>
                <w:sz w:val="20"/>
                <w:szCs w:val="20"/>
                <w:lang w:eastAsia="ru-RU"/>
              </w:rPr>
              <w:t xml:space="preserve"> </w:t>
            </w:r>
            <w:r w:rsidRPr="007A249D">
              <w:rPr>
                <w:sz w:val="20"/>
                <w:szCs w:val="20"/>
                <w:lang w:eastAsia="ru-RU"/>
              </w:rPr>
              <w:t>капитального строительства разрешенному</w:t>
            </w:r>
            <w:r>
              <w:rPr>
                <w:sz w:val="20"/>
                <w:szCs w:val="20"/>
                <w:lang w:eastAsia="ru-RU"/>
              </w:rPr>
              <w:t xml:space="preserve"> </w:t>
            </w:r>
            <w:r w:rsidRPr="007A249D">
              <w:rPr>
                <w:sz w:val="20"/>
                <w:szCs w:val="20"/>
                <w:lang w:eastAsia="ru-RU"/>
              </w:rPr>
              <w:t>использованию земельного участка и (или)</w:t>
            </w:r>
            <w:r>
              <w:rPr>
                <w:sz w:val="20"/>
                <w:szCs w:val="20"/>
                <w:lang w:eastAsia="ru-RU"/>
              </w:rPr>
              <w:t xml:space="preserve"> </w:t>
            </w:r>
            <w:r w:rsidRPr="007A249D">
              <w:rPr>
                <w:sz w:val="20"/>
                <w:szCs w:val="20"/>
                <w:lang w:eastAsia="ru-RU"/>
              </w:rPr>
              <w:t>ограничениям, установленным в</w:t>
            </w:r>
            <w:r>
              <w:rPr>
                <w:sz w:val="20"/>
                <w:szCs w:val="20"/>
                <w:lang w:eastAsia="ru-RU"/>
              </w:rPr>
              <w:t xml:space="preserve"> </w:t>
            </w:r>
            <w:r w:rsidRPr="007A249D">
              <w:rPr>
                <w:sz w:val="20"/>
                <w:szCs w:val="20"/>
                <w:lang w:eastAsia="ru-RU"/>
              </w:rPr>
              <w:t>соответствии с земельным и иным</w:t>
            </w:r>
            <w:r>
              <w:rPr>
                <w:sz w:val="20"/>
                <w:szCs w:val="20"/>
                <w:lang w:eastAsia="ru-RU"/>
              </w:rPr>
              <w:t xml:space="preserve"> </w:t>
            </w:r>
            <w:r w:rsidRPr="007A249D">
              <w:rPr>
                <w:sz w:val="20"/>
                <w:szCs w:val="20"/>
                <w:lang w:eastAsia="ru-RU"/>
              </w:rPr>
              <w:t>законодательством Российской Федерации,</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и действующим на дату принятия решения</w:t>
            </w:r>
            <w:r>
              <w:rPr>
                <w:sz w:val="20"/>
                <w:szCs w:val="20"/>
                <w:lang w:eastAsia="ru-RU"/>
              </w:rPr>
              <w:t xml:space="preserve"> </w:t>
            </w:r>
            <w:r w:rsidRPr="007A249D">
              <w:rPr>
                <w:sz w:val="20"/>
                <w:szCs w:val="20"/>
                <w:lang w:eastAsia="ru-RU"/>
              </w:rPr>
              <w:t>о внесении изменений в разрешение на</w:t>
            </w:r>
            <w:r>
              <w:rPr>
                <w:sz w:val="20"/>
                <w:szCs w:val="20"/>
                <w:lang w:eastAsia="ru-RU"/>
              </w:rPr>
              <w:t xml:space="preserve"> </w:t>
            </w:r>
            <w:r w:rsidRPr="007A249D">
              <w:rPr>
                <w:sz w:val="20"/>
                <w:szCs w:val="20"/>
                <w:lang w:eastAsia="ru-RU"/>
              </w:rPr>
              <w:t>строительство в случае образования</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земельных участков путем раздела,</w:t>
            </w:r>
            <w:r>
              <w:rPr>
                <w:sz w:val="20"/>
                <w:szCs w:val="20"/>
                <w:lang w:eastAsia="ru-RU"/>
              </w:rPr>
              <w:t xml:space="preserve"> </w:t>
            </w:r>
            <w:r w:rsidRPr="007A249D">
              <w:rPr>
                <w:sz w:val="20"/>
                <w:szCs w:val="20"/>
                <w:lang w:eastAsia="ru-RU"/>
              </w:rPr>
              <w:t>перераспределения земельных участков</w:t>
            </w:r>
            <w:r>
              <w:rPr>
                <w:sz w:val="20"/>
                <w:szCs w:val="20"/>
                <w:lang w:eastAsia="ru-RU"/>
              </w:rPr>
              <w:t xml:space="preserve"> </w:t>
            </w:r>
            <w:r w:rsidRPr="007A249D">
              <w:rPr>
                <w:sz w:val="20"/>
                <w:szCs w:val="20"/>
                <w:lang w:eastAsia="ru-RU"/>
              </w:rPr>
              <w:t>или выдела из земельных участков, в</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отношении которых в соответствии с</w:t>
            </w:r>
            <w:r>
              <w:rPr>
                <w:sz w:val="20"/>
                <w:szCs w:val="20"/>
                <w:lang w:eastAsia="ru-RU"/>
              </w:rPr>
              <w:t xml:space="preserve"> </w:t>
            </w:r>
            <w:r w:rsidRPr="007A249D">
              <w:rPr>
                <w:sz w:val="20"/>
                <w:szCs w:val="20"/>
                <w:lang w:eastAsia="ru-RU"/>
              </w:rPr>
              <w:t>Градостроительным кодексом Российской</w:t>
            </w:r>
            <w:r>
              <w:rPr>
                <w:sz w:val="20"/>
                <w:szCs w:val="20"/>
                <w:lang w:eastAsia="ru-RU"/>
              </w:rPr>
              <w:t xml:space="preserve"> </w:t>
            </w:r>
            <w:r w:rsidRPr="007A249D">
              <w:rPr>
                <w:sz w:val="20"/>
                <w:szCs w:val="20"/>
                <w:lang w:eastAsia="ru-RU"/>
              </w:rPr>
              <w:t>Федерации выдано разрешение на</w:t>
            </w:r>
          </w:p>
          <w:p w:rsidR="00201F74" w:rsidRPr="00201F74"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строительство</w:t>
            </w:r>
          </w:p>
        </w:tc>
        <w:tc>
          <w:tcPr>
            <w:tcW w:w="2090" w:type="dxa"/>
          </w:tcPr>
          <w:p w:rsidR="007A249D" w:rsidRPr="007A249D" w:rsidRDefault="007A249D" w:rsidP="007A249D">
            <w:pPr>
              <w:widowControl w:val="0"/>
              <w:suppressAutoHyphens w:val="0"/>
              <w:autoSpaceDE w:val="0"/>
              <w:autoSpaceDN w:val="0"/>
              <w:adjustRightInd w:val="0"/>
              <w:jc w:val="both"/>
              <w:rPr>
                <w:i/>
                <w:sz w:val="20"/>
                <w:szCs w:val="20"/>
                <w:lang w:eastAsia="ru-RU"/>
              </w:rPr>
            </w:pPr>
            <w:r w:rsidRPr="007A249D">
              <w:rPr>
                <w:i/>
                <w:sz w:val="20"/>
                <w:szCs w:val="20"/>
                <w:lang w:eastAsia="ru-RU"/>
              </w:rPr>
              <w:t>Указываются основания такого</w:t>
            </w:r>
          </w:p>
          <w:p w:rsidR="00201F74" w:rsidRPr="00201F74" w:rsidRDefault="007A249D" w:rsidP="007A249D">
            <w:pPr>
              <w:widowControl w:val="0"/>
              <w:suppressAutoHyphens w:val="0"/>
              <w:autoSpaceDE w:val="0"/>
              <w:autoSpaceDN w:val="0"/>
              <w:adjustRightInd w:val="0"/>
              <w:jc w:val="both"/>
              <w:rPr>
                <w:i/>
                <w:sz w:val="20"/>
                <w:szCs w:val="20"/>
                <w:lang w:eastAsia="ru-RU"/>
              </w:rPr>
            </w:pPr>
            <w:r w:rsidRPr="007A249D">
              <w:rPr>
                <w:i/>
                <w:sz w:val="20"/>
                <w:szCs w:val="20"/>
                <w:lang w:eastAsia="ru-RU"/>
              </w:rPr>
              <w:t>вывода</w:t>
            </w:r>
          </w:p>
        </w:tc>
      </w:tr>
      <w:tr w:rsidR="00D72BEA" w:rsidTr="00201F74">
        <w:tc>
          <w:tcPr>
            <w:tcW w:w="1384" w:type="dxa"/>
          </w:tcPr>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подпункт</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"а" пункта</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2.22.4</w:t>
            </w:r>
          </w:p>
          <w:p w:rsidR="007A249D" w:rsidRPr="007A249D" w:rsidRDefault="007A249D" w:rsidP="007A249D">
            <w:pPr>
              <w:widowControl w:val="0"/>
              <w:suppressAutoHyphens w:val="0"/>
              <w:autoSpaceDE w:val="0"/>
              <w:autoSpaceDN w:val="0"/>
              <w:adjustRightInd w:val="0"/>
              <w:jc w:val="both"/>
              <w:rPr>
                <w:sz w:val="20"/>
                <w:szCs w:val="20"/>
                <w:lang w:eastAsia="ru-RU"/>
              </w:rPr>
            </w:pPr>
          </w:p>
        </w:tc>
        <w:tc>
          <w:tcPr>
            <w:tcW w:w="5812" w:type="dxa"/>
          </w:tcPr>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отсутствие в уведомлении о переходе</w:t>
            </w:r>
            <w:r>
              <w:rPr>
                <w:sz w:val="20"/>
                <w:szCs w:val="20"/>
                <w:lang w:eastAsia="ru-RU"/>
              </w:rPr>
              <w:t xml:space="preserve"> </w:t>
            </w:r>
            <w:r w:rsidRPr="007A249D">
              <w:rPr>
                <w:sz w:val="20"/>
                <w:szCs w:val="20"/>
                <w:lang w:eastAsia="ru-RU"/>
              </w:rPr>
              <w:t>права пользования недрами реквизитов</w:t>
            </w:r>
            <w:r>
              <w:rPr>
                <w:sz w:val="20"/>
                <w:szCs w:val="20"/>
                <w:lang w:eastAsia="ru-RU"/>
              </w:rPr>
              <w:t xml:space="preserve"> </w:t>
            </w:r>
            <w:r w:rsidRPr="007A249D">
              <w:rPr>
                <w:sz w:val="20"/>
                <w:szCs w:val="20"/>
                <w:lang w:eastAsia="ru-RU"/>
              </w:rPr>
              <w:t>решения о предоставлении права</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пользования недрами и решения о</w:t>
            </w:r>
            <w:r>
              <w:rPr>
                <w:sz w:val="20"/>
                <w:szCs w:val="20"/>
                <w:lang w:eastAsia="ru-RU"/>
              </w:rPr>
              <w:t xml:space="preserve"> </w:t>
            </w:r>
            <w:r w:rsidRPr="007A249D">
              <w:rPr>
                <w:sz w:val="20"/>
                <w:szCs w:val="20"/>
                <w:lang w:eastAsia="ru-RU"/>
              </w:rPr>
              <w:t>переоформлении лицензии на право</w:t>
            </w:r>
            <w:r>
              <w:rPr>
                <w:sz w:val="20"/>
                <w:szCs w:val="20"/>
                <w:lang w:eastAsia="ru-RU"/>
              </w:rPr>
              <w:t xml:space="preserve"> </w:t>
            </w:r>
            <w:r w:rsidRPr="007A249D">
              <w:rPr>
                <w:sz w:val="20"/>
                <w:szCs w:val="20"/>
                <w:lang w:eastAsia="ru-RU"/>
              </w:rPr>
              <w:t>пользования недрами</w:t>
            </w:r>
          </w:p>
        </w:tc>
        <w:tc>
          <w:tcPr>
            <w:tcW w:w="2090" w:type="dxa"/>
          </w:tcPr>
          <w:p w:rsidR="007A249D" w:rsidRPr="007A249D" w:rsidRDefault="007A249D" w:rsidP="007A249D">
            <w:pPr>
              <w:widowControl w:val="0"/>
              <w:suppressAutoHyphens w:val="0"/>
              <w:autoSpaceDE w:val="0"/>
              <w:autoSpaceDN w:val="0"/>
              <w:adjustRightInd w:val="0"/>
              <w:jc w:val="both"/>
              <w:rPr>
                <w:i/>
                <w:sz w:val="20"/>
                <w:szCs w:val="20"/>
                <w:lang w:eastAsia="ru-RU"/>
              </w:rPr>
            </w:pPr>
            <w:r w:rsidRPr="007A249D">
              <w:rPr>
                <w:i/>
                <w:sz w:val="20"/>
                <w:szCs w:val="20"/>
                <w:lang w:eastAsia="ru-RU"/>
              </w:rPr>
              <w:t>Указываются основания такого</w:t>
            </w:r>
          </w:p>
          <w:p w:rsidR="007A249D" w:rsidRPr="007A249D" w:rsidRDefault="007A249D" w:rsidP="007A249D">
            <w:pPr>
              <w:widowControl w:val="0"/>
              <w:suppressAutoHyphens w:val="0"/>
              <w:autoSpaceDE w:val="0"/>
              <w:autoSpaceDN w:val="0"/>
              <w:adjustRightInd w:val="0"/>
              <w:jc w:val="both"/>
              <w:rPr>
                <w:i/>
                <w:sz w:val="20"/>
                <w:szCs w:val="20"/>
                <w:lang w:eastAsia="ru-RU"/>
              </w:rPr>
            </w:pPr>
            <w:r w:rsidRPr="007A249D">
              <w:rPr>
                <w:i/>
                <w:sz w:val="20"/>
                <w:szCs w:val="20"/>
                <w:lang w:eastAsia="ru-RU"/>
              </w:rPr>
              <w:t>вывода</w:t>
            </w:r>
          </w:p>
        </w:tc>
      </w:tr>
      <w:tr w:rsidR="00D72BEA" w:rsidTr="00201F74">
        <w:tc>
          <w:tcPr>
            <w:tcW w:w="1384" w:type="dxa"/>
          </w:tcPr>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подпункт</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"б" пункта</w:t>
            </w:r>
          </w:p>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2.22.4</w:t>
            </w:r>
          </w:p>
        </w:tc>
        <w:tc>
          <w:tcPr>
            <w:tcW w:w="5812" w:type="dxa"/>
          </w:tcPr>
          <w:p w:rsidR="007A249D" w:rsidRPr="007A249D" w:rsidRDefault="007A249D" w:rsidP="007A249D">
            <w:pPr>
              <w:widowControl w:val="0"/>
              <w:suppressAutoHyphens w:val="0"/>
              <w:autoSpaceDE w:val="0"/>
              <w:autoSpaceDN w:val="0"/>
              <w:adjustRightInd w:val="0"/>
              <w:jc w:val="both"/>
              <w:rPr>
                <w:sz w:val="20"/>
                <w:szCs w:val="20"/>
                <w:lang w:eastAsia="ru-RU"/>
              </w:rPr>
            </w:pPr>
            <w:r w:rsidRPr="007A249D">
              <w:rPr>
                <w:sz w:val="20"/>
                <w:szCs w:val="20"/>
                <w:lang w:eastAsia="ru-RU"/>
              </w:rPr>
              <w:t>недостоверность сведений, указанных в</w:t>
            </w:r>
            <w:r>
              <w:rPr>
                <w:sz w:val="20"/>
                <w:szCs w:val="20"/>
                <w:lang w:eastAsia="ru-RU"/>
              </w:rPr>
              <w:t xml:space="preserve"> </w:t>
            </w:r>
            <w:r w:rsidRPr="007A249D">
              <w:rPr>
                <w:sz w:val="20"/>
                <w:szCs w:val="20"/>
                <w:lang w:eastAsia="ru-RU"/>
              </w:rPr>
              <w:t>уведомлении о переходе права</w:t>
            </w:r>
            <w:r>
              <w:rPr>
                <w:sz w:val="20"/>
                <w:szCs w:val="20"/>
                <w:lang w:eastAsia="ru-RU"/>
              </w:rPr>
              <w:t xml:space="preserve"> </w:t>
            </w:r>
            <w:r w:rsidRPr="007A249D">
              <w:rPr>
                <w:sz w:val="20"/>
                <w:szCs w:val="20"/>
                <w:lang w:eastAsia="ru-RU"/>
              </w:rPr>
              <w:t>пользования недрами</w:t>
            </w:r>
          </w:p>
        </w:tc>
        <w:tc>
          <w:tcPr>
            <w:tcW w:w="2090" w:type="dxa"/>
          </w:tcPr>
          <w:p w:rsidR="007A249D" w:rsidRPr="007A249D" w:rsidRDefault="007A249D" w:rsidP="007A249D">
            <w:pPr>
              <w:widowControl w:val="0"/>
              <w:suppressAutoHyphens w:val="0"/>
              <w:autoSpaceDE w:val="0"/>
              <w:autoSpaceDN w:val="0"/>
              <w:adjustRightInd w:val="0"/>
              <w:jc w:val="both"/>
              <w:rPr>
                <w:i/>
                <w:sz w:val="20"/>
                <w:szCs w:val="20"/>
                <w:lang w:eastAsia="ru-RU"/>
              </w:rPr>
            </w:pPr>
            <w:r w:rsidRPr="007A249D">
              <w:rPr>
                <w:i/>
                <w:sz w:val="20"/>
                <w:szCs w:val="20"/>
                <w:lang w:eastAsia="ru-RU"/>
              </w:rPr>
              <w:t>Указываются основания такого</w:t>
            </w:r>
          </w:p>
          <w:p w:rsidR="007A249D" w:rsidRPr="007A249D" w:rsidRDefault="007A249D" w:rsidP="007A249D">
            <w:pPr>
              <w:widowControl w:val="0"/>
              <w:suppressAutoHyphens w:val="0"/>
              <w:autoSpaceDE w:val="0"/>
              <w:autoSpaceDN w:val="0"/>
              <w:adjustRightInd w:val="0"/>
              <w:jc w:val="both"/>
              <w:rPr>
                <w:i/>
                <w:sz w:val="20"/>
                <w:szCs w:val="20"/>
                <w:lang w:eastAsia="ru-RU"/>
              </w:rPr>
            </w:pPr>
            <w:r w:rsidRPr="007A249D">
              <w:rPr>
                <w:i/>
                <w:sz w:val="20"/>
                <w:szCs w:val="20"/>
                <w:lang w:eastAsia="ru-RU"/>
              </w:rPr>
              <w:t>вывода</w:t>
            </w:r>
          </w:p>
        </w:tc>
      </w:tr>
      <w:tr w:rsidR="00D72BEA" w:rsidTr="00201F74">
        <w:tc>
          <w:tcPr>
            <w:tcW w:w="1384" w:type="dxa"/>
          </w:tcPr>
          <w:p w:rsidR="00C46055" w:rsidRPr="00C46055" w:rsidRDefault="00C46055" w:rsidP="00C46055">
            <w:pPr>
              <w:widowControl w:val="0"/>
              <w:suppressAutoHyphens w:val="0"/>
              <w:autoSpaceDE w:val="0"/>
              <w:autoSpaceDN w:val="0"/>
              <w:adjustRightInd w:val="0"/>
              <w:jc w:val="both"/>
              <w:rPr>
                <w:sz w:val="20"/>
                <w:szCs w:val="20"/>
                <w:lang w:eastAsia="ru-RU"/>
              </w:rPr>
            </w:pPr>
            <w:r w:rsidRPr="00C46055">
              <w:rPr>
                <w:sz w:val="20"/>
                <w:szCs w:val="20"/>
                <w:lang w:eastAsia="ru-RU"/>
              </w:rPr>
              <w:t>подпункт</w:t>
            </w:r>
          </w:p>
          <w:p w:rsidR="00C46055" w:rsidRPr="00C46055" w:rsidRDefault="00C46055" w:rsidP="00C46055">
            <w:pPr>
              <w:widowControl w:val="0"/>
              <w:suppressAutoHyphens w:val="0"/>
              <w:autoSpaceDE w:val="0"/>
              <w:autoSpaceDN w:val="0"/>
              <w:adjustRightInd w:val="0"/>
              <w:jc w:val="both"/>
              <w:rPr>
                <w:sz w:val="20"/>
                <w:szCs w:val="20"/>
                <w:lang w:eastAsia="ru-RU"/>
              </w:rPr>
            </w:pPr>
            <w:r w:rsidRPr="00C46055">
              <w:rPr>
                <w:sz w:val="20"/>
                <w:szCs w:val="20"/>
                <w:lang w:eastAsia="ru-RU"/>
              </w:rPr>
              <w:t>"а" пункта</w:t>
            </w:r>
          </w:p>
          <w:p w:rsidR="007A249D" w:rsidRPr="007A249D" w:rsidRDefault="00C46055" w:rsidP="00C46055">
            <w:pPr>
              <w:widowControl w:val="0"/>
              <w:suppressAutoHyphens w:val="0"/>
              <w:autoSpaceDE w:val="0"/>
              <w:autoSpaceDN w:val="0"/>
              <w:adjustRightInd w:val="0"/>
              <w:jc w:val="both"/>
              <w:rPr>
                <w:sz w:val="20"/>
                <w:szCs w:val="20"/>
                <w:lang w:eastAsia="ru-RU"/>
              </w:rPr>
            </w:pPr>
            <w:r w:rsidRPr="00C46055">
              <w:rPr>
                <w:sz w:val="20"/>
                <w:szCs w:val="20"/>
                <w:lang w:eastAsia="ru-RU"/>
              </w:rPr>
              <w:t>2.22.5</w:t>
            </w:r>
          </w:p>
        </w:tc>
        <w:tc>
          <w:tcPr>
            <w:tcW w:w="5812" w:type="dxa"/>
          </w:tcPr>
          <w:p w:rsidR="007A249D" w:rsidRPr="007A249D" w:rsidRDefault="00C46055" w:rsidP="00C46055">
            <w:pPr>
              <w:widowControl w:val="0"/>
              <w:suppressAutoHyphens w:val="0"/>
              <w:autoSpaceDE w:val="0"/>
              <w:autoSpaceDN w:val="0"/>
              <w:adjustRightInd w:val="0"/>
              <w:jc w:val="both"/>
              <w:rPr>
                <w:sz w:val="20"/>
                <w:szCs w:val="20"/>
                <w:lang w:eastAsia="ru-RU"/>
              </w:rPr>
            </w:pPr>
            <w:r w:rsidRPr="00C46055">
              <w:rPr>
                <w:sz w:val="20"/>
                <w:szCs w:val="20"/>
                <w:lang w:eastAsia="ru-RU"/>
              </w:rPr>
              <w:t>отсутствие в уведомлении о переходе прав</w:t>
            </w:r>
            <w:r>
              <w:rPr>
                <w:sz w:val="20"/>
                <w:szCs w:val="20"/>
                <w:lang w:eastAsia="ru-RU"/>
              </w:rPr>
              <w:t xml:space="preserve"> </w:t>
            </w:r>
            <w:r w:rsidRPr="00C46055">
              <w:rPr>
                <w:sz w:val="20"/>
                <w:szCs w:val="20"/>
                <w:lang w:eastAsia="ru-RU"/>
              </w:rPr>
              <w:t>на земельный участок реквизитов</w:t>
            </w:r>
            <w:r>
              <w:rPr>
                <w:sz w:val="20"/>
                <w:szCs w:val="20"/>
                <w:lang w:eastAsia="ru-RU"/>
              </w:rPr>
              <w:t xml:space="preserve"> </w:t>
            </w:r>
            <w:r w:rsidRPr="00C46055">
              <w:rPr>
                <w:sz w:val="20"/>
                <w:szCs w:val="20"/>
                <w:lang w:eastAsia="ru-RU"/>
              </w:rPr>
              <w:t>правоустанавливающих документов на</w:t>
            </w:r>
            <w:r>
              <w:rPr>
                <w:sz w:val="20"/>
                <w:szCs w:val="20"/>
                <w:lang w:eastAsia="ru-RU"/>
              </w:rPr>
              <w:t xml:space="preserve"> </w:t>
            </w:r>
            <w:r w:rsidRPr="00C46055">
              <w:rPr>
                <w:sz w:val="20"/>
                <w:szCs w:val="20"/>
                <w:lang w:eastAsia="ru-RU"/>
              </w:rPr>
              <w:t>такой земельный участок</w:t>
            </w:r>
          </w:p>
        </w:tc>
        <w:tc>
          <w:tcPr>
            <w:tcW w:w="2090" w:type="dxa"/>
          </w:tcPr>
          <w:p w:rsidR="00C46055" w:rsidRPr="00C46055" w:rsidRDefault="00C46055" w:rsidP="00C46055">
            <w:pPr>
              <w:widowControl w:val="0"/>
              <w:suppressAutoHyphens w:val="0"/>
              <w:autoSpaceDE w:val="0"/>
              <w:autoSpaceDN w:val="0"/>
              <w:adjustRightInd w:val="0"/>
              <w:jc w:val="both"/>
              <w:rPr>
                <w:i/>
                <w:sz w:val="20"/>
                <w:szCs w:val="20"/>
                <w:lang w:eastAsia="ru-RU"/>
              </w:rPr>
            </w:pPr>
            <w:r w:rsidRPr="00C46055">
              <w:rPr>
                <w:i/>
                <w:sz w:val="20"/>
                <w:szCs w:val="20"/>
                <w:lang w:eastAsia="ru-RU"/>
              </w:rPr>
              <w:t>Указываются основания такого</w:t>
            </w:r>
          </w:p>
          <w:p w:rsidR="007A249D" w:rsidRPr="007A249D" w:rsidRDefault="00C46055" w:rsidP="00C46055">
            <w:pPr>
              <w:widowControl w:val="0"/>
              <w:suppressAutoHyphens w:val="0"/>
              <w:autoSpaceDE w:val="0"/>
              <w:autoSpaceDN w:val="0"/>
              <w:adjustRightInd w:val="0"/>
              <w:jc w:val="both"/>
              <w:rPr>
                <w:i/>
                <w:sz w:val="20"/>
                <w:szCs w:val="20"/>
                <w:lang w:eastAsia="ru-RU"/>
              </w:rPr>
            </w:pPr>
            <w:r w:rsidRPr="00C46055">
              <w:rPr>
                <w:i/>
                <w:sz w:val="20"/>
                <w:szCs w:val="20"/>
                <w:lang w:eastAsia="ru-RU"/>
              </w:rPr>
              <w:t>вывода</w:t>
            </w:r>
          </w:p>
        </w:tc>
      </w:tr>
      <w:tr w:rsidR="001B6049" w:rsidTr="00201F74">
        <w:tc>
          <w:tcPr>
            <w:tcW w:w="1384" w:type="dxa"/>
          </w:tcPr>
          <w:p w:rsidR="00AC6140" w:rsidRPr="00AC6140" w:rsidRDefault="00AC6140" w:rsidP="00AC6140">
            <w:pPr>
              <w:widowControl w:val="0"/>
              <w:suppressAutoHyphens w:val="0"/>
              <w:autoSpaceDE w:val="0"/>
              <w:autoSpaceDN w:val="0"/>
              <w:adjustRightInd w:val="0"/>
              <w:jc w:val="both"/>
              <w:rPr>
                <w:sz w:val="20"/>
                <w:szCs w:val="20"/>
                <w:lang w:eastAsia="ru-RU"/>
              </w:rPr>
            </w:pPr>
            <w:r w:rsidRPr="00AC6140">
              <w:rPr>
                <w:sz w:val="20"/>
                <w:szCs w:val="20"/>
                <w:lang w:eastAsia="ru-RU"/>
              </w:rPr>
              <w:t>подпункт</w:t>
            </w:r>
          </w:p>
          <w:p w:rsidR="00AC6140" w:rsidRPr="00AC6140" w:rsidRDefault="00AC6140" w:rsidP="00AC6140">
            <w:pPr>
              <w:widowControl w:val="0"/>
              <w:suppressAutoHyphens w:val="0"/>
              <w:autoSpaceDE w:val="0"/>
              <w:autoSpaceDN w:val="0"/>
              <w:adjustRightInd w:val="0"/>
              <w:jc w:val="both"/>
              <w:rPr>
                <w:sz w:val="20"/>
                <w:szCs w:val="20"/>
                <w:lang w:eastAsia="ru-RU"/>
              </w:rPr>
            </w:pPr>
            <w:r w:rsidRPr="00AC6140">
              <w:rPr>
                <w:sz w:val="20"/>
                <w:szCs w:val="20"/>
                <w:lang w:eastAsia="ru-RU"/>
              </w:rPr>
              <w:t>"б" пункта</w:t>
            </w:r>
          </w:p>
          <w:p w:rsidR="00AC6140" w:rsidRPr="00AC6140" w:rsidRDefault="00AC6140" w:rsidP="00AC6140">
            <w:pPr>
              <w:widowControl w:val="0"/>
              <w:suppressAutoHyphens w:val="0"/>
              <w:autoSpaceDE w:val="0"/>
              <w:autoSpaceDN w:val="0"/>
              <w:adjustRightInd w:val="0"/>
              <w:jc w:val="both"/>
              <w:rPr>
                <w:sz w:val="20"/>
                <w:szCs w:val="20"/>
                <w:lang w:eastAsia="ru-RU"/>
              </w:rPr>
            </w:pPr>
            <w:r w:rsidRPr="00AC6140">
              <w:rPr>
                <w:sz w:val="20"/>
                <w:szCs w:val="20"/>
                <w:lang w:eastAsia="ru-RU"/>
              </w:rPr>
              <w:t>2.22.5</w:t>
            </w:r>
          </w:p>
          <w:p w:rsidR="001B6049" w:rsidRPr="00C46055" w:rsidRDefault="001B6049" w:rsidP="00AC6140">
            <w:pPr>
              <w:widowControl w:val="0"/>
              <w:suppressAutoHyphens w:val="0"/>
              <w:autoSpaceDE w:val="0"/>
              <w:autoSpaceDN w:val="0"/>
              <w:adjustRightInd w:val="0"/>
              <w:jc w:val="both"/>
              <w:rPr>
                <w:sz w:val="20"/>
                <w:szCs w:val="20"/>
                <w:lang w:eastAsia="ru-RU"/>
              </w:rPr>
            </w:pPr>
          </w:p>
        </w:tc>
        <w:tc>
          <w:tcPr>
            <w:tcW w:w="5812" w:type="dxa"/>
          </w:tcPr>
          <w:p w:rsidR="00AC6140" w:rsidRPr="00AC6140" w:rsidRDefault="00AC6140" w:rsidP="00AC6140">
            <w:pPr>
              <w:widowControl w:val="0"/>
              <w:suppressAutoHyphens w:val="0"/>
              <w:autoSpaceDE w:val="0"/>
              <w:autoSpaceDN w:val="0"/>
              <w:adjustRightInd w:val="0"/>
              <w:jc w:val="both"/>
              <w:rPr>
                <w:sz w:val="20"/>
                <w:szCs w:val="20"/>
                <w:lang w:eastAsia="ru-RU"/>
              </w:rPr>
            </w:pPr>
            <w:r w:rsidRPr="00AC6140">
              <w:rPr>
                <w:sz w:val="20"/>
                <w:szCs w:val="20"/>
                <w:lang w:eastAsia="ru-RU"/>
              </w:rPr>
              <w:t>отсутствие правоустанавливающих</w:t>
            </w:r>
            <w:r>
              <w:rPr>
                <w:sz w:val="20"/>
                <w:szCs w:val="20"/>
                <w:lang w:eastAsia="ru-RU"/>
              </w:rPr>
              <w:t xml:space="preserve"> </w:t>
            </w:r>
            <w:r w:rsidRPr="00AC6140">
              <w:rPr>
                <w:sz w:val="20"/>
                <w:szCs w:val="20"/>
                <w:lang w:eastAsia="ru-RU"/>
              </w:rPr>
              <w:t>документов на земельный участок в</w:t>
            </w:r>
            <w:r>
              <w:rPr>
                <w:sz w:val="20"/>
                <w:szCs w:val="20"/>
                <w:lang w:eastAsia="ru-RU"/>
              </w:rPr>
              <w:t xml:space="preserve"> </w:t>
            </w:r>
            <w:r w:rsidRPr="00AC6140">
              <w:rPr>
                <w:sz w:val="20"/>
                <w:szCs w:val="20"/>
                <w:lang w:eastAsia="ru-RU"/>
              </w:rPr>
              <w:t>случае, если в Едином государственном</w:t>
            </w:r>
            <w:r>
              <w:rPr>
                <w:sz w:val="20"/>
                <w:szCs w:val="20"/>
                <w:lang w:eastAsia="ru-RU"/>
              </w:rPr>
              <w:t xml:space="preserve"> </w:t>
            </w:r>
            <w:r w:rsidRPr="00AC6140">
              <w:rPr>
                <w:sz w:val="20"/>
                <w:szCs w:val="20"/>
                <w:lang w:eastAsia="ru-RU"/>
              </w:rPr>
              <w:t>реестре недвижимости не содержатся</w:t>
            </w:r>
            <w:r>
              <w:rPr>
                <w:sz w:val="20"/>
                <w:szCs w:val="20"/>
                <w:lang w:eastAsia="ru-RU"/>
              </w:rPr>
              <w:t xml:space="preserve"> </w:t>
            </w:r>
            <w:r w:rsidRPr="00AC6140">
              <w:rPr>
                <w:sz w:val="20"/>
                <w:szCs w:val="20"/>
                <w:lang w:eastAsia="ru-RU"/>
              </w:rPr>
              <w:t>сведения о правоустанавливающих</w:t>
            </w:r>
          </w:p>
          <w:p w:rsidR="001B6049" w:rsidRPr="00C46055" w:rsidRDefault="00AC6140" w:rsidP="00AC6140">
            <w:pPr>
              <w:widowControl w:val="0"/>
              <w:suppressAutoHyphens w:val="0"/>
              <w:autoSpaceDE w:val="0"/>
              <w:autoSpaceDN w:val="0"/>
              <w:adjustRightInd w:val="0"/>
              <w:jc w:val="both"/>
              <w:rPr>
                <w:sz w:val="20"/>
                <w:szCs w:val="20"/>
                <w:lang w:eastAsia="ru-RU"/>
              </w:rPr>
            </w:pPr>
            <w:r w:rsidRPr="00AC6140">
              <w:rPr>
                <w:sz w:val="20"/>
                <w:szCs w:val="20"/>
                <w:lang w:eastAsia="ru-RU"/>
              </w:rPr>
              <w:t>документах на земельный участок</w:t>
            </w:r>
          </w:p>
        </w:tc>
        <w:tc>
          <w:tcPr>
            <w:tcW w:w="2090" w:type="dxa"/>
          </w:tcPr>
          <w:p w:rsidR="00AC6140" w:rsidRPr="00AC6140" w:rsidRDefault="00AC6140" w:rsidP="00AC6140">
            <w:pPr>
              <w:widowControl w:val="0"/>
              <w:suppressAutoHyphens w:val="0"/>
              <w:autoSpaceDE w:val="0"/>
              <w:autoSpaceDN w:val="0"/>
              <w:adjustRightInd w:val="0"/>
              <w:jc w:val="both"/>
              <w:rPr>
                <w:i/>
                <w:sz w:val="20"/>
                <w:szCs w:val="20"/>
                <w:lang w:eastAsia="ru-RU"/>
              </w:rPr>
            </w:pPr>
            <w:r w:rsidRPr="00AC6140">
              <w:rPr>
                <w:i/>
                <w:sz w:val="20"/>
                <w:szCs w:val="20"/>
                <w:lang w:eastAsia="ru-RU"/>
              </w:rPr>
              <w:t>Указываются основания такого</w:t>
            </w:r>
          </w:p>
          <w:p w:rsidR="001B6049" w:rsidRPr="00C46055" w:rsidRDefault="00AC6140" w:rsidP="00AC6140">
            <w:pPr>
              <w:widowControl w:val="0"/>
              <w:suppressAutoHyphens w:val="0"/>
              <w:autoSpaceDE w:val="0"/>
              <w:autoSpaceDN w:val="0"/>
              <w:adjustRightInd w:val="0"/>
              <w:jc w:val="both"/>
              <w:rPr>
                <w:i/>
                <w:sz w:val="20"/>
                <w:szCs w:val="20"/>
                <w:lang w:eastAsia="ru-RU"/>
              </w:rPr>
            </w:pPr>
            <w:r w:rsidRPr="00AC6140">
              <w:rPr>
                <w:i/>
                <w:sz w:val="20"/>
                <w:szCs w:val="20"/>
                <w:lang w:eastAsia="ru-RU"/>
              </w:rPr>
              <w:t>вывода</w:t>
            </w:r>
          </w:p>
        </w:tc>
      </w:tr>
      <w:tr w:rsidR="00F9007F" w:rsidTr="00201F74">
        <w:tc>
          <w:tcPr>
            <w:tcW w:w="1384" w:type="dxa"/>
          </w:tcPr>
          <w:p w:rsidR="00F9007F" w:rsidRPr="00F9007F" w:rsidRDefault="00F9007F" w:rsidP="00F9007F">
            <w:pPr>
              <w:widowControl w:val="0"/>
              <w:suppressAutoHyphens w:val="0"/>
              <w:autoSpaceDE w:val="0"/>
              <w:autoSpaceDN w:val="0"/>
              <w:adjustRightInd w:val="0"/>
              <w:jc w:val="both"/>
              <w:rPr>
                <w:sz w:val="20"/>
                <w:szCs w:val="20"/>
                <w:lang w:eastAsia="ru-RU"/>
              </w:rPr>
            </w:pPr>
            <w:r w:rsidRPr="00F9007F">
              <w:rPr>
                <w:sz w:val="20"/>
                <w:szCs w:val="20"/>
                <w:lang w:eastAsia="ru-RU"/>
              </w:rPr>
              <w:t>подпункт</w:t>
            </w:r>
          </w:p>
          <w:p w:rsidR="00F9007F" w:rsidRPr="00F9007F" w:rsidRDefault="00F9007F" w:rsidP="00F9007F">
            <w:pPr>
              <w:widowControl w:val="0"/>
              <w:suppressAutoHyphens w:val="0"/>
              <w:autoSpaceDE w:val="0"/>
              <w:autoSpaceDN w:val="0"/>
              <w:adjustRightInd w:val="0"/>
              <w:jc w:val="both"/>
              <w:rPr>
                <w:sz w:val="20"/>
                <w:szCs w:val="20"/>
                <w:lang w:eastAsia="ru-RU"/>
              </w:rPr>
            </w:pPr>
            <w:r w:rsidRPr="00F9007F">
              <w:rPr>
                <w:sz w:val="20"/>
                <w:szCs w:val="20"/>
                <w:lang w:eastAsia="ru-RU"/>
              </w:rPr>
              <w:t>"в" пункта</w:t>
            </w:r>
          </w:p>
          <w:p w:rsidR="00F9007F" w:rsidRPr="00F9007F" w:rsidRDefault="00F9007F" w:rsidP="00F9007F">
            <w:pPr>
              <w:widowControl w:val="0"/>
              <w:suppressAutoHyphens w:val="0"/>
              <w:autoSpaceDE w:val="0"/>
              <w:autoSpaceDN w:val="0"/>
              <w:adjustRightInd w:val="0"/>
              <w:jc w:val="both"/>
              <w:rPr>
                <w:sz w:val="20"/>
                <w:szCs w:val="20"/>
                <w:lang w:eastAsia="ru-RU"/>
              </w:rPr>
            </w:pPr>
            <w:r w:rsidRPr="00F9007F">
              <w:rPr>
                <w:sz w:val="20"/>
                <w:szCs w:val="20"/>
                <w:lang w:eastAsia="ru-RU"/>
              </w:rPr>
              <w:t>2.22.5</w:t>
            </w:r>
          </w:p>
          <w:p w:rsidR="00F9007F" w:rsidRPr="00AC6140" w:rsidRDefault="00F9007F" w:rsidP="00F9007F">
            <w:pPr>
              <w:widowControl w:val="0"/>
              <w:suppressAutoHyphens w:val="0"/>
              <w:autoSpaceDE w:val="0"/>
              <w:autoSpaceDN w:val="0"/>
              <w:adjustRightInd w:val="0"/>
              <w:jc w:val="both"/>
              <w:rPr>
                <w:sz w:val="20"/>
                <w:szCs w:val="20"/>
                <w:lang w:eastAsia="ru-RU"/>
              </w:rPr>
            </w:pPr>
          </w:p>
        </w:tc>
        <w:tc>
          <w:tcPr>
            <w:tcW w:w="5812" w:type="dxa"/>
          </w:tcPr>
          <w:p w:rsidR="00F9007F" w:rsidRPr="00AC6140" w:rsidRDefault="00F9007F" w:rsidP="00F9007F">
            <w:pPr>
              <w:widowControl w:val="0"/>
              <w:suppressAutoHyphens w:val="0"/>
              <w:autoSpaceDE w:val="0"/>
              <w:autoSpaceDN w:val="0"/>
              <w:adjustRightInd w:val="0"/>
              <w:jc w:val="both"/>
              <w:rPr>
                <w:sz w:val="20"/>
                <w:szCs w:val="20"/>
                <w:lang w:eastAsia="ru-RU"/>
              </w:rPr>
            </w:pPr>
            <w:r w:rsidRPr="00F9007F">
              <w:rPr>
                <w:sz w:val="20"/>
                <w:szCs w:val="20"/>
                <w:lang w:eastAsia="ru-RU"/>
              </w:rPr>
              <w:t>недостоверность сведений, указанных в</w:t>
            </w:r>
            <w:r>
              <w:rPr>
                <w:sz w:val="20"/>
                <w:szCs w:val="20"/>
                <w:lang w:eastAsia="ru-RU"/>
              </w:rPr>
              <w:t xml:space="preserve"> </w:t>
            </w:r>
            <w:r w:rsidRPr="00F9007F">
              <w:rPr>
                <w:sz w:val="20"/>
                <w:szCs w:val="20"/>
                <w:lang w:eastAsia="ru-RU"/>
              </w:rPr>
              <w:t>уведомлении о переходе прав на</w:t>
            </w:r>
            <w:r>
              <w:rPr>
                <w:sz w:val="20"/>
                <w:szCs w:val="20"/>
                <w:lang w:eastAsia="ru-RU"/>
              </w:rPr>
              <w:t xml:space="preserve"> </w:t>
            </w:r>
            <w:r w:rsidRPr="00F9007F">
              <w:rPr>
                <w:sz w:val="20"/>
                <w:szCs w:val="20"/>
                <w:lang w:eastAsia="ru-RU"/>
              </w:rPr>
              <w:t>земельный участок, в отношении которого</w:t>
            </w:r>
            <w:r>
              <w:rPr>
                <w:sz w:val="20"/>
                <w:szCs w:val="20"/>
                <w:lang w:eastAsia="ru-RU"/>
              </w:rPr>
              <w:t xml:space="preserve"> </w:t>
            </w:r>
            <w:r w:rsidRPr="00F9007F">
              <w:rPr>
                <w:sz w:val="20"/>
                <w:szCs w:val="20"/>
                <w:lang w:eastAsia="ru-RU"/>
              </w:rPr>
              <w:t>в соответствии с Градостроительным</w:t>
            </w:r>
            <w:r>
              <w:rPr>
                <w:sz w:val="20"/>
                <w:szCs w:val="20"/>
                <w:lang w:eastAsia="ru-RU"/>
              </w:rPr>
              <w:t xml:space="preserve"> </w:t>
            </w:r>
            <w:r w:rsidRPr="00F9007F">
              <w:rPr>
                <w:sz w:val="20"/>
                <w:szCs w:val="20"/>
                <w:lang w:eastAsia="ru-RU"/>
              </w:rPr>
              <w:t>кодексом Российской Федерации выдано</w:t>
            </w:r>
            <w:r>
              <w:rPr>
                <w:sz w:val="20"/>
                <w:szCs w:val="20"/>
                <w:lang w:eastAsia="ru-RU"/>
              </w:rPr>
              <w:t xml:space="preserve"> </w:t>
            </w:r>
            <w:r w:rsidRPr="00F9007F">
              <w:rPr>
                <w:sz w:val="20"/>
                <w:szCs w:val="20"/>
                <w:lang w:eastAsia="ru-RU"/>
              </w:rPr>
              <w:t>разрешение на строительство</w:t>
            </w:r>
          </w:p>
        </w:tc>
        <w:tc>
          <w:tcPr>
            <w:tcW w:w="2090" w:type="dxa"/>
          </w:tcPr>
          <w:p w:rsidR="00F9007F" w:rsidRPr="00F9007F" w:rsidRDefault="00F9007F" w:rsidP="00F9007F">
            <w:pPr>
              <w:widowControl w:val="0"/>
              <w:suppressAutoHyphens w:val="0"/>
              <w:autoSpaceDE w:val="0"/>
              <w:autoSpaceDN w:val="0"/>
              <w:adjustRightInd w:val="0"/>
              <w:jc w:val="both"/>
              <w:rPr>
                <w:i/>
                <w:sz w:val="20"/>
                <w:szCs w:val="20"/>
                <w:lang w:eastAsia="ru-RU"/>
              </w:rPr>
            </w:pPr>
            <w:r w:rsidRPr="00F9007F">
              <w:rPr>
                <w:i/>
                <w:sz w:val="20"/>
                <w:szCs w:val="20"/>
                <w:lang w:eastAsia="ru-RU"/>
              </w:rPr>
              <w:t>Указываются основания такого</w:t>
            </w:r>
          </w:p>
          <w:p w:rsidR="00F9007F" w:rsidRPr="00AC6140" w:rsidRDefault="00F9007F" w:rsidP="00F9007F">
            <w:pPr>
              <w:widowControl w:val="0"/>
              <w:suppressAutoHyphens w:val="0"/>
              <w:autoSpaceDE w:val="0"/>
              <w:autoSpaceDN w:val="0"/>
              <w:adjustRightInd w:val="0"/>
              <w:jc w:val="both"/>
              <w:rPr>
                <w:i/>
                <w:sz w:val="20"/>
                <w:szCs w:val="20"/>
                <w:lang w:eastAsia="ru-RU"/>
              </w:rPr>
            </w:pPr>
            <w:r w:rsidRPr="00F9007F">
              <w:rPr>
                <w:i/>
                <w:sz w:val="20"/>
                <w:szCs w:val="20"/>
                <w:lang w:eastAsia="ru-RU"/>
              </w:rPr>
              <w:t>вывода</w:t>
            </w:r>
          </w:p>
        </w:tc>
      </w:tr>
      <w:tr w:rsidR="00DE46C4" w:rsidTr="00201F74">
        <w:tc>
          <w:tcPr>
            <w:tcW w:w="1384" w:type="dxa"/>
          </w:tcPr>
          <w:p w:rsidR="00DE46C4" w:rsidRPr="00DE46C4" w:rsidRDefault="00DE46C4" w:rsidP="00DE46C4">
            <w:pPr>
              <w:widowControl w:val="0"/>
              <w:suppressAutoHyphens w:val="0"/>
              <w:autoSpaceDE w:val="0"/>
              <w:autoSpaceDN w:val="0"/>
              <w:adjustRightInd w:val="0"/>
              <w:jc w:val="both"/>
              <w:rPr>
                <w:sz w:val="20"/>
                <w:szCs w:val="20"/>
                <w:lang w:eastAsia="ru-RU"/>
              </w:rPr>
            </w:pPr>
            <w:r w:rsidRPr="00DE46C4">
              <w:rPr>
                <w:sz w:val="20"/>
                <w:szCs w:val="20"/>
                <w:lang w:eastAsia="ru-RU"/>
              </w:rPr>
              <w:t>подпункт</w:t>
            </w:r>
          </w:p>
          <w:p w:rsidR="00DE46C4" w:rsidRPr="00DE46C4" w:rsidRDefault="00DE46C4" w:rsidP="00DE46C4">
            <w:pPr>
              <w:widowControl w:val="0"/>
              <w:suppressAutoHyphens w:val="0"/>
              <w:autoSpaceDE w:val="0"/>
              <w:autoSpaceDN w:val="0"/>
              <w:adjustRightInd w:val="0"/>
              <w:jc w:val="both"/>
              <w:rPr>
                <w:sz w:val="20"/>
                <w:szCs w:val="20"/>
                <w:lang w:eastAsia="ru-RU"/>
              </w:rPr>
            </w:pPr>
            <w:r w:rsidRPr="00DE46C4">
              <w:rPr>
                <w:sz w:val="20"/>
                <w:szCs w:val="20"/>
                <w:lang w:eastAsia="ru-RU"/>
              </w:rPr>
              <w:t>"а" пункта</w:t>
            </w:r>
          </w:p>
          <w:p w:rsidR="00DE46C4" w:rsidRPr="00DE46C4" w:rsidRDefault="00DE46C4" w:rsidP="00DE46C4">
            <w:pPr>
              <w:widowControl w:val="0"/>
              <w:suppressAutoHyphens w:val="0"/>
              <w:autoSpaceDE w:val="0"/>
              <w:autoSpaceDN w:val="0"/>
              <w:adjustRightInd w:val="0"/>
              <w:jc w:val="both"/>
              <w:rPr>
                <w:sz w:val="20"/>
                <w:szCs w:val="20"/>
                <w:lang w:eastAsia="ru-RU"/>
              </w:rPr>
            </w:pPr>
            <w:r w:rsidRPr="00DE46C4">
              <w:rPr>
                <w:sz w:val="20"/>
                <w:szCs w:val="20"/>
                <w:lang w:eastAsia="ru-RU"/>
              </w:rPr>
              <w:t>2.22.6</w:t>
            </w:r>
          </w:p>
          <w:p w:rsidR="00DE46C4" w:rsidRPr="00F9007F" w:rsidRDefault="00DE46C4" w:rsidP="00DE46C4">
            <w:pPr>
              <w:widowControl w:val="0"/>
              <w:suppressAutoHyphens w:val="0"/>
              <w:autoSpaceDE w:val="0"/>
              <w:autoSpaceDN w:val="0"/>
              <w:adjustRightInd w:val="0"/>
              <w:jc w:val="both"/>
              <w:rPr>
                <w:sz w:val="20"/>
                <w:szCs w:val="20"/>
                <w:lang w:eastAsia="ru-RU"/>
              </w:rPr>
            </w:pPr>
          </w:p>
        </w:tc>
        <w:tc>
          <w:tcPr>
            <w:tcW w:w="5812" w:type="dxa"/>
          </w:tcPr>
          <w:p w:rsidR="00DE46C4" w:rsidRPr="00F9007F" w:rsidRDefault="00DE46C4" w:rsidP="00F26474">
            <w:pPr>
              <w:widowControl w:val="0"/>
              <w:suppressAutoHyphens w:val="0"/>
              <w:autoSpaceDE w:val="0"/>
              <w:autoSpaceDN w:val="0"/>
              <w:adjustRightInd w:val="0"/>
              <w:jc w:val="both"/>
              <w:rPr>
                <w:sz w:val="20"/>
                <w:szCs w:val="20"/>
                <w:lang w:eastAsia="ru-RU"/>
              </w:rPr>
            </w:pPr>
            <w:r w:rsidRPr="007460B3">
              <w:rPr>
                <w:sz w:val="19"/>
                <w:szCs w:val="19"/>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w:t>
            </w:r>
            <w:r w:rsidR="00F26474">
              <w:rPr>
                <w:sz w:val="19"/>
                <w:szCs w:val="19"/>
                <w:lang w:eastAsia="ru-RU"/>
              </w:rPr>
              <w:t xml:space="preserve"> </w:t>
            </w:r>
            <w:r w:rsidRPr="007460B3">
              <w:rPr>
                <w:sz w:val="19"/>
                <w:szCs w:val="19"/>
                <w:lang w:eastAsia="ru-RU"/>
              </w:rPr>
              <w:t>подачи заявления о внесении изменений в разрешение на строительство в связи с необходимостью продления срока</w:t>
            </w:r>
            <w:r w:rsidR="00F26474">
              <w:rPr>
                <w:sz w:val="19"/>
                <w:szCs w:val="19"/>
                <w:lang w:eastAsia="ru-RU"/>
              </w:rPr>
              <w:t xml:space="preserve"> </w:t>
            </w:r>
            <w:r w:rsidRPr="007460B3">
              <w:rPr>
                <w:sz w:val="19"/>
                <w:szCs w:val="19"/>
                <w:lang w:eastAsia="ru-RU"/>
              </w:rPr>
              <w:t>действия разрешения на строительство</w:t>
            </w:r>
          </w:p>
        </w:tc>
        <w:tc>
          <w:tcPr>
            <w:tcW w:w="2090" w:type="dxa"/>
          </w:tcPr>
          <w:p w:rsidR="00DE46C4" w:rsidRPr="00DE46C4" w:rsidRDefault="00DE46C4" w:rsidP="00DE46C4">
            <w:pPr>
              <w:widowControl w:val="0"/>
              <w:suppressAutoHyphens w:val="0"/>
              <w:autoSpaceDE w:val="0"/>
              <w:autoSpaceDN w:val="0"/>
              <w:adjustRightInd w:val="0"/>
              <w:jc w:val="both"/>
              <w:rPr>
                <w:i/>
                <w:sz w:val="20"/>
                <w:szCs w:val="20"/>
                <w:lang w:eastAsia="ru-RU"/>
              </w:rPr>
            </w:pPr>
            <w:r w:rsidRPr="00DE46C4">
              <w:rPr>
                <w:i/>
                <w:sz w:val="20"/>
                <w:szCs w:val="20"/>
                <w:lang w:eastAsia="ru-RU"/>
              </w:rPr>
              <w:t>Указываются основания такого</w:t>
            </w:r>
          </w:p>
          <w:p w:rsidR="00DE46C4" w:rsidRPr="00F9007F" w:rsidRDefault="00DE46C4" w:rsidP="00DE46C4">
            <w:pPr>
              <w:widowControl w:val="0"/>
              <w:suppressAutoHyphens w:val="0"/>
              <w:autoSpaceDE w:val="0"/>
              <w:autoSpaceDN w:val="0"/>
              <w:adjustRightInd w:val="0"/>
              <w:jc w:val="both"/>
              <w:rPr>
                <w:i/>
                <w:sz w:val="20"/>
                <w:szCs w:val="20"/>
                <w:lang w:eastAsia="ru-RU"/>
              </w:rPr>
            </w:pPr>
            <w:r w:rsidRPr="00DE46C4">
              <w:rPr>
                <w:i/>
                <w:sz w:val="20"/>
                <w:szCs w:val="20"/>
                <w:lang w:eastAsia="ru-RU"/>
              </w:rPr>
              <w:t>вывода</w:t>
            </w:r>
          </w:p>
        </w:tc>
      </w:tr>
      <w:tr w:rsidR="00F26474" w:rsidTr="00201F74">
        <w:tc>
          <w:tcPr>
            <w:tcW w:w="1384" w:type="dxa"/>
          </w:tcPr>
          <w:p w:rsidR="003B02E6" w:rsidRPr="003B02E6" w:rsidRDefault="003B02E6" w:rsidP="003B02E6">
            <w:pPr>
              <w:widowControl w:val="0"/>
              <w:suppressAutoHyphens w:val="0"/>
              <w:autoSpaceDE w:val="0"/>
              <w:autoSpaceDN w:val="0"/>
              <w:adjustRightInd w:val="0"/>
              <w:jc w:val="both"/>
              <w:rPr>
                <w:sz w:val="20"/>
                <w:szCs w:val="20"/>
                <w:lang w:eastAsia="ru-RU"/>
              </w:rPr>
            </w:pPr>
            <w:r w:rsidRPr="003B02E6">
              <w:rPr>
                <w:sz w:val="20"/>
                <w:szCs w:val="20"/>
                <w:lang w:eastAsia="ru-RU"/>
              </w:rPr>
              <w:lastRenderedPageBreak/>
              <w:t>подпункт</w:t>
            </w:r>
          </w:p>
          <w:p w:rsidR="003B02E6" w:rsidRPr="003B02E6" w:rsidRDefault="003B02E6" w:rsidP="003B02E6">
            <w:pPr>
              <w:widowControl w:val="0"/>
              <w:suppressAutoHyphens w:val="0"/>
              <w:autoSpaceDE w:val="0"/>
              <w:autoSpaceDN w:val="0"/>
              <w:adjustRightInd w:val="0"/>
              <w:jc w:val="both"/>
              <w:rPr>
                <w:sz w:val="20"/>
                <w:szCs w:val="20"/>
                <w:lang w:eastAsia="ru-RU"/>
              </w:rPr>
            </w:pPr>
            <w:r w:rsidRPr="003B02E6">
              <w:rPr>
                <w:sz w:val="20"/>
                <w:szCs w:val="20"/>
                <w:lang w:eastAsia="ru-RU"/>
              </w:rPr>
              <w:t>"б" пункта</w:t>
            </w:r>
          </w:p>
          <w:p w:rsidR="003B02E6" w:rsidRPr="003B02E6" w:rsidRDefault="003B02E6" w:rsidP="003B02E6">
            <w:pPr>
              <w:widowControl w:val="0"/>
              <w:suppressAutoHyphens w:val="0"/>
              <w:autoSpaceDE w:val="0"/>
              <w:autoSpaceDN w:val="0"/>
              <w:adjustRightInd w:val="0"/>
              <w:jc w:val="both"/>
              <w:rPr>
                <w:sz w:val="20"/>
                <w:szCs w:val="20"/>
                <w:lang w:eastAsia="ru-RU"/>
              </w:rPr>
            </w:pPr>
            <w:r w:rsidRPr="003B02E6">
              <w:rPr>
                <w:sz w:val="20"/>
                <w:szCs w:val="20"/>
                <w:lang w:eastAsia="ru-RU"/>
              </w:rPr>
              <w:t>2.22.6</w:t>
            </w:r>
          </w:p>
          <w:p w:rsidR="00F26474" w:rsidRPr="00DE46C4" w:rsidRDefault="00F26474" w:rsidP="003B02E6">
            <w:pPr>
              <w:widowControl w:val="0"/>
              <w:suppressAutoHyphens w:val="0"/>
              <w:autoSpaceDE w:val="0"/>
              <w:autoSpaceDN w:val="0"/>
              <w:adjustRightInd w:val="0"/>
              <w:jc w:val="both"/>
              <w:rPr>
                <w:sz w:val="20"/>
                <w:szCs w:val="20"/>
                <w:lang w:eastAsia="ru-RU"/>
              </w:rPr>
            </w:pPr>
          </w:p>
        </w:tc>
        <w:tc>
          <w:tcPr>
            <w:tcW w:w="5812" w:type="dxa"/>
          </w:tcPr>
          <w:p w:rsidR="003B02E6" w:rsidRPr="003B02E6" w:rsidRDefault="003B02E6" w:rsidP="003B02E6">
            <w:pPr>
              <w:widowControl w:val="0"/>
              <w:suppressAutoHyphens w:val="0"/>
              <w:autoSpaceDE w:val="0"/>
              <w:autoSpaceDN w:val="0"/>
              <w:adjustRightInd w:val="0"/>
              <w:jc w:val="both"/>
              <w:rPr>
                <w:sz w:val="19"/>
                <w:szCs w:val="19"/>
                <w:lang w:eastAsia="ru-RU"/>
              </w:rPr>
            </w:pPr>
            <w:r w:rsidRPr="003B02E6">
              <w:rPr>
                <w:sz w:val="19"/>
                <w:szCs w:val="19"/>
                <w:lang w:eastAsia="ru-RU"/>
              </w:rPr>
              <w:t>наличие информации органа</w:t>
            </w:r>
            <w:r>
              <w:rPr>
                <w:sz w:val="19"/>
                <w:szCs w:val="19"/>
                <w:lang w:eastAsia="ru-RU"/>
              </w:rPr>
              <w:t xml:space="preserve"> </w:t>
            </w:r>
            <w:r w:rsidRPr="003B02E6">
              <w:rPr>
                <w:sz w:val="19"/>
                <w:szCs w:val="19"/>
                <w:lang w:eastAsia="ru-RU"/>
              </w:rPr>
              <w:t>государственного строительного надзора</w:t>
            </w:r>
            <w:r>
              <w:rPr>
                <w:sz w:val="19"/>
                <w:szCs w:val="19"/>
                <w:lang w:eastAsia="ru-RU"/>
              </w:rPr>
              <w:t xml:space="preserve"> </w:t>
            </w:r>
            <w:r w:rsidRPr="003B02E6">
              <w:rPr>
                <w:sz w:val="19"/>
                <w:szCs w:val="19"/>
                <w:lang w:eastAsia="ru-RU"/>
              </w:rPr>
              <w:t>об отсутствии извещения о начале работ по</w:t>
            </w:r>
            <w:r>
              <w:rPr>
                <w:sz w:val="19"/>
                <w:szCs w:val="19"/>
                <w:lang w:eastAsia="ru-RU"/>
              </w:rPr>
              <w:t xml:space="preserve"> </w:t>
            </w:r>
            <w:r w:rsidRPr="003B02E6">
              <w:rPr>
                <w:sz w:val="19"/>
                <w:szCs w:val="19"/>
                <w:lang w:eastAsia="ru-RU"/>
              </w:rPr>
              <w:t>строительству, реконструкции, если</w:t>
            </w:r>
            <w:r>
              <w:rPr>
                <w:sz w:val="19"/>
                <w:szCs w:val="19"/>
                <w:lang w:eastAsia="ru-RU"/>
              </w:rPr>
              <w:t xml:space="preserve"> </w:t>
            </w:r>
            <w:r w:rsidRPr="003B02E6">
              <w:rPr>
                <w:sz w:val="19"/>
                <w:szCs w:val="19"/>
                <w:lang w:eastAsia="ru-RU"/>
              </w:rPr>
              <w:t>направление такого извещения является</w:t>
            </w:r>
          </w:p>
          <w:p w:rsidR="003B02E6" w:rsidRPr="003B02E6" w:rsidRDefault="003B02E6" w:rsidP="003B02E6">
            <w:pPr>
              <w:widowControl w:val="0"/>
              <w:suppressAutoHyphens w:val="0"/>
              <w:autoSpaceDE w:val="0"/>
              <w:autoSpaceDN w:val="0"/>
              <w:adjustRightInd w:val="0"/>
              <w:jc w:val="both"/>
              <w:rPr>
                <w:sz w:val="19"/>
                <w:szCs w:val="19"/>
                <w:lang w:eastAsia="ru-RU"/>
              </w:rPr>
            </w:pPr>
            <w:r w:rsidRPr="003B02E6">
              <w:rPr>
                <w:sz w:val="19"/>
                <w:szCs w:val="19"/>
                <w:lang w:eastAsia="ru-RU"/>
              </w:rPr>
              <w:t>обязательным в соответствии с</w:t>
            </w:r>
            <w:r>
              <w:rPr>
                <w:sz w:val="19"/>
                <w:szCs w:val="19"/>
                <w:lang w:eastAsia="ru-RU"/>
              </w:rPr>
              <w:t xml:space="preserve"> </w:t>
            </w:r>
            <w:r w:rsidRPr="003B02E6">
              <w:rPr>
                <w:sz w:val="19"/>
                <w:szCs w:val="19"/>
                <w:lang w:eastAsia="ru-RU"/>
              </w:rPr>
              <w:t>требованиями части 5 статьи 52</w:t>
            </w:r>
          </w:p>
          <w:p w:rsidR="00F26474" w:rsidRPr="007460B3" w:rsidRDefault="003B02E6" w:rsidP="003B02E6">
            <w:pPr>
              <w:widowControl w:val="0"/>
              <w:suppressAutoHyphens w:val="0"/>
              <w:autoSpaceDE w:val="0"/>
              <w:autoSpaceDN w:val="0"/>
              <w:adjustRightInd w:val="0"/>
              <w:jc w:val="both"/>
              <w:rPr>
                <w:sz w:val="19"/>
                <w:szCs w:val="19"/>
                <w:lang w:eastAsia="ru-RU"/>
              </w:rPr>
            </w:pPr>
            <w:r w:rsidRPr="003B02E6">
              <w:rPr>
                <w:sz w:val="19"/>
                <w:szCs w:val="19"/>
                <w:lang w:eastAsia="ru-RU"/>
              </w:rPr>
              <w:t>Градостроительного кодекса Российской</w:t>
            </w:r>
            <w:r>
              <w:rPr>
                <w:sz w:val="19"/>
                <w:szCs w:val="19"/>
                <w:lang w:eastAsia="ru-RU"/>
              </w:rPr>
              <w:t xml:space="preserve"> </w:t>
            </w:r>
            <w:r w:rsidRPr="003B02E6">
              <w:rPr>
                <w:sz w:val="19"/>
                <w:szCs w:val="19"/>
                <w:lang w:eastAsia="ru-RU"/>
              </w:rPr>
              <w:t>Федерации</w:t>
            </w:r>
          </w:p>
        </w:tc>
        <w:tc>
          <w:tcPr>
            <w:tcW w:w="2090" w:type="dxa"/>
          </w:tcPr>
          <w:p w:rsidR="003B02E6" w:rsidRPr="003B02E6" w:rsidRDefault="003B02E6" w:rsidP="003B02E6">
            <w:pPr>
              <w:widowControl w:val="0"/>
              <w:suppressAutoHyphens w:val="0"/>
              <w:autoSpaceDE w:val="0"/>
              <w:autoSpaceDN w:val="0"/>
              <w:adjustRightInd w:val="0"/>
              <w:jc w:val="both"/>
              <w:rPr>
                <w:i/>
                <w:sz w:val="20"/>
                <w:szCs w:val="20"/>
                <w:lang w:eastAsia="ru-RU"/>
              </w:rPr>
            </w:pPr>
            <w:r w:rsidRPr="003B02E6">
              <w:rPr>
                <w:i/>
                <w:sz w:val="20"/>
                <w:szCs w:val="20"/>
                <w:lang w:eastAsia="ru-RU"/>
              </w:rPr>
              <w:t>Указываются основания такого</w:t>
            </w:r>
          </w:p>
          <w:p w:rsidR="00F26474" w:rsidRPr="00DE46C4" w:rsidRDefault="003B02E6" w:rsidP="003B02E6">
            <w:pPr>
              <w:widowControl w:val="0"/>
              <w:suppressAutoHyphens w:val="0"/>
              <w:autoSpaceDE w:val="0"/>
              <w:autoSpaceDN w:val="0"/>
              <w:adjustRightInd w:val="0"/>
              <w:jc w:val="both"/>
              <w:rPr>
                <w:i/>
                <w:sz w:val="20"/>
                <w:szCs w:val="20"/>
                <w:lang w:eastAsia="ru-RU"/>
              </w:rPr>
            </w:pPr>
            <w:r w:rsidRPr="003B02E6">
              <w:rPr>
                <w:i/>
                <w:sz w:val="20"/>
                <w:szCs w:val="20"/>
                <w:lang w:eastAsia="ru-RU"/>
              </w:rPr>
              <w:t>вывода</w:t>
            </w:r>
          </w:p>
        </w:tc>
      </w:tr>
      <w:tr w:rsidR="004709F0" w:rsidTr="00201F74">
        <w:tc>
          <w:tcPr>
            <w:tcW w:w="1384" w:type="dxa"/>
          </w:tcPr>
          <w:p w:rsidR="004709F0" w:rsidRPr="004709F0" w:rsidRDefault="004709F0" w:rsidP="004709F0">
            <w:pPr>
              <w:widowControl w:val="0"/>
              <w:suppressAutoHyphens w:val="0"/>
              <w:autoSpaceDE w:val="0"/>
              <w:autoSpaceDN w:val="0"/>
              <w:adjustRightInd w:val="0"/>
              <w:jc w:val="both"/>
              <w:rPr>
                <w:sz w:val="20"/>
                <w:szCs w:val="20"/>
                <w:lang w:eastAsia="ru-RU"/>
              </w:rPr>
            </w:pPr>
            <w:r w:rsidRPr="004709F0">
              <w:rPr>
                <w:sz w:val="20"/>
                <w:szCs w:val="20"/>
                <w:lang w:eastAsia="ru-RU"/>
              </w:rPr>
              <w:t>подпункт</w:t>
            </w:r>
          </w:p>
          <w:p w:rsidR="004709F0" w:rsidRPr="004709F0" w:rsidRDefault="004709F0" w:rsidP="004709F0">
            <w:pPr>
              <w:widowControl w:val="0"/>
              <w:suppressAutoHyphens w:val="0"/>
              <w:autoSpaceDE w:val="0"/>
              <w:autoSpaceDN w:val="0"/>
              <w:adjustRightInd w:val="0"/>
              <w:jc w:val="both"/>
              <w:rPr>
                <w:sz w:val="20"/>
                <w:szCs w:val="20"/>
                <w:lang w:eastAsia="ru-RU"/>
              </w:rPr>
            </w:pPr>
            <w:r w:rsidRPr="004709F0">
              <w:rPr>
                <w:sz w:val="20"/>
                <w:szCs w:val="20"/>
                <w:lang w:eastAsia="ru-RU"/>
              </w:rPr>
              <w:t>"в" пункта</w:t>
            </w:r>
          </w:p>
          <w:p w:rsidR="004709F0" w:rsidRPr="003B02E6" w:rsidRDefault="004709F0" w:rsidP="004709F0">
            <w:pPr>
              <w:widowControl w:val="0"/>
              <w:suppressAutoHyphens w:val="0"/>
              <w:autoSpaceDE w:val="0"/>
              <w:autoSpaceDN w:val="0"/>
              <w:adjustRightInd w:val="0"/>
              <w:jc w:val="both"/>
              <w:rPr>
                <w:sz w:val="20"/>
                <w:szCs w:val="20"/>
                <w:lang w:eastAsia="ru-RU"/>
              </w:rPr>
            </w:pPr>
            <w:r w:rsidRPr="004709F0">
              <w:rPr>
                <w:sz w:val="20"/>
                <w:szCs w:val="20"/>
                <w:lang w:eastAsia="ru-RU"/>
              </w:rPr>
              <w:t>2.22.6</w:t>
            </w:r>
          </w:p>
        </w:tc>
        <w:tc>
          <w:tcPr>
            <w:tcW w:w="5812" w:type="dxa"/>
          </w:tcPr>
          <w:p w:rsidR="004709F0" w:rsidRPr="004709F0" w:rsidRDefault="004709F0" w:rsidP="004709F0">
            <w:pPr>
              <w:widowControl w:val="0"/>
              <w:suppressAutoHyphens w:val="0"/>
              <w:autoSpaceDE w:val="0"/>
              <w:autoSpaceDN w:val="0"/>
              <w:adjustRightInd w:val="0"/>
              <w:jc w:val="both"/>
              <w:rPr>
                <w:sz w:val="19"/>
                <w:szCs w:val="19"/>
                <w:lang w:eastAsia="ru-RU"/>
              </w:rPr>
            </w:pPr>
            <w:r w:rsidRPr="004709F0">
              <w:rPr>
                <w:sz w:val="19"/>
                <w:szCs w:val="19"/>
                <w:lang w:eastAsia="ru-RU"/>
              </w:rPr>
              <w:t>подача заявления о внесении изменений в</w:t>
            </w:r>
            <w:r>
              <w:rPr>
                <w:sz w:val="19"/>
                <w:szCs w:val="19"/>
                <w:lang w:eastAsia="ru-RU"/>
              </w:rPr>
              <w:t xml:space="preserve"> </w:t>
            </w:r>
            <w:r w:rsidRPr="004709F0">
              <w:rPr>
                <w:sz w:val="19"/>
                <w:szCs w:val="19"/>
                <w:lang w:eastAsia="ru-RU"/>
              </w:rPr>
              <w:t>разрешение на строительство менее чем за</w:t>
            </w:r>
            <w:r>
              <w:rPr>
                <w:sz w:val="19"/>
                <w:szCs w:val="19"/>
                <w:lang w:eastAsia="ru-RU"/>
              </w:rPr>
              <w:t xml:space="preserve"> </w:t>
            </w:r>
            <w:r w:rsidRPr="004709F0">
              <w:rPr>
                <w:sz w:val="19"/>
                <w:szCs w:val="19"/>
                <w:lang w:eastAsia="ru-RU"/>
              </w:rPr>
              <w:t>десять рабочих дней до истечения срока</w:t>
            </w:r>
          </w:p>
          <w:p w:rsidR="004709F0" w:rsidRPr="003B02E6" w:rsidRDefault="004709F0" w:rsidP="004709F0">
            <w:pPr>
              <w:widowControl w:val="0"/>
              <w:suppressAutoHyphens w:val="0"/>
              <w:autoSpaceDE w:val="0"/>
              <w:autoSpaceDN w:val="0"/>
              <w:adjustRightInd w:val="0"/>
              <w:jc w:val="both"/>
              <w:rPr>
                <w:sz w:val="19"/>
                <w:szCs w:val="19"/>
                <w:lang w:eastAsia="ru-RU"/>
              </w:rPr>
            </w:pPr>
            <w:r w:rsidRPr="004709F0">
              <w:rPr>
                <w:sz w:val="19"/>
                <w:szCs w:val="19"/>
                <w:lang w:eastAsia="ru-RU"/>
              </w:rPr>
              <w:t>действия разрешения на строительство</w:t>
            </w:r>
          </w:p>
        </w:tc>
        <w:tc>
          <w:tcPr>
            <w:tcW w:w="2090" w:type="dxa"/>
          </w:tcPr>
          <w:p w:rsidR="004709F0" w:rsidRPr="004709F0" w:rsidRDefault="004709F0" w:rsidP="004709F0">
            <w:pPr>
              <w:widowControl w:val="0"/>
              <w:suppressAutoHyphens w:val="0"/>
              <w:autoSpaceDE w:val="0"/>
              <w:autoSpaceDN w:val="0"/>
              <w:adjustRightInd w:val="0"/>
              <w:jc w:val="both"/>
              <w:rPr>
                <w:i/>
                <w:sz w:val="20"/>
                <w:szCs w:val="20"/>
                <w:lang w:eastAsia="ru-RU"/>
              </w:rPr>
            </w:pPr>
            <w:r w:rsidRPr="004709F0">
              <w:rPr>
                <w:i/>
                <w:sz w:val="20"/>
                <w:szCs w:val="20"/>
                <w:lang w:eastAsia="ru-RU"/>
              </w:rPr>
              <w:t>Указываются основания такого</w:t>
            </w:r>
          </w:p>
          <w:p w:rsidR="004709F0" w:rsidRPr="003B02E6" w:rsidRDefault="004709F0" w:rsidP="004709F0">
            <w:pPr>
              <w:widowControl w:val="0"/>
              <w:suppressAutoHyphens w:val="0"/>
              <w:autoSpaceDE w:val="0"/>
              <w:autoSpaceDN w:val="0"/>
              <w:adjustRightInd w:val="0"/>
              <w:jc w:val="both"/>
              <w:rPr>
                <w:i/>
                <w:sz w:val="20"/>
                <w:szCs w:val="20"/>
                <w:lang w:eastAsia="ru-RU"/>
              </w:rPr>
            </w:pPr>
            <w:r w:rsidRPr="004709F0">
              <w:rPr>
                <w:i/>
                <w:sz w:val="20"/>
                <w:szCs w:val="20"/>
                <w:lang w:eastAsia="ru-RU"/>
              </w:rPr>
              <w:t>вывода</w:t>
            </w:r>
          </w:p>
        </w:tc>
      </w:tr>
      <w:tr w:rsidR="004709F0" w:rsidTr="00201F74">
        <w:tc>
          <w:tcPr>
            <w:tcW w:w="1384" w:type="dxa"/>
          </w:tcPr>
          <w:p w:rsidR="004709F0" w:rsidRPr="004709F0" w:rsidRDefault="004709F0" w:rsidP="004709F0">
            <w:pPr>
              <w:widowControl w:val="0"/>
              <w:suppressAutoHyphens w:val="0"/>
              <w:autoSpaceDE w:val="0"/>
              <w:autoSpaceDN w:val="0"/>
              <w:adjustRightInd w:val="0"/>
              <w:jc w:val="both"/>
              <w:rPr>
                <w:sz w:val="20"/>
                <w:szCs w:val="20"/>
                <w:lang w:eastAsia="ru-RU"/>
              </w:rPr>
            </w:pPr>
            <w:r w:rsidRPr="004709F0">
              <w:rPr>
                <w:sz w:val="20"/>
                <w:szCs w:val="20"/>
                <w:lang w:eastAsia="ru-RU"/>
              </w:rPr>
              <w:t>подпункт</w:t>
            </w:r>
          </w:p>
          <w:p w:rsidR="004709F0" w:rsidRPr="004709F0" w:rsidRDefault="004709F0" w:rsidP="004709F0">
            <w:pPr>
              <w:widowControl w:val="0"/>
              <w:suppressAutoHyphens w:val="0"/>
              <w:autoSpaceDE w:val="0"/>
              <w:autoSpaceDN w:val="0"/>
              <w:adjustRightInd w:val="0"/>
              <w:jc w:val="both"/>
              <w:rPr>
                <w:sz w:val="20"/>
                <w:szCs w:val="20"/>
                <w:lang w:eastAsia="ru-RU"/>
              </w:rPr>
            </w:pPr>
            <w:r w:rsidRPr="004709F0">
              <w:rPr>
                <w:sz w:val="20"/>
                <w:szCs w:val="20"/>
                <w:lang w:eastAsia="ru-RU"/>
              </w:rPr>
              <w:t>"а" пункта</w:t>
            </w:r>
          </w:p>
          <w:p w:rsidR="004709F0" w:rsidRPr="004709F0" w:rsidRDefault="004709F0" w:rsidP="004709F0">
            <w:pPr>
              <w:widowControl w:val="0"/>
              <w:suppressAutoHyphens w:val="0"/>
              <w:autoSpaceDE w:val="0"/>
              <w:autoSpaceDN w:val="0"/>
              <w:adjustRightInd w:val="0"/>
              <w:jc w:val="both"/>
              <w:rPr>
                <w:sz w:val="20"/>
                <w:szCs w:val="20"/>
                <w:lang w:eastAsia="ru-RU"/>
              </w:rPr>
            </w:pPr>
            <w:r w:rsidRPr="004709F0">
              <w:rPr>
                <w:sz w:val="20"/>
                <w:szCs w:val="20"/>
                <w:lang w:eastAsia="ru-RU"/>
              </w:rPr>
              <w:t>2.22.7</w:t>
            </w:r>
          </w:p>
        </w:tc>
        <w:tc>
          <w:tcPr>
            <w:tcW w:w="5812" w:type="dxa"/>
          </w:tcPr>
          <w:p w:rsidR="004709F0" w:rsidRPr="004709F0" w:rsidRDefault="004709F0" w:rsidP="004709F0">
            <w:pPr>
              <w:widowControl w:val="0"/>
              <w:suppressAutoHyphens w:val="0"/>
              <w:autoSpaceDE w:val="0"/>
              <w:autoSpaceDN w:val="0"/>
              <w:adjustRightInd w:val="0"/>
              <w:jc w:val="both"/>
              <w:rPr>
                <w:sz w:val="19"/>
                <w:szCs w:val="19"/>
                <w:lang w:eastAsia="ru-RU"/>
              </w:rPr>
            </w:pPr>
            <w:r w:rsidRPr="004709F0">
              <w:rPr>
                <w:sz w:val="19"/>
                <w:szCs w:val="19"/>
                <w:lang w:eastAsia="ru-RU"/>
              </w:rPr>
              <w:t>отсутствие документов, предусмотренных</w:t>
            </w:r>
            <w:r>
              <w:rPr>
                <w:sz w:val="19"/>
                <w:szCs w:val="19"/>
                <w:lang w:eastAsia="ru-RU"/>
              </w:rPr>
              <w:t xml:space="preserve"> </w:t>
            </w:r>
            <w:r w:rsidRPr="004709F0">
              <w:rPr>
                <w:sz w:val="19"/>
                <w:szCs w:val="19"/>
                <w:lang w:eastAsia="ru-RU"/>
              </w:rPr>
              <w:t>пунктом 2.9.1 Административного</w:t>
            </w:r>
            <w:r>
              <w:rPr>
                <w:sz w:val="19"/>
                <w:szCs w:val="19"/>
                <w:lang w:eastAsia="ru-RU"/>
              </w:rPr>
              <w:t xml:space="preserve"> </w:t>
            </w:r>
            <w:r w:rsidRPr="004709F0">
              <w:rPr>
                <w:sz w:val="19"/>
                <w:szCs w:val="19"/>
                <w:lang w:eastAsia="ru-RU"/>
              </w:rPr>
              <w:t>регламента</w:t>
            </w:r>
          </w:p>
        </w:tc>
        <w:tc>
          <w:tcPr>
            <w:tcW w:w="2090" w:type="dxa"/>
          </w:tcPr>
          <w:p w:rsidR="004709F0" w:rsidRPr="004709F0" w:rsidRDefault="004709F0" w:rsidP="004709F0">
            <w:pPr>
              <w:widowControl w:val="0"/>
              <w:suppressAutoHyphens w:val="0"/>
              <w:autoSpaceDE w:val="0"/>
              <w:autoSpaceDN w:val="0"/>
              <w:adjustRightInd w:val="0"/>
              <w:jc w:val="both"/>
              <w:rPr>
                <w:i/>
                <w:sz w:val="20"/>
                <w:szCs w:val="20"/>
                <w:lang w:eastAsia="ru-RU"/>
              </w:rPr>
            </w:pPr>
            <w:r w:rsidRPr="004709F0">
              <w:rPr>
                <w:i/>
                <w:sz w:val="20"/>
                <w:szCs w:val="20"/>
                <w:lang w:eastAsia="ru-RU"/>
              </w:rPr>
              <w:t>Указываются основания такого</w:t>
            </w:r>
          </w:p>
          <w:p w:rsidR="004709F0" w:rsidRPr="004709F0" w:rsidRDefault="004709F0" w:rsidP="004709F0">
            <w:pPr>
              <w:widowControl w:val="0"/>
              <w:suppressAutoHyphens w:val="0"/>
              <w:autoSpaceDE w:val="0"/>
              <w:autoSpaceDN w:val="0"/>
              <w:adjustRightInd w:val="0"/>
              <w:jc w:val="both"/>
              <w:rPr>
                <w:i/>
                <w:sz w:val="20"/>
                <w:szCs w:val="20"/>
                <w:lang w:eastAsia="ru-RU"/>
              </w:rPr>
            </w:pPr>
            <w:r w:rsidRPr="004709F0">
              <w:rPr>
                <w:i/>
                <w:sz w:val="20"/>
                <w:szCs w:val="20"/>
                <w:lang w:eastAsia="ru-RU"/>
              </w:rPr>
              <w:t>вывода</w:t>
            </w:r>
          </w:p>
        </w:tc>
      </w:tr>
      <w:tr w:rsidR="009F4740" w:rsidTr="00201F74">
        <w:tc>
          <w:tcPr>
            <w:tcW w:w="1384" w:type="dxa"/>
          </w:tcPr>
          <w:p w:rsidR="009F4740" w:rsidRPr="009F4740" w:rsidRDefault="009F4740" w:rsidP="009F4740">
            <w:pPr>
              <w:widowControl w:val="0"/>
              <w:suppressAutoHyphens w:val="0"/>
              <w:autoSpaceDE w:val="0"/>
              <w:autoSpaceDN w:val="0"/>
              <w:adjustRightInd w:val="0"/>
              <w:jc w:val="both"/>
              <w:rPr>
                <w:sz w:val="20"/>
                <w:szCs w:val="20"/>
                <w:lang w:eastAsia="ru-RU"/>
              </w:rPr>
            </w:pPr>
            <w:r w:rsidRPr="009F4740">
              <w:rPr>
                <w:sz w:val="20"/>
                <w:szCs w:val="20"/>
                <w:lang w:eastAsia="ru-RU"/>
              </w:rPr>
              <w:t>подпункт</w:t>
            </w:r>
          </w:p>
          <w:p w:rsidR="009F4740" w:rsidRPr="009F4740" w:rsidRDefault="009F4740" w:rsidP="009F4740">
            <w:pPr>
              <w:widowControl w:val="0"/>
              <w:suppressAutoHyphens w:val="0"/>
              <w:autoSpaceDE w:val="0"/>
              <w:autoSpaceDN w:val="0"/>
              <w:adjustRightInd w:val="0"/>
              <w:jc w:val="both"/>
              <w:rPr>
                <w:sz w:val="20"/>
                <w:szCs w:val="20"/>
                <w:lang w:eastAsia="ru-RU"/>
              </w:rPr>
            </w:pPr>
            <w:r w:rsidRPr="009F4740">
              <w:rPr>
                <w:sz w:val="20"/>
                <w:szCs w:val="20"/>
                <w:lang w:eastAsia="ru-RU"/>
              </w:rPr>
              <w:t>"б" пункта</w:t>
            </w:r>
          </w:p>
          <w:p w:rsidR="009F4740" w:rsidRPr="009F4740" w:rsidRDefault="009F4740" w:rsidP="009F4740">
            <w:pPr>
              <w:widowControl w:val="0"/>
              <w:suppressAutoHyphens w:val="0"/>
              <w:autoSpaceDE w:val="0"/>
              <w:autoSpaceDN w:val="0"/>
              <w:adjustRightInd w:val="0"/>
              <w:jc w:val="both"/>
              <w:rPr>
                <w:sz w:val="20"/>
                <w:szCs w:val="20"/>
                <w:lang w:eastAsia="ru-RU"/>
              </w:rPr>
            </w:pPr>
            <w:r w:rsidRPr="009F4740">
              <w:rPr>
                <w:sz w:val="20"/>
                <w:szCs w:val="20"/>
                <w:lang w:eastAsia="ru-RU"/>
              </w:rPr>
              <w:t>2.22.7</w:t>
            </w:r>
          </w:p>
          <w:p w:rsidR="009F4740" w:rsidRPr="004709F0" w:rsidRDefault="009F4740" w:rsidP="009F4740">
            <w:pPr>
              <w:widowControl w:val="0"/>
              <w:suppressAutoHyphens w:val="0"/>
              <w:autoSpaceDE w:val="0"/>
              <w:autoSpaceDN w:val="0"/>
              <w:adjustRightInd w:val="0"/>
              <w:jc w:val="both"/>
              <w:rPr>
                <w:sz w:val="20"/>
                <w:szCs w:val="20"/>
                <w:lang w:eastAsia="ru-RU"/>
              </w:rPr>
            </w:pPr>
          </w:p>
        </w:tc>
        <w:tc>
          <w:tcPr>
            <w:tcW w:w="5812" w:type="dxa"/>
          </w:tcPr>
          <w:p w:rsidR="009F4740" w:rsidRPr="004709F0" w:rsidRDefault="009F4740" w:rsidP="009F4740">
            <w:pPr>
              <w:widowControl w:val="0"/>
              <w:suppressAutoHyphens w:val="0"/>
              <w:autoSpaceDE w:val="0"/>
              <w:autoSpaceDN w:val="0"/>
              <w:adjustRightInd w:val="0"/>
              <w:jc w:val="both"/>
              <w:rPr>
                <w:sz w:val="19"/>
                <w:szCs w:val="19"/>
                <w:lang w:eastAsia="ru-RU"/>
              </w:rPr>
            </w:pPr>
            <w:r w:rsidRPr="009F4740">
              <w:rPr>
                <w:sz w:val="19"/>
                <w:szCs w:val="19"/>
                <w:lang w:eastAsia="ru-RU"/>
              </w:rPr>
              <w:t>несоответствие планируемого размещения</w:t>
            </w:r>
            <w:r>
              <w:rPr>
                <w:sz w:val="19"/>
                <w:szCs w:val="19"/>
                <w:lang w:eastAsia="ru-RU"/>
              </w:rPr>
              <w:t xml:space="preserve"> </w:t>
            </w:r>
            <w:r w:rsidRPr="009F4740">
              <w:rPr>
                <w:sz w:val="19"/>
                <w:szCs w:val="19"/>
                <w:lang w:eastAsia="ru-RU"/>
              </w:rPr>
              <w:t>объекта капитального строительства</w:t>
            </w:r>
            <w:r>
              <w:rPr>
                <w:sz w:val="19"/>
                <w:szCs w:val="19"/>
                <w:lang w:eastAsia="ru-RU"/>
              </w:rPr>
              <w:t xml:space="preserve"> </w:t>
            </w:r>
            <w:r w:rsidRPr="009F4740">
              <w:rPr>
                <w:sz w:val="19"/>
                <w:szCs w:val="19"/>
                <w:lang w:eastAsia="ru-RU"/>
              </w:rPr>
              <w:t>требованиям к строительству,</w:t>
            </w:r>
            <w:r>
              <w:rPr>
                <w:sz w:val="19"/>
                <w:szCs w:val="19"/>
                <w:lang w:eastAsia="ru-RU"/>
              </w:rPr>
              <w:t xml:space="preserve"> </w:t>
            </w:r>
            <w:r w:rsidRPr="009F4740">
              <w:rPr>
                <w:sz w:val="19"/>
                <w:szCs w:val="19"/>
                <w:lang w:eastAsia="ru-RU"/>
              </w:rPr>
              <w:t>реконструкции объекта капитального</w:t>
            </w:r>
            <w:r>
              <w:rPr>
                <w:sz w:val="19"/>
                <w:szCs w:val="19"/>
                <w:lang w:eastAsia="ru-RU"/>
              </w:rPr>
              <w:t xml:space="preserve"> </w:t>
            </w:r>
            <w:r w:rsidRPr="009F4740">
              <w:rPr>
                <w:sz w:val="19"/>
                <w:szCs w:val="19"/>
                <w:lang w:eastAsia="ru-RU"/>
              </w:rPr>
              <w:t>строительства, установленным на дату</w:t>
            </w:r>
            <w:r>
              <w:rPr>
                <w:sz w:val="19"/>
                <w:szCs w:val="19"/>
                <w:lang w:eastAsia="ru-RU"/>
              </w:rPr>
              <w:t xml:space="preserve"> </w:t>
            </w:r>
            <w:r w:rsidRPr="009F4740">
              <w:rPr>
                <w:sz w:val="19"/>
                <w:szCs w:val="19"/>
                <w:lang w:eastAsia="ru-RU"/>
              </w:rPr>
              <w:t>выдачи представленного для получения</w:t>
            </w:r>
            <w:r>
              <w:rPr>
                <w:sz w:val="19"/>
                <w:szCs w:val="19"/>
                <w:lang w:eastAsia="ru-RU"/>
              </w:rPr>
              <w:t xml:space="preserve"> </w:t>
            </w:r>
            <w:r w:rsidRPr="009F4740">
              <w:rPr>
                <w:sz w:val="19"/>
                <w:szCs w:val="19"/>
                <w:lang w:eastAsia="ru-RU"/>
              </w:rPr>
              <w:t>разрешения на строительство или для</w:t>
            </w:r>
            <w:r>
              <w:rPr>
                <w:sz w:val="19"/>
                <w:szCs w:val="19"/>
                <w:lang w:eastAsia="ru-RU"/>
              </w:rPr>
              <w:t xml:space="preserve"> </w:t>
            </w:r>
            <w:r w:rsidRPr="009F4740">
              <w:rPr>
                <w:sz w:val="19"/>
                <w:szCs w:val="19"/>
                <w:lang w:eastAsia="ru-RU"/>
              </w:rPr>
              <w:t>внесения изменений в разрешение на</w:t>
            </w:r>
            <w:r>
              <w:rPr>
                <w:sz w:val="19"/>
                <w:szCs w:val="19"/>
                <w:lang w:eastAsia="ru-RU"/>
              </w:rPr>
              <w:t xml:space="preserve"> </w:t>
            </w:r>
            <w:r w:rsidRPr="009F4740">
              <w:rPr>
                <w:sz w:val="19"/>
                <w:szCs w:val="19"/>
                <w:lang w:eastAsia="ru-RU"/>
              </w:rPr>
              <w:t>строительство градостроительного плана</w:t>
            </w:r>
            <w:r>
              <w:rPr>
                <w:sz w:val="19"/>
                <w:szCs w:val="19"/>
                <w:lang w:eastAsia="ru-RU"/>
              </w:rPr>
              <w:t xml:space="preserve"> </w:t>
            </w:r>
            <w:r w:rsidRPr="009F4740">
              <w:rPr>
                <w:sz w:val="19"/>
                <w:szCs w:val="19"/>
                <w:lang w:eastAsia="ru-RU"/>
              </w:rPr>
              <w:t>земельного участка</w:t>
            </w:r>
          </w:p>
        </w:tc>
        <w:tc>
          <w:tcPr>
            <w:tcW w:w="2090" w:type="dxa"/>
          </w:tcPr>
          <w:p w:rsidR="009F4740" w:rsidRPr="009F4740" w:rsidRDefault="009F4740" w:rsidP="009F4740">
            <w:pPr>
              <w:widowControl w:val="0"/>
              <w:suppressAutoHyphens w:val="0"/>
              <w:autoSpaceDE w:val="0"/>
              <w:autoSpaceDN w:val="0"/>
              <w:adjustRightInd w:val="0"/>
              <w:jc w:val="both"/>
              <w:rPr>
                <w:i/>
                <w:sz w:val="20"/>
                <w:szCs w:val="20"/>
                <w:lang w:eastAsia="ru-RU"/>
              </w:rPr>
            </w:pPr>
            <w:r w:rsidRPr="009F4740">
              <w:rPr>
                <w:i/>
                <w:sz w:val="20"/>
                <w:szCs w:val="20"/>
                <w:lang w:eastAsia="ru-RU"/>
              </w:rPr>
              <w:t>Указываются основания такого</w:t>
            </w:r>
          </w:p>
          <w:p w:rsidR="009F4740" w:rsidRPr="004709F0" w:rsidRDefault="009F4740" w:rsidP="009F4740">
            <w:pPr>
              <w:widowControl w:val="0"/>
              <w:suppressAutoHyphens w:val="0"/>
              <w:autoSpaceDE w:val="0"/>
              <w:autoSpaceDN w:val="0"/>
              <w:adjustRightInd w:val="0"/>
              <w:jc w:val="both"/>
              <w:rPr>
                <w:i/>
                <w:sz w:val="20"/>
                <w:szCs w:val="20"/>
                <w:lang w:eastAsia="ru-RU"/>
              </w:rPr>
            </w:pPr>
            <w:r w:rsidRPr="009F4740">
              <w:rPr>
                <w:i/>
                <w:sz w:val="20"/>
                <w:szCs w:val="20"/>
                <w:lang w:eastAsia="ru-RU"/>
              </w:rPr>
              <w:t>вывода</w:t>
            </w:r>
          </w:p>
        </w:tc>
      </w:tr>
      <w:tr w:rsidR="009F4740" w:rsidTr="00201F74">
        <w:tc>
          <w:tcPr>
            <w:tcW w:w="1384" w:type="dxa"/>
          </w:tcPr>
          <w:p w:rsidR="002E5B42" w:rsidRPr="002E5B42" w:rsidRDefault="002E5B42" w:rsidP="002E5B42">
            <w:pPr>
              <w:widowControl w:val="0"/>
              <w:suppressAutoHyphens w:val="0"/>
              <w:autoSpaceDE w:val="0"/>
              <w:autoSpaceDN w:val="0"/>
              <w:adjustRightInd w:val="0"/>
              <w:jc w:val="both"/>
              <w:rPr>
                <w:sz w:val="20"/>
                <w:szCs w:val="20"/>
                <w:lang w:eastAsia="ru-RU"/>
              </w:rPr>
            </w:pPr>
            <w:r w:rsidRPr="002E5B42">
              <w:rPr>
                <w:sz w:val="20"/>
                <w:szCs w:val="20"/>
                <w:lang w:eastAsia="ru-RU"/>
              </w:rPr>
              <w:t>подпункт</w:t>
            </w:r>
          </w:p>
          <w:p w:rsidR="002E5B42" w:rsidRPr="002E5B42" w:rsidRDefault="002E5B42" w:rsidP="002E5B42">
            <w:pPr>
              <w:widowControl w:val="0"/>
              <w:suppressAutoHyphens w:val="0"/>
              <w:autoSpaceDE w:val="0"/>
              <w:autoSpaceDN w:val="0"/>
              <w:adjustRightInd w:val="0"/>
              <w:jc w:val="both"/>
              <w:rPr>
                <w:sz w:val="20"/>
                <w:szCs w:val="20"/>
                <w:lang w:eastAsia="ru-RU"/>
              </w:rPr>
            </w:pPr>
            <w:r w:rsidRPr="002E5B42">
              <w:rPr>
                <w:sz w:val="20"/>
                <w:szCs w:val="20"/>
                <w:lang w:eastAsia="ru-RU"/>
              </w:rPr>
              <w:t>"в" пункта</w:t>
            </w:r>
          </w:p>
          <w:p w:rsidR="002E5B42" w:rsidRPr="002E5B42" w:rsidRDefault="002E5B42" w:rsidP="002E5B42">
            <w:pPr>
              <w:widowControl w:val="0"/>
              <w:suppressAutoHyphens w:val="0"/>
              <w:autoSpaceDE w:val="0"/>
              <w:autoSpaceDN w:val="0"/>
              <w:adjustRightInd w:val="0"/>
              <w:jc w:val="both"/>
              <w:rPr>
                <w:sz w:val="20"/>
                <w:szCs w:val="20"/>
                <w:lang w:eastAsia="ru-RU"/>
              </w:rPr>
            </w:pPr>
            <w:r w:rsidRPr="002E5B42">
              <w:rPr>
                <w:sz w:val="20"/>
                <w:szCs w:val="20"/>
                <w:lang w:eastAsia="ru-RU"/>
              </w:rPr>
              <w:t>2.22.7</w:t>
            </w:r>
          </w:p>
          <w:p w:rsidR="009F4740" w:rsidRPr="009F4740" w:rsidRDefault="009F4740" w:rsidP="002E5B42">
            <w:pPr>
              <w:widowControl w:val="0"/>
              <w:suppressAutoHyphens w:val="0"/>
              <w:autoSpaceDE w:val="0"/>
              <w:autoSpaceDN w:val="0"/>
              <w:adjustRightInd w:val="0"/>
              <w:jc w:val="both"/>
              <w:rPr>
                <w:sz w:val="20"/>
                <w:szCs w:val="20"/>
                <w:lang w:eastAsia="ru-RU"/>
              </w:rPr>
            </w:pPr>
          </w:p>
        </w:tc>
        <w:tc>
          <w:tcPr>
            <w:tcW w:w="5812" w:type="dxa"/>
          </w:tcPr>
          <w:p w:rsidR="009F4740" w:rsidRPr="009F4740" w:rsidRDefault="002E5B42" w:rsidP="002E5B42">
            <w:pPr>
              <w:widowControl w:val="0"/>
              <w:suppressAutoHyphens w:val="0"/>
              <w:autoSpaceDE w:val="0"/>
              <w:autoSpaceDN w:val="0"/>
              <w:adjustRightInd w:val="0"/>
              <w:jc w:val="both"/>
              <w:rPr>
                <w:sz w:val="19"/>
                <w:szCs w:val="19"/>
                <w:lang w:eastAsia="ru-RU"/>
              </w:rPr>
            </w:pPr>
            <w:r w:rsidRPr="002E5B42">
              <w:rPr>
                <w:sz w:val="19"/>
                <w:szCs w:val="19"/>
                <w:lang w:eastAsia="ru-RU"/>
              </w:rPr>
              <w:t>представление для внесения изменений в</w:t>
            </w:r>
            <w:r>
              <w:rPr>
                <w:sz w:val="19"/>
                <w:szCs w:val="19"/>
                <w:lang w:eastAsia="ru-RU"/>
              </w:rPr>
              <w:t xml:space="preserve"> </w:t>
            </w:r>
            <w:r w:rsidRPr="002E5B42">
              <w:rPr>
                <w:sz w:val="19"/>
                <w:szCs w:val="19"/>
                <w:lang w:eastAsia="ru-RU"/>
              </w:rPr>
              <w:t>разрешение на строительство</w:t>
            </w:r>
            <w:r>
              <w:rPr>
                <w:sz w:val="19"/>
                <w:szCs w:val="19"/>
                <w:lang w:eastAsia="ru-RU"/>
              </w:rPr>
              <w:t xml:space="preserve"> </w:t>
            </w:r>
            <w:r w:rsidRPr="002E5B42">
              <w:rPr>
                <w:sz w:val="19"/>
                <w:szCs w:val="19"/>
                <w:lang w:eastAsia="ru-RU"/>
              </w:rPr>
              <w:t>градостроительного плана земельного</w:t>
            </w:r>
            <w:r>
              <w:rPr>
                <w:sz w:val="19"/>
                <w:szCs w:val="19"/>
                <w:lang w:eastAsia="ru-RU"/>
              </w:rPr>
              <w:t xml:space="preserve"> </w:t>
            </w:r>
            <w:r w:rsidRPr="002E5B42">
              <w:rPr>
                <w:sz w:val="19"/>
                <w:szCs w:val="19"/>
                <w:lang w:eastAsia="ru-RU"/>
              </w:rPr>
              <w:t>участка, выданного после получения</w:t>
            </w:r>
            <w:r>
              <w:rPr>
                <w:sz w:val="19"/>
                <w:szCs w:val="19"/>
                <w:lang w:eastAsia="ru-RU"/>
              </w:rPr>
              <w:t xml:space="preserve"> </w:t>
            </w:r>
            <w:r w:rsidRPr="002E5B42">
              <w:rPr>
                <w:sz w:val="19"/>
                <w:szCs w:val="19"/>
                <w:lang w:eastAsia="ru-RU"/>
              </w:rPr>
              <w:t>разрешения на строительство, но ранее чем</w:t>
            </w:r>
            <w:r>
              <w:rPr>
                <w:sz w:val="19"/>
                <w:szCs w:val="19"/>
                <w:lang w:eastAsia="ru-RU"/>
              </w:rPr>
              <w:t xml:space="preserve"> </w:t>
            </w:r>
            <w:r w:rsidRPr="002E5B42">
              <w:rPr>
                <w:sz w:val="19"/>
                <w:szCs w:val="19"/>
                <w:lang w:eastAsia="ru-RU"/>
              </w:rPr>
              <w:t>за три года до дня направления заявления о</w:t>
            </w:r>
            <w:r>
              <w:rPr>
                <w:sz w:val="19"/>
                <w:szCs w:val="19"/>
                <w:lang w:eastAsia="ru-RU"/>
              </w:rPr>
              <w:t xml:space="preserve"> </w:t>
            </w:r>
            <w:r w:rsidRPr="002E5B42">
              <w:rPr>
                <w:sz w:val="19"/>
                <w:szCs w:val="19"/>
                <w:lang w:eastAsia="ru-RU"/>
              </w:rPr>
              <w:t>внесении изменений в разрешение на</w:t>
            </w:r>
            <w:r>
              <w:rPr>
                <w:sz w:val="19"/>
                <w:szCs w:val="19"/>
                <w:lang w:eastAsia="ru-RU"/>
              </w:rPr>
              <w:t xml:space="preserve"> </w:t>
            </w:r>
            <w:r w:rsidRPr="002E5B42">
              <w:rPr>
                <w:sz w:val="19"/>
                <w:szCs w:val="19"/>
                <w:lang w:eastAsia="ru-RU"/>
              </w:rPr>
              <w:t>строительство</w:t>
            </w:r>
          </w:p>
        </w:tc>
        <w:tc>
          <w:tcPr>
            <w:tcW w:w="2090" w:type="dxa"/>
          </w:tcPr>
          <w:p w:rsidR="002E5B42" w:rsidRPr="002E5B42" w:rsidRDefault="002E5B42" w:rsidP="002E5B42">
            <w:pPr>
              <w:widowControl w:val="0"/>
              <w:suppressAutoHyphens w:val="0"/>
              <w:autoSpaceDE w:val="0"/>
              <w:autoSpaceDN w:val="0"/>
              <w:adjustRightInd w:val="0"/>
              <w:jc w:val="both"/>
              <w:rPr>
                <w:i/>
                <w:sz w:val="20"/>
                <w:szCs w:val="20"/>
                <w:lang w:eastAsia="ru-RU"/>
              </w:rPr>
            </w:pPr>
            <w:r w:rsidRPr="002E5B42">
              <w:rPr>
                <w:i/>
                <w:sz w:val="20"/>
                <w:szCs w:val="20"/>
                <w:lang w:eastAsia="ru-RU"/>
              </w:rPr>
              <w:t>Указываются основания такого</w:t>
            </w:r>
          </w:p>
          <w:p w:rsidR="009F4740" w:rsidRPr="009F4740" w:rsidRDefault="002E5B42" w:rsidP="002E5B42">
            <w:pPr>
              <w:widowControl w:val="0"/>
              <w:suppressAutoHyphens w:val="0"/>
              <w:autoSpaceDE w:val="0"/>
              <w:autoSpaceDN w:val="0"/>
              <w:adjustRightInd w:val="0"/>
              <w:jc w:val="both"/>
              <w:rPr>
                <w:i/>
                <w:sz w:val="20"/>
                <w:szCs w:val="20"/>
                <w:lang w:eastAsia="ru-RU"/>
              </w:rPr>
            </w:pPr>
            <w:r w:rsidRPr="002E5B42">
              <w:rPr>
                <w:i/>
                <w:sz w:val="20"/>
                <w:szCs w:val="20"/>
                <w:lang w:eastAsia="ru-RU"/>
              </w:rPr>
              <w:t>вывода</w:t>
            </w:r>
          </w:p>
        </w:tc>
      </w:tr>
      <w:tr w:rsidR="00D72BEA" w:rsidTr="00201F74">
        <w:tc>
          <w:tcPr>
            <w:tcW w:w="1384" w:type="dxa"/>
          </w:tcPr>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подпункт</w:t>
            </w:r>
          </w:p>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"г" пункта</w:t>
            </w:r>
          </w:p>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2.22.7</w:t>
            </w:r>
          </w:p>
          <w:p w:rsidR="00D72BEA" w:rsidRPr="002E5B42" w:rsidRDefault="00D72BEA" w:rsidP="00D72BEA">
            <w:pPr>
              <w:widowControl w:val="0"/>
              <w:suppressAutoHyphens w:val="0"/>
              <w:autoSpaceDE w:val="0"/>
              <w:autoSpaceDN w:val="0"/>
              <w:adjustRightInd w:val="0"/>
              <w:jc w:val="both"/>
              <w:rPr>
                <w:sz w:val="20"/>
                <w:szCs w:val="20"/>
                <w:lang w:eastAsia="ru-RU"/>
              </w:rPr>
            </w:pPr>
          </w:p>
        </w:tc>
        <w:tc>
          <w:tcPr>
            <w:tcW w:w="5812" w:type="dxa"/>
          </w:tcPr>
          <w:p w:rsidR="00D72BEA" w:rsidRPr="00D72BEA"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несоответствие планируемого объекта</w:t>
            </w:r>
            <w:r>
              <w:rPr>
                <w:sz w:val="19"/>
                <w:szCs w:val="19"/>
                <w:lang w:eastAsia="ru-RU"/>
              </w:rPr>
              <w:t xml:space="preserve"> </w:t>
            </w:r>
            <w:r w:rsidRPr="00D72BEA">
              <w:rPr>
                <w:sz w:val="19"/>
                <w:szCs w:val="19"/>
                <w:lang w:eastAsia="ru-RU"/>
              </w:rPr>
              <w:t>капитального строительства разрешенному</w:t>
            </w:r>
            <w:r>
              <w:rPr>
                <w:sz w:val="19"/>
                <w:szCs w:val="19"/>
                <w:lang w:eastAsia="ru-RU"/>
              </w:rPr>
              <w:t xml:space="preserve"> </w:t>
            </w:r>
            <w:r w:rsidRPr="00D72BEA">
              <w:rPr>
                <w:sz w:val="19"/>
                <w:szCs w:val="19"/>
                <w:lang w:eastAsia="ru-RU"/>
              </w:rPr>
              <w:t>использованию земельного участка и (или)</w:t>
            </w:r>
          </w:p>
          <w:p w:rsidR="00D72BEA" w:rsidRPr="00D72BEA"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ограничениям, установленным в</w:t>
            </w:r>
            <w:r>
              <w:rPr>
                <w:sz w:val="19"/>
                <w:szCs w:val="19"/>
                <w:lang w:eastAsia="ru-RU"/>
              </w:rPr>
              <w:t xml:space="preserve"> </w:t>
            </w:r>
            <w:r w:rsidRPr="00D72BEA">
              <w:rPr>
                <w:sz w:val="19"/>
                <w:szCs w:val="19"/>
                <w:lang w:eastAsia="ru-RU"/>
              </w:rPr>
              <w:t>соответствии с земельным и иным</w:t>
            </w:r>
          </w:p>
          <w:p w:rsidR="00D72BEA" w:rsidRPr="002E5B42"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законодательством Российской Федерации</w:t>
            </w:r>
            <w:r>
              <w:rPr>
                <w:sz w:val="19"/>
                <w:szCs w:val="19"/>
                <w:lang w:eastAsia="ru-RU"/>
              </w:rPr>
              <w:t xml:space="preserve"> </w:t>
            </w:r>
            <w:r w:rsidRPr="00D72BEA">
              <w:rPr>
                <w:sz w:val="19"/>
                <w:szCs w:val="19"/>
                <w:lang w:eastAsia="ru-RU"/>
              </w:rPr>
              <w:t>и действующим на дату принятия решения</w:t>
            </w:r>
            <w:r>
              <w:rPr>
                <w:sz w:val="19"/>
                <w:szCs w:val="19"/>
                <w:lang w:eastAsia="ru-RU"/>
              </w:rPr>
              <w:t xml:space="preserve"> </w:t>
            </w:r>
            <w:r w:rsidRPr="00D72BEA">
              <w:rPr>
                <w:sz w:val="19"/>
                <w:szCs w:val="19"/>
                <w:lang w:eastAsia="ru-RU"/>
              </w:rPr>
              <w:t>о внесении изменений в разрешение на</w:t>
            </w:r>
            <w:r>
              <w:rPr>
                <w:sz w:val="19"/>
                <w:szCs w:val="19"/>
                <w:lang w:eastAsia="ru-RU"/>
              </w:rPr>
              <w:t xml:space="preserve"> </w:t>
            </w:r>
            <w:r w:rsidRPr="00D72BEA">
              <w:rPr>
                <w:sz w:val="19"/>
                <w:szCs w:val="19"/>
                <w:lang w:eastAsia="ru-RU"/>
              </w:rPr>
              <w:t>строительство</w:t>
            </w:r>
          </w:p>
        </w:tc>
        <w:tc>
          <w:tcPr>
            <w:tcW w:w="2090" w:type="dxa"/>
          </w:tcPr>
          <w:p w:rsidR="00D72BEA" w:rsidRPr="00D72BEA" w:rsidRDefault="00D72BEA" w:rsidP="00D72BEA">
            <w:pPr>
              <w:widowControl w:val="0"/>
              <w:suppressAutoHyphens w:val="0"/>
              <w:autoSpaceDE w:val="0"/>
              <w:autoSpaceDN w:val="0"/>
              <w:adjustRightInd w:val="0"/>
              <w:jc w:val="both"/>
              <w:rPr>
                <w:i/>
                <w:sz w:val="20"/>
                <w:szCs w:val="20"/>
                <w:lang w:eastAsia="ru-RU"/>
              </w:rPr>
            </w:pPr>
            <w:r w:rsidRPr="00D72BEA">
              <w:rPr>
                <w:i/>
                <w:sz w:val="20"/>
                <w:szCs w:val="20"/>
                <w:lang w:eastAsia="ru-RU"/>
              </w:rPr>
              <w:t>Указываются основания такого</w:t>
            </w:r>
          </w:p>
          <w:p w:rsidR="00D72BEA" w:rsidRPr="002E5B42" w:rsidRDefault="00D72BEA" w:rsidP="00D72BEA">
            <w:pPr>
              <w:widowControl w:val="0"/>
              <w:suppressAutoHyphens w:val="0"/>
              <w:autoSpaceDE w:val="0"/>
              <w:autoSpaceDN w:val="0"/>
              <w:adjustRightInd w:val="0"/>
              <w:jc w:val="both"/>
              <w:rPr>
                <w:i/>
                <w:sz w:val="20"/>
                <w:szCs w:val="20"/>
                <w:lang w:eastAsia="ru-RU"/>
              </w:rPr>
            </w:pPr>
            <w:r w:rsidRPr="00D72BEA">
              <w:rPr>
                <w:i/>
                <w:sz w:val="20"/>
                <w:szCs w:val="20"/>
                <w:lang w:eastAsia="ru-RU"/>
              </w:rPr>
              <w:t>вывода</w:t>
            </w:r>
          </w:p>
        </w:tc>
      </w:tr>
      <w:tr w:rsidR="00D72BEA" w:rsidTr="00201F74">
        <w:tc>
          <w:tcPr>
            <w:tcW w:w="1384" w:type="dxa"/>
          </w:tcPr>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подпункт</w:t>
            </w:r>
          </w:p>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"д" пункта</w:t>
            </w:r>
          </w:p>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2.22.7</w:t>
            </w:r>
          </w:p>
          <w:p w:rsidR="00D72BEA" w:rsidRPr="00D72BEA" w:rsidRDefault="00D72BEA" w:rsidP="00D72BEA">
            <w:pPr>
              <w:widowControl w:val="0"/>
              <w:suppressAutoHyphens w:val="0"/>
              <w:autoSpaceDE w:val="0"/>
              <w:autoSpaceDN w:val="0"/>
              <w:adjustRightInd w:val="0"/>
              <w:jc w:val="both"/>
              <w:rPr>
                <w:sz w:val="20"/>
                <w:szCs w:val="20"/>
                <w:lang w:eastAsia="ru-RU"/>
              </w:rPr>
            </w:pPr>
          </w:p>
        </w:tc>
        <w:tc>
          <w:tcPr>
            <w:tcW w:w="5812" w:type="dxa"/>
          </w:tcPr>
          <w:p w:rsidR="00D72BEA" w:rsidRPr="00D72BEA"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несоответствие планируемого размещения</w:t>
            </w:r>
            <w:r>
              <w:rPr>
                <w:sz w:val="19"/>
                <w:szCs w:val="19"/>
                <w:lang w:eastAsia="ru-RU"/>
              </w:rPr>
              <w:t xml:space="preserve"> </w:t>
            </w:r>
            <w:r w:rsidRPr="00D72BEA">
              <w:rPr>
                <w:sz w:val="19"/>
                <w:szCs w:val="19"/>
                <w:lang w:eastAsia="ru-RU"/>
              </w:rPr>
              <w:t>объекта капитального строительства</w:t>
            </w:r>
            <w:r>
              <w:rPr>
                <w:sz w:val="19"/>
                <w:szCs w:val="19"/>
                <w:lang w:eastAsia="ru-RU"/>
              </w:rPr>
              <w:t xml:space="preserve"> </w:t>
            </w:r>
            <w:r w:rsidRPr="00D72BEA">
              <w:rPr>
                <w:sz w:val="19"/>
                <w:szCs w:val="19"/>
                <w:lang w:eastAsia="ru-RU"/>
              </w:rPr>
              <w:t>требованиям, установленным в</w:t>
            </w:r>
            <w:r>
              <w:rPr>
                <w:sz w:val="19"/>
                <w:szCs w:val="19"/>
                <w:lang w:eastAsia="ru-RU"/>
              </w:rPr>
              <w:t xml:space="preserve"> </w:t>
            </w:r>
            <w:r w:rsidRPr="00D72BEA">
              <w:rPr>
                <w:sz w:val="19"/>
                <w:szCs w:val="19"/>
                <w:lang w:eastAsia="ru-RU"/>
              </w:rPr>
              <w:t>разрешении на отклонение от предельных</w:t>
            </w:r>
            <w:r>
              <w:rPr>
                <w:sz w:val="19"/>
                <w:szCs w:val="19"/>
                <w:lang w:eastAsia="ru-RU"/>
              </w:rPr>
              <w:t xml:space="preserve"> </w:t>
            </w:r>
            <w:r w:rsidRPr="00D72BEA">
              <w:rPr>
                <w:sz w:val="19"/>
                <w:szCs w:val="19"/>
                <w:lang w:eastAsia="ru-RU"/>
              </w:rPr>
              <w:t>параметров разрешенного строительства,</w:t>
            </w:r>
          </w:p>
          <w:p w:rsidR="00D72BEA" w:rsidRPr="00D72BEA"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реконструкции</w:t>
            </w:r>
          </w:p>
        </w:tc>
        <w:tc>
          <w:tcPr>
            <w:tcW w:w="2090" w:type="dxa"/>
          </w:tcPr>
          <w:p w:rsidR="00D72BEA" w:rsidRPr="00D72BEA" w:rsidRDefault="00D72BEA" w:rsidP="00D72BEA">
            <w:pPr>
              <w:widowControl w:val="0"/>
              <w:suppressAutoHyphens w:val="0"/>
              <w:autoSpaceDE w:val="0"/>
              <w:autoSpaceDN w:val="0"/>
              <w:adjustRightInd w:val="0"/>
              <w:jc w:val="both"/>
              <w:rPr>
                <w:i/>
                <w:sz w:val="20"/>
                <w:szCs w:val="20"/>
                <w:lang w:eastAsia="ru-RU"/>
              </w:rPr>
            </w:pPr>
            <w:r w:rsidRPr="00D72BEA">
              <w:rPr>
                <w:i/>
                <w:sz w:val="20"/>
                <w:szCs w:val="20"/>
                <w:lang w:eastAsia="ru-RU"/>
              </w:rPr>
              <w:t>Указываются основания такого</w:t>
            </w:r>
          </w:p>
          <w:p w:rsidR="00D72BEA" w:rsidRPr="00D72BEA" w:rsidRDefault="00D72BEA" w:rsidP="00D72BEA">
            <w:pPr>
              <w:widowControl w:val="0"/>
              <w:suppressAutoHyphens w:val="0"/>
              <w:autoSpaceDE w:val="0"/>
              <w:autoSpaceDN w:val="0"/>
              <w:adjustRightInd w:val="0"/>
              <w:jc w:val="both"/>
              <w:rPr>
                <w:i/>
                <w:sz w:val="20"/>
                <w:szCs w:val="20"/>
                <w:lang w:eastAsia="ru-RU"/>
              </w:rPr>
            </w:pPr>
            <w:r w:rsidRPr="00D72BEA">
              <w:rPr>
                <w:i/>
                <w:sz w:val="20"/>
                <w:szCs w:val="20"/>
                <w:lang w:eastAsia="ru-RU"/>
              </w:rPr>
              <w:t>вывода</w:t>
            </w:r>
          </w:p>
        </w:tc>
      </w:tr>
      <w:tr w:rsidR="00D72BEA" w:rsidTr="00201F74">
        <w:tc>
          <w:tcPr>
            <w:tcW w:w="1384" w:type="dxa"/>
          </w:tcPr>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подпункт</w:t>
            </w:r>
          </w:p>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"е" пункта</w:t>
            </w:r>
          </w:p>
          <w:p w:rsidR="00D72BEA" w:rsidRPr="00D72BEA" w:rsidRDefault="00D72BEA" w:rsidP="00D72BEA">
            <w:pPr>
              <w:widowControl w:val="0"/>
              <w:suppressAutoHyphens w:val="0"/>
              <w:autoSpaceDE w:val="0"/>
              <w:autoSpaceDN w:val="0"/>
              <w:adjustRightInd w:val="0"/>
              <w:jc w:val="both"/>
              <w:rPr>
                <w:sz w:val="20"/>
                <w:szCs w:val="20"/>
                <w:lang w:eastAsia="ru-RU"/>
              </w:rPr>
            </w:pPr>
            <w:r w:rsidRPr="00D72BEA">
              <w:rPr>
                <w:sz w:val="20"/>
                <w:szCs w:val="20"/>
                <w:lang w:eastAsia="ru-RU"/>
              </w:rPr>
              <w:t>2.22.7</w:t>
            </w:r>
          </w:p>
          <w:p w:rsidR="00D72BEA" w:rsidRPr="00D72BEA" w:rsidRDefault="00D72BEA" w:rsidP="00D72BEA">
            <w:pPr>
              <w:widowControl w:val="0"/>
              <w:suppressAutoHyphens w:val="0"/>
              <w:autoSpaceDE w:val="0"/>
              <w:autoSpaceDN w:val="0"/>
              <w:adjustRightInd w:val="0"/>
              <w:jc w:val="both"/>
              <w:rPr>
                <w:sz w:val="20"/>
                <w:szCs w:val="20"/>
                <w:lang w:eastAsia="ru-RU"/>
              </w:rPr>
            </w:pPr>
          </w:p>
        </w:tc>
        <w:tc>
          <w:tcPr>
            <w:tcW w:w="5812" w:type="dxa"/>
          </w:tcPr>
          <w:p w:rsidR="00D72BEA" w:rsidRPr="00D72BEA"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подача заявления о внесении изменений</w:t>
            </w:r>
            <w:r w:rsidR="00945A8E">
              <w:rPr>
                <w:sz w:val="19"/>
                <w:szCs w:val="19"/>
                <w:lang w:eastAsia="ru-RU"/>
              </w:rPr>
              <w:t xml:space="preserve"> </w:t>
            </w:r>
            <w:r w:rsidRPr="00D72BEA">
              <w:rPr>
                <w:sz w:val="19"/>
                <w:szCs w:val="19"/>
                <w:lang w:eastAsia="ru-RU"/>
              </w:rPr>
              <w:t>менее чем за десять рабочих дней до</w:t>
            </w:r>
            <w:r w:rsidR="00945A8E">
              <w:rPr>
                <w:sz w:val="19"/>
                <w:szCs w:val="19"/>
                <w:lang w:eastAsia="ru-RU"/>
              </w:rPr>
              <w:t xml:space="preserve"> </w:t>
            </w:r>
            <w:r w:rsidRPr="00D72BEA">
              <w:rPr>
                <w:sz w:val="19"/>
                <w:szCs w:val="19"/>
                <w:lang w:eastAsia="ru-RU"/>
              </w:rPr>
              <w:t>истечения срока действия разрешения на</w:t>
            </w:r>
          </w:p>
          <w:p w:rsidR="00D72BEA" w:rsidRPr="00D72BEA" w:rsidRDefault="00D72BEA" w:rsidP="00D72BEA">
            <w:pPr>
              <w:widowControl w:val="0"/>
              <w:suppressAutoHyphens w:val="0"/>
              <w:autoSpaceDE w:val="0"/>
              <w:autoSpaceDN w:val="0"/>
              <w:adjustRightInd w:val="0"/>
              <w:jc w:val="both"/>
              <w:rPr>
                <w:sz w:val="19"/>
                <w:szCs w:val="19"/>
                <w:lang w:eastAsia="ru-RU"/>
              </w:rPr>
            </w:pPr>
            <w:r w:rsidRPr="00D72BEA">
              <w:rPr>
                <w:sz w:val="19"/>
                <w:szCs w:val="19"/>
                <w:lang w:eastAsia="ru-RU"/>
              </w:rPr>
              <w:t>строительство</w:t>
            </w:r>
          </w:p>
          <w:p w:rsidR="00D72BEA" w:rsidRPr="00D72BEA" w:rsidRDefault="00D72BEA" w:rsidP="00D72BEA">
            <w:pPr>
              <w:widowControl w:val="0"/>
              <w:suppressAutoHyphens w:val="0"/>
              <w:autoSpaceDE w:val="0"/>
              <w:autoSpaceDN w:val="0"/>
              <w:adjustRightInd w:val="0"/>
              <w:jc w:val="both"/>
              <w:rPr>
                <w:sz w:val="19"/>
                <w:szCs w:val="19"/>
                <w:lang w:eastAsia="ru-RU"/>
              </w:rPr>
            </w:pPr>
          </w:p>
        </w:tc>
        <w:tc>
          <w:tcPr>
            <w:tcW w:w="2090" w:type="dxa"/>
          </w:tcPr>
          <w:p w:rsidR="00D72BEA" w:rsidRPr="00D72BEA" w:rsidRDefault="00D72BEA" w:rsidP="00D72BEA">
            <w:pPr>
              <w:widowControl w:val="0"/>
              <w:suppressAutoHyphens w:val="0"/>
              <w:autoSpaceDE w:val="0"/>
              <w:autoSpaceDN w:val="0"/>
              <w:adjustRightInd w:val="0"/>
              <w:jc w:val="both"/>
              <w:rPr>
                <w:i/>
                <w:sz w:val="20"/>
                <w:szCs w:val="20"/>
                <w:lang w:eastAsia="ru-RU"/>
              </w:rPr>
            </w:pPr>
            <w:r w:rsidRPr="00D72BEA">
              <w:rPr>
                <w:i/>
                <w:sz w:val="20"/>
                <w:szCs w:val="20"/>
                <w:lang w:eastAsia="ru-RU"/>
              </w:rPr>
              <w:t>Указываются основания такого</w:t>
            </w:r>
          </w:p>
          <w:p w:rsidR="00D72BEA" w:rsidRPr="00D72BEA" w:rsidRDefault="00D72BEA" w:rsidP="00D72BEA">
            <w:pPr>
              <w:widowControl w:val="0"/>
              <w:suppressAutoHyphens w:val="0"/>
              <w:autoSpaceDE w:val="0"/>
              <w:autoSpaceDN w:val="0"/>
              <w:adjustRightInd w:val="0"/>
              <w:jc w:val="both"/>
              <w:rPr>
                <w:i/>
                <w:sz w:val="20"/>
                <w:szCs w:val="20"/>
                <w:lang w:eastAsia="ru-RU"/>
              </w:rPr>
            </w:pPr>
            <w:r w:rsidRPr="00D72BEA">
              <w:rPr>
                <w:i/>
                <w:sz w:val="20"/>
                <w:szCs w:val="20"/>
                <w:lang w:eastAsia="ru-RU"/>
              </w:rPr>
              <w:t>вывода</w:t>
            </w:r>
          </w:p>
        </w:tc>
      </w:tr>
    </w:tbl>
    <w:p w:rsidR="00201F74" w:rsidRDefault="00201F74" w:rsidP="00201F74">
      <w:pPr>
        <w:widowControl w:val="0"/>
        <w:suppressAutoHyphens w:val="0"/>
        <w:autoSpaceDE w:val="0"/>
        <w:autoSpaceDN w:val="0"/>
        <w:adjustRightInd w:val="0"/>
        <w:jc w:val="both"/>
        <w:rPr>
          <w:szCs w:val="24"/>
          <w:lang w:eastAsia="ru-RU"/>
        </w:rPr>
      </w:pPr>
    </w:p>
    <w:p w:rsidR="00945A8E" w:rsidRPr="00945A8E" w:rsidRDefault="00945A8E" w:rsidP="00945A8E">
      <w:pPr>
        <w:widowControl w:val="0"/>
        <w:suppressAutoHyphens w:val="0"/>
        <w:autoSpaceDE w:val="0"/>
        <w:autoSpaceDN w:val="0"/>
        <w:adjustRightInd w:val="0"/>
        <w:ind w:firstLine="709"/>
        <w:jc w:val="both"/>
        <w:rPr>
          <w:szCs w:val="24"/>
          <w:lang w:eastAsia="ru-RU"/>
        </w:rPr>
      </w:pPr>
      <w:r w:rsidRPr="00945A8E">
        <w:rPr>
          <w:szCs w:val="24"/>
          <w:lang w:eastAsia="ru-RU"/>
        </w:rPr>
        <w:t>Вы вправе повторно обратиться с ____________________</w:t>
      </w:r>
      <w:r>
        <w:rPr>
          <w:szCs w:val="24"/>
          <w:lang w:eastAsia="ru-RU"/>
        </w:rPr>
        <w:t>_________________</w:t>
      </w:r>
      <w:r w:rsidRPr="00945A8E">
        <w:rPr>
          <w:szCs w:val="24"/>
          <w:lang w:eastAsia="ru-RU"/>
        </w:rPr>
        <w:t>* после устранения указанных нарушений.</w:t>
      </w:r>
    </w:p>
    <w:p w:rsidR="00945A8E" w:rsidRPr="00945A8E" w:rsidRDefault="00945A8E" w:rsidP="00945A8E">
      <w:pPr>
        <w:widowControl w:val="0"/>
        <w:suppressAutoHyphens w:val="0"/>
        <w:autoSpaceDE w:val="0"/>
        <w:autoSpaceDN w:val="0"/>
        <w:adjustRightInd w:val="0"/>
        <w:ind w:firstLine="709"/>
        <w:jc w:val="both"/>
        <w:rPr>
          <w:szCs w:val="24"/>
          <w:lang w:eastAsia="ru-RU"/>
        </w:rPr>
      </w:pPr>
      <w:r w:rsidRPr="00945A8E">
        <w:rPr>
          <w:szCs w:val="24"/>
          <w:lang w:eastAsia="ru-RU"/>
        </w:rPr>
        <w:t>Данный отказ может быть обжалован в досудебном порядке путем</w:t>
      </w:r>
      <w:r>
        <w:rPr>
          <w:szCs w:val="24"/>
          <w:lang w:eastAsia="ru-RU"/>
        </w:rPr>
        <w:t xml:space="preserve"> </w:t>
      </w:r>
      <w:r w:rsidRPr="00945A8E">
        <w:rPr>
          <w:szCs w:val="24"/>
          <w:lang w:eastAsia="ru-RU"/>
        </w:rPr>
        <w:t>направления жалобы в _________,</w:t>
      </w:r>
      <w:r>
        <w:rPr>
          <w:szCs w:val="24"/>
          <w:lang w:eastAsia="ru-RU"/>
        </w:rPr>
        <w:t xml:space="preserve"> </w:t>
      </w:r>
      <w:r w:rsidRPr="00945A8E">
        <w:rPr>
          <w:szCs w:val="24"/>
          <w:lang w:eastAsia="ru-RU"/>
        </w:rPr>
        <w:t>а также в судебном порядке.</w:t>
      </w:r>
    </w:p>
    <w:p w:rsidR="00945A8E" w:rsidRPr="00945A8E" w:rsidRDefault="00945A8E" w:rsidP="00945A8E">
      <w:pPr>
        <w:widowControl w:val="0"/>
        <w:suppressAutoHyphens w:val="0"/>
        <w:autoSpaceDE w:val="0"/>
        <w:autoSpaceDN w:val="0"/>
        <w:adjustRightInd w:val="0"/>
        <w:ind w:firstLine="709"/>
        <w:jc w:val="both"/>
        <w:rPr>
          <w:szCs w:val="24"/>
          <w:lang w:eastAsia="ru-RU"/>
        </w:rPr>
      </w:pPr>
      <w:r w:rsidRPr="00945A8E">
        <w:rPr>
          <w:szCs w:val="24"/>
          <w:lang w:eastAsia="ru-RU"/>
        </w:rPr>
        <w:t>Дополнительно информируем:_______________________________________</w:t>
      </w:r>
      <w:r>
        <w:rPr>
          <w:szCs w:val="24"/>
          <w:lang w:eastAsia="ru-RU"/>
        </w:rPr>
        <w:t>___</w:t>
      </w:r>
    </w:p>
    <w:p w:rsidR="00945A8E" w:rsidRPr="00945A8E" w:rsidRDefault="00945A8E" w:rsidP="00945A8E">
      <w:pPr>
        <w:widowControl w:val="0"/>
        <w:suppressAutoHyphens w:val="0"/>
        <w:autoSpaceDE w:val="0"/>
        <w:autoSpaceDN w:val="0"/>
        <w:adjustRightInd w:val="0"/>
        <w:jc w:val="both"/>
        <w:rPr>
          <w:szCs w:val="24"/>
          <w:lang w:eastAsia="ru-RU"/>
        </w:rPr>
      </w:pPr>
      <w:r w:rsidRPr="00945A8E">
        <w:rPr>
          <w:szCs w:val="24"/>
          <w:lang w:eastAsia="ru-RU"/>
        </w:rPr>
        <w:t>______________________________________________________________________</w:t>
      </w:r>
      <w:r>
        <w:rPr>
          <w:szCs w:val="24"/>
          <w:lang w:eastAsia="ru-RU"/>
        </w:rPr>
        <w:t>_____</w:t>
      </w:r>
      <w:r w:rsidRPr="00945A8E">
        <w:rPr>
          <w:szCs w:val="24"/>
          <w:lang w:eastAsia="ru-RU"/>
        </w:rPr>
        <w:t>.</w:t>
      </w:r>
    </w:p>
    <w:p w:rsidR="00EA5392" w:rsidRDefault="00945A8E" w:rsidP="00945A8E">
      <w:pPr>
        <w:widowControl w:val="0"/>
        <w:suppressAutoHyphens w:val="0"/>
        <w:autoSpaceDE w:val="0"/>
        <w:autoSpaceDN w:val="0"/>
        <w:adjustRightInd w:val="0"/>
        <w:jc w:val="center"/>
        <w:rPr>
          <w:szCs w:val="24"/>
          <w:vertAlign w:val="superscript"/>
          <w:lang w:eastAsia="ru-RU"/>
        </w:rPr>
      </w:pPr>
      <w:r w:rsidRPr="00945A8E">
        <w:rPr>
          <w:szCs w:val="24"/>
          <w:vertAlign w:val="superscript"/>
          <w:lang w:eastAsia="ru-RU"/>
        </w:rPr>
        <w:t>(указывается информация, необходимая для устранения причин отказа во внесении изменений в</w:t>
      </w:r>
      <w:r>
        <w:rPr>
          <w:szCs w:val="24"/>
          <w:vertAlign w:val="superscript"/>
          <w:lang w:eastAsia="ru-RU"/>
        </w:rPr>
        <w:t xml:space="preserve"> </w:t>
      </w:r>
      <w:r w:rsidRPr="00945A8E">
        <w:rPr>
          <w:szCs w:val="24"/>
          <w:vertAlign w:val="superscript"/>
          <w:lang w:eastAsia="ru-RU"/>
        </w:rPr>
        <w:t>разрешение на строительство, а также иная дополнительная информация при наличии</w:t>
      </w:r>
    </w:p>
    <w:p w:rsidR="00945A8E" w:rsidRDefault="00945A8E" w:rsidP="00945A8E">
      <w:pPr>
        <w:widowControl w:val="0"/>
        <w:suppressAutoHyphens w:val="0"/>
        <w:autoSpaceDE w:val="0"/>
        <w:autoSpaceDN w:val="0"/>
        <w:adjustRightInd w:val="0"/>
        <w:jc w:val="center"/>
        <w:rPr>
          <w:szCs w:val="24"/>
          <w:vertAlign w:val="superscript"/>
          <w:lang w:eastAsia="ru-RU"/>
        </w:rPr>
      </w:pPr>
    </w:p>
    <w:p w:rsidR="00945A8E" w:rsidRDefault="00945A8E" w:rsidP="00945A8E">
      <w:pPr>
        <w:widowControl w:val="0"/>
        <w:suppressAutoHyphens w:val="0"/>
        <w:autoSpaceDE w:val="0"/>
        <w:autoSpaceDN w:val="0"/>
        <w:adjustRightInd w:val="0"/>
        <w:jc w:val="center"/>
        <w:rPr>
          <w:szCs w:val="24"/>
          <w:vertAlign w:val="superscript"/>
          <w:lang w:eastAsia="ru-RU"/>
        </w:rPr>
      </w:pPr>
    </w:p>
    <w:p w:rsidR="00945A8E" w:rsidRDefault="00945A8E" w:rsidP="00945A8E">
      <w:pPr>
        <w:widowControl w:val="0"/>
        <w:suppressAutoHyphens w:val="0"/>
        <w:autoSpaceDE w:val="0"/>
        <w:autoSpaceDN w:val="0"/>
        <w:adjustRightInd w:val="0"/>
        <w:jc w:val="center"/>
        <w:rPr>
          <w:szCs w:val="24"/>
          <w:vertAlign w:val="superscript"/>
          <w:lang w:eastAsia="ru-RU"/>
        </w:rPr>
      </w:pPr>
      <w:r>
        <w:rPr>
          <w:szCs w:val="24"/>
          <w:vertAlign w:val="superscript"/>
          <w:lang w:eastAsia="ru-RU"/>
        </w:rPr>
        <w:t xml:space="preserve">_______________________    ________________________    _____________________________________ </w:t>
      </w:r>
    </w:p>
    <w:p w:rsidR="00945A8E" w:rsidRPr="00403DD4" w:rsidRDefault="00945A8E" w:rsidP="00945A8E">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Pr="00403DD4">
        <w:rPr>
          <w:szCs w:val="24"/>
          <w:vertAlign w:val="superscript"/>
          <w:lang w:eastAsia="ru-RU"/>
        </w:rPr>
        <w:t xml:space="preserve">(должность) </w:t>
      </w:r>
      <w:r>
        <w:rPr>
          <w:szCs w:val="24"/>
          <w:vertAlign w:val="superscript"/>
          <w:lang w:eastAsia="ru-RU"/>
        </w:rPr>
        <w:t xml:space="preserve">                               </w:t>
      </w:r>
      <w:r w:rsidRPr="00403DD4">
        <w:rPr>
          <w:szCs w:val="24"/>
          <w:vertAlign w:val="superscript"/>
          <w:lang w:eastAsia="ru-RU"/>
        </w:rPr>
        <w:t xml:space="preserve">(подпись) </w:t>
      </w:r>
      <w:r>
        <w:rPr>
          <w:szCs w:val="24"/>
          <w:vertAlign w:val="superscript"/>
          <w:lang w:eastAsia="ru-RU"/>
        </w:rPr>
        <w:t xml:space="preserve">                        </w:t>
      </w:r>
      <w:r w:rsidRPr="00403DD4">
        <w:rPr>
          <w:szCs w:val="24"/>
          <w:vertAlign w:val="superscript"/>
          <w:lang w:eastAsia="ru-RU"/>
        </w:rPr>
        <w:t>(фамилия, имя, отчество (при наличии)</w:t>
      </w:r>
    </w:p>
    <w:p w:rsidR="00945A8E" w:rsidRDefault="00945A8E" w:rsidP="00945A8E">
      <w:pPr>
        <w:widowControl w:val="0"/>
        <w:suppressAutoHyphens w:val="0"/>
        <w:autoSpaceDE w:val="0"/>
        <w:autoSpaceDN w:val="0"/>
        <w:adjustRightInd w:val="0"/>
        <w:rPr>
          <w:szCs w:val="24"/>
          <w:lang w:eastAsia="ru-RU"/>
        </w:rPr>
      </w:pPr>
      <w:r>
        <w:rPr>
          <w:szCs w:val="24"/>
          <w:lang w:eastAsia="ru-RU"/>
        </w:rPr>
        <w:t>Дата</w:t>
      </w:r>
    </w:p>
    <w:p w:rsidR="00945A8E" w:rsidRDefault="00945A8E" w:rsidP="00945A8E">
      <w:pPr>
        <w:widowControl w:val="0"/>
        <w:suppressAutoHyphens w:val="0"/>
        <w:autoSpaceDE w:val="0"/>
        <w:autoSpaceDN w:val="0"/>
        <w:adjustRightInd w:val="0"/>
        <w:rPr>
          <w:szCs w:val="24"/>
          <w:lang w:eastAsia="ru-RU"/>
        </w:rPr>
      </w:pPr>
    </w:p>
    <w:p w:rsidR="00945A8E" w:rsidRDefault="00945A8E" w:rsidP="00945A8E">
      <w:pPr>
        <w:widowControl w:val="0"/>
        <w:suppressAutoHyphens w:val="0"/>
        <w:autoSpaceDE w:val="0"/>
        <w:autoSpaceDN w:val="0"/>
        <w:adjustRightInd w:val="0"/>
        <w:rPr>
          <w:szCs w:val="24"/>
          <w:lang w:eastAsia="ru-RU"/>
        </w:rPr>
      </w:pPr>
    </w:p>
    <w:p w:rsidR="00945A8E" w:rsidRDefault="00945A8E" w:rsidP="00945A8E">
      <w:pPr>
        <w:widowControl w:val="0"/>
        <w:suppressAutoHyphens w:val="0"/>
        <w:autoSpaceDE w:val="0"/>
        <w:autoSpaceDN w:val="0"/>
        <w:adjustRightInd w:val="0"/>
        <w:ind w:firstLine="709"/>
        <w:jc w:val="both"/>
        <w:rPr>
          <w:szCs w:val="24"/>
          <w:vertAlign w:val="superscript"/>
          <w:lang w:eastAsia="ru-RU"/>
        </w:rPr>
      </w:pPr>
      <w:r w:rsidRPr="00945A8E">
        <w:rPr>
          <w:szCs w:val="24"/>
          <w:vertAlign w:val="superscript"/>
          <w:lang w:eastAsia="ru-RU"/>
        </w:rPr>
        <w:t>*Указывается один из вариантов: заявление о внесении изменений в разрешение</w:t>
      </w:r>
      <w:r>
        <w:rPr>
          <w:szCs w:val="24"/>
          <w:vertAlign w:val="superscript"/>
          <w:lang w:eastAsia="ru-RU"/>
        </w:rPr>
        <w:t xml:space="preserve"> </w:t>
      </w:r>
      <w:r w:rsidRPr="00945A8E">
        <w:rPr>
          <w:szCs w:val="24"/>
          <w:vertAlign w:val="superscript"/>
          <w:lang w:eastAsia="ru-RU"/>
        </w:rPr>
        <w:t>на строительство, заявление о внесении изменений в разрешение на строительство</w:t>
      </w:r>
      <w:r>
        <w:rPr>
          <w:szCs w:val="24"/>
          <w:vertAlign w:val="superscript"/>
          <w:lang w:eastAsia="ru-RU"/>
        </w:rPr>
        <w:t xml:space="preserve"> </w:t>
      </w:r>
      <w:r w:rsidRPr="00945A8E">
        <w:rPr>
          <w:szCs w:val="24"/>
          <w:vertAlign w:val="superscript"/>
          <w:lang w:eastAsia="ru-RU"/>
        </w:rPr>
        <w:t>в связи с необходимостью продления срока действия разрешения на</w:t>
      </w:r>
      <w:r>
        <w:rPr>
          <w:szCs w:val="24"/>
          <w:vertAlign w:val="superscript"/>
          <w:lang w:eastAsia="ru-RU"/>
        </w:rPr>
        <w:t xml:space="preserve"> </w:t>
      </w:r>
      <w:r w:rsidRPr="00945A8E">
        <w:rPr>
          <w:szCs w:val="24"/>
          <w:vertAlign w:val="superscript"/>
          <w:lang w:eastAsia="ru-RU"/>
        </w:rPr>
        <w:t>строительство, уведомление о переходе прав на земельный участок, права</w:t>
      </w:r>
      <w:r>
        <w:rPr>
          <w:szCs w:val="24"/>
          <w:vertAlign w:val="superscript"/>
          <w:lang w:eastAsia="ru-RU"/>
        </w:rPr>
        <w:t xml:space="preserve"> </w:t>
      </w:r>
      <w:r w:rsidRPr="00945A8E">
        <w:rPr>
          <w:szCs w:val="24"/>
          <w:vertAlign w:val="superscript"/>
          <w:lang w:eastAsia="ru-RU"/>
        </w:rPr>
        <w:t>пользования недрами, об образовании земельного участка.</w:t>
      </w:r>
    </w:p>
    <w:p w:rsidR="00945A8E" w:rsidRDefault="00945A8E" w:rsidP="00945A8E">
      <w:pPr>
        <w:widowControl w:val="0"/>
        <w:suppressAutoHyphens w:val="0"/>
        <w:autoSpaceDE w:val="0"/>
        <w:autoSpaceDN w:val="0"/>
        <w:adjustRightInd w:val="0"/>
        <w:jc w:val="center"/>
        <w:rPr>
          <w:szCs w:val="24"/>
          <w:vertAlign w:val="superscript"/>
          <w:lang w:eastAsia="ru-RU"/>
        </w:rPr>
      </w:pPr>
    </w:p>
    <w:p w:rsidR="00945A8E" w:rsidRPr="00945A8E" w:rsidRDefault="00945A8E" w:rsidP="00945A8E">
      <w:pPr>
        <w:widowControl w:val="0"/>
        <w:suppressAutoHyphens w:val="0"/>
        <w:autoSpaceDE w:val="0"/>
        <w:autoSpaceDN w:val="0"/>
        <w:adjustRightInd w:val="0"/>
        <w:jc w:val="center"/>
        <w:rPr>
          <w:szCs w:val="24"/>
          <w:vertAlign w:val="superscript"/>
          <w:lang w:eastAsia="ru-RU"/>
        </w:rPr>
      </w:pPr>
    </w:p>
    <w:p w:rsidR="00EA5392" w:rsidRDefault="00EA5392" w:rsidP="00BA1E63">
      <w:pPr>
        <w:widowControl w:val="0"/>
        <w:suppressAutoHyphens w:val="0"/>
        <w:autoSpaceDE w:val="0"/>
        <w:autoSpaceDN w:val="0"/>
        <w:adjustRightInd w:val="0"/>
        <w:jc w:val="center"/>
        <w:rPr>
          <w:szCs w:val="24"/>
          <w:lang w:eastAsia="ru-RU"/>
        </w:rPr>
      </w:pPr>
    </w:p>
    <w:p w:rsidR="00EA5392" w:rsidRDefault="00EA5392" w:rsidP="00BA1E63">
      <w:pPr>
        <w:widowControl w:val="0"/>
        <w:suppressAutoHyphens w:val="0"/>
        <w:autoSpaceDE w:val="0"/>
        <w:autoSpaceDN w:val="0"/>
        <w:adjustRightInd w:val="0"/>
        <w:jc w:val="center"/>
        <w:rPr>
          <w:szCs w:val="24"/>
          <w:lang w:eastAsia="ru-RU"/>
        </w:rPr>
      </w:pPr>
    </w:p>
    <w:p w:rsidR="00EA5392" w:rsidRDefault="00EA5392" w:rsidP="00BA1E63">
      <w:pPr>
        <w:widowControl w:val="0"/>
        <w:suppressAutoHyphens w:val="0"/>
        <w:autoSpaceDE w:val="0"/>
        <w:autoSpaceDN w:val="0"/>
        <w:adjustRightInd w:val="0"/>
        <w:jc w:val="center"/>
        <w:rPr>
          <w:szCs w:val="24"/>
          <w:lang w:eastAsia="ru-RU"/>
        </w:rPr>
      </w:pPr>
    </w:p>
    <w:p w:rsidR="005B1829" w:rsidRPr="000E2FF0" w:rsidRDefault="005B1829" w:rsidP="005B1829">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Приложение №</w:t>
      </w:r>
      <w:r>
        <w:rPr>
          <w:sz w:val="28"/>
          <w:szCs w:val="28"/>
          <w:lang w:eastAsia="ru-RU"/>
        </w:rPr>
        <w:t>8</w:t>
      </w:r>
    </w:p>
    <w:p w:rsidR="005B1829" w:rsidRPr="000E2FF0" w:rsidRDefault="005B1829" w:rsidP="005B1829">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5B1829" w:rsidRPr="00501155" w:rsidRDefault="005B1829" w:rsidP="005B1829">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B1829" w:rsidRPr="00501155" w:rsidRDefault="005B1829" w:rsidP="005B1829">
      <w:pPr>
        <w:widowControl w:val="0"/>
        <w:suppressAutoHyphens w:val="0"/>
        <w:autoSpaceDE w:val="0"/>
        <w:autoSpaceDN w:val="0"/>
        <w:adjustRightInd w:val="0"/>
        <w:ind w:firstLine="709"/>
        <w:jc w:val="right"/>
        <w:rPr>
          <w:szCs w:val="24"/>
          <w:lang w:eastAsia="ru-RU"/>
        </w:rPr>
      </w:pPr>
    </w:p>
    <w:p w:rsidR="0086750F" w:rsidRDefault="005B1829" w:rsidP="005B1829">
      <w:pPr>
        <w:widowControl w:val="0"/>
        <w:suppressAutoHyphens w:val="0"/>
        <w:autoSpaceDE w:val="0"/>
        <w:autoSpaceDN w:val="0"/>
        <w:adjustRightInd w:val="0"/>
        <w:jc w:val="right"/>
        <w:rPr>
          <w:szCs w:val="24"/>
          <w:lang w:eastAsia="ru-RU"/>
        </w:rPr>
      </w:pPr>
      <w:r w:rsidRPr="00501155">
        <w:rPr>
          <w:szCs w:val="24"/>
          <w:lang w:eastAsia="ru-RU"/>
        </w:rPr>
        <w:t>ФОРМА</w:t>
      </w:r>
    </w:p>
    <w:p w:rsidR="005B1829" w:rsidRDefault="005B1829" w:rsidP="005B1829">
      <w:pPr>
        <w:widowControl w:val="0"/>
        <w:suppressAutoHyphens w:val="0"/>
        <w:autoSpaceDE w:val="0"/>
        <w:autoSpaceDN w:val="0"/>
        <w:adjustRightInd w:val="0"/>
        <w:jc w:val="right"/>
        <w:rPr>
          <w:szCs w:val="24"/>
          <w:lang w:eastAsia="ru-RU"/>
        </w:rPr>
      </w:pPr>
    </w:p>
    <w:p w:rsidR="005B1829" w:rsidRPr="005B1829" w:rsidRDefault="005B1829" w:rsidP="005B1829">
      <w:pPr>
        <w:widowControl w:val="0"/>
        <w:suppressAutoHyphens w:val="0"/>
        <w:autoSpaceDE w:val="0"/>
        <w:autoSpaceDN w:val="0"/>
        <w:adjustRightInd w:val="0"/>
        <w:jc w:val="center"/>
        <w:rPr>
          <w:b/>
          <w:szCs w:val="24"/>
          <w:lang w:eastAsia="ru-RU"/>
        </w:rPr>
      </w:pPr>
      <w:r w:rsidRPr="005B1829">
        <w:rPr>
          <w:b/>
          <w:szCs w:val="24"/>
          <w:lang w:eastAsia="ru-RU"/>
        </w:rPr>
        <w:t>ЗАЯВЛЕНИЕ</w:t>
      </w:r>
    </w:p>
    <w:p w:rsidR="005B1829" w:rsidRPr="005B1829" w:rsidRDefault="005B1829" w:rsidP="005B1829">
      <w:pPr>
        <w:widowControl w:val="0"/>
        <w:suppressAutoHyphens w:val="0"/>
        <w:autoSpaceDE w:val="0"/>
        <w:autoSpaceDN w:val="0"/>
        <w:adjustRightInd w:val="0"/>
        <w:jc w:val="center"/>
        <w:rPr>
          <w:b/>
          <w:szCs w:val="24"/>
          <w:lang w:eastAsia="ru-RU"/>
        </w:rPr>
      </w:pPr>
      <w:r w:rsidRPr="005B1829">
        <w:rPr>
          <w:b/>
          <w:szCs w:val="24"/>
          <w:lang w:eastAsia="ru-RU"/>
        </w:rPr>
        <w:t>об исправлении допущенных опечаток и ошибок</w:t>
      </w:r>
      <w:r>
        <w:rPr>
          <w:b/>
          <w:szCs w:val="24"/>
          <w:lang w:eastAsia="ru-RU"/>
        </w:rPr>
        <w:t xml:space="preserve"> </w:t>
      </w:r>
    </w:p>
    <w:p w:rsidR="005B1829" w:rsidRDefault="005B1829" w:rsidP="005B1829">
      <w:pPr>
        <w:widowControl w:val="0"/>
        <w:suppressAutoHyphens w:val="0"/>
        <w:autoSpaceDE w:val="0"/>
        <w:autoSpaceDN w:val="0"/>
        <w:adjustRightInd w:val="0"/>
        <w:jc w:val="center"/>
        <w:rPr>
          <w:b/>
          <w:szCs w:val="24"/>
          <w:lang w:eastAsia="ru-RU"/>
        </w:rPr>
      </w:pPr>
      <w:r w:rsidRPr="005B1829">
        <w:rPr>
          <w:b/>
          <w:szCs w:val="24"/>
          <w:lang w:eastAsia="ru-RU"/>
        </w:rPr>
        <w:t>в разрешении на строительство</w:t>
      </w:r>
    </w:p>
    <w:p w:rsidR="005B1829" w:rsidRDefault="005B1829" w:rsidP="005B1829">
      <w:pPr>
        <w:widowControl w:val="0"/>
        <w:suppressAutoHyphens w:val="0"/>
        <w:autoSpaceDE w:val="0"/>
        <w:autoSpaceDN w:val="0"/>
        <w:adjustRightInd w:val="0"/>
        <w:jc w:val="center"/>
        <w:rPr>
          <w:b/>
          <w:szCs w:val="24"/>
          <w:lang w:eastAsia="ru-RU"/>
        </w:rPr>
      </w:pPr>
    </w:p>
    <w:p w:rsidR="005B1829" w:rsidRDefault="005B1829" w:rsidP="005B1829">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5B1829" w:rsidRDefault="005B1829" w:rsidP="005B1829">
      <w:pPr>
        <w:widowControl w:val="0"/>
        <w:suppressAutoHyphens w:val="0"/>
        <w:autoSpaceDE w:val="0"/>
        <w:autoSpaceDN w:val="0"/>
        <w:adjustRightInd w:val="0"/>
        <w:ind w:firstLine="709"/>
        <w:jc w:val="right"/>
        <w:rPr>
          <w:szCs w:val="24"/>
          <w:lang w:eastAsia="ru-RU"/>
        </w:rPr>
      </w:pPr>
    </w:p>
    <w:p w:rsidR="005B1829" w:rsidRDefault="005B1829" w:rsidP="005B1829">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5B1829" w:rsidRPr="00B80335" w:rsidRDefault="005B1829" w:rsidP="005B1829">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5B1829" w:rsidRDefault="005B1829" w:rsidP="005B1829">
      <w:pPr>
        <w:widowControl w:val="0"/>
        <w:suppressAutoHyphens w:val="0"/>
        <w:autoSpaceDE w:val="0"/>
        <w:autoSpaceDN w:val="0"/>
        <w:adjustRightInd w:val="0"/>
        <w:jc w:val="center"/>
        <w:rPr>
          <w:szCs w:val="24"/>
          <w:lang w:eastAsia="ru-RU"/>
        </w:rPr>
      </w:pPr>
    </w:p>
    <w:p w:rsidR="005B1829" w:rsidRDefault="005B1829" w:rsidP="005B1829">
      <w:pPr>
        <w:widowControl w:val="0"/>
        <w:suppressAutoHyphens w:val="0"/>
        <w:autoSpaceDE w:val="0"/>
        <w:autoSpaceDN w:val="0"/>
        <w:adjustRightInd w:val="0"/>
        <w:ind w:firstLine="709"/>
        <w:jc w:val="both"/>
        <w:rPr>
          <w:szCs w:val="24"/>
          <w:lang w:eastAsia="ru-RU"/>
        </w:rPr>
      </w:pPr>
      <w:r w:rsidRPr="005B1829">
        <w:rPr>
          <w:szCs w:val="24"/>
          <w:lang w:eastAsia="ru-RU"/>
        </w:rPr>
        <w:t>Прошу исправить допущенную опечатку/ ошибку в разрешении на</w:t>
      </w:r>
      <w:r>
        <w:rPr>
          <w:szCs w:val="24"/>
          <w:lang w:eastAsia="ru-RU"/>
        </w:rPr>
        <w:t xml:space="preserve"> </w:t>
      </w:r>
      <w:r w:rsidRPr="005B1829">
        <w:rPr>
          <w:szCs w:val="24"/>
          <w:lang w:eastAsia="ru-RU"/>
        </w:rPr>
        <w:t>строительство.</w:t>
      </w:r>
    </w:p>
    <w:p w:rsidR="005B1829" w:rsidRDefault="005B1829" w:rsidP="005B1829">
      <w:pPr>
        <w:widowControl w:val="0"/>
        <w:suppressAutoHyphens w:val="0"/>
        <w:autoSpaceDE w:val="0"/>
        <w:autoSpaceDN w:val="0"/>
        <w:adjustRightInd w:val="0"/>
        <w:ind w:firstLine="709"/>
        <w:jc w:val="both"/>
        <w:rPr>
          <w:szCs w:val="24"/>
          <w:lang w:eastAsia="ru-RU"/>
        </w:rPr>
      </w:pPr>
    </w:p>
    <w:p w:rsidR="005B1829" w:rsidRDefault="005B1829" w:rsidP="005B1829">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5B1829" w:rsidRDefault="005B1829" w:rsidP="005B1829">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5B1829" w:rsidRDefault="005B1829" w:rsidP="005B1829">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5B1829" w:rsidRDefault="005B1829" w:rsidP="005B1829">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5B1829" w:rsidRDefault="005B1829" w:rsidP="005B1829">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5B1829" w:rsidRPr="00B80335" w:rsidRDefault="005B1829" w:rsidP="005B1829">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5B1829" w:rsidRDefault="005B1829" w:rsidP="005B1829">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5B1829" w:rsidRDefault="005B1829" w:rsidP="005B1829">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5B1829" w:rsidRDefault="005B1829" w:rsidP="005B1829">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5B1829" w:rsidRDefault="005B1829" w:rsidP="005B1829">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5B1829" w:rsidRDefault="005B1829" w:rsidP="005B1829">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5B1829" w:rsidRDefault="005B1829" w:rsidP="005B1829">
            <w:pPr>
              <w:widowControl w:val="0"/>
              <w:suppressAutoHyphens w:val="0"/>
              <w:autoSpaceDE w:val="0"/>
              <w:autoSpaceDN w:val="0"/>
              <w:adjustRightInd w:val="0"/>
              <w:jc w:val="center"/>
              <w:rPr>
                <w:szCs w:val="24"/>
                <w:lang w:eastAsia="ru-RU"/>
              </w:rPr>
            </w:pPr>
          </w:p>
        </w:tc>
      </w:tr>
    </w:tbl>
    <w:p w:rsidR="005B1829" w:rsidRDefault="005B1829" w:rsidP="005B1829">
      <w:pPr>
        <w:widowControl w:val="0"/>
        <w:suppressAutoHyphens w:val="0"/>
        <w:autoSpaceDE w:val="0"/>
        <w:autoSpaceDN w:val="0"/>
        <w:adjustRightInd w:val="0"/>
        <w:rPr>
          <w:szCs w:val="24"/>
          <w:lang w:eastAsia="ru-RU"/>
        </w:rPr>
      </w:pPr>
    </w:p>
    <w:p w:rsidR="005B1829" w:rsidRDefault="005B1829" w:rsidP="005B1829">
      <w:pPr>
        <w:widowControl w:val="0"/>
        <w:suppressAutoHyphens w:val="0"/>
        <w:autoSpaceDE w:val="0"/>
        <w:autoSpaceDN w:val="0"/>
        <w:adjustRightInd w:val="0"/>
        <w:ind w:firstLine="709"/>
        <w:jc w:val="center"/>
        <w:rPr>
          <w:szCs w:val="24"/>
          <w:lang w:eastAsia="ru-RU"/>
        </w:rPr>
      </w:pPr>
      <w:r w:rsidRPr="005B1829">
        <w:rPr>
          <w:szCs w:val="24"/>
          <w:lang w:eastAsia="ru-RU"/>
        </w:rPr>
        <w:t>2. Сведения о выданном разрешении на строительство, содержащем</w:t>
      </w:r>
      <w:r>
        <w:rPr>
          <w:szCs w:val="24"/>
          <w:lang w:eastAsia="ru-RU"/>
        </w:rPr>
        <w:t xml:space="preserve"> </w:t>
      </w:r>
      <w:r w:rsidRPr="005B1829">
        <w:rPr>
          <w:szCs w:val="24"/>
          <w:lang w:eastAsia="ru-RU"/>
        </w:rPr>
        <w:t>допущенную опечатку/ ошибку</w:t>
      </w:r>
    </w:p>
    <w:p w:rsidR="005B1829" w:rsidRDefault="005B1829" w:rsidP="005B1829">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3683"/>
        <w:gridCol w:w="2322"/>
        <w:gridCol w:w="2322"/>
      </w:tblGrid>
      <w:tr w:rsidR="005B1829" w:rsidTr="005B1829">
        <w:tc>
          <w:tcPr>
            <w:tcW w:w="959" w:type="dxa"/>
          </w:tcPr>
          <w:p w:rsidR="005B1829" w:rsidRPr="00BD429B" w:rsidRDefault="005B1829" w:rsidP="005B1829">
            <w:pPr>
              <w:widowControl w:val="0"/>
              <w:suppressAutoHyphens w:val="0"/>
              <w:autoSpaceDE w:val="0"/>
              <w:autoSpaceDN w:val="0"/>
              <w:adjustRightInd w:val="0"/>
              <w:jc w:val="center"/>
              <w:rPr>
                <w:szCs w:val="24"/>
                <w:lang w:eastAsia="ru-RU"/>
              </w:rPr>
            </w:pPr>
            <w:r w:rsidRPr="00BD429B">
              <w:rPr>
                <w:szCs w:val="24"/>
                <w:lang w:eastAsia="ru-RU"/>
              </w:rPr>
              <w:t>№</w:t>
            </w:r>
          </w:p>
        </w:tc>
        <w:tc>
          <w:tcPr>
            <w:tcW w:w="3683" w:type="dxa"/>
          </w:tcPr>
          <w:p w:rsidR="005B1829" w:rsidRPr="00BD429B" w:rsidRDefault="005B1829" w:rsidP="005B1829">
            <w:pPr>
              <w:widowControl w:val="0"/>
              <w:suppressAutoHyphens w:val="0"/>
              <w:autoSpaceDE w:val="0"/>
              <w:autoSpaceDN w:val="0"/>
              <w:adjustRightInd w:val="0"/>
              <w:jc w:val="center"/>
              <w:rPr>
                <w:szCs w:val="24"/>
                <w:lang w:eastAsia="ru-RU"/>
              </w:rPr>
            </w:pPr>
            <w:r w:rsidRPr="00BD429B">
              <w:rPr>
                <w:szCs w:val="24"/>
                <w:lang w:eastAsia="ru-RU"/>
              </w:rPr>
              <w:t>Орган (организация), выдавший (-</w:t>
            </w:r>
            <w:proofErr w:type="spellStart"/>
            <w:r w:rsidRPr="00BD429B">
              <w:rPr>
                <w:szCs w:val="24"/>
                <w:lang w:eastAsia="ru-RU"/>
              </w:rPr>
              <w:t>ая</w:t>
            </w:r>
            <w:proofErr w:type="spellEnd"/>
            <w:r w:rsidRPr="00BD429B">
              <w:rPr>
                <w:szCs w:val="24"/>
                <w:lang w:eastAsia="ru-RU"/>
              </w:rPr>
              <w:t>) разрешение на строительство</w:t>
            </w:r>
          </w:p>
        </w:tc>
        <w:tc>
          <w:tcPr>
            <w:tcW w:w="2322" w:type="dxa"/>
          </w:tcPr>
          <w:p w:rsidR="005B1829" w:rsidRPr="00BD429B" w:rsidRDefault="005B1829" w:rsidP="005B1829">
            <w:pPr>
              <w:widowControl w:val="0"/>
              <w:suppressAutoHyphens w:val="0"/>
              <w:autoSpaceDE w:val="0"/>
              <w:autoSpaceDN w:val="0"/>
              <w:adjustRightInd w:val="0"/>
              <w:jc w:val="center"/>
              <w:rPr>
                <w:szCs w:val="24"/>
                <w:lang w:eastAsia="ru-RU"/>
              </w:rPr>
            </w:pPr>
            <w:r w:rsidRPr="00BD429B">
              <w:rPr>
                <w:szCs w:val="24"/>
                <w:lang w:eastAsia="ru-RU"/>
              </w:rPr>
              <w:t>Номер документа</w:t>
            </w:r>
          </w:p>
        </w:tc>
        <w:tc>
          <w:tcPr>
            <w:tcW w:w="2322" w:type="dxa"/>
          </w:tcPr>
          <w:p w:rsidR="005B1829" w:rsidRPr="00BD429B" w:rsidRDefault="005B1829" w:rsidP="005B1829">
            <w:pPr>
              <w:widowControl w:val="0"/>
              <w:suppressAutoHyphens w:val="0"/>
              <w:autoSpaceDE w:val="0"/>
              <w:autoSpaceDN w:val="0"/>
              <w:adjustRightInd w:val="0"/>
              <w:jc w:val="center"/>
              <w:rPr>
                <w:szCs w:val="24"/>
                <w:lang w:eastAsia="ru-RU"/>
              </w:rPr>
            </w:pPr>
            <w:r w:rsidRPr="00BD429B">
              <w:rPr>
                <w:szCs w:val="24"/>
                <w:lang w:eastAsia="ru-RU"/>
              </w:rPr>
              <w:t>Дата документа</w:t>
            </w:r>
          </w:p>
        </w:tc>
      </w:tr>
      <w:tr w:rsidR="005B1829" w:rsidTr="005B1829">
        <w:tc>
          <w:tcPr>
            <w:tcW w:w="959" w:type="dxa"/>
          </w:tcPr>
          <w:p w:rsidR="005B1829" w:rsidRDefault="005B1829" w:rsidP="005B1829">
            <w:pPr>
              <w:widowControl w:val="0"/>
              <w:suppressAutoHyphens w:val="0"/>
              <w:autoSpaceDE w:val="0"/>
              <w:autoSpaceDN w:val="0"/>
              <w:adjustRightInd w:val="0"/>
              <w:jc w:val="center"/>
              <w:rPr>
                <w:szCs w:val="24"/>
                <w:vertAlign w:val="superscript"/>
                <w:lang w:eastAsia="ru-RU"/>
              </w:rPr>
            </w:pPr>
          </w:p>
        </w:tc>
        <w:tc>
          <w:tcPr>
            <w:tcW w:w="3683" w:type="dxa"/>
          </w:tcPr>
          <w:p w:rsidR="005B1829" w:rsidRDefault="005B1829" w:rsidP="005B1829">
            <w:pPr>
              <w:widowControl w:val="0"/>
              <w:suppressAutoHyphens w:val="0"/>
              <w:autoSpaceDE w:val="0"/>
              <w:autoSpaceDN w:val="0"/>
              <w:adjustRightInd w:val="0"/>
              <w:jc w:val="center"/>
              <w:rPr>
                <w:szCs w:val="24"/>
                <w:vertAlign w:val="superscript"/>
                <w:lang w:eastAsia="ru-RU"/>
              </w:rPr>
            </w:pPr>
          </w:p>
        </w:tc>
        <w:tc>
          <w:tcPr>
            <w:tcW w:w="2322" w:type="dxa"/>
          </w:tcPr>
          <w:p w:rsidR="005B1829" w:rsidRDefault="005B1829" w:rsidP="005B1829">
            <w:pPr>
              <w:widowControl w:val="0"/>
              <w:suppressAutoHyphens w:val="0"/>
              <w:autoSpaceDE w:val="0"/>
              <w:autoSpaceDN w:val="0"/>
              <w:adjustRightInd w:val="0"/>
              <w:jc w:val="center"/>
              <w:rPr>
                <w:szCs w:val="24"/>
                <w:vertAlign w:val="superscript"/>
                <w:lang w:eastAsia="ru-RU"/>
              </w:rPr>
            </w:pPr>
          </w:p>
        </w:tc>
        <w:tc>
          <w:tcPr>
            <w:tcW w:w="2322" w:type="dxa"/>
          </w:tcPr>
          <w:p w:rsidR="005B1829" w:rsidRDefault="005B1829" w:rsidP="005B1829">
            <w:pPr>
              <w:widowControl w:val="0"/>
              <w:suppressAutoHyphens w:val="0"/>
              <w:autoSpaceDE w:val="0"/>
              <w:autoSpaceDN w:val="0"/>
              <w:adjustRightInd w:val="0"/>
              <w:jc w:val="center"/>
              <w:rPr>
                <w:szCs w:val="24"/>
                <w:vertAlign w:val="superscript"/>
                <w:lang w:eastAsia="ru-RU"/>
              </w:rPr>
            </w:pPr>
          </w:p>
        </w:tc>
      </w:tr>
    </w:tbl>
    <w:p w:rsidR="005B1829" w:rsidRDefault="005B1829" w:rsidP="005B1829">
      <w:pPr>
        <w:widowControl w:val="0"/>
        <w:suppressAutoHyphens w:val="0"/>
        <w:autoSpaceDE w:val="0"/>
        <w:autoSpaceDN w:val="0"/>
        <w:adjustRightInd w:val="0"/>
        <w:jc w:val="center"/>
        <w:rPr>
          <w:szCs w:val="24"/>
          <w:lang w:eastAsia="ru-RU"/>
        </w:rPr>
      </w:pPr>
    </w:p>
    <w:p w:rsidR="005B1829" w:rsidRDefault="005B1829" w:rsidP="005B1829">
      <w:pPr>
        <w:widowControl w:val="0"/>
        <w:suppressAutoHyphens w:val="0"/>
        <w:autoSpaceDE w:val="0"/>
        <w:autoSpaceDN w:val="0"/>
        <w:adjustRightInd w:val="0"/>
        <w:jc w:val="center"/>
        <w:rPr>
          <w:szCs w:val="24"/>
          <w:lang w:eastAsia="ru-RU"/>
        </w:rPr>
      </w:pPr>
    </w:p>
    <w:p w:rsidR="005B1829" w:rsidRDefault="005B1829" w:rsidP="005B1829">
      <w:pPr>
        <w:widowControl w:val="0"/>
        <w:suppressAutoHyphens w:val="0"/>
        <w:autoSpaceDE w:val="0"/>
        <w:autoSpaceDN w:val="0"/>
        <w:adjustRightInd w:val="0"/>
        <w:jc w:val="center"/>
        <w:rPr>
          <w:szCs w:val="24"/>
          <w:lang w:eastAsia="ru-RU"/>
        </w:rPr>
      </w:pPr>
      <w:r w:rsidRPr="005B1829">
        <w:rPr>
          <w:szCs w:val="24"/>
          <w:lang w:eastAsia="ru-RU"/>
        </w:rPr>
        <w:t>3. Обоснование для внесения исправлений в разрешение на строительство</w:t>
      </w:r>
    </w:p>
    <w:p w:rsidR="005B1829" w:rsidRDefault="005B1829" w:rsidP="005B1829">
      <w:pPr>
        <w:widowControl w:val="0"/>
        <w:suppressAutoHyphens w:val="0"/>
        <w:autoSpaceDE w:val="0"/>
        <w:autoSpaceDN w:val="0"/>
        <w:adjustRightInd w:val="0"/>
        <w:jc w:val="center"/>
        <w:rPr>
          <w:szCs w:val="24"/>
          <w:lang w:eastAsia="ru-RU"/>
        </w:rPr>
      </w:pPr>
    </w:p>
    <w:p w:rsidR="005B1829" w:rsidRDefault="005B1829" w:rsidP="005B1829">
      <w:pPr>
        <w:widowControl w:val="0"/>
        <w:suppressAutoHyphens w:val="0"/>
        <w:autoSpaceDE w:val="0"/>
        <w:autoSpaceDN w:val="0"/>
        <w:adjustRightInd w:val="0"/>
        <w:jc w:val="center"/>
        <w:rPr>
          <w:szCs w:val="24"/>
          <w:lang w:eastAsia="ru-RU"/>
        </w:rPr>
      </w:pPr>
    </w:p>
    <w:tbl>
      <w:tblPr>
        <w:tblStyle w:val="afd"/>
        <w:tblW w:w="0" w:type="auto"/>
        <w:tblLook w:val="04A0" w:firstRow="1" w:lastRow="0" w:firstColumn="1" w:lastColumn="0" w:noHBand="0" w:noVBand="1"/>
      </w:tblPr>
      <w:tblGrid>
        <w:gridCol w:w="959"/>
        <w:gridCol w:w="1984"/>
        <w:gridCol w:w="2835"/>
        <w:gridCol w:w="3508"/>
      </w:tblGrid>
      <w:tr w:rsidR="005B1829" w:rsidTr="00526D05">
        <w:tc>
          <w:tcPr>
            <w:tcW w:w="959" w:type="dxa"/>
          </w:tcPr>
          <w:p w:rsidR="005B1829" w:rsidRDefault="005B1829" w:rsidP="005B1829">
            <w:pPr>
              <w:widowControl w:val="0"/>
              <w:suppressAutoHyphens w:val="0"/>
              <w:autoSpaceDE w:val="0"/>
              <w:autoSpaceDN w:val="0"/>
              <w:adjustRightInd w:val="0"/>
              <w:jc w:val="center"/>
              <w:rPr>
                <w:szCs w:val="24"/>
                <w:lang w:eastAsia="ru-RU"/>
              </w:rPr>
            </w:pPr>
            <w:r>
              <w:rPr>
                <w:szCs w:val="24"/>
                <w:lang w:eastAsia="ru-RU"/>
              </w:rPr>
              <w:t>3.1.</w:t>
            </w:r>
          </w:p>
        </w:tc>
        <w:tc>
          <w:tcPr>
            <w:tcW w:w="1984" w:type="dxa"/>
          </w:tcPr>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Данные (сведения),</w:t>
            </w:r>
            <w:r>
              <w:rPr>
                <w:szCs w:val="24"/>
                <w:lang w:eastAsia="ru-RU"/>
              </w:rPr>
              <w:t xml:space="preserve"> </w:t>
            </w:r>
            <w:r w:rsidRPr="00526D05">
              <w:rPr>
                <w:szCs w:val="24"/>
                <w:lang w:eastAsia="ru-RU"/>
              </w:rPr>
              <w:t>указанные в</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разрешении на</w:t>
            </w:r>
          </w:p>
          <w:p w:rsidR="005B1829" w:rsidRDefault="00526D05" w:rsidP="00526D05">
            <w:pPr>
              <w:widowControl w:val="0"/>
              <w:suppressAutoHyphens w:val="0"/>
              <w:autoSpaceDE w:val="0"/>
              <w:autoSpaceDN w:val="0"/>
              <w:adjustRightInd w:val="0"/>
              <w:jc w:val="center"/>
              <w:rPr>
                <w:szCs w:val="24"/>
                <w:lang w:eastAsia="ru-RU"/>
              </w:rPr>
            </w:pPr>
            <w:r w:rsidRPr="00526D05">
              <w:rPr>
                <w:szCs w:val="24"/>
                <w:lang w:eastAsia="ru-RU"/>
              </w:rPr>
              <w:t>строительство</w:t>
            </w:r>
          </w:p>
        </w:tc>
        <w:tc>
          <w:tcPr>
            <w:tcW w:w="2835" w:type="dxa"/>
          </w:tcPr>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Данные (сведения),</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которые</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необходимо указать</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в разрешении на</w:t>
            </w:r>
          </w:p>
          <w:p w:rsidR="005B1829" w:rsidRDefault="00526D05" w:rsidP="00526D05">
            <w:pPr>
              <w:widowControl w:val="0"/>
              <w:suppressAutoHyphens w:val="0"/>
              <w:autoSpaceDE w:val="0"/>
              <w:autoSpaceDN w:val="0"/>
              <w:adjustRightInd w:val="0"/>
              <w:jc w:val="center"/>
              <w:rPr>
                <w:szCs w:val="24"/>
                <w:lang w:eastAsia="ru-RU"/>
              </w:rPr>
            </w:pPr>
            <w:r w:rsidRPr="00526D05">
              <w:rPr>
                <w:szCs w:val="24"/>
                <w:lang w:eastAsia="ru-RU"/>
              </w:rPr>
              <w:t>строительство</w:t>
            </w:r>
          </w:p>
        </w:tc>
        <w:tc>
          <w:tcPr>
            <w:tcW w:w="3508" w:type="dxa"/>
          </w:tcPr>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Обоснование с</w:t>
            </w:r>
            <w:r>
              <w:rPr>
                <w:szCs w:val="24"/>
                <w:lang w:eastAsia="ru-RU"/>
              </w:rPr>
              <w:t xml:space="preserve"> </w:t>
            </w:r>
            <w:r w:rsidRPr="00526D05">
              <w:rPr>
                <w:szCs w:val="24"/>
                <w:lang w:eastAsia="ru-RU"/>
              </w:rPr>
              <w:t>указанием</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реквизита(</w:t>
            </w:r>
            <w:proofErr w:type="spellStart"/>
            <w:r w:rsidRPr="00526D05">
              <w:rPr>
                <w:szCs w:val="24"/>
                <w:lang w:eastAsia="ru-RU"/>
              </w:rPr>
              <w:t>ов</w:t>
            </w:r>
            <w:proofErr w:type="spellEnd"/>
            <w:r w:rsidRPr="00526D05">
              <w:rPr>
                <w:szCs w:val="24"/>
                <w:lang w:eastAsia="ru-RU"/>
              </w:rPr>
              <w:t>)</w:t>
            </w:r>
            <w:r>
              <w:rPr>
                <w:szCs w:val="24"/>
                <w:lang w:eastAsia="ru-RU"/>
              </w:rPr>
              <w:t xml:space="preserve"> </w:t>
            </w:r>
            <w:r w:rsidRPr="00526D05">
              <w:rPr>
                <w:szCs w:val="24"/>
                <w:lang w:eastAsia="ru-RU"/>
              </w:rPr>
              <w:t>документа(</w:t>
            </w:r>
            <w:proofErr w:type="spellStart"/>
            <w:r w:rsidRPr="00526D05">
              <w:rPr>
                <w:szCs w:val="24"/>
                <w:lang w:eastAsia="ru-RU"/>
              </w:rPr>
              <w:t>ов</w:t>
            </w:r>
            <w:proofErr w:type="spellEnd"/>
            <w:r w:rsidRPr="00526D05">
              <w:rPr>
                <w:szCs w:val="24"/>
                <w:lang w:eastAsia="ru-RU"/>
              </w:rPr>
              <w:t>),</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документации, на</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основании которых</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принималось решение о</w:t>
            </w:r>
          </w:p>
          <w:p w:rsidR="00526D05" w:rsidRPr="00526D05" w:rsidRDefault="00526D05" w:rsidP="00526D05">
            <w:pPr>
              <w:widowControl w:val="0"/>
              <w:suppressAutoHyphens w:val="0"/>
              <w:autoSpaceDE w:val="0"/>
              <w:autoSpaceDN w:val="0"/>
              <w:adjustRightInd w:val="0"/>
              <w:jc w:val="center"/>
              <w:rPr>
                <w:szCs w:val="24"/>
                <w:lang w:eastAsia="ru-RU"/>
              </w:rPr>
            </w:pPr>
            <w:r w:rsidRPr="00526D05">
              <w:rPr>
                <w:szCs w:val="24"/>
                <w:lang w:eastAsia="ru-RU"/>
              </w:rPr>
              <w:t>выдаче разрешения на</w:t>
            </w:r>
          </w:p>
          <w:p w:rsidR="005B1829" w:rsidRDefault="00526D05" w:rsidP="00526D05">
            <w:pPr>
              <w:widowControl w:val="0"/>
              <w:suppressAutoHyphens w:val="0"/>
              <w:autoSpaceDE w:val="0"/>
              <w:autoSpaceDN w:val="0"/>
              <w:adjustRightInd w:val="0"/>
              <w:jc w:val="center"/>
              <w:rPr>
                <w:szCs w:val="24"/>
                <w:lang w:eastAsia="ru-RU"/>
              </w:rPr>
            </w:pPr>
            <w:r w:rsidRPr="00526D05">
              <w:rPr>
                <w:szCs w:val="24"/>
                <w:lang w:eastAsia="ru-RU"/>
              </w:rPr>
              <w:t>строительство</w:t>
            </w:r>
          </w:p>
        </w:tc>
      </w:tr>
      <w:tr w:rsidR="005B1829" w:rsidTr="00526D05">
        <w:tc>
          <w:tcPr>
            <w:tcW w:w="959" w:type="dxa"/>
          </w:tcPr>
          <w:p w:rsidR="005B1829" w:rsidRDefault="005B1829" w:rsidP="005B1829">
            <w:pPr>
              <w:widowControl w:val="0"/>
              <w:suppressAutoHyphens w:val="0"/>
              <w:autoSpaceDE w:val="0"/>
              <w:autoSpaceDN w:val="0"/>
              <w:adjustRightInd w:val="0"/>
              <w:jc w:val="center"/>
              <w:rPr>
                <w:szCs w:val="24"/>
                <w:lang w:eastAsia="ru-RU"/>
              </w:rPr>
            </w:pPr>
          </w:p>
        </w:tc>
        <w:tc>
          <w:tcPr>
            <w:tcW w:w="1984" w:type="dxa"/>
          </w:tcPr>
          <w:p w:rsidR="005B1829" w:rsidRDefault="005B1829" w:rsidP="005B1829">
            <w:pPr>
              <w:widowControl w:val="0"/>
              <w:suppressAutoHyphens w:val="0"/>
              <w:autoSpaceDE w:val="0"/>
              <w:autoSpaceDN w:val="0"/>
              <w:adjustRightInd w:val="0"/>
              <w:jc w:val="center"/>
              <w:rPr>
                <w:szCs w:val="24"/>
                <w:lang w:eastAsia="ru-RU"/>
              </w:rPr>
            </w:pPr>
          </w:p>
        </w:tc>
        <w:tc>
          <w:tcPr>
            <w:tcW w:w="2835" w:type="dxa"/>
          </w:tcPr>
          <w:p w:rsidR="005B1829" w:rsidRDefault="005B1829" w:rsidP="005B1829">
            <w:pPr>
              <w:widowControl w:val="0"/>
              <w:suppressAutoHyphens w:val="0"/>
              <w:autoSpaceDE w:val="0"/>
              <w:autoSpaceDN w:val="0"/>
              <w:adjustRightInd w:val="0"/>
              <w:jc w:val="center"/>
              <w:rPr>
                <w:szCs w:val="24"/>
                <w:lang w:eastAsia="ru-RU"/>
              </w:rPr>
            </w:pPr>
          </w:p>
        </w:tc>
        <w:tc>
          <w:tcPr>
            <w:tcW w:w="3508" w:type="dxa"/>
          </w:tcPr>
          <w:p w:rsidR="005B1829" w:rsidRDefault="005B1829" w:rsidP="005B1829">
            <w:pPr>
              <w:widowControl w:val="0"/>
              <w:suppressAutoHyphens w:val="0"/>
              <w:autoSpaceDE w:val="0"/>
              <w:autoSpaceDN w:val="0"/>
              <w:adjustRightInd w:val="0"/>
              <w:jc w:val="center"/>
              <w:rPr>
                <w:szCs w:val="24"/>
                <w:lang w:eastAsia="ru-RU"/>
              </w:rPr>
            </w:pPr>
          </w:p>
        </w:tc>
      </w:tr>
    </w:tbl>
    <w:p w:rsidR="005B1829" w:rsidRDefault="005B1829" w:rsidP="005B1829">
      <w:pPr>
        <w:widowControl w:val="0"/>
        <w:suppressAutoHyphens w:val="0"/>
        <w:autoSpaceDE w:val="0"/>
        <w:autoSpaceDN w:val="0"/>
        <w:adjustRightInd w:val="0"/>
        <w:jc w:val="center"/>
        <w:rPr>
          <w:szCs w:val="24"/>
          <w:lang w:eastAsia="ru-RU"/>
        </w:rPr>
      </w:pPr>
    </w:p>
    <w:p w:rsidR="00526D05" w:rsidRPr="00452496" w:rsidRDefault="00526D05" w:rsidP="00526D05">
      <w:pPr>
        <w:widowControl w:val="0"/>
        <w:suppressAutoHyphens w:val="0"/>
        <w:autoSpaceDE w:val="0"/>
        <w:autoSpaceDN w:val="0"/>
        <w:adjustRightInd w:val="0"/>
        <w:ind w:firstLine="709"/>
        <w:jc w:val="both"/>
        <w:rPr>
          <w:szCs w:val="24"/>
          <w:lang w:eastAsia="ru-RU"/>
        </w:rPr>
      </w:pPr>
      <w:r w:rsidRPr="00452496">
        <w:rPr>
          <w:szCs w:val="24"/>
          <w:lang w:eastAsia="ru-RU"/>
        </w:rPr>
        <w:t>Приложение:__________________________________________________________</w:t>
      </w:r>
    </w:p>
    <w:p w:rsidR="00526D05" w:rsidRPr="00452496" w:rsidRDefault="00526D05" w:rsidP="00526D05">
      <w:pPr>
        <w:widowControl w:val="0"/>
        <w:suppressAutoHyphens w:val="0"/>
        <w:autoSpaceDE w:val="0"/>
        <w:autoSpaceDN w:val="0"/>
        <w:adjustRightInd w:val="0"/>
        <w:ind w:firstLine="709"/>
        <w:jc w:val="both"/>
        <w:rPr>
          <w:szCs w:val="24"/>
          <w:lang w:eastAsia="ru-RU"/>
        </w:rPr>
      </w:pPr>
      <w:r w:rsidRPr="00452496">
        <w:rPr>
          <w:szCs w:val="24"/>
          <w:lang w:eastAsia="ru-RU"/>
        </w:rPr>
        <w:t>Номер телефона и адрес электронной почты для связи: ______________________</w:t>
      </w:r>
    </w:p>
    <w:p w:rsidR="00526D05" w:rsidRDefault="00526D05" w:rsidP="00526D05">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526D05" w:rsidRDefault="00526D05" w:rsidP="00526D05">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526D05" w:rsidTr="00A24112">
        <w:tc>
          <w:tcPr>
            <w:tcW w:w="8472" w:type="dxa"/>
          </w:tcPr>
          <w:p w:rsidR="00526D05" w:rsidRDefault="00526D05" w:rsidP="00A24112">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региональном портале государственных и муниципальных услуг</w:t>
            </w:r>
          </w:p>
        </w:tc>
        <w:tc>
          <w:tcPr>
            <w:tcW w:w="814" w:type="dxa"/>
          </w:tcPr>
          <w:p w:rsidR="00526D05" w:rsidRDefault="00526D05" w:rsidP="00A24112">
            <w:pPr>
              <w:widowControl w:val="0"/>
              <w:suppressAutoHyphens w:val="0"/>
              <w:autoSpaceDE w:val="0"/>
              <w:autoSpaceDN w:val="0"/>
              <w:adjustRightInd w:val="0"/>
              <w:rPr>
                <w:szCs w:val="24"/>
                <w:lang w:eastAsia="ru-RU"/>
              </w:rPr>
            </w:pPr>
          </w:p>
        </w:tc>
      </w:tr>
      <w:tr w:rsidR="00526D05" w:rsidTr="00A24112">
        <w:tc>
          <w:tcPr>
            <w:tcW w:w="8472" w:type="dxa"/>
          </w:tcPr>
          <w:p w:rsidR="00526D05" w:rsidRDefault="00526D05" w:rsidP="00A24112">
            <w:pPr>
              <w:widowControl w:val="0"/>
              <w:suppressAutoHyphens w:val="0"/>
              <w:autoSpaceDE w:val="0"/>
              <w:autoSpaceDN w:val="0"/>
              <w:adjustRightInd w:val="0"/>
              <w:rPr>
                <w:szCs w:val="24"/>
                <w:lang w:eastAsia="ru-RU"/>
              </w:rPr>
            </w:pPr>
            <w:r w:rsidRPr="00452496">
              <w:rPr>
                <w:szCs w:val="24"/>
                <w:lang w:eastAsia="ru-RU"/>
              </w:rPr>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Pr>
                <w:szCs w:val="24"/>
                <w:lang w:eastAsia="ru-RU"/>
              </w:rPr>
              <w:t xml:space="preserve"> </w:t>
            </w:r>
            <w:r w:rsidRPr="00452496">
              <w:rPr>
                <w:szCs w:val="24"/>
                <w:lang w:eastAsia="ru-RU"/>
              </w:rPr>
              <w:t>расположенный по адресу:___________________________________</w:t>
            </w:r>
          </w:p>
          <w:p w:rsidR="00526D05" w:rsidRDefault="00526D05" w:rsidP="00A24112">
            <w:pPr>
              <w:widowControl w:val="0"/>
              <w:suppressAutoHyphens w:val="0"/>
              <w:autoSpaceDE w:val="0"/>
              <w:autoSpaceDN w:val="0"/>
              <w:adjustRightInd w:val="0"/>
              <w:rPr>
                <w:szCs w:val="24"/>
                <w:lang w:eastAsia="ru-RU"/>
              </w:rPr>
            </w:pPr>
          </w:p>
        </w:tc>
        <w:tc>
          <w:tcPr>
            <w:tcW w:w="814" w:type="dxa"/>
          </w:tcPr>
          <w:p w:rsidR="00526D05" w:rsidRDefault="00526D05" w:rsidP="00A24112">
            <w:pPr>
              <w:widowControl w:val="0"/>
              <w:suppressAutoHyphens w:val="0"/>
              <w:autoSpaceDE w:val="0"/>
              <w:autoSpaceDN w:val="0"/>
              <w:adjustRightInd w:val="0"/>
              <w:rPr>
                <w:szCs w:val="24"/>
                <w:lang w:eastAsia="ru-RU"/>
              </w:rPr>
            </w:pPr>
          </w:p>
        </w:tc>
      </w:tr>
      <w:tr w:rsidR="00526D05" w:rsidTr="00A24112">
        <w:tc>
          <w:tcPr>
            <w:tcW w:w="8472" w:type="dxa"/>
          </w:tcPr>
          <w:p w:rsidR="00526D05" w:rsidRDefault="00526D05" w:rsidP="00A24112">
            <w:pPr>
              <w:widowControl w:val="0"/>
              <w:suppressAutoHyphens w:val="0"/>
              <w:autoSpaceDE w:val="0"/>
              <w:autoSpaceDN w:val="0"/>
              <w:adjustRightInd w:val="0"/>
              <w:rPr>
                <w:szCs w:val="24"/>
                <w:lang w:eastAsia="ru-RU"/>
              </w:rPr>
            </w:pPr>
            <w:r w:rsidRPr="00CF1A50">
              <w:rPr>
                <w:szCs w:val="24"/>
                <w:lang w:eastAsia="ru-RU"/>
              </w:rPr>
              <w:t>направить на бумажном носителе на почтовый</w:t>
            </w:r>
            <w:r>
              <w:rPr>
                <w:szCs w:val="24"/>
                <w:lang w:eastAsia="ru-RU"/>
              </w:rPr>
              <w:t xml:space="preserve"> </w:t>
            </w:r>
            <w:r w:rsidRPr="00CF1A50">
              <w:rPr>
                <w:szCs w:val="24"/>
                <w:lang w:eastAsia="ru-RU"/>
              </w:rPr>
              <w:t>адрес:____________________________________</w:t>
            </w:r>
          </w:p>
          <w:p w:rsidR="00526D05" w:rsidRDefault="00526D05" w:rsidP="00A24112">
            <w:pPr>
              <w:widowControl w:val="0"/>
              <w:suppressAutoHyphens w:val="0"/>
              <w:autoSpaceDE w:val="0"/>
              <w:autoSpaceDN w:val="0"/>
              <w:adjustRightInd w:val="0"/>
              <w:rPr>
                <w:szCs w:val="24"/>
                <w:lang w:eastAsia="ru-RU"/>
              </w:rPr>
            </w:pPr>
          </w:p>
        </w:tc>
        <w:tc>
          <w:tcPr>
            <w:tcW w:w="814" w:type="dxa"/>
          </w:tcPr>
          <w:p w:rsidR="00526D05" w:rsidRDefault="00526D05" w:rsidP="00A24112">
            <w:pPr>
              <w:widowControl w:val="0"/>
              <w:suppressAutoHyphens w:val="0"/>
              <w:autoSpaceDE w:val="0"/>
              <w:autoSpaceDN w:val="0"/>
              <w:adjustRightInd w:val="0"/>
              <w:rPr>
                <w:szCs w:val="24"/>
                <w:lang w:eastAsia="ru-RU"/>
              </w:rPr>
            </w:pPr>
          </w:p>
        </w:tc>
      </w:tr>
      <w:tr w:rsidR="00526D05" w:rsidTr="00A24112">
        <w:tc>
          <w:tcPr>
            <w:tcW w:w="8472" w:type="dxa"/>
          </w:tcPr>
          <w:p w:rsidR="00526D05" w:rsidRDefault="00526D05" w:rsidP="00A24112">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526D05" w:rsidRDefault="00526D05" w:rsidP="00A24112">
            <w:pPr>
              <w:widowControl w:val="0"/>
              <w:suppressAutoHyphens w:val="0"/>
              <w:autoSpaceDE w:val="0"/>
              <w:autoSpaceDN w:val="0"/>
              <w:adjustRightInd w:val="0"/>
              <w:rPr>
                <w:szCs w:val="24"/>
                <w:lang w:eastAsia="ru-RU"/>
              </w:rPr>
            </w:pPr>
          </w:p>
        </w:tc>
      </w:tr>
      <w:tr w:rsidR="00526D05" w:rsidTr="00A24112">
        <w:tc>
          <w:tcPr>
            <w:tcW w:w="8472" w:type="dxa"/>
          </w:tcPr>
          <w:p w:rsidR="00526D05" w:rsidRPr="00CF1A50" w:rsidRDefault="00526D05" w:rsidP="00A24112">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526D05" w:rsidRDefault="00526D05" w:rsidP="00A24112">
            <w:pPr>
              <w:widowControl w:val="0"/>
              <w:suppressAutoHyphens w:val="0"/>
              <w:autoSpaceDE w:val="0"/>
              <w:autoSpaceDN w:val="0"/>
              <w:adjustRightInd w:val="0"/>
              <w:rPr>
                <w:szCs w:val="24"/>
                <w:lang w:eastAsia="ru-RU"/>
              </w:rPr>
            </w:pPr>
          </w:p>
        </w:tc>
      </w:tr>
    </w:tbl>
    <w:p w:rsidR="00526D05" w:rsidRDefault="00526D05" w:rsidP="00526D05">
      <w:pPr>
        <w:widowControl w:val="0"/>
        <w:suppressAutoHyphens w:val="0"/>
        <w:autoSpaceDE w:val="0"/>
        <w:autoSpaceDN w:val="0"/>
        <w:adjustRightInd w:val="0"/>
        <w:ind w:firstLine="709"/>
        <w:rPr>
          <w:szCs w:val="24"/>
          <w:lang w:eastAsia="ru-RU"/>
        </w:rPr>
      </w:pPr>
    </w:p>
    <w:p w:rsidR="00526D05" w:rsidRDefault="00526D05" w:rsidP="00526D05">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526D05" w:rsidRDefault="00526D05" w:rsidP="00526D05">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526D05" w:rsidRDefault="00526D05" w:rsidP="00526D05">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Default="00526D05" w:rsidP="005B1829">
      <w:pPr>
        <w:widowControl w:val="0"/>
        <w:suppressAutoHyphens w:val="0"/>
        <w:autoSpaceDE w:val="0"/>
        <w:autoSpaceDN w:val="0"/>
        <w:adjustRightInd w:val="0"/>
        <w:jc w:val="center"/>
        <w:rPr>
          <w:szCs w:val="24"/>
          <w:lang w:eastAsia="ru-RU"/>
        </w:rPr>
      </w:pPr>
    </w:p>
    <w:p w:rsidR="00526D05" w:rsidRPr="000E2FF0" w:rsidRDefault="00526D05" w:rsidP="00526D05">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Приложение №</w:t>
      </w:r>
      <w:r>
        <w:rPr>
          <w:sz w:val="28"/>
          <w:szCs w:val="28"/>
          <w:lang w:eastAsia="ru-RU"/>
        </w:rPr>
        <w:t>9</w:t>
      </w:r>
    </w:p>
    <w:p w:rsidR="00526D05" w:rsidRPr="000E2FF0" w:rsidRDefault="00526D05" w:rsidP="00526D05">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526D05" w:rsidRPr="00501155" w:rsidRDefault="00526D05" w:rsidP="00526D05">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26D05" w:rsidRPr="00501155" w:rsidRDefault="00526D05" w:rsidP="00526D05">
      <w:pPr>
        <w:widowControl w:val="0"/>
        <w:suppressAutoHyphens w:val="0"/>
        <w:autoSpaceDE w:val="0"/>
        <w:autoSpaceDN w:val="0"/>
        <w:adjustRightInd w:val="0"/>
        <w:ind w:firstLine="709"/>
        <w:jc w:val="right"/>
        <w:rPr>
          <w:szCs w:val="24"/>
          <w:lang w:eastAsia="ru-RU"/>
        </w:rPr>
      </w:pPr>
    </w:p>
    <w:p w:rsidR="00526D05" w:rsidRDefault="00526D05" w:rsidP="001B77A8">
      <w:pPr>
        <w:widowControl w:val="0"/>
        <w:suppressAutoHyphens w:val="0"/>
        <w:autoSpaceDE w:val="0"/>
        <w:autoSpaceDN w:val="0"/>
        <w:adjustRightInd w:val="0"/>
        <w:jc w:val="right"/>
        <w:rPr>
          <w:szCs w:val="24"/>
          <w:lang w:eastAsia="ru-RU"/>
        </w:rPr>
      </w:pPr>
      <w:r w:rsidRPr="00501155">
        <w:rPr>
          <w:szCs w:val="24"/>
          <w:lang w:eastAsia="ru-RU"/>
        </w:rPr>
        <w:t>ФОРМА</w:t>
      </w:r>
    </w:p>
    <w:p w:rsidR="001B77A8" w:rsidRDefault="001B77A8" w:rsidP="001B77A8">
      <w:pPr>
        <w:widowControl w:val="0"/>
        <w:suppressAutoHyphens w:val="0"/>
        <w:autoSpaceDE w:val="0"/>
        <w:autoSpaceDN w:val="0"/>
        <w:adjustRightInd w:val="0"/>
        <w:jc w:val="right"/>
        <w:rPr>
          <w:szCs w:val="24"/>
          <w:lang w:eastAsia="ru-RU"/>
        </w:rPr>
      </w:pPr>
    </w:p>
    <w:p w:rsidR="001B77A8" w:rsidRDefault="001B77A8" w:rsidP="001B77A8">
      <w:pPr>
        <w:widowControl w:val="0"/>
        <w:suppressAutoHyphens w:val="0"/>
        <w:autoSpaceDE w:val="0"/>
        <w:autoSpaceDN w:val="0"/>
        <w:adjustRightInd w:val="0"/>
        <w:jc w:val="right"/>
        <w:rPr>
          <w:szCs w:val="24"/>
          <w:lang w:eastAsia="ru-RU"/>
        </w:rPr>
      </w:pPr>
      <w:r w:rsidRPr="00BF0672">
        <w:rPr>
          <w:szCs w:val="24"/>
          <w:lang w:eastAsia="ru-RU"/>
        </w:rPr>
        <w:t>Кому</w:t>
      </w:r>
      <w:r>
        <w:rPr>
          <w:szCs w:val="24"/>
          <w:lang w:eastAsia="ru-RU"/>
        </w:rPr>
        <w:t>_________________________________</w:t>
      </w:r>
    </w:p>
    <w:p w:rsidR="001B77A8" w:rsidRPr="00BF0672" w:rsidRDefault="001B77A8" w:rsidP="001B77A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(фамилия, имя, отчество (при наличии) застройщика,</w:t>
      </w:r>
    </w:p>
    <w:p w:rsidR="001B77A8" w:rsidRPr="00BF0672" w:rsidRDefault="001B77A8" w:rsidP="001B77A8">
      <w:pPr>
        <w:widowControl w:val="0"/>
        <w:suppressAutoHyphens w:val="0"/>
        <w:autoSpaceDE w:val="0"/>
        <w:autoSpaceDN w:val="0"/>
        <w:adjustRightInd w:val="0"/>
        <w:jc w:val="right"/>
        <w:rPr>
          <w:szCs w:val="24"/>
          <w:vertAlign w:val="superscript"/>
          <w:lang w:eastAsia="ru-RU"/>
        </w:rPr>
      </w:pPr>
      <w:proofErr w:type="spellStart"/>
      <w:r w:rsidRPr="00BF0672">
        <w:rPr>
          <w:szCs w:val="24"/>
          <w:vertAlign w:val="superscript"/>
          <w:lang w:eastAsia="ru-RU"/>
        </w:rPr>
        <w:t>ОГРНИП</w:t>
      </w:r>
      <w:proofErr w:type="spellEnd"/>
      <w:r w:rsidRPr="00BF0672">
        <w:rPr>
          <w:szCs w:val="24"/>
          <w:vertAlign w:val="superscript"/>
          <w:lang w:eastAsia="ru-RU"/>
        </w:rPr>
        <w:t xml:space="preserve"> (для физического лица, зарегистрированного в</w:t>
      </w:r>
    </w:p>
    <w:p w:rsidR="001B77A8" w:rsidRPr="00BF0672" w:rsidRDefault="001B77A8" w:rsidP="001B77A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качестве индивидуального предпринимателя) – для</w:t>
      </w:r>
    </w:p>
    <w:p w:rsidR="001B77A8" w:rsidRPr="00BF0672" w:rsidRDefault="001B77A8" w:rsidP="001B77A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физического лица, полное наименование застройщика,</w:t>
      </w:r>
    </w:p>
    <w:p w:rsidR="001B77A8" w:rsidRDefault="001B77A8" w:rsidP="001B77A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 xml:space="preserve">ИНН, </w:t>
      </w:r>
      <w:proofErr w:type="spellStart"/>
      <w:r w:rsidRPr="00BF0672">
        <w:rPr>
          <w:szCs w:val="24"/>
          <w:vertAlign w:val="superscript"/>
          <w:lang w:eastAsia="ru-RU"/>
        </w:rPr>
        <w:t>ОГРН</w:t>
      </w:r>
      <w:proofErr w:type="spellEnd"/>
      <w:r w:rsidRPr="00BF0672">
        <w:rPr>
          <w:szCs w:val="24"/>
          <w:vertAlign w:val="superscript"/>
          <w:lang w:eastAsia="ru-RU"/>
        </w:rPr>
        <w:t xml:space="preserve"> – для юридического лица,</w:t>
      </w:r>
    </w:p>
    <w:p w:rsidR="001B77A8" w:rsidRDefault="001B77A8" w:rsidP="001B77A8">
      <w:pPr>
        <w:widowControl w:val="0"/>
        <w:suppressAutoHyphens w:val="0"/>
        <w:autoSpaceDE w:val="0"/>
        <w:autoSpaceDN w:val="0"/>
        <w:adjustRightInd w:val="0"/>
        <w:jc w:val="right"/>
        <w:rPr>
          <w:szCs w:val="24"/>
          <w:vertAlign w:val="superscript"/>
          <w:lang w:eastAsia="ru-RU"/>
        </w:rPr>
      </w:pPr>
      <w:r>
        <w:rPr>
          <w:szCs w:val="24"/>
          <w:vertAlign w:val="superscript"/>
          <w:lang w:eastAsia="ru-RU"/>
        </w:rPr>
        <w:t>_________________________________________________________</w:t>
      </w:r>
    </w:p>
    <w:p w:rsidR="001B77A8" w:rsidRPr="00BF0672" w:rsidRDefault="001B77A8" w:rsidP="001B77A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почтовый индекс и адрес, телефон, адрес электронной</w:t>
      </w:r>
    </w:p>
    <w:p w:rsidR="001B77A8" w:rsidRDefault="001B77A8" w:rsidP="001B77A8">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почты)</w:t>
      </w:r>
    </w:p>
    <w:p w:rsidR="001B77A8" w:rsidRDefault="001B77A8" w:rsidP="001B77A8">
      <w:pPr>
        <w:widowControl w:val="0"/>
        <w:suppressAutoHyphens w:val="0"/>
        <w:autoSpaceDE w:val="0"/>
        <w:autoSpaceDN w:val="0"/>
        <w:adjustRightInd w:val="0"/>
        <w:jc w:val="right"/>
        <w:rPr>
          <w:szCs w:val="24"/>
          <w:lang w:eastAsia="ru-RU"/>
        </w:rPr>
      </w:pPr>
    </w:p>
    <w:p w:rsidR="001B77A8" w:rsidRPr="001B77A8" w:rsidRDefault="001B77A8" w:rsidP="001B77A8">
      <w:pPr>
        <w:widowControl w:val="0"/>
        <w:suppressAutoHyphens w:val="0"/>
        <w:autoSpaceDE w:val="0"/>
        <w:autoSpaceDN w:val="0"/>
        <w:adjustRightInd w:val="0"/>
        <w:jc w:val="center"/>
        <w:rPr>
          <w:b/>
          <w:szCs w:val="24"/>
          <w:lang w:eastAsia="ru-RU"/>
        </w:rPr>
      </w:pPr>
      <w:r w:rsidRPr="001B77A8">
        <w:rPr>
          <w:b/>
          <w:szCs w:val="24"/>
          <w:lang w:eastAsia="ru-RU"/>
        </w:rPr>
        <w:t>РЕШЕНИЕ</w:t>
      </w:r>
    </w:p>
    <w:p w:rsidR="001B77A8" w:rsidRDefault="001B77A8" w:rsidP="001B77A8">
      <w:pPr>
        <w:widowControl w:val="0"/>
        <w:suppressAutoHyphens w:val="0"/>
        <w:autoSpaceDE w:val="0"/>
        <w:autoSpaceDN w:val="0"/>
        <w:adjustRightInd w:val="0"/>
        <w:jc w:val="center"/>
        <w:rPr>
          <w:b/>
          <w:szCs w:val="24"/>
          <w:lang w:eastAsia="ru-RU"/>
        </w:rPr>
      </w:pPr>
      <w:r w:rsidRPr="001B77A8">
        <w:rPr>
          <w:b/>
          <w:szCs w:val="24"/>
          <w:lang w:eastAsia="ru-RU"/>
        </w:rPr>
        <w:t>об отказе во внесении исправлений в разрешение на строительство</w:t>
      </w:r>
    </w:p>
    <w:p w:rsidR="001B77A8" w:rsidRDefault="001B77A8" w:rsidP="001B77A8">
      <w:pPr>
        <w:widowControl w:val="0"/>
        <w:suppressAutoHyphens w:val="0"/>
        <w:autoSpaceDE w:val="0"/>
        <w:autoSpaceDN w:val="0"/>
        <w:adjustRightInd w:val="0"/>
        <w:ind w:firstLine="709"/>
        <w:jc w:val="right"/>
        <w:rPr>
          <w:szCs w:val="24"/>
          <w:lang w:eastAsia="ru-RU"/>
        </w:rPr>
      </w:pPr>
    </w:p>
    <w:p w:rsidR="001B77A8" w:rsidRDefault="001B77A8" w:rsidP="001B77A8">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1B77A8" w:rsidRPr="00B80335" w:rsidRDefault="001B77A8" w:rsidP="001B77A8">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1B77A8" w:rsidRDefault="001B77A8" w:rsidP="001B77A8">
      <w:pPr>
        <w:widowControl w:val="0"/>
        <w:suppressAutoHyphens w:val="0"/>
        <w:autoSpaceDE w:val="0"/>
        <w:autoSpaceDN w:val="0"/>
        <w:adjustRightInd w:val="0"/>
        <w:jc w:val="both"/>
        <w:rPr>
          <w:b/>
          <w:szCs w:val="24"/>
          <w:lang w:eastAsia="ru-RU"/>
        </w:rPr>
      </w:pPr>
    </w:p>
    <w:p w:rsidR="001B77A8" w:rsidRPr="001B77A8" w:rsidRDefault="001B77A8" w:rsidP="001B77A8">
      <w:pPr>
        <w:widowControl w:val="0"/>
        <w:suppressAutoHyphens w:val="0"/>
        <w:autoSpaceDE w:val="0"/>
        <w:autoSpaceDN w:val="0"/>
        <w:adjustRightInd w:val="0"/>
        <w:ind w:firstLine="709"/>
        <w:jc w:val="both"/>
        <w:rPr>
          <w:szCs w:val="24"/>
          <w:lang w:eastAsia="ru-RU"/>
        </w:rPr>
      </w:pPr>
      <w:r w:rsidRPr="001B77A8">
        <w:rPr>
          <w:szCs w:val="24"/>
          <w:lang w:eastAsia="ru-RU"/>
        </w:rPr>
        <w:t>по результатам рассмотрения заявления об исправлении допущенных опечаток и</w:t>
      </w:r>
    </w:p>
    <w:p w:rsidR="001B77A8" w:rsidRDefault="001B77A8" w:rsidP="001B77A8">
      <w:pPr>
        <w:widowControl w:val="0"/>
        <w:suppressAutoHyphens w:val="0"/>
        <w:autoSpaceDE w:val="0"/>
        <w:autoSpaceDN w:val="0"/>
        <w:adjustRightInd w:val="0"/>
        <w:jc w:val="both"/>
        <w:rPr>
          <w:szCs w:val="24"/>
          <w:lang w:eastAsia="ru-RU"/>
        </w:rPr>
      </w:pPr>
      <w:r w:rsidRPr="001B77A8">
        <w:rPr>
          <w:szCs w:val="24"/>
          <w:lang w:eastAsia="ru-RU"/>
        </w:rPr>
        <w:t>ошибок в разрешении на строительство от ________________ №______</w:t>
      </w:r>
      <w:r>
        <w:rPr>
          <w:szCs w:val="24"/>
          <w:lang w:eastAsia="ru-RU"/>
        </w:rPr>
        <w:t xml:space="preserve"> </w:t>
      </w:r>
      <w:r w:rsidRPr="001B77A8">
        <w:rPr>
          <w:szCs w:val="24"/>
          <w:lang w:eastAsia="ru-RU"/>
        </w:rPr>
        <w:t>принято решение об отказе во внесении исправлений в разрешение на</w:t>
      </w:r>
      <w:r>
        <w:rPr>
          <w:szCs w:val="24"/>
          <w:lang w:eastAsia="ru-RU"/>
        </w:rPr>
        <w:t xml:space="preserve"> </w:t>
      </w:r>
      <w:r w:rsidRPr="001B77A8">
        <w:rPr>
          <w:szCs w:val="24"/>
          <w:lang w:eastAsia="ru-RU"/>
        </w:rPr>
        <w:t>строительство.</w:t>
      </w:r>
    </w:p>
    <w:p w:rsidR="001B77A8" w:rsidRDefault="001B77A8" w:rsidP="001B77A8">
      <w:pPr>
        <w:widowControl w:val="0"/>
        <w:suppressAutoHyphens w:val="0"/>
        <w:autoSpaceDE w:val="0"/>
        <w:autoSpaceDN w:val="0"/>
        <w:adjustRightInd w:val="0"/>
        <w:jc w:val="both"/>
        <w:rPr>
          <w:szCs w:val="24"/>
          <w:lang w:eastAsia="ru-RU"/>
        </w:rPr>
      </w:pPr>
    </w:p>
    <w:tbl>
      <w:tblPr>
        <w:tblStyle w:val="afd"/>
        <w:tblW w:w="0" w:type="auto"/>
        <w:tblLook w:val="04A0" w:firstRow="1" w:lastRow="0" w:firstColumn="1" w:lastColumn="0" w:noHBand="0" w:noVBand="1"/>
      </w:tblPr>
      <w:tblGrid>
        <w:gridCol w:w="1953"/>
        <w:gridCol w:w="4237"/>
        <w:gridCol w:w="3096"/>
      </w:tblGrid>
      <w:tr w:rsidR="001B77A8" w:rsidTr="00D774D2">
        <w:tc>
          <w:tcPr>
            <w:tcW w:w="1953" w:type="dxa"/>
          </w:tcPr>
          <w:p w:rsidR="001B77A8" w:rsidRPr="001B77A8" w:rsidRDefault="001B77A8" w:rsidP="00D774D2">
            <w:pPr>
              <w:widowControl w:val="0"/>
              <w:suppressAutoHyphens w:val="0"/>
              <w:autoSpaceDE w:val="0"/>
              <w:autoSpaceDN w:val="0"/>
              <w:adjustRightInd w:val="0"/>
              <w:jc w:val="center"/>
              <w:rPr>
                <w:sz w:val="20"/>
                <w:szCs w:val="20"/>
                <w:lang w:eastAsia="ru-RU"/>
              </w:rPr>
            </w:pPr>
            <w:r w:rsidRPr="001B77A8">
              <w:rPr>
                <w:sz w:val="20"/>
                <w:szCs w:val="20"/>
                <w:lang w:eastAsia="ru-RU"/>
              </w:rPr>
              <w:t>№ пункта</w:t>
            </w:r>
            <w:r w:rsidR="00D774D2">
              <w:rPr>
                <w:sz w:val="20"/>
                <w:szCs w:val="20"/>
                <w:lang w:eastAsia="ru-RU"/>
              </w:rPr>
              <w:t xml:space="preserve"> </w:t>
            </w:r>
            <w:r w:rsidRPr="001B77A8">
              <w:rPr>
                <w:sz w:val="20"/>
                <w:szCs w:val="20"/>
                <w:lang w:eastAsia="ru-RU"/>
              </w:rPr>
              <w:t>Административного</w:t>
            </w:r>
          </w:p>
          <w:p w:rsidR="001B77A8" w:rsidRPr="001B77A8" w:rsidRDefault="00D774D2" w:rsidP="00D774D2">
            <w:pPr>
              <w:widowControl w:val="0"/>
              <w:suppressAutoHyphens w:val="0"/>
              <w:autoSpaceDE w:val="0"/>
              <w:autoSpaceDN w:val="0"/>
              <w:adjustRightInd w:val="0"/>
              <w:jc w:val="center"/>
              <w:rPr>
                <w:sz w:val="20"/>
                <w:szCs w:val="20"/>
                <w:lang w:eastAsia="ru-RU"/>
              </w:rPr>
            </w:pPr>
            <w:r>
              <w:rPr>
                <w:sz w:val="20"/>
                <w:szCs w:val="20"/>
                <w:lang w:eastAsia="ru-RU"/>
              </w:rPr>
              <w:t>регламента</w:t>
            </w:r>
          </w:p>
        </w:tc>
        <w:tc>
          <w:tcPr>
            <w:tcW w:w="4237" w:type="dxa"/>
          </w:tcPr>
          <w:p w:rsidR="001B77A8" w:rsidRPr="001B77A8" w:rsidRDefault="001B77A8" w:rsidP="00D774D2">
            <w:pPr>
              <w:widowControl w:val="0"/>
              <w:suppressAutoHyphens w:val="0"/>
              <w:autoSpaceDE w:val="0"/>
              <w:autoSpaceDN w:val="0"/>
              <w:adjustRightInd w:val="0"/>
              <w:jc w:val="center"/>
              <w:rPr>
                <w:sz w:val="20"/>
                <w:szCs w:val="20"/>
                <w:lang w:eastAsia="ru-RU"/>
              </w:rPr>
            </w:pPr>
            <w:r w:rsidRPr="001B77A8">
              <w:rPr>
                <w:sz w:val="20"/>
                <w:szCs w:val="20"/>
                <w:lang w:eastAsia="ru-RU"/>
              </w:rPr>
              <w:t>Наименование основания для отказа во</w:t>
            </w:r>
            <w:r w:rsidR="00D774D2">
              <w:rPr>
                <w:sz w:val="20"/>
                <w:szCs w:val="20"/>
                <w:lang w:eastAsia="ru-RU"/>
              </w:rPr>
              <w:t xml:space="preserve"> </w:t>
            </w:r>
            <w:r w:rsidRPr="001B77A8">
              <w:rPr>
                <w:sz w:val="20"/>
                <w:szCs w:val="20"/>
                <w:lang w:eastAsia="ru-RU"/>
              </w:rPr>
              <w:t>внесении исправлений в разрешение на</w:t>
            </w:r>
            <w:r w:rsidR="00D774D2">
              <w:rPr>
                <w:sz w:val="20"/>
                <w:szCs w:val="20"/>
                <w:lang w:eastAsia="ru-RU"/>
              </w:rPr>
              <w:t xml:space="preserve"> </w:t>
            </w:r>
            <w:r w:rsidRPr="001B77A8">
              <w:rPr>
                <w:sz w:val="20"/>
                <w:szCs w:val="20"/>
                <w:lang w:eastAsia="ru-RU"/>
              </w:rPr>
              <w:t>строительство в соответствии</w:t>
            </w:r>
            <w:r w:rsidR="00D774D2">
              <w:rPr>
                <w:sz w:val="20"/>
                <w:szCs w:val="20"/>
                <w:lang w:eastAsia="ru-RU"/>
              </w:rPr>
              <w:t xml:space="preserve"> </w:t>
            </w:r>
            <w:r w:rsidRPr="001B77A8">
              <w:rPr>
                <w:sz w:val="20"/>
                <w:szCs w:val="20"/>
                <w:lang w:eastAsia="ru-RU"/>
              </w:rPr>
              <w:t>с</w:t>
            </w:r>
            <w:r w:rsidR="00D774D2">
              <w:rPr>
                <w:sz w:val="20"/>
                <w:szCs w:val="20"/>
                <w:lang w:eastAsia="ru-RU"/>
              </w:rPr>
              <w:t xml:space="preserve"> </w:t>
            </w:r>
            <w:r w:rsidRPr="001B77A8">
              <w:rPr>
                <w:sz w:val="20"/>
                <w:szCs w:val="20"/>
                <w:lang w:eastAsia="ru-RU"/>
              </w:rPr>
              <w:t>Административным регламентом</w:t>
            </w:r>
          </w:p>
          <w:p w:rsidR="001B77A8" w:rsidRPr="001B77A8" w:rsidRDefault="001B77A8" w:rsidP="00D774D2">
            <w:pPr>
              <w:widowControl w:val="0"/>
              <w:suppressAutoHyphens w:val="0"/>
              <w:autoSpaceDE w:val="0"/>
              <w:autoSpaceDN w:val="0"/>
              <w:adjustRightInd w:val="0"/>
              <w:jc w:val="center"/>
              <w:rPr>
                <w:sz w:val="20"/>
                <w:szCs w:val="20"/>
                <w:lang w:eastAsia="ru-RU"/>
              </w:rPr>
            </w:pPr>
          </w:p>
        </w:tc>
        <w:tc>
          <w:tcPr>
            <w:tcW w:w="3096" w:type="dxa"/>
          </w:tcPr>
          <w:p w:rsidR="001B77A8" w:rsidRPr="001B77A8" w:rsidRDefault="001B77A8" w:rsidP="00D774D2">
            <w:pPr>
              <w:widowControl w:val="0"/>
              <w:suppressAutoHyphens w:val="0"/>
              <w:autoSpaceDE w:val="0"/>
              <w:autoSpaceDN w:val="0"/>
              <w:adjustRightInd w:val="0"/>
              <w:jc w:val="center"/>
              <w:rPr>
                <w:sz w:val="20"/>
                <w:szCs w:val="20"/>
                <w:lang w:eastAsia="ru-RU"/>
              </w:rPr>
            </w:pPr>
            <w:r w:rsidRPr="001B77A8">
              <w:rPr>
                <w:sz w:val="20"/>
                <w:szCs w:val="20"/>
                <w:lang w:eastAsia="ru-RU"/>
              </w:rPr>
              <w:t>Разъяснение причин отказа</w:t>
            </w:r>
          </w:p>
          <w:p w:rsidR="001B77A8" w:rsidRPr="001B77A8" w:rsidRDefault="001B77A8" w:rsidP="00D774D2">
            <w:pPr>
              <w:widowControl w:val="0"/>
              <w:suppressAutoHyphens w:val="0"/>
              <w:autoSpaceDE w:val="0"/>
              <w:autoSpaceDN w:val="0"/>
              <w:adjustRightInd w:val="0"/>
              <w:jc w:val="center"/>
              <w:rPr>
                <w:sz w:val="20"/>
                <w:szCs w:val="20"/>
                <w:lang w:eastAsia="ru-RU"/>
              </w:rPr>
            </w:pPr>
            <w:r w:rsidRPr="001B77A8">
              <w:rPr>
                <w:sz w:val="20"/>
                <w:szCs w:val="20"/>
                <w:lang w:eastAsia="ru-RU"/>
              </w:rPr>
              <w:t>во внесении исправлений в</w:t>
            </w:r>
          </w:p>
          <w:p w:rsidR="001B77A8" w:rsidRPr="001B77A8" w:rsidRDefault="001B77A8" w:rsidP="00D774D2">
            <w:pPr>
              <w:widowControl w:val="0"/>
              <w:suppressAutoHyphens w:val="0"/>
              <w:autoSpaceDE w:val="0"/>
              <w:autoSpaceDN w:val="0"/>
              <w:adjustRightInd w:val="0"/>
              <w:jc w:val="center"/>
              <w:rPr>
                <w:sz w:val="20"/>
                <w:szCs w:val="20"/>
                <w:lang w:eastAsia="ru-RU"/>
              </w:rPr>
            </w:pPr>
            <w:r w:rsidRPr="001B77A8">
              <w:rPr>
                <w:sz w:val="20"/>
                <w:szCs w:val="20"/>
                <w:lang w:eastAsia="ru-RU"/>
              </w:rPr>
              <w:t>разрешение на строительство</w:t>
            </w:r>
          </w:p>
        </w:tc>
      </w:tr>
      <w:tr w:rsidR="001B77A8" w:rsidTr="00D774D2">
        <w:tc>
          <w:tcPr>
            <w:tcW w:w="1953" w:type="dxa"/>
          </w:tcPr>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подпункт</w:t>
            </w:r>
          </w:p>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"а" пункта</w:t>
            </w:r>
          </w:p>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2.28</w:t>
            </w:r>
          </w:p>
          <w:p w:rsidR="001B77A8" w:rsidRPr="00D774D2" w:rsidRDefault="001B77A8" w:rsidP="00D774D2">
            <w:pPr>
              <w:widowControl w:val="0"/>
              <w:suppressAutoHyphens w:val="0"/>
              <w:autoSpaceDE w:val="0"/>
              <w:autoSpaceDN w:val="0"/>
              <w:adjustRightInd w:val="0"/>
              <w:jc w:val="both"/>
              <w:rPr>
                <w:szCs w:val="24"/>
                <w:lang w:eastAsia="ru-RU"/>
              </w:rPr>
            </w:pPr>
          </w:p>
        </w:tc>
        <w:tc>
          <w:tcPr>
            <w:tcW w:w="4237" w:type="dxa"/>
          </w:tcPr>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несоответствие заявителя кругу лиц, указанных в пункте 2.2 Административного</w:t>
            </w:r>
          </w:p>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регламента</w:t>
            </w:r>
          </w:p>
          <w:p w:rsidR="001B77A8" w:rsidRPr="00D774D2" w:rsidRDefault="001B77A8" w:rsidP="00D774D2">
            <w:pPr>
              <w:widowControl w:val="0"/>
              <w:suppressAutoHyphens w:val="0"/>
              <w:autoSpaceDE w:val="0"/>
              <w:autoSpaceDN w:val="0"/>
              <w:adjustRightInd w:val="0"/>
              <w:jc w:val="both"/>
              <w:rPr>
                <w:szCs w:val="24"/>
                <w:lang w:eastAsia="ru-RU"/>
              </w:rPr>
            </w:pPr>
          </w:p>
        </w:tc>
        <w:tc>
          <w:tcPr>
            <w:tcW w:w="3096" w:type="dxa"/>
          </w:tcPr>
          <w:p w:rsidR="001B77A8" w:rsidRPr="00D774D2" w:rsidRDefault="00D774D2" w:rsidP="00D774D2">
            <w:pPr>
              <w:widowControl w:val="0"/>
              <w:suppressAutoHyphens w:val="0"/>
              <w:autoSpaceDE w:val="0"/>
              <w:autoSpaceDN w:val="0"/>
              <w:adjustRightInd w:val="0"/>
              <w:jc w:val="both"/>
              <w:rPr>
                <w:szCs w:val="24"/>
                <w:lang w:eastAsia="ru-RU"/>
              </w:rPr>
            </w:pPr>
            <w:r w:rsidRPr="00D774D2">
              <w:rPr>
                <w:i/>
                <w:szCs w:val="24"/>
                <w:lang w:eastAsia="ru-RU"/>
              </w:rPr>
              <w:t>Указываются основания такого</w:t>
            </w:r>
            <w:r>
              <w:rPr>
                <w:i/>
                <w:szCs w:val="24"/>
                <w:lang w:eastAsia="ru-RU"/>
              </w:rPr>
              <w:t xml:space="preserve"> </w:t>
            </w:r>
            <w:r w:rsidRPr="00D774D2">
              <w:rPr>
                <w:i/>
                <w:szCs w:val="24"/>
                <w:lang w:eastAsia="ru-RU"/>
              </w:rPr>
              <w:t>вывода</w:t>
            </w:r>
          </w:p>
        </w:tc>
      </w:tr>
      <w:tr w:rsidR="001B77A8" w:rsidTr="00D774D2">
        <w:tc>
          <w:tcPr>
            <w:tcW w:w="1953" w:type="dxa"/>
          </w:tcPr>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подпункт</w:t>
            </w:r>
          </w:p>
          <w:p w:rsidR="00D774D2"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"б" пункта</w:t>
            </w:r>
          </w:p>
          <w:p w:rsidR="001B77A8" w:rsidRPr="00D774D2" w:rsidRDefault="00D774D2" w:rsidP="00D774D2">
            <w:pPr>
              <w:widowControl w:val="0"/>
              <w:suppressAutoHyphens w:val="0"/>
              <w:autoSpaceDE w:val="0"/>
              <w:autoSpaceDN w:val="0"/>
              <w:adjustRightInd w:val="0"/>
              <w:jc w:val="both"/>
              <w:rPr>
                <w:szCs w:val="24"/>
                <w:lang w:eastAsia="ru-RU"/>
              </w:rPr>
            </w:pPr>
            <w:r w:rsidRPr="00D774D2">
              <w:rPr>
                <w:szCs w:val="24"/>
                <w:lang w:eastAsia="ru-RU"/>
              </w:rPr>
              <w:t>2.28</w:t>
            </w:r>
          </w:p>
        </w:tc>
        <w:tc>
          <w:tcPr>
            <w:tcW w:w="4237" w:type="dxa"/>
          </w:tcPr>
          <w:p w:rsidR="001B77A8" w:rsidRDefault="00D774D2" w:rsidP="00D774D2">
            <w:pPr>
              <w:widowControl w:val="0"/>
              <w:suppressAutoHyphens w:val="0"/>
              <w:autoSpaceDE w:val="0"/>
              <w:autoSpaceDN w:val="0"/>
              <w:adjustRightInd w:val="0"/>
              <w:jc w:val="both"/>
              <w:rPr>
                <w:szCs w:val="24"/>
                <w:lang w:eastAsia="ru-RU"/>
              </w:rPr>
            </w:pPr>
            <w:r w:rsidRPr="00D774D2">
              <w:rPr>
                <w:szCs w:val="24"/>
                <w:lang w:eastAsia="ru-RU"/>
              </w:rPr>
              <w:t>отсутствие факта допущения опечаток и</w:t>
            </w:r>
            <w:r>
              <w:rPr>
                <w:szCs w:val="24"/>
                <w:lang w:eastAsia="ru-RU"/>
              </w:rPr>
              <w:t xml:space="preserve"> </w:t>
            </w:r>
            <w:r w:rsidRPr="00D774D2">
              <w:rPr>
                <w:szCs w:val="24"/>
                <w:lang w:eastAsia="ru-RU"/>
              </w:rPr>
              <w:t>ошибок в разрешении на строительство</w:t>
            </w:r>
          </w:p>
          <w:p w:rsidR="00D774D2" w:rsidRPr="00D774D2" w:rsidRDefault="00D774D2" w:rsidP="00D774D2">
            <w:pPr>
              <w:widowControl w:val="0"/>
              <w:suppressAutoHyphens w:val="0"/>
              <w:autoSpaceDE w:val="0"/>
              <w:autoSpaceDN w:val="0"/>
              <w:adjustRightInd w:val="0"/>
              <w:jc w:val="both"/>
              <w:rPr>
                <w:szCs w:val="24"/>
                <w:lang w:eastAsia="ru-RU"/>
              </w:rPr>
            </w:pPr>
          </w:p>
        </w:tc>
        <w:tc>
          <w:tcPr>
            <w:tcW w:w="3096" w:type="dxa"/>
          </w:tcPr>
          <w:p w:rsidR="001B77A8" w:rsidRPr="00D774D2" w:rsidRDefault="00D774D2" w:rsidP="00D774D2">
            <w:pPr>
              <w:ind w:firstLine="47"/>
              <w:rPr>
                <w:i/>
                <w:szCs w:val="24"/>
                <w:lang w:eastAsia="ru-RU"/>
              </w:rPr>
            </w:pPr>
            <w:r w:rsidRPr="00D774D2">
              <w:rPr>
                <w:i/>
                <w:szCs w:val="24"/>
                <w:lang w:eastAsia="ru-RU"/>
              </w:rPr>
              <w:t>Указываются основания такого вывода</w:t>
            </w:r>
          </w:p>
        </w:tc>
      </w:tr>
    </w:tbl>
    <w:p w:rsidR="00D774D2" w:rsidRDefault="00D774D2" w:rsidP="00D774D2">
      <w:pPr>
        <w:widowControl w:val="0"/>
        <w:suppressAutoHyphens w:val="0"/>
        <w:autoSpaceDE w:val="0"/>
        <w:autoSpaceDN w:val="0"/>
        <w:adjustRightInd w:val="0"/>
        <w:rPr>
          <w:b/>
          <w:szCs w:val="24"/>
          <w:lang w:eastAsia="ru-RU"/>
        </w:rPr>
      </w:pPr>
    </w:p>
    <w:p w:rsidR="00D774D2" w:rsidRDefault="00D774D2" w:rsidP="00D774D2">
      <w:pPr>
        <w:widowControl w:val="0"/>
        <w:suppressAutoHyphens w:val="0"/>
        <w:autoSpaceDE w:val="0"/>
        <w:autoSpaceDN w:val="0"/>
        <w:adjustRightInd w:val="0"/>
        <w:ind w:firstLine="709"/>
        <w:jc w:val="both"/>
        <w:rPr>
          <w:szCs w:val="24"/>
          <w:lang w:eastAsia="ru-RU"/>
        </w:rPr>
      </w:pPr>
      <w:r w:rsidRPr="00D774D2">
        <w:rPr>
          <w:szCs w:val="24"/>
          <w:lang w:eastAsia="ru-RU"/>
        </w:rPr>
        <w:t>Вы вправе повторно обратиться с заявлением об исправлении допущенных</w:t>
      </w:r>
      <w:r>
        <w:rPr>
          <w:szCs w:val="24"/>
          <w:lang w:eastAsia="ru-RU"/>
        </w:rPr>
        <w:t xml:space="preserve"> </w:t>
      </w:r>
      <w:r w:rsidRPr="00D774D2">
        <w:rPr>
          <w:szCs w:val="24"/>
          <w:lang w:eastAsia="ru-RU"/>
        </w:rPr>
        <w:t>опечаток и ошибок в разрешении на строительство после устранения указанных</w:t>
      </w:r>
      <w:r>
        <w:rPr>
          <w:szCs w:val="24"/>
          <w:lang w:eastAsia="ru-RU"/>
        </w:rPr>
        <w:t xml:space="preserve"> </w:t>
      </w:r>
      <w:r w:rsidRPr="00D774D2">
        <w:rPr>
          <w:szCs w:val="24"/>
          <w:lang w:eastAsia="ru-RU"/>
        </w:rPr>
        <w:t>нарушений.</w:t>
      </w:r>
    </w:p>
    <w:p w:rsidR="00D774D2" w:rsidRDefault="00D774D2" w:rsidP="00D774D2">
      <w:pPr>
        <w:widowControl w:val="0"/>
        <w:suppressAutoHyphens w:val="0"/>
        <w:autoSpaceDE w:val="0"/>
        <w:autoSpaceDN w:val="0"/>
        <w:adjustRightInd w:val="0"/>
        <w:ind w:firstLine="709"/>
        <w:jc w:val="both"/>
        <w:rPr>
          <w:szCs w:val="24"/>
          <w:lang w:eastAsia="ru-RU"/>
        </w:rPr>
      </w:pPr>
      <w:r w:rsidRPr="00D774D2">
        <w:rPr>
          <w:szCs w:val="24"/>
          <w:lang w:eastAsia="ru-RU"/>
        </w:rPr>
        <w:t>Данный отказ может быть обжалован в досудебном порядке путем</w:t>
      </w:r>
      <w:r>
        <w:rPr>
          <w:szCs w:val="24"/>
          <w:lang w:eastAsia="ru-RU"/>
        </w:rPr>
        <w:t xml:space="preserve"> </w:t>
      </w:r>
      <w:r w:rsidRPr="00D774D2">
        <w:rPr>
          <w:szCs w:val="24"/>
          <w:lang w:eastAsia="ru-RU"/>
        </w:rPr>
        <w:t>направления жалобы в _________________________________________,</w:t>
      </w:r>
      <w:r>
        <w:rPr>
          <w:szCs w:val="24"/>
          <w:lang w:eastAsia="ru-RU"/>
        </w:rPr>
        <w:t xml:space="preserve"> </w:t>
      </w:r>
      <w:r w:rsidRPr="00D774D2">
        <w:rPr>
          <w:szCs w:val="24"/>
          <w:lang w:eastAsia="ru-RU"/>
        </w:rPr>
        <w:t>а также в судебном порядке.</w:t>
      </w:r>
    </w:p>
    <w:p w:rsidR="00D774D2" w:rsidRPr="00D774D2" w:rsidRDefault="00D774D2" w:rsidP="00D774D2">
      <w:pPr>
        <w:widowControl w:val="0"/>
        <w:suppressAutoHyphens w:val="0"/>
        <w:autoSpaceDE w:val="0"/>
        <w:autoSpaceDN w:val="0"/>
        <w:adjustRightInd w:val="0"/>
        <w:ind w:firstLine="709"/>
        <w:jc w:val="both"/>
        <w:rPr>
          <w:szCs w:val="24"/>
          <w:lang w:eastAsia="ru-RU"/>
        </w:rPr>
      </w:pPr>
      <w:r w:rsidRPr="00D774D2">
        <w:rPr>
          <w:szCs w:val="24"/>
          <w:lang w:eastAsia="ru-RU"/>
        </w:rPr>
        <w:lastRenderedPageBreak/>
        <w:t>Дополнительно информируем:_______________________________________</w:t>
      </w:r>
      <w:r>
        <w:rPr>
          <w:szCs w:val="24"/>
          <w:lang w:eastAsia="ru-RU"/>
        </w:rPr>
        <w:t>____</w:t>
      </w:r>
    </w:p>
    <w:p w:rsidR="00D774D2" w:rsidRPr="00D774D2" w:rsidRDefault="00D774D2" w:rsidP="00D774D2">
      <w:pPr>
        <w:widowControl w:val="0"/>
        <w:suppressAutoHyphens w:val="0"/>
        <w:autoSpaceDE w:val="0"/>
        <w:autoSpaceDN w:val="0"/>
        <w:adjustRightInd w:val="0"/>
        <w:jc w:val="center"/>
        <w:rPr>
          <w:szCs w:val="24"/>
          <w:lang w:eastAsia="ru-RU"/>
        </w:rPr>
      </w:pPr>
      <w:r w:rsidRPr="00D774D2">
        <w:rPr>
          <w:szCs w:val="24"/>
          <w:lang w:eastAsia="ru-RU"/>
        </w:rPr>
        <w:t>______________________________________________________________________</w:t>
      </w:r>
      <w:r>
        <w:rPr>
          <w:szCs w:val="24"/>
          <w:lang w:eastAsia="ru-RU"/>
        </w:rPr>
        <w:t>_____</w:t>
      </w:r>
      <w:r w:rsidRPr="00D774D2">
        <w:rPr>
          <w:szCs w:val="24"/>
          <w:lang w:eastAsia="ru-RU"/>
        </w:rPr>
        <w:t>.</w:t>
      </w:r>
    </w:p>
    <w:p w:rsidR="001B77A8" w:rsidRPr="00D774D2" w:rsidRDefault="00D774D2" w:rsidP="00D774D2">
      <w:pPr>
        <w:widowControl w:val="0"/>
        <w:suppressAutoHyphens w:val="0"/>
        <w:autoSpaceDE w:val="0"/>
        <w:autoSpaceDN w:val="0"/>
        <w:adjustRightInd w:val="0"/>
        <w:jc w:val="center"/>
        <w:rPr>
          <w:szCs w:val="24"/>
          <w:vertAlign w:val="superscript"/>
          <w:lang w:eastAsia="ru-RU"/>
        </w:rPr>
      </w:pPr>
      <w:r w:rsidRPr="00D774D2">
        <w:rPr>
          <w:szCs w:val="24"/>
          <w:vertAlign w:val="superscript"/>
          <w:lang w:eastAsia="ru-RU"/>
        </w:rPr>
        <w:t>(указывается информация, необходимая для устранения причин отказа во внесении исправлений в</w:t>
      </w:r>
      <w:r>
        <w:rPr>
          <w:szCs w:val="24"/>
          <w:vertAlign w:val="superscript"/>
          <w:lang w:eastAsia="ru-RU"/>
        </w:rPr>
        <w:t xml:space="preserve"> </w:t>
      </w:r>
      <w:r w:rsidRPr="00D774D2">
        <w:rPr>
          <w:szCs w:val="24"/>
          <w:vertAlign w:val="superscript"/>
          <w:lang w:eastAsia="ru-RU"/>
        </w:rPr>
        <w:t>разрешение на строительство, а также иная дополнительная информация при наличии)</w:t>
      </w:r>
    </w:p>
    <w:p w:rsidR="001B77A8" w:rsidRDefault="001B77A8" w:rsidP="001B77A8">
      <w:pPr>
        <w:widowControl w:val="0"/>
        <w:suppressAutoHyphens w:val="0"/>
        <w:autoSpaceDE w:val="0"/>
        <w:autoSpaceDN w:val="0"/>
        <w:adjustRightInd w:val="0"/>
        <w:jc w:val="center"/>
        <w:rPr>
          <w:szCs w:val="24"/>
          <w:lang w:eastAsia="ru-RU"/>
        </w:rPr>
      </w:pPr>
    </w:p>
    <w:p w:rsidR="00D774D2" w:rsidRDefault="00D774D2" w:rsidP="001B77A8">
      <w:pPr>
        <w:widowControl w:val="0"/>
        <w:suppressAutoHyphens w:val="0"/>
        <w:autoSpaceDE w:val="0"/>
        <w:autoSpaceDN w:val="0"/>
        <w:adjustRightInd w:val="0"/>
        <w:jc w:val="center"/>
        <w:rPr>
          <w:szCs w:val="24"/>
          <w:lang w:eastAsia="ru-RU"/>
        </w:rPr>
      </w:pPr>
    </w:p>
    <w:p w:rsidR="00D774D2" w:rsidRDefault="00D774D2" w:rsidP="00D774D2">
      <w:pPr>
        <w:widowControl w:val="0"/>
        <w:suppressAutoHyphens w:val="0"/>
        <w:autoSpaceDE w:val="0"/>
        <w:autoSpaceDN w:val="0"/>
        <w:adjustRightInd w:val="0"/>
        <w:jc w:val="center"/>
        <w:rPr>
          <w:szCs w:val="24"/>
          <w:vertAlign w:val="superscript"/>
          <w:lang w:eastAsia="ru-RU"/>
        </w:rPr>
      </w:pPr>
      <w:r>
        <w:rPr>
          <w:szCs w:val="24"/>
          <w:vertAlign w:val="superscript"/>
          <w:lang w:eastAsia="ru-RU"/>
        </w:rPr>
        <w:t xml:space="preserve">_______________________    ________________________    _____________________________________ </w:t>
      </w:r>
    </w:p>
    <w:p w:rsidR="00D774D2" w:rsidRPr="00403DD4" w:rsidRDefault="00D774D2" w:rsidP="00D774D2">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Pr="00403DD4">
        <w:rPr>
          <w:szCs w:val="24"/>
          <w:vertAlign w:val="superscript"/>
          <w:lang w:eastAsia="ru-RU"/>
        </w:rPr>
        <w:t xml:space="preserve">(должность) </w:t>
      </w:r>
      <w:r>
        <w:rPr>
          <w:szCs w:val="24"/>
          <w:vertAlign w:val="superscript"/>
          <w:lang w:eastAsia="ru-RU"/>
        </w:rPr>
        <w:t xml:space="preserve">                               </w:t>
      </w:r>
      <w:r w:rsidRPr="00403DD4">
        <w:rPr>
          <w:szCs w:val="24"/>
          <w:vertAlign w:val="superscript"/>
          <w:lang w:eastAsia="ru-RU"/>
        </w:rPr>
        <w:t xml:space="preserve">(подпись) </w:t>
      </w:r>
      <w:r>
        <w:rPr>
          <w:szCs w:val="24"/>
          <w:vertAlign w:val="superscript"/>
          <w:lang w:eastAsia="ru-RU"/>
        </w:rPr>
        <w:t xml:space="preserve">                        </w:t>
      </w:r>
      <w:r w:rsidRPr="00403DD4">
        <w:rPr>
          <w:szCs w:val="24"/>
          <w:vertAlign w:val="superscript"/>
          <w:lang w:eastAsia="ru-RU"/>
        </w:rPr>
        <w:t>(фамилия, имя, отчество (при наличии)</w:t>
      </w:r>
    </w:p>
    <w:p w:rsidR="00D774D2" w:rsidRDefault="00D774D2" w:rsidP="00D774D2">
      <w:pPr>
        <w:widowControl w:val="0"/>
        <w:suppressAutoHyphens w:val="0"/>
        <w:autoSpaceDE w:val="0"/>
        <w:autoSpaceDN w:val="0"/>
        <w:adjustRightInd w:val="0"/>
        <w:rPr>
          <w:szCs w:val="24"/>
          <w:lang w:eastAsia="ru-RU"/>
        </w:rPr>
      </w:pPr>
      <w:r>
        <w:rPr>
          <w:szCs w:val="24"/>
          <w:lang w:eastAsia="ru-RU"/>
        </w:rPr>
        <w:t>Дата</w:t>
      </w:r>
    </w:p>
    <w:p w:rsidR="00D774D2" w:rsidRDefault="00D774D2"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Default="009F7ADF" w:rsidP="001B77A8">
      <w:pPr>
        <w:widowControl w:val="0"/>
        <w:suppressAutoHyphens w:val="0"/>
        <w:autoSpaceDE w:val="0"/>
        <w:autoSpaceDN w:val="0"/>
        <w:adjustRightInd w:val="0"/>
        <w:jc w:val="center"/>
        <w:rPr>
          <w:szCs w:val="24"/>
          <w:lang w:eastAsia="ru-RU"/>
        </w:rPr>
      </w:pPr>
    </w:p>
    <w:p w:rsidR="009F7ADF" w:rsidRPr="000E2FF0" w:rsidRDefault="009F7ADF" w:rsidP="009F7ADF">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Приложение №</w:t>
      </w:r>
      <w:r>
        <w:rPr>
          <w:sz w:val="28"/>
          <w:szCs w:val="28"/>
          <w:lang w:eastAsia="ru-RU"/>
        </w:rPr>
        <w:t>10</w:t>
      </w:r>
    </w:p>
    <w:p w:rsidR="009F7ADF" w:rsidRPr="000E2FF0" w:rsidRDefault="009F7ADF" w:rsidP="009F7ADF">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9F7ADF" w:rsidRPr="00501155" w:rsidRDefault="009F7ADF" w:rsidP="009F7ADF">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F7ADF" w:rsidRPr="00501155" w:rsidRDefault="009F7ADF" w:rsidP="009F7ADF">
      <w:pPr>
        <w:widowControl w:val="0"/>
        <w:suppressAutoHyphens w:val="0"/>
        <w:autoSpaceDE w:val="0"/>
        <w:autoSpaceDN w:val="0"/>
        <w:adjustRightInd w:val="0"/>
        <w:ind w:firstLine="709"/>
        <w:jc w:val="right"/>
        <w:rPr>
          <w:szCs w:val="24"/>
          <w:lang w:eastAsia="ru-RU"/>
        </w:rPr>
      </w:pPr>
    </w:p>
    <w:p w:rsidR="009F7ADF" w:rsidRDefault="009F7ADF" w:rsidP="00167A8E">
      <w:pPr>
        <w:widowControl w:val="0"/>
        <w:suppressAutoHyphens w:val="0"/>
        <w:autoSpaceDE w:val="0"/>
        <w:autoSpaceDN w:val="0"/>
        <w:adjustRightInd w:val="0"/>
        <w:jc w:val="right"/>
        <w:rPr>
          <w:szCs w:val="24"/>
          <w:lang w:eastAsia="ru-RU"/>
        </w:rPr>
      </w:pPr>
      <w:r w:rsidRPr="00501155">
        <w:rPr>
          <w:szCs w:val="24"/>
          <w:lang w:eastAsia="ru-RU"/>
        </w:rPr>
        <w:t>ФОРМА</w:t>
      </w:r>
    </w:p>
    <w:p w:rsidR="00167A8E" w:rsidRDefault="00167A8E" w:rsidP="00167A8E">
      <w:pPr>
        <w:widowControl w:val="0"/>
        <w:suppressAutoHyphens w:val="0"/>
        <w:autoSpaceDE w:val="0"/>
        <w:autoSpaceDN w:val="0"/>
        <w:adjustRightInd w:val="0"/>
        <w:jc w:val="right"/>
        <w:rPr>
          <w:szCs w:val="24"/>
          <w:lang w:eastAsia="ru-RU"/>
        </w:rPr>
      </w:pPr>
    </w:p>
    <w:p w:rsidR="00167A8E" w:rsidRDefault="00167A8E" w:rsidP="00167A8E">
      <w:pPr>
        <w:widowControl w:val="0"/>
        <w:suppressAutoHyphens w:val="0"/>
        <w:autoSpaceDE w:val="0"/>
        <w:autoSpaceDN w:val="0"/>
        <w:adjustRightInd w:val="0"/>
        <w:jc w:val="right"/>
        <w:rPr>
          <w:szCs w:val="24"/>
          <w:lang w:eastAsia="ru-RU"/>
        </w:rPr>
      </w:pPr>
    </w:p>
    <w:p w:rsidR="00167A8E" w:rsidRPr="00167A8E" w:rsidRDefault="00167A8E" w:rsidP="00167A8E">
      <w:pPr>
        <w:widowControl w:val="0"/>
        <w:suppressAutoHyphens w:val="0"/>
        <w:autoSpaceDE w:val="0"/>
        <w:autoSpaceDN w:val="0"/>
        <w:adjustRightInd w:val="0"/>
        <w:jc w:val="center"/>
        <w:rPr>
          <w:b/>
          <w:szCs w:val="24"/>
          <w:lang w:eastAsia="ru-RU"/>
        </w:rPr>
      </w:pPr>
      <w:r w:rsidRPr="00167A8E">
        <w:rPr>
          <w:b/>
          <w:szCs w:val="24"/>
          <w:lang w:eastAsia="ru-RU"/>
        </w:rPr>
        <w:t>ЗАЯВЛЕНИЕ</w:t>
      </w:r>
    </w:p>
    <w:p w:rsidR="00167A8E" w:rsidRDefault="00167A8E" w:rsidP="00167A8E">
      <w:pPr>
        <w:widowControl w:val="0"/>
        <w:suppressAutoHyphens w:val="0"/>
        <w:autoSpaceDE w:val="0"/>
        <w:autoSpaceDN w:val="0"/>
        <w:adjustRightInd w:val="0"/>
        <w:jc w:val="center"/>
        <w:rPr>
          <w:szCs w:val="24"/>
          <w:lang w:eastAsia="ru-RU"/>
        </w:rPr>
      </w:pPr>
      <w:r w:rsidRPr="00167A8E">
        <w:rPr>
          <w:b/>
          <w:szCs w:val="24"/>
          <w:lang w:eastAsia="ru-RU"/>
        </w:rPr>
        <w:t>о выдаче дубликата разрешения на строительство</w:t>
      </w:r>
    </w:p>
    <w:p w:rsidR="00167A8E" w:rsidRDefault="00167A8E" w:rsidP="00167A8E">
      <w:pPr>
        <w:widowControl w:val="0"/>
        <w:suppressAutoHyphens w:val="0"/>
        <w:autoSpaceDE w:val="0"/>
        <w:autoSpaceDN w:val="0"/>
        <w:adjustRightInd w:val="0"/>
        <w:jc w:val="center"/>
        <w:rPr>
          <w:szCs w:val="24"/>
          <w:lang w:eastAsia="ru-RU"/>
        </w:rPr>
      </w:pPr>
    </w:p>
    <w:p w:rsidR="00167A8E" w:rsidRDefault="00167A8E" w:rsidP="00167A8E">
      <w:pPr>
        <w:widowControl w:val="0"/>
        <w:suppressAutoHyphens w:val="0"/>
        <w:autoSpaceDE w:val="0"/>
        <w:autoSpaceDN w:val="0"/>
        <w:adjustRightInd w:val="0"/>
        <w:jc w:val="center"/>
        <w:rPr>
          <w:szCs w:val="24"/>
          <w:lang w:eastAsia="ru-RU"/>
        </w:rPr>
      </w:pPr>
    </w:p>
    <w:p w:rsidR="00167A8E" w:rsidRDefault="00167A8E" w:rsidP="00167A8E">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167A8E" w:rsidRDefault="00167A8E" w:rsidP="00167A8E">
      <w:pPr>
        <w:widowControl w:val="0"/>
        <w:suppressAutoHyphens w:val="0"/>
        <w:autoSpaceDE w:val="0"/>
        <w:autoSpaceDN w:val="0"/>
        <w:adjustRightInd w:val="0"/>
        <w:ind w:firstLine="709"/>
        <w:jc w:val="right"/>
        <w:rPr>
          <w:szCs w:val="24"/>
          <w:lang w:eastAsia="ru-RU"/>
        </w:rPr>
      </w:pPr>
    </w:p>
    <w:p w:rsidR="00167A8E" w:rsidRDefault="00167A8E" w:rsidP="00167A8E">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167A8E" w:rsidRPr="00B80335" w:rsidRDefault="00167A8E" w:rsidP="00167A8E">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167A8E" w:rsidRDefault="00167A8E" w:rsidP="00167A8E">
      <w:pPr>
        <w:widowControl w:val="0"/>
        <w:suppressAutoHyphens w:val="0"/>
        <w:autoSpaceDE w:val="0"/>
        <w:autoSpaceDN w:val="0"/>
        <w:adjustRightInd w:val="0"/>
        <w:jc w:val="center"/>
        <w:rPr>
          <w:szCs w:val="24"/>
          <w:lang w:eastAsia="ru-RU"/>
        </w:rPr>
      </w:pPr>
    </w:p>
    <w:p w:rsidR="00167A8E" w:rsidRDefault="00167A8E" w:rsidP="00167A8E">
      <w:pPr>
        <w:widowControl w:val="0"/>
        <w:suppressAutoHyphens w:val="0"/>
        <w:autoSpaceDE w:val="0"/>
        <w:autoSpaceDN w:val="0"/>
        <w:adjustRightInd w:val="0"/>
        <w:ind w:firstLine="709"/>
        <w:rPr>
          <w:szCs w:val="24"/>
          <w:lang w:eastAsia="ru-RU"/>
        </w:rPr>
      </w:pPr>
      <w:r w:rsidRPr="00167A8E">
        <w:rPr>
          <w:szCs w:val="24"/>
          <w:lang w:eastAsia="ru-RU"/>
        </w:rPr>
        <w:t>Прошу</w:t>
      </w:r>
      <w:r>
        <w:rPr>
          <w:szCs w:val="24"/>
          <w:lang w:eastAsia="ru-RU"/>
        </w:rPr>
        <w:t xml:space="preserve"> </w:t>
      </w:r>
      <w:r w:rsidRPr="00167A8E">
        <w:rPr>
          <w:szCs w:val="24"/>
          <w:lang w:eastAsia="ru-RU"/>
        </w:rPr>
        <w:t>выдать</w:t>
      </w:r>
      <w:r>
        <w:rPr>
          <w:szCs w:val="24"/>
          <w:lang w:eastAsia="ru-RU"/>
        </w:rPr>
        <w:t xml:space="preserve"> </w:t>
      </w:r>
      <w:r w:rsidRPr="00167A8E">
        <w:rPr>
          <w:szCs w:val="24"/>
          <w:lang w:eastAsia="ru-RU"/>
        </w:rPr>
        <w:t>дубликат</w:t>
      </w:r>
      <w:r>
        <w:rPr>
          <w:szCs w:val="24"/>
          <w:lang w:eastAsia="ru-RU"/>
        </w:rPr>
        <w:t xml:space="preserve"> </w:t>
      </w:r>
      <w:r w:rsidRPr="00167A8E">
        <w:rPr>
          <w:szCs w:val="24"/>
          <w:lang w:eastAsia="ru-RU"/>
        </w:rPr>
        <w:t>разрешения на строительство.</w:t>
      </w:r>
    </w:p>
    <w:p w:rsidR="00167A8E" w:rsidRDefault="00167A8E" w:rsidP="00167A8E">
      <w:pPr>
        <w:widowControl w:val="0"/>
        <w:suppressAutoHyphens w:val="0"/>
        <w:autoSpaceDE w:val="0"/>
        <w:autoSpaceDN w:val="0"/>
        <w:adjustRightInd w:val="0"/>
        <w:ind w:firstLine="709"/>
        <w:rPr>
          <w:szCs w:val="24"/>
          <w:lang w:eastAsia="ru-RU"/>
        </w:rPr>
      </w:pPr>
    </w:p>
    <w:p w:rsidR="00167A8E" w:rsidRDefault="00167A8E" w:rsidP="00167A8E">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167A8E" w:rsidRDefault="00167A8E" w:rsidP="00167A8E">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167A8E" w:rsidRDefault="00167A8E" w:rsidP="00A24112">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167A8E" w:rsidRDefault="00167A8E" w:rsidP="00A24112">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167A8E" w:rsidRDefault="00167A8E" w:rsidP="00A24112">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167A8E" w:rsidRPr="00B80335" w:rsidRDefault="00167A8E" w:rsidP="00A24112">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167A8E" w:rsidRDefault="00167A8E" w:rsidP="00A24112">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167A8E" w:rsidRDefault="00167A8E" w:rsidP="00A24112">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167A8E" w:rsidRDefault="00167A8E" w:rsidP="00A24112">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167A8E" w:rsidRDefault="00167A8E" w:rsidP="00A24112">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167A8E" w:rsidRDefault="00167A8E" w:rsidP="00A24112">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167A8E" w:rsidRDefault="00167A8E" w:rsidP="00A24112">
            <w:pPr>
              <w:widowControl w:val="0"/>
              <w:suppressAutoHyphens w:val="0"/>
              <w:autoSpaceDE w:val="0"/>
              <w:autoSpaceDN w:val="0"/>
              <w:adjustRightInd w:val="0"/>
              <w:jc w:val="center"/>
              <w:rPr>
                <w:szCs w:val="24"/>
                <w:lang w:eastAsia="ru-RU"/>
              </w:rPr>
            </w:pPr>
          </w:p>
        </w:tc>
      </w:tr>
    </w:tbl>
    <w:p w:rsidR="00167A8E" w:rsidRDefault="00167A8E" w:rsidP="00167A8E">
      <w:pPr>
        <w:widowControl w:val="0"/>
        <w:suppressAutoHyphens w:val="0"/>
        <w:autoSpaceDE w:val="0"/>
        <w:autoSpaceDN w:val="0"/>
        <w:adjustRightInd w:val="0"/>
        <w:ind w:firstLine="709"/>
        <w:rPr>
          <w:szCs w:val="24"/>
          <w:lang w:eastAsia="ru-RU"/>
        </w:rPr>
      </w:pPr>
    </w:p>
    <w:p w:rsidR="00167A8E" w:rsidRDefault="00167A8E" w:rsidP="00167A8E">
      <w:pPr>
        <w:widowControl w:val="0"/>
        <w:suppressAutoHyphens w:val="0"/>
        <w:autoSpaceDE w:val="0"/>
        <w:autoSpaceDN w:val="0"/>
        <w:adjustRightInd w:val="0"/>
        <w:ind w:firstLine="709"/>
        <w:rPr>
          <w:szCs w:val="24"/>
          <w:lang w:eastAsia="ru-RU"/>
        </w:rPr>
      </w:pPr>
    </w:p>
    <w:p w:rsidR="00167A8E" w:rsidRDefault="00167A8E" w:rsidP="00167A8E">
      <w:pPr>
        <w:widowControl w:val="0"/>
        <w:suppressAutoHyphens w:val="0"/>
        <w:autoSpaceDE w:val="0"/>
        <w:autoSpaceDN w:val="0"/>
        <w:adjustRightInd w:val="0"/>
        <w:ind w:firstLine="709"/>
        <w:jc w:val="center"/>
        <w:rPr>
          <w:szCs w:val="24"/>
          <w:lang w:eastAsia="ru-RU"/>
        </w:rPr>
      </w:pPr>
      <w:r w:rsidRPr="005B1829">
        <w:rPr>
          <w:szCs w:val="24"/>
          <w:lang w:eastAsia="ru-RU"/>
        </w:rPr>
        <w:t>2. Сведения о выданном разрешении на строительство</w:t>
      </w:r>
    </w:p>
    <w:p w:rsidR="00167A8E" w:rsidRDefault="00167A8E" w:rsidP="00167A8E">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3683"/>
        <w:gridCol w:w="2322"/>
        <w:gridCol w:w="2322"/>
      </w:tblGrid>
      <w:tr w:rsidR="00167A8E" w:rsidTr="00A24112">
        <w:tc>
          <w:tcPr>
            <w:tcW w:w="959" w:type="dxa"/>
          </w:tcPr>
          <w:p w:rsidR="00167A8E" w:rsidRPr="00BD429B" w:rsidRDefault="00167A8E" w:rsidP="00A24112">
            <w:pPr>
              <w:widowControl w:val="0"/>
              <w:suppressAutoHyphens w:val="0"/>
              <w:autoSpaceDE w:val="0"/>
              <w:autoSpaceDN w:val="0"/>
              <w:adjustRightInd w:val="0"/>
              <w:jc w:val="center"/>
              <w:rPr>
                <w:szCs w:val="24"/>
                <w:lang w:eastAsia="ru-RU"/>
              </w:rPr>
            </w:pPr>
            <w:r w:rsidRPr="00BD429B">
              <w:rPr>
                <w:szCs w:val="24"/>
                <w:lang w:eastAsia="ru-RU"/>
              </w:rPr>
              <w:t>№</w:t>
            </w:r>
          </w:p>
        </w:tc>
        <w:tc>
          <w:tcPr>
            <w:tcW w:w="3683" w:type="dxa"/>
          </w:tcPr>
          <w:p w:rsidR="00167A8E" w:rsidRPr="00BD429B" w:rsidRDefault="00167A8E" w:rsidP="00A24112">
            <w:pPr>
              <w:widowControl w:val="0"/>
              <w:suppressAutoHyphens w:val="0"/>
              <w:autoSpaceDE w:val="0"/>
              <w:autoSpaceDN w:val="0"/>
              <w:adjustRightInd w:val="0"/>
              <w:jc w:val="center"/>
              <w:rPr>
                <w:szCs w:val="24"/>
                <w:lang w:eastAsia="ru-RU"/>
              </w:rPr>
            </w:pPr>
            <w:r w:rsidRPr="00BD429B">
              <w:rPr>
                <w:szCs w:val="24"/>
                <w:lang w:eastAsia="ru-RU"/>
              </w:rPr>
              <w:t>Орган (организация), выдавший (-</w:t>
            </w:r>
            <w:proofErr w:type="spellStart"/>
            <w:r w:rsidRPr="00BD429B">
              <w:rPr>
                <w:szCs w:val="24"/>
                <w:lang w:eastAsia="ru-RU"/>
              </w:rPr>
              <w:t>ая</w:t>
            </w:r>
            <w:proofErr w:type="spellEnd"/>
            <w:r w:rsidRPr="00BD429B">
              <w:rPr>
                <w:szCs w:val="24"/>
                <w:lang w:eastAsia="ru-RU"/>
              </w:rPr>
              <w:t>) разрешение на строительство</w:t>
            </w:r>
          </w:p>
        </w:tc>
        <w:tc>
          <w:tcPr>
            <w:tcW w:w="2322" w:type="dxa"/>
          </w:tcPr>
          <w:p w:rsidR="00167A8E" w:rsidRPr="00BD429B" w:rsidRDefault="00167A8E" w:rsidP="00A24112">
            <w:pPr>
              <w:widowControl w:val="0"/>
              <w:suppressAutoHyphens w:val="0"/>
              <w:autoSpaceDE w:val="0"/>
              <w:autoSpaceDN w:val="0"/>
              <w:adjustRightInd w:val="0"/>
              <w:jc w:val="center"/>
              <w:rPr>
                <w:szCs w:val="24"/>
                <w:lang w:eastAsia="ru-RU"/>
              </w:rPr>
            </w:pPr>
            <w:r w:rsidRPr="00BD429B">
              <w:rPr>
                <w:szCs w:val="24"/>
                <w:lang w:eastAsia="ru-RU"/>
              </w:rPr>
              <w:t>Номер документа</w:t>
            </w:r>
          </w:p>
        </w:tc>
        <w:tc>
          <w:tcPr>
            <w:tcW w:w="2322" w:type="dxa"/>
          </w:tcPr>
          <w:p w:rsidR="00167A8E" w:rsidRPr="00BD429B" w:rsidRDefault="00167A8E" w:rsidP="00A24112">
            <w:pPr>
              <w:widowControl w:val="0"/>
              <w:suppressAutoHyphens w:val="0"/>
              <w:autoSpaceDE w:val="0"/>
              <w:autoSpaceDN w:val="0"/>
              <w:adjustRightInd w:val="0"/>
              <w:jc w:val="center"/>
              <w:rPr>
                <w:szCs w:val="24"/>
                <w:lang w:eastAsia="ru-RU"/>
              </w:rPr>
            </w:pPr>
            <w:r w:rsidRPr="00BD429B">
              <w:rPr>
                <w:szCs w:val="24"/>
                <w:lang w:eastAsia="ru-RU"/>
              </w:rPr>
              <w:t>Дата документа</w:t>
            </w:r>
          </w:p>
        </w:tc>
      </w:tr>
      <w:tr w:rsidR="00167A8E" w:rsidTr="00A24112">
        <w:tc>
          <w:tcPr>
            <w:tcW w:w="959" w:type="dxa"/>
          </w:tcPr>
          <w:p w:rsidR="00167A8E" w:rsidRDefault="00167A8E" w:rsidP="00A24112">
            <w:pPr>
              <w:widowControl w:val="0"/>
              <w:suppressAutoHyphens w:val="0"/>
              <w:autoSpaceDE w:val="0"/>
              <w:autoSpaceDN w:val="0"/>
              <w:adjustRightInd w:val="0"/>
              <w:jc w:val="center"/>
              <w:rPr>
                <w:szCs w:val="24"/>
                <w:vertAlign w:val="superscript"/>
                <w:lang w:eastAsia="ru-RU"/>
              </w:rPr>
            </w:pPr>
          </w:p>
        </w:tc>
        <w:tc>
          <w:tcPr>
            <w:tcW w:w="3683" w:type="dxa"/>
          </w:tcPr>
          <w:p w:rsidR="00167A8E" w:rsidRDefault="00167A8E" w:rsidP="00A24112">
            <w:pPr>
              <w:widowControl w:val="0"/>
              <w:suppressAutoHyphens w:val="0"/>
              <w:autoSpaceDE w:val="0"/>
              <w:autoSpaceDN w:val="0"/>
              <w:adjustRightInd w:val="0"/>
              <w:jc w:val="center"/>
              <w:rPr>
                <w:szCs w:val="24"/>
                <w:vertAlign w:val="superscript"/>
                <w:lang w:eastAsia="ru-RU"/>
              </w:rPr>
            </w:pPr>
          </w:p>
        </w:tc>
        <w:tc>
          <w:tcPr>
            <w:tcW w:w="2322" w:type="dxa"/>
          </w:tcPr>
          <w:p w:rsidR="00167A8E" w:rsidRDefault="00167A8E" w:rsidP="00A24112">
            <w:pPr>
              <w:widowControl w:val="0"/>
              <w:suppressAutoHyphens w:val="0"/>
              <w:autoSpaceDE w:val="0"/>
              <w:autoSpaceDN w:val="0"/>
              <w:adjustRightInd w:val="0"/>
              <w:jc w:val="center"/>
              <w:rPr>
                <w:szCs w:val="24"/>
                <w:vertAlign w:val="superscript"/>
                <w:lang w:eastAsia="ru-RU"/>
              </w:rPr>
            </w:pPr>
          </w:p>
        </w:tc>
        <w:tc>
          <w:tcPr>
            <w:tcW w:w="2322" w:type="dxa"/>
          </w:tcPr>
          <w:p w:rsidR="00167A8E" w:rsidRDefault="00167A8E" w:rsidP="00A24112">
            <w:pPr>
              <w:widowControl w:val="0"/>
              <w:suppressAutoHyphens w:val="0"/>
              <w:autoSpaceDE w:val="0"/>
              <w:autoSpaceDN w:val="0"/>
              <w:adjustRightInd w:val="0"/>
              <w:jc w:val="center"/>
              <w:rPr>
                <w:szCs w:val="24"/>
                <w:vertAlign w:val="superscript"/>
                <w:lang w:eastAsia="ru-RU"/>
              </w:rPr>
            </w:pPr>
          </w:p>
        </w:tc>
      </w:tr>
    </w:tbl>
    <w:p w:rsidR="00167A8E" w:rsidRDefault="00167A8E" w:rsidP="00167A8E">
      <w:pPr>
        <w:widowControl w:val="0"/>
        <w:suppressAutoHyphens w:val="0"/>
        <w:autoSpaceDE w:val="0"/>
        <w:autoSpaceDN w:val="0"/>
        <w:adjustRightInd w:val="0"/>
        <w:jc w:val="center"/>
        <w:rPr>
          <w:szCs w:val="24"/>
          <w:lang w:eastAsia="ru-RU"/>
        </w:rPr>
      </w:pPr>
    </w:p>
    <w:p w:rsidR="00167A8E" w:rsidRPr="00452496" w:rsidRDefault="00167A8E" w:rsidP="00167A8E">
      <w:pPr>
        <w:widowControl w:val="0"/>
        <w:suppressAutoHyphens w:val="0"/>
        <w:autoSpaceDE w:val="0"/>
        <w:autoSpaceDN w:val="0"/>
        <w:adjustRightInd w:val="0"/>
        <w:ind w:firstLine="709"/>
        <w:jc w:val="both"/>
        <w:rPr>
          <w:szCs w:val="24"/>
          <w:lang w:eastAsia="ru-RU"/>
        </w:rPr>
      </w:pPr>
      <w:r w:rsidRPr="00452496">
        <w:rPr>
          <w:szCs w:val="24"/>
          <w:lang w:eastAsia="ru-RU"/>
        </w:rPr>
        <w:t>Приложение:__________________________________________________________</w:t>
      </w:r>
    </w:p>
    <w:p w:rsidR="00167A8E" w:rsidRPr="00452496" w:rsidRDefault="00167A8E" w:rsidP="00167A8E">
      <w:pPr>
        <w:widowControl w:val="0"/>
        <w:suppressAutoHyphens w:val="0"/>
        <w:autoSpaceDE w:val="0"/>
        <w:autoSpaceDN w:val="0"/>
        <w:adjustRightInd w:val="0"/>
        <w:ind w:firstLine="709"/>
        <w:jc w:val="both"/>
        <w:rPr>
          <w:szCs w:val="24"/>
          <w:lang w:eastAsia="ru-RU"/>
        </w:rPr>
      </w:pPr>
      <w:r w:rsidRPr="00452496">
        <w:rPr>
          <w:szCs w:val="24"/>
          <w:lang w:eastAsia="ru-RU"/>
        </w:rPr>
        <w:t>Номер телефона и адрес электронной почты для связи: ______________________</w:t>
      </w:r>
    </w:p>
    <w:p w:rsidR="00167A8E" w:rsidRDefault="00167A8E" w:rsidP="00167A8E">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167A8E" w:rsidRDefault="00167A8E" w:rsidP="00167A8E">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167A8E" w:rsidTr="00A24112">
        <w:tc>
          <w:tcPr>
            <w:tcW w:w="8472" w:type="dxa"/>
          </w:tcPr>
          <w:p w:rsidR="00167A8E" w:rsidRDefault="00167A8E" w:rsidP="00A24112">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региональном портале государственных и муниципальных услуг</w:t>
            </w:r>
          </w:p>
        </w:tc>
        <w:tc>
          <w:tcPr>
            <w:tcW w:w="814" w:type="dxa"/>
          </w:tcPr>
          <w:p w:rsidR="00167A8E" w:rsidRDefault="00167A8E" w:rsidP="00A24112">
            <w:pPr>
              <w:widowControl w:val="0"/>
              <w:suppressAutoHyphens w:val="0"/>
              <w:autoSpaceDE w:val="0"/>
              <w:autoSpaceDN w:val="0"/>
              <w:adjustRightInd w:val="0"/>
              <w:rPr>
                <w:szCs w:val="24"/>
                <w:lang w:eastAsia="ru-RU"/>
              </w:rPr>
            </w:pPr>
          </w:p>
        </w:tc>
      </w:tr>
      <w:tr w:rsidR="00167A8E" w:rsidTr="00A24112">
        <w:tc>
          <w:tcPr>
            <w:tcW w:w="8472" w:type="dxa"/>
          </w:tcPr>
          <w:p w:rsidR="00167A8E" w:rsidRDefault="00167A8E" w:rsidP="00A24112">
            <w:pPr>
              <w:widowControl w:val="0"/>
              <w:suppressAutoHyphens w:val="0"/>
              <w:autoSpaceDE w:val="0"/>
              <w:autoSpaceDN w:val="0"/>
              <w:adjustRightInd w:val="0"/>
              <w:rPr>
                <w:szCs w:val="24"/>
                <w:lang w:eastAsia="ru-RU"/>
              </w:rPr>
            </w:pPr>
            <w:r w:rsidRPr="00452496">
              <w:rPr>
                <w:szCs w:val="24"/>
                <w:lang w:eastAsia="ru-RU"/>
              </w:rPr>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Pr>
                <w:szCs w:val="24"/>
                <w:lang w:eastAsia="ru-RU"/>
              </w:rPr>
              <w:t xml:space="preserve"> </w:t>
            </w:r>
            <w:r w:rsidRPr="00452496">
              <w:rPr>
                <w:szCs w:val="24"/>
                <w:lang w:eastAsia="ru-RU"/>
              </w:rPr>
              <w:t>расположенный по адресу:___________________________________</w:t>
            </w:r>
          </w:p>
          <w:p w:rsidR="00167A8E" w:rsidRDefault="00167A8E" w:rsidP="00A24112">
            <w:pPr>
              <w:widowControl w:val="0"/>
              <w:suppressAutoHyphens w:val="0"/>
              <w:autoSpaceDE w:val="0"/>
              <w:autoSpaceDN w:val="0"/>
              <w:adjustRightInd w:val="0"/>
              <w:rPr>
                <w:szCs w:val="24"/>
                <w:lang w:eastAsia="ru-RU"/>
              </w:rPr>
            </w:pPr>
          </w:p>
        </w:tc>
        <w:tc>
          <w:tcPr>
            <w:tcW w:w="814" w:type="dxa"/>
          </w:tcPr>
          <w:p w:rsidR="00167A8E" w:rsidRDefault="00167A8E" w:rsidP="00A24112">
            <w:pPr>
              <w:widowControl w:val="0"/>
              <w:suppressAutoHyphens w:val="0"/>
              <w:autoSpaceDE w:val="0"/>
              <w:autoSpaceDN w:val="0"/>
              <w:adjustRightInd w:val="0"/>
              <w:rPr>
                <w:szCs w:val="24"/>
                <w:lang w:eastAsia="ru-RU"/>
              </w:rPr>
            </w:pPr>
          </w:p>
        </w:tc>
      </w:tr>
      <w:tr w:rsidR="00167A8E" w:rsidTr="00A24112">
        <w:tc>
          <w:tcPr>
            <w:tcW w:w="8472" w:type="dxa"/>
          </w:tcPr>
          <w:p w:rsidR="00167A8E" w:rsidRDefault="00167A8E" w:rsidP="00A24112">
            <w:pPr>
              <w:widowControl w:val="0"/>
              <w:suppressAutoHyphens w:val="0"/>
              <w:autoSpaceDE w:val="0"/>
              <w:autoSpaceDN w:val="0"/>
              <w:adjustRightInd w:val="0"/>
              <w:rPr>
                <w:szCs w:val="24"/>
                <w:lang w:eastAsia="ru-RU"/>
              </w:rPr>
            </w:pPr>
            <w:r w:rsidRPr="00CF1A50">
              <w:rPr>
                <w:szCs w:val="24"/>
                <w:lang w:eastAsia="ru-RU"/>
              </w:rPr>
              <w:t>направить на бумажном носителе на почтовый</w:t>
            </w:r>
            <w:r>
              <w:rPr>
                <w:szCs w:val="24"/>
                <w:lang w:eastAsia="ru-RU"/>
              </w:rPr>
              <w:t xml:space="preserve"> </w:t>
            </w:r>
            <w:r w:rsidRPr="00CF1A50">
              <w:rPr>
                <w:szCs w:val="24"/>
                <w:lang w:eastAsia="ru-RU"/>
              </w:rPr>
              <w:t>адрес:____________________________________</w:t>
            </w:r>
          </w:p>
          <w:p w:rsidR="00167A8E" w:rsidRDefault="00167A8E" w:rsidP="00A24112">
            <w:pPr>
              <w:widowControl w:val="0"/>
              <w:suppressAutoHyphens w:val="0"/>
              <w:autoSpaceDE w:val="0"/>
              <w:autoSpaceDN w:val="0"/>
              <w:adjustRightInd w:val="0"/>
              <w:rPr>
                <w:szCs w:val="24"/>
                <w:lang w:eastAsia="ru-RU"/>
              </w:rPr>
            </w:pPr>
          </w:p>
        </w:tc>
        <w:tc>
          <w:tcPr>
            <w:tcW w:w="814" w:type="dxa"/>
          </w:tcPr>
          <w:p w:rsidR="00167A8E" w:rsidRDefault="00167A8E" w:rsidP="00A24112">
            <w:pPr>
              <w:widowControl w:val="0"/>
              <w:suppressAutoHyphens w:val="0"/>
              <w:autoSpaceDE w:val="0"/>
              <w:autoSpaceDN w:val="0"/>
              <w:adjustRightInd w:val="0"/>
              <w:rPr>
                <w:szCs w:val="24"/>
                <w:lang w:eastAsia="ru-RU"/>
              </w:rPr>
            </w:pPr>
          </w:p>
        </w:tc>
      </w:tr>
      <w:tr w:rsidR="00167A8E" w:rsidTr="00A24112">
        <w:tc>
          <w:tcPr>
            <w:tcW w:w="8472" w:type="dxa"/>
          </w:tcPr>
          <w:p w:rsidR="00167A8E" w:rsidRDefault="00167A8E" w:rsidP="00A24112">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167A8E" w:rsidRDefault="00167A8E" w:rsidP="00A24112">
            <w:pPr>
              <w:widowControl w:val="0"/>
              <w:suppressAutoHyphens w:val="0"/>
              <w:autoSpaceDE w:val="0"/>
              <w:autoSpaceDN w:val="0"/>
              <w:adjustRightInd w:val="0"/>
              <w:rPr>
                <w:szCs w:val="24"/>
                <w:lang w:eastAsia="ru-RU"/>
              </w:rPr>
            </w:pPr>
          </w:p>
        </w:tc>
      </w:tr>
      <w:tr w:rsidR="00167A8E" w:rsidTr="00A24112">
        <w:tc>
          <w:tcPr>
            <w:tcW w:w="8472" w:type="dxa"/>
          </w:tcPr>
          <w:p w:rsidR="00167A8E" w:rsidRPr="00CF1A50" w:rsidRDefault="00167A8E" w:rsidP="00A24112">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167A8E" w:rsidRDefault="00167A8E" w:rsidP="00A24112">
            <w:pPr>
              <w:widowControl w:val="0"/>
              <w:suppressAutoHyphens w:val="0"/>
              <w:autoSpaceDE w:val="0"/>
              <w:autoSpaceDN w:val="0"/>
              <w:adjustRightInd w:val="0"/>
              <w:rPr>
                <w:szCs w:val="24"/>
                <w:lang w:eastAsia="ru-RU"/>
              </w:rPr>
            </w:pPr>
          </w:p>
        </w:tc>
      </w:tr>
    </w:tbl>
    <w:p w:rsidR="00167A8E" w:rsidRDefault="00167A8E" w:rsidP="00167A8E">
      <w:pPr>
        <w:widowControl w:val="0"/>
        <w:suppressAutoHyphens w:val="0"/>
        <w:autoSpaceDE w:val="0"/>
        <w:autoSpaceDN w:val="0"/>
        <w:adjustRightInd w:val="0"/>
        <w:ind w:firstLine="709"/>
        <w:rPr>
          <w:szCs w:val="24"/>
          <w:lang w:eastAsia="ru-RU"/>
        </w:rPr>
      </w:pPr>
    </w:p>
    <w:p w:rsidR="00167A8E" w:rsidRDefault="00167A8E" w:rsidP="00167A8E">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167A8E" w:rsidRDefault="00167A8E" w:rsidP="00167A8E">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167A8E" w:rsidRDefault="00167A8E"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Default="00E528C3" w:rsidP="00167A8E">
      <w:pPr>
        <w:widowControl w:val="0"/>
        <w:suppressAutoHyphens w:val="0"/>
        <w:autoSpaceDE w:val="0"/>
        <w:autoSpaceDN w:val="0"/>
        <w:adjustRightInd w:val="0"/>
        <w:jc w:val="center"/>
        <w:rPr>
          <w:szCs w:val="24"/>
          <w:lang w:eastAsia="ru-RU"/>
        </w:rPr>
      </w:pPr>
    </w:p>
    <w:p w:rsidR="00E528C3" w:rsidRPr="000E2FF0" w:rsidRDefault="00E528C3" w:rsidP="00E528C3">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Приложение №</w:t>
      </w:r>
      <w:r>
        <w:rPr>
          <w:sz w:val="28"/>
          <w:szCs w:val="28"/>
          <w:lang w:eastAsia="ru-RU"/>
        </w:rPr>
        <w:t>11</w:t>
      </w:r>
    </w:p>
    <w:p w:rsidR="00E528C3" w:rsidRPr="000E2FF0" w:rsidRDefault="00E528C3" w:rsidP="00E528C3">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E528C3" w:rsidRPr="00501155" w:rsidRDefault="00E528C3" w:rsidP="00E528C3">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528C3" w:rsidRPr="00501155" w:rsidRDefault="00E528C3" w:rsidP="00E528C3">
      <w:pPr>
        <w:widowControl w:val="0"/>
        <w:suppressAutoHyphens w:val="0"/>
        <w:autoSpaceDE w:val="0"/>
        <w:autoSpaceDN w:val="0"/>
        <w:adjustRightInd w:val="0"/>
        <w:ind w:firstLine="709"/>
        <w:jc w:val="right"/>
        <w:rPr>
          <w:szCs w:val="24"/>
          <w:lang w:eastAsia="ru-RU"/>
        </w:rPr>
      </w:pPr>
    </w:p>
    <w:p w:rsidR="00167A8E" w:rsidRDefault="00E528C3" w:rsidP="00E528C3">
      <w:pPr>
        <w:widowControl w:val="0"/>
        <w:suppressAutoHyphens w:val="0"/>
        <w:autoSpaceDE w:val="0"/>
        <w:autoSpaceDN w:val="0"/>
        <w:adjustRightInd w:val="0"/>
        <w:ind w:firstLine="709"/>
        <w:jc w:val="right"/>
        <w:rPr>
          <w:szCs w:val="24"/>
          <w:lang w:eastAsia="ru-RU"/>
        </w:rPr>
      </w:pPr>
      <w:r w:rsidRPr="00501155">
        <w:rPr>
          <w:szCs w:val="24"/>
          <w:lang w:eastAsia="ru-RU"/>
        </w:rPr>
        <w:t>ФОРМА</w:t>
      </w:r>
    </w:p>
    <w:p w:rsidR="00E528C3" w:rsidRDefault="00E528C3" w:rsidP="00E528C3">
      <w:pPr>
        <w:widowControl w:val="0"/>
        <w:suppressAutoHyphens w:val="0"/>
        <w:autoSpaceDE w:val="0"/>
        <w:autoSpaceDN w:val="0"/>
        <w:adjustRightInd w:val="0"/>
        <w:jc w:val="right"/>
        <w:rPr>
          <w:szCs w:val="24"/>
          <w:lang w:eastAsia="ru-RU"/>
        </w:rPr>
      </w:pPr>
    </w:p>
    <w:p w:rsidR="00E528C3" w:rsidRDefault="00E528C3" w:rsidP="00E528C3">
      <w:pPr>
        <w:widowControl w:val="0"/>
        <w:suppressAutoHyphens w:val="0"/>
        <w:autoSpaceDE w:val="0"/>
        <w:autoSpaceDN w:val="0"/>
        <w:adjustRightInd w:val="0"/>
        <w:jc w:val="right"/>
        <w:rPr>
          <w:szCs w:val="24"/>
          <w:lang w:eastAsia="ru-RU"/>
        </w:rPr>
      </w:pPr>
      <w:r w:rsidRPr="00BF0672">
        <w:rPr>
          <w:szCs w:val="24"/>
          <w:lang w:eastAsia="ru-RU"/>
        </w:rPr>
        <w:t>Кому</w:t>
      </w:r>
      <w:r>
        <w:rPr>
          <w:szCs w:val="24"/>
          <w:lang w:eastAsia="ru-RU"/>
        </w:rPr>
        <w:t>_________________________________</w:t>
      </w:r>
    </w:p>
    <w:p w:rsidR="00E528C3" w:rsidRPr="00BF0672" w:rsidRDefault="00E528C3" w:rsidP="00E528C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(фамилия, имя, отчество (при наличии) застройщика,</w:t>
      </w:r>
    </w:p>
    <w:p w:rsidR="00E528C3" w:rsidRPr="00BF0672" w:rsidRDefault="00E528C3" w:rsidP="00E528C3">
      <w:pPr>
        <w:widowControl w:val="0"/>
        <w:suppressAutoHyphens w:val="0"/>
        <w:autoSpaceDE w:val="0"/>
        <w:autoSpaceDN w:val="0"/>
        <w:adjustRightInd w:val="0"/>
        <w:jc w:val="right"/>
        <w:rPr>
          <w:szCs w:val="24"/>
          <w:vertAlign w:val="superscript"/>
          <w:lang w:eastAsia="ru-RU"/>
        </w:rPr>
      </w:pPr>
      <w:proofErr w:type="spellStart"/>
      <w:r w:rsidRPr="00BF0672">
        <w:rPr>
          <w:szCs w:val="24"/>
          <w:vertAlign w:val="superscript"/>
          <w:lang w:eastAsia="ru-RU"/>
        </w:rPr>
        <w:t>ОГРНИП</w:t>
      </w:r>
      <w:proofErr w:type="spellEnd"/>
      <w:r w:rsidRPr="00BF0672">
        <w:rPr>
          <w:szCs w:val="24"/>
          <w:vertAlign w:val="superscript"/>
          <w:lang w:eastAsia="ru-RU"/>
        </w:rPr>
        <w:t xml:space="preserve"> (для физического лица, зарегистрированного в</w:t>
      </w:r>
    </w:p>
    <w:p w:rsidR="00E528C3" w:rsidRPr="00BF0672" w:rsidRDefault="00E528C3" w:rsidP="00E528C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качестве индивидуального предпринимателя) – для</w:t>
      </w:r>
    </w:p>
    <w:p w:rsidR="00E528C3" w:rsidRPr="00BF0672" w:rsidRDefault="00E528C3" w:rsidP="00E528C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физического лица, полное наименование застройщика,</w:t>
      </w:r>
    </w:p>
    <w:p w:rsidR="00E528C3" w:rsidRDefault="00E528C3" w:rsidP="00E528C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 xml:space="preserve">ИНН, </w:t>
      </w:r>
      <w:proofErr w:type="spellStart"/>
      <w:r w:rsidRPr="00BF0672">
        <w:rPr>
          <w:szCs w:val="24"/>
          <w:vertAlign w:val="superscript"/>
          <w:lang w:eastAsia="ru-RU"/>
        </w:rPr>
        <w:t>ОГРН</w:t>
      </w:r>
      <w:proofErr w:type="spellEnd"/>
      <w:r w:rsidRPr="00BF0672">
        <w:rPr>
          <w:szCs w:val="24"/>
          <w:vertAlign w:val="superscript"/>
          <w:lang w:eastAsia="ru-RU"/>
        </w:rPr>
        <w:t xml:space="preserve"> – для юридического лица,</w:t>
      </w:r>
    </w:p>
    <w:p w:rsidR="00E528C3" w:rsidRDefault="00E528C3" w:rsidP="00E528C3">
      <w:pPr>
        <w:widowControl w:val="0"/>
        <w:suppressAutoHyphens w:val="0"/>
        <w:autoSpaceDE w:val="0"/>
        <w:autoSpaceDN w:val="0"/>
        <w:adjustRightInd w:val="0"/>
        <w:jc w:val="right"/>
        <w:rPr>
          <w:szCs w:val="24"/>
          <w:vertAlign w:val="superscript"/>
          <w:lang w:eastAsia="ru-RU"/>
        </w:rPr>
      </w:pPr>
      <w:r>
        <w:rPr>
          <w:szCs w:val="24"/>
          <w:vertAlign w:val="superscript"/>
          <w:lang w:eastAsia="ru-RU"/>
        </w:rPr>
        <w:t>_________________________________________________________</w:t>
      </w:r>
    </w:p>
    <w:p w:rsidR="00E528C3" w:rsidRPr="00BF0672" w:rsidRDefault="00E528C3" w:rsidP="00E528C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почтовый индекс и адрес, телефон, адрес электронной</w:t>
      </w:r>
    </w:p>
    <w:p w:rsidR="00E528C3" w:rsidRDefault="00E528C3" w:rsidP="00E528C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почты)</w:t>
      </w:r>
    </w:p>
    <w:p w:rsidR="00E528C3" w:rsidRDefault="00E528C3" w:rsidP="00E528C3">
      <w:pPr>
        <w:widowControl w:val="0"/>
        <w:suppressAutoHyphens w:val="0"/>
        <w:autoSpaceDE w:val="0"/>
        <w:autoSpaceDN w:val="0"/>
        <w:adjustRightInd w:val="0"/>
        <w:jc w:val="right"/>
        <w:rPr>
          <w:szCs w:val="24"/>
          <w:vertAlign w:val="superscript"/>
          <w:lang w:eastAsia="ru-RU"/>
        </w:rPr>
      </w:pPr>
    </w:p>
    <w:p w:rsidR="00E528C3" w:rsidRPr="00E528C3" w:rsidRDefault="00E528C3" w:rsidP="00E528C3">
      <w:pPr>
        <w:widowControl w:val="0"/>
        <w:suppressAutoHyphens w:val="0"/>
        <w:autoSpaceDE w:val="0"/>
        <w:autoSpaceDN w:val="0"/>
        <w:adjustRightInd w:val="0"/>
        <w:jc w:val="center"/>
        <w:rPr>
          <w:b/>
          <w:szCs w:val="24"/>
          <w:lang w:eastAsia="ru-RU"/>
        </w:rPr>
      </w:pPr>
      <w:r w:rsidRPr="00E528C3">
        <w:rPr>
          <w:b/>
          <w:szCs w:val="24"/>
          <w:lang w:eastAsia="ru-RU"/>
        </w:rPr>
        <w:t>РЕШЕНИЕ</w:t>
      </w:r>
    </w:p>
    <w:p w:rsidR="00E528C3" w:rsidRPr="00E528C3" w:rsidRDefault="00E528C3" w:rsidP="00E528C3">
      <w:pPr>
        <w:widowControl w:val="0"/>
        <w:suppressAutoHyphens w:val="0"/>
        <w:autoSpaceDE w:val="0"/>
        <w:autoSpaceDN w:val="0"/>
        <w:adjustRightInd w:val="0"/>
        <w:jc w:val="center"/>
        <w:rPr>
          <w:szCs w:val="24"/>
          <w:lang w:eastAsia="ru-RU"/>
        </w:rPr>
      </w:pPr>
      <w:r w:rsidRPr="00E528C3">
        <w:rPr>
          <w:b/>
          <w:szCs w:val="24"/>
          <w:lang w:eastAsia="ru-RU"/>
        </w:rPr>
        <w:t>об отказе в выдаче дубликата разрешения на строительство</w:t>
      </w:r>
    </w:p>
    <w:p w:rsidR="003226D0" w:rsidRDefault="003226D0" w:rsidP="003226D0">
      <w:pPr>
        <w:widowControl w:val="0"/>
        <w:suppressAutoHyphens w:val="0"/>
        <w:autoSpaceDE w:val="0"/>
        <w:autoSpaceDN w:val="0"/>
        <w:adjustRightInd w:val="0"/>
        <w:ind w:firstLine="709"/>
        <w:jc w:val="right"/>
        <w:rPr>
          <w:szCs w:val="24"/>
          <w:lang w:eastAsia="ru-RU"/>
        </w:rPr>
      </w:pPr>
    </w:p>
    <w:p w:rsidR="003226D0" w:rsidRDefault="003226D0" w:rsidP="003226D0">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3226D0" w:rsidRDefault="003226D0" w:rsidP="003226D0">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3226D0" w:rsidRPr="00B80335" w:rsidRDefault="003226D0" w:rsidP="003226D0">
      <w:pPr>
        <w:widowControl w:val="0"/>
        <w:suppressAutoHyphens w:val="0"/>
        <w:autoSpaceDE w:val="0"/>
        <w:autoSpaceDN w:val="0"/>
        <w:adjustRightInd w:val="0"/>
        <w:ind w:firstLine="709"/>
        <w:jc w:val="center"/>
        <w:rPr>
          <w:szCs w:val="24"/>
          <w:vertAlign w:val="superscript"/>
          <w:lang w:eastAsia="ru-RU"/>
        </w:rPr>
      </w:pPr>
    </w:p>
    <w:p w:rsidR="00E528C3" w:rsidRDefault="003226D0" w:rsidP="003226D0">
      <w:pPr>
        <w:widowControl w:val="0"/>
        <w:suppressAutoHyphens w:val="0"/>
        <w:autoSpaceDE w:val="0"/>
        <w:autoSpaceDN w:val="0"/>
        <w:adjustRightInd w:val="0"/>
        <w:ind w:firstLine="709"/>
        <w:rPr>
          <w:szCs w:val="24"/>
          <w:lang w:eastAsia="ru-RU"/>
        </w:rPr>
      </w:pPr>
      <w:r w:rsidRPr="003226D0">
        <w:rPr>
          <w:szCs w:val="24"/>
          <w:lang w:eastAsia="ru-RU"/>
        </w:rPr>
        <w:t>по результатам рассмотрения заявления о выдаче дубликата</w:t>
      </w:r>
      <w:r>
        <w:rPr>
          <w:szCs w:val="24"/>
          <w:lang w:eastAsia="ru-RU"/>
        </w:rPr>
        <w:t xml:space="preserve"> </w:t>
      </w:r>
      <w:r w:rsidRPr="003226D0">
        <w:rPr>
          <w:szCs w:val="24"/>
          <w:lang w:eastAsia="ru-RU"/>
        </w:rPr>
        <w:t>разрешения на</w:t>
      </w:r>
      <w:r>
        <w:rPr>
          <w:szCs w:val="24"/>
          <w:lang w:eastAsia="ru-RU"/>
        </w:rPr>
        <w:t xml:space="preserve"> </w:t>
      </w:r>
      <w:r w:rsidRPr="003226D0">
        <w:rPr>
          <w:szCs w:val="24"/>
          <w:lang w:eastAsia="ru-RU"/>
        </w:rPr>
        <w:t>строительство от ________________ № _______________ принято</w:t>
      </w:r>
      <w:r>
        <w:rPr>
          <w:szCs w:val="24"/>
          <w:lang w:eastAsia="ru-RU"/>
        </w:rPr>
        <w:t xml:space="preserve"> </w:t>
      </w:r>
      <w:r w:rsidRPr="003226D0">
        <w:rPr>
          <w:szCs w:val="24"/>
          <w:lang w:eastAsia="ru-RU"/>
        </w:rPr>
        <w:t>решение об отказе в выдаче дубликата разрешения на строительство.</w:t>
      </w:r>
    </w:p>
    <w:p w:rsidR="003226D0" w:rsidRDefault="003226D0" w:rsidP="003226D0">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1953"/>
        <w:gridCol w:w="4534"/>
        <w:gridCol w:w="2552"/>
      </w:tblGrid>
      <w:tr w:rsidR="003226D0" w:rsidTr="003226D0">
        <w:tc>
          <w:tcPr>
            <w:tcW w:w="1953" w:type="dxa"/>
          </w:tcPr>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 пункта</w:t>
            </w:r>
          </w:p>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Административного</w:t>
            </w:r>
          </w:p>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регламента</w:t>
            </w:r>
          </w:p>
          <w:p w:rsidR="003226D0" w:rsidRPr="003226D0" w:rsidRDefault="003226D0" w:rsidP="003226D0">
            <w:pPr>
              <w:widowControl w:val="0"/>
              <w:suppressAutoHyphens w:val="0"/>
              <w:autoSpaceDE w:val="0"/>
              <w:autoSpaceDN w:val="0"/>
              <w:adjustRightInd w:val="0"/>
              <w:jc w:val="center"/>
              <w:rPr>
                <w:sz w:val="20"/>
                <w:szCs w:val="20"/>
                <w:lang w:eastAsia="ru-RU"/>
              </w:rPr>
            </w:pPr>
          </w:p>
        </w:tc>
        <w:tc>
          <w:tcPr>
            <w:tcW w:w="4534" w:type="dxa"/>
          </w:tcPr>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Наименование основания для отказа в</w:t>
            </w:r>
          </w:p>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выдаче дубликата разрешения на</w:t>
            </w:r>
          </w:p>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строительство в соответствии с</w:t>
            </w:r>
          </w:p>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Административным регламентом</w:t>
            </w:r>
          </w:p>
          <w:p w:rsidR="003226D0" w:rsidRPr="003226D0" w:rsidRDefault="003226D0" w:rsidP="003226D0">
            <w:pPr>
              <w:widowControl w:val="0"/>
              <w:suppressAutoHyphens w:val="0"/>
              <w:autoSpaceDE w:val="0"/>
              <w:autoSpaceDN w:val="0"/>
              <w:adjustRightInd w:val="0"/>
              <w:jc w:val="center"/>
              <w:rPr>
                <w:sz w:val="20"/>
                <w:szCs w:val="20"/>
                <w:lang w:eastAsia="ru-RU"/>
              </w:rPr>
            </w:pPr>
          </w:p>
        </w:tc>
        <w:tc>
          <w:tcPr>
            <w:tcW w:w="2552" w:type="dxa"/>
          </w:tcPr>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Разъяснение причин отказа</w:t>
            </w:r>
          </w:p>
          <w:p w:rsidR="003226D0" w:rsidRPr="003226D0" w:rsidRDefault="003226D0" w:rsidP="003226D0">
            <w:pPr>
              <w:widowControl w:val="0"/>
              <w:suppressAutoHyphens w:val="0"/>
              <w:autoSpaceDE w:val="0"/>
              <w:autoSpaceDN w:val="0"/>
              <w:adjustRightInd w:val="0"/>
              <w:jc w:val="center"/>
              <w:rPr>
                <w:sz w:val="20"/>
                <w:szCs w:val="20"/>
                <w:lang w:eastAsia="ru-RU"/>
              </w:rPr>
            </w:pPr>
            <w:r w:rsidRPr="003226D0">
              <w:rPr>
                <w:sz w:val="20"/>
                <w:szCs w:val="20"/>
                <w:lang w:eastAsia="ru-RU"/>
              </w:rPr>
              <w:t>в выдаче дубликата разрешения на</w:t>
            </w:r>
            <w:r>
              <w:rPr>
                <w:sz w:val="20"/>
                <w:szCs w:val="20"/>
                <w:lang w:eastAsia="ru-RU"/>
              </w:rPr>
              <w:t xml:space="preserve"> </w:t>
            </w:r>
            <w:r w:rsidRPr="003226D0">
              <w:rPr>
                <w:sz w:val="20"/>
                <w:szCs w:val="20"/>
                <w:lang w:eastAsia="ru-RU"/>
              </w:rPr>
              <w:t>строительство</w:t>
            </w:r>
          </w:p>
        </w:tc>
      </w:tr>
      <w:tr w:rsidR="003226D0" w:rsidTr="003226D0">
        <w:tc>
          <w:tcPr>
            <w:tcW w:w="1953" w:type="dxa"/>
          </w:tcPr>
          <w:p w:rsidR="003226D0" w:rsidRPr="003226D0" w:rsidRDefault="003226D0" w:rsidP="003226D0">
            <w:pPr>
              <w:widowControl w:val="0"/>
              <w:suppressAutoHyphens w:val="0"/>
              <w:autoSpaceDE w:val="0"/>
              <w:autoSpaceDN w:val="0"/>
              <w:adjustRightInd w:val="0"/>
              <w:rPr>
                <w:sz w:val="20"/>
                <w:szCs w:val="20"/>
                <w:lang w:eastAsia="ru-RU"/>
              </w:rPr>
            </w:pPr>
            <w:r w:rsidRPr="003226D0">
              <w:rPr>
                <w:sz w:val="20"/>
                <w:szCs w:val="20"/>
                <w:lang w:eastAsia="ru-RU"/>
              </w:rPr>
              <w:t>пункт 2.30</w:t>
            </w:r>
          </w:p>
        </w:tc>
        <w:tc>
          <w:tcPr>
            <w:tcW w:w="4534" w:type="dxa"/>
          </w:tcPr>
          <w:p w:rsidR="003226D0" w:rsidRPr="003226D0" w:rsidRDefault="003226D0" w:rsidP="003226D0">
            <w:pPr>
              <w:widowControl w:val="0"/>
              <w:suppressAutoHyphens w:val="0"/>
              <w:autoSpaceDE w:val="0"/>
              <w:autoSpaceDN w:val="0"/>
              <w:adjustRightInd w:val="0"/>
              <w:rPr>
                <w:sz w:val="20"/>
                <w:szCs w:val="20"/>
                <w:lang w:eastAsia="ru-RU"/>
              </w:rPr>
            </w:pPr>
            <w:r w:rsidRPr="003226D0">
              <w:rPr>
                <w:sz w:val="20"/>
                <w:szCs w:val="20"/>
                <w:lang w:eastAsia="ru-RU"/>
              </w:rPr>
              <w:t>несоответствие заявителя кругу лиц,</w:t>
            </w:r>
            <w:r>
              <w:rPr>
                <w:sz w:val="20"/>
                <w:szCs w:val="20"/>
                <w:lang w:eastAsia="ru-RU"/>
              </w:rPr>
              <w:t xml:space="preserve"> </w:t>
            </w:r>
            <w:r w:rsidRPr="003226D0">
              <w:rPr>
                <w:sz w:val="20"/>
                <w:szCs w:val="20"/>
                <w:lang w:eastAsia="ru-RU"/>
              </w:rPr>
              <w:t>указанных в пункте 2.2</w:t>
            </w:r>
            <w:r>
              <w:rPr>
                <w:sz w:val="20"/>
                <w:szCs w:val="20"/>
                <w:lang w:eastAsia="ru-RU"/>
              </w:rPr>
              <w:t xml:space="preserve"> </w:t>
            </w:r>
            <w:r w:rsidRPr="003226D0">
              <w:rPr>
                <w:sz w:val="20"/>
                <w:szCs w:val="20"/>
                <w:lang w:eastAsia="ru-RU"/>
              </w:rPr>
              <w:t>Административного регламента.</w:t>
            </w:r>
          </w:p>
        </w:tc>
        <w:tc>
          <w:tcPr>
            <w:tcW w:w="2552" w:type="dxa"/>
          </w:tcPr>
          <w:p w:rsidR="003226D0" w:rsidRPr="003226D0" w:rsidRDefault="003226D0" w:rsidP="003226D0">
            <w:pPr>
              <w:widowControl w:val="0"/>
              <w:suppressAutoHyphens w:val="0"/>
              <w:autoSpaceDE w:val="0"/>
              <w:autoSpaceDN w:val="0"/>
              <w:adjustRightInd w:val="0"/>
              <w:jc w:val="center"/>
              <w:rPr>
                <w:i/>
                <w:sz w:val="20"/>
                <w:szCs w:val="20"/>
                <w:lang w:eastAsia="ru-RU"/>
              </w:rPr>
            </w:pPr>
            <w:r w:rsidRPr="003226D0">
              <w:rPr>
                <w:i/>
                <w:sz w:val="20"/>
                <w:szCs w:val="20"/>
                <w:lang w:eastAsia="ru-RU"/>
              </w:rPr>
              <w:t>Указываются основания такого вывода</w:t>
            </w:r>
          </w:p>
        </w:tc>
      </w:tr>
    </w:tbl>
    <w:p w:rsidR="003226D0" w:rsidRDefault="003226D0" w:rsidP="003226D0">
      <w:pPr>
        <w:widowControl w:val="0"/>
        <w:suppressAutoHyphens w:val="0"/>
        <w:autoSpaceDE w:val="0"/>
        <w:autoSpaceDN w:val="0"/>
        <w:adjustRightInd w:val="0"/>
        <w:ind w:firstLine="709"/>
        <w:rPr>
          <w:szCs w:val="24"/>
          <w:lang w:eastAsia="ru-RU"/>
        </w:rPr>
      </w:pPr>
    </w:p>
    <w:p w:rsidR="003226D0" w:rsidRPr="003226D0" w:rsidRDefault="003226D0" w:rsidP="003226D0">
      <w:pPr>
        <w:widowControl w:val="0"/>
        <w:suppressAutoHyphens w:val="0"/>
        <w:autoSpaceDE w:val="0"/>
        <w:autoSpaceDN w:val="0"/>
        <w:adjustRightInd w:val="0"/>
        <w:ind w:firstLine="709"/>
        <w:rPr>
          <w:szCs w:val="24"/>
          <w:lang w:eastAsia="ru-RU"/>
        </w:rPr>
      </w:pPr>
      <w:r w:rsidRPr="003226D0">
        <w:rPr>
          <w:szCs w:val="24"/>
          <w:lang w:eastAsia="ru-RU"/>
        </w:rPr>
        <w:t>Вы вправе повторно обратиться с заявлением о выдаче дубликата</w:t>
      </w:r>
      <w:r>
        <w:rPr>
          <w:szCs w:val="24"/>
          <w:lang w:eastAsia="ru-RU"/>
        </w:rPr>
        <w:t xml:space="preserve"> </w:t>
      </w:r>
      <w:r w:rsidRPr="003226D0">
        <w:rPr>
          <w:szCs w:val="24"/>
          <w:lang w:eastAsia="ru-RU"/>
        </w:rPr>
        <w:t>разрешения на строительство после устранения указанного нарушения.</w:t>
      </w:r>
    </w:p>
    <w:p w:rsidR="003226D0" w:rsidRPr="003226D0" w:rsidRDefault="003226D0" w:rsidP="003226D0">
      <w:pPr>
        <w:widowControl w:val="0"/>
        <w:suppressAutoHyphens w:val="0"/>
        <w:autoSpaceDE w:val="0"/>
        <w:autoSpaceDN w:val="0"/>
        <w:adjustRightInd w:val="0"/>
        <w:ind w:firstLine="709"/>
        <w:rPr>
          <w:szCs w:val="24"/>
          <w:lang w:eastAsia="ru-RU"/>
        </w:rPr>
      </w:pPr>
      <w:r w:rsidRPr="003226D0">
        <w:rPr>
          <w:szCs w:val="24"/>
          <w:lang w:eastAsia="ru-RU"/>
        </w:rPr>
        <w:t>Данный отказ может быть обжалован в досудебном порядке путем</w:t>
      </w:r>
      <w:r>
        <w:rPr>
          <w:szCs w:val="24"/>
          <w:lang w:eastAsia="ru-RU"/>
        </w:rPr>
        <w:t xml:space="preserve"> </w:t>
      </w:r>
      <w:r w:rsidRPr="003226D0">
        <w:rPr>
          <w:szCs w:val="24"/>
          <w:lang w:eastAsia="ru-RU"/>
        </w:rPr>
        <w:t>направления жалобы в _________________________________________,</w:t>
      </w:r>
      <w:r>
        <w:rPr>
          <w:szCs w:val="24"/>
          <w:lang w:eastAsia="ru-RU"/>
        </w:rPr>
        <w:t xml:space="preserve"> </w:t>
      </w:r>
      <w:r w:rsidRPr="003226D0">
        <w:rPr>
          <w:szCs w:val="24"/>
          <w:lang w:eastAsia="ru-RU"/>
        </w:rPr>
        <w:t>а также в</w:t>
      </w:r>
      <w:r>
        <w:rPr>
          <w:szCs w:val="24"/>
          <w:lang w:eastAsia="ru-RU"/>
        </w:rPr>
        <w:t xml:space="preserve"> </w:t>
      </w:r>
      <w:r w:rsidRPr="003226D0">
        <w:rPr>
          <w:szCs w:val="24"/>
          <w:lang w:eastAsia="ru-RU"/>
        </w:rPr>
        <w:t>судебном порядке.</w:t>
      </w:r>
    </w:p>
    <w:p w:rsidR="003226D0" w:rsidRPr="003226D0" w:rsidRDefault="003226D0" w:rsidP="003226D0">
      <w:pPr>
        <w:widowControl w:val="0"/>
        <w:suppressAutoHyphens w:val="0"/>
        <w:autoSpaceDE w:val="0"/>
        <w:autoSpaceDN w:val="0"/>
        <w:adjustRightInd w:val="0"/>
        <w:ind w:firstLine="709"/>
        <w:rPr>
          <w:szCs w:val="24"/>
          <w:lang w:eastAsia="ru-RU"/>
        </w:rPr>
      </w:pPr>
      <w:r w:rsidRPr="003226D0">
        <w:rPr>
          <w:szCs w:val="24"/>
          <w:lang w:eastAsia="ru-RU"/>
        </w:rPr>
        <w:t>Дополнительно информируем:_______________________________________</w:t>
      </w:r>
      <w:r>
        <w:rPr>
          <w:szCs w:val="24"/>
          <w:lang w:eastAsia="ru-RU"/>
        </w:rPr>
        <w:t>____</w:t>
      </w:r>
    </w:p>
    <w:p w:rsidR="003226D0" w:rsidRPr="003226D0" w:rsidRDefault="003226D0" w:rsidP="003226D0">
      <w:pPr>
        <w:widowControl w:val="0"/>
        <w:suppressAutoHyphens w:val="0"/>
        <w:autoSpaceDE w:val="0"/>
        <w:autoSpaceDN w:val="0"/>
        <w:adjustRightInd w:val="0"/>
        <w:rPr>
          <w:szCs w:val="24"/>
          <w:lang w:eastAsia="ru-RU"/>
        </w:rPr>
      </w:pPr>
      <w:r w:rsidRPr="003226D0">
        <w:rPr>
          <w:szCs w:val="24"/>
          <w:lang w:eastAsia="ru-RU"/>
        </w:rPr>
        <w:t>______________________________________________________________________</w:t>
      </w:r>
      <w:r>
        <w:rPr>
          <w:szCs w:val="24"/>
          <w:lang w:eastAsia="ru-RU"/>
        </w:rPr>
        <w:t>_____</w:t>
      </w:r>
      <w:r w:rsidRPr="003226D0">
        <w:rPr>
          <w:szCs w:val="24"/>
          <w:lang w:eastAsia="ru-RU"/>
        </w:rPr>
        <w:t>.</w:t>
      </w:r>
    </w:p>
    <w:p w:rsidR="003226D0" w:rsidRDefault="003226D0" w:rsidP="003226D0">
      <w:pPr>
        <w:widowControl w:val="0"/>
        <w:suppressAutoHyphens w:val="0"/>
        <w:autoSpaceDE w:val="0"/>
        <w:autoSpaceDN w:val="0"/>
        <w:adjustRightInd w:val="0"/>
        <w:ind w:firstLine="709"/>
        <w:jc w:val="center"/>
        <w:rPr>
          <w:szCs w:val="24"/>
          <w:vertAlign w:val="superscript"/>
          <w:lang w:eastAsia="ru-RU"/>
        </w:rPr>
      </w:pPr>
      <w:r w:rsidRPr="003226D0">
        <w:rPr>
          <w:szCs w:val="24"/>
          <w:vertAlign w:val="superscript"/>
          <w:lang w:eastAsia="ru-RU"/>
        </w:rPr>
        <w:t>(указывается информация, необходимая для устранения причин отказа в выдаче дубликата разрешения на</w:t>
      </w:r>
      <w:r>
        <w:rPr>
          <w:szCs w:val="24"/>
          <w:vertAlign w:val="superscript"/>
          <w:lang w:eastAsia="ru-RU"/>
        </w:rPr>
        <w:t xml:space="preserve"> </w:t>
      </w:r>
      <w:r w:rsidRPr="003226D0">
        <w:rPr>
          <w:szCs w:val="24"/>
          <w:vertAlign w:val="superscript"/>
          <w:lang w:eastAsia="ru-RU"/>
        </w:rPr>
        <w:t>строительство, а также иная дополнительная информация при наличии)</w:t>
      </w:r>
    </w:p>
    <w:p w:rsidR="003226D0" w:rsidRPr="003226D0" w:rsidRDefault="003226D0" w:rsidP="003226D0">
      <w:pPr>
        <w:widowControl w:val="0"/>
        <w:suppressAutoHyphens w:val="0"/>
        <w:autoSpaceDE w:val="0"/>
        <w:autoSpaceDN w:val="0"/>
        <w:adjustRightInd w:val="0"/>
        <w:ind w:firstLine="709"/>
        <w:jc w:val="center"/>
        <w:rPr>
          <w:szCs w:val="24"/>
          <w:vertAlign w:val="superscript"/>
          <w:lang w:eastAsia="ru-RU"/>
        </w:rPr>
      </w:pPr>
    </w:p>
    <w:p w:rsidR="003226D0" w:rsidRDefault="003226D0" w:rsidP="003226D0">
      <w:pPr>
        <w:widowControl w:val="0"/>
        <w:suppressAutoHyphens w:val="0"/>
        <w:autoSpaceDE w:val="0"/>
        <w:autoSpaceDN w:val="0"/>
        <w:adjustRightInd w:val="0"/>
        <w:jc w:val="center"/>
        <w:rPr>
          <w:szCs w:val="24"/>
          <w:vertAlign w:val="superscript"/>
          <w:lang w:eastAsia="ru-RU"/>
        </w:rPr>
      </w:pPr>
      <w:r>
        <w:rPr>
          <w:szCs w:val="24"/>
          <w:vertAlign w:val="superscript"/>
          <w:lang w:eastAsia="ru-RU"/>
        </w:rPr>
        <w:t xml:space="preserve">_______________________    ________________________    _____________________________________ </w:t>
      </w:r>
    </w:p>
    <w:p w:rsidR="003226D0" w:rsidRPr="00403DD4" w:rsidRDefault="003226D0" w:rsidP="003226D0">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Pr="00403DD4">
        <w:rPr>
          <w:szCs w:val="24"/>
          <w:vertAlign w:val="superscript"/>
          <w:lang w:eastAsia="ru-RU"/>
        </w:rPr>
        <w:t xml:space="preserve">(должность) </w:t>
      </w:r>
      <w:r>
        <w:rPr>
          <w:szCs w:val="24"/>
          <w:vertAlign w:val="superscript"/>
          <w:lang w:eastAsia="ru-RU"/>
        </w:rPr>
        <w:t xml:space="preserve">                               </w:t>
      </w:r>
      <w:r w:rsidRPr="00403DD4">
        <w:rPr>
          <w:szCs w:val="24"/>
          <w:vertAlign w:val="superscript"/>
          <w:lang w:eastAsia="ru-RU"/>
        </w:rPr>
        <w:t xml:space="preserve">(подпись) </w:t>
      </w:r>
      <w:r>
        <w:rPr>
          <w:szCs w:val="24"/>
          <w:vertAlign w:val="superscript"/>
          <w:lang w:eastAsia="ru-RU"/>
        </w:rPr>
        <w:t xml:space="preserve">                        </w:t>
      </w:r>
      <w:r w:rsidRPr="00403DD4">
        <w:rPr>
          <w:szCs w:val="24"/>
          <w:vertAlign w:val="superscript"/>
          <w:lang w:eastAsia="ru-RU"/>
        </w:rPr>
        <w:t>(фамилия, имя, отчество (при наличии)</w:t>
      </w:r>
    </w:p>
    <w:p w:rsidR="003226D0" w:rsidRDefault="003226D0" w:rsidP="003226D0">
      <w:pPr>
        <w:widowControl w:val="0"/>
        <w:suppressAutoHyphens w:val="0"/>
        <w:autoSpaceDE w:val="0"/>
        <w:autoSpaceDN w:val="0"/>
        <w:adjustRightInd w:val="0"/>
        <w:rPr>
          <w:szCs w:val="24"/>
          <w:lang w:eastAsia="ru-RU"/>
        </w:rPr>
      </w:pPr>
      <w:r>
        <w:rPr>
          <w:szCs w:val="24"/>
          <w:lang w:eastAsia="ru-RU"/>
        </w:rPr>
        <w:t>Дата</w:t>
      </w:r>
    </w:p>
    <w:p w:rsidR="003226D0" w:rsidRPr="000E2FF0" w:rsidRDefault="003226D0" w:rsidP="003226D0">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w:t>
      </w:r>
      <w:r>
        <w:rPr>
          <w:sz w:val="28"/>
          <w:szCs w:val="28"/>
          <w:lang w:eastAsia="ru-RU"/>
        </w:rPr>
        <w:t>12</w:t>
      </w:r>
    </w:p>
    <w:p w:rsidR="003226D0" w:rsidRPr="000E2FF0" w:rsidRDefault="003226D0" w:rsidP="003226D0">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3226D0" w:rsidRPr="00501155" w:rsidRDefault="003226D0" w:rsidP="003226D0">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226D0" w:rsidRPr="00501155" w:rsidRDefault="003226D0" w:rsidP="003226D0">
      <w:pPr>
        <w:widowControl w:val="0"/>
        <w:suppressAutoHyphens w:val="0"/>
        <w:autoSpaceDE w:val="0"/>
        <w:autoSpaceDN w:val="0"/>
        <w:adjustRightInd w:val="0"/>
        <w:ind w:firstLine="709"/>
        <w:jc w:val="right"/>
        <w:rPr>
          <w:szCs w:val="24"/>
          <w:lang w:eastAsia="ru-RU"/>
        </w:rPr>
      </w:pPr>
    </w:p>
    <w:p w:rsidR="00E528C3" w:rsidRDefault="003226D0" w:rsidP="003226D0">
      <w:pPr>
        <w:widowControl w:val="0"/>
        <w:suppressAutoHyphens w:val="0"/>
        <w:autoSpaceDE w:val="0"/>
        <w:autoSpaceDN w:val="0"/>
        <w:adjustRightInd w:val="0"/>
        <w:ind w:firstLine="709"/>
        <w:jc w:val="right"/>
        <w:rPr>
          <w:szCs w:val="24"/>
          <w:lang w:eastAsia="ru-RU"/>
        </w:rPr>
      </w:pPr>
      <w:r w:rsidRPr="00501155">
        <w:rPr>
          <w:szCs w:val="24"/>
          <w:lang w:eastAsia="ru-RU"/>
        </w:rPr>
        <w:t>ФОРМА</w:t>
      </w:r>
    </w:p>
    <w:p w:rsidR="003226D0" w:rsidRDefault="003226D0" w:rsidP="00737437">
      <w:pPr>
        <w:widowControl w:val="0"/>
        <w:suppressAutoHyphens w:val="0"/>
        <w:autoSpaceDE w:val="0"/>
        <w:autoSpaceDN w:val="0"/>
        <w:adjustRightInd w:val="0"/>
        <w:ind w:firstLine="709"/>
        <w:jc w:val="center"/>
        <w:rPr>
          <w:szCs w:val="24"/>
          <w:lang w:eastAsia="ru-RU"/>
        </w:rPr>
      </w:pPr>
    </w:p>
    <w:p w:rsidR="00737437" w:rsidRPr="00737437" w:rsidRDefault="00737437" w:rsidP="00737437">
      <w:pPr>
        <w:widowControl w:val="0"/>
        <w:suppressAutoHyphens w:val="0"/>
        <w:autoSpaceDE w:val="0"/>
        <w:autoSpaceDN w:val="0"/>
        <w:adjustRightInd w:val="0"/>
        <w:ind w:firstLine="709"/>
        <w:jc w:val="center"/>
        <w:rPr>
          <w:b/>
          <w:szCs w:val="24"/>
          <w:lang w:eastAsia="ru-RU"/>
        </w:rPr>
      </w:pPr>
      <w:r w:rsidRPr="00737437">
        <w:rPr>
          <w:b/>
          <w:szCs w:val="24"/>
          <w:lang w:eastAsia="ru-RU"/>
        </w:rPr>
        <w:t>ЗАЯВЛЕНИЕ</w:t>
      </w:r>
    </w:p>
    <w:p w:rsidR="00737437" w:rsidRPr="00737437" w:rsidRDefault="00737437" w:rsidP="00737437">
      <w:pPr>
        <w:widowControl w:val="0"/>
        <w:suppressAutoHyphens w:val="0"/>
        <w:autoSpaceDE w:val="0"/>
        <w:autoSpaceDN w:val="0"/>
        <w:adjustRightInd w:val="0"/>
        <w:ind w:firstLine="709"/>
        <w:jc w:val="center"/>
        <w:rPr>
          <w:b/>
          <w:szCs w:val="24"/>
          <w:lang w:eastAsia="ru-RU"/>
        </w:rPr>
      </w:pPr>
      <w:r w:rsidRPr="00737437">
        <w:rPr>
          <w:b/>
          <w:szCs w:val="24"/>
          <w:lang w:eastAsia="ru-RU"/>
        </w:rPr>
        <w:t>об оставлении заявления о выдаче разрешения на строительство,</w:t>
      </w:r>
      <w:r>
        <w:rPr>
          <w:b/>
          <w:szCs w:val="24"/>
          <w:lang w:eastAsia="ru-RU"/>
        </w:rPr>
        <w:t xml:space="preserve"> </w:t>
      </w:r>
      <w:r w:rsidRPr="00737437">
        <w:rPr>
          <w:b/>
          <w:szCs w:val="24"/>
          <w:lang w:eastAsia="ru-RU"/>
        </w:rPr>
        <w:t>заявления</w:t>
      </w:r>
      <w:r>
        <w:rPr>
          <w:b/>
          <w:szCs w:val="24"/>
          <w:lang w:eastAsia="ru-RU"/>
        </w:rPr>
        <w:t xml:space="preserve"> </w:t>
      </w:r>
      <w:r w:rsidRPr="00737437">
        <w:rPr>
          <w:b/>
          <w:szCs w:val="24"/>
          <w:lang w:eastAsia="ru-RU"/>
        </w:rPr>
        <w:t>о внесении изменений в разрешение на строительство, заявления</w:t>
      </w:r>
      <w:r>
        <w:rPr>
          <w:b/>
          <w:szCs w:val="24"/>
          <w:lang w:eastAsia="ru-RU"/>
        </w:rPr>
        <w:t xml:space="preserve"> </w:t>
      </w:r>
      <w:r w:rsidRPr="00737437">
        <w:rPr>
          <w:b/>
          <w:szCs w:val="24"/>
          <w:lang w:eastAsia="ru-RU"/>
        </w:rPr>
        <w:t>о внесении</w:t>
      </w:r>
      <w:r>
        <w:rPr>
          <w:b/>
          <w:szCs w:val="24"/>
          <w:lang w:eastAsia="ru-RU"/>
        </w:rPr>
        <w:t xml:space="preserve"> </w:t>
      </w:r>
      <w:r w:rsidRPr="00737437">
        <w:rPr>
          <w:b/>
          <w:szCs w:val="24"/>
          <w:lang w:eastAsia="ru-RU"/>
        </w:rPr>
        <w:t>изменений в разрешение на строительство в связи с</w:t>
      </w:r>
      <w:r>
        <w:rPr>
          <w:b/>
          <w:szCs w:val="24"/>
          <w:lang w:eastAsia="ru-RU"/>
        </w:rPr>
        <w:t xml:space="preserve"> </w:t>
      </w:r>
      <w:r w:rsidRPr="00737437">
        <w:rPr>
          <w:b/>
          <w:szCs w:val="24"/>
          <w:lang w:eastAsia="ru-RU"/>
        </w:rPr>
        <w:t>необходимостью продления срока действия разрешения на строительство,</w:t>
      </w:r>
      <w:r>
        <w:rPr>
          <w:b/>
          <w:szCs w:val="24"/>
          <w:lang w:eastAsia="ru-RU"/>
        </w:rPr>
        <w:t xml:space="preserve"> </w:t>
      </w:r>
      <w:r w:rsidRPr="00737437">
        <w:rPr>
          <w:b/>
          <w:szCs w:val="24"/>
          <w:lang w:eastAsia="ru-RU"/>
        </w:rPr>
        <w:t>уведомления о переходе прав на земельный участок, права пользования</w:t>
      </w:r>
      <w:r>
        <w:rPr>
          <w:b/>
          <w:szCs w:val="24"/>
          <w:lang w:eastAsia="ru-RU"/>
        </w:rPr>
        <w:t xml:space="preserve"> </w:t>
      </w:r>
      <w:r w:rsidRPr="00737437">
        <w:rPr>
          <w:b/>
          <w:szCs w:val="24"/>
          <w:lang w:eastAsia="ru-RU"/>
        </w:rPr>
        <w:t>недрами, об образовании земельного участка без рассмотрения</w:t>
      </w:r>
    </w:p>
    <w:p w:rsidR="00737437" w:rsidRDefault="00737437" w:rsidP="00E528C3">
      <w:pPr>
        <w:widowControl w:val="0"/>
        <w:suppressAutoHyphens w:val="0"/>
        <w:autoSpaceDE w:val="0"/>
        <w:autoSpaceDN w:val="0"/>
        <w:adjustRightInd w:val="0"/>
        <w:ind w:firstLine="709"/>
        <w:jc w:val="right"/>
        <w:rPr>
          <w:szCs w:val="24"/>
          <w:lang w:eastAsia="ru-RU"/>
        </w:rPr>
      </w:pPr>
    </w:p>
    <w:p w:rsidR="00737437" w:rsidRDefault="00737437" w:rsidP="00737437">
      <w:pPr>
        <w:widowControl w:val="0"/>
        <w:suppressAutoHyphens w:val="0"/>
        <w:autoSpaceDE w:val="0"/>
        <w:autoSpaceDN w:val="0"/>
        <w:adjustRightInd w:val="0"/>
        <w:ind w:firstLine="709"/>
        <w:jc w:val="right"/>
        <w:rPr>
          <w:szCs w:val="24"/>
          <w:lang w:eastAsia="ru-RU"/>
        </w:rPr>
      </w:pPr>
      <w:r w:rsidRPr="00B80335">
        <w:rPr>
          <w:szCs w:val="24"/>
          <w:lang w:eastAsia="ru-RU"/>
        </w:rPr>
        <w:t>«___» ___________20__г.</w:t>
      </w:r>
    </w:p>
    <w:p w:rsidR="00737437" w:rsidRDefault="00737437" w:rsidP="00737437">
      <w:pPr>
        <w:widowControl w:val="0"/>
        <w:suppressAutoHyphens w:val="0"/>
        <w:autoSpaceDE w:val="0"/>
        <w:autoSpaceDN w:val="0"/>
        <w:adjustRightInd w:val="0"/>
        <w:ind w:firstLine="709"/>
        <w:rPr>
          <w:szCs w:val="24"/>
          <w:lang w:eastAsia="ru-RU"/>
        </w:rPr>
      </w:pPr>
    </w:p>
    <w:p w:rsidR="00737437" w:rsidRDefault="00737437" w:rsidP="00737437">
      <w:pPr>
        <w:widowControl w:val="0"/>
        <w:suppressAutoHyphens w:val="0"/>
        <w:autoSpaceDE w:val="0"/>
        <w:autoSpaceDN w:val="0"/>
        <w:adjustRightInd w:val="0"/>
        <w:ind w:firstLine="709"/>
        <w:rPr>
          <w:szCs w:val="24"/>
          <w:lang w:eastAsia="ru-RU"/>
        </w:rPr>
      </w:pPr>
    </w:p>
    <w:p w:rsidR="00737437" w:rsidRDefault="00737437" w:rsidP="00737437">
      <w:pPr>
        <w:widowControl w:val="0"/>
        <w:suppressAutoHyphens w:val="0"/>
        <w:autoSpaceDE w:val="0"/>
        <w:autoSpaceDN w:val="0"/>
        <w:adjustRightInd w:val="0"/>
        <w:ind w:firstLine="709"/>
        <w:jc w:val="right"/>
        <w:rPr>
          <w:szCs w:val="24"/>
          <w:lang w:eastAsia="ru-RU"/>
        </w:rPr>
      </w:pPr>
      <w:r>
        <w:rPr>
          <w:szCs w:val="24"/>
          <w:lang w:eastAsia="ru-RU"/>
        </w:rPr>
        <w:t>_____________________________________________________________________</w:t>
      </w:r>
    </w:p>
    <w:p w:rsidR="00737437" w:rsidRPr="00B80335" w:rsidRDefault="00737437" w:rsidP="00737437">
      <w:pPr>
        <w:widowControl w:val="0"/>
        <w:suppressAutoHyphens w:val="0"/>
        <w:autoSpaceDE w:val="0"/>
        <w:autoSpaceDN w:val="0"/>
        <w:adjustRightInd w:val="0"/>
        <w:ind w:firstLine="709"/>
        <w:jc w:val="center"/>
        <w:rPr>
          <w:szCs w:val="24"/>
          <w:vertAlign w:val="superscript"/>
          <w:lang w:eastAsia="ru-RU"/>
        </w:rPr>
      </w:pP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737437" w:rsidRDefault="00737437" w:rsidP="00737437">
      <w:pPr>
        <w:widowControl w:val="0"/>
        <w:suppressAutoHyphens w:val="0"/>
        <w:autoSpaceDE w:val="0"/>
        <w:autoSpaceDN w:val="0"/>
        <w:adjustRightInd w:val="0"/>
        <w:ind w:firstLine="709"/>
        <w:jc w:val="center"/>
        <w:rPr>
          <w:szCs w:val="24"/>
          <w:lang w:eastAsia="ru-RU"/>
        </w:rPr>
      </w:pPr>
    </w:p>
    <w:p w:rsidR="00737437" w:rsidRDefault="00737437" w:rsidP="00737437">
      <w:pPr>
        <w:widowControl w:val="0"/>
        <w:suppressAutoHyphens w:val="0"/>
        <w:autoSpaceDE w:val="0"/>
        <w:autoSpaceDN w:val="0"/>
        <w:adjustRightInd w:val="0"/>
        <w:ind w:firstLine="709"/>
        <w:rPr>
          <w:szCs w:val="24"/>
          <w:lang w:eastAsia="ru-RU"/>
        </w:rPr>
      </w:pPr>
      <w:r w:rsidRPr="00737437">
        <w:rPr>
          <w:szCs w:val="24"/>
          <w:lang w:eastAsia="ru-RU"/>
        </w:rPr>
        <w:t xml:space="preserve">Прошу оставить </w:t>
      </w:r>
      <w:r>
        <w:rPr>
          <w:szCs w:val="24"/>
          <w:lang w:eastAsia="ru-RU"/>
        </w:rPr>
        <w:t>______________________________________</w:t>
      </w:r>
      <w:r w:rsidRPr="00737437">
        <w:rPr>
          <w:szCs w:val="24"/>
          <w:lang w:eastAsia="ru-RU"/>
        </w:rPr>
        <w:t>______________*</w:t>
      </w:r>
      <w:r>
        <w:rPr>
          <w:szCs w:val="24"/>
          <w:lang w:eastAsia="ru-RU"/>
        </w:rPr>
        <w:t xml:space="preserve"> </w:t>
      </w:r>
      <w:r w:rsidRPr="00737437">
        <w:rPr>
          <w:szCs w:val="24"/>
          <w:lang w:eastAsia="ru-RU"/>
        </w:rPr>
        <w:t>от</w:t>
      </w:r>
      <w:r>
        <w:rPr>
          <w:szCs w:val="24"/>
          <w:lang w:eastAsia="ru-RU"/>
        </w:rPr>
        <w:t xml:space="preserve"> </w:t>
      </w:r>
      <w:r w:rsidRPr="00737437">
        <w:rPr>
          <w:szCs w:val="24"/>
          <w:lang w:eastAsia="ru-RU"/>
        </w:rPr>
        <w:t>________________№_________________ без</w:t>
      </w:r>
      <w:r>
        <w:rPr>
          <w:szCs w:val="24"/>
          <w:lang w:eastAsia="ru-RU"/>
        </w:rPr>
        <w:t xml:space="preserve"> </w:t>
      </w:r>
      <w:r w:rsidRPr="00737437">
        <w:rPr>
          <w:szCs w:val="24"/>
          <w:lang w:eastAsia="ru-RU"/>
        </w:rPr>
        <w:t>рассмотрения.</w:t>
      </w:r>
    </w:p>
    <w:p w:rsidR="00737437" w:rsidRDefault="00737437" w:rsidP="00737437">
      <w:pPr>
        <w:tabs>
          <w:tab w:val="left" w:pos="6642"/>
        </w:tabs>
        <w:rPr>
          <w:szCs w:val="24"/>
          <w:lang w:eastAsia="ru-RU"/>
        </w:rPr>
      </w:pPr>
      <w:r>
        <w:rPr>
          <w:szCs w:val="24"/>
          <w:lang w:eastAsia="ru-RU"/>
        </w:rPr>
        <w:tab/>
      </w:r>
    </w:p>
    <w:p w:rsidR="00737437" w:rsidRDefault="00737437" w:rsidP="00737437">
      <w:pPr>
        <w:widowControl w:val="0"/>
        <w:suppressAutoHyphens w:val="0"/>
        <w:autoSpaceDE w:val="0"/>
        <w:autoSpaceDN w:val="0"/>
        <w:adjustRightInd w:val="0"/>
        <w:ind w:firstLine="709"/>
        <w:jc w:val="center"/>
        <w:rPr>
          <w:szCs w:val="24"/>
          <w:lang w:eastAsia="ru-RU"/>
        </w:rPr>
      </w:pPr>
      <w:r w:rsidRPr="00B80335">
        <w:rPr>
          <w:szCs w:val="24"/>
          <w:lang w:eastAsia="ru-RU"/>
        </w:rPr>
        <w:t>1. Сведения о застройщике</w:t>
      </w:r>
    </w:p>
    <w:p w:rsidR="00737437" w:rsidRDefault="00737437" w:rsidP="00737437">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959"/>
        <w:gridCol w:w="5670"/>
        <w:gridCol w:w="2657"/>
      </w:tblGrid>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Pr>
                <w:szCs w:val="24"/>
                <w:lang w:eastAsia="ru-RU"/>
              </w:rPr>
              <w:t>1.1</w:t>
            </w:r>
          </w:p>
        </w:tc>
        <w:tc>
          <w:tcPr>
            <w:tcW w:w="5670" w:type="dxa"/>
          </w:tcPr>
          <w:p w:rsidR="00737437" w:rsidRDefault="00737437" w:rsidP="00A24112">
            <w:pPr>
              <w:widowControl w:val="0"/>
              <w:suppressAutoHyphens w:val="0"/>
              <w:autoSpaceDE w:val="0"/>
              <w:autoSpaceDN w:val="0"/>
              <w:adjustRightInd w:val="0"/>
              <w:rPr>
                <w:szCs w:val="24"/>
                <w:lang w:eastAsia="ru-RU"/>
              </w:rPr>
            </w:pPr>
            <w:r w:rsidRPr="00B80335">
              <w:rPr>
                <w:szCs w:val="24"/>
                <w:lang w:eastAsia="ru-RU"/>
              </w:rPr>
              <w:t>Сведения о физическом лице, в</w:t>
            </w:r>
            <w:r>
              <w:rPr>
                <w:szCs w:val="24"/>
                <w:lang w:eastAsia="ru-RU"/>
              </w:rPr>
              <w:t xml:space="preserve"> </w:t>
            </w:r>
            <w:r w:rsidRPr="00B80335">
              <w:rPr>
                <w:szCs w:val="24"/>
                <w:lang w:eastAsia="ru-RU"/>
              </w:rPr>
              <w:t>случае если застройщиком является</w:t>
            </w:r>
            <w:r>
              <w:rPr>
                <w:szCs w:val="24"/>
                <w:lang w:eastAsia="ru-RU"/>
              </w:rPr>
              <w:t xml:space="preserve"> </w:t>
            </w:r>
            <w:r w:rsidRPr="00B80335">
              <w:rPr>
                <w:szCs w:val="24"/>
                <w:lang w:eastAsia="ru-RU"/>
              </w:rPr>
              <w:t>физическое лицо:</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Pr>
                <w:szCs w:val="24"/>
                <w:lang w:eastAsia="ru-RU"/>
              </w:rPr>
              <w:t>1.1.1</w:t>
            </w:r>
          </w:p>
        </w:tc>
        <w:tc>
          <w:tcPr>
            <w:tcW w:w="5670" w:type="dxa"/>
          </w:tcPr>
          <w:p w:rsidR="00737437" w:rsidRDefault="00737437" w:rsidP="00A24112">
            <w:pPr>
              <w:widowControl w:val="0"/>
              <w:suppressAutoHyphens w:val="0"/>
              <w:autoSpaceDE w:val="0"/>
              <w:autoSpaceDN w:val="0"/>
              <w:adjustRightInd w:val="0"/>
              <w:rPr>
                <w:szCs w:val="24"/>
                <w:lang w:eastAsia="ru-RU"/>
              </w:rPr>
            </w:pPr>
            <w:r w:rsidRPr="00B80335">
              <w:rPr>
                <w:szCs w:val="24"/>
                <w:lang w:eastAsia="ru-RU"/>
              </w:rPr>
              <w:t>Фамилия, имя, отчество (при</w:t>
            </w:r>
            <w:r>
              <w:rPr>
                <w:szCs w:val="24"/>
                <w:lang w:eastAsia="ru-RU"/>
              </w:rPr>
              <w:t xml:space="preserve"> </w:t>
            </w:r>
            <w:r w:rsidRPr="00B80335">
              <w:rPr>
                <w:szCs w:val="24"/>
                <w:lang w:eastAsia="ru-RU"/>
              </w:rPr>
              <w:t>наличии)</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Pr>
                <w:szCs w:val="24"/>
                <w:lang w:eastAsia="ru-RU"/>
              </w:rPr>
              <w:t>1.1.2</w:t>
            </w:r>
          </w:p>
        </w:tc>
        <w:tc>
          <w:tcPr>
            <w:tcW w:w="5670" w:type="dxa"/>
          </w:tcPr>
          <w:p w:rsidR="00737437" w:rsidRDefault="00737437" w:rsidP="00A24112">
            <w:pPr>
              <w:widowControl w:val="0"/>
              <w:suppressAutoHyphens w:val="0"/>
              <w:autoSpaceDE w:val="0"/>
              <w:autoSpaceDN w:val="0"/>
              <w:adjustRightInd w:val="0"/>
              <w:rPr>
                <w:szCs w:val="24"/>
                <w:lang w:eastAsia="ru-RU"/>
              </w:rPr>
            </w:pPr>
            <w:r w:rsidRPr="00B80335">
              <w:rPr>
                <w:szCs w:val="24"/>
                <w:lang w:eastAsia="ru-RU"/>
              </w:rPr>
              <w:t>Реквизиты документа,</w:t>
            </w:r>
            <w:r>
              <w:rPr>
                <w:szCs w:val="24"/>
                <w:lang w:eastAsia="ru-RU"/>
              </w:rPr>
              <w:t xml:space="preserve"> </w:t>
            </w:r>
            <w:r w:rsidRPr="00B80335">
              <w:rPr>
                <w:szCs w:val="24"/>
                <w:lang w:eastAsia="ru-RU"/>
              </w:rPr>
              <w:t>удостоверяющего личность</w:t>
            </w:r>
            <w:r>
              <w:rPr>
                <w:szCs w:val="24"/>
                <w:lang w:eastAsia="ru-RU"/>
              </w:rPr>
              <w:t xml:space="preserve"> </w:t>
            </w:r>
            <w:r w:rsidRPr="00B80335">
              <w:rPr>
                <w:szCs w:val="24"/>
                <w:lang w:eastAsia="ru-RU"/>
              </w:rPr>
              <w:t>(не указываются в случае, если</w:t>
            </w:r>
            <w:r>
              <w:rPr>
                <w:szCs w:val="24"/>
                <w:lang w:eastAsia="ru-RU"/>
              </w:rPr>
              <w:t xml:space="preserve"> </w:t>
            </w:r>
            <w:r w:rsidRPr="00B80335">
              <w:rPr>
                <w:szCs w:val="24"/>
                <w:lang w:eastAsia="ru-RU"/>
              </w:rPr>
              <w:t>застройщик является</w:t>
            </w:r>
            <w:r>
              <w:rPr>
                <w:szCs w:val="24"/>
                <w:lang w:eastAsia="ru-RU"/>
              </w:rPr>
              <w:t xml:space="preserve"> </w:t>
            </w:r>
            <w:r w:rsidRPr="00B80335">
              <w:rPr>
                <w:szCs w:val="24"/>
                <w:lang w:eastAsia="ru-RU"/>
              </w:rPr>
              <w:t>индивидуальным</w:t>
            </w:r>
            <w:r>
              <w:rPr>
                <w:szCs w:val="24"/>
                <w:lang w:eastAsia="ru-RU"/>
              </w:rPr>
              <w:t xml:space="preserve"> </w:t>
            </w:r>
            <w:r w:rsidRPr="00B80335">
              <w:rPr>
                <w:szCs w:val="24"/>
                <w:lang w:eastAsia="ru-RU"/>
              </w:rPr>
              <w:t>предпринимателем)</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sidRPr="00B80335">
              <w:rPr>
                <w:szCs w:val="24"/>
                <w:lang w:eastAsia="ru-RU"/>
              </w:rPr>
              <w:t>1.1.</w:t>
            </w:r>
            <w:r>
              <w:rPr>
                <w:szCs w:val="24"/>
                <w:lang w:eastAsia="ru-RU"/>
              </w:rPr>
              <w:t>3</w:t>
            </w:r>
          </w:p>
        </w:tc>
        <w:tc>
          <w:tcPr>
            <w:tcW w:w="5670" w:type="dxa"/>
          </w:tcPr>
          <w:p w:rsidR="00737437" w:rsidRPr="00B80335" w:rsidRDefault="00737437" w:rsidP="00A24112">
            <w:pPr>
              <w:widowControl w:val="0"/>
              <w:suppressAutoHyphens w:val="0"/>
              <w:autoSpaceDE w:val="0"/>
              <w:autoSpaceDN w:val="0"/>
              <w:adjustRightInd w:val="0"/>
              <w:rPr>
                <w:szCs w:val="24"/>
                <w:lang w:eastAsia="ru-RU"/>
              </w:rPr>
            </w:pPr>
            <w:r w:rsidRPr="00B80335">
              <w:rPr>
                <w:szCs w:val="24"/>
                <w:lang w:eastAsia="ru-RU"/>
              </w:rPr>
              <w:t>Основной государственный</w:t>
            </w:r>
            <w:r>
              <w:rPr>
                <w:szCs w:val="24"/>
                <w:lang w:eastAsia="ru-RU"/>
              </w:rPr>
              <w:t xml:space="preserve"> </w:t>
            </w:r>
            <w:r w:rsidRPr="00B80335">
              <w:rPr>
                <w:szCs w:val="24"/>
                <w:lang w:eastAsia="ru-RU"/>
              </w:rPr>
              <w:t>регистрационный номер</w:t>
            </w:r>
          </w:p>
          <w:p w:rsidR="00737437" w:rsidRDefault="00737437" w:rsidP="00A24112">
            <w:pPr>
              <w:widowControl w:val="0"/>
              <w:suppressAutoHyphens w:val="0"/>
              <w:autoSpaceDE w:val="0"/>
              <w:autoSpaceDN w:val="0"/>
              <w:adjustRightInd w:val="0"/>
              <w:rPr>
                <w:szCs w:val="24"/>
                <w:lang w:eastAsia="ru-RU"/>
              </w:rPr>
            </w:pPr>
            <w:r w:rsidRPr="00B80335">
              <w:rPr>
                <w:szCs w:val="24"/>
                <w:lang w:eastAsia="ru-RU"/>
              </w:rPr>
              <w:t>индивидуального предпринимателя</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Pr>
                <w:szCs w:val="24"/>
                <w:lang w:eastAsia="ru-RU"/>
              </w:rPr>
              <w:t>1.2</w:t>
            </w:r>
          </w:p>
        </w:tc>
        <w:tc>
          <w:tcPr>
            <w:tcW w:w="5670" w:type="dxa"/>
          </w:tcPr>
          <w:p w:rsidR="00737437" w:rsidRDefault="00737437" w:rsidP="00A24112">
            <w:pPr>
              <w:widowControl w:val="0"/>
              <w:suppressAutoHyphens w:val="0"/>
              <w:autoSpaceDE w:val="0"/>
              <w:autoSpaceDN w:val="0"/>
              <w:adjustRightInd w:val="0"/>
              <w:rPr>
                <w:szCs w:val="24"/>
                <w:lang w:eastAsia="ru-RU"/>
              </w:rPr>
            </w:pPr>
            <w:r w:rsidRPr="00B80335">
              <w:rPr>
                <w:szCs w:val="24"/>
                <w:lang w:eastAsia="ru-RU"/>
              </w:rPr>
              <w:t>Сведения о юридическом лице:</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sidRPr="00B80335">
              <w:rPr>
                <w:szCs w:val="24"/>
                <w:lang w:eastAsia="ru-RU"/>
              </w:rPr>
              <w:t>1.2</w:t>
            </w:r>
            <w:r>
              <w:rPr>
                <w:szCs w:val="24"/>
                <w:lang w:eastAsia="ru-RU"/>
              </w:rPr>
              <w:t>.1</w:t>
            </w:r>
          </w:p>
        </w:tc>
        <w:tc>
          <w:tcPr>
            <w:tcW w:w="5670" w:type="dxa"/>
          </w:tcPr>
          <w:p w:rsidR="00737437" w:rsidRDefault="00737437" w:rsidP="00A24112">
            <w:pPr>
              <w:widowControl w:val="0"/>
              <w:suppressAutoHyphens w:val="0"/>
              <w:autoSpaceDE w:val="0"/>
              <w:autoSpaceDN w:val="0"/>
              <w:adjustRightInd w:val="0"/>
              <w:rPr>
                <w:szCs w:val="24"/>
                <w:lang w:eastAsia="ru-RU"/>
              </w:rPr>
            </w:pPr>
            <w:r w:rsidRPr="00B80335">
              <w:rPr>
                <w:szCs w:val="24"/>
                <w:lang w:eastAsia="ru-RU"/>
              </w:rPr>
              <w:t>Полное наименование</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Pr>
                <w:szCs w:val="24"/>
                <w:lang w:eastAsia="ru-RU"/>
              </w:rPr>
              <w:t>1.2.2</w:t>
            </w:r>
          </w:p>
        </w:tc>
        <w:tc>
          <w:tcPr>
            <w:tcW w:w="5670" w:type="dxa"/>
          </w:tcPr>
          <w:p w:rsidR="00737437" w:rsidRDefault="00737437" w:rsidP="00A24112">
            <w:pPr>
              <w:widowControl w:val="0"/>
              <w:suppressAutoHyphens w:val="0"/>
              <w:autoSpaceDE w:val="0"/>
              <w:autoSpaceDN w:val="0"/>
              <w:adjustRightInd w:val="0"/>
              <w:rPr>
                <w:szCs w:val="24"/>
                <w:lang w:eastAsia="ru-RU"/>
              </w:rPr>
            </w:pPr>
            <w:r w:rsidRPr="00611F5F">
              <w:rPr>
                <w:szCs w:val="24"/>
                <w:lang w:eastAsia="ru-RU"/>
              </w:rPr>
              <w:t>Основной государственный</w:t>
            </w:r>
            <w:r>
              <w:rPr>
                <w:szCs w:val="24"/>
                <w:lang w:eastAsia="ru-RU"/>
              </w:rPr>
              <w:t xml:space="preserve"> </w:t>
            </w:r>
            <w:r w:rsidRPr="00611F5F">
              <w:rPr>
                <w:szCs w:val="24"/>
                <w:lang w:eastAsia="ru-RU"/>
              </w:rPr>
              <w:t>регистрационный номер</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r w:rsidR="00737437" w:rsidTr="00A24112">
        <w:tc>
          <w:tcPr>
            <w:tcW w:w="959" w:type="dxa"/>
          </w:tcPr>
          <w:p w:rsidR="00737437" w:rsidRDefault="00737437" w:rsidP="00A24112">
            <w:pPr>
              <w:widowControl w:val="0"/>
              <w:suppressAutoHyphens w:val="0"/>
              <w:autoSpaceDE w:val="0"/>
              <w:autoSpaceDN w:val="0"/>
              <w:adjustRightInd w:val="0"/>
              <w:jc w:val="center"/>
              <w:rPr>
                <w:szCs w:val="24"/>
                <w:lang w:eastAsia="ru-RU"/>
              </w:rPr>
            </w:pPr>
            <w:r w:rsidRPr="00611F5F">
              <w:rPr>
                <w:szCs w:val="24"/>
                <w:lang w:eastAsia="ru-RU"/>
              </w:rPr>
              <w:t>1.2.</w:t>
            </w:r>
            <w:r>
              <w:rPr>
                <w:szCs w:val="24"/>
                <w:lang w:eastAsia="ru-RU"/>
              </w:rPr>
              <w:t>3</w:t>
            </w:r>
          </w:p>
        </w:tc>
        <w:tc>
          <w:tcPr>
            <w:tcW w:w="5670" w:type="dxa"/>
          </w:tcPr>
          <w:p w:rsidR="00737437" w:rsidRDefault="00737437" w:rsidP="00A24112">
            <w:pPr>
              <w:widowControl w:val="0"/>
              <w:suppressAutoHyphens w:val="0"/>
              <w:autoSpaceDE w:val="0"/>
              <w:autoSpaceDN w:val="0"/>
              <w:adjustRightInd w:val="0"/>
              <w:rPr>
                <w:szCs w:val="24"/>
                <w:lang w:eastAsia="ru-RU"/>
              </w:rPr>
            </w:pPr>
            <w:r w:rsidRPr="00611F5F">
              <w:rPr>
                <w:szCs w:val="24"/>
                <w:lang w:eastAsia="ru-RU"/>
              </w:rPr>
              <w:t>Идентификационный номер</w:t>
            </w:r>
            <w:r>
              <w:rPr>
                <w:szCs w:val="24"/>
                <w:lang w:eastAsia="ru-RU"/>
              </w:rPr>
              <w:t xml:space="preserve"> </w:t>
            </w:r>
            <w:r w:rsidRPr="00611F5F">
              <w:rPr>
                <w:szCs w:val="24"/>
                <w:lang w:eastAsia="ru-RU"/>
              </w:rPr>
              <w:t>налогоплательщика – юридического</w:t>
            </w:r>
            <w:r>
              <w:rPr>
                <w:szCs w:val="24"/>
                <w:lang w:eastAsia="ru-RU"/>
              </w:rPr>
              <w:t xml:space="preserve"> </w:t>
            </w:r>
            <w:r w:rsidRPr="00611F5F">
              <w:rPr>
                <w:szCs w:val="24"/>
                <w:lang w:eastAsia="ru-RU"/>
              </w:rPr>
              <w:t>лица</w:t>
            </w:r>
          </w:p>
        </w:tc>
        <w:tc>
          <w:tcPr>
            <w:tcW w:w="2657" w:type="dxa"/>
          </w:tcPr>
          <w:p w:rsidR="00737437" w:rsidRDefault="00737437" w:rsidP="00A24112">
            <w:pPr>
              <w:widowControl w:val="0"/>
              <w:suppressAutoHyphens w:val="0"/>
              <w:autoSpaceDE w:val="0"/>
              <w:autoSpaceDN w:val="0"/>
              <w:adjustRightInd w:val="0"/>
              <w:jc w:val="center"/>
              <w:rPr>
                <w:szCs w:val="24"/>
                <w:lang w:eastAsia="ru-RU"/>
              </w:rPr>
            </w:pPr>
          </w:p>
        </w:tc>
      </w:tr>
    </w:tbl>
    <w:p w:rsidR="00737437" w:rsidRDefault="00737437" w:rsidP="00737437">
      <w:pPr>
        <w:tabs>
          <w:tab w:val="left" w:pos="6642"/>
        </w:tabs>
        <w:rPr>
          <w:szCs w:val="24"/>
          <w:lang w:eastAsia="ru-RU"/>
        </w:rPr>
      </w:pPr>
    </w:p>
    <w:p w:rsidR="00737437" w:rsidRPr="00452496" w:rsidRDefault="00737437" w:rsidP="00737437">
      <w:pPr>
        <w:widowControl w:val="0"/>
        <w:suppressAutoHyphens w:val="0"/>
        <w:autoSpaceDE w:val="0"/>
        <w:autoSpaceDN w:val="0"/>
        <w:adjustRightInd w:val="0"/>
        <w:ind w:firstLine="709"/>
        <w:jc w:val="both"/>
        <w:rPr>
          <w:szCs w:val="24"/>
          <w:lang w:eastAsia="ru-RU"/>
        </w:rPr>
      </w:pPr>
      <w:r w:rsidRPr="00452496">
        <w:rPr>
          <w:szCs w:val="24"/>
          <w:lang w:eastAsia="ru-RU"/>
        </w:rPr>
        <w:t>Приложение:__________________________________________________________</w:t>
      </w:r>
    </w:p>
    <w:p w:rsidR="00737437" w:rsidRPr="00452496" w:rsidRDefault="00737437" w:rsidP="00737437">
      <w:pPr>
        <w:widowControl w:val="0"/>
        <w:suppressAutoHyphens w:val="0"/>
        <w:autoSpaceDE w:val="0"/>
        <w:autoSpaceDN w:val="0"/>
        <w:adjustRightInd w:val="0"/>
        <w:ind w:firstLine="709"/>
        <w:jc w:val="both"/>
        <w:rPr>
          <w:szCs w:val="24"/>
          <w:lang w:eastAsia="ru-RU"/>
        </w:rPr>
      </w:pPr>
      <w:r w:rsidRPr="00452496">
        <w:rPr>
          <w:szCs w:val="24"/>
          <w:lang w:eastAsia="ru-RU"/>
        </w:rPr>
        <w:t>Номер телефона и адрес электронной почты для связи: ______________________</w:t>
      </w:r>
    </w:p>
    <w:p w:rsidR="00737437" w:rsidRDefault="00737437" w:rsidP="00737437">
      <w:pPr>
        <w:widowControl w:val="0"/>
        <w:suppressAutoHyphens w:val="0"/>
        <w:autoSpaceDE w:val="0"/>
        <w:autoSpaceDN w:val="0"/>
        <w:adjustRightInd w:val="0"/>
        <w:ind w:firstLine="709"/>
        <w:rPr>
          <w:szCs w:val="24"/>
          <w:lang w:eastAsia="ru-RU"/>
        </w:rPr>
      </w:pPr>
      <w:r w:rsidRPr="00452496">
        <w:rPr>
          <w:szCs w:val="24"/>
          <w:lang w:eastAsia="ru-RU"/>
        </w:rPr>
        <w:t>Результат предоставления услуги прошу:</w:t>
      </w:r>
    </w:p>
    <w:p w:rsidR="00737437" w:rsidRDefault="00737437" w:rsidP="00737437">
      <w:pPr>
        <w:widowControl w:val="0"/>
        <w:suppressAutoHyphens w:val="0"/>
        <w:autoSpaceDE w:val="0"/>
        <w:autoSpaceDN w:val="0"/>
        <w:adjustRightInd w:val="0"/>
        <w:ind w:firstLine="709"/>
        <w:rPr>
          <w:szCs w:val="24"/>
          <w:lang w:eastAsia="ru-RU"/>
        </w:rPr>
      </w:pPr>
    </w:p>
    <w:tbl>
      <w:tblPr>
        <w:tblStyle w:val="afd"/>
        <w:tblW w:w="0" w:type="auto"/>
        <w:tblLook w:val="04A0" w:firstRow="1" w:lastRow="0" w:firstColumn="1" w:lastColumn="0" w:noHBand="0" w:noVBand="1"/>
      </w:tblPr>
      <w:tblGrid>
        <w:gridCol w:w="8472"/>
        <w:gridCol w:w="814"/>
      </w:tblGrid>
      <w:tr w:rsidR="00737437" w:rsidTr="00A24112">
        <w:tc>
          <w:tcPr>
            <w:tcW w:w="8472" w:type="dxa"/>
          </w:tcPr>
          <w:p w:rsidR="00737437" w:rsidRDefault="00737437" w:rsidP="00A24112">
            <w:pPr>
              <w:widowControl w:val="0"/>
              <w:suppressAutoHyphens w:val="0"/>
              <w:autoSpaceDE w:val="0"/>
              <w:autoSpaceDN w:val="0"/>
              <w:adjustRightInd w:val="0"/>
              <w:rPr>
                <w:szCs w:val="24"/>
                <w:lang w:eastAsia="ru-RU"/>
              </w:rPr>
            </w:pPr>
            <w:r w:rsidRPr="00452496">
              <w:rPr>
                <w:szCs w:val="24"/>
                <w:lang w:eastAsia="ru-RU"/>
              </w:rPr>
              <w:t>направить в форме электронного документа в личный кабинет в</w:t>
            </w:r>
            <w:r>
              <w:rPr>
                <w:szCs w:val="24"/>
                <w:lang w:eastAsia="ru-RU"/>
              </w:rPr>
              <w:t xml:space="preserve"> </w:t>
            </w:r>
            <w:r w:rsidRPr="00452496">
              <w:rPr>
                <w:szCs w:val="24"/>
                <w:lang w:eastAsia="ru-RU"/>
              </w:rPr>
              <w:t>федеральной государственной информационной системе "Единый</w:t>
            </w:r>
            <w:r>
              <w:rPr>
                <w:szCs w:val="24"/>
                <w:lang w:eastAsia="ru-RU"/>
              </w:rPr>
              <w:t xml:space="preserve"> </w:t>
            </w:r>
            <w:r w:rsidRPr="00452496">
              <w:rPr>
                <w:szCs w:val="24"/>
                <w:lang w:eastAsia="ru-RU"/>
              </w:rPr>
              <w:t>портал государственных и муниципальных услуг (функций)"/ на</w:t>
            </w:r>
            <w:r>
              <w:rPr>
                <w:szCs w:val="24"/>
                <w:lang w:eastAsia="ru-RU"/>
              </w:rPr>
              <w:t xml:space="preserve"> </w:t>
            </w:r>
            <w:r w:rsidRPr="00452496">
              <w:rPr>
                <w:szCs w:val="24"/>
                <w:lang w:eastAsia="ru-RU"/>
              </w:rPr>
              <w:t xml:space="preserve">региональном портале государственных и </w:t>
            </w:r>
            <w:r w:rsidRPr="00452496">
              <w:rPr>
                <w:szCs w:val="24"/>
                <w:lang w:eastAsia="ru-RU"/>
              </w:rPr>
              <w:lastRenderedPageBreak/>
              <w:t>муниципальных услуг</w:t>
            </w:r>
          </w:p>
        </w:tc>
        <w:tc>
          <w:tcPr>
            <w:tcW w:w="814" w:type="dxa"/>
          </w:tcPr>
          <w:p w:rsidR="00737437" w:rsidRDefault="00737437" w:rsidP="00A24112">
            <w:pPr>
              <w:widowControl w:val="0"/>
              <w:suppressAutoHyphens w:val="0"/>
              <w:autoSpaceDE w:val="0"/>
              <w:autoSpaceDN w:val="0"/>
              <w:adjustRightInd w:val="0"/>
              <w:rPr>
                <w:szCs w:val="24"/>
                <w:lang w:eastAsia="ru-RU"/>
              </w:rPr>
            </w:pPr>
          </w:p>
        </w:tc>
      </w:tr>
      <w:tr w:rsidR="00737437" w:rsidTr="00A24112">
        <w:tc>
          <w:tcPr>
            <w:tcW w:w="8472" w:type="dxa"/>
          </w:tcPr>
          <w:p w:rsidR="00737437" w:rsidRDefault="00737437" w:rsidP="00A24112">
            <w:pPr>
              <w:widowControl w:val="0"/>
              <w:suppressAutoHyphens w:val="0"/>
              <w:autoSpaceDE w:val="0"/>
              <w:autoSpaceDN w:val="0"/>
              <w:adjustRightInd w:val="0"/>
              <w:rPr>
                <w:szCs w:val="24"/>
                <w:lang w:eastAsia="ru-RU"/>
              </w:rPr>
            </w:pPr>
            <w:r w:rsidRPr="00452496">
              <w:rPr>
                <w:szCs w:val="24"/>
                <w:lang w:eastAsia="ru-RU"/>
              </w:rPr>
              <w:lastRenderedPageBreak/>
              <w:t>выдать на бумажном носителе при личном обращении в</w:t>
            </w:r>
            <w:r>
              <w:rPr>
                <w:szCs w:val="24"/>
                <w:lang w:eastAsia="ru-RU"/>
              </w:rPr>
              <w:t xml:space="preserve"> </w:t>
            </w:r>
            <w:r w:rsidRPr="00452496">
              <w:rPr>
                <w:szCs w:val="24"/>
                <w:lang w:eastAsia="ru-RU"/>
              </w:rPr>
              <w:t>уполномоченный орган местного</w:t>
            </w:r>
            <w:r>
              <w:rPr>
                <w:szCs w:val="24"/>
                <w:lang w:eastAsia="ru-RU"/>
              </w:rPr>
              <w:t xml:space="preserve"> </w:t>
            </w:r>
            <w:r w:rsidRPr="00452496">
              <w:rPr>
                <w:szCs w:val="24"/>
                <w:lang w:eastAsia="ru-RU"/>
              </w:rPr>
              <w:t>самоуправления</w:t>
            </w:r>
            <w:r>
              <w:rPr>
                <w:szCs w:val="24"/>
                <w:lang w:eastAsia="ru-RU"/>
              </w:rPr>
              <w:t xml:space="preserve"> </w:t>
            </w:r>
            <w:r w:rsidRPr="00452496">
              <w:rPr>
                <w:szCs w:val="24"/>
                <w:lang w:eastAsia="ru-RU"/>
              </w:rPr>
              <w:t>либо в многофункциональный центр</w:t>
            </w:r>
            <w:r>
              <w:rPr>
                <w:szCs w:val="24"/>
                <w:lang w:eastAsia="ru-RU"/>
              </w:rPr>
              <w:t xml:space="preserve"> </w:t>
            </w:r>
            <w:r w:rsidRPr="00452496">
              <w:rPr>
                <w:szCs w:val="24"/>
                <w:lang w:eastAsia="ru-RU"/>
              </w:rPr>
              <w:t>предоставления государственных и муниципальных услуг,</w:t>
            </w:r>
            <w:r>
              <w:rPr>
                <w:szCs w:val="24"/>
                <w:lang w:eastAsia="ru-RU"/>
              </w:rPr>
              <w:t xml:space="preserve"> </w:t>
            </w:r>
            <w:r w:rsidRPr="00452496">
              <w:rPr>
                <w:szCs w:val="24"/>
                <w:lang w:eastAsia="ru-RU"/>
              </w:rPr>
              <w:t>расположенный по адресу:___________________________________</w:t>
            </w:r>
          </w:p>
          <w:p w:rsidR="00737437" w:rsidRDefault="00737437" w:rsidP="00A24112">
            <w:pPr>
              <w:widowControl w:val="0"/>
              <w:suppressAutoHyphens w:val="0"/>
              <w:autoSpaceDE w:val="0"/>
              <w:autoSpaceDN w:val="0"/>
              <w:adjustRightInd w:val="0"/>
              <w:rPr>
                <w:szCs w:val="24"/>
                <w:lang w:eastAsia="ru-RU"/>
              </w:rPr>
            </w:pPr>
          </w:p>
        </w:tc>
        <w:tc>
          <w:tcPr>
            <w:tcW w:w="814" w:type="dxa"/>
          </w:tcPr>
          <w:p w:rsidR="00737437" w:rsidRDefault="00737437" w:rsidP="00A24112">
            <w:pPr>
              <w:widowControl w:val="0"/>
              <w:suppressAutoHyphens w:val="0"/>
              <w:autoSpaceDE w:val="0"/>
              <w:autoSpaceDN w:val="0"/>
              <w:adjustRightInd w:val="0"/>
              <w:rPr>
                <w:szCs w:val="24"/>
                <w:lang w:eastAsia="ru-RU"/>
              </w:rPr>
            </w:pPr>
          </w:p>
        </w:tc>
      </w:tr>
      <w:tr w:rsidR="00737437" w:rsidTr="00A24112">
        <w:tc>
          <w:tcPr>
            <w:tcW w:w="8472" w:type="dxa"/>
          </w:tcPr>
          <w:p w:rsidR="00737437" w:rsidRDefault="00737437" w:rsidP="00A24112">
            <w:pPr>
              <w:widowControl w:val="0"/>
              <w:suppressAutoHyphens w:val="0"/>
              <w:autoSpaceDE w:val="0"/>
              <w:autoSpaceDN w:val="0"/>
              <w:adjustRightInd w:val="0"/>
              <w:rPr>
                <w:szCs w:val="24"/>
                <w:lang w:eastAsia="ru-RU"/>
              </w:rPr>
            </w:pPr>
            <w:r w:rsidRPr="00CF1A50">
              <w:rPr>
                <w:szCs w:val="24"/>
                <w:lang w:eastAsia="ru-RU"/>
              </w:rPr>
              <w:t>направить на бумажном носителе на почтовый</w:t>
            </w:r>
            <w:r>
              <w:rPr>
                <w:szCs w:val="24"/>
                <w:lang w:eastAsia="ru-RU"/>
              </w:rPr>
              <w:t xml:space="preserve"> </w:t>
            </w:r>
            <w:r w:rsidRPr="00CF1A50">
              <w:rPr>
                <w:szCs w:val="24"/>
                <w:lang w:eastAsia="ru-RU"/>
              </w:rPr>
              <w:t>адрес:____________________________________</w:t>
            </w:r>
          </w:p>
          <w:p w:rsidR="00737437" w:rsidRDefault="00737437" w:rsidP="00A24112">
            <w:pPr>
              <w:widowControl w:val="0"/>
              <w:suppressAutoHyphens w:val="0"/>
              <w:autoSpaceDE w:val="0"/>
              <w:autoSpaceDN w:val="0"/>
              <w:adjustRightInd w:val="0"/>
              <w:rPr>
                <w:szCs w:val="24"/>
                <w:lang w:eastAsia="ru-RU"/>
              </w:rPr>
            </w:pPr>
          </w:p>
        </w:tc>
        <w:tc>
          <w:tcPr>
            <w:tcW w:w="814" w:type="dxa"/>
          </w:tcPr>
          <w:p w:rsidR="00737437" w:rsidRDefault="00737437" w:rsidP="00A24112">
            <w:pPr>
              <w:widowControl w:val="0"/>
              <w:suppressAutoHyphens w:val="0"/>
              <w:autoSpaceDE w:val="0"/>
              <w:autoSpaceDN w:val="0"/>
              <w:adjustRightInd w:val="0"/>
              <w:rPr>
                <w:szCs w:val="24"/>
                <w:lang w:eastAsia="ru-RU"/>
              </w:rPr>
            </w:pPr>
          </w:p>
        </w:tc>
      </w:tr>
      <w:tr w:rsidR="00737437" w:rsidTr="00A24112">
        <w:tc>
          <w:tcPr>
            <w:tcW w:w="8472" w:type="dxa"/>
          </w:tcPr>
          <w:p w:rsidR="00737437" w:rsidRDefault="00737437" w:rsidP="00A24112">
            <w:pPr>
              <w:widowControl w:val="0"/>
              <w:suppressAutoHyphens w:val="0"/>
              <w:autoSpaceDE w:val="0"/>
              <w:autoSpaceDN w:val="0"/>
              <w:adjustRightInd w:val="0"/>
              <w:rPr>
                <w:szCs w:val="24"/>
                <w:lang w:eastAsia="ru-RU"/>
              </w:rPr>
            </w:pPr>
            <w:r w:rsidRPr="00CF1A50">
              <w:rPr>
                <w:szCs w:val="24"/>
                <w:lang w:eastAsia="ru-RU"/>
              </w:rPr>
              <w:t>направить в форме электронного документа в личный кабинет в</w:t>
            </w:r>
            <w:r>
              <w:rPr>
                <w:szCs w:val="24"/>
                <w:lang w:eastAsia="ru-RU"/>
              </w:rPr>
              <w:t xml:space="preserve"> </w:t>
            </w:r>
            <w:r w:rsidRPr="00CF1A50">
              <w:rPr>
                <w:szCs w:val="24"/>
                <w:lang w:eastAsia="ru-RU"/>
              </w:rPr>
              <w:t>единой информационной системе жилищного строительства</w:t>
            </w:r>
          </w:p>
        </w:tc>
        <w:tc>
          <w:tcPr>
            <w:tcW w:w="814" w:type="dxa"/>
          </w:tcPr>
          <w:p w:rsidR="00737437" w:rsidRDefault="00737437" w:rsidP="00A24112">
            <w:pPr>
              <w:widowControl w:val="0"/>
              <w:suppressAutoHyphens w:val="0"/>
              <w:autoSpaceDE w:val="0"/>
              <w:autoSpaceDN w:val="0"/>
              <w:adjustRightInd w:val="0"/>
              <w:rPr>
                <w:szCs w:val="24"/>
                <w:lang w:eastAsia="ru-RU"/>
              </w:rPr>
            </w:pPr>
          </w:p>
        </w:tc>
      </w:tr>
      <w:tr w:rsidR="00737437" w:rsidTr="00A24112">
        <w:tc>
          <w:tcPr>
            <w:tcW w:w="8472" w:type="dxa"/>
          </w:tcPr>
          <w:p w:rsidR="00737437" w:rsidRPr="00CF1A50" w:rsidRDefault="00737437" w:rsidP="00A24112">
            <w:pPr>
              <w:widowControl w:val="0"/>
              <w:suppressAutoHyphens w:val="0"/>
              <w:autoSpaceDE w:val="0"/>
              <w:autoSpaceDN w:val="0"/>
              <w:adjustRightInd w:val="0"/>
              <w:jc w:val="center"/>
              <w:rPr>
                <w:i/>
                <w:szCs w:val="24"/>
                <w:vertAlign w:val="superscript"/>
                <w:lang w:eastAsia="ru-RU"/>
              </w:rPr>
            </w:pPr>
            <w:r w:rsidRPr="00CF1A50">
              <w:rPr>
                <w:i/>
                <w:szCs w:val="24"/>
                <w:vertAlign w:val="superscript"/>
                <w:lang w:eastAsia="ru-RU"/>
              </w:rPr>
              <w:t>Указывается один из перечисленных способов</w:t>
            </w:r>
          </w:p>
        </w:tc>
        <w:tc>
          <w:tcPr>
            <w:tcW w:w="814" w:type="dxa"/>
          </w:tcPr>
          <w:p w:rsidR="00737437" w:rsidRDefault="00737437" w:rsidP="00A24112">
            <w:pPr>
              <w:widowControl w:val="0"/>
              <w:suppressAutoHyphens w:val="0"/>
              <w:autoSpaceDE w:val="0"/>
              <w:autoSpaceDN w:val="0"/>
              <w:adjustRightInd w:val="0"/>
              <w:rPr>
                <w:szCs w:val="24"/>
                <w:lang w:eastAsia="ru-RU"/>
              </w:rPr>
            </w:pPr>
          </w:p>
        </w:tc>
      </w:tr>
    </w:tbl>
    <w:p w:rsidR="00737437" w:rsidRDefault="00737437" w:rsidP="00737437">
      <w:pPr>
        <w:widowControl w:val="0"/>
        <w:suppressAutoHyphens w:val="0"/>
        <w:autoSpaceDE w:val="0"/>
        <w:autoSpaceDN w:val="0"/>
        <w:adjustRightInd w:val="0"/>
        <w:ind w:firstLine="709"/>
        <w:rPr>
          <w:szCs w:val="24"/>
          <w:lang w:eastAsia="ru-RU"/>
        </w:rPr>
      </w:pPr>
    </w:p>
    <w:p w:rsidR="00737437" w:rsidRDefault="00737437" w:rsidP="00737437">
      <w:pPr>
        <w:widowControl w:val="0"/>
        <w:suppressAutoHyphens w:val="0"/>
        <w:autoSpaceDE w:val="0"/>
        <w:autoSpaceDN w:val="0"/>
        <w:adjustRightInd w:val="0"/>
        <w:ind w:firstLine="709"/>
        <w:jc w:val="right"/>
        <w:rPr>
          <w:szCs w:val="24"/>
          <w:lang w:eastAsia="ru-RU"/>
        </w:rPr>
      </w:pPr>
      <w:r>
        <w:rPr>
          <w:szCs w:val="24"/>
          <w:lang w:eastAsia="ru-RU"/>
        </w:rPr>
        <w:t>________________       ___________________________</w:t>
      </w:r>
    </w:p>
    <w:p w:rsidR="00737437" w:rsidRDefault="00737437" w:rsidP="00737437">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026ED6">
        <w:rPr>
          <w:szCs w:val="24"/>
          <w:vertAlign w:val="superscript"/>
          <w:lang w:eastAsia="ru-RU"/>
        </w:rPr>
        <w:t>(подпись)</w:t>
      </w:r>
      <w:r>
        <w:rPr>
          <w:szCs w:val="24"/>
          <w:vertAlign w:val="superscript"/>
          <w:lang w:eastAsia="ru-RU"/>
        </w:rPr>
        <w:t xml:space="preserve">                </w:t>
      </w:r>
      <w:r w:rsidRPr="00026ED6">
        <w:rPr>
          <w:szCs w:val="24"/>
          <w:vertAlign w:val="superscript"/>
          <w:lang w:eastAsia="ru-RU"/>
        </w:rPr>
        <w:t xml:space="preserve"> </w:t>
      </w:r>
      <w:r>
        <w:rPr>
          <w:szCs w:val="24"/>
          <w:vertAlign w:val="superscript"/>
          <w:lang w:eastAsia="ru-RU"/>
        </w:rPr>
        <w:t xml:space="preserve">                     </w:t>
      </w:r>
      <w:r w:rsidRPr="00026ED6">
        <w:rPr>
          <w:szCs w:val="24"/>
          <w:vertAlign w:val="superscript"/>
          <w:lang w:eastAsia="ru-RU"/>
        </w:rPr>
        <w:t>(фамилия, имя, отчество (при наличии)</w:t>
      </w:r>
    </w:p>
    <w:p w:rsidR="00737437" w:rsidRDefault="00737437" w:rsidP="00737437">
      <w:pPr>
        <w:rPr>
          <w:szCs w:val="24"/>
          <w:lang w:eastAsia="ru-RU"/>
        </w:rPr>
      </w:pPr>
    </w:p>
    <w:p w:rsidR="00737437" w:rsidRDefault="00737437" w:rsidP="00737437">
      <w:pPr>
        <w:tabs>
          <w:tab w:val="left" w:pos="2211"/>
        </w:tabs>
        <w:ind w:firstLine="709"/>
        <w:jc w:val="both"/>
        <w:rPr>
          <w:szCs w:val="24"/>
          <w:vertAlign w:val="superscript"/>
          <w:lang w:eastAsia="ru-RU"/>
        </w:rPr>
      </w:pPr>
    </w:p>
    <w:p w:rsidR="00737437" w:rsidRDefault="00737437" w:rsidP="00737437">
      <w:pPr>
        <w:tabs>
          <w:tab w:val="left" w:pos="2211"/>
        </w:tabs>
        <w:ind w:firstLine="709"/>
        <w:jc w:val="both"/>
        <w:rPr>
          <w:szCs w:val="24"/>
          <w:vertAlign w:val="superscript"/>
          <w:lang w:eastAsia="ru-RU"/>
        </w:rPr>
      </w:pPr>
    </w:p>
    <w:p w:rsidR="00737437" w:rsidRPr="00737437" w:rsidRDefault="00737437" w:rsidP="00737437">
      <w:pPr>
        <w:tabs>
          <w:tab w:val="left" w:pos="2211"/>
        </w:tabs>
        <w:ind w:firstLine="709"/>
        <w:jc w:val="both"/>
        <w:rPr>
          <w:szCs w:val="24"/>
          <w:vertAlign w:val="superscript"/>
          <w:lang w:eastAsia="ru-RU"/>
        </w:rPr>
      </w:pPr>
      <w:r w:rsidRPr="00737437">
        <w:rPr>
          <w:szCs w:val="24"/>
          <w:vertAlign w:val="superscript"/>
          <w:lang w:eastAsia="ru-RU"/>
        </w:rPr>
        <w:t>*Указывается один из вариантов: заявление о выдаче разрешения на строительство,</w:t>
      </w:r>
      <w:r>
        <w:rPr>
          <w:szCs w:val="24"/>
          <w:vertAlign w:val="superscript"/>
          <w:lang w:eastAsia="ru-RU"/>
        </w:rPr>
        <w:t xml:space="preserve"> </w:t>
      </w:r>
      <w:r w:rsidRPr="00737437">
        <w:rPr>
          <w:szCs w:val="24"/>
          <w:vertAlign w:val="superscript"/>
          <w:lang w:eastAsia="ru-RU"/>
        </w:rPr>
        <w:t>заявление о внесении изменений в разрешение на строительство, заявление о</w:t>
      </w:r>
      <w:r>
        <w:rPr>
          <w:szCs w:val="24"/>
          <w:vertAlign w:val="superscript"/>
          <w:lang w:eastAsia="ru-RU"/>
        </w:rPr>
        <w:t xml:space="preserve"> </w:t>
      </w:r>
      <w:r w:rsidRPr="00737437">
        <w:rPr>
          <w:szCs w:val="24"/>
          <w:vertAlign w:val="superscript"/>
          <w:lang w:eastAsia="ru-RU"/>
        </w:rPr>
        <w:t>внесении изменений в разрешение на строительство в связи с необходимостью</w:t>
      </w:r>
    </w:p>
    <w:p w:rsidR="00737437" w:rsidRDefault="00737437" w:rsidP="00737437">
      <w:pPr>
        <w:tabs>
          <w:tab w:val="left" w:pos="2211"/>
        </w:tabs>
        <w:rPr>
          <w:szCs w:val="24"/>
          <w:lang w:eastAsia="ru-RU"/>
        </w:rPr>
      </w:pPr>
      <w:r w:rsidRPr="00737437">
        <w:rPr>
          <w:szCs w:val="24"/>
          <w:vertAlign w:val="superscript"/>
          <w:lang w:eastAsia="ru-RU"/>
        </w:rPr>
        <w:t>продления срока действия разрешения на строительство, уведомление о переходе</w:t>
      </w:r>
      <w:r>
        <w:rPr>
          <w:szCs w:val="24"/>
          <w:vertAlign w:val="superscript"/>
          <w:lang w:eastAsia="ru-RU"/>
        </w:rPr>
        <w:t xml:space="preserve"> </w:t>
      </w:r>
      <w:r w:rsidRPr="00737437">
        <w:rPr>
          <w:szCs w:val="24"/>
          <w:vertAlign w:val="superscript"/>
          <w:lang w:eastAsia="ru-RU"/>
        </w:rPr>
        <w:t>прав на земельный участок, права пользования недрами, об образовании</w:t>
      </w:r>
      <w:r>
        <w:rPr>
          <w:szCs w:val="24"/>
          <w:vertAlign w:val="superscript"/>
          <w:lang w:eastAsia="ru-RU"/>
        </w:rPr>
        <w:t xml:space="preserve"> </w:t>
      </w:r>
      <w:r w:rsidRPr="00737437">
        <w:rPr>
          <w:szCs w:val="24"/>
          <w:vertAlign w:val="superscript"/>
          <w:lang w:eastAsia="ru-RU"/>
        </w:rPr>
        <w:t>земельного участка.</w:t>
      </w:r>
      <w:r>
        <w:rPr>
          <w:szCs w:val="24"/>
          <w:lang w:eastAsia="ru-RU"/>
        </w:rPr>
        <w:tab/>
      </w: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Default="00737437" w:rsidP="00737437">
      <w:pPr>
        <w:tabs>
          <w:tab w:val="left" w:pos="2211"/>
        </w:tabs>
        <w:rPr>
          <w:szCs w:val="24"/>
          <w:lang w:eastAsia="ru-RU"/>
        </w:rPr>
      </w:pPr>
    </w:p>
    <w:p w:rsidR="00737437" w:rsidRPr="000E2FF0" w:rsidRDefault="00737437" w:rsidP="00737437">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w:t>
      </w:r>
      <w:r>
        <w:rPr>
          <w:sz w:val="28"/>
          <w:szCs w:val="28"/>
          <w:lang w:eastAsia="ru-RU"/>
        </w:rPr>
        <w:t>13</w:t>
      </w:r>
    </w:p>
    <w:p w:rsidR="00737437" w:rsidRPr="000E2FF0" w:rsidRDefault="00737437" w:rsidP="00737437">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737437" w:rsidRPr="00501155" w:rsidRDefault="00737437" w:rsidP="00737437">
      <w:pPr>
        <w:widowControl w:val="0"/>
        <w:suppressAutoHyphens w:val="0"/>
        <w:autoSpaceDE w:val="0"/>
        <w:autoSpaceDN w:val="0"/>
        <w:adjustRightInd w:val="0"/>
        <w:ind w:firstLine="709"/>
        <w:jc w:val="right"/>
        <w:rPr>
          <w:szCs w:val="24"/>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37437" w:rsidRPr="00501155" w:rsidRDefault="00737437" w:rsidP="00737437">
      <w:pPr>
        <w:widowControl w:val="0"/>
        <w:suppressAutoHyphens w:val="0"/>
        <w:autoSpaceDE w:val="0"/>
        <w:autoSpaceDN w:val="0"/>
        <w:adjustRightInd w:val="0"/>
        <w:ind w:firstLine="709"/>
        <w:jc w:val="right"/>
        <w:rPr>
          <w:szCs w:val="24"/>
          <w:lang w:eastAsia="ru-RU"/>
        </w:rPr>
      </w:pPr>
    </w:p>
    <w:p w:rsidR="00737437" w:rsidRDefault="00737437" w:rsidP="00737437">
      <w:pPr>
        <w:widowControl w:val="0"/>
        <w:suppressAutoHyphens w:val="0"/>
        <w:autoSpaceDE w:val="0"/>
        <w:autoSpaceDN w:val="0"/>
        <w:adjustRightInd w:val="0"/>
        <w:ind w:firstLine="709"/>
        <w:jc w:val="right"/>
        <w:rPr>
          <w:szCs w:val="24"/>
          <w:lang w:eastAsia="ru-RU"/>
        </w:rPr>
      </w:pPr>
      <w:r w:rsidRPr="00501155">
        <w:rPr>
          <w:szCs w:val="24"/>
          <w:lang w:eastAsia="ru-RU"/>
        </w:rPr>
        <w:t>ФОРМА</w:t>
      </w:r>
    </w:p>
    <w:p w:rsidR="00802D73" w:rsidRDefault="00802D73" w:rsidP="00802D73">
      <w:pPr>
        <w:widowControl w:val="0"/>
        <w:suppressAutoHyphens w:val="0"/>
        <w:autoSpaceDE w:val="0"/>
        <w:autoSpaceDN w:val="0"/>
        <w:adjustRightInd w:val="0"/>
        <w:jc w:val="right"/>
        <w:rPr>
          <w:szCs w:val="24"/>
          <w:lang w:eastAsia="ru-RU"/>
        </w:rPr>
      </w:pPr>
    </w:p>
    <w:p w:rsidR="00802D73" w:rsidRDefault="00802D73" w:rsidP="00802D73">
      <w:pPr>
        <w:widowControl w:val="0"/>
        <w:suppressAutoHyphens w:val="0"/>
        <w:autoSpaceDE w:val="0"/>
        <w:autoSpaceDN w:val="0"/>
        <w:adjustRightInd w:val="0"/>
        <w:jc w:val="right"/>
        <w:rPr>
          <w:szCs w:val="24"/>
          <w:lang w:eastAsia="ru-RU"/>
        </w:rPr>
      </w:pPr>
      <w:r w:rsidRPr="00BF0672">
        <w:rPr>
          <w:szCs w:val="24"/>
          <w:lang w:eastAsia="ru-RU"/>
        </w:rPr>
        <w:t>Кому</w:t>
      </w:r>
      <w:r>
        <w:rPr>
          <w:szCs w:val="24"/>
          <w:lang w:eastAsia="ru-RU"/>
        </w:rPr>
        <w:t>_________________________________</w:t>
      </w:r>
    </w:p>
    <w:p w:rsidR="00802D73" w:rsidRPr="00BF0672" w:rsidRDefault="00802D73" w:rsidP="00802D7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(фамилия, имя, отчество (при наличии) застройщика,</w:t>
      </w:r>
    </w:p>
    <w:p w:rsidR="00802D73" w:rsidRPr="00BF0672" w:rsidRDefault="00802D73" w:rsidP="00802D73">
      <w:pPr>
        <w:widowControl w:val="0"/>
        <w:suppressAutoHyphens w:val="0"/>
        <w:autoSpaceDE w:val="0"/>
        <w:autoSpaceDN w:val="0"/>
        <w:adjustRightInd w:val="0"/>
        <w:jc w:val="right"/>
        <w:rPr>
          <w:szCs w:val="24"/>
          <w:vertAlign w:val="superscript"/>
          <w:lang w:eastAsia="ru-RU"/>
        </w:rPr>
      </w:pPr>
      <w:proofErr w:type="spellStart"/>
      <w:r w:rsidRPr="00BF0672">
        <w:rPr>
          <w:szCs w:val="24"/>
          <w:vertAlign w:val="superscript"/>
          <w:lang w:eastAsia="ru-RU"/>
        </w:rPr>
        <w:t>ОГРНИП</w:t>
      </w:r>
      <w:proofErr w:type="spellEnd"/>
      <w:r w:rsidRPr="00BF0672">
        <w:rPr>
          <w:szCs w:val="24"/>
          <w:vertAlign w:val="superscript"/>
          <w:lang w:eastAsia="ru-RU"/>
        </w:rPr>
        <w:t xml:space="preserve"> (для физического лица, зарегистрированного в</w:t>
      </w:r>
    </w:p>
    <w:p w:rsidR="00802D73" w:rsidRPr="00BF0672" w:rsidRDefault="00802D73" w:rsidP="00802D7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качестве индивидуального предпринимателя) – для</w:t>
      </w:r>
    </w:p>
    <w:p w:rsidR="00802D73" w:rsidRPr="00BF0672" w:rsidRDefault="00802D73" w:rsidP="00802D7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физического лица, полное наименование застройщика,</w:t>
      </w:r>
    </w:p>
    <w:p w:rsidR="00802D73" w:rsidRDefault="00802D73" w:rsidP="00802D7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 xml:space="preserve">ИНН, </w:t>
      </w:r>
      <w:proofErr w:type="spellStart"/>
      <w:r w:rsidRPr="00BF0672">
        <w:rPr>
          <w:szCs w:val="24"/>
          <w:vertAlign w:val="superscript"/>
          <w:lang w:eastAsia="ru-RU"/>
        </w:rPr>
        <w:t>ОГРН</w:t>
      </w:r>
      <w:proofErr w:type="spellEnd"/>
      <w:r w:rsidRPr="00BF0672">
        <w:rPr>
          <w:szCs w:val="24"/>
          <w:vertAlign w:val="superscript"/>
          <w:lang w:eastAsia="ru-RU"/>
        </w:rPr>
        <w:t xml:space="preserve"> – для юридического лица,</w:t>
      </w:r>
    </w:p>
    <w:p w:rsidR="00802D73" w:rsidRDefault="00802D73" w:rsidP="00802D73">
      <w:pPr>
        <w:widowControl w:val="0"/>
        <w:suppressAutoHyphens w:val="0"/>
        <w:autoSpaceDE w:val="0"/>
        <w:autoSpaceDN w:val="0"/>
        <w:adjustRightInd w:val="0"/>
        <w:jc w:val="right"/>
        <w:rPr>
          <w:szCs w:val="24"/>
          <w:vertAlign w:val="superscript"/>
          <w:lang w:eastAsia="ru-RU"/>
        </w:rPr>
      </w:pPr>
      <w:r>
        <w:rPr>
          <w:szCs w:val="24"/>
          <w:vertAlign w:val="superscript"/>
          <w:lang w:eastAsia="ru-RU"/>
        </w:rPr>
        <w:t>_________________________________________________________</w:t>
      </w:r>
    </w:p>
    <w:p w:rsidR="00802D73" w:rsidRPr="00BF0672" w:rsidRDefault="00802D73" w:rsidP="00802D73">
      <w:pPr>
        <w:widowControl w:val="0"/>
        <w:suppressAutoHyphens w:val="0"/>
        <w:autoSpaceDE w:val="0"/>
        <w:autoSpaceDN w:val="0"/>
        <w:adjustRightInd w:val="0"/>
        <w:jc w:val="right"/>
        <w:rPr>
          <w:szCs w:val="24"/>
          <w:vertAlign w:val="superscript"/>
          <w:lang w:eastAsia="ru-RU"/>
        </w:rPr>
      </w:pPr>
      <w:r w:rsidRPr="00BF0672">
        <w:rPr>
          <w:szCs w:val="24"/>
          <w:vertAlign w:val="superscript"/>
          <w:lang w:eastAsia="ru-RU"/>
        </w:rPr>
        <w:t>почтовый индекс и адрес, телефон, адрес электронной</w:t>
      </w:r>
    </w:p>
    <w:p w:rsidR="00802D73" w:rsidRDefault="00802D73" w:rsidP="00802D73">
      <w:pPr>
        <w:widowControl w:val="0"/>
        <w:suppressAutoHyphens w:val="0"/>
        <w:autoSpaceDE w:val="0"/>
        <w:autoSpaceDN w:val="0"/>
        <w:adjustRightInd w:val="0"/>
        <w:ind w:firstLine="709"/>
        <w:jc w:val="right"/>
        <w:rPr>
          <w:szCs w:val="24"/>
          <w:vertAlign w:val="superscript"/>
          <w:lang w:eastAsia="ru-RU"/>
        </w:rPr>
      </w:pPr>
      <w:r w:rsidRPr="00BF0672">
        <w:rPr>
          <w:szCs w:val="24"/>
          <w:vertAlign w:val="superscript"/>
          <w:lang w:eastAsia="ru-RU"/>
        </w:rPr>
        <w:t>почты)</w:t>
      </w:r>
    </w:p>
    <w:p w:rsidR="00802D73" w:rsidRDefault="00802D73" w:rsidP="00802D73">
      <w:pPr>
        <w:widowControl w:val="0"/>
        <w:suppressAutoHyphens w:val="0"/>
        <w:autoSpaceDE w:val="0"/>
        <w:autoSpaceDN w:val="0"/>
        <w:adjustRightInd w:val="0"/>
        <w:ind w:firstLine="709"/>
        <w:jc w:val="right"/>
        <w:rPr>
          <w:szCs w:val="24"/>
          <w:vertAlign w:val="superscript"/>
          <w:lang w:eastAsia="ru-RU"/>
        </w:rPr>
      </w:pPr>
    </w:p>
    <w:p w:rsidR="00802D73" w:rsidRPr="00802D73" w:rsidRDefault="00802D73" w:rsidP="00802D73">
      <w:pPr>
        <w:widowControl w:val="0"/>
        <w:suppressAutoHyphens w:val="0"/>
        <w:autoSpaceDE w:val="0"/>
        <w:autoSpaceDN w:val="0"/>
        <w:adjustRightInd w:val="0"/>
        <w:ind w:firstLine="709"/>
        <w:jc w:val="center"/>
        <w:rPr>
          <w:b/>
          <w:szCs w:val="24"/>
          <w:lang w:eastAsia="ru-RU"/>
        </w:rPr>
      </w:pPr>
      <w:r w:rsidRPr="00802D73">
        <w:rPr>
          <w:b/>
          <w:szCs w:val="24"/>
          <w:lang w:eastAsia="ru-RU"/>
        </w:rPr>
        <w:t>РЕШЕНИЕ</w:t>
      </w:r>
    </w:p>
    <w:p w:rsidR="00802D73" w:rsidRPr="00802D73" w:rsidRDefault="00802D73" w:rsidP="00802D73">
      <w:pPr>
        <w:widowControl w:val="0"/>
        <w:suppressAutoHyphens w:val="0"/>
        <w:autoSpaceDE w:val="0"/>
        <w:autoSpaceDN w:val="0"/>
        <w:adjustRightInd w:val="0"/>
        <w:ind w:firstLine="709"/>
        <w:jc w:val="center"/>
        <w:rPr>
          <w:b/>
          <w:szCs w:val="24"/>
          <w:lang w:eastAsia="ru-RU"/>
        </w:rPr>
      </w:pPr>
      <w:r w:rsidRPr="00802D73">
        <w:rPr>
          <w:b/>
          <w:szCs w:val="24"/>
          <w:lang w:eastAsia="ru-RU"/>
        </w:rPr>
        <w:t>об оставлении заявления о выдаче разрешения на строительство,</w:t>
      </w:r>
      <w:r>
        <w:rPr>
          <w:b/>
          <w:szCs w:val="24"/>
          <w:lang w:eastAsia="ru-RU"/>
        </w:rPr>
        <w:t xml:space="preserve"> </w:t>
      </w:r>
      <w:r w:rsidRPr="00802D73">
        <w:rPr>
          <w:b/>
          <w:szCs w:val="24"/>
          <w:lang w:eastAsia="ru-RU"/>
        </w:rPr>
        <w:t>заявления о внесении изменений в разрешение на строительство, заявления</w:t>
      </w:r>
      <w:r>
        <w:rPr>
          <w:b/>
          <w:szCs w:val="24"/>
          <w:lang w:eastAsia="ru-RU"/>
        </w:rPr>
        <w:t xml:space="preserve"> </w:t>
      </w:r>
      <w:r w:rsidRPr="00802D73">
        <w:rPr>
          <w:b/>
          <w:szCs w:val="24"/>
          <w:lang w:eastAsia="ru-RU"/>
        </w:rPr>
        <w:t>о внесении изменений в разрешение на строительство в связи с</w:t>
      </w:r>
      <w:r>
        <w:rPr>
          <w:b/>
          <w:szCs w:val="24"/>
          <w:lang w:eastAsia="ru-RU"/>
        </w:rPr>
        <w:t xml:space="preserve"> </w:t>
      </w:r>
      <w:r w:rsidRPr="00802D73">
        <w:rPr>
          <w:b/>
          <w:szCs w:val="24"/>
          <w:lang w:eastAsia="ru-RU"/>
        </w:rPr>
        <w:t>необходимостью продления срока действия разрешения на строительство,</w:t>
      </w:r>
      <w:r>
        <w:rPr>
          <w:b/>
          <w:szCs w:val="24"/>
          <w:lang w:eastAsia="ru-RU"/>
        </w:rPr>
        <w:t xml:space="preserve"> </w:t>
      </w:r>
      <w:r w:rsidRPr="00802D73">
        <w:rPr>
          <w:b/>
          <w:szCs w:val="24"/>
          <w:lang w:eastAsia="ru-RU"/>
        </w:rPr>
        <w:t>уведомления о переходе прав на земельный участок, права пользования</w:t>
      </w:r>
      <w:r>
        <w:rPr>
          <w:b/>
          <w:szCs w:val="24"/>
          <w:lang w:eastAsia="ru-RU"/>
        </w:rPr>
        <w:t xml:space="preserve"> </w:t>
      </w:r>
      <w:r w:rsidRPr="00802D73">
        <w:rPr>
          <w:b/>
          <w:szCs w:val="24"/>
          <w:lang w:eastAsia="ru-RU"/>
        </w:rPr>
        <w:t>недрами, об образовании земельного участка без рассмотрения</w:t>
      </w:r>
    </w:p>
    <w:p w:rsidR="00AB02E0" w:rsidRDefault="00AB02E0" w:rsidP="00AB02E0">
      <w:pPr>
        <w:widowControl w:val="0"/>
        <w:suppressAutoHyphens w:val="0"/>
        <w:autoSpaceDE w:val="0"/>
        <w:autoSpaceDN w:val="0"/>
        <w:adjustRightInd w:val="0"/>
        <w:ind w:firstLine="709"/>
        <w:jc w:val="center"/>
        <w:rPr>
          <w:szCs w:val="24"/>
          <w:lang w:eastAsia="ru-RU"/>
        </w:rPr>
      </w:pPr>
    </w:p>
    <w:p w:rsidR="00802D73" w:rsidRDefault="00AB02E0" w:rsidP="00AB02E0">
      <w:pPr>
        <w:widowControl w:val="0"/>
        <w:suppressAutoHyphens w:val="0"/>
        <w:autoSpaceDE w:val="0"/>
        <w:autoSpaceDN w:val="0"/>
        <w:adjustRightInd w:val="0"/>
        <w:ind w:firstLine="709"/>
        <w:jc w:val="both"/>
        <w:rPr>
          <w:szCs w:val="24"/>
          <w:lang w:eastAsia="ru-RU"/>
        </w:rPr>
      </w:pPr>
      <w:r w:rsidRPr="00AB02E0">
        <w:rPr>
          <w:szCs w:val="24"/>
          <w:lang w:eastAsia="ru-RU"/>
        </w:rPr>
        <w:t>На основании Вашего заявления от ______________ № ______________</w:t>
      </w:r>
      <w:r>
        <w:rPr>
          <w:szCs w:val="24"/>
          <w:lang w:eastAsia="ru-RU"/>
        </w:rPr>
        <w:t xml:space="preserve"> </w:t>
      </w:r>
      <w:r w:rsidRPr="00AB02E0">
        <w:rPr>
          <w:szCs w:val="24"/>
          <w:lang w:eastAsia="ru-RU"/>
        </w:rPr>
        <w:t>об оставлении</w:t>
      </w:r>
      <w:r>
        <w:rPr>
          <w:szCs w:val="24"/>
          <w:lang w:eastAsia="ru-RU"/>
        </w:rPr>
        <w:t xml:space="preserve"> </w:t>
      </w:r>
      <w:r w:rsidRPr="00AB02E0">
        <w:rPr>
          <w:szCs w:val="24"/>
          <w:lang w:eastAsia="ru-RU"/>
        </w:rPr>
        <w:t>___________________________________________________</w:t>
      </w:r>
      <w:r>
        <w:rPr>
          <w:szCs w:val="24"/>
          <w:lang w:eastAsia="ru-RU"/>
        </w:rPr>
        <w:t>__________</w:t>
      </w:r>
      <w:r w:rsidRPr="00AB02E0">
        <w:rPr>
          <w:szCs w:val="24"/>
          <w:lang w:eastAsia="ru-RU"/>
        </w:rPr>
        <w:t>* без</w:t>
      </w:r>
      <w:r>
        <w:rPr>
          <w:szCs w:val="24"/>
          <w:lang w:eastAsia="ru-RU"/>
        </w:rPr>
        <w:t xml:space="preserve"> р</w:t>
      </w:r>
      <w:r w:rsidRPr="00AB02E0">
        <w:rPr>
          <w:szCs w:val="24"/>
          <w:lang w:eastAsia="ru-RU"/>
        </w:rPr>
        <w:t>ассмотрения</w:t>
      </w:r>
      <w:r>
        <w:rPr>
          <w:szCs w:val="24"/>
          <w:lang w:eastAsia="ru-RU"/>
        </w:rPr>
        <w:t xml:space="preserve"> _______________________________________________________________</w:t>
      </w:r>
    </w:p>
    <w:p w:rsidR="00737437" w:rsidRDefault="00AB02E0" w:rsidP="00737437">
      <w:pPr>
        <w:tabs>
          <w:tab w:val="left" w:pos="2211"/>
        </w:tabs>
        <w:rPr>
          <w:szCs w:val="24"/>
          <w:vertAlign w:val="superscript"/>
          <w:lang w:eastAsia="ru-RU"/>
        </w:rPr>
      </w:pPr>
      <w:r>
        <w:rPr>
          <w:szCs w:val="24"/>
          <w:vertAlign w:val="superscript"/>
          <w:lang w:eastAsia="ru-RU"/>
        </w:rPr>
        <w:t xml:space="preserve">                                      </w:t>
      </w:r>
      <w:r w:rsidRPr="00B80335">
        <w:rPr>
          <w:szCs w:val="24"/>
          <w:vertAlign w:val="superscript"/>
          <w:lang w:eastAsia="ru-RU"/>
        </w:rPr>
        <w:t>(наименование уполномоченного на выдачу разрешений на строительство органа местного самоуправления)</w:t>
      </w:r>
    </w:p>
    <w:p w:rsidR="00AB02E0" w:rsidRPr="00AB02E0" w:rsidRDefault="00AB02E0" w:rsidP="00AB02E0">
      <w:pPr>
        <w:tabs>
          <w:tab w:val="left" w:pos="2211"/>
        </w:tabs>
        <w:jc w:val="both"/>
        <w:rPr>
          <w:szCs w:val="24"/>
          <w:lang w:eastAsia="ru-RU"/>
        </w:rPr>
      </w:pPr>
      <w:r w:rsidRPr="00AB02E0">
        <w:rPr>
          <w:szCs w:val="24"/>
          <w:lang w:eastAsia="ru-RU"/>
        </w:rPr>
        <w:t>принято решение об оставлении</w:t>
      </w:r>
      <w:r>
        <w:rPr>
          <w:szCs w:val="24"/>
          <w:lang w:eastAsia="ru-RU"/>
        </w:rPr>
        <w:t xml:space="preserve"> </w:t>
      </w:r>
      <w:r w:rsidRPr="00AB02E0">
        <w:rPr>
          <w:szCs w:val="24"/>
          <w:lang w:eastAsia="ru-RU"/>
        </w:rPr>
        <w:t>______________________________________________*</w:t>
      </w:r>
    </w:p>
    <w:p w:rsidR="00AB02E0" w:rsidRDefault="00AB02E0" w:rsidP="00AB02E0">
      <w:pPr>
        <w:tabs>
          <w:tab w:val="left" w:pos="2211"/>
        </w:tabs>
        <w:rPr>
          <w:szCs w:val="24"/>
          <w:lang w:eastAsia="ru-RU"/>
        </w:rPr>
      </w:pPr>
      <w:r w:rsidRPr="00AB02E0">
        <w:rPr>
          <w:szCs w:val="24"/>
          <w:lang w:eastAsia="ru-RU"/>
        </w:rPr>
        <w:t>от ______________ № ______________ без рассмотрения.</w:t>
      </w:r>
    </w:p>
    <w:p w:rsidR="00AB02E0" w:rsidRDefault="00AB02E0" w:rsidP="00AB02E0">
      <w:pPr>
        <w:tabs>
          <w:tab w:val="left" w:pos="2211"/>
        </w:tabs>
        <w:rPr>
          <w:szCs w:val="24"/>
          <w:lang w:eastAsia="ru-RU"/>
        </w:rPr>
      </w:pPr>
    </w:p>
    <w:p w:rsidR="00AB02E0" w:rsidRPr="00AB02E0" w:rsidRDefault="00AB02E0" w:rsidP="00AB02E0">
      <w:pPr>
        <w:tabs>
          <w:tab w:val="left" w:pos="2211"/>
        </w:tabs>
        <w:rPr>
          <w:szCs w:val="24"/>
          <w:lang w:eastAsia="ru-RU"/>
        </w:rPr>
      </w:pPr>
    </w:p>
    <w:p w:rsidR="00737437" w:rsidRDefault="00737437" w:rsidP="00737437">
      <w:pPr>
        <w:rPr>
          <w:szCs w:val="24"/>
          <w:lang w:eastAsia="ru-RU"/>
        </w:rPr>
      </w:pPr>
    </w:p>
    <w:p w:rsidR="00AB02E0" w:rsidRDefault="00AB02E0" w:rsidP="00AB02E0">
      <w:pPr>
        <w:widowControl w:val="0"/>
        <w:suppressAutoHyphens w:val="0"/>
        <w:autoSpaceDE w:val="0"/>
        <w:autoSpaceDN w:val="0"/>
        <w:adjustRightInd w:val="0"/>
        <w:jc w:val="center"/>
        <w:rPr>
          <w:szCs w:val="24"/>
          <w:vertAlign w:val="superscript"/>
          <w:lang w:eastAsia="ru-RU"/>
        </w:rPr>
      </w:pPr>
      <w:r>
        <w:rPr>
          <w:szCs w:val="24"/>
          <w:vertAlign w:val="superscript"/>
          <w:lang w:eastAsia="ru-RU"/>
        </w:rPr>
        <w:t xml:space="preserve">_______________________    ________________________    _____________________________________ </w:t>
      </w:r>
    </w:p>
    <w:p w:rsidR="00AB02E0" w:rsidRPr="00403DD4" w:rsidRDefault="00AB02E0" w:rsidP="00AB02E0">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Pr="00403DD4">
        <w:rPr>
          <w:szCs w:val="24"/>
          <w:vertAlign w:val="superscript"/>
          <w:lang w:eastAsia="ru-RU"/>
        </w:rPr>
        <w:t xml:space="preserve">(должность) </w:t>
      </w:r>
      <w:r>
        <w:rPr>
          <w:szCs w:val="24"/>
          <w:vertAlign w:val="superscript"/>
          <w:lang w:eastAsia="ru-RU"/>
        </w:rPr>
        <w:t xml:space="preserve">                               </w:t>
      </w:r>
      <w:r w:rsidRPr="00403DD4">
        <w:rPr>
          <w:szCs w:val="24"/>
          <w:vertAlign w:val="superscript"/>
          <w:lang w:eastAsia="ru-RU"/>
        </w:rPr>
        <w:t xml:space="preserve">(подпись) </w:t>
      </w:r>
      <w:r>
        <w:rPr>
          <w:szCs w:val="24"/>
          <w:vertAlign w:val="superscript"/>
          <w:lang w:eastAsia="ru-RU"/>
        </w:rPr>
        <w:t xml:space="preserve">                        </w:t>
      </w:r>
      <w:r w:rsidRPr="00403DD4">
        <w:rPr>
          <w:szCs w:val="24"/>
          <w:vertAlign w:val="superscript"/>
          <w:lang w:eastAsia="ru-RU"/>
        </w:rPr>
        <w:t>(фамилия, имя, отчество (при наличии)</w:t>
      </w:r>
    </w:p>
    <w:p w:rsidR="00AB02E0" w:rsidRDefault="00AB02E0" w:rsidP="00AB02E0">
      <w:pPr>
        <w:widowControl w:val="0"/>
        <w:suppressAutoHyphens w:val="0"/>
        <w:autoSpaceDE w:val="0"/>
        <w:autoSpaceDN w:val="0"/>
        <w:adjustRightInd w:val="0"/>
        <w:rPr>
          <w:szCs w:val="24"/>
          <w:lang w:eastAsia="ru-RU"/>
        </w:rPr>
      </w:pPr>
      <w:r>
        <w:rPr>
          <w:szCs w:val="24"/>
          <w:lang w:eastAsia="ru-RU"/>
        </w:rPr>
        <w:t>Дата</w:t>
      </w:r>
    </w:p>
    <w:p w:rsidR="00737437" w:rsidRDefault="00737437" w:rsidP="00737437">
      <w:pPr>
        <w:rPr>
          <w:szCs w:val="24"/>
          <w:lang w:eastAsia="ru-RU"/>
        </w:rPr>
      </w:pPr>
    </w:p>
    <w:p w:rsidR="00AB02E0" w:rsidRDefault="00AB02E0" w:rsidP="00737437">
      <w:pPr>
        <w:rPr>
          <w:szCs w:val="24"/>
          <w:lang w:eastAsia="ru-RU"/>
        </w:rPr>
      </w:pPr>
    </w:p>
    <w:p w:rsidR="00AB02E0" w:rsidRPr="00737437" w:rsidRDefault="00AB02E0" w:rsidP="00AB02E0">
      <w:pPr>
        <w:ind w:firstLine="709"/>
        <w:rPr>
          <w:szCs w:val="24"/>
          <w:lang w:eastAsia="ru-RU"/>
        </w:rPr>
        <w:sectPr w:rsidR="00AB02E0" w:rsidRPr="00737437" w:rsidSect="00991022">
          <w:pgSz w:w="11906" w:h="16838"/>
          <w:pgMar w:top="1134" w:right="1418" w:bottom="1134" w:left="1418" w:header="720" w:footer="720" w:gutter="0"/>
          <w:cols w:space="720"/>
          <w:docGrid w:linePitch="600" w:charSpace="32768"/>
        </w:sectPr>
      </w:pPr>
      <w:r w:rsidRPr="00AB02E0">
        <w:rPr>
          <w:szCs w:val="24"/>
          <w:vertAlign w:val="superscript"/>
          <w:lang w:eastAsia="ru-RU"/>
        </w:rPr>
        <w:t>*Указывается один из вариантов: заявление о выдаче разрешения на строительство,</w:t>
      </w:r>
      <w:r>
        <w:rPr>
          <w:szCs w:val="24"/>
          <w:vertAlign w:val="superscript"/>
          <w:lang w:eastAsia="ru-RU"/>
        </w:rPr>
        <w:t xml:space="preserve"> </w:t>
      </w:r>
      <w:r w:rsidRPr="00AB02E0">
        <w:rPr>
          <w:szCs w:val="24"/>
          <w:vertAlign w:val="superscript"/>
          <w:lang w:eastAsia="ru-RU"/>
        </w:rPr>
        <w:t>заявление о внесении изменений в разрешение на строительство, заявление о</w:t>
      </w:r>
      <w:r>
        <w:rPr>
          <w:szCs w:val="24"/>
          <w:vertAlign w:val="superscript"/>
          <w:lang w:eastAsia="ru-RU"/>
        </w:rPr>
        <w:t xml:space="preserve"> </w:t>
      </w:r>
      <w:r w:rsidRPr="00AB02E0">
        <w:rPr>
          <w:szCs w:val="24"/>
          <w:vertAlign w:val="superscript"/>
          <w:lang w:eastAsia="ru-RU"/>
        </w:rPr>
        <w:t>внесении изменений в разрешение на строительство в связи с необходимостью</w:t>
      </w:r>
      <w:r>
        <w:rPr>
          <w:szCs w:val="24"/>
          <w:vertAlign w:val="superscript"/>
          <w:lang w:eastAsia="ru-RU"/>
        </w:rPr>
        <w:t xml:space="preserve"> </w:t>
      </w:r>
      <w:r w:rsidRPr="00AB02E0">
        <w:rPr>
          <w:szCs w:val="24"/>
          <w:vertAlign w:val="superscript"/>
          <w:lang w:eastAsia="ru-RU"/>
        </w:rPr>
        <w:t>продления срока действия разрешения на строительство, уведомление о переходе</w:t>
      </w:r>
      <w:r>
        <w:rPr>
          <w:szCs w:val="24"/>
          <w:vertAlign w:val="superscript"/>
          <w:lang w:eastAsia="ru-RU"/>
        </w:rPr>
        <w:t xml:space="preserve"> </w:t>
      </w:r>
      <w:r w:rsidRPr="00AB02E0">
        <w:rPr>
          <w:szCs w:val="24"/>
          <w:vertAlign w:val="superscript"/>
          <w:lang w:eastAsia="ru-RU"/>
        </w:rPr>
        <w:t>прав на земельный участок, права пользования недрами, об образовании</w:t>
      </w:r>
      <w:r>
        <w:rPr>
          <w:szCs w:val="24"/>
          <w:vertAlign w:val="superscript"/>
          <w:lang w:eastAsia="ru-RU"/>
        </w:rPr>
        <w:t xml:space="preserve"> </w:t>
      </w:r>
      <w:r w:rsidRPr="00AB02E0">
        <w:rPr>
          <w:szCs w:val="24"/>
          <w:vertAlign w:val="superscript"/>
          <w:lang w:eastAsia="ru-RU"/>
        </w:rPr>
        <w:t>земельного участка.</w:t>
      </w:r>
    </w:p>
    <w:p w:rsidR="008B054E" w:rsidRPr="000E2FF0" w:rsidRDefault="008B054E" w:rsidP="008B054E">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lastRenderedPageBreak/>
        <w:t>Приложение №</w:t>
      </w:r>
      <w:r>
        <w:rPr>
          <w:sz w:val="28"/>
          <w:szCs w:val="28"/>
          <w:lang w:eastAsia="ru-RU"/>
        </w:rPr>
        <w:t>14</w:t>
      </w:r>
    </w:p>
    <w:p w:rsidR="008B054E" w:rsidRPr="000E2FF0" w:rsidRDefault="008B054E" w:rsidP="008B054E">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 xml:space="preserve">к Административному регламенту </w:t>
      </w:r>
    </w:p>
    <w:p w:rsidR="00CB36BE" w:rsidRDefault="008B054E" w:rsidP="008B054E">
      <w:pPr>
        <w:widowControl w:val="0"/>
        <w:suppressAutoHyphens w:val="0"/>
        <w:autoSpaceDE w:val="0"/>
        <w:autoSpaceDN w:val="0"/>
        <w:adjustRightInd w:val="0"/>
        <w:ind w:firstLine="709"/>
        <w:jc w:val="right"/>
        <w:rPr>
          <w:sz w:val="28"/>
          <w:szCs w:val="28"/>
          <w:lang w:eastAsia="ru-RU"/>
        </w:rPr>
      </w:pPr>
      <w:r w:rsidRPr="000E2FF0">
        <w:rPr>
          <w:sz w:val="28"/>
          <w:szCs w:val="28"/>
          <w:lang w:eastAsia="ru-RU"/>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B054E" w:rsidRDefault="008B054E" w:rsidP="008B054E">
      <w:pPr>
        <w:widowControl w:val="0"/>
        <w:suppressAutoHyphens w:val="0"/>
        <w:autoSpaceDE w:val="0"/>
        <w:autoSpaceDN w:val="0"/>
        <w:adjustRightInd w:val="0"/>
        <w:ind w:firstLine="709"/>
        <w:jc w:val="right"/>
        <w:rPr>
          <w:sz w:val="28"/>
          <w:szCs w:val="28"/>
          <w:lang w:eastAsia="ru-RU"/>
        </w:rPr>
      </w:pPr>
    </w:p>
    <w:p w:rsidR="008B054E" w:rsidRDefault="008B054E" w:rsidP="008B054E">
      <w:pPr>
        <w:widowControl w:val="0"/>
        <w:suppressAutoHyphens w:val="0"/>
        <w:autoSpaceDE w:val="0"/>
        <w:autoSpaceDN w:val="0"/>
        <w:adjustRightInd w:val="0"/>
        <w:ind w:firstLine="709"/>
        <w:jc w:val="center"/>
        <w:rPr>
          <w:b/>
          <w:szCs w:val="24"/>
          <w:lang w:eastAsia="ru-RU"/>
        </w:rPr>
      </w:pPr>
      <w:r w:rsidRPr="008B054E">
        <w:rPr>
          <w:b/>
          <w:szCs w:val="24"/>
          <w:lang w:eastAsia="ru-RU"/>
        </w:rPr>
        <w:t>Состав, последовательность и сроки выполнения административных процедур (действий) при предоставлении</w:t>
      </w:r>
      <w:r>
        <w:rPr>
          <w:b/>
          <w:szCs w:val="24"/>
          <w:lang w:eastAsia="ru-RU"/>
        </w:rPr>
        <w:t xml:space="preserve"> </w:t>
      </w:r>
      <w:r w:rsidRPr="008B054E">
        <w:rPr>
          <w:b/>
          <w:szCs w:val="24"/>
          <w:lang w:eastAsia="ru-RU"/>
        </w:rPr>
        <w:t>муниципальной услуги</w:t>
      </w:r>
    </w:p>
    <w:p w:rsidR="00706AB7" w:rsidRDefault="00706AB7" w:rsidP="008B054E">
      <w:pPr>
        <w:widowControl w:val="0"/>
        <w:suppressAutoHyphens w:val="0"/>
        <w:autoSpaceDE w:val="0"/>
        <w:autoSpaceDN w:val="0"/>
        <w:adjustRightInd w:val="0"/>
        <w:ind w:firstLine="709"/>
        <w:jc w:val="center"/>
        <w:rPr>
          <w:b/>
          <w:szCs w:val="24"/>
          <w:lang w:eastAsia="ru-RU"/>
        </w:rPr>
      </w:pPr>
    </w:p>
    <w:tbl>
      <w:tblPr>
        <w:tblStyle w:val="afd"/>
        <w:tblW w:w="0" w:type="auto"/>
        <w:tblLook w:val="04A0" w:firstRow="1" w:lastRow="0" w:firstColumn="1" w:lastColumn="0" w:noHBand="0" w:noVBand="1"/>
      </w:tblPr>
      <w:tblGrid>
        <w:gridCol w:w="1976"/>
        <w:gridCol w:w="2116"/>
        <w:gridCol w:w="2235"/>
        <w:gridCol w:w="1916"/>
        <w:gridCol w:w="2016"/>
        <w:gridCol w:w="1743"/>
        <w:gridCol w:w="2216"/>
      </w:tblGrid>
      <w:tr w:rsidR="00892000" w:rsidTr="005E7236">
        <w:tc>
          <w:tcPr>
            <w:tcW w:w="1976"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Основание для</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начала</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административной</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процедуры</w:t>
            </w:r>
          </w:p>
        </w:tc>
        <w:tc>
          <w:tcPr>
            <w:tcW w:w="2116"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Содержание</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административных действий</w:t>
            </w:r>
          </w:p>
        </w:tc>
        <w:tc>
          <w:tcPr>
            <w:tcW w:w="2235"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Срок</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выполнения</w:t>
            </w:r>
          </w:p>
          <w:p w:rsidR="00706AB7" w:rsidRPr="00706AB7" w:rsidRDefault="00706AB7" w:rsidP="00706AB7">
            <w:pPr>
              <w:widowControl w:val="0"/>
              <w:suppressAutoHyphens w:val="0"/>
              <w:autoSpaceDE w:val="0"/>
              <w:autoSpaceDN w:val="0"/>
              <w:adjustRightInd w:val="0"/>
              <w:jc w:val="center"/>
              <w:rPr>
                <w:sz w:val="20"/>
                <w:szCs w:val="20"/>
                <w:lang w:eastAsia="ru-RU"/>
              </w:rPr>
            </w:pPr>
            <w:proofErr w:type="spellStart"/>
            <w:r w:rsidRPr="00706AB7">
              <w:rPr>
                <w:sz w:val="20"/>
                <w:szCs w:val="20"/>
                <w:lang w:eastAsia="ru-RU"/>
              </w:rPr>
              <w:t>администрати</w:t>
            </w:r>
            <w:proofErr w:type="spellEnd"/>
          </w:p>
          <w:p w:rsidR="00706AB7" w:rsidRPr="00706AB7" w:rsidRDefault="00706AB7" w:rsidP="00706AB7">
            <w:pPr>
              <w:widowControl w:val="0"/>
              <w:suppressAutoHyphens w:val="0"/>
              <w:autoSpaceDE w:val="0"/>
              <w:autoSpaceDN w:val="0"/>
              <w:adjustRightInd w:val="0"/>
              <w:jc w:val="center"/>
              <w:rPr>
                <w:sz w:val="20"/>
                <w:szCs w:val="20"/>
                <w:lang w:eastAsia="ru-RU"/>
              </w:rPr>
            </w:pPr>
            <w:proofErr w:type="spellStart"/>
            <w:r w:rsidRPr="00706AB7">
              <w:rPr>
                <w:sz w:val="20"/>
                <w:szCs w:val="20"/>
                <w:lang w:eastAsia="ru-RU"/>
              </w:rPr>
              <w:t>вных</w:t>
            </w:r>
            <w:proofErr w:type="spellEnd"/>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действий</w:t>
            </w:r>
          </w:p>
        </w:tc>
        <w:tc>
          <w:tcPr>
            <w:tcW w:w="1916"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Должностное</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лицо,</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ответственное</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за</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выполнение</w:t>
            </w:r>
          </w:p>
          <w:p w:rsidR="00706AB7" w:rsidRPr="00706AB7" w:rsidRDefault="00706AB7" w:rsidP="00706AB7">
            <w:pPr>
              <w:widowControl w:val="0"/>
              <w:suppressAutoHyphens w:val="0"/>
              <w:autoSpaceDE w:val="0"/>
              <w:autoSpaceDN w:val="0"/>
              <w:adjustRightInd w:val="0"/>
              <w:jc w:val="center"/>
              <w:rPr>
                <w:sz w:val="20"/>
                <w:szCs w:val="20"/>
                <w:lang w:eastAsia="ru-RU"/>
              </w:rPr>
            </w:pPr>
            <w:proofErr w:type="spellStart"/>
            <w:r w:rsidRPr="00706AB7">
              <w:rPr>
                <w:sz w:val="20"/>
                <w:szCs w:val="20"/>
                <w:lang w:eastAsia="ru-RU"/>
              </w:rPr>
              <w:t>администрати</w:t>
            </w:r>
            <w:proofErr w:type="spellEnd"/>
          </w:p>
          <w:p w:rsidR="00706AB7" w:rsidRPr="00706AB7" w:rsidRDefault="00706AB7" w:rsidP="00706AB7">
            <w:pPr>
              <w:widowControl w:val="0"/>
              <w:suppressAutoHyphens w:val="0"/>
              <w:autoSpaceDE w:val="0"/>
              <w:autoSpaceDN w:val="0"/>
              <w:adjustRightInd w:val="0"/>
              <w:jc w:val="center"/>
              <w:rPr>
                <w:sz w:val="20"/>
                <w:szCs w:val="20"/>
                <w:lang w:eastAsia="ru-RU"/>
              </w:rPr>
            </w:pPr>
            <w:proofErr w:type="spellStart"/>
            <w:r w:rsidRPr="00706AB7">
              <w:rPr>
                <w:sz w:val="20"/>
                <w:szCs w:val="20"/>
                <w:lang w:eastAsia="ru-RU"/>
              </w:rPr>
              <w:t>вного</w:t>
            </w:r>
            <w:proofErr w:type="spellEnd"/>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действия</w:t>
            </w:r>
          </w:p>
        </w:tc>
        <w:tc>
          <w:tcPr>
            <w:tcW w:w="2016"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Место</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выполнения</w:t>
            </w:r>
          </w:p>
          <w:p w:rsidR="00706AB7" w:rsidRPr="00706AB7" w:rsidRDefault="00706AB7" w:rsidP="00706AB7">
            <w:pPr>
              <w:widowControl w:val="0"/>
              <w:suppressAutoHyphens w:val="0"/>
              <w:autoSpaceDE w:val="0"/>
              <w:autoSpaceDN w:val="0"/>
              <w:adjustRightInd w:val="0"/>
              <w:jc w:val="center"/>
              <w:rPr>
                <w:sz w:val="20"/>
                <w:szCs w:val="20"/>
                <w:lang w:eastAsia="ru-RU"/>
              </w:rPr>
            </w:pPr>
            <w:proofErr w:type="spellStart"/>
            <w:r w:rsidRPr="00706AB7">
              <w:rPr>
                <w:sz w:val="20"/>
                <w:szCs w:val="20"/>
                <w:lang w:eastAsia="ru-RU"/>
              </w:rPr>
              <w:t>административн</w:t>
            </w:r>
            <w:proofErr w:type="spellEnd"/>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ого действия/</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используемая</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информационная</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система</w:t>
            </w:r>
          </w:p>
        </w:tc>
        <w:tc>
          <w:tcPr>
            <w:tcW w:w="1743"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Критерии</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принятия</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решения</w:t>
            </w:r>
          </w:p>
        </w:tc>
        <w:tc>
          <w:tcPr>
            <w:tcW w:w="2216" w:type="dxa"/>
          </w:tcPr>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Результат</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административного</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действия, способ</w:t>
            </w:r>
          </w:p>
          <w:p w:rsidR="00706AB7" w:rsidRPr="00706AB7" w:rsidRDefault="00706AB7" w:rsidP="00706AB7">
            <w:pPr>
              <w:widowControl w:val="0"/>
              <w:suppressAutoHyphens w:val="0"/>
              <w:autoSpaceDE w:val="0"/>
              <w:autoSpaceDN w:val="0"/>
              <w:adjustRightInd w:val="0"/>
              <w:jc w:val="center"/>
              <w:rPr>
                <w:sz w:val="20"/>
                <w:szCs w:val="20"/>
                <w:lang w:eastAsia="ru-RU"/>
              </w:rPr>
            </w:pPr>
            <w:r w:rsidRPr="00706AB7">
              <w:rPr>
                <w:sz w:val="20"/>
                <w:szCs w:val="20"/>
                <w:lang w:eastAsia="ru-RU"/>
              </w:rPr>
              <w:t>фиксации</w:t>
            </w:r>
          </w:p>
        </w:tc>
      </w:tr>
      <w:tr w:rsidR="00892000" w:rsidTr="005E7236">
        <w:tc>
          <w:tcPr>
            <w:tcW w:w="1976"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1</w:t>
            </w:r>
          </w:p>
        </w:tc>
        <w:tc>
          <w:tcPr>
            <w:tcW w:w="2116"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2</w:t>
            </w:r>
          </w:p>
        </w:tc>
        <w:tc>
          <w:tcPr>
            <w:tcW w:w="2235"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3</w:t>
            </w:r>
          </w:p>
        </w:tc>
        <w:tc>
          <w:tcPr>
            <w:tcW w:w="1916"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4</w:t>
            </w:r>
          </w:p>
        </w:tc>
        <w:tc>
          <w:tcPr>
            <w:tcW w:w="2016"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5</w:t>
            </w:r>
          </w:p>
        </w:tc>
        <w:tc>
          <w:tcPr>
            <w:tcW w:w="1743"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6</w:t>
            </w:r>
          </w:p>
        </w:tc>
        <w:tc>
          <w:tcPr>
            <w:tcW w:w="2216" w:type="dxa"/>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7</w:t>
            </w:r>
          </w:p>
        </w:tc>
      </w:tr>
      <w:tr w:rsidR="00706AB7" w:rsidTr="00A24112">
        <w:tc>
          <w:tcPr>
            <w:tcW w:w="14218" w:type="dxa"/>
            <w:gridSpan w:val="7"/>
          </w:tcPr>
          <w:p w:rsidR="00706AB7" w:rsidRPr="00706AB7" w:rsidRDefault="00706AB7" w:rsidP="008B054E">
            <w:pPr>
              <w:widowControl w:val="0"/>
              <w:suppressAutoHyphens w:val="0"/>
              <w:autoSpaceDE w:val="0"/>
              <w:autoSpaceDN w:val="0"/>
              <w:adjustRightInd w:val="0"/>
              <w:jc w:val="center"/>
              <w:rPr>
                <w:sz w:val="20"/>
                <w:szCs w:val="20"/>
                <w:lang w:eastAsia="ru-RU"/>
              </w:rPr>
            </w:pPr>
            <w:r w:rsidRPr="00706AB7">
              <w:rPr>
                <w:sz w:val="20"/>
                <w:szCs w:val="20"/>
                <w:lang w:eastAsia="ru-RU"/>
              </w:rPr>
              <w:t>1. Проверка документов и регистрация заявления</w:t>
            </w:r>
          </w:p>
        </w:tc>
      </w:tr>
      <w:tr w:rsidR="00892000" w:rsidTr="005E7236">
        <w:tc>
          <w:tcPr>
            <w:tcW w:w="1976" w:type="dxa"/>
          </w:tcPr>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Поступление</w:t>
            </w:r>
          </w:p>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заявления и</w:t>
            </w:r>
          </w:p>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документов для</w:t>
            </w:r>
          </w:p>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предоставления</w:t>
            </w:r>
          </w:p>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муниципальной</w:t>
            </w:r>
          </w:p>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услуги в</w:t>
            </w:r>
          </w:p>
          <w:p w:rsidR="00706AB7" w:rsidRPr="00706AB7" w:rsidRDefault="00706AB7" w:rsidP="00A24112">
            <w:pPr>
              <w:widowControl w:val="0"/>
              <w:suppressAutoHyphens w:val="0"/>
              <w:autoSpaceDE w:val="0"/>
              <w:autoSpaceDN w:val="0"/>
              <w:adjustRightInd w:val="0"/>
              <w:rPr>
                <w:sz w:val="20"/>
                <w:szCs w:val="20"/>
                <w:lang w:eastAsia="ru-RU"/>
              </w:rPr>
            </w:pPr>
            <w:r w:rsidRPr="00706AB7">
              <w:rPr>
                <w:sz w:val="20"/>
                <w:szCs w:val="20"/>
                <w:lang w:eastAsia="ru-RU"/>
              </w:rPr>
              <w:t>Уполномоченный</w:t>
            </w:r>
          </w:p>
          <w:p w:rsidR="00706AB7" w:rsidRPr="00706AB7" w:rsidRDefault="00706AB7" w:rsidP="00A24112">
            <w:pPr>
              <w:widowControl w:val="0"/>
              <w:suppressAutoHyphens w:val="0"/>
              <w:autoSpaceDE w:val="0"/>
              <w:autoSpaceDN w:val="0"/>
              <w:adjustRightInd w:val="0"/>
              <w:rPr>
                <w:sz w:val="20"/>
                <w:szCs w:val="20"/>
                <w:lang w:eastAsia="ru-RU"/>
              </w:rPr>
            </w:pPr>
            <w:r>
              <w:rPr>
                <w:sz w:val="20"/>
                <w:szCs w:val="20"/>
                <w:lang w:eastAsia="ru-RU"/>
              </w:rPr>
              <w:t>орган</w:t>
            </w:r>
          </w:p>
        </w:tc>
        <w:tc>
          <w:tcPr>
            <w:tcW w:w="2116" w:type="dxa"/>
          </w:tcPr>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Прием и проверка</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комплектности документов</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на наличие/отсутствие</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оснований для отказа в</w:t>
            </w:r>
            <w:r>
              <w:rPr>
                <w:sz w:val="20"/>
                <w:szCs w:val="20"/>
                <w:lang w:eastAsia="ru-RU"/>
              </w:rPr>
              <w:t xml:space="preserve"> </w:t>
            </w:r>
            <w:r w:rsidRPr="00A24112">
              <w:rPr>
                <w:sz w:val="20"/>
                <w:szCs w:val="20"/>
                <w:lang w:eastAsia="ru-RU"/>
              </w:rPr>
              <w:t>приеме документов,</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предусмотренных пунктом</w:t>
            </w:r>
            <w:r>
              <w:rPr>
                <w:sz w:val="20"/>
                <w:szCs w:val="20"/>
                <w:lang w:eastAsia="ru-RU"/>
              </w:rPr>
              <w:t xml:space="preserve"> </w:t>
            </w:r>
            <w:r w:rsidRPr="00A24112">
              <w:rPr>
                <w:sz w:val="20"/>
                <w:szCs w:val="20"/>
                <w:lang w:eastAsia="ru-RU"/>
              </w:rPr>
              <w:t>2.15 Административного</w:t>
            </w:r>
          </w:p>
          <w:p w:rsid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регламента</w:t>
            </w:r>
          </w:p>
          <w:p w:rsidR="00A24112" w:rsidRDefault="00A24112" w:rsidP="00A24112">
            <w:pPr>
              <w:widowControl w:val="0"/>
              <w:suppressAutoHyphens w:val="0"/>
              <w:autoSpaceDE w:val="0"/>
              <w:autoSpaceDN w:val="0"/>
              <w:adjustRightInd w:val="0"/>
              <w:rPr>
                <w:sz w:val="20"/>
                <w:szCs w:val="20"/>
                <w:lang w:eastAsia="ru-RU"/>
              </w:rPr>
            </w:pPr>
            <w:r>
              <w:rPr>
                <w:sz w:val="20"/>
                <w:szCs w:val="20"/>
                <w:lang w:eastAsia="ru-RU"/>
              </w:rPr>
              <w:t>___________________</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Принятие решения об отказе</w:t>
            </w:r>
          </w:p>
          <w:p w:rsid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 xml:space="preserve">в приеме документов, </w:t>
            </w:r>
            <w:r w:rsidRPr="00A24112">
              <w:rPr>
                <w:sz w:val="20"/>
                <w:szCs w:val="20"/>
                <w:lang w:eastAsia="ru-RU"/>
              </w:rPr>
              <w:lastRenderedPageBreak/>
              <w:t>в</w:t>
            </w:r>
            <w:r>
              <w:rPr>
                <w:sz w:val="20"/>
                <w:szCs w:val="20"/>
                <w:lang w:eastAsia="ru-RU"/>
              </w:rPr>
              <w:t xml:space="preserve"> </w:t>
            </w:r>
            <w:r w:rsidRPr="00A24112">
              <w:rPr>
                <w:sz w:val="20"/>
                <w:szCs w:val="20"/>
                <w:lang w:eastAsia="ru-RU"/>
              </w:rPr>
              <w:t>случае выявления оснований</w:t>
            </w:r>
            <w:r>
              <w:rPr>
                <w:sz w:val="20"/>
                <w:szCs w:val="20"/>
                <w:lang w:eastAsia="ru-RU"/>
              </w:rPr>
              <w:t xml:space="preserve"> </w:t>
            </w:r>
            <w:r w:rsidRPr="00A24112">
              <w:rPr>
                <w:sz w:val="20"/>
                <w:szCs w:val="20"/>
                <w:lang w:eastAsia="ru-RU"/>
              </w:rPr>
              <w:t>для отказа в приеме</w:t>
            </w:r>
            <w:r>
              <w:rPr>
                <w:sz w:val="20"/>
                <w:szCs w:val="20"/>
                <w:lang w:eastAsia="ru-RU"/>
              </w:rPr>
              <w:t xml:space="preserve"> </w:t>
            </w:r>
            <w:r w:rsidRPr="00A24112">
              <w:rPr>
                <w:sz w:val="20"/>
                <w:szCs w:val="20"/>
                <w:lang w:eastAsia="ru-RU"/>
              </w:rPr>
              <w:t>документов</w:t>
            </w:r>
          </w:p>
          <w:p w:rsidR="00A24112" w:rsidRDefault="00A24112" w:rsidP="00A24112">
            <w:pPr>
              <w:widowControl w:val="0"/>
              <w:suppressAutoHyphens w:val="0"/>
              <w:autoSpaceDE w:val="0"/>
              <w:autoSpaceDN w:val="0"/>
              <w:adjustRightInd w:val="0"/>
              <w:rPr>
                <w:sz w:val="20"/>
                <w:szCs w:val="20"/>
                <w:lang w:eastAsia="ru-RU"/>
              </w:rPr>
            </w:pPr>
            <w:r>
              <w:rPr>
                <w:sz w:val="20"/>
                <w:szCs w:val="20"/>
                <w:lang w:eastAsia="ru-RU"/>
              </w:rPr>
              <w:t>___________________</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Регистрация</w:t>
            </w:r>
            <w:r>
              <w:rPr>
                <w:sz w:val="20"/>
                <w:szCs w:val="20"/>
                <w:lang w:eastAsia="ru-RU"/>
              </w:rPr>
              <w:t xml:space="preserve"> </w:t>
            </w:r>
            <w:r w:rsidRPr="00A24112">
              <w:rPr>
                <w:sz w:val="20"/>
                <w:szCs w:val="20"/>
                <w:lang w:eastAsia="ru-RU"/>
              </w:rPr>
              <w:t>заявления, в</w:t>
            </w:r>
            <w:r>
              <w:rPr>
                <w:sz w:val="20"/>
                <w:szCs w:val="20"/>
                <w:lang w:eastAsia="ru-RU"/>
              </w:rPr>
              <w:t xml:space="preserve"> </w:t>
            </w:r>
            <w:r w:rsidRPr="00A24112">
              <w:rPr>
                <w:sz w:val="20"/>
                <w:szCs w:val="20"/>
                <w:lang w:eastAsia="ru-RU"/>
              </w:rPr>
              <w:t>случае отсутствия оснований</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для отказа в приеме</w:t>
            </w:r>
          </w:p>
          <w:p w:rsidR="00A24112" w:rsidRPr="00706AB7"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документов</w:t>
            </w:r>
          </w:p>
        </w:tc>
        <w:tc>
          <w:tcPr>
            <w:tcW w:w="2235" w:type="dxa"/>
          </w:tcPr>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lastRenderedPageBreak/>
              <w:t>До 1 рабочего</w:t>
            </w:r>
          </w:p>
          <w:p w:rsidR="00706AB7" w:rsidRDefault="00862FD4" w:rsidP="00A24112">
            <w:pPr>
              <w:widowControl w:val="0"/>
              <w:suppressAutoHyphens w:val="0"/>
              <w:autoSpaceDE w:val="0"/>
              <w:autoSpaceDN w:val="0"/>
              <w:adjustRightInd w:val="0"/>
              <w:rPr>
                <w:sz w:val="20"/>
                <w:szCs w:val="20"/>
                <w:lang w:eastAsia="ru-RU"/>
              </w:rPr>
            </w:pPr>
            <w:r>
              <w:rPr>
                <w:sz w:val="20"/>
                <w:szCs w:val="20"/>
                <w:lang w:eastAsia="ru-RU"/>
              </w:rPr>
              <w:t>д</w:t>
            </w:r>
            <w:r w:rsidR="00A24112" w:rsidRPr="00A24112">
              <w:rPr>
                <w:sz w:val="20"/>
                <w:szCs w:val="20"/>
                <w:lang w:eastAsia="ru-RU"/>
              </w:rPr>
              <w:t>ня</w:t>
            </w: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r>
              <w:rPr>
                <w:sz w:val="20"/>
                <w:szCs w:val="20"/>
                <w:lang w:eastAsia="ru-RU"/>
              </w:rPr>
              <w:t>_________________</w:t>
            </w:r>
          </w:p>
          <w:p w:rsidR="00862FD4" w:rsidRDefault="00862FD4" w:rsidP="00A24112">
            <w:pPr>
              <w:widowControl w:val="0"/>
              <w:suppressAutoHyphens w:val="0"/>
              <w:autoSpaceDE w:val="0"/>
              <w:autoSpaceDN w:val="0"/>
              <w:adjustRightInd w:val="0"/>
              <w:rPr>
                <w:sz w:val="20"/>
                <w:szCs w:val="20"/>
                <w:lang w:eastAsia="ru-RU"/>
              </w:rPr>
            </w:pPr>
          </w:p>
          <w:p w:rsidR="00862FD4" w:rsidRPr="00706AB7" w:rsidRDefault="00862FD4" w:rsidP="00A24112">
            <w:pPr>
              <w:widowControl w:val="0"/>
              <w:suppressAutoHyphens w:val="0"/>
              <w:autoSpaceDE w:val="0"/>
              <w:autoSpaceDN w:val="0"/>
              <w:adjustRightInd w:val="0"/>
              <w:rPr>
                <w:sz w:val="20"/>
                <w:szCs w:val="20"/>
                <w:lang w:eastAsia="ru-RU"/>
              </w:rPr>
            </w:pPr>
          </w:p>
        </w:tc>
        <w:tc>
          <w:tcPr>
            <w:tcW w:w="1916" w:type="dxa"/>
          </w:tcPr>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lastRenderedPageBreak/>
              <w:t>Уполномоченного органа,</w:t>
            </w:r>
            <w:r>
              <w:rPr>
                <w:sz w:val="20"/>
                <w:szCs w:val="20"/>
                <w:lang w:eastAsia="ru-RU"/>
              </w:rPr>
              <w:t xml:space="preserve"> </w:t>
            </w:r>
            <w:r w:rsidRPr="00A24112">
              <w:rPr>
                <w:sz w:val="20"/>
                <w:szCs w:val="20"/>
                <w:lang w:eastAsia="ru-RU"/>
              </w:rPr>
              <w:t>ответственное</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За</w:t>
            </w:r>
            <w:r>
              <w:rPr>
                <w:sz w:val="20"/>
                <w:szCs w:val="20"/>
                <w:lang w:eastAsia="ru-RU"/>
              </w:rPr>
              <w:t xml:space="preserve"> </w:t>
            </w:r>
            <w:r w:rsidRPr="00A24112">
              <w:rPr>
                <w:sz w:val="20"/>
                <w:szCs w:val="20"/>
                <w:lang w:eastAsia="ru-RU"/>
              </w:rPr>
              <w:t>предоставление</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муниципальн</w:t>
            </w:r>
            <w:r>
              <w:rPr>
                <w:sz w:val="20"/>
                <w:szCs w:val="20"/>
                <w:lang w:eastAsia="ru-RU"/>
              </w:rPr>
              <w:t>ой</w:t>
            </w:r>
          </w:p>
          <w:p w:rsidR="00706AB7"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ой услуги</w:t>
            </w: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r>
              <w:rPr>
                <w:sz w:val="20"/>
                <w:szCs w:val="20"/>
                <w:lang w:eastAsia="ru-RU"/>
              </w:rPr>
              <w:t>_________________</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Должностное</w:t>
            </w:r>
            <w:r>
              <w:rPr>
                <w:sz w:val="20"/>
                <w:szCs w:val="20"/>
                <w:lang w:eastAsia="ru-RU"/>
              </w:rPr>
              <w:t xml:space="preserve"> </w:t>
            </w:r>
            <w:r w:rsidRPr="00A24112">
              <w:rPr>
                <w:sz w:val="20"/>
                <w:szCs w:val="20"/>
                <w:lang w:eastAsia="ru-RU"/>
              </w:rPr>
              <w:t>лицо</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Уполномоченного органа,</w:t>
            </w:r>
            <w:r>
              <w:rPr>
                <w:sz w:val="20"/>
                <w:szCs w:val="20"/>
                <w:lang w:eastAsia="ru-RU"/>
              </w:rPr>
              <w:t xml:space="preserve"> </w:t>
            </w:r>
            <w:r w:rsidRPr="00A24112">
              <w:rPr>
                <w:sz w:val="20"/>
                <w:szCs w:val="20"/>
                <w:lang w:eastAsia="ru-RU"/>
              </w:rPr>
              <w:t>ответственное</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За</w:t>
            </w:r>
            <w:r>
              <w:rPr>
                <w:sz w:val="20"/>
                <w:szCs w:val="20"/>
                <w:lang w:eastAsia="ru-RU"/>
              </w:rPr>
              <w:t xml:space="preserve"> </w:t>
            </w:r>
            <w:r w:rsidRPr="00A24112">
              <w:rPr>
                <w:sz w:val="20"/>
                <w:szCs w:val="20"/>
                <w:lang w:eastAsia="ru-RU"/>
              </w:rPr>
              <w:t>регистрацию</w:t>
            </w:r>
          </w:p>
          <w:p w:rsidR="00A24112" w:rsidRPr="00706AB7"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корреспонденции</w:t>
            </w:r>
          </w:p>
        </w:tc>
        <w:tc>
          <w:tcPr>
            <w:tcW w:w="2016" w:type="dxa"/>
          </w:tcPr>
          <w:p w:rsidR="00A24112" w:rsidRPr="00A24112" w:rsidRDefault="00A24112" w:rsidP="00A24112">
            <w:pPr>
              <w:widowControl w:val="0"/>
              <w:suppressAutoHyphens w:val="0"/>
              <w:autoSpaceDE w:val="0"/>
              <w:autoSpaceDN w:val="0"/>
              <w:adjustRightInd w:val="0"/>
              <w:rPr>
                <w:sz w:val="20"/>
                <w:szCs w:val="20"/>
                <w:lang w:eastAsia="ru-RU"/>
              </w:rPr>
            </w:pPr>
            <w:proofErr w:type="spellStart"/>
            <w:r w:rsidRPr="00A24112">
              <w:rPr>
                <w:sz w:val="20"/>
                <w:szCs w:val="20"/>
                <w:lang w:eastAsia="ru-RU"/>
              </w:rPr>
              <w:lastRenderedPageBreak/>
              <w:t>Уполномоченны</w:t>
            </w:r>
            <w:proofErr w:type="spellEnd"/>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й орган / ГИС /</w:t>
            </w:r>
          </w:p>
          <w:p w:rsidR="00706AB7" w:rsidRDefault="00A24112" w:rsidP="00A24112">
            <w:pPr>
              <w:widowControl w:val="0"/>
              <w:suppressAutoHyphens w:val="0"/>
              <w:autoSpaceDE w:val="0"/>
              <w:autoSpaceDN w:val="0"/>
              <w:adjustRightInd w:val="0"/>
              <w:rPr>
                <w:sz w:val="20"/>
                <w:szCs w:val="20"/>
                <w:lang w:eastAsia="ru-RU"/>
              </w:rPr>
            </w:pPr>
            <w:proofErr w:type="spellStart"/>
            <w:r w:rsidRPr="00A24112">
              <w:rPr>
                <w:sz w:val="20"/>
                <w:szCs w:val="20"/>
                <w:lang w:eastAsia="ru-RU"/>
              </w:rPr>
              <w:t>ПГС</w:t>
            </w:r>
            <w:proofErr w:type="spellEnd"/>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p>
          <w:p w:rsidR="00A24112" w:rsidRDefault="00A24112" w:rsidP="00A24112">
            <w:pPr>
              <w:widowControl w:val="0"/>
              <w:suppressAutoHyphens w:val="0"/>
              <w:autoSpaceDE w:val="0"/>
              <w:autoSpaceDN w:val="0"/>
              <w:adjustRightInd w:val="0"/>
              <w:rPr>
                <w:sz w:val="20"/>
                <w:szCs w:val="20"/>
                <w:lang w:eastAsia="ru-RU"/>
              </w:rPr>
            </w:pPr>
            <w:r>
              <w:rPr>
                <w:sz w:val="20"/>
                <w:szCs w:val="20"/>
                <w:lang w:eastAsia="ru-RU"/>
              </w:rPr>
              <w:t>__________________</w:t>
            </w:r>
          </w:p>
          <w:p w:rsidR="00A24112" w:rsidRDefault="00A24112" w:rsidP="00A24112">
            <w:pPr>
              <w:widowControl w:val="0"/>
              <w:suppressAutoHyphens w:val="0"/>
              <w:autoSpaceDE w:val="0"/>
              <w:autoSpaceDN w:val="0"/>
              <w:adjustRightInd w:val="0"/>
              <w:rPr>
                <w:sz w:val="20"/>
                <w:szCs w:val="20"/>
                <w:lang w:eastAsia="ru-RU"/>
              </w:rPr>
            </w:pPr>
          </w:p>
          <w:p w:rsidR="00A24112" w:rsidRP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Уполномоченный орган/ГИС</w:t>
            </w:r>
          </w:p>
        </w:tc>
        <w:tc>
          <w:tcPr>
            <w:tcW w:w="1743" w:type="dxa"/>
          </w:tcPr>
          <w:p w:rsidR="00706AB7" w:rsidRDefault="00A24112" w:rsidP="00862FD4">
            <w:pPr>
              <w:widowControl w:val="0"/>
              <w:suppressAutoHyphens w:val="0"/>
              <w:autoSpaceDE w:val="0"/>
              <w:autoSpaceDN w:val="0"/>
              <w:adjustRightInd w:val="0"/>
              <w:jc w:val="center"/>
              <w:rPr>
                <w:sz w:val="20"/>
                <w:szCs w:val="20"/>
                <w:lang w:eastAsia="ru-RU"/>
              </w:rPr>
            </w:pPr>
            <w:r>
              <w:rPr>
                <w:sz w:val="20"/>
                <w:szCs w:val="20"/>
                <w:lang w:eastAsia="ru-RU"/>
              </w:rPr>
              <w:lastRenderedPageBreak/>
              <w:t>-</w:t>
            </w: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Default="00862FD4" w:rsidP="00862FD4">
            <w:pPr>
              <w:widowControl w:val="0"/>
              <w:suppressAutoHyphens w:val="0"/>
              <w:autoSpaceDE w:val="0"/>
              <w:autoSpaceDN w:val="0"/>
              <w:adjustRightInd w:val="0"/>
              <w:jc w:val="center"/>
              <w:rPr>
                <w:sz w:val="20"/>
                <w:szCs w:val="20"/>
                <w:lang w:eastAsia="ru-RU"/>
              </w:rPr>
            </w:pPr>
          </w:p>
          <w:p w:rsidR="00862FD4" w:rsidRPr="00706AB7" w:rsidRDefault="00862FD4" w:rsidP="00862FD4">
            <w:pPr>
              <w:widowControl w:val="0"/>
              <w:suppressAutoHyphens w:val="0"/>
              <w:autoSpaceDE w:val="0"/>
              <w:autoSpaceDN w:val="0"/>
              <w:adjustRightInd w:val="0"/>
              <w:jc w:val="center"/>
              <w:rPr>
                <w:sz w:val="20"/>
                <w:szCs w:val="20"/>
                <w:lang w:eastAsia="ru-RU"/>
              </w:rPr>
            </w:pPr>
            <w:r>
              <w:rPr>
                <w:sz w:val="20"/>
                <w:szCs w:val="20"/>
                <w:lang w:eastAsia="ru-RU"/>
              </w:rPr>
              <w:t>______________</w:t>
            </w:r>
          </w:p>
        </w:tc>
        <w:tc>
          <w:tcPr>
            <w:tcW w:w="2216" w:type="dxa"/>
          </w:tcPr>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lastRenderedPageBreak/>
              <w:t>регистрация</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заявления и</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документов в ГИС</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(присвоение номера</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и датирование);</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назначение</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должностного лица,</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ответственного за</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предоставление</w:t>
            </w:r>
            <w:r>
              <w:rPr>
                <w:sz w:val="20"/>
                <w:szCs w:val="20"/>
                <w:lang w:eastAsia="ru-RU"/>
              </w:rPr>
              <w:t xml:space="preserve"> </w:t>
            </w:r>
            <w:r w:rsidRPr="00A24112">
              <w:rPr>
                <w:sz w:val="20"/>
                <w:szCs w:val="20"/>
                <w:lang w:eastAsia="ru-RU"/>
              </w:rPr>
              <w:t>муниципальной</w:t>
            </w:r>
          </w:p>
          <w:p w:rsidR="00A24112" w:rsidRPr="00A24112"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услуги, и передача</w:t>
            </w:r>
          </w:p>
          <w:p w:rsidR="00706AB7" w:rsidRDefault="00A24112" w:rsidP="00A24112">
            <w:pPr>
              <w:widowControl w:val="0"/>
              <w:suppressAutoHyphens w:val="0"/>
              <w:autoSpaceDE w:val="0"/>
              <w:autoSpaceDN w:val="0"/>
              <w:adjustRightInd w:val="0"/>
              <w:rPr>
                <w:sz w:val="20"/>
                <w:szCs w:val="20"/>
                <w:lang w:eastAsia="ru-RU"/>
              </w:rPr>
            </w:pPr>
            <w:r w:rsidRPr="00A24112">
              <w:rPr>
                <w:sz w:val="20"/>
                <w:szCs w:val="20"/>
                <w:lang w:eastAsia="ru-RU"/>
              </w:rPr>
              <w:t>ему документов</w:t>
            </w: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p>
          <w:p w:rsidR="00862FD4" w:rsidRDefault="00862FD4" w:rsidP="00A24112">
            <w:pPr>
              <w:widowControl w:val="0"/>
              <w:suppressAutoHyphens w:val="0"/>
              <w:autoSpaceDE w:val="0"/>
              <w:autoSpaceDN w:val="0"/>
              <w:adjustRightInd w:val="0"/>
              <w:rPr>
                <w:sz w:val="20"/>
                <w:szCs w:val="20"/>
                <w:lang w:eastAsia="ru-RU"/>
              </w:rPr>
            </w:pPr>
            <w:r>
              <w:rPr>
                <w:sz w:val="20"/>
                <w:szCs w:val="20"/>
                <w:lang w:eastAsia="ru-RU"/>
              </w:rPr>
              <w:t>___________________</w:t>
            </w:r>
          </w:p>
          <w:p w:rsidR="00862FD4" w:rsidRPr="00706AB7" w:rsidRDefault="00862FD4" w:rsidP="00A24112">
            <w:pPr>
              <w:widowControl w:val="0"/>
              <w:suppressAutoHyphens w:val="0"/>
              <w:autoSpaceDE w:val="0"/>
              <w:autoSpaceDN w:val="0"/>
              <w:adjustRightInd w:val="0"/>
              <w:rPr>
                <w:sz w:val="20"/>
                <w:szCs w:val="20"/>
                <w:lang w:eastAsia="ru-RU"/>
              </w:rPr>
            </w:pPr>
          </w:p>
        </w:tc>
      </w:tr>
      <w:tr w:rsidR="0004076D" w:rsidTr="00663AE5">
        <w:tc>
          <w:tcPr>
            <w:tcW w:w="14218" w:type="dxa"/>
            <w:gridSpan w:val="7"/>
          </w:tcPr>
          <w:p w:rsidR="0004076D" w:rsidRPr="00706AB7" w:rsidRDefault="0004076D" w:rsidP="0004076D">
            <w:pPr>
              <w:widowControl w:val="0"/>
              <w:suppressAutoHyphens w:val="0"/>
              <w:autoSpaceDE w:val="0"/>
              <w:autoSpaceDN w:val="0"/>
              <w:adjustRightInd w:val="0"/>
              <w:jc w:val="center"/>
              <w:rPr>
                <w:sz w:val="20"/>
                <w:szCs w:val="20"/>
                <w:lang w:eastAsia="ru-RU"/>
              </w:rPr>
            </w:pPr>
            <w:r w:rsidRPr="0004076D">
              <w:rPr>
                <w:sz w:val="20"/>
                <w:szCs w:val="20"/>
                <w:lang w:eastAsia="ru-RU"/>
              </w:rPr>
              <w:lastRenderedPageBreak/>
              <w:t xml:space="preserve">2. Получение сведений посредством </w:t>
            </w:r>
            <w:proofErr w:type="spellStart"/>
            <w:r w:rsidRPr="0004076D">
              <w:rPr>
                <w:sz w:val="20"/>
                <w:szCs w:val="20"/>
                <w:lang w:eastAsia="ru-RU"/>
              </w:rPr>
              <w:t>СМЭВ</w:t>
            </w:r>
            <w:proofErr w:type="spellEnd"/>
          </w:p>
        </w:tc>
      </w:tr>
      <w:tr w:rsidR="00892000" w:rsidTr="005E7236">
        <w:tc>
          <w:tcPr>
            <w:tcW w:w="1976"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Пакет</w:t>
            </w:r>
            <w:r>
              <w:rPr>
                <w:sz w:val="20"/>
                <w:szCs w:val="20"/>
                <w:lang w:eastAsia="ru-RU"/>
              </w:rPr>
              <w:t xml:space="preserve"> </w:t>
            </w:r>
            <w:r w:rsidRPr="0004076D">
              <w:rPr>
                <w:sz w:val="20"/>
                <w:szCs w:val="20"/>
                <w:lang w:eastAsia="ru-RU"/>
              </w:rPr>
              <w:t>зарегистрированных документов,</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поступивших</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должностному</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лицу,</w:t>
            </w:r>
            <w:r>
              <w:rPr>
                <w:sz w:val="20"/>
                <w:szCs w:val="20"/>
                <w:lang w:eastAsia="ru-RU"/>
              </w:rPr>
              <w:t xml:space="preserve"> </w:t>
            </w:r>
            <w:r w:rsidRPr="0004076D">
              <w:rPr>
                <w:sz w:val="20"/>
                <w:szCs w:val="20"/>
                <w:lang w:eastAsia="ru-RU"/>
              </w:rPr>
              <w:t>ответственному за</w:t>
            </w:r>
            <w:r>
              <w:rPr>
                <w:sz w:val="20"/>
                <w:szCs w:val="20"/>
                <w:lang w:eastAsia="ru-RU"/>
              </w:rPr>
              <w:t xml:space="preserve"> </w:t>
            </w:r>
            <w:r w:rsidRPr="0004076D">
              <w:rPr>
                <w:sz w:val="20"/>
                <w:szCs w:val="20"/>
                <w:lang w:eastAsia="ru-RU"/>
              </w:rPr>
              <w:t>предоставление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муниципальной</w:t>
            </w:r>
          </w:p>
          <w:p w:rsidR="00706AB7" w:rsidRP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услуги</w:t>
            </w:r>
          </w:p>
        </w:tc>
        <w:tc>
          <w:tcPr>
            <w:tcW w:w="2116"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направление</w:t>
            </w:r>
          </w:p>
          <w:p w:rsid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межведомственных запросов</w:t>
            </w:r>
            <w:r>
              <w:rPr>
                <w:sz w:val="20"/>
                <w:szCs w:val="20"/>
                <w:lang w:eastAsia="ru-RU"/>
              </w:rPr>
              <w:t xml:space="preserve"> </w:t>
            </w:r>
            <w:r w:rsidRPr="0004076D">
              <w:rPr>
                <w:sz w:val="20"/>
                <w:szCs w:val="20"/>
                <w:lang w:eastAsia="ru-RU"/>
              </w:rPr>
              <w:t>в органы и организации</w:t>
            </w: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r>
              <w:rPr>
                <w:sz w:val="20"/>
                <w:szCs w:val="20"/>
                <w:lang w:eastAsia="ru-RU"/>
              </w:rPr>
              <w:t>___________________</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получение ответов на</w:t>
            </w:r>
          </w:p>
          <w:p w:rsidR="0004076D" w:rsidRP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межведомственные запросы,</w:t>
            </w:r>
            <w:r>
              <w:rPr>
                <w:sz w:val="20"/>
                <w:szCs w:val="20"/>
                <w:lang w:eastAsia="ru-RU"/>
              </w:rPr>
              <w:t xml:space="preserve"> </w:t>
            </w:r>
            <w:r w:rsidRPr="0004076D">
              <w:rPr>
                <w:sz w:val="20"/>
                <w:szCs w:val="20"/>
                <w:lang w:eastAsia="ru-RU"/>
              </w:rPr>
              <w:t>формирование полного</w:t>
            </w:r>
            <w:r>
              <w:rPr>
                <w:sz w:val="20"/>
                <w:szCs w:val="20"/>
                <w:lang w:eastAsia="ru-RU"/>
              </w:rPr>
              <w:t xml:space="preserve"> </w:t>
            </w:r>
            <w:r w:rsidRPr="0004076D">
              <w:rPr>
                <w:sz w:val="20"/>
                <w:szCs w:val="20"/>
                <w:lang w:eastAsia="ru-RU"/>
              </w:rPr>
              <w:t>комплекта документов</w:t>
            </w:r>
          </w:p>
        </w:tc>
        <w:tc>
          <w:tcPr>
            <w:tcW w:w="2235"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в день</w:t>
            </w:r>
            <w:r>
              <w:rPr>
                <w:sz w:val="20"/>
                <w:szCs w:val="20"/>
                <w:lang w:eastAsia="ru-RU"/>
              </w:rPr>
              <w:t xml:space="preserve"> </w:t>
            </w:r>
            <w:r w:rsidRPr="0004076D">
              <w:rPr>
                <w:sz w:val="20"/>
                <w:szCs w:val="20"/>
                <w:lang w:eastAsia="ru-RU"/>
              </w:rPr>
              <w:t>регистрации</w:t>
            </w:r>
          </w:p>
          <w:p w:rsid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заявления и</w:t>
            </w:r>
            <w:r>
              <w:rPr>
                <w:sz w:val="20"/>
                <w:szCs w:val="20"/>
                <w:lang w:eastAsia="ru-RU"/>
              </w:rPr>
              <w:t xml:space="preserve"> </w:t>
            </w:r>
            <w:r w:rsidRPr="0004076D">
              <w:rPr>
                <w:sz w:val="20"/>
                <w:szCs w:val="20"/>
                <w:lang w:eastAsia="ru-RU"/>
              </w:rPr>
              <w:t>документов</w:t>
            </w: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r>
              <w:rPr>
                <w:sz w:val="20"/>
                <w:szCs w:val="20"/>
                <w:lang w:eastAsia="ru-RU"/>
              </w:rPr>
              <w:t>_________________</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3 рабочих дня</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со дня направления</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межведомственного запроса</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в орган или</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организацию,</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предоставляющие документ</w:t>
            </w:r>
            <w:r w:rsidR="00862FD4" w:rsidRPr="00862FD4">
              <w:rPr>
                <w:sz w:val="19"/>
                <w:szCs w:val="19"/>
                <w:lang w:eastAsia="ru-RU"/>
              </w:rPr>
              <w:t xml:space="preserve"> </w:t>
            </w:r>
            <w:r w:rsidRPr="00862FD4">
              <w:rPr>
                <w:sz w:val="19"/>
                <w:szCs w:val="19"/>
                <w:lang w:eastAsia="ru-RU"/>
              </w:rPr>
              <w:t>и</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информацию,</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если иные</w:t>
            </w:r>
            <w:r w:rsidR="00862FD4" w:rsidRPr="00862FD4">
              <w:rPr>
                <w:sz w:val="19"/>
                <w:szCs w:val="19"/>
                <w:lang w:eastAsia="ru-RU"/>
              </w:rPr>
              <w:t xml:space="preserve"> </w:t>
            </w:r>
            <w:r w:rsidRPr="00862FD4">
              <w:rPr>
                <w:sz w:val="19"/>
                <w:szCs w:val="19"/>
                <w:lang w:eastAsia="ru-RU"/>
              </w:rPr>
              <w:t>сроки не</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предусмотрены</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законодательством</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Российской</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Федерации и</w:t>
            </w:r>
            <w:r w:rsidR="00862FD4" w:rsidRPr="00862FD4">
              <w:rPr>
                <w:sz w:val="19"/>
                <w:szCs w:val="19"/>
                <w:lang w:eastAsia="ru-RU"/>
              </w:rPr>
              <w:t xml:space="preserve"> </w:t>
            </w:r>
            <w:r w:rsidRPr="00862FD4">
              <w:rPr>
                <w:sz w:val="19"/>
                <w:szCs w:val="19"/>
                <w:lang w:eastAsia="ru-RU"/>
              </w:rPr>
              <w:t>субъекта</w:t>
            </w:r>
          </w:p>
          <w:p w:rsidR="0004076D" w:rsidRPr="00862FD4"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Российской</w:t>
            </w:r>
          </w:p>
          <w:p w:rsidR="0004076D" w:rsidRDefault="0004076D" w:rsidP="0004076D">
            <w:pPr>
              <w:widowControl w:val="0"/>
              <w:suppressAutoHyphens w:val="0"/>
              <w:autoSpaceDE w:val="0"/>
              <w:autoSpaceDN w:val="0"/>
              <w:adjustRightInd w:val="0"/>
              <w:rPr>
                <w:sz w:val="19"/>
                <w:szCs w:val="19"/>
                <w:lang w:eastAsia="ru-RU"/>
              </w:rPr>
            </w:pPr>
            <w:r w:rsidRPr="00862FD4">
              <w:rPr>
                <w:sz w:val="19"/>
                <w:szCs w:val="19"/>
                <w:lang w:eastAsia="ru-RU"/>
              </w:rPr>
              <w:t>Федерации</w:t>
            </w:r>
          </w:p>
          <w:p w:rsidR="00E708F5" w:rsidRPr="00706AB7" w:rsidRDefault="00E708F5" w:rsidP="0004076D">
            <w:pPr>
              <w:widowControl w:val="0"/>
              <w:suppressAutoHyphens w:val="0"/>
              <w:autoSpaceDE w:val="0"/>
              <w:autoSpaceDN w:val="0"/>
              <w:adjustRightInd w:val="0"/>
              <w:rPr>
                <w:sz w:val="20"/>
                <w:szCs w:val="20"/>
                <w:lang w:eastAsia="ru-RU"/>
              </w:rPr>
            </w:pPr>
          </w:p>
        </w:tc>
        <w:tc>
          <w:tcPr>
            <w:tcW w:w="1916"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должностное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лицо</w:t>
            </w:r>
            <w:r>
              <w:rPr>
                <w:sz w:val="20"/>
                <w:szCs w:val="20"/>
                <w:lang w:eastAsia="ru-RU"/>
              </w:rPr>
              <w:t xml:space="preserve"> </w:t>
            </w:r>
            <w:r w:rsidRPr="0004076D">
              <w:rPr>
                <w:sz w:val="20"/>
                <w:szCs w:val="20"/>
                <w:lang w:eastAsia="ru-RU"/>
              </w:rPr>
              <w:t>Уполномочен</w:t>
            </w:r>
            <w:r>
              <w:rPr>
                <w:sz w:val="20"/>
                <w:szCs w:val="20"/>
                <w:lang w:eastAsia="ru-RU"/>
              </w:rPr>
              <w:t>-</w:t>
            </w:r>
          </w:p>
          <w:p w:rsidR="0004076D" w:rsidRPr="0004076D" w:rsidRDefault="0004076D" w:rsidP="0004076D">
            <w:pPr>
              <w:widowControl w:val="0"/>
              <w:suppressAutoHyphens w:val="0"/>
              <w:autoSpaceDE w:val="0"/>
              <w:autoSpaceDN w:val="0"/>
              <w:adjustRightInd w:val="0"/>
              <w:rPr>
                <w:sz w:val="20"/>
                <w:szCs w:val="20"/>
                <w:lang w:eastAsia="ru-RU"/>
              </w:rPr>
            </w:pPr>
            <w:proofErr w:type="spellStart"/>
            <w:r w:rsidRPr="0004076D">
              <w:rPr>
                <w:sz w:val="20"/>
                <w:szCs w:val="20"/>
                <w:lang w:eastAsia="ru-RU"/>
              </w:rPr>
              <w:t>ного</w:t>
            </w:r>
            <w:proofErr w:type="spellEnd"/>
            <w:r w:rsidRPr="0004076D">
              <w:rPr>
                <w:sz w:val="20"/>
                <w:szCs w:val="20"/>
                <w:lang w:eastAsia="ru-RU"/>
              </w:rPr>
              <w:t xml:space="preserve"> органа,</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ответственное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за</w:t>
            </w:r>
            <w:r>
              <w:rPr>
                <w:sz w:val="20"/>
                <w:szCs w:val="20"/>
                <w:lang w:eastAsia="ru-RU"/>
              </w:rPr>
              <w:t xml:space="preserve"> </w:t>
            </w:r>
            <w:r w:rsidRPr="0004076D">
              <w:rPr>
                <w:sz w:val="20"/>
                <w:szCs w:val="20"/>
                <w:lang w:eastAsia="ru-RU"/>
              </w:rPr>
              <w:t>предоставление</w:t>
            </w:r>
          </w:p>
          <w:p w:rsid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муниципальной услуги</w:t>
            </w: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r>
              <w:rPr>
                <w:sz w:val="20"/>
                <w:szCs w:val="20"/>
                <w:lang w:eastAsia="ru-RU"/>
              </w:rPr>
              <w:t>_________________</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должностное</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лицо</w:t>
            </w:r>
            <w:r>
              <w:rPr>
                <w:sz w:val="20"/>
                <w:szCs w:val="20"/>
                <w:lang w:eastAsia="ru-RU"/>
              </w:rPr>
              <w:t xml:space="preserve"> </w:t>
            </w:r>
            <w:r w:rsidRPr="00862FD4">
              <w:rPr>
                <w:sz w:val="20"/>
                <w:szCs w:val="20"/>
                <w:lang w:eastAsia="ru-RU"/>
              </w:rPr>
              <w:t>Уполномоченного органа,</w:t>
            </w:r>
            <w:r>
              <w:rPr>
                <w:sz w:val="20"/>
                <w:szCs w:val="20"/>
                <w:lang w:eastAsia="ru-RU"/>
              </w:rPr>
              <w:t xml:space="preserve"> </w:t>
            </w:r>
            <w:r w:rsidRPr="00862FD4">
              <w:rPr>
                <w:sz w:val="20"/>
                <w:szCs w:val="20"/>
                <w:lang w:eastAsia="ru-RU"/>
              </w:rPr>
              <w:t>ответственное</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за</w:t>
            </w:r>
            <w:r>
              <w:rPr>
                <w:sz w:val="20"/>
                <w:szCs w:val="20"/>
                <w:lang w:eastAsia="ru-RU"/>
              </w:rPr>
              <w:t xml:space="preserve"> </w:t>
            </w:r>
            <w:r w:rsidRPr="00862FD4">
              <w:rPr>
                <w:sz w:val="20"/>
                <w:szCs w:val="20"/>
                <w:lang w:eastAsia="ru-RU"/>
              </w:rPr>
              <w:t>предоставление</w:t>
            </w:r>
          </w:p>
          <w:p w:rsidR="00862FD4" w:rsidRPr="00706AB7"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муниципальной услуги</w:t>
            </w:r>
          </w:p>
        </w:tc>
        <w:tc>
          <w:tcPr>
            <w:tcW w:w="2016"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Уполномоченный орган/ГИС/</w:t>
            </w:r>
          </w:p>
          <w:p w:rsidR="00706AB7" w:rsidRDefault="0004076D" w:rsidP="0004076D">
            <w:pPr>
              <w:widowControl w:val="0"/>
              <w:suppressAutoHyphens w:val="0"/>
              <w:autoSpaceDE w:val="0"/>
              <w:autoSpaceDN w:val="0"/>
              <w:adjustRightInd w:val="0"/>
              <w:rPr>
                <w:sz w:val="20"/>
                <w:szCs w:val="20"/>
                <w:lang w:eastAsia="ru-RU"/>
              </w:rPr>
            </w:pPr>
            <w:proofErr w:type="spellStart"/>
            <w:r w:rsidRPr="0004076D">
              <w:rPr>
                <w:sz w:val="20"/>
                <w:szCs w:val="20"/>
                <w:lang w:eastAsia="ru-RU"/>
              </w:rPr>
              <w:t>ПГС</w:t>
            </w:r>
            <w:proofErr w:type="spellEnd"/>
            <w:r w:rsidRPr="0004076D">
              <w:rPr>
                <w:sz w:val="20"/>
                <w:szCs w:val="20"/>
                <w:lang w:eastAsia="ru-RU"/>
              </w:rPr>
              <w:t xml:space="preserve"> / </w:t>
            </w:r>
            <w:proofErr w:type="spellStart"/>
            <w:r w:rsidRPr="0004076D">
              <w:rPr>
                <w:sz w:val="20"/>
                <w:szCs w:val="20"/>
                <w:lang w:eastAsia="ru-RU"/>
              </w:rPr>
              <w:t>СМЭВ</w:t>
            </w:r>
            <w:proofErr w:type="spellEnd"/>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p>
          <w:p w:rsidR="0004076D" w:rsidRDefault="0004076D" w:rsidP="0004076D">
            <w:pPr>
              <w:widowControl w:val="0"/>
              <w:suppressAutoHyphens w:val="0"/>
              <w:autoSpaceDE w:val="0"/>
              <w:autoSpaceDN w:val="0"/>
              <w:adjustRightInd w:val="0"/>
              <w:rPr>
                <w:sz w:val="20"/>
                <w:szCs w:val="20"/>
                <w:lang w:eastAsia="ru-RU"/>
              </w:rPr>
            </w:pPr>
            <w:r>
              <w:rPr>
                <w:sz w:val="20"/>
                <w:szCs w:val="20"/>
                <w:lang w:eastAsia="ru-RU"/>
              </w:rPr>
              <w:t>__________________</w:t>
            </w:r>
          </w:p>
          <w:p w:rsidR="00862FD4" w:rsidRPr="00862FD4" w:rsidRDefault="00862FD4" w:rsidP="00862FD4">
            <w:pPr>
              <w:widowControl w:val="0"/>
              <w:suppressAutoHyphens w:val="0"/>
              <w:autoSpaceDE w:val="0"/>
              <w:autoSpaceDN w:val="0"/>
              <w:adjustRightInd w:val="0"/>
              <w:rPr>
                <w:sz w:val="20"/>
                <w:szCs w:val="20"/>
                <w:lang w:eastAsia="ru-RU"/>
              </w:rPr>
            </w:pPr>
            <w:proofErr w:type="spellStart"/>
            <w:r w:rsidRPr="00862FD4">
              <w:rPr>
                <w:sz w:val="20"/>
                <w:szCs w:val="20"/>
                <w:lang w:eastAsia="ru-RU"/>
              </w:rPr>
              <w:t>Уполномоченны</w:t>
            </w:r>
            <w:proofErr w:type="spellEnd"/>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й орган) /ГИС/</w:t>
            </w:r>
          </w:p>
          <w:p w:rsidR="00862FD4" w:rsidRPr="00706AB7" w:rsidRDefault="00862FD4" w:rsidP="00862FD4">
            <w:pPr>
              <w:widowControl w:val="0"/>
              <w:suppressAutoHyphens w:val="0"/>
              <w:autoSpaceDE w:val="0"/>
              <w:autoSpaceDN w:val="0"/>
              <w:adjustRightInd w:val="0"/>
              <w:rPr>
                <w:sz w:val="20"/>
                <w:szCs w:val="20"/>
                <w:lang w:eastAsia="ru-RU"/>
              </w:rPr>
            </w:pPr>
            <w:proofErr w:type="spellStart"/>
            <w:r w:rsidRPr="00862FD4">
              <w:rPr>
                <w:sz w:val="20"/>
                <w:szCs w:val="20"/>
                <w:lang w:eastAsia="ru-RU"/>
              </w:rPr>
              <w:t>ПГС</w:t>
            </w:r>
            <w:proofErr w:type="spellEnd"/>
            <w:r w:rsidRPr="00862FD4">
              <w:rPr>
                <w:sz w:val="20"/>
                <w:szCs w:val="20"/>
                <w:lang w:eastAsia="ru-RU"/>
              </w:rPr>
              <w:t xml:space="preserve"> / </w:t>
            </w:r>
            <w:proofErr w:type="spellStart"/>
            <w:r w:rsidRPr="00862FD4">
              <w:rPr>
                <w:sz w:val="20"/>
                <w:szCs w:val="20"/>
                <w:lang w:eastAsia="ru-RU"/>
              </w:rPr>
              <w:t>СМЭВ</w:t>
            </w:r>
            <w:proofErr w:type="spellEnd"/>
          </w:p>
        </w:tc>
        <w:tc>
          <w:tcPr>
            <w:tcW w:w="1743"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отсутствие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документов,</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необходимых</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для</w:t>
            </w:r>
            <w:r>
              <w:rPr>
                <w:sz w:val="20"/>
                <w:szCs w:val="20"/>
                <w:lang w:eastAsia="ru-RU"/>
              </w:rPr>
              <w:t xml:space="preserve"> </w:t>
            </w:r>
            <w:r w:rsidRPr="0004076D">
              <w:rPr>
                <w:sz w:val="20"/>
                <w:szCs w:val="20"/>
                <w:lang w:eastAsia="ru-RU"/>
              </w:rPr>
              <w:t>предоставления</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муниципальной</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услуги,</w:t>
            </w:r>
            <w:r>
              <w:rPr>
                <w:sz w:val="20"/>
                <w:szCs w:val="20"/>
                <w:lang w:eastAsia="ru-RU"/>
              </w:rPr>
              <w:t xml:space="preserve"> </w:t>
            </w:r>
            <w:r w:rsidRPr="0004076D">
              <w:rPr>
                <w:sz w:val="20"/>
                <w:szCs w:val="20"/>
                <w:lang w:eastAsia="ru-RU"/>
              </w:rPr>
              <w:t>находящихся в</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распоряжении</w:t>
            </w:r>
          </w:p>
          <w:p w:rsid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государственных органов</w:t>
            </w:r>
            <w:r>
              <w:rPr>
                <w:sz w:val="20"/>
                <w:szCs w:val="20"/>
                <w:lang w:eastAsia="ru-RU"/>
              </w:rPr>
              <w:t xml:space="preserve"> </w:t>
            </w:r>
            <w:r w:rsidRPr="0004076D">
              <w:rPr>
                <w:sz w:val="20"/>
                <w:szCs w:val="20"/>
                <w:lang w:eastAsia="ru-RU"/>
              </w:rPr>
              <w:t>(организаций)</w:t>
            </w:r>
          </w:p>
          <w:p w:rsidR="0004076D" w:rsidRDefault="0004076D" w:rsidP="0004076D">
            <w:pPr>
              <w:widowControl w:val="0"/>
              <w:suppressAutoHyphens w:val="0"/>
              <w:autoSpaceDE w:val="0"/>
              <w:autoSpaceDN w:val="0"/>
              <w:adjustRightInd w:val="0"/>
              <w:rPr>
                <w:sz w:val="20"/>
                <w:szCs w:val="20"/>
                <w:lang w:eastAsia="ru-RU"/>
              </w:rPr>
            </w:pPr>
            <w:r>
              <w:rPr>
                <w:sz w:val="20"/>
                <w:szCs w:val="20"/>
                <w:lang w:eastAsia="ru-RU"/>
              </w:rPr>
              <w:t>_______________</w:t>
            </w:r>
          </w:p>
          <w:p w:rsidR="00862FD4" w:rsidRDefault="00862FD4" w:rsidP="0004076D">
            <w:pPr>
              <w:widowControl w:val="0"/>
              <w:suppressAutoHyphens w:val="0"/>
              <w:autoSpaceDE w:val="0"/>
              <w:autoSpaceDN w:val="0"/>
              <w:adjustRightInd w:val="0"/>
              <w:rPr>
                <w:sz w:val="20"/>
                <w:szCs w:val="20"/>
                <w:lang w:eastAsia="ru-RU"/>
              </w:rPr>
            </w:pPr>
          </w:p>
          <w:p w:rsidR="00862FD4" w:rsidRPr="00706AB7" w:rsidRDefault="00862FD4" w:rsidP="00862FD4">
            <w:pPr>
              <w:widowControl w:val="0"/>
              <w:suppressAutoHyphens w:val="0"/>
              <w:autoSpaceDE w:val="0"/>
              <w:autoSpaceDN w:val="0"/>
              <w:adjustRightInd w:val="0"/>
              <w:jc w:val="center"/>
              <w:rPr>
                <w:sz w:val="20"/>
                <w:szCs w:val="20"/>
                <w:lang w:eastAsia="ru-RU"/>
              </w:rPr>
            </w:pPr>
            <w:r>
              <w:rPr>
                <w:sz w:val="20"/>
                <w:szCs w:val="20"/>
                <w:lang w:eastAsia="ru-RU"/>
              </w:rPr>
              <w:t>-</w:t>
            </w:r>
          </w:p>
        </w:tc>
        <w:tc>
          <w:tcPr>
            <w:tcW w:w="2216" w:type="dxa"/>
          </w:tcPr>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направление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межведомственного</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запроса в органы</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(организации),</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предоставляющие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документы</w:t>
            </w:r>
            <w:r>
              <w:rPr>
                <w:sz w:val="20"/>
                <w:szCs w:val="20"/>
                <w:lang w:eastAsia="ru-RU"/>
              </w:rPr>
              <w:t xml:space="preserve"> </w:t>
            </w:r>
            <w:r w:rsidRPr="0004076D">
              <w:rPr>
                <w:sz w:val="20"/>
                <w:szCs w:val="20"/>
                <w:lang w:eastAsia="ru-RU"/>
              </w:rPr>
              <w:t>(сведения),</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предусмотренные</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пунктом 2.9</w:t>
            </w:r>
          </w:p>
          <w:p w:rsidR="0004076D" w:rsidRPr="0004076D"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Административного</w:t>
            </w:r>
          </w:p>
          <w:p w:rsidR="00706AB7" w:rsidRDefault="0004076D" w:rsidP="0004076D">
            <w:pPr>
              <w:widowControl w:val="0"/>
              <w:suppressAutoHyphens w:val="0"/>
              <w:autoSpaceDE w:val="0"/>
              <w:autoSpaceDN w:val="0"/>
              <w:adjustRightInd w:val="0"/>
              <w:rPr>
                <w:sz w:val="20"/>
                <w:szCs w:val="20"/>
                <w:lang w:eastAsia="ru-RU"/>
              </w:rPr>
            </w:pPr>
            <w:r w:rsidRPr="0004076D">
              <w:rPr>
                <w:sz w:val="20"/>
                <w:szCs w:val="20"/>
                <w:lang w:eastAsia="ru-RU"/>
              </w:rPr>
              <w:t>регламента, в том</w:t>
            </w:r>
            <w:r>
              <w:rPr>
                <w:sz w:val="20"/>
                <w:szCs w:val="20"/>
                <w:lang w:eastAsia="ru-RU"/>
              </w:rPr>
              <w:t xml:space="preserve"> </w:t>
            </w:r>
            <w:r w:rsidRPr="0004076D">
              <w:rPr>
                <w:sz w:val="20"/>
                <w:szCs w:val="20"/>
                <w:lang w:eastAsia="ru-RU"/>
              </w:rPr>
              <w:t>числе с</w:t>
            </w:r>
            <w:r>
              <w:rPr>
                <w:sz w:val="20"/>
                <w:szCs w:val="20"/>
                <w:lang w:eastAsia="ru-RU"/>
              </w:rPr>
              <w:t xml:space="preserve"> </w:t>
            </w:r>
            <w:r w:rsidRPr="0004076D">
              <w:rPr>
                <w:sz w:val="20"/>
                <w:szCs w:val="20"/>
                <w:lang w:eastAsia="ru-RU"/>
              </w:rPr>
              <w:t>использованием</w:t>
            </w:r>
            <w:r>
              <w:rPr>
                <w:sz w:val="20"/>
                <w:szCs w:val="20"/>
                <w:lang w:eastAsia="ru-RU"/>
              </w:rPr>
              <w:t xml:space="preserve"> </w:t>
            </w:r>
            <w:proofErr w:type="spellStart"/>
            <w:r w:rsidRPr="0004076D">
              <w:rPr>
                <w:sz w:val="20"/>
                <w:szCs w:val="20"/>
                <w:lang w:eastAsia="ru-RU"/>
              </w:rPr>
              <w:t>СМЭВ</w:t>
            </w:r>
            <w:proofErr w:type="spellEnd"/>
          </w:p>
          <w:p w:rsidR="0004076D" w:rsidRDefault="0004076D" w:rsidP="0004076D">
            <w:pPr>
              <w:widowControl w:val="0"/>
              <w:suppressAutoHyphens w:val="0"/>
              <w:autoSpaceDE w:val="0"/>
              <w:autoSpaceDN w:val="0"/>
              <w:adjustRightInd w:val="0"/>
              <w:rPr>
                <w:sz w:val="20"/>
                <w:szCs w:val="20"/>
                <w:lang w:eastAsia="ru-RU"/>
              </w:rPr>
            </w:pPr>
            <w:r>
              <w:rPr>
                <w:sz w:val="20"/>
                <w:szCs w:val="20"/>
                <w:lang w:eastAsia="ru-RU"/>
              </w:rPr>
              <w:t>____________________</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получение</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документов</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(сведений),</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необходимых для</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предоставления</w:t>
            </w:r>
          </w:p>
          <w:p w:rsidR="00862FD4" w:rsidRPr="00862FD4"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муниципальной</w:t>
            </w:r>
          </w:p>
          <w:p w:rsidR="0004076D" w:rsidRPr="00706AB7" w:rsidRDefault="00862FD4" w:rsidP="00862FD4">
            <w:pPr>
              <w:widowControl w:val="0"/>
              <w:suppressAutoHyphens w:val="0"/>
              <w:autoSpaceDE w:val="0"/>
              <w:autoSpaceDN w:val="0"/>
              <w:adjustRightInd w:val="0"/>
              <w:rPr>
                <w:sz w:val="20"/>
                <w:szCs w:val="20"/>
                <w:lang w:eastAsia="ru-RU"/>
              </w:rPr>
            </w:pPr>
            <w:r w:rsidRPr="00862FD4">
              <w:rPr>
                <w:sz w:val="20"/>
                <w:szCs w:val="20"/>
                <w:lang w:eastAsia="ru-RU"/>
              </w:rPr>
              <w:t>услуги</w:t>
            </w:r>
          </w:p>
        </w:tc>
      </w:tr>
      <w:tr w:rsidR="00C7501F" w:rsidTr="00663AE5">
        <w:tc>
          <w:tcPr>
            <w:tcW w:w="14218" w:type="dxa"/>
            <w:gridSpan w:val="7"/>
          </w:tcPr>
          <w:p w:rsidR="00C7501F" w:rsidRPr="00C7501F" w:rsidRDefault="00C7501F" w:rsidP="00C7501F">
            <w:pPr>
              <w:widowControl w:val="0"/>
              <w:suppressAutoHyphens w:val="0"/>
              <w:autoSpaceDE w:val="0"/>
              <w:autoSpaceDN w:val="0"/>
              <w:adjustRightInd w:val="0"/>
              <w:jc w:val="center"/>
              <w:rPr>
                <w:sz w:val="20"/>
                <w:szCs w:val="20"/>
                <w:lang w:eastAsia="ru-RU"/>
              </w:rPr>
            </w:pPr>
            <w:r w:rsidRPr="00C7501F">
              <w:rPr>
                <w:sz w:val="20"/>
                <w:szCs w:val="20"/>
                <w:lang w:eastAsia="ru-RU"/>
              </w:rPr>
              <w:lastRenderedPageBreak/>
              <w:t>3. Рассмотрение документов и сведений</w:t>
            </w:r>
          </w:p>
        </w:tc>
      </w:tr>
      <w:tr w:rsidR="00862FD4" w:rsidTr="005E7236">
        <w:tc>
          <w:tcPr>
            <w:tcW w:w="1976" w:type="dxa"/>
          </w:tcPr>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пакет</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зарегистрированных документов,</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поступивших</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должностному</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лицу,</w:t>
            </w:r>
            <w:r>
              <w:rPr>
                <w:sz w:val="20"/>
                <w:szCs w:val="20"/>
                <w:lang w:eastAsia="ru-RU"/>
              </w:rPr>
              <w:t xml:space="preserve"> </w:t>
            </w:r>
            <w:r w:rsidRPr="00C7501F">
              <w:rPr>
                <w:sz w:val="20"/>
                <w:szCs w:val="20"/>
                <w:lang w:eastAsia="ru-RU"/>
              </w:rPr>
              <w:t>ответственному за</w:t>
            </w:r>
            <w:r>
              <w:rPr>
                <w:sz w:val="20"/>
                <w:szCs w:val="20"/>
                <w:lang w:eastAsia="ru-RU"/>
              </w:rPr>
              <w:t xml:space="preserve"> </w:t>
            </w:r>
            <w:r w:rsidRPr="00C7501F">
              <w:rPr>
                <w:sz w:val="20"/>
                <w:szCs w:val="20"/>
                <w:lang w:eastAsia="ru-RU"/>
              </w:rPr>
              <w:t>предоставление</w:t>
            </w:r>
          </w:p>
          <w:p w:rsidR="00862FD4"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муниципальной</w:t>
            </w:r>
            <w:r>
              <w:rPr>
                <w:sz w:val="20"/>
                <w:szCs w:val="20"/>
                <w:lang w:eastAsia="ru-RU"/>
              </w:rPr>
              <w:t xml:space="preserve"> </w:t>
            </w:r>
            <w:r w:rsidRPr="00C7501F">
              <w:rPr>
                <w:sz w:val="20"/>
                <w:szCs w:val="20"/>
                <w:lang w:eastAsia="ru-RU"/>
              </w:rPr>
              <w:t>услуги</w:t>
            </w:r>
          </w:p>
        </w:tc>
        <w:tc>
          <w:tcPr>
            <w:tcW w:w="2116" w:type="dxa"/>
          </w:tcPr>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Проверка</w:t>
            </w:r>
            <w:r>
              <w:rPr>
                <w:sz w:val="20"/>
                <w:szCs w:val="20"/>
                <w:lang w:eastAsia="ru-RU"/>
              </w:rPr>
              <w:t xml:space="preserve"> </w:t>
            </w:r>
            <w:r w:rsidRPr="00C7501F">
              <w:rPr>
                <w:sz w:val="20"/>
                <w:szCs w:val="20"/>
                <w:lang w:eastAsia="ru-RU"/>
              </w:rPr>
              <w:t>соответствия</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документов и</w:t>
            </w:r>
            <w:r>
              <w:rPr>
                <w:sz w:val="20"/>
                <w:szCs w:val="20"/>
                <w:lang w:eastAsia="ru-RU"/>
              </w:rPr>
              <w:t xml:space="preserve"> </w:t>
            </w:r>
            <w:r w:rsidRPr="00C7501F">
              <w:rPr>
                <w:sz w:val="20"/>
                <w:szCs w:val="20"/>
                <w:lang w:eastAsia="ru-RU"/>
              </w:rPr>
              <w:t>сведений</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требованиям нормативных</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правовых актов</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предоставления</w:t>
            </w:r>
          </w:p>
          <w:p w:rsidR="00862FD4"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муниципальной</w:t>
            </w:r>
            <w:r>
              <w:rPr>
                <w:sz w:val="20"/>
                <w:szCs w:val="20"/>
                <w:lang w:eastAsia="ru-RU"/>
              </w:rPr>
              <w:t xml:space="preserve"> </w:t>
            </w:r>
            <w:r w:rsidRPr="00C7501F">
              <w:rPr>
                <w:sz w:val="20"/>
                <w:szCs w:val="20"/>
                <w:lang w:eastAsia="ru-RU"/>
              </w:rPr>
              <w:t>услуги</w:t>
            </w:r>
          </w:p>
        </w:tc>
        <w:tc>
          <w:tcPr>
            <w:tcW w:w="2235" w:type="dxa"/>
          </w:tcPr>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До 2 рабочих</w:t>
            </w:r>
          </w:p>
          <w:p w:rsidR="00862FD4"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дней</w:t>
            </w:r>
          </w:p>
        </w:tc>
        <w:tc>
          <w:tcPr>
            <w:tcW w:w="1916" w:type="dxa"/>
          </w:tcPr>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должностное</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лицо</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Уполномоченного органа,</w:t>
            </w:r>
            <w:r>
              <w:rPr>
                <w:sz w:val="20"/>
                <w:szCs w:val="20"/>
                <w:lang w:eastAsia="ru-RU"/>
              </w:rPr>
              <w:t xml:space="preserve"> </w:t>
            </w:r>
            <w:r w:rsidRPr="00C7501F">
              <w:rPr>
                <w:sz w:val="20"/>
                <w:szCs w:val="20"/>
                <w:lang w:eastAsia="ru-RU"/>
              </w:rPr>
              <w:t>ответственное за</w:t>
            </w:r>
          </w:p>
          <w:p w:rsidR="00C7501F" w:rsidRPr="00C7501F" w:rsidRDefault="00C7501F" w:rsidP="00C7501F">
            <w:pPr>
              <w:widowControl w:val="0"/>
              <w:suppressAutoHyphens w:val="0"/>
              <w:autoSpaceDE w:val="0"/>
              <w:autoSpaceDN w:val="0"/>
              <w:adjustRightInd w:val="0"/>
              <w:rPr>
                <w:sz w:val="20"/>
                <w:szCs w:val="20"/>
                <w:lang w:eastAsia="ru-RU"/>
              </w:rPr>
            </w:pPr>
            <w:r w:rsidRPr="00C7501F">
              <w:rPr>
                <w:sz w:val="20"/>
                <w:szCs w:val="20"/>
                <w:lang w:eastAsia="ru-RU"/>
              </w:rPr>
              <w:t>предоставление</w:t>
            </w:r>
          </w:p>
          <w:p w:rsidR="00862FD4" w:rsidRPr="00C7501F" w:rsidRDefault="00C7501F" w:rsidP="00D5472B">
            <w:pPr>
              <w:widowControl w:val="0"/>
              <w:suppressAutoHyphens w:val="0"/>
              <w:autoSpaceDE w:val="0"/>
              <w:autoSpaceDN w:val="0"/>
              <w:adjustRightInd w:val="0"/>
              <w:rPr>
                <w:sz w:val="20"/>
                <w:szCs w:val="20"/>
                <w:lang w:eastAsia="ru-RU"/>
              </w:rPr>
            </w:pPr>
            <w:r w:rsidRPr="00C7501F">
              <w:rPr>
                <w:sz w:val="20"/>
                <w:szCs w:val="20"/>
                <w:lang w:eastAsia="ru-RU"/>
              </w:rPr>
              <w:t>муниципальной услуги</w:t>
            </w:r>
          </w:p>
        </w:tc>
        <w:tc>
          <w:tcPr>
            <w:tcW w:w="2016" w:type="dxa"/>
          </w:tcPr>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Уполномоченный орган) / ГИС /</w:t>
            </w:r>
          </w:p>
          <w:p w:rsidR="00862FD4" w:rsidRPr="00C7501F" w:rsidRDefault="00D5472B" w:rsidP="00D5472B">
            <w:pPr>
              <w:widowControl w:val="0"/>
              <w:suppressAutoHyphens w:val="0"/>
              <w:autoSpaceDE w:val="0"/>
              <w:autoSpaceDN w:val="0"/>
              <w:adjustRightInd w:val="0"/>
              <w:rPr>
                <w:sz w:val="20"/>
                <w:szCs w:val="20"/>
                <w:lang w:eastAsia="ru-RU"/>
              </w:rPr>
            </w:pPr>
            <w:proofErr w:type="spellStart"/>
            <w:r w:rsidRPr="00D5472B">
              <w:rPr>
                <w:sz w:val="20"/>
                <w:szCs w:val="20"/>
                <w:lang w:eastAsia="ru-RU"/>
              </w:rPr>
              <w:t>ПГС</w:t>
            </w:r>
            <w:proofErr w:type="spellEnd"/>
          </w:p>
        </w:tc>
        <w:tc>
          <w:tcPr>
            <w:tcW w:w="1743" w:type="dxa"/>
          </w:tcPr>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основания</w:t>
            </w:r>
          </w:p>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отказа в</w:t>
            </w:r>
          </w:p>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предоставлении</w:t>
            </w:r>
          </w:p>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муниципальной</w:t>
            </w:r>
          </w:p>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услуги,</w:t>
            </w:r>
          </w:p>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предусмотренные пунктом 2.22</w:t>
            </w:r>
          </w:p>
          <w:p w:rsidR="00D5472B" w:rsidRPr="00D5472B" w:rsidRDefault="00D5472B" w:rsidP="00D5472B">
            <w:pPr>
              <w:widowControl w:val="0"/>
              <w:suppressAutoHyphens w:val="0"/>
              <w:autoSpaceDE w:val="0"/>
              <w:autoSpaceDN w:val="0"/>
              <w:adjustRightInd w:val="0"/>
              <w:rPr>
                <w:sz w:val="20"/>
                <w:szCs w:val="20"/>
                <w:lang w:eastAsia="ru-RU"/>
              </w:rPr>
            </w:pPr>
            <w:proofErr w:type="spellStart"/>
            <w:r w:rsidRPr="00D5472B">
              <w:rPr>
                <w:sz w:val="20"/>
                <w:szCs w:val="20"/>
                <w:lang w:eastAsia="ru-RU"/>
              </w:rPr>
              <w:t>Административ</w:t>
            </w:r>
            <w:proofErr w:type="spellEnd"/>
            <w:r>
              <w:rPr>
                <w:sz w:val="20"/>
                <w:szCs w:val="20"/>
                <w:lang w:eastAsia="ru-RU"/>
              </w:rPr>
              <w:t>-</w:t>
            </w:r>
          </w:p>
          <w:p w:rsidR="00862FD4" w:rsidRPr="00C7501F" w:rsidRDefault="00D5472B" w:rsidP="00D5472B">
            <w:pPr>
              <w:widowControl w:val="0"/>
              <w:suppressAutoHyphens w:val="0"/>
              <w:autoSpaceDE w:val="0"/>
              <w:autoSpaceDN w:val="0"/>
              <w:adjustRightInd w:val="0"/>
              <w:rPr>
                <w:sz w:val="20"/>
                <w:szCs w:val="20"/>
                <w:lang w:eastAsia="ru-RU"/>
              </w:rPr>
            </w:pPr>
            <w:proofErr w:type="spellStart"/>
            <w:r w:rsidRPr="00D5472B">
              <w:rPr>
                <w:sz w:val="20"/>
                <w:szCs w:val="20"/>
                <w:lang w:eastAsia="ru-RU"/>
              </w:rPr>
              <w:t>ного</w:t>
            </w:r>
            <w:proofErr w:type="spellEnd"/>
            <w:r w:rsidRPr="00D5472B">
              <w:rPr>
                <w:sz w:val="20"/>
                <w:szCs w:val="20"/>
                <w:lang w:eastAsia="ru-RU"/>
              </w:rPr>
              <w:t xml:space="preserve"> регламента</w:t>
            </w:r>
          </w:p>
        </w:tc>
        <w:tc>
          <w:tcPr>
            <w:tcW w:w="2216" w:type="dxa"/>
          </w:tcPr>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проект результата</w:t>
            </w:r>
          </w:p>
          <w:p w:rsidR="00D5472B" w:rsidRPr="00D5472B"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предоставления</w:t>
            </w:r>
          </w:p>
          <w:p w:rsidR="00862FD4" w:rsidRPr="00C7501F" w:rsidRDefault="00D5472B" w:rsidP="00D5472B">
            <w:pPr>
              <w:widowControl w:val="0"/>
              <w:suppressAutoHyphens w:val="0"/>
              <w:autoSpaceDE w:val="0"/>
              <w:autoSpaceDN w:val="0"/>
              <w:adjustRightInd w:val="0"/>
              <w:rPr>
                <w:sz w:val="20"/>
                <w:szCs w:val="20"/>
                <w:lang w:eastAsia="ru-RU"/>
              </w:rPr>
            </w:pPr>
            <w:r w:rsidRPr="00D5472B">
              <w:rPr>
                <w:sz w:val="20"/>
                <w:szCs w:val="20"/>
                <w:lang w:eastAsia="ru-RU"/>
              </w:rPr>
              <w:t>муниципальной</w:t>
            </w:r>
            <w:r>
              <w:rPr>
                <w:sz w:val="20"/>
                <w:szCs w:val="20"/>
                <w:lang w:eastAsia="ru-RU"/>
              </w:rPr>
              <w:t xml:space="preserve"> </w:t>
            </w:r>
            <w:r w:rsidRPr="00D5472B">
              <w:rPr>
                <w:sz w:val="20"/>
                <w:szCs w:val="20"/>
                <w:lang w:eastAsia="ru-RU"/>
              </w:rPr>
              <w:t>услуги</w:t>
            </w:r>
          </w:p>
        </w:tc>
      </w:tr>
      <w:tr w:rsidR="001C7C5F" w:rsidTr="00663AE5">
        <w:tc>
          <w:tcPr>
            <w:tcW w:w="14218" w:type="dxa"/>
            <w:gridSpan w:val="7"/>
          </w:tcPr>
          <w:p w:rsidR="001C7C5F" w:rsidRPr="00C7501F" w:rsidRDefault="001C7C5F" w:rsidP="001C7C5F">
            <w:pPr>
              <w:widowControl w:val="0"/>
              <w:suppressAutoHyphens w:val="0"/>
              <w:autoSpaceDE w:val="0"/>
              <w:autoSpaceDN w:val="0"/>
              <w:adjustRightInd w:val="0"/>
              <w:jc w:val="center"/>
              <w:rPr>
                <w:sz w:val="20"/>
                <w:szCs w:val="20"/>
                <w:lang w:eastAsia="ru-RU"/>
              </w:rPr>
            </w:pPr>
            <w:r w:rsidRPr="001C7C5F">
              <w:rPr>
                <w:sz w:val="20"/>
                <w:szCs w:val="20"/>
                <w:lang w:eastAsia="ru-RU"/>
              </w:rPr>
              <w:t>4. Принятие решения</w:t>
            </w:r>
          </w:p>
        </w:tc>
      </w:tr>
      <w:tr w:rsidR="00354F1B" w:rsidTr="005E7236">
        <w:tc>
          <w:tcPr>
            <w:tcW w:w="1976" w:type="dxa"/>
          </w:tcPr>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проект результата</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предоставления</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муниципальной</w:t>
            </w:r>
          </w:p>
          <w:p w:rsidR="00354F1B" w:rsidRPr="00C7501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услуги</w:t>
            </w:r>
          </w:p>
        </w:tc>
        <w:tc>
          <w:tcPr>
            <w:tcW w:w="2116" w:type="dxa"/>
          </w:tcPr>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Принятие решения о</w:t>
            </w:r>
          </w:p>
          <w:p w:rsidR="001C7C5F" w:rsidRPr="001C7C5F" w:rsidRDefault="00E24422" w:rsidP="001C7C5F">
            <w:pPr>
              <w:widowControl w:val="0"/>
              <w:suppressAutoHyphens w:val="0"/>
              <w:autoSpaceDE w:val="0"/>
              <w:autoSpaceDN w:val="0"/>
              <w:adjustRightInd w:val="0"/>
              <w:rPr>
                <w:sz w:val="20"/>
                <w:szCs w:val="20"/>
                <w:lang w:eastAsia="ru-RU"/>
              </w:rPr>
            </w:pPr>
            <w:r>
              <w:rPr>
                <w:sz w:val="20"/>
                <w:szCs w:val="20"/>
                <w:lang w:eastAsia="ru-RU"/>
              </w:rPr>
              <w:t>предоставлении</w:t>
            </w:r>
          </w:p>
          <w:p w:rsidR="00354F1B"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муниципальной услуги</w:t>
            </w:r>
          </w:p>
          <w:p w:rsidR="00E24422" w:rsidRDefault="00E24422" w:rsidP="001C7C5F">
            <w:pPr>
              <w:widowControl w:val="0"/>
              <w:suppressAutoHyphens w:val="0"/>
              <w:autoSpaceDE w:val="0"/>
              <w:autoSpaceDN w:val="0"/>
              <w:adjustRightInd w:val="0"/>
              <w:rPr>
                <w:sz w:val="20"/>
                <w:szCs w:val="20"/>
                <w:lang w:eastAsia="ru-RU"/>
              </w:rPr>
            </w:pPr>
            <w:r>
              <w:rPr>
                <w:sz w:val="20"/>
                <w:szCs w:val="20"/>
                <w:lang w:eastAsia="ru-RU"/>
              </w:rPr>
              <w:t>___________________</w:t>
            </w:r>
          </w:p>
          <w:p w:rsidR="001C7C5F" w:rsidRDefault="001C7C5F" w:rsidP="001C7C5F">
            <w:pPr>
              <w:widowControl w:val="0"/>
              <w:suppressAutoHyphens w:val="0"/>
              <w:autoSpaceDE w:val="0"/>
              <w:autoSpaceDN w:val="0"/>
              <w:adjustRightInd w:val="0"/>
              <w:rPr>
                <w:sz w:val="20"/>
                <w:szCs w:val="20"/>
                <w:lang w:eastAsia="ru-RU"/>
              </w:rPr>
            </w:pP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Формирование решения о</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предоставлении</w:t>
            </w:r>
          </w:p>
          <w:p w:rsid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муниципальной услуги</w:t>
            </w:r>
          </w:p>
          <w:p w:rsidR="00E24422" w:rsidRDefault="00E24422" w:rsidP="001C7C5F">
            <w:pPr>
              <w:widowControl w:val="0"/>
              <w:suppressAutoHyphens w:val="0"/>
              <w:autoSpaceDE w:val="0"/>
              <w:autoSpaceDN w:val="0"/>
              <w:adjustRightInd w:val="0"/>
              <w:rPr>
                <w:sz w:val="20"/>
                <w:szCs w:val="20"/>
                <w:lang w:eastAsia="ru-RU"/>
              </w:rPr>
            </w:pPr>
            <w:r>
              <w:rPr>
                <w:sz w:val="20"/>
                <w:szCs w:val="20"/>
                <w:lang w:eastAsia="ru-RU"/>
              </w:rPr>
              <w:t>___________________</w:t>
            </w:r>
          </w:p>
          <w:p w:rsidR="001C7C5F" w:rsidRDefault="001C7C5F" w:rsidP="001C7C5F">
            <w:pPr>
              <w:widowControl w:val="0"/>
              <w:suppressAutoHyphens w:val="0"/>
              <w:autoSpaceDE w:val="0"/>
              <w:autoSpaceDN w:val="0"/>
              <w:adjustRightInd w:val="0"/>
              <w:rPr>
                <w:sz w:val="20"/>
                <w:szCs w:val="20"/>
                <w:lang w:eastAsia="ru-RU"/>
              </w:rPr>
            </w:pPr>
          </w:p>
          <w:p w:rsid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Принятие решения об отказе</w:t>
            </w:r>
            <w:r w:rsidR="00E24422">
              <w:rPr>
                <w:sz w:val="20"/>
                <w:szCs w:val="20"/>
                <w:lang w:eastAsia="ru-RU"/>
              </w:rPr>
              <w:t xml:space="preserve"> </w:t>
            </w:r>
            <w:r w:rsidRPr="001C7C5F">
              <w:rPr>
                <w:sz w:val="20"/>
                <w:szCs w:val="20"/>
                <w:lang w:eastAsia="ru-RU"/>
              </w:rPr>
              <w:t>в</w:t>
            </w:r>
            <w:r w:rsidR="00E24422">
              <w:rPr>
                <w:sz w:val="20"/>
                <w:szCs w:val="20"/>
                <w:lang w:eastAsia="ru-RU"/>
              </w:rPr>
              <w:t xml:space="preserve"> </w:t>
            </w:r>
            <w:r w:rsidRPr="001C7C5F">
              <w:rPr>
                <w:sz w:val="20"/>
                <w:szCs w:val="20"/>
                <w:lang w:eastAsia="ru-RU"/>
              </w:rPr>
              <w:t>предоставлении услуги</w:t>
            </w:r>
          </w:p>
          <w:p w:rsidR="001C7C5F" w:rsidRDefault="00E24422" w:rsidP="001C7C5F">
            <w:pPr>
              <w:widowControl w:val="0"/>
              <w:suppressAutoHyphens w:val="0"/>
              <w:autoSpaceDE w:val="0"/>
              <w:autoSpaceDN w:val="0"/>
              <w:adjustRightInd w:val="0"/>
              <w:rPr>
                <w:sz w:val="20"/>
                <w:szCs w:val="20"/>
                <w:lang w:eastAsia="ru-RU"/>
              </w:rPr>
            </w:pPr>
            <w:r>
              <w:rPr>
                <w:sz w:val="20"/>
                <w:szCs w:val="20"/>
                <w:lang w:eastAsia="ru-RU"/>
              </w:rPr>
              <w:t>___________________</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Формирование решения об</w:t>
            </w:r>
            <w:r w:rsidR="00E24422">
              <w:rPr>
                <w:sz w:val="20"/>
                <w:szCs w:val="20"/>
                <w:lang w:eastAsia="ru-RU"/>
              </w:rPr>
              <w:t xml:space="preserve"> </w:t>
            </w:r>
            <w:r w:rsidRPr="001C7C5F">
              <w:rPr>
                <w:sz w:val="20"/>
                <w:szCs w:val="20"/>
                <w:lang w:eastAsia="ru-RU"/>
              </w:rPr>
              <w:t>отказе в предоставлении</w:t>
            </w:r>
          </w:p>
          <w:p w:rsid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муниципальной услуги</w:t>
            </w:r>
          </w:p>
          <w:p w:rsidR="001C7C5F" w:rsidRPr="00C7501F" w:rsidRDefault="001C7C5F" w:rsidP="001C7C5F">
            <w:pPr>
              <w:widowControl w:val="0"/>
              <w:suppressAutoHyphens w:val="0"/>
              <w:autoSpaceDE w:val="0"/>
              <w:autoSpaceDN w:val="0"/>
              <w:adjustRightInd w:val="0"/>
              <w:rPr>
                <w:sz w:val="20"/>
                <w:szCs w:val="20"/>
                <w:lang w:eastAsia="ru-RU"/>
              </w:rPr>
            </w:pPr>
          </w:p>
        </w:tc>
        <w:tc>
          <w:tcPr>
            <w:tcW w:w="2235" w:type="dxa"/>
          </w:tcPr>
          <w:p w:rsidR="00354F1B" w:rsidRPr="00C7501F" w:rsidRDefault="001C7C5F" w:rsidP="00A24112">
            <w:pPr>
              <w:widowControl w:val="0"/>
              <w:suppressAutoHyphens w:val="0"/>
              <w:autoSpaceDE w:val="0"/>
              <w:autoSpaceDN w:val="0"/>
              <w:adjustRightInd w:val="0"/>
              <w:rPr>
                <w:sz w:val="20"/>
                <w:szCs w:val="20"/>
                <w:lang w:eastAsia="ru-RU"/>
              </w:rPr>
            </w:pPr>
            <w:r w:rsidRPr="001C7C5F">
              <w:rPr>
                <w:sz w:val="20"/>
                <w:szCs w:val="20"/>
                <w:lang w:eastAsia="ru-RU"/>
              </w:rPr>
              <w:t>До 1 часа</w:t>
            </w:r>
          </w:p>
        </w:tc>
        <w:tc>
          <w:tcPr>
            <w:tcW w:w="1916" w:type="dxa"/>
          </w:tcPr>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должностное</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лицо</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Уполномоченного органа,</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ответственное</w:t>
            </w:r>
            <w:r>
              <w:rPr>
                <w:sz w:val="20"/>
                <w:szCs w:val="20"/>
                <w:lang w:eastAsia="ru-RU"/>
              </w:rPr>
              <w:t xml:space="preserve"> </w:t>
            </w:r>
            <w:r w:rsidRPr="001C7C5F">
              <w:rPr>
                <w:sz w:val="20"/>
                <w:szCs w:val="20"/>
                <w:lang w:eastAsia="ru-RU"/>
              </w:rPr>
              <w:t>за</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предоставление</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муниципальной услуги;</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Руководитель</w:t>
            </w:r>
          </w:p>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Уполномоченного</w:t>
            </w:r>
          </w:p>
          <w:p w:rsidR="001C7C5F" w:rsidRPr="001C7C5F" w:rsidRDefault="00E24422" w:rsidP="001C7C5F">
            <w:pPr>
              <w:widowControl w:val="0"/>
              <w:suppressAutoHyphens w:val="0"/>
              <w:autoSpaceDE w:val="0"/>
              <w:autoSpaceDN w:val="0"/>
              <w:adjustRightInd w:val="0"/>
              <w:rPr>
                <w:sz w:val="20"/>
                <w:szCs w:val="20"/>
                <w:lang w:eastAsia="ru-RU"/>
              </w:rPr>
            </w:pPr>
            <w:r w:rsidRPr="001C7C5F">
              <w:rPr>
                <w:sz w:val="20"/>
                <w:szCs w:val="20"/>
                <w:lang w:eastAsia="ru-RU"/>
              </w:rPr>
              <w:t>О</w:t>
            </w:r>
            <w:r w:rsidR="001C7C5F" w:rsidRPr="001C7C5F">
              <w:rPr>
                <w:sz w:val="20"/>
                <w:szCs w:val="20"/>
                <w:lang w:eastAsia="ru-RU"/>
              </w:rPr>
              <w:t>ргана</w:t>
            </w:r>
            <w:r>
              <w:rPr>
                <w:sz w:val="20"/>
                <w:szCs w:val="20"/>
                <w:lang w:eastAsia="ru-RU"/>
              </w:rPr>
              <w:t xml:space="preserve"> </w:t>
            </w:r>
            <w:r w:rsidR="001C7C5F" w:rsidRPr="001C7C5F">
              <w:rPr>
                <w:sz w:val="20"/>
                <w:szCs w:val="20"/>
                <w:lang w:eastAsia="ru-RU"/>
              </w:rPr>
              <w:t>или</w:t>
            </w:r>
            <w:r>
              <w:rPr>
                <w:sz w:val="20"/>
                <w:szCs w:val="20"/>
                <w:lang w:eastAsia="ru-RU"/>
              </w:rPr>
              <w:t xml:space="preserve"> </w:t>
            </w:r>
            <w:r w:rsidR="001C7C5F" w:rsidRPr="001C7C5F">
              <w:rPr>
                <w:sz w:val="20"/>
                <w:szCs w:val="20"/>
                <w:lang w:eastAsia="ru-RU"/>
              </w:rPr>
              <w:t>иное</w:t>
            </w:r>
          </w:p>
          <w:p w:rsidR="00354F1B" w:rsidRPr="00C7501F" w:rsidRDefault="001C7C5F" w:rsidP="00E24422">
            <w:pPr>
              <w:widowControl w:val="0"/>
              <w:suppressAutoHyphens w:val="0"/>
              <w:autoSpaceDE w:val="0"/>
              <w:autoSpaceDN w:val="0"/>
              <w:adjustRightInd w:val="0"/>
              <w:rPr>
                <w:sz w:val="20"/>
                <w:szCs w:val="20"/>
                <w:lang w:eastAsia="ru-RU"/>
              </w:rPr>
            </w:pPr>
            <w:r w:rsidRPr="001C7C5F">
              <w:rPr>
                <w:sz w:val="20"/>
                <w:szCs w:val="20"/>
                <w:lang w:eastAsia="ru-RU"/>
              </w:rPr>
              <w:t>уполномоченное им лицо</w:t>
            </w:r>
          </w:p>
        </w:tc>
        <w:tc>
          <w:tcPr>
            <w:tcW w:w="2016" w:type="dxa"/>
          </w:tcPr>
          <w:p w:rsidR="001C7C5F" w:rsidRPr="001C7C5F" w:rsidRDefault="001C7C5F" w:rsidP="001C7C5F">
            <w:pPr>
              <w:widowControl w:val="0"/>
              <w:suppressAutoHyphens w:val="0"/>
              <w:autoSpaceDE w:val="0"/>
              <w:autoSpaceDN w:val="0"/>
              <w:adjustRightInd w:val="0"/>
              <w:rPr>
                <w:sz w:val="20"/>
                <w:szCs w:val="20"/>
                <w:lang w:eastAsia="ru-RU"/>
              </w:rPr>
            </w:pPr>
            <w:r w:rsidRPr="001C7C5F">
              <w:rPr>
                <w:sz w:val="20"/>
                <w:szCs w:val="20"/>
                <w:lang w:eastAsia="ru-RU"/>
              </w:rPr>
              <w:t>Уполномоченный орган) / ГИС /</w:t>
            </w:r>
          </w:p>
          <w:p w:rsidR="00354F1B" w:rsidRPr="00C7501F" w:rsidRDefault="001C7C5F" w:rsidP="001C7C5F">
            <w:pPr>
              <w:widowControl w:val="0"/>
              <w:suppressAutoHyphens w:val="0"/>
              <w:autoSpaceDE w:val="0"/>
              <w:autoSpaceDN w:val="0"/>
              <w:adjustRightInd w:val="0"/>
              <w:rPr>
                <w:sz w:val="20"/>
                <w:szCs w:val="20"/>
                <w:lang w:eastAsia="ru-RU"/>
              </w:rPr>
            </w:pPr>
            <w:proofErr w:type="spellStart"/>
            <w:r w:rsidRPr="001C7C5F">
              <w:rPr>
                <w:sz w:val="20"/>
                <w:szCs w:val="20"/>
                <w:lang w:eastAsia="ru-RU"/>
              </w:rPr>
              <w:t>ПГС</w:t>
            </w:r>
            <w:proofErr w:type="spellEnd"/>
          </w:p>
        </w:tc>
        <w:tc>
          <w:tcPr>
            <w:tcW w:w="1743" w:type="dxa"/>
          </w:tcPr>
          <w:p w:rsidR="00354F1B" w:rsidRPr="00C7501F" w:rsidRDefault="001C7C5F" w:rsidP="001C7C5F">
            <w:pPr>
              <w:widowControl w:val="0"/>
              <w:suppressAutoHyphens w:val="0"/>
              <w:autoSpaceDE w:val="0"/>
              <w:autoSpaceDN w:val="0"/>
              <w:adjustRightInd w:val="0"/>
              <w:jc w:val="center"/>
              <w:rPr>
                <w:sz w:val="20"/>
                <w:szCs w:val="20"/>
                <w:lang w:eastAsia="ru-RU"/>
              </w:rPr>
            </w:pPr>
            <w:r>
              <w:rPr>
                <w:sz w:val="20"/>
                <w:szCs w:val="20"/>
                <w:lang w:eastAsia="ru-RU"/>
              </w:rPr>
              <w:t>-</w:t>
            </w:r>
          </w:p>
        </w:tc>
        <w:tc>
          <w:tcPr>
            <w:tcW w:w="2216" w:type="dxa"/>
          </w:tcPr>
          <w:p w:rsidR="001C7C5F" w:rsidRPr="00892000" w:rsidRDefault="001C7C5F" w:rsidP="001C7C5F">
            <w:pPr>
              <w:widowControl w:val="0"/>
              <w:suppressAutoHyphens w:val="0"/>
              <w:autoSpaceDE w:val="0"/>
              <w:autoSpaceDN w:val="0"/>
              <w:adjustRightInd w:val="0"/>
              <w:rPr>
                <w:sz w:val="18"/>
                <w:szCs w:val="18"/>
                <w:lang w:eastAsia="ru-RU"/>
              </w:rPr>
            </w:pPr>
            <w:r w:rsidRPr="00892000">
              <w:rPr>
                <w:sz w:val="18"/>
                <w:szCs w:val="18"/>
                <w:lang w:eastAsia="ru-RU"/>
              </w:rPr>
              <w:t>Результат</w:t>
            </w:r>
          </w:p>
          <w:p w:rsidR="001C7C5F" w:rsidRPr="00892000" w:rsidRDefault="001C7C5F" w:rsidP="001C7C5F">
            <w:pPr>
              <w:widowControl w:val="0"/>
              <w:suppressAutoHyphens w:val="0"/>
              <w:autoSpaceDE w:val="0"/>
              <w:autoSpaceDN w:val="0"/>
              <w:adjustRightInd w:val="0"/>
              <w:rPr>
                <w:sz w:val="18"/>
                <w:szCs w:val="18"/>
                <w:lang w:eastAsia="ru-RU"/>
              </w:rPr>
            </w:pPr>
            <w:r w:rsidRPr="00892000">
              <w:rPr>
                <w:sz w:val="18"/>
                <w:szCs w:val="18"/>
                <w:lang w:eastAsia="ru-RU"/>
              </w:rPr>
              <w:t>предоставления</w:t>
            </w:r>
          </w:p>
          <w:p w:rsidR="001C7C5F" w:rsidRPr="00892000" w:rsidRDefault="001C7C5F" w:rsidP="001C7C5F">
            <w:pPr>
              <w:widowControl w:val="0"/>
              <w:suppressAutoHyphens w:val="0"/>
              <w:autoSpaceDE w:val="0"/>
              <w:autoSpaceDN w:val="0"/>
              <w:adjustRightInd w:val="0"/>
              <w:rPr>
                <w:sz w:val="18"/>
                <w:szCs w:val="18"/>
                <w:lang w:eastAsia="ru-RU"/>
              </w:rPr>
            </w:pPr>
            <w:r w:rsidRPr="00892000">
              <w:rPr>
                <w:sz w:val="18"/>
                <w:szCs w:val="18"/>
                <w:lang w:eastAsia="ru-RU"/>
              </w:rPr>
              <w:t>муниципальной</w:t>
            </w:r>
          </w:p>
          <w:p w:rsidR="00E24422" w:rsidRPr="00892000" w:rsidRDefault="001C7C5F" w:rsidP="00E24422">
            <w:pPr>
              <w:widowControl w:val="0"/>
              <w:suppressAutoHyphens w:val="0"/>
              <w:autoSpaceDE w:val="0"/>
              <w:autoSpaceDN w:val="0"/>
              <w:adjustRightInd w:val="0"/>
              <w:rPr>
                <w:sz w:val="18"/>
                <w:szCs w:val="18"/>
                <w:lang w:eastAsia="ru-RU"/>
              </w:rPr>
            </w:pPr>
            <w:r w:rsidRPr="00892000">
              <w:rPr>
                <w:sz w:val="18"/>
                <w:szCs w:val="18"/>
                <w:lang w:eastAsia="ru-RU"/>
              </w:rPr>
              <w:t>услуги,</w:t>
            </w:r>
            <w:r w:rsidR="00E24422" w:rsidRPr="00892000">
              <w:rPr>
                <w:sz w:val="18"/>
                <w:szCs w:val="18"/>
              </w:rPr>
              <w:t xml:space="preserve"> </w:t>
            </w:r>
            <w:r w:rsidR="00E24422" w:rsidRPr="00892000">
              <w:rPr>
                <w:sz w:val="18"/>
                <w:szCs w:val="18"/>
                <w:lang w:eastAsia="ru-RU"/>
              </w:rPr>
              <w:t>подписанный</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усиленной</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квалифицированной</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подписью</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руководителем</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Уполномоченного</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органа или иного</w:t>
            </w:r>
          </w:p>
          <w:p w:rsidR="00E24422"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уполномоченного</w:t>
            </w:r>
          </w:p>
          <w:p w:rsidR="00354F1B" w:rsidRPr="00892000" w:rsidRDefault="00E24422" w:rsidP="00E24422">
            <w:pPr>
              <w:widowControl w:val="0"/>
              <w:suppressAutoHyphens w:val="0"/>
              <w:autoSpaceDE w:val="0"/>
              <w:autoSpaceDN w:val="0"/>
              <w:adjustRightInd w:val="0"/>
              <w:rPr>
                <w:sz w:val="18"/>
                <w:szCs w:val="18"/>
                <w:lang w:eastAsia="ru-RU"/>
              </w:rPr>
            </w:pPr>
            <w:r w:rsidRPr="00892000">
              <w:rPr>
                <w:sz w:val="18"/>
                <w:szCs w:val="18"/>
                <w:lang w:eastAsia="ru-RU"/>
              </w:rPr>
              <w:t>им лица</w:t>
            </w:r>
          </w:p>
          <w:p w:rsidR="00E24422" w:rsidRDefault="00E24422" w:rsidP="00E24422">
            <w:pPr>
              <w:widowControl w:val="0"/>
              <w:suppressAutoHyphens w:val="0"/>
              <w:autoSpaceDE w:val="0"/>
              <w:autoSpaceDN w:val="0"/>
              <w:adjustRightInd w:val="0"/>
              <w:rPr>
                <w:sz w:val="20"/>
                <w:szCs w:val="20"/>
                <w:lang w:eastAsia="ru-RU"/>
              </w:rPr>
            </w:pPr>
            <w:r>
              <w:rPr>
                <w:sz w:val="20"/>
                <w:szCs w:val="20"/>
                <w:lang w:eastAsia="ru-RU"/>
              </w:rPr>
              <w:t>___________________</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Результат</w:t>
            </w:r>
            <w:r>
              <w:rPr>
                <w:sz w:val="18"/>
                <w:szCs w:val="18"/>
                <w:lang w:eastAsia="ru-RU"/>
              </w:rPr>
              <w:t xml:space="preserve"> </w:t>
            </w:r>
            <w:r w:rsidRPr="00E24422">
              <w:rPr>
                <w:sz w:val="18"/>
                <w:szCs w:val="18"/>
                <w:lang w:eastAsia="ru-RU"/>
              </w:rPr>
              <w:t>предоставления</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муниципальной</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услуги по форме,</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приведенной в</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приложении №6 к</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Административному регламенту,</w:t>
            </w:r>
            <w:r>
              <w:rPr>
                <w:sz w:val="18"/>
                <w:szCs w:val="18"/>
                <w:lang w:eastAsia="ru-RU"/>
              </w:rPr>
              <w:t xml:space="preserve"> </w:t>
            </w:r>
            <w:r w:rsidRPr="00E24422">
              <w:rPr>
                <w:sz w:val="18"/>
                <w:szCs w:val="18"/>
                <w:lang w:eastAsia="ru-RU"/>
              </w:rPr>
              <w:t>подписанный</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Усиленной</w:t>
            </w:r>
            <w:r>
              <w:rPr>
                <w:sz w:val="18"/>
                <w:szCs w:val="18"/>
                <w:lang w:eastAsia="ru-RU"/>
              </w:rPr>
              <w:t xml:space="preserve"> </w:t>
            </w:r>
            <w:r w:rsidRPr="00E24422">
              <w:rPr>
                <w:sz w:val="18"/>
                <w:szCs w:val="18"/>
                <w:lang w:eastAsia="ru-RU"/>
              </w:rPr>
              <w:t>квалифицированной</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Подписью</w:t>
            </w:r>
            <w:r>
              <w:rPr>
                <w:sz w:val="18"/>
                <w:szCs w:val="18"/>
                <w:lang w:eastAsia="ru-RU"/>
              </w:rPr>
              <w:t xml:space="preserve"> </w:t>
            </w:r>
            <w:r w:rsidRPr="00E24422">
              <w:rPr>
                <w:sz w:val="18"/>
                <w:szCs w:val="18"/>
                <w:lang w:eastAsia="ru-RU"/>
              </w:rPr>
              <w:t>руководителем</w:t>
            </w:r>
          </w:p>
          <w:p w:rsidR="00E24422" w:rsidRPr="00E24422" w:rsidRDefault="00E24422" w:rsidP="00E24422">
            <w:pPr>
              <w:widowControl w:val="0"/>
              <w:suppressAutoHyphens w:val="0"/>
              <w:autoSpaceDE w:val="0"/>
              <w:autoSpaceDN w:val="0"/>
              <w:adjustRightInd w:val="0"/>
              <w:rPr>
                <w:sz w:val="18"/>
                <w:szCs w:val="18"/>
                <w:lang w:eastAsia="ru-RU"/>
              </w:rPr>
            </w:pPr>
            <w:r w:rsidRPr="00E24422">
              <w:rPr>
                <w:sz w:val="18"/>
                <w:szCs w:val="18"/>
                <w:lang w:eastAsia="ru-RU"/>
              </w:rPr>
              <w:t>Уполномоченного</w:t>
            </w:r>
            <w:r>
              <w:rPr>
                <w:sz w:val="18"/>
                <w:szCs w:val="18"/>
                <w:lang w:eastAsia="ru-RU"/>
              </w:rPr>
              <w:t xml:space="preserve"> </w:t>
            </w:r>
            <w:r w:rsidRPr="00E24422">
              <w:rPr>
                <w:sz w:val="18"/>
                <w:szCs w:val="18"/>
                <w:lang w:eastAsia="ru-RU"/>
              </w:rPr>
              <w:t>органа или иного</w:t>
            </w:r>
            <w:r>
              <w:rPr>
                <w:sz w:val="18"/>
                <w:szCs w:val="18"/>
                <w:lang w:eastAsia="ru-RU"/>
              </w:rPr>
              <w:t xml:space="preserve"> </w:t>
            </w:r>
            <w:r w:rsidRPr="00E24422">
              <w:rPr>
                <w:sz w:val="18"/>
                <w:szCs w:val="18"/>
                <w:lang w:eastAsia="ru-RU"/>
              </w:rPr>
              <w:t>уполномоченного</w:t>
            </w:r>
          </w:p>
          <w:p w:rsidR="00E24422" w:rsidRPr="00C7501F" w:rsidRDefault="00E24422" w:rsidP="00892000">
            <w:pPr>
              <w:widowControl w:val="0"/>
              <w:suppressAutoHyphens w:val="0"/>
              <w:autoSpaceDE w:val="0"/>
              <w:autoSpaceDN w:val="0"/>
              <w:adjustRightInd w:val="0"/>
              <w:rPr>
                <w:sz w:val="20"/>
                <w:szCs w:val="20"/>
                <w:lang w:eastAsia="ru-RU"/>
              </w:rPr>
            </w:pPr>
            <w:r w:rsidRPr="00E24422">
              <w:rPr>
                <w:sz w:val="18"/>
                <w:szCs w:val="18"/>
                <w:lang w:eastAsia="ru-RU"/>
              </w:rPr>
              <w:t>им лица</w:t>
            </w:r>
          </w:p>
        </w:tc>
      </w:tr>
      <w:tr w:rsidR="00E24422" w:rsidTr="00663AE5">
        <w:tc>
          <w:tcPr>
            <w:tcW w:w="14218" w:type="dxa"/>
            <w:gridSpan w:val="7"/>
          </w:tcPr>
          <w:p w:rsidR="00E24422" w:rsidRPr="00C7501F" w:rsidRDefault="00E24422" w:rsidP="00E24422">
            <w:pPr>
              <w:widowControl w:val="0"/>
              <w:suppressAutoHyphens w:val="0"/>
              <w:autoSpaceDE w:val="0"/>
              <w:autoSpaceDN w:val="0"/>
              <w:adjustRightInd w:val="0"/>
              <w:jc w:val="center"/>
              <w:rPr>
                <w:sz w:val="20"/>
                <w:szCs w:val="20"/>
                <w:lang w:eastAsia="ru-RU"/>
              </w:rPr>
            </w:pPr>
            <w:r w:rsidRPr="00E24422">
              <w:rPr>
                <w:sz w:val="20"/>
                <w:szCs w:val="20"/>
                <w:lang w:eastAsia="ru-RU"/>
              </w:rPr>
              <w:lastRenderedPageBreak/>
              <w:t>5. Выдача результата</w:t>
            </w:r>
          </w:p>
        </w:tc>
      </w:tr>
      <w:tr w:rsidR="00862FD4" w:rsidTr="005E7236">
        <w:tc>
          <w:tcPr>
            <w:tcW w:w="1976" w:type="dxa"/>
          </w:tcPr>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формирование и</w:t>
            </w:r>
          </w:p>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регистрация</w:t>
            </w:r>
          </w:p>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результата</w:t>
            </w:r>
          </w:p>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муниципальной</w:t>
            </w:r>
          </w:p>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услуги,</w:t>
            </w:r>
            <w:r w:rsidR="00892000">
              <w:rPr>
                <w:sz w:val="20"/>
                <w:szCs w:val="20"/>
                <w:lang w:eastAsia="ru-RU"/>
              </w:rPr>
              <w:t xml:space="preserve"> </w:t>
            </w:r>
            <w:r w:rsidRPr="00E24422">
              <w:rPr>
                <w:sz w:val="20"/>
                <w:szCs w:val="20"/>
                <w:lang w:eastAsia="ru-RU"/>
              </w:rPr>
              <w:t>указанного в</w:t>
            </w:r>
            <w:r w:rsidR="00892000">
              <w:rPr>
                <w:sz w:val="20"/>
                <w:szCs w:val="20"/>
                <w:lang w:eastAsia="ru-RU"/>
              </w:rPr>
              <w:t xml:space="preserve"> </w:t>
            </w:r>
            <w:r w:rsidRPr="00E24422">
              <w:rPr>
                <w:sz w:val="20"/>
                <w:szCs w:val="20"/>
                <w:lang w:eastAsia="ru-RU"/>
              </w:rPr>
              <w:t>пункте 2.19</w:t>
            </w:r>
          </w:p>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Административного регламента, в</w:t>
            </w:r>
            <w:r w:rsidR="00892000">
              <w:rPr>
                <w:sz w:val="20"/>
                <w:szCs w:val="20"/>
                <w:lang w:eastAsia="ru-RU"/>
              </w:rPr>
              <w:t xml:space="preserve"> </w:t>
            </w:r>
            <w:r w:rsidRPr="00E24422">
              <w:rPr>
                <w:sz w:val="20"/>
                <w:szCs w:val="20"/>
                <w:lang w:eastAsia="ru-RU"/>
              </w:rPr>
              <w:t>форме</w:t>
            </w:r>
          </w:p>
          <w:p w:rsidR="00E24422" w:rsidRPr="00E24422"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электронного</w:t>
            </w:r>
          </w:p>
          <w:p w:rsidR="00862FD4" w:rsidRPr="00C7501F" w:rsidRDefault="00E24422" w:rsidP="00E24422">
            <w:pPr>
              <w:widowControl w:val="0"/>
              <w:suppressAutoHyphens w:val="0"/>
              <w:autoSpaceDE w:val="0"/>
              <w:autoSpaceDN w:val="0"/>
              <w:adjustRightInd w:val="0"/>
              <w:rPr>
                <w:sz w:val="20"/>
                <w:szCs w:val="20"/>
                <w:lang w:eastAsia="ru-RU"/>
              </w:rPr>
            </w:pPr>
            <w:r w:rsidRPr="00E24422">
              <w:rPr>
                <w:sz w:val="20"/>
                <w:szCs w:val="20"/>
                <w:lang w:eastAsia="ru-RU"/>
              </w:rPr>
              <w:t>документа в ГИС</w:t>
            </w:r>
          </w:p>
        </w:tc>
        <w:tc>
          <w:tcPr>
            <w:tcW w:w="2116" w:type="dxa"/>
          </w:tcPr>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Регистрация результата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предоставления</w:t>
            </w:r>
          </w:p>
          <w:p w:rsidR="00862FD4"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Направление в</w:t>
            </w:r>
          </w:p>
          <w:p w:rsidR="00892000" w:rsidRPr="00892000" w:rsidRDefault="00892000" w:rsidP="00892000">
            <w:pPr>
              <w:widowControl w:val="0"/>
              <w:suppressAutoHyphens w:val="0"/>
              <w:autoSpaceDE w:val="0"/>
              <w:autoSpaceDN w:val="0"/>
              <w:adjustRightInd w:val="0"/>
              <w:rPr>
                <w:sz w:val="20"/>
                <w:szCs w:val="20"/>
                <w:lang w:eastAsia="ru-RU"/>
              </w:rPr>
            </w:pPr>
            <w:proofErr w:type="spellStart"/>
            <w:r w:rsidRPr="00892000">
              <w:rPr>
                <w:sz w:val="20"/>
                <w:szCs w:val="20"/>
                <w:lang w:eastAsia="ru-RU"/>
              </w:rPr>
              <w:t>Многофункциональ</w:t>
            </w:r>
            <w:r>
              <w:rPr>
                <w:sz w:val="20"/>
                <w:szCs w:val="20"/>
                <w:lang w:eastAsia="ru-RU"/>
              </w:rPr>
              <w:t>-</w:t>
            </w:r>
            <w:r w:rsidRPr="00892000">
              <w:rPr>
                <w:sz w:val="20"/>
                <w:szCs w:val="20"/>
                <w:lang w:eastAsia="ru-RU"/>
              </w:rPr>
              <w:t>ный</w:t>
            </w:r>
            <w:proofErr w:type="spellEnd"/>
            <w:r>
              <w:rPr>
                <w:sz w:val="20"/>
                <w:szCs w:val="20"/>
                <w:lang w:eastAsia="ru-RU"/>
              </w:rPr>
              <w:t xml:space="preserve"> </w:t>
            </w:r>
            <w:r w:rsidRPr="00892000">
              <w:rPr>
                <w:sz w:val="20"/>
                <w:szCs w:val="20"/>
                <w:lang w:eastAsia="ru-RU"/>
              </w:rPr>
              <w:t>центр результата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w:t>
            </w:r>
            <w:r>
              <w:rPr>
                <w:sz w:val="20"/>
                <w:szCs w:val="20"/>
                <w:lang w:eastAsia="ru-RU"/>
              </w:rPr>
              <w:t xml:space="preserve"> </w:t>
            </w:r>
            <w:r w:rsidRPr="00892000">
              <w:rPr>
                <w:sz w:val="20"/>
                <w:szCs w:val="20"/>
                <w:lang w:eastAsia="ru-RU"/>
              </w:rPr>
              <w:t>указанного в пункте 2.19</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Административного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регламента, в форме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электронного документа,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подписанного усиленной</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квалифицированной</w:t>
            </w:r>
          </w:p>
          <w:p w:rsid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электронной подписью</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уполномоченного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должностного лица</w:t>
            </w:r>
          </w:p>
          <w:p w:rsid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Уполномоченного органа</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Направление</w:t>
            </w:r>
            <w:r>
              <w:rPr>
                <w:sz w:val="20"/>
                <w:szCs w:val="20"/>
                <w:lang w:eastAsia="ru-RU"/>
              </w:rPr>
              <w:t xml:space="preserve"> </w:t>
            </w:r>
            <w:r w:rsidRPr="00892000">
              <w:rPr>
                <w:sz w:val="20"/>
                <w:szCs w:val="20"/>
                <w:lang w:eastAsia="ru-RU"/>
              </w:rPr>
              <w:t>заявителю</w:t>
            </w:r>
            <w:r>
              <w:rPr>
                <w:sz w:val="20"/>
                <w:szCs w:val="20"/>
                <w:lang w:eastAsia="ru-RU"/>
              </w:rPr>
              <w:t xml:space="preserve"> </w:t>
            </w:r>
            <w:r w:rsidRPr="00892000">
              <w:rPr>
                <w:sz w:val="20"/>
                <w:szCs w:val="20"/>
                <w:lang w:eastAsia="ru-RU"/>
              </w:rPr>
              <w:t>результата предоставления</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 в</w:t>
            </w:r>
            <w:r w:rsidR="005E7236">
              <w:rPr>
                <w:sz w:val="20"/>
                <w:szCs w:val="20"/>
                <w:lang w:eastAsia="ru-RU"/>
              </w:rPr>
              <w:t xml:space="preserve"> </w:t>
            </w:r>
            <w:r w:rsidRPr="00892000">
              <w:rPr>
                <w:sz w:val="20"/>
                <w:szCs w:val="20"/>
                <w:lang w:eastAsia="ru-RU"/>
              </w:rPr>
              <w:t>личный кабинет на Едином</w:t>
            </w:r>
          </w:p>
          <w:p w:rsidR="00892000" w:rsidRPr="00C7501F"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портале</w:t>
            </w:r>
          </w:p>
        </w:tc>
        <w:tc>
          <w:tcPr>
            <w:tcW w:w="2235" w:type="dxa"/>
          </w:tcPr>
          <w:p w:rsidR="00892000" w:rsidRPr="00892000" w:rsidRDefault="005E7236" w:rsidP="00892000">
            <w:pPr>
              <w:widowControl w:val="0"/>
              <w:suppressAutoHyphens w:val="0"/>
              <w:autoSpaceDE w:val="0"/>
              <w:autoSpaceDN w:val="0"/>
              <w:adjustRightInd w:val="0"/>
              <w:rPr>
                <w:sz w:val="20"/>
                <w:szCs w:val="20"/>
                <w:lang w:eastAsia="ru-RU"/>
              </w:rPr>
            </w:pPr>
            <w:r w:rsidRPr="00892000">
              <w:rPr>
                <w:sz w:val="20"/>
                <w:szCs w:val="20"/>
                <w:lang w:eastAsia="ru-RU"/>
              </w:rPr>
              <w:t>П</w:t>
            </w:r>
            <w:r w:rsidR="00892000" w:rsidRPr="00892000">
              <w:rPr>
                <w:sz w:val="20"/>
                <w:szCs w:val="20"/>
                <w:lang w:eastAsia="ru-RU"/>
              </w:rPr>
              <w:t>осле</w:t>
            </w:r>
            <w:r>
              <w:rPr>
                <w:sz w:val="20"/>
                <w:szCs w:val="20"/>
                <w:lang w:eastAsia="ru-RU"/>
              </w:rPr>
              <w:t xml:space="preserve"> </w:t>
            </w:r>
            <w:r w:rsidR="00892000" w:rsidRPr="00892000">
              <w:rPr>
                <w:sz w:val="20"/>
                <w:szCs w:val="20"/>
                <w:lang w:eastAsia="ru-RU"/>
              </w:rPr>
              <w:t>окончания</w:t>
            </w:r>
          </w:p>
          <w:p w:rsidR="00892000" w:rsidRPr="00892000" w:rsidRDefault="005E7236" w:rsidP="00892000">
            <w:pPr>
              <w:widowControl w:val="0"/>
              <w:suppressAutoHyphens w:val="0"/>
              <w:autoSpaceDE w:val="0"/>
              <w:autoSpaceDN w:val="0"/>
              <w:adjustRightInd w:val="0"/>
              <w:rPr>
                <w:sz w:val="20"/>
                <w:szCs w:val="20"/>
                <w:lang w:eastAsia="ru-RU"/>
              </w:rPr>
            </w:pPr>
            <w:r w:rsidRPr="00892000">
              <w:rPr>
                <w:sz w:val="20"/>
                <w:szCs w:val="20"/>
                <w:lang w:eastAsia="ru-RU"/>
              </w:rPr>
              <w:t>П</w:t>
            </w:r>
            <w:r w:rsidR="00892000" w:rsidRPr="00892000">
              <w:rPr>
                <w:sz w:val="20"/>
                <w:szCs w:val="20"/>
                <w:lang w:eastAsia="ru-RU"/>
              </w:rPr>
              <w:t>роцедуры</w:t>
            </w:r>
            <w:r>
              <w:rPr>
                <w:sz w:val="20"/>
                <w:szCs w:val="20"/>
                <w:lang w:eastAsia="ru-RU"/>
              </w:rPr>
              <w:t xml:space="preserve"> </w:t>
            </w:r>
            <w:r w:rsidR="00892000" w:rsidRPr="00892000">
              <w:rPr>
                <w:sz w:val="20"/>
                <w:szCs w:val="20"/>
                <w:lang w:eastAsia="ru-RU"/>
              </w:rPr>
              <w:t>принятия</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решения (в</w:t>
            </w:r>
            <w:r w:rsidR="005E7236">
              <w:rPr>
                <w:sz w:val="20"/>
                <w:szCs w:val="20"/>
                <w:lang w:eastAsia="ru-RU"/>
              </w:rPr>
              <w:t xml:space="preserve"> </w:t>
            </w:r>
            <w:r w:rsidRPr="00892000">
              <w:rPr>
                <w:sz w:val="20"/>
                <w:szCs w:val="20"/>
                <w:lang w:eastAsia="ru-RU"/>
              </w:rPr>
              <w:t>общий срок</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предоставления</w:t>
            </w:r>
            <w:r w:rsidR="005E7236">
              <w:rPr>
                <w:sz w:val="20"/>
                <w:szCs w:val="20"/>
                <w:lang w:eastAsia="ru-RU"/>
              </w:rPr>
              <w:t xml:space="preserve"> </w:t>
            </w:r>
            <w:r w:rsidRPr="00892000">
              <w:rPr>
                <w:sz w:val="20"/>
                <w:szCs w:val="20"/>
                <w:lang w:eastAsia="ru-RU"/>
              </w:rPr>
              <w:t>муниципальной</w:t>
            </w:r>
            <w:r w:rsidR="005E7236">
              <w:rPr>
                <w:sz w:val="20"/>
                <w:szCs w:val="20"/>
                <w:lang w:eastAsia="ru-RU"/>
              </w:rPr>
              <w:t xml:space="preserve"> </w:t>
            </w:r>
            <w:r w:rsidRPr="00892000">
              <w:rPr>
                <w:sz w:val="20"/>
                <w:szCs w:val="20"/>
                <w:lang w:eastAsia="ru-RU"/>
              </w:rPr>
              <w:t>услуги</w:t>
            </w:r>
          </w:p>
          <w:p w:rsidR="00862FD4"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не</w:t>
            </w:r>
            <w:r w:rsidR="005E7236">
              <w:rPr>
                <w:sz w:val="20"/>
                <w:szCs w:val="20"/>
                <w:lang w:eastAsia="ru-RU"/>
              </w:rPr>
              <w:t xml:space="preserve"> </w:t>
            </w:r>
            <w:r w:rsidRPr="00892000">
              <w:rPr>
                <w:sz w:val="20"/>
                <w:szCs w:val="20"/>
                <w:lang w:eastAsia="ru-RU"/>
              </w:rPr>
              <w:t>включается)</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в сроки,</w:t>
            </w:r>
            <w:r w:rsidR="005E7236">
              <w:rPr>
                <w:sz w:val="20"/>
                <w:szCs w:val="20"/>
                <w:lang w:eastAsia="ru-RU"/>
              </w:rPr>
              <w:t xml:space="preserve"> </w:t>
            </w:r>
            <w:r w:rsidRPr="00892000">
              <w:rPr>
                <w:sz w:val="20"/>
                <w:szCs w:val="20"/>
                <w:lang w:eastAsia="ru-RU"/>
              </w:rPr>
              <w:t>установленные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соглашением</w:t>
            </w:r>
            <w:r w:rsidR="005E7236">
              <w:rPr>
                <w:sz w:val="20"/>
                <w:szCs w:val="20"/>
                <w:lang w:eastAsia="ru-RU"/>
              </w:rPr>
              <w:t xml:space="preserve"> </w:t>
            </w:r>
            <w:r w:rsidRPr="00892000">
              <w:rPr>
                <w:sz w:val="20"/>
                <w:szCs w:val="20"/>
                <w:lang w:eastAsia="ru-RU"/>
              </w:rPr>
              <w:t>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взаимодействии между</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Уполномоченным органом</w:t>
            </w:r>
            <w:r w:rsidR="005E7236">
              <w:rPr>
                <w:sz w:val="20"/>
                <w:szCs w:val="20"/>
                <w:lang w:eastAsia="ru-RU"/>
              </w:rPr>
              <w:t xml:space="preserve"> </w:t>
            </w:r>
            <w:r w:rsidRPr="00892000">
              <w:rPr>
                <w:sz w:val="20"/>
                <w:szCs w:val="20"/>
                <w:lang w:eastAsia="ru-RU"/>
              </w:rPr>
              <w:t>и</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многофункциональным</w:t>
            </w:r>
          </w:p>
          <w:p w:rsid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центром</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В день</w:t>
            </w:r>
            <w:r w:rsidR="005E7236">
              <w:rPr>
                <w:sz w:val="20"/>
                <w:szCs w:val="20"/>
                <w:lang w:eastAsia="ru-RU"/>
              </w:rPr>
              <w:t xml:space="preserve"> </w:t>
            </w:r>
            <w:r w:rsidRPr="00892000">
              <w:rPr>
                <w:sz w:val="20"/>
                <w:szCs w:val="20"/>
                <w:lang w:eastAsia="ru-RU"/>
              </w:rPr>
              <w:t>регистрации</w:t>
            </w:r>
          </w:p>
          <w:p w:rsidR="00892000" w:rsidRPr="00892000" w:rsidRDefault="005E7236" w:rsidP="00892000">
            <w:pPr>
              <w:widowControl w:val="0"/>
              <w:suppressAutoHyphens w:val="0"/>
              <w:autoSpaceDE w:val="0"/>
              <w:autoSpaceDN w:val="0"/>
              <w:adjustRightInd w:val="0"/>
              <w:rPr>
                <w:sz w:val="20"/>
                <w:szCs w:val="20"/>
                <w:lang w:eastAsia="ru-RU"/>
              </w:rPr>
            </w:pPr>
            <w:r w:rsidRPr="00892000">
              <w:rPr>
                <w:sz w:val="20"/>
                <w:szCs w:val="20"/>
                <w:lang w:eastAsia="ru-RU"/>
              </w:rPr>
              <w:t>Р</w:t>
            </w:r>
            <w:r w:rsidR="00892000" w:rsidRPr="00892000">
              <w:rPr>
                <w:sz w:val="20"/>
                <w:szCs w:val="20"/>
                <w:lang w:eastAsia="ru-RU"/>
              </w:rPr>
              <w:t>езультата</w:t>
            </w:r>
            <w:r>
              <w:rPr>
                <w:sz w:val="20"/>
                <w:szCs w:val="20"/>
                <w:lang w:eastAsia="ru-RU"/>
              </w:rPr>
              <w:t xml:space="preserve"> </w:t>
            </w:r>
            <w:r w:rsidR="00892000" w:rsidRPr="00892000">
              <w:rPr>
                <w:sz w:val="20"/>
                <w:szCs w:val="20"/>
                <w:lang w:eastAsia="ru-RU"/>
              </w:rPr>
              <w:t>предоставления</w:t>
            </w:r>
          </w:p>
          <w:p w:rsidR="00892000" w:rsidRPr="00C7501F" w:rsidRDefault="00892000" w:rsidP="005E7236">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w:t>
            </w:r>
          </w:p>
        </w:tc>
        <w:tc>
          <w:tcPr>
            <w:tcW w:w="1916" w:type="dxa"/>
          </w:tcPr>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должностное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лицо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Уполномоченного органа,</w:t>
            </w:r>
            <w:r w:rsidR="005E7236">
              <w:rPr>
                <w:sz w:val="20"/>
                <w:szCs w:val="20"/>
                <w:lang w:eastAsia="ru-RU"/>
              </w:rPr>
              <w:t xml:space="preserve"> </w:t>
            </w:r>
            <w:r w:rsidRPr="00892000">
              <w:rPr>
                <w:sz w:val="20"/>
                <w:szCs w:val="20"/>
                <w:lang w:eastAsia="ru-RU"/>
              </w:rPr>
              <w:t>ответственное за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предоставление</w:t>
            </w:r>
          </w:p>
          <w:p w:rsidR="00862FD4"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w:t>
            </w:r>
          </w:p>
          <w:p w:rsidR="00892000" w:rsidRPr="00892000" w:rsidRDefault="005E7236" w:rsidP="00892000">
            <w:pPr>
              <w:widowControl w:val="0"/>
              <w:suppressAutoHyphens w:val="0"/>
              <w:autoSpaceDE w:val="0"/>
              <w:autoSpaceDN w:val="0"/>
              <w:adjustRightInd w:val="0"/>
              <w:rPr>
                <w:sz w:val="20"/>
                <w:szCs w:val="20"/>
                <w:lang w:eastAsia="ru-RU"/>
              </w:rPr>
            </w:pPr>
            <w:r w:rsidRPr="00892000">
              <w:rPr>
                <w:sz w:val="20"/>
                <w:szCs w:val="20"/>
                <w:lang w:eastAsia="ru-RU"/>
              </w:rPr>
              <w:t>Д</w:t>
            </w:r>
            <w:r w:rsidR="00892000" w:rsidRPr="00892000">
              <w:rPr>
                <w:sz w:val="20"/>
                <w:szCs w:val="20"/>
                <w:lang w:eastAsia="ru-RU"/>
              </w:rPr>
              <w:t>олжностное</w:t>
            </w:r>
            <w:r>
              <w:rPr>
                <w:sz w:val="20"/>
                <w:szCs w:val="20"/>
                <w:lang w:eastAsia="ru-RU"/>
              </w:rPr>
              <w:t xml:space="preserve"> </w:t>
            </w:r>
            <w:r w:rsidR="00892000" w:rsidRPr="00892000">
              <w:rPr>
                <w:sz w:val="20"/>
                <w:szCs w:val="20"/>
                <w:lang w:eastAsia="ru-RU"/>
              </w:rPr>
              <w:t>лицо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Уполномоченного органа,</w:t>
            </w:r>
            <w:r w:rsidR="005E7236">
              <w:rPr>
                <w:sz w:val="20"/>
                <w:szCs w:val="20"/>
                <w:lang w:eastAsia="ru-RU"/>
              </w:rPr>
              <w:t xml:space="preserve"> </w:t>
            </w:r>
            <w:r w:rsidRPr="00892000">
              <w:rPr>
                <w:sz w:val="20"/>
                <w:szCs w:val="20"/>
                <w:lang w:eastAsia="ru-RU"/>
              </w:rPr>
              <w:t>ответственное</w:t>
            </w:r>
            <w:r w:rsidR="005E7236">
              <w:rPr>
                <w:sz w:val="20"/>
                <w:szCs w:val="20"/>
                <w:lang w:eastAsia="ru-RU"/>
              </w:rPr>
              <w:t xml:space="preserve"> </w:t>
            </w:r>
            <w:r w:rsidRPr="00892000">
              <w:rPr>
                <w:sz w:val="20"/>
                <w:szCs w:val="20"/>
                <w:lang w:eastAsia="ru-RU"/>
              </w:rPr>
              <w:t>за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предоставление</w:t>
            </w:r>
          </w:p>
          <w:p w:rsid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должностное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лицо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Уполномоченного органа,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ответственное за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предоставление</w:t>
            </w:r>
          </w:p>
          <w:p w:rsidR="00892000" w:rsidRPr="00C7501F" w:rsidRDefault="00892000" w:rsidP="005E7236">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w:t>
            </w:r>
          </w:p>
        </w:tc>
        <w:tc>
          <w:tcPr>
            <w:tcW w:w="2016" w:type="dxa"/>
          </w:tcPr>
          <w:p w:rsidR="00862FD4"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Уполномоченный орган) / ГИС</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 xml:space="preserve">Уполномоченный орган) / </w:t>
            </w:r>
            <w:proofErr w:type="spellStart"/>
            <w:r w:rsidRPr="00892000">
              <w:rPr>
                <w:sz w:val="20"/>
                <w:szCs w:val="20"/>
                <w:lang w:eastAsia="ru-RU"/>
              </w:rPr>
              <w:t>АИС</w:t>
            </w:r>
            <w:proofErr w:type="spellEnd"/>
          </w:p>
          <w:p w:rsidR="00892000" w:rsidRDefault="00892000" w:rsidP="00892000">
            <w:pPr>
              <w:widowControl w:val="0"/>
              <w:suppressAutoHyphens w:val="0"/>
              <w:autoSpaceDE w:val="0"/>
              <w:autoSpaceDN w:val="0"/>
              <w:adjustRightInd w:val="0"/>
              <w:rPr>
                <w:sz w:val="20"/>
                <w:szCs w:val="20"/>
                <w:lang w:eastAsia="ru-RU"/>
              </w:rPr>
            </w:pPr>
            <w:proofErr w:type="spellStart"/>
            <w:r w:rsidRPr="00892000">
              <w:rPr>
                <w:sz w:val="20"/>
                <w:szCs w:val="20"/>
                <w:lang w:eastAsia="ru-RU"/>
              </w:rPr>
              <w:t>МФЦ</w:t>
            </w:r>
            <w:proofErr w:type="spellEnd"/>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w:t>
            </w:r>
          </w:p>
          <w:p w:rsidR="00892000" w:rsidRPr="00C7501F"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ГИС</w:t>
            </w:r>
          </w:p>
        </w:tc>
        <w:tc>
          <w:tcPr>
            <w:tcW w:w="1743" w:type="dxa"/>
          </w:tcPr>
          <w:p w:rsidR="00862FD4" w:rsidRDefault="00892000" w:rsidP="00892000">
            <w:pPr>
              <w:widowControl w:val="0"/>
              <w:suppressAutoHyphens w:val="0"/>
              <w:autoSpaceDE w:val="0"/>
              <w:autoSpaceDN w:val="0"/>
              <w:adjustRightInd w:val="0"/>
              <w:jc w:val="center"/>
              <w:rPr>
                <w:sz w:val="20"/>
                <w:szCs w:val="20"/>
                <w:lang w:eastAsia="ru-RU"/>
              </w:rPr>
            </w:pPr>
            <w:r>
              <w:rPr>
                <w:sz w:val="20"/>
                <w:szCs w:val="20"/>
                <w:lang w:eastAsia="ru-RU"/>
              </w:rPr>
              <w:t>-</w:t>
            </w:r>
          </w:p>
          <w:p w:rsidR="00892000" w:rsidRDefault="00892000" w:rsidP="00892000">
            <w:pPr>
              <w:widowControl w:val="0"/>
              <w:suppressAutoHyphens w:val="0"/>
              <w:autoSpaceDE w:val="0"/>
              <w:autoSpaceDN w:val="0"/>
              <w:adjustRightInd w:val="0"/>
              <w:jc w:val="center"/>
              <w:rPr>
                <w:sz w:val="20"/>
                <w:szCs w:val="20"/>
                <w:lang w:eastAsia="ru-RU"/>
              </w:rPr>
            </w:pPr>
          </w:p>
          <w:p w:rsidR="00892000" w:rsidRDefault="00892000" w:rsidP="00892000">
            <w:pPr>
              <w:widowControl w:val="0"/>
              <w:suppressAutoHyphens w:val="0"/>
              <w:autoSpaceDE w:val="0"/>
              <w:autoSpaceDN w:val="0"/>
              <w:adjustRightInd w:val="0"/>
              <w:jc w:val="center"/>
              <w:rPr>
                <w:sz w:val="20"/>
                <w:szCs w:val="20"/>
                <w:lang w:eastAsia="ru-RU"/>
              </w:rPr>
            </w:pPr>
          </w:p>
          <w:p w:rsidR="00892000" w:rsidRDefault="00892000" w:rsidP="00892000">
            <w:pPr>
              <w:widowControl w:val="0"/>
              <w:suppressAutoHyphens w:val="0"/>
              <w:autoSpaceDE w:val="0"/>
              <w:autoSpaceDN w:val="0"/>
              <w:adjustRightInd w:val="0"/>
              <w:jc w:val="center"/>
              <w:rPr>
                <w:sz w:val="20"/>
                <w:szCs w:val="20"/>
                <w:lang w:eastAsia="ru-RU"/>
              </w:rPr>
            </w:pPr>
          </w:p>
          <w:p w:rsidR="00892000" w:rsidRDefault="00892000" w:rsidP="00892000">
            <w:pPr>
              <w:widowControl w:val="0"/>
              <w:suppressAutoHyphens w:val="0"/>
              <w:autoSpaceDE w:val="0"/>
              <w:autoSpaceDN w:val="0"/>
              <w:adjustRightInd w:val="0"/>
              <w:jc w:val="center"/>
              <w:rPr>
                <w:sz w:val="20"/>
                <w:szCs w:val="20"/>
                <w:lang w:eastAsia="ru-RU"/>
              </w:rPr>
            </w:pPr>
          </w:p>
          <w:p w:rsidR="00892000" w:rsidRDefault="00892000" w:rsidP="00892000">
            <w:pPr>
              <w:widowControl w:val="0"/>
              <w:suppressAutoHyphens w:val="0"/>
              <w:autoSpaceDE w:val="0"/>
              <w:autoSpaceDN w:val="0"/>
              <w:adjustRightInd w:val="0"/>
              <w:jc w:val="center"/>
              <w:rPr>
                <w:sz w:val="20"/>
                <w:szCs w:val="20"/>
                <w:lang w:eastAsia="ru-RU"/>
              </w:rPr>
            </w:pPr>
          </w:p>
          <w:p w:rsidR="00892000" w:rsidRDefault="00892000" w:rsidP="00892000">
            <w:pPr>
              <w:widowControl w:val="0"/>
              <w:suppressAutoHyphens w:val="0"/>
              <w:autoSpaceDE w:val="0"/>
              <w:autoSpaceDN w:val="0"/>
              <w:adjustRightInd w:val="0"/>
              <w:jc w:val="center"/>
              <w:rPr>
                <w:sz w:val="20"/>
                <w:szCs w:val="20"/>
                <w:lang w:eastAsia="ru-RU"/>
              </w:rPr>
            </w:pPr>
          </w:p>
          <w:p w:rsidR="00892000" w:rsidRDefault="00892000" w:rsidP="00892000">
            <w:pPr>
              <w:widowControl w:val="0"/>
              <w:suppressAutoHyphens w:val="0"/>
              <w:autoSpaceDE w:val="0"/>
              <w:autoSpaceDN w:val="0"/>
              <w:adjustRightInd w:val="0"/>
              <w:jc w:val="center"/>
              <w:rPr>
                <w:sz w:val="20"/>
                <w:szCs w:val="20"/>
                <w:lang w:eastAsia="ru-RU"/>
              </w:rPr>
            </w:pPr>
            <w:r>
              <w:rPr>
                <w:sz w:val="20"/>
                <w:szCs w:val="20"/>
                <w:lang w:eastAsia="ru-RU"/>
              </w:rPr>
              <w:t>_______________</w:t>
            </w:r>
          </w:p>
          <w:p w:rsidR="00892000" w:rsidRPr="00892000" w:rsidRDefault="00892000" w:rsidP="005E7236">
            <w:pPr>
              <w:widowControl w:val="0"/>
              <w:suppressAutoHyphens w:val="0"/>
              <w:autoSpaceDE w:val="0"/>
              <w:autoSpaceDN w:val="0"/>
              <w:adjustRightInd w:val="0"/>
              <w:rPr>
                <w:sz w:val="20"/>
                <w:szCs w:val="20"/>
                <w:lang w:eastAsia="ru-RU"/>
              </w:rPr>
            </w:pPr>
            <w:r w:rsidRPr="00892000">
              <w:rPr>
                <w:sz w:val="20"/>
                <w:szCs w:val="20"/>
                <w:lang w:eastAsia="ru-RU"/>
              </w:rPr>
              <w:t>Указание</w:t>
            </w:r>
            <w:r w:rsidR="005E7236">
              <w:rPr>
                <w:sz w:val="20"/>
                <w:szCs w:val="20"/>
                <w:lang w:eastAsia="ru-RU"/>
              </w:rPr>
              <w:t xml:space="preserve"> </w:t>
            </w:r>
            <w:r w:rsidRPr="00892000">
              <w:rPr>
                <w:sz w:val="20"/>
                <w:szCs w:val="20"/>
                <w:lang w:eastAsia="ru-RU"/>
              </w:rPr>
              <w:t>заявителем в</w:t>
            </w:r>
            <w:r w:rsidR="005E7236">
              <w:rPr>
                <w:sz w:val="20"/>
                <w:szCs w:val="20"/>
                <w:lang w:eastAsia="ru-RU"/>
              </w:rPr>
              <w:t xml:space="preserve"> з</w:t>
            </w:r>
            <w:r w:rsidRPr="00892000">
              <w:rPr>
                <w:sz w:val="20"/>
                <w:szCs w:val="20"/>
                <w:lang w:eastAsia="ru-RU"/>
              </w:rPr>
              <w:t>апросе способа</w:t>
            </w:r>
            <w:r w:rsidR="005E7236">
              <w:rPr>
                <w:sz w:val="20"/>
                <w:szCs w:val="20"/>
                <w:lang w:eastAsia="ru-RU"/>
              </w:rPr>
              <w:t xml:space="preserve"> </w:t>
            </w:r>
            <w:r w:rsidRPr="00892000">
              <w:rPr>
                <w:sz w:val="20"/>
                <w:szCs w:val="20"/>
                <w:lang w:eastAsia="ru-RU"/>
              </w:rPr>
              <w:t>выдачи</w:t>
            </w:r>
            <w:r w:rsidR="005E7236">
              <w:rPr>
                <w:sz w:val="20"/>
                <w:szCs w:val="20"/>
                <w:lang w:eastAsia="ru-RU"/>
              </w:rPr>
              <w:t xml:space="preserve"> </w:t>
            </w:r>
            <w:r w:rsidRPr="00892000">
              <w:rPr>
                <w:sz w:val="20"/>
                <w:szCs w:val="20"/>
                <w:lang w:eastAsia="ru-RU"/>
              </w:rPr>
              <w:t>результата</w:t>
            </w:r>
          </w:p>
          <w:p w:rsidR="00892000" w:rsidRPr="00892000" w:rsidRDefault="00892000" w:rsidP="005E7236">
            <w:pPr>
              <w:widowControl w:val="0"/>
              <w:suppressAutoHyphens w:val="0"/>
              <w:autoSpaceDE w:val="0"/>
              <w:autoSpaceDN w:val="0"/>
              <w:adjustRightInd w:val="0"/>
              <w:rPr>
                <w:sz w:val="20"/>
                <w:szCs w:val="20"/>
                <w:lang w:eastAsia="ru-RU"/>
              </w:rPr>
            </w:pPr>
            <w:r w:rsidRPr="00892000">
              <w:rPr>
                <w:sz w:val="20"/>
                <w:szCs w:val="20"/>
                <w:lang w:eastAsia="ru-RU"/>
              </w:rPr>
              <w:t>муниципальной услуги в</w:t>
            </w:r>
          </w:p>
          <w:p w:rsidR="005E7236" w:rsidRDefault="00892000" w:rsidP="005E7236">
            <w:pPr>
              <w:widowControl w:val="0"/>
              <w:suppressAutoHyphens w:val="0"/>
              <w:autoSpaceDE w:val="0"/>
              <w:autoSpaceDN w:val="0"/>
              <w:adjustRightInd w:val="0"/>
              <w:rPr>
                <w:sz w:val="20"/>
                <w:szCs w:val="20"/>
                <w:lang w:eastAsia="ru-RU"/>
              </w:rPr>
            </w:pPr>
            <w:proofErr w:type="spellStart"/>
            <w:r w:rsidRPr="00892000">
              <w:rPr>
                <w:sz w:val="20"/>
                <w:szCs w:val="20"/>
                <w:lang w:eastAsia="ru-RU"/>
              </w:rPr>
              <w:t>многофункцио</w:t>
            </w:r>
            <w:proofErr w:type="spellEnd"/>
            <w:r w:rsidR="005E7236">
              <w:rPr>
                <w:sz w:val="20"/>
                <w:szCs w:val="20"/>
                <w:lang w:eastAsia="ru-RU"/>
              </w:rPr>
              <w:t>-</w:t>
            </w:r>
          </w:p>
          <w:p w:rsidR="00892000" w:rsidRPr="00892000" w:rsidRDefault="00892000" w:rsidP="005E7236">
            <w:pPr>
              <w:widowControl w:val="0"/>
              <w:suppressAutoHyphens w:val="0"/>
              <w:autoSpaceDE w:val="0"/>
              <w:autoSpaceDN w:val="0"/>
              <w:adjustRightInd w:val="0"/>
              <w:rPr>
                <w:sz w:val="20"/>
                <w:szCs w:val="20"/>
                <w:lang w:eastAsia="ru-RU"/>
              </w:rPr>
            </w:pPr>
            <w:proofErr w:type="spellStart"/>
            <w:r w:rsidRPr="00892000">
              <w:rPr>
                <w:sz w:val="20"/>
                <w:szCs w:val="20"/>
                <w:lang w:eastAsia="ru-RU"/>
              </w:rPr>
              <w:t>нальном</w:t>
            </w:r>
            <w:proofErr w:type="spellEnd"/>
            <w:r w:rsidRPr="00892000">
              <w:rPr>
                <w:sz w:val="20"/>
                <w:szCs w:val="20"/>
                <w:lang w:eastAsia="ru-RU"/>
              </w:rPr>
              <w:t xml:space="preserve"> центре, а</w:t>
            </w:r>
            <w:r w:rsidR="005E7236">
              <w:rPr>
                <w:sz w:val="20"/>
                <w:szCs w:val="20"/>
                <w:lang w:eastAsia="ru-RU"/>
              </w:rPr>
              <w:t xml:space="preserve"> </w:t>
            </w:r>
            <w:r w:rsidRPr="00892000">
              <w:rPr>
                <w:sz w:val="20"/>
                <w:szCs w:val="20"/>
                <w:lang w:eastAsia="ru-RU"/>
              </w:rPr>
              <w:t>также подача</w:t>
            </w:r>
            <w:r>
              <w:rPr>
                <w:sz w:val="20"/>
                <w:szCs w:val="20"/>
                <w:lang w:eastAsia="ru-RU"/>
              </w:rPr>
              <w:t xml:space="preserve"> з</w:t>
            </w:r>
            <w:r w:rsidRPr="00892000">
              <w:rPr>
                <w:sz w:val="20"/>
                <w:szCs w:val="20"/>
                <w:lang w:eastAsia="ru-RU"/>
              </w:rPr>
              <w:t>апроса через</w:t>
            </w:r>
          </w:p>
          <w:p w:rsidR="00892000" w:rsidRPr="00C7501F" w:rsidRDefault="00892000" w:rsidP="005E7236">
            <w:pPr>
              <w:widowControl w:val="0"/>
              <w:suppressAutoHyphens w:val="0"/>
              <w:autoSpaceDE w:val="0"/>
              <w:autoSpaceDN w:val="0"/>
              <w:adjustRightInd w:val="0"/>
              <w:rPr>
                <w:sz w:val="20"/>
                <w:szCs w:val="20"/>
                <w:lang w:eastAsia="ru-RU"/>
              </w:rPr>
            </w:pPr>
            <w:proofErr w:type="spellStart"/>
            <w:r w:rsidRPr="00892000">
              <w:rPr>
                <w:sz w:val="20"/>
                <w:szCs w:val="20"/>
                <w:lang w:eastAsia="ru-RU"/>
              </w:rPr>
              <w:t>многофункцио</w:t>
            </w:r>
            <w:proofErr w:type="spellEnd"/>
            <w:r w:rsidR="005E7236">
              <w:rPr>
                <w:sz w:val="20"/>
                <w:szCs w:val="20"/>
                <w:lang w:eastAsia="ru-RU"/>
              </w:rPr>
              <w:t xml:space="preserve">-  </w:t>
            </w:r>
            <w:proofErr w:type="spellStart"/>
            <w:r w:rsidRPr="00892000">
              <w:rPr>
                <w:sz w:val="20"/>
                <w:szCs w:val="20"/>
                <w:lang w:eastAsia="ru-RU"/>
              </w:rPr>
              <w:t>нальный</w:t>
            </w:r>
            <w:proofErr w:type="spellEnd"/>
            <w:r w:rsidRPr="00892000">
              <w:rPr>
                <w:sz w:val="20"/>
                <w:szCs w:val="20"/>
                <w:lang w:eastAsia="ru-RU"/>
              </w:rPr>
              <w:t xml:space="preserve"> центр</w:t>
            </w:r>
          </w:p>
        </w:tc>
        <w:tc>
          <w:tcPr>
            <w:tcW w:w="2216" w:type="dxa"/>
          </w:tcPr>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Внесение сведений</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о конечном</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результате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предоставления</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государственной</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w:t>
            </w:r>
          </w:p>
          <w:p w:rsidR="00862FD4"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Услуги</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выдача результата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услуги заявителю в</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форме бумажного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документа,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подтверждающего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содержание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электронного</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документа,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заверенного</w:t>
            </w:r>
          </w:p>
          <w:p w:rsid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печатью</w:t>
            </w:r>
          </w:p>
          <w:p w:rsidR="00892000" w:rsidRPr="00892000" w:rsidRDefault="00892000" w:rsidP="00892000">
            <w:pPr>
              <w:widowControl w:val="0"/>
              <w:suppressAutoHyphens w:val="0"/>
              <w:autoSpaceDE w:val="0"/>
              <w:autoSpaceDN w:val="0"/>
              <w:adjustRightInd w:val="0"/>
              <w:rPr>
                <w:sz w:val="20"/>
                <w:szCs w:val="20"/>
                <w:lang w:eastAsia="ru-RU"/>
              </w:rPr>
            </w:pPr>
            <w:proofErr w:type="spellStart"/>
            <w:r w:rsidRPr="00892000">
              <w:rPr>
                <w:sz w:val="20"/>
                <w:szCs w:val="20"/>
                <w:lang w:eastAsia="ru-RU"/>
              </w:rPr>
              <w:t>многофункциональ</w:t>
            </w:r>
            <w:proofErr w:type="spellEnd"/>
            <w:r w:rsidR="005E7236">
              <w:rPr>
                <w:sz w:val="20"/>
                <w:szCs w:val="20"/>
                <w:lang w:eastAsia="ru-RU"/>
              </w:rPr>
              <w:t xml:space="preserve">-    </w:t>
            </w:r>
            <w:proofErr w:type="spellStart"/>
            <w:r w:rsidRPr="00892000">
              <w:rPr>
                <w:sz w:val="20"/>
                <w:szCs w:val="20"/>
                <w:lang w:eastAsia="ru-RU"/>
              </w:rPr>
              <w:t>ного</w:t>
            </w:r>
            <w:proofErr w:type="spellEnd"/>
            <w:r w:rsidRPr="00892000">
              <w:rPr>
                <w:sz w:val="20"/>
                <w:szCs w:val="20"/>
                <w:lang w:eastAsia="ru-RU"/>
              </w:rPr>
              <w:t xml:space="preserve"> центра;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внесение сведений в</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ГИС о выдаче</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результата</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муниципальной</w:t>
            </w:r>
          </w:p>
          <w:p w:rsid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услуги</w:t>
            </w:r>
          </w:p>
          <w:p w:rsidR="00892000" w:rsidRDefault="00892000" w:rsidP="00892000">
            <w:pPr>
              <w:widowControl w:val="0"/>
              <w:suppressAutoHyphens w:val="0"/>
              <w:autoSpaceDE w:val="0"/>
              <w:autoSpaceDN w:val="0"/>
              <w:adjustRightInd w:val="0"/>
              <w:rPr>
                <w:sz w:val="20"/>
                <w:szCs w:val="20"/>
                <w:lang w:eastAsia="ru-RU"/>
              </w:rPr>
            </w:pPr>
            <w:r>
              <w:rPr>
                <w:sz w:val="20"/>
                <w:szCs w:val="20"/>
                <w:lang w:eastAsia="ru-RU"/>
              </w:rPr>
              <w:t>___________________</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Результат</w:t>
            </w:r>
          </w:p>
          <w:p w:rsidR="00892000" w:rsidRPr="00892000" w:rsidRDefault="005E7236" w:rsidP="00892000">
            <w:pPr>
              <w:widowControl w:val="0"/>
              <w:suppressAutoHyphens w:val="0"/>
              <w:autoSpaceDE w:val="0"/>
              <w:autoSpaceDN w:val="0"/>
              <w:adjustRightInd w:val="0"/>
              <w:rPr>
                <w:sz w:val="20"/>
                <w:szCs w:val="20"/>
                <w:lang w:eastAsia="ru-RU"/>
              </w:rPr>
            </w:pPr>
            <w:r w:rsidRPr="00892000">
              <w:rPr>
                <w:sz w:val="20"/>
                <w:szCs w:val="20"/>
                <w:lang w:eastAsia="ru-RU"/>
              </w:rPr>
              <w:t>М</w:t>
            </w:r>
            <w:r w:rsidR="00892000" w:rsidRPr="00892000">
              <w:rPr>
                <w:sz w:val="20"/>
                <w:szCs w:val="20"/>
                <w:lang w:eastAsia="ru-RU"/>
              </w:rPr>
              <w:t>униципальной</w:t>
            </w:r>
            <w:r>
              <w:rPr>
                <w:sz w:val="20"/>
                <w:szCs w:val="20"/>
                <w:lang w:eastAsia="ru-RU"/>
              </w:rPr>
              <w:t xml:space="preserve"> </w:t>
            </w:r>
            <w:r w:rsidR="00892000" w:rsidRPr="00892000">
              <w:rPr>
                <w:sz w:val="20"/>
                <w:szCs w:val="20"/>
                <w:lang w:eastAsia="ru-RU"/>
              </w:rPr>
              <w:t>услуги,</w:t>
            </w:r>
            <w:r>
              <w:rPr>
                <w:sz w:val="20"/>
                <w:szCs w:val="20"/>
                <w:lang w:eastAsia="ru-RU"/>
              </w:rPr>
              <w:t xml:space="preserve"> </w:t>
            </w:r>
            <w:r w:rsidR="00892000" w:rsidRPr="00892000">
              <w:rPr>
                <w:sz w:val="20"/>
                <w:szCs w:val="20"/>
                <w:lang w:eastAsia="ru-RU"/>
              </w:rPr>
              <w:t>направленный</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заявителю в личный</w:t>
            </w:r>
          </w:p>
          <w:p w:rsidR="00892000" w:rsidRPr="00892000"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кабинет на Едином</w:t>
            </w:r>
          </w:p>
          <w:p w:rsidR="00892000" w:rsidRPr="00C7501F" w:rsidRDefault="00892000" w:rsidP="00892000">
            <w:pPr>
              <w:widowControl w:val="0"/>
              <w:suppressAutoHyphens w:val="0"/>
              <w:autoSpaceDE w:val="0"/>
              <w:autoSpaceDN w:val="0"/>
              <w:adjustRightInd w:val="0"/>
              <w:rPr>
                <w:sz w:val="20"/>
                <w:szCs w:val="20"/>
                <w:lang w:eastAsia="ru-RU"/>
              </w:rPr>
            </w:pPr>
            <w:r w:rsidRPr="00892000">
              <w:rPr>
                <w:sz w:val="20"/>
                <w:szCs w:val="20"/>
                <w:lang w:eastAsia="ru-RU"/>
              </w:rPr>
              <w:t>портале</w:t>
            </w:r>
          </w:p>
        </w:tc>
      </w:tr>
    </w:tbl>
    <w:p w:rsidR="008B054E" w:rsidRPr="008B054E" w:rsidRDefault="008B054E" w:rsidP="008B054E">
      <w:pPr>
        <w:widowControl w:val="0"/>
        <w:suppressAutoHyphens w:val="0"/>
        <w:autoSpaceDE w:val="0"/>
        <w:autoSpaceDN w:val="0"/>
        <w:adjustRightInd w:val="0"/>
        <w:ind w:firstLine="709"/>
        <w:jc w:val="center"/>
        <w:rPr>
          <w:szCs w:val="24"/>
          <w:lang w:eastAsia="ru-RU"/>
        </w:rPr>
      </w:pPr>
    </w:p>
    <w:sectPr w:rsidR="008B054E" w:rsidRPr="008B054E" w:rsidSect="00387EF3">
      <w:pgSz w:w="16838" w:h="11906" w:orient="landscape"/>
      <w:pgMar w:top="1418" w:right="1418" w:bottom="1418"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2AF" w:usb1="1001ECEA"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3" w:usb1="00000000" w:usb2="00000000" w:usb3="00000000" w:csb0="00000005"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571D44EA"/>
    <w:multiLevelType w:val="hybridMultilevel"/>
    <w:tmpl w:val="768AEFA0"/>
    <w:lvl w:ilvl="0" w:tplc="47700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311F"/>
    <w:rsid w:val="000260BB"/>
    <w:rsid w:val="00026ED6"/>
    <w:rsid w:val="0003057C"/>
    <w:rsid w:val="0004076D"/>
    <w:rsid w:val="00040A5F"/>
    <w:rsid w:val="00044335"/>
    <w:rsid w:val="00054436"/>
    <w:rsid w:val="00054B30"/>
    <w:rsid w:val="000566B6"/>
    <w:rsid w:val="000613FE"/>
    <w:rsid w:val="00063A1F"/>
    <w:rsid w:val="00064BE4"/>
    <w:rsid w:val="000702E4"/>
    <w:rsid w:val="000827AF"/>
    <w:rsid w:val="000A3FF5"/>
    <w:rsid w:val="000A515F"/>
    <w:rsid w:val="000A758F"/>
    <w:rsid w:val="000B057C"/>
    <w:rsid w:val="000B5790"/>
    <w:rsid w:val="000C21DE"/>
    <w:rsid w:val="000C6129"/>
    <w:rsid w:val="000C77AE"/>
    <w:rsid w:val="000D38B1"/>
    <w:rsid w:val="000D5616"/>
    <w:rsid w:val="000E2FF0"/>
    <w:rsid w:val="000E786F"/>
    <w:rsid w:val="000F111E"/>
    <w:rsid w:val="00102AF0"/>
    <w:rsid w:val="00104C01"/>
    <w:rsid w:val="00120F50"/>
    <w:rsid w:val="00122A03"/>
    <w:rsid w:val="00131966"/>
    <w:rsid w:val="001401A0"/>
    <w:rsid w:val="001404EA"/>
    <w:rsid w:val="001433D9"/>
    <w:rsid w:val="0014480A"/>
    <w:rsid w:val="001456D9"/>
    <w:rsid w:val="0015018E"/>
    <w:rsid w:val="0015212D"/>
    <w:rsid w:val="00161CE3"/>
    <w:rsid w:val="00163E29"/>
    <w:rsid w:val="00164081"/>
    <w:rsid w:val="00165791"/>
    <w:rsid w:val="00167A8E"/>
    <w:rsid w:val="001716F4"/>
    <w:rsid w:val="00174E09"/>
    <w:rsid w:val="00175DCE"/>
    <w:rsid w:val="00176CF6"/>
    <w:rsid w:val="001847E2"/>
    <w:rsid w:val="001851E8"/>
    <w:rsid w:val="00190EA6"/>
    <w:rsid w:val="00197470"/>
    <w:rsid w:val="001A0541"/>
    <w:rsid w:val="001A0AD6"/>
    <w:rsid w:val="001A1DB2"/>
    <w:rsid w:val="001A2FCB"/>
    <w:rsid w:val="001A5BF1"/>
    <w:rsid w:val="001B3C26"/>
    <w:rsid w:val="001B46FF"/>
    <w:rsid w:val="001B56F6"/>
    <w:rsid w:val="001B6049"/>
    <w:rsid w:val="001B6134"/>
    <w:rsid w:val="001B77A8"/>
    <w:rsid w:val="001B7AB8"/>
    <w:rsid w:val="001C0956"/>
    <w:rsid w:val="001C7C5F"/>
    <w:rsid w:val="001C7DD8"/>
    <w:rsid w:val="001D13B7"/>
    <w:rsid w:val="001D4E0E"/>
    <w:rsid w:val="001E5857"/>
    <w:rsid w:val="001E5F20"/>
    <w:rsid w:val="001F0356"/>
    <w:rsid w:val="001F5288"/>
    <w:rsid w:val="001F6AA8"/>
    <w:rsid w:val="00201F74"/>
    <w:rsid w:val="00203221"/>
    <w:rsid w:val="00203BE5"/>
    <w:rsid w:val="0020667D"/>
    <w:rsid w:val="00216B35"/>
    <w:rsid w:val="002279C7"/>
    <w:rsid w:val="002327E2"/>
    <w:rsid w:val="00232913"/>
    <w:rsid w:val="00233265"/>
    <w:rsid w:val="00235EB7"/>
    <w:rsid w:val="002379B7"/>
    <w:rsid w:val="00246621"/>
    <w:rsid w:val="0025258E"/>
    <w:rsid w:val="00257796"/>
    <w:rsid w:val="00260190"/>
    <w:rsid w:val="00267139"/>
    <w:rsid w:val="002910DF"/>
    <w:rsid w:val="002A4816"/>
    <w:rsid w:val="002A4E56"/>
    <w:rsid w:val="002B4F9A"/>
    <w:rsid w:val="002C0767"/>
    <w:rsid w:val="002C1427"/>
    <w:rsid w:val="002C6F1F"/>
    <w:rsid w:val="002D00C4"/>
    <w:rsid w:val="002D2A0C"/>
    <w:rsid w:val="002D4038"/>
    <w:rsid w:val="002E12B1"/>
    <w:rsid w:val="002E29F9"/>
    <w:rsid w:val="002E351B"/>
    <w:rsid w:val="002E3667"/>
    <w:rsid w:val="002E419A"/>
    <w:rsid w:val="002E5B42"/>
    <w:rsid w:val="002F0860"/>
    <w:rsid w:val="002F4A2F"/>
    <w:rsid w:val="00306E2C"/>
    <w:rsid w:val="00311ECC"/>
    <w:rsid w:val="003143CE"/>
    <w:rsid w:val="00316B8C"/>
    <w:rsid w:val="003226D0"/>
    <w:rsid w:val="00323610"/>
    <w:rsid w:val="003257D6"/>
    <w:rsid w:val="00325B1E"/>
    <w:rsid w:val="003260EC"/>
    <w:rsid w:val="0032795A"/>
    <w:rsid w:val="003321FC"/>
    <w:rsid w:val="0033572D"/>
    <w:rsid w:val="00337EC0"/>
    <w:rsid w:val="003404FD"/>
    <w:rsid w:val="0034080B"/>
    <w:rsid w:val="0034198E"/>
    <w:rsid w:val="003443F2"/>
    <w:rsid w:val="003502F9"/>
    <w:rsid w:val="003507BE"/>
    <w:rsid w:val="00350F56"/>
    <w:rsid w:val="00351297"/>
    <w:rsid w:val="00354F1B"/>
    <w:rsid w:val="003553C7"/>
    <w:rsid w:val="00360032"/>
    <w:rsid w:val="003603FD"/>
    <w:rsid w:val="0036556D"/>
    <w:rsid w:val="00371E6F"/>
    <w:rsid w:val="00372195"/>
    <w:rsid w:val="0037441F"/>
    <w:rsid w:val="003746E8"/>
    <w:rsid w:val="00375F28"/>
    <w:rsid w:val="00376866"/>
    <w:rsid w:val="00376CC9"/>
    <w:rsid w:val="00387EF3"/>
    <w:rsid w:val="00395EEC"/>
    <w:rsid w:val="003974D6"/>
    <w:rsid w:val="003A0D7D"/>
    <w:rsid w:val="003A4D96"/>
    <w:rsid w:val="003A6E8B"/>
    <w:rsid w:val="003B02E6"/>
    <w:rsid w:val="003B1B90"/>
    <w:rsid w:val="003C0F4E"/>
    <w:rsid w:val="003C40A3"/>
    <w:rsid w:val="003C45DC"/>
    <w:rsid w:val="003D0095"/>
    <w:rsid w:val="003D1581"/>
    <w:rsid w:val="003D5E55"/>
    <w:rsid w:val="003E2883"/>
    <w:rsid w:val="003E312F"/>
    <w:rsid w:val="003E7C02"/>
    <w:rsid w:val="003F09E5"/>
    <w:rsid w:val="003F0B1B"/>
    <w:rsid w:val="003F43CA"/>
    <w:rsid w:val="0040026B"/>
    <w:rsid w:val="0040040F"/>
    <w:rsid w:val="0040214F"/>
    <w:rsid w:val="00402DB4"/>
    <w:rsid w:val="00403DD4"/>
    <w:rsid w:val="00406892"/>
    <w:rsid w:val="00407C10"/>
    <w:rsid w:val="00414567"/>
    <w:rsid w:val="00414681"/>
    <w:rsid w:val="00416F2E"/>
    <w:rsid w:val="004173EA"/>
    <w:rsid w:val="004204B0"/>
    <w:rsid w:val="00421225"/>
    <w:rsid w:val="00422D2E"/>
    <w:rsid w:val="00433E8A"/>
    <w:rsid w:val="004353C2"/>
    <w:rsid w:val="004400D4"/>
    <w:rsid w:val="0044033E"/>
    <w:rsid w:val="00440A49"/>
    <w:rsid w:val="00444B5C"/>
    <w:rsid w:val="00444FAD"/>
    <w:rsid w:val="00446789"/>
    <w:rsid w:val="004472AB"/>
    <w:rsid w:val="00450ADE"/>
    <w:rsid w:val="00452496"/>
    <w:rsid w:val="004561FD"/>
    <w:rsid w:val="00457031"/>
    <w:rsid w:val="004572CB"/>
    <w:rsid w:val="0046123A"/>
    <w:rsid w:val="00462AE6"/>
    <w:rsid w:val="00462C04"/>
    <w:rsid w:val="004641C6"/>
    <w:rsid w:val="004642A4"/>
    <w:rsid w:val="0046770D"/>
    <w:rsid w:val="004709F0"/>
    <w:rsid w:val="0047412B"/>
    <w:rsid w:val="00476374"/>
    <w:rsid w:val="00477A90"/>
    <w:rsid w:val="00497B29"/>
    <w:rsid w:val="004A3C17"/>
    <w:rsid w:val="004A5F21"/>
    <w:rsid w:val="004B02D0"/>
    <w:rsid w:val="004B3D2B"/>
    <w:rsid w:val="004B4217"/>
    <w:rsid w:val="004B4D37"/>
    <w:rsid w:val="004B5231"/>
    <w:rsid w:val="004C46B5"/>
    <w:rsid w:val="004D13AF"/>
    <w:rsid w:val="004E0A98"/>
    <w:rsid w:val="004E2971"/>
    <w:rsid w:val="004E3129"/>
    <w:rsid w:val="004E6F25"/>
    <w:rsid w:val="004E7296"/>
    <w:rsid w:val="004F14A6"/>
    <w:rsid w:val="004F481B"/>
    <w:rsid w:val="004F7679"/>
    <w:rsid w:val="00501155"/>
    <w:rsid w:val="005218FC"/>
    <w:rsid w:val="00522589"/>
    <w:rsid w:val="0052364B"/>
    <w:rsid w:val="00526D05"/>
    <w:rsid w:val="00526FA4"/>
    <w:rsid w:val="00531034"/>
    <w:rsid w:val="005331E5"/>
    <w:rsid w:val="0053449C"/>
    <w:rsid w:val="00544E1D"/>
    <w:rsid w:val="0054615A"/>
    <w:rsid w:val="00550FEC"/>
    <w:rsid w:val="0055416C"/>
    <w:rsid w:val="00563533"/>
    <w:rsid w:val="00564131"/>
    <w:rsid w:val="0056465D"/>
    <w:rsid w:val="00571910"/>
    <w:rsid w:val="00576413"/>
    <w:rsid w:val="005821A9"/>
    <w:rsid w:val="00583894"/>
    <w:rsid w:val="00592530"/>
    <w:rsid w:val="00595951"/>
    <w:rsid w:val="005A1F64"/>
    <w:rsid w:val="005B1829"/>
    <w:rsid w:val="005B2472"/>
    <w:rsid w:val="005B38F0"/>
    <w:rsid w:val="005C56BD"/>
    <w:rsid w:val="005D0B54"/>
    <w:rsid w:val="005D7D47"/>
    <w:rsid w:val="005E18B6"/>
    <w:rsid w:val="005E1DE6"/>
    <w:rsid w:val="005E5AD7"/>
    <w:rsid w:val="005E5E10"/>
    <w:rsid w:val="005E613A"/>
    <w:rsid w:val="005E7236"/>
    <w:rsid w:val="005F0588"/>
    <w:rsid w:val="005F697E"/>
    <w:rsid w:val="00603BAD"/>
    <w:rsid w:val="00604374"/>
    <w:rsid w:val="00611F5F"/>
    <w:rsid w:val="00612175"/>
    <w:rsid w:val="00613179"/>
    <w:rsid w:val="00613968"/>
    <w:rsid w:val="00617E74"/>
    <w:rsid w:val="00623E50"/>
    <w:rsid w:val="006313C1"/>
    <w:rsid w:val="006321A0"/>
    <w:rsid w:val="006328EF"/>
    <w:rsid w:val="00634A0A"/>
    <w:rsid w:val="00635971"/>
    <w:rsid w:val="0064249D"/>
    <w:rsid w:val="006442CF"/>
    <w:rsid w:val="006531C7"/>
    <w:rsid w:val="006547CC"/>
    <w:rsid w:val="00657338"/>
    <w:rsid w:val="00662D6C"/>
    <w:rsid w:val="0066328A"/>
    <w:rsid w:val="00663AE5"/>
    <w:rsid w:val="0066419B"/>
    <w:rsid w:val="006656D1"/>
    <w:rsid w:val="00675123"/>
    <w:rsid w:val="006768B9"/>
    <w:rsid w:val="00682808"/>
    <w:rsid w:val="0068591F"/>
    <w:rsid w:val="00686265"/>
    <w:rsid w:val="0069317E"/>
    <w:rsid w:val="0069729F"/>
    <w:rsid w:val="006A0316"/>
    <w:rsid w:val="006A3A3B"/>
    <w:rsid w:val="006A41D8"/>
    <w:rsid w:val="006B14BF"/>
    <w:rsid w:val="006C2E84"/>
    <w:rsid w:val="006D0A64"/>
    <w:rsid w:val="006D0F1B"/>
    <w:rsid w:val="006D1CB8"/>
    <w:rsid w:val="006D218D"/>
    <w:rsid w:val="006D4B6C"/>
    <w:rsid w:val="006E1563"/>
    <w:rsid w:val="006E1965"/>
    <w:rsid w:val="006E514D"/>
    <w:rsid w:val="0070298B"/>
    <w:rsid w:val="00704827"/>
    <w:rsid w:val="00705B61"/>
    <w:rsid w:val="00706AB7"/>
    <w:rsid w:val="00710ADC"/>
    <w:rsid w:val="00710D48"/>
    <w:rsid w:val="007124F5"/>
    <w:rsid w:val="00716D78"/>
    <w:rsid w:val="0072029B"/>
    <w:rsid w:val="00737437"/>
    <w:rsid w:val="007379CA"/>
    <w:rsid w:val="007460B3"/>
    <w:rsid w:val="007523E6"/>
    <w:rsid w:val="00755654"/>
    <w:rsid w:val="0076140C"/>
    <w:rsid w:val="00767B5B"/>
    <w:rsid w:val="00772EEB"/>
    <w:rsid w:val="00791AF1"/>
    <w:rsid w:val="00796CE5"/>
    <w:rsid w:val="00796DED"/>
    <w:rsid w:val="00797F93"/>
    <w:rsid w:val="007A0805"/>
    <w:rsid w:val="007A249D"/>
    <w:rsid w:val="007A52AC"/>
    <w:rsid w:val="007A69DD"/>
    <w:rsid w:val="007B6135"/>
    <w:rsid w:val="007C0B00"/>
    <w:rsid w:val="007C175B"/>
    <w:rsid w:val="007C2E4B"/>
    <w:rsid w:val="007C60E4"/>
    <w:rsid w:val="007C7CDB"/>
    <w:rsid w:val="007D19F3"/>
    <w:rsid w:val="007D1E64"/>
    <w:rsid w:val="007E0866"/>
    <w:rsid w:val="007E196E"/>
    <w:rsid w:val="007E38CE"/>
    <w:rsid w:val="007E5598"/>
    <w:rsid w:val="007E706B"/>
    <w:rsid w:val="007F121A"/>
    <w:rsid w:val="008002C2"/>
    <w:rsid w:val="00802D73"/>
    <w:rsid w:val="00807983"/>
    <w:rsid w:val="00810820"/>
    <w:rsid w:val="008163E2"/>
    <w:rsid w:val="00831F84"/>
    <w:rsid w:val="00832954"/>
    <w:rsid w:val="00834EF5"/>
    <w:rsid w:val="00837326"/>
    <w:rsid w:val="008517BA"/>
    <w:rsid w:val="008524FB"/>
    <w:rsid w:val="00862FD4"/>
    <w:rsid w:val="00864240"/>
    <w:rsid w:val="0086750F"/>
    <w:rsid w:val="008733D0"/>
    <w:rsid w:val="008812C1"/>
    <w:rsid w:val="00892000"/>
    <w:rsid w:val="008957DF"/>
    <w:rsid w:val="008A04D4"/>
    <w:rsid w:val="008B054E"/>
    <w:rsid w:val="008B3221"/>
    <w:rsid w:val="008D0ED8"/>
    <w:rsid w:val="008D18B9"/>
    <w:rsid w:val="008D6634"/>
    <w:rsid w:val="008D787B"/>
    <w:rsid w:val="008E2193"/>
    <w:rsid w:val="008E2B55"/>
    <w:rsid w:val="008F4EEA"/>
    <w:rsid w:val="008F7856"/>
    <w:rsid w:val="00922FD0"/>
    <w:rsid w:val="00924A8E"/>
    <w:rsid w:val="00924E26"/>
    <w:rsid w:val="00925B6C"/>
    <w:rsid w:val="0093094B"/>
    <w:rsid w:val="00940BE0"/>
    <w:rsid w:val="00942A0F"/>
    <w:rsid w:val="009458AF"/>
    <w:rsid w:val="00945A8E"/>
    <w:rsid w:val="0094709B"/>
    <w:rsid w:val="00952F14"/>
    <w:rsid w:val="009544B4"/>
    <w:rsid w:val="00960EC0"/>
    <w:rsid w:val="00967E68"/>
    <w:rsid w:val="00973330"/>
    <w:rsid w:val="009746C7"/>
    <w:rsid w:val="00975DB5"/>
    <w:rsid w:val="00980A90"/>
    <w:rsid w:val="009819FE"/>
    <w:rsid w:val="009822DA"/>
    <w:rsid w:val="00984243"/>
    <w:rsid w:val="0098523E"/>
    <w:rsid w:val="00991022"/>
    <w:rsid w:val="00993C7D"/>
    <w:rsid w:val="00996FA1"/>
    <w:rsid w:val="009A2753"/>
    <w:rsid w:val="009A41BA"/>
    <w:rsid w:val="009A53CF"/>
    <w:rsid w:val="009A6B6A"/>
    <w:rsid w:val="009B0ECD"/>
    <w:rsid w:val="009C1009"/>
    <w:rsid w:val="009C7AA9"/>
    <w:rsid w:val="009D21A4"/>
    <w:rsid w:val="009D3401"/>
    <w:rsid w:val="009E23D8"/>
    <w:rsid w:val="009F2831"/>
    <w:rsid w:val="009F4740"/>
    <w:rsid w:val="009F57FC"/>
    <w:rsid w:val="009F7ADF"/>
    <w:rsid w:val="00A00DEC"/>
    <w:rsid w:val="00A038B6"/>
    <w:rsid w:val="00A1169D"/>
    <w:rsid w:val="00A11C2D"/>
    <w:rsid w:val="00A15ED1"/>
    <w:rsid w:val="00A16D69"/>
    <w:rsid w:val="00A238CC"/>
    <w:rsid w:val="00A24112"/>
    <w:rsid w:val="00A24AA8"/>
    <w:rsid w:val="00A25D49"/>
    <w:rsid w:val="00A36A68"/>
    <w:rsid w:val="00A432F6"/>
    <w:rsid w:val="00A51BB3"/>
    <w:rsid w:val="00A521FA"/>
    <w:rsid w:val="00A53D50"/>
    <w:rsid w:val="00A56F13"/>
    <w:rsid w:val="00A6129B"/>
    <w:rsid w:val="00A63A33"/>
    <w:rsid w:val="00A74036"/>
    <w:rsid w:val="00A76AC7"/>
    <w:rsid w:val="00A824F3"/>
    <w:rsid w:val="00A84714"/>
    <w:rsid w:val="00AA1BF8"/>
    <w:rsid w:val="00AA5CB9"/>
    <w:rsid w:val="00AB02E0"/>
    <w:rsid w:val="00AB4283"/>
    <w:rsid w:val="00AB4C54"/>
    <w:rsid w:val="00AB70E6"/>
    <w:rsid w:val="00AC6140"/>
    <w:rsid w:val="00AC6244"/>
    <w:rsid w:val="00AC79EE"/>
    <w:rsid w:val="00AD7410"/>
    <w:rsid w:val="00AE3C61"/>
    <w:rsid w:val="00AF29B2"/>
    <w:rsid w:val="00AF3312"/>
    <w:rsid w:val="00B07834"/>
    <w:rsid w:val="00B253E4"/>
    <w:rsid w:val="00B27894"/>
    <w:rsid w:val="00B302BA"/>
    <w:rsid w:val="00B42C23"/>
    <w:rsid w:val="00B47128"/>
    <w:rsid w:val="00B537BD"/>
    <w:rsid w:val="00B53F2C"/>
    <w:rsid w:val="00B54CD3"/>
    <w:rsid w:val="00B62E1D"/>
    <w:rsid w:val="00B63229"/>
    <w:rsid w:val="00B67F2E"/>
    <w:rsid w:val="00B74AA5"/>
    <w:rsid w:val="00B776B0"/>
    <w:rsid w:val="00B80335"/>
    <w:rsid w:val="00B810AA"/>
    <w:rsid w:val="00B82074"/>
    <w:rsid w:val="00B82A1D"/>
    <w:rsid w:val="00B83A22"/>
    <w:rsid w:val="00B86336"/>
    <w:rsid w:val="00B96816"/>
    <w:rsid w:val="00BA1E63"/>
    <w:rsid w:val="00BA516B"/>
    <w:rsid w:val="00BA6116"/>
    <w:rsid w:val="00BB45EF"/>
    <w:rsid w:val="00BB690F"/>
    <w:rsid w:val="00BB6B18"/>
    <w:rsid w:val="00BC7AAB"/>
    <w:rsid w:val="00BD429B"/>
    <w:rsid w:val="00BE3A7F"/>
    <w:rsid w:val="00BF0672"/>
    <w:rsid w:val="00C10BA3"/>
    <w:rsid w:val="00C1219D"/>
    <w:rsid w:val="00C153EF"/>
    <w:rsid w:val="00C1590A"/>
    <w:rsid w:val="00C16661"/>
    <w:rsid w:val="00C17645"/>
    <w:rsid w:val="00C17CCC"/>
    <w:rsid w:val="00C2154F"/>
    <w:rsid w:val="00C23761"/>
    <w:rsid w:val="00C26CD5"/>
    <w:rsid w:val="00C3313A"/>
    <w:rsid w:val="00C33274"/>
    <w:rsid w:val="00C3498C"/>
    <w:rsid w:val="00C360BB"/>
    <w:rsid w:val="00C43B4B"/>
    <w:rsid w:val="00C44101"/>
    <w:rsid w:val="00C46055"/>
    <w:rsid w:val="00C504C3"/>
    <w:rsid w:val="00C5419F"/>
    <w:rsid w:val="00C60C37"/>
    <w:rsid w:val="00C61140"/>
    <w:rsid w:val="00C63DAE"/>
    <w:rsid w:val="00C65D4C"/>
    <w:rsid w:val="00C71DC0"/>
    <w:rsid w:val="00C7325F"/>
    <w:rsid w:val="00C7501F"/>
    <w:rsid w:val="00C76A19"/>
    <w:rsid w:val="00C81025"/>
    <w:rsid w:val="00C81E1D"/>
    <w:rsid w:val="00C8275A"/>
    <w:rsid w:val="00C82DEC"/>
    <w:rsid w:val="00C836C1"/>
    <w:rsid w:val="00C93749"/>
    <w:rsid w:val="00CA05D9"/>
    <w:rsid w:val="00CA3A33"/>
    <w:rsid w:val="00CA3BF2"/>
    <w:rsid w:val="00CA40D2"/>
    <w:rsid w:val="00CA5769"/>
    <w:rsid w:val="00CA665F"/>
    <w:rsid w:val="00CB24E5"/>
    <w:rsid w:val="00CB36BE"/>
    <w:rsid w:val="00CB3EC7"/>
    <w:rsid w:val="00CB6DCF"/>
    <w:rsid w:val="00CC56EE"/>
    <w:rsid w:val="00CD4501"/>
    <w:rsid w:val="00CD6CDF"/>
    <w:rsid w:val="00CE1D7E"/>
    <w:rsid w:val="00CE66F3"/>
    <w:rsid w:val="00CF05DF"/>
    <w:rsid w:val="00CF1A50"/>
    <w:rsid w:val="00CF328E"/>
    <w:rsid w:val="00D05948"/>
    <w:rsid w:val="00D0753E"/>
    <w:rsid w:val="00D10556"/>
    <w:rsid w:val="00D1261B"/>
    <w:rsid w:val="00D14660"/>
    <w:rsid w:val="00D14E63"/>
    <w:rsid w:val="00D16C67"/>
    <w:rsid w:val="00D22C36"/>
    <w:rsid w:val="00D2616E"/>
    <w:rsid w:val="00D33A61"/>
    <w:rsid w:val="00D34A3D"/>
    <w:rsid w:val="00D34F31"/>
    <w:rsid w:val="00D46B0D"/>
    <w:rsid w:val="00D533D7"/>
    <w:rsid w:val="00D5472B"/>
    <w:rsid w:val="00D56CF4"/>
    <w:rsid w:val="00D62FC4"/>
    <w:rsid w:val="00D72BEA"/>
    <w:rsid w:val="00D73911"/>
    <w:rsid w:val="00D74CA6"/>
    <w:rsid w:val="00D774D2"/>
    <w:rsid w:val="00D87061"/>
    <w:rsid w:val="00D94694"/>
    <w:rsid w:val="00D951F8"/>
    <w:rsid w:val="00D95D39"/>
    <w:rsid w:val="00D97D5A"/>
    <w:rsid w:val="00D97F83"/>
    <w:rsid w:val="00DA4D77"/>
    <w:rsid w:val="00DB0075"/>
    <w:rsid w:val="00DB291A"/>
    <w:rsid w:val="00DB323E"/>
    <w:rsid w:val="00DD2A40"/>
    <w:rsid w:val="00DE46C4"/>
    <w:rsid w:val="00DE5A09"/>
    <w:rsid w:val="00DF4D6F"/>
    <w:rsid w:val="00DF526F"/>
    <w:rsid w:val="00E03AC7"/>
    <w:rsid w:val="00E07AF8"/>
    <w:rsid w:val="00E103A6"/>
    <w:rsid w:val="00E110BE"/>
    <w:rsid w:val="00E14B92"/>
    <w:rsid w:val="00E1540E"/>
    <w:rsid w:val="00E17385"/>
    <w:rsid w:val="00E174E4"/>
    <w:rsid w:val="00E24422"/>
    <w:rsid w:val="00E42FB9"/>
    <w:rsid w:val="00E4572D"/>
    <w:rsid w:val="00E528C3"/>
    <w:rsid w:val="00E6059E"/>
    <w:rsid w:val="00E63190"/>
    <w:rsid w:val="00E67A19"/>
    <w:rsid w:val="00E708F5"/>
    <w:rsid w:val="00E727D9"/>
    <w:rsid w:val="00E74EA1"/>
    <w:rsid w:val="00E779B6"/>
    <w:rsid w:val="00E85699"/>
    <w:rsid w:val="00E878DA"/>
    <w:rsid w:val="00E926A1"/>
    <w:rsid w:val="00EA3826"/>
    <w:rsid w:val="00EA5392"/>
    <w:rsid w:val="00EB6D53"/>
    <w:rsid w:val="00EB7ABC"/>
    <w:rsid w:val="00EC0B42"/>
    <w:rsid w:val="00EC1358"/>
    <w:rsid w:val="00EC5DC6"/>
    <w:rsid w:val="00EC6A33"/>
    <w:rsid w:val="00ED096C"/>
    <w:rsid w:val="00ED219D"/>
    <w:rsid w:val="00EF058E"/>
    <w:rsid w:val="00EF2148"/>
    <w:rsid w:val="00EF413F"/>
    <w:rsid w:val="00F000B4"/>
    <w:rsid w:val="00F036AD"/>
    <w:rsid w:val="00F15C93"/>
    <w:rsid w:val="00F1653F"/>
    <w:rsid w:val="00F22274"/>
    <w:rsid w:val="00F245F2"/>
    <w:rsid w:val="00F26474"/>
    <w:rsid w:val="00F3353C"/>
    <w:rsid w:val="00F338E0"/>
    <w:rsid w:val="00F33C6E"/>
    <w:rsid w:val="00F34A4E"/>
    <w:rsid w:val="00F37D13"/>
    <w:rsid w:val="00F43B18"/>
    <w:rsid w:val="00F45D95"/>
    <w:rsid w:val="00F47AB4"/>
    <w:rsid w:val="00F5774D"/>
    <w:rsid w:val="00F63D5A"/>
    <w:rsid w:val="00F65D33"/>
    <w:rsid w:val="00F7480D"/>
    <w:rsid w:val="00F76505"/>
    <w:rsid w:val="00F800C1"/>
    <w:rsid w:val="00F85745"/>
    <w:rsid w:val="00F9007F"/>
    <w:rsid w:val="00F90840"/>
    <w:rsid w:val="00F94994"/>
    <w:rsid w:val="00FB53E1"/>
    <w:rsid w:val="00FB6611"/>
    <w:rsid w:val="00FD1505"/>
    <w:rsid w:val="00FD2F54"/>
    <w:rsid w:val="00FD4E5C"/>
    <w:rsid w:val="00FE25B6"/>
    <w:rsid w:val="00FF47D0"/>
    <w:rsid w:val="00FF49F8"/>
    <w:rsid w:val="00FF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DF"/>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 w:type="table" w:styleId="afd">
    <w:name w:val="Table Grid"/>
    <w:basedOn w:val="a1"/>
    <w:uiPriority w:val="59"/>
    <w:rsid w:val="002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DF"/>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 w:type="table" w:styleId="afd">
    <w:name w:val="Table Grid"/>
    <w:basedOn w:val="a1"/>
    <w:uiPriority w:val="59"/>
    <w:rsid w:val="002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C22F-FF40-4857-A0A6-6EB8C7E9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80</Pages>
  <Words>26038</Words>
  <Characters>148423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174113</CharactersWithSpaces>
  <SharedDoc>false</SharedDoc>
  <HLinks>
    <vt:vector size="216" baseType="variant">
      <vt:variant>
        <vt:i4>4259925</vt:i4>
      </vt:variant>
      <vt:variant>
        <vt:i4>105</vt:i4>
      </vt:variant>
      <vt:variant>
        <vt:i4>0</vt:i4>
      </vt:variant>
      <vt:variant>
        <vt:i4>5</vt:i4>
      </vt:variant>
      <vt:variant>
        <vt:lpwstr>http://municipal.garant.ru/document?id=70715020&amp;sub=0</vt:lpwstr>
      </vt:variant>
      <vt:variant>
        <vt:lpwstr/>
      </vt:variant>
      <vt:variant>
        <vt:i4>4980822</vt:i4>
      </vt:variant>
      <vt:variant>
        <vt:i4>102</vt:i4>
      </vt:variant>
      <vt:variant>
        <vt:i4>0</vt:i4>
      </vt:variant>
      <vt:variant>
        <vt:i4>5</vt:i4>
      </vt:variant>
      <vt:variant>
        <vt:lpwstr>http://municipal.garant.ru/document?id=12024624&amp;sub=39341</vt:lpwstr>
      </vt:variant>
      <vt:variant>
        <vt:lpwstr/>
      </vt:variant>
      <vt:variant>
        <vt:i4>4915286</vt:i4>
      </vt:variant>
      <vt:variant>
        <vt:i4>99</vt:i4>
      </vt:variant>
      <vt:variant>
        <vt:i4>0</vt:i4>
      </vt:variant>
      <vt:variant>
        <vt:i4>5</vt:i4>
      </vt:variant>
      <vt:variant>
        <vt:lpwstr>http://municipal.garant.ru/document?id=12024624&amp;sub=39331</vt:lpwstr>
      </vt:variant>
      <vt:variant>
        <vt:lpwstr/>
      </vt:variant>
      <vt:variant>
        <vt:i4>4915286</vt:i4>
      </vt:variant>
      <vt:variant>
        <vt:i4>96</vt:i4>
      </vt:variant>
      <vt:variant>
        <vt:i4>0</vt:i4>
      </vt:variant>
      <vt:variant>
        <vt:i4>5</vt:i4>
      </vt:variant>
      <vt:variant>
        <vt:lpwstr>http://municipal.garant.ru/document?id=12024624&amp;sub=39331</vt:lpwstr>
      </vt:variant>
      <vt:variant>
        <vt:lpwstr/>
      </vt:variant>
      <vt:variant>
        <vt:i4>4915286</vt:i4>
      </vt:variant>
      <vt:variant>
        <vt:i4>93</vt:i4>
      </vt:variant>
      <vt:variant>
        <vt:i4>0</vt:i4>
      </vt:variant>
      <vt:variant>
        <vt:i4>5</vt:i4>
      </vt:variant>
      <vt:variant>
        <vt:lpwstr>http://municipal.garant.ru/document?id=12024624&amp;sub=39331</vt:lpwstr>
      </vt:variant>
      <vt:variant>
        <vt:lpwstr/>
      </vt:variant>
      <vt:variant>
        <vt:i4>4980822</vt:i4>
      </vt:variant>
      <vt:variant>
        <vt:i4>90</vt:i4>
      </vt:variant>
      <vt:variant>
        <vt:i4>0</vt:i4>
      </vt:variant>
      <vt:variant>
        <vt:i4>5</vt:i4>
      </vt:variant>
      <vt:variant>
        <vt:lpwstr>http://municipal.garant.ru/document?id=12024624&amp;sub=39341</vt:lpwstr>
      </vt:variant>
      <vt:variant>
        <vt:lpwstr/>
      </vt:variant>
      <vt:variant>
        <vt:i4>7405670</vt:i4>
      </vt:variant>
      <vt:variant>
        <vt:i4>87</vt:i4>
      </vt:variant>
      <vt:variant>
        <vt:i4>0</vt:i4>
      </vt:variant>
      <vt:variant>
        <vt:i4>5</vt:i4>
      </vt:variant>
      <vt:variant>
        <vt:lpwstr>http://municipal.garant.ru/document?id=12077515&amp;sub=706</vt:lpwstr>
      </vt:variant>
      <vt:variant>
        <vt:lpwstr/>
      </vt:variant>
      <vt:variant>
        <vt:i4>4980822</vt:i4>
      </vt:variant>
      <vt:variant>
        <vt:i4>84</vt:i4>
      </vt:variant>
      <vt:variant>
        <vt:i4>0</vt:i4>
      </vt:variant>
      <vt:variant>
        <vt:i4>5</vt:i4>
      </vt:variant>
      <vt:variant>
        <vt:lpwstr>http://municipal.garant.ru/document?id=12024624&amp;sub=39341</vt:lpwstr>
      </vt:variant>
      <vt:variant>
        <vt:lpwstr/>
      </vt:variant>
      <vt:variant>
        <vt:i4>4915286</vt:i4>
      </vt:variant>
      <vt:variant>
        <vt:i4>81</vt:i4>
      </vt:variant>
      <vt:variant>
        <vt:i4>0</vt:i4>
      </vt:variant>
      <vt:variant>
        <vt:i4>5</vt:i4>
      </vt:variant>
      <vt:variant>
        <vt:lpwstr>http://municipal.garant.ru/document?id=12024624&amp;sub=39331</vt:lpwstr>
      </vt:variant>
      <vt:variant>
        <vt:lpwstr/>
      </vt:variant>
      <vt:variant>
        <vt:i4>4980822</vt:i4>
      </vt:variant>
      <vt:variant>
        <vt:i4>78</vt:i4>
      </vt:variant>
      <vt:variant>
        <vt:i4>0</vt:i4>
      </vt:variant>
      <vt:variant>
        <vt:i4>5</vt:i4>
      </vt:variant>
      <vt:variant>
        <vt:lpwstr>http://municipal.garant.ru/document?id=12024624&amp;sub=39341</vt:lpwstr>
      </vt:variant>
      <vt:variant>
        <vt:lpwstr/>
      </vt:variant>
      <vt:variant>
        <vt:i4>4259925</vt:i4>
      </vt:variant>
      <vt:variant>
        <vt:i4>75</vt:i4>
      </vt:variant>
      <vt:variant>
        <vt:i4>0</vt:i4>
      </vt:variant>
      <vt:variant>
        <vt:i4>5</vt:i4>
      </vt:variant>
      <vt:variant>
        <vt:lpwstr>http://municipal.garant.ru/document?id=70715020&amp;sub=0</vt:lpwstr>
      </vt:variant>
      <vt:variant>
        <vt:lpwstr/>
      </vt:variant>
      <vt:variant>
        <vt:i4>4980822</vt:i4>
      </vt:variant>
      <vt:variant>
        <vt:i4>72</vt:i4>
      </vt:variant>
      <vt:variant>
        <vt:i4>0</vt:i4>
      </vt:variant>
      <vt:variant>
        <vt:i4>5</vt:i4>
      </vt:variant>
      <vt:variant>
        <vt:lpwstr>http://municipal.garant.ru/document?id=12024624&amp;sub=39341</vt:lpwstr>
      </vt:variant>
      <vt:variant>
        <vt:lpwstr/>
      </vt:variant>
      <vt:variant>
        <vt:i4>4390998</vt:i4>
      </vt:variant>
      <vt:variant>
        <vt:i4>69</vt:i4>
      </vt:variant>
      <vt:variant>
        <vt:i4>0</vt:i4>
      </vt:variant>
      <vt:variant>
        <vt:i4>5</vt:i4>
      </vt:variant>
      <vt:variant>
        <vt:lpwstr>http://municipal.garant.ru/document?id=15451210&amp;sub=0</vt:lpwstr>
      </vt:variant>
      <vt:variant>
        <vt:lpwstr/>
      </vt:variant>
      <vt:variant>
        <vt:i4>4522075</vt:i4>
      </vt:variant>
      <vt:variant>
        <vt:i4>66</vt:i4>
      </vt:variant>
      <vt:variant>
        <vt:i4>0</vt:i4>
      </vt:variant>
      <vt:variant>
        <vt:i4>5</vt:i4>
      </vt:variant>
      <vt:variant>
        <vt:lpwstr>http://municipal.garant.ru/document?id=15493655&amp;sub=0</vt:lpwstr>
      </vt:variant>
      <vt:variant>
        <vt:lpwstr/>
      </vt:variant>
      <vt:variant>
        <vt:i4>4259925</vt:i4>
      </vt:variant>
      <vt:variant>
        <vt:i4>63</vt:i4>
      </vt:variant>
      <vt:variant>
        <vt:i4>0</vt:i4>
      </vt:variant>
      <vt:variant>
        <vt:i4>5</vt:i4>
      </vt:variant>
      <vt:variant>
        <vt:lpwstr>http://municipal.garant.ru/document?id=70715020&amp;sub=0</vt:lpwstr>
      </vt:variant>
      <vt:variant>
        <vt:lpwstr/>
      </vt:variant>
      <vt:variant>
        <vt:i4>4259930</vt:i4>
      </vt:variant>
      <vt:variant>
        <vt:i4>60</vt:i4>
      </vt:variant>
      <vt:variant>
        <vt:i4>0</vt:i4>
      </vt:variant>
      <vt:variant>
        <vt:i4>5</vt:i4>
      </vt:variant>
      <vt:variant>
        <vt:lpwstr>http://municipal.garant.ru/document?id=70707806&amp;sub=0</vt:lpwstr>
      </vt:variant>
      <vt:variant>
        <vt:lpwstr/>
      </vt:variant>
      <vt:variant>
        <vt:i4>4980829</vt:i4>
      </vt:variant>
      <vt:variant>
        <vt:i4>57</vt:i4>
      </vt:variant>
      <vt:variant>
        <vt:i4>0</vt:i4>
      </vt:variant>
      <vt:variant>
        <vt:i4>5</vt:i4>
      </vt:variant>
      <vt:variant>
        <vt:lpwstr>http://municipal.garant.ru/document?id=70206198&amp;sub=0</vt:lpwstr>
      </vt:variant>
      <vt:variant>
        <vt:lpwstr/>
      </vt:variant>
      <vt:variant>
        <vt:i4>4587606</vt:i4>
      </vt:variant>
      <vt:variant>
        <vt:i4>54</vt:i4>
      </vt:variant>
      <vt:variant>
        <vt:i4>0</vt:i4>
      </vt:variant>
      <vt:variant>
        <vt:i4>5</vt:i4>
      </vt:variant>
      <vt:variant>
        <vt:lpwstr>http://municipal.garant.ru/document?id=70120262&amp;sub=0</vt:lpwstr>
      </vt:variant>
      <vt:variant>
        <vt:lpwstr/>
      </vt:variant>
      <vt:variant>
        <vt:i4>4915294</vt:i4>
      </vt:variant>
      <vt:variant>
        <vt:i4>51</vt:i4>
      </vt:variant>
      <vt:variant>
        <vt:i4>0</vt:i4>
      </vt:variant>
      <vt:variant>
        <vt:i4>5</vt:i4>
      </vt:variant>
      <vt:variant>
        <vt:lpwstr>http://municipal.garant.ru/document?id=70093794&amp;sub=0</vt:lpwstr>
      </vt:variant>
      <vt:variant>
        <vt:lpwstr/>
      </vt:variant>
      <vt:variant>
        <vt:i4>4784217</vt:i4>
      </vt:variant>
      <vt:variant>
        <vt:i4>48</vt:i4>
      </vt:variant>
      <vt:variant>
        <vt:i4>0</vt:i4>
      </vt:variant>
      <vt:variant>
        <vt:i4>5</vt:i4>
      </vt:variant>
      <vt:variant>
        <vt:lpwstr>http://municipal.garant.ru/document?id=12087691&amp;sub=0</vt:lpwstr>
      </vt:variant>
      <vt:variant>
        <vt:lpwstr/>
      </vt:variant>
      <vt:variant>
        <vt:i4>4259929</vt:i4>
      </vt:variant>
      <vt:variant>
        <vt:i4>45</vt:i4>
      </vt:variant>
      <vt:variant>
        <vt:i4>0</vt:i4>
      </vt:variant>
      <vt:variant>
        <vt:i4>5</vt:i4>
      </vt:variant>
      <vt:variant>
        <vt:lpwstr>http://municipal.garant.ru/document?id=12084522&amp;sub=0</vt:lpwstr>
      </vt:variant>
      <vt:variant>
        <vt:lpwstr/>
      </vt:variant>
      <vt:variant>
        <vt:i4>4259929</vt:i4>
      </vt:variant>
      <vt:variant>
        <vt:i4>42</vt:i4>
      </vt:variant>
      <vt:variant>
        <vt:i4>0</vt:i4>
      </vt:variant>
      <vt:variant>
        <vt:i4>5</vt:i4>
      </vt:variant>
      <vt:variant>
        <vt:lpwstr>http://municipal.garant.ru/document?id=12084522&amp;sub=0</vt:lpwstr>
      </vt:variant>
      <vt:variant>
        <vt:lpwstr/>
      </vt:variant>
      <vt:variant>
        <vt:i4>4259921</vt:i4>
      </vt:variant>
      <vt:variant>
        <vt:i4>39</vt:i4>
      </vt:variant>
      <vt:variant>
        <vt:i4>0</vt:i4>
      </vt:variant>
      <vt:variant>
        <vt:i4>5</vt:i4>
      </vt:variant>
      <vt:variant>
        <vt:lpwstr>http://municipal.garant.ru/document?id=12077515&amp;sub=0</vt:lpwstr>
      </vt:variant>
      <vt:variant>
        <vt:lpwstr/>
      </vt:variant>
      <vt:variant>
        <vt:i4>4259921</vt:i4>
      </vt:variant>
      <vt:variant>
        <vt:i4>36</vt:i4>
      </vt:variant>
      <vt:variant>
        <vt:i4>0</vt:i4>
      </vt:variant>
      <vt:variant>
        <vt:i4>5</vt:i4>
      </vt:variant>
      <vt:variant>
        <vt:lpwstr>http://municipal.garant.ru/document?id=12077515&amp;sub=0</vt:lpwstr>
      </vt:variant>
      <vt:variant>
        <vt:lpwstr/>
      </vt:variant>
      <vt:variant>
        <vt:i4>3932200</vt:i4>
      </vt:variant>
      <vt:variant>
        <vt:i4>33</vt:i4>
      </vt:variant>
      <vt:variant>
        <vt:i4>0</vt:i4>
      </vt:variant>
      <vt:variant>
        <vt:i4>5</vt:i4>
      </vt:variant>
      <vt:variant>
        <vt:lpwstr>http://municipal.garant.ru/document?id=94874&amp;sub=0</vt:lpwstr>
      </vt:variant>
      <vt:variant>
        <vt:lpwstr/>
      </vt:variant>
      <vt:variant>
        <vt:i4>3932200</vt:i4>
      </vt:variant>
      <vt:variant>
        <vt:i4>30</vt:i4>
      </vt:variant>
      <vt:variant>
        <vt:i4>0</vt:i4>
      </vt:variant>
      <vt:variant>
        <vt:i4>5</vt:i4>
      </vt:variant>
      <vt:variant>
        <vt:lpwstr>http://municipal.garant.ru/document?id=94874&amp;sub=0</vt:lpwstr>
      </vt:variant>
      <vt:variant>
        <vt:lpwstr/>
      </vt:variant>
      <vt:variant>
        <vt:i4>4456543</vt:i4>
      </vt:variant>
      <vt:variant>
        <vt:i4>27</vt:i4>
      </vt:variant>
      <vt:variant>
        <vt:i4>0</vt:i4>
      </vt:variant>
      <vt:variant>
        <vt:i4>5</vt:i4>
      </vt:variant>
      <vt:variant>
        <vt:lpwstr>http://municipal.garant.ru/document?id=12054874&amp;sub=0</vt:lpwstr>
      </vt:variant>
      <vt:variant>
        <vt:lpwstr/>
      </vt:variant>
      <vt:variant>
        <vt:i4>4456543</vt:i4>
      </vt:variant>
      <vt:variant>
        <vt:i4>24</vt:i4>
      </vt:variant>
      <vt:variant>
        <vt:i4>0</vt:i4>
      </vt:variant>
      <vt:variant>
        <vt:i4>5</vt:i4>
      </vt:variant>
      <vt:variant>
        <vt:lpwstr>http://municipal.garant.ru/document?id=12054874&amp;sub=0</vt:lpwstr>
      </vt:variant>
      <vt:variant>
        <vt:lpwstr/>
      </vt:variant>
      <vt:variant>
        <vt:i4>4784208</vt:i4>
      </vt:variant>
      <vt:variant>
        <vt:i4>21</vt:i4>
      </vt:variant>
      <vt:variant>
        <vt:i4>0</vt:i4>
      </vt:variant>
      <vt:variant>
        <vt:i4>5</vt:i4>
      </vt:variant>
      <vt:variant>
        <vt:lpwstr>http://municipal.garant.ru/document?id=12048567&amp;sub=0</vt:lpwstr>
      </vt:variant>
      <vt:variant>
        <vt:lpwstr/>
      </vt:variant>
      <vt:variant>
        <vt:i4>4784208</vt:i4>
      </vt:variant>
      <vt:variant>
        <vt:i4>18</vt:i4>
      </vt:variant>
      <vt:variant>
        <vt:i4>0</vt:i4>
      </vt:variant>
      <vt:variant>
        <vt:i4>5</vt:i4>
      </vt:variant>
      <vt:variant>
        <vt:lpwstr>http://municipal.garant.ru/document?id=12048567&amp;sub=0</vt:lpwstr>
      </vt:variant>
      <vt:variant>
        <vt:lpwstr/>
      </vt:variant>
      <vt:variant>
        <vt:i4>4849759</vt:i4>
      </vt:variant>
      <vt:variant>
        <vt:i4>15</vt:i4>
      </vt:variant>
      <vt:variant>
        <vt:i4>0</vt:i4>
      </vt:variant>
      <vt:variant>
        <vt:i4>5</vt:i4>
      </vt:variant>
      <vt:variant>
        <vt:lpwstr>http://municipal.garant.ru/document?id=12038258&amp;sub=0</vt:lpwstr>
      </vt:variant>
      <vt:variant>
        <vt:lpwstr/>
      </vt:variant>
      <vt:variant>
        <vt:i4>4849759</vt:i4>
      </vt:variant>
      <vt:variant>
        <vt:i4>12</vt:i4>
      </vt:variant>
      <vt:variant>
        <vt:i4>0</vt:i4>
      </vt:variant>
      <vt:variant>
        <vt:i4>5</vt:i4>
      </vt:variant>
      <vt:variant>
        <vt:lpwstr>http://municipal.garant.ru/document?id=12038258&amp;sub=0</vt:lpwstr>
      </vt:variant>
      <vt:variant>
        <vt:lpwstr/>
      </vt:variant>
      <vt:variant>
        <vt:i4>4259926</vt:i4>
      </vt:variant>
      <vt:variant>
        <vt:i4>9</vt:i4>
      </vt:variant>
      <vt:variant>
        <vt:i4>0</vt:i4>
      </vt:variant>
      <vt:variant>
        <vt:i4>5</vt:i4>
      </vt:variant>
      <vt:variant>
        <vt:lpwstr>http://municipal.garant.ru/document?id=12024624&amp;sub=0</vt:lpwstr>
      </vt:variant>
      <vt:variant>
        <vt:lpwstr/>
      </vt:variant>
      <vt:variant>
        <vt:i4>4259926</vt:i4>
      </vt:variant>
      <vt:variant>
        <vt:i4>6</vt:i4>
      </vt:variant>
      <vt:variant>
        <vt:i4>0</vt:i4>
      </vt:variant>
      <vt:variant>
        <vt:i4>5</vt:i4>
      </vt:variant>
      <vt:variant>
        <vt:lpwstr>http://municipal.garant.ru/document?id=12024624&amp;sub=0</vt:lpwstr>
      </vt:variant>
      <vt:variant>
        <vt:lpwstr/>
      </vt:variant>
      <vt:variant>
        <vt:i4>4915286</vt:i4>
      </vt:variant>
      <vt:variant>
        <vt:i4>3</vt:i4>
      </vt:variant>
      <vt:variant>
        <vt:i4>0</vt:i4>
      </vt:variant>
      <vt:variant>
        <vt:i4>5</vt:i4>
      </vt:variant>
      <vt:variant>
        <vt:lpwstr>http://municipal.garant.ru/document?id=12024624&amp;sub=39331</vt:lpwstr>
      </vt:variant>
      <vt:variant>
        <vt:lpwstr/>
      </vt: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Yrist</cp:lastModifiedBy>
  <cp:revision>189</cp:revision>
  <cp:lastPrinted>2023-01-11T11:50:00Z</cp:lastPrinted>
  <dcterms:created xsi:type="dcterms:W3CDTF">2022-10-21T04:28:00Z</dcterms:created>
  <dcterms:modified xsi:type="dcterms:W3CDTF">2023-01-25T11:36:00Z</dcterms:modified>
</cp:coreProperties>
</file>