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EE5946" w:rsidP="00C2154F">
      <w:pPr>
        <w:shd w:val="clear" w:color="auto" w:fill="FFFFFF"/>
        <w:rPr>
          <w:sz w:val="28"/>
          <w:szCs w:val="28"/>
        </w:rPr>
      </w:pPr>
      <w:r w:rsidRPr="00EE5946">
        <w:rPr>
          <w:sz w:val="28"/>
          <w:szCs w:val="28"/>
        </w:rPr>
        <w:t>22.12.2022 №254</w:t>
      </w:r>
    </w:p>
    <w:p w:rsidR="00C2154F" w:rsidRDefault="00C2154F" w:rsidP="00C2154F">
      <w:pPr>
        <w:shd w:val="clear" w:color="auto" w:fill="FFFFFF"/>
      </w:pPr>
    </w:p>
    <w:p w:rsidR="00B76576" w:rsidRDefault="00B76576" w:rsidP="00E229BE">
      <w:pPr>
        <w:jc w:val="both"/>
        <w:rPr>
          <w:sz w:val="28"/>
          <w:szCs w:val="28"/>
        </w:rPr>
      </w:pPr>
      <w:bookmarkStart w:id="0" w:name="_GoBack"/>
      <w:r w:rsidRPr="00B76576">
        <w:rPr>
          <w:sz w:val="28"/>
          <w:szCs w:val="28"/>
        </w:rPr>
        <w:t xml:space="preserve">Об открытии </w:t>
      </w:r>
      <w:r>
        <w:rPr>
          <w:sz w:val="28"/>
          <w:szCs w:val="28"/>
        </w:rPr>
        <w:t xml:space="preserve">сельского </w:t>
      </w:r>
      <w:r w:rsidRPr="00B76576">
        <w:rPr>
          <w:sz w:val="28"/>
          <w:szCs w:val="28"/>
        </w:rPr>
        <w:t>кладбища</w:t>
      </w:r>
      <w:r>
        <w:rPr>
          <w:sz w:val="28"/>
          <w:szCs w:val="28"/>
        </w:rPr>
        <w:t xml:space="preserve"> традиционного захоронения для села </w:t>
      </w:r>
      <w:r w:rsidRPr="00B76576">
        <w:rPr>
          <w:sz w:val="28"/>
          <w:szCs w:val="28"/>
        </w:rPr>
        <w:t>Краснояр</w:t>
      </w:r>
      <w:r>
        <w:rPr>
          <w:sz w:val="28"/>
          <w:szCs w:val="28"/>
        </w:rPr>
        <w:t>ка</w:t>
      </w:r>
      <w:r w:rsidRPr="00B76576">
        <w:rPr>
          <w:sz w:val="28"/>
          <w:szCs w:val="28"/>
        </w:rPr>
        <w:t xml:space="preserve"> Омского муниципального района Омской области</w:t>
      </w:r>
      <w:r>
        <w:rPr>
          <w:sz w:val="28"/>
          <w:szCs w:val="28"/>
        </w:rPr>
        <w:t xml:space="preserve"> на земельном участке с кадастровым номером 55:20:090501:6181</w:t>
      </w:r>
    </w:p>
    <w:bookmarkEnd w:id="0"/>
    <w:p w:rsidR="005D0B54" w:rsidRDefault="005D0B54" w:rsidP="005D0B54">
      <w:pPr>
        <w:jc w:val="both"/>
        <w:rPr>
          <w:sz w:val="28"/>
          <w:szCs w:val="28"/>
        </w:rPr>
      </w:pPr>
    </w:p>
    <w:p w:rsidR="00063A1F" w:rsidRPr="0028516D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8516D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E229BE">
        <w:rPr>
          <w:rFonts w:eastAsia="Arial CYR"/>
          <w:sz w:val="28"/>
          <w:szCs w:val="28"/>
          <w:shd w:val="clear" w:color="auto" w:fill="FFFFFF"/>
        </w:rPr>
        <w:t xml:space="preserve"> Федеральным законом 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 xml:space="preserve">от 06.10.2003 </w:t>
      </w:r>
      <w:r w:rsidR="00E229BE">
        <w:rPr>
          <w:rFonts w:eastAsia="Arial CYR"/>
          <w:sz w:val="28"/>
          <w:szCs w:val="28"/>
          <w:shd w:val="clear" w:color="auto" w:fill="FFFFFF"/>
        </w:rPr>
        <w:t>№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 xml:space="preserve">131-ФЗ </w:t>
      </w:r>
      <w:r w:rsidR="00E229BE">
        <w:rPr>
          <w:rFonts w:eastAsia="Arial CYR"/>
          <w:sz w:val="28"/>
          <w:szCs w:val="28"/>
          <w:shd w:val="clear" w:color="auto" w:fill="FFFFFF"/>
        </w:rPr>
        <w:t>«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E229BE">
        <w:rPr>
          <w:rFonts w:eastAsia="Arial CYR"/>
          <w:sz w:val="28"/>
          <w:szCs w:val="28"/>
          <w:shd w:val="clear" w:color="auto" w:fill="FFFFFF"/>
        </w:rPr>
        <w:t xml:space="preserve">», </w:t>
      </w:r>
      <w:r w:rsidR="00B76576" w:rsidRPr="00B76576">
        <w:rPr>
          <w:rFonts w:eastAsia="Arial CYR"/>
          <w:sz w:val="28"/>
          <w:szCs w:val="28"/>
          <w:shd w:val="clear" w:color="auto" w:fill="FFFFFF"/>
        </w:rPr>
        <w:t xml:space="preserve">Федеральным законом от 12.01.1996 </w:t>
      </w:r>
      <w:r w:rsidR="00B76576">
        <w:rPr>
          <w:rFonts w:eastAsia="Arial CYR"/>
          <w:sz w:val="28"/>
          <w:szCs w:val="28"/>
          <w:shd w:val="clear" w:color="auto" w:fill="FFFFFF"/>
        </w:rPr>
        <w:t>№</w:t>
      </w:r>
      <w:r w:rsidR="00B76576" w:rsidRPr="00B76576">
        <w:rPr>
          <w:rFonts w:eastAsia="Arial CYR"/>
          <w:sz w:val="28"/>
          <w:szCs w:val="28"/>
          <w:shd w:val="clear" w:color="auto" w:fill="FFFFFF"/>
        </w:rPr>
        <w:t xml:space="preserve">8-ФЗ </w:t>
      </w:r>
      <w:r w:rsidR="00B76576">
        <w:rPr>
          <w:rFonts w:eastAsia="Arial CYR"/>
          <w:sz w:val="28"/>
          <w:szCs w:val="28"/>
          <w:shd w:val="clear" w:color="auto" w:fill="FFFFFF"/>
        </w:rPr>
        <w:t>«</w:t>
      </w:r>
      <w:r w:rsidR="00B76576" w:rsidRPr="00B76576">
        <w:rPr>
          <w:rFonts w:eastAsia="Arial CYR"/>
          <w:sz w:val="28"/>
          <w:szCs w:val="28"/>
          <w:shd w:val="clear" w:color="auto" w:fill="FFFFFF"/>
        </w:rPr>
        <w:t>О погребении и похоронном деле</w:t>
      </w:r>
      <w:r w:rsidR="00B76576">
        <w:rPr>
          <w:rFonts w:eastAsia="Arial CYR"/>
          <w:sz w:val="28"/>
          <w:szCs w:val="28"/>
          <w:shd w:val="clear" w:color="auto" w:fill="FFFFFF"/>
        </w:rPr>
        <w:t>»</w:t>
      </w:r>
      <w:r w:rsidR="00E229BE">
        <w:rPr>
          <w:rFonts w:eastAsia="Arial CYR"/>
          <w:sz w:val="28"/>
          <w:szCs w:val="28"/>
          <w:shd w:val="clear" w:color="auto" w:fill="FFFFFF"/>
        </w:rPr>
        <w:t xml:space="preserve">, Уставом 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,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F7111F" w:rsidRDefault="00A42A5F" w:rsidP="00B76576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E229BE">
        <w:rPr>
          <w:sz w:val="28"/>
          <w:szCs w:val="28"/>
          <w:shd w:val="clear" w:color="auto" w:fill="FFFFFF"/>
        </w:rPr>
        <w:t xml:space="preserve"> </w:t>
      </w:r>
      <w:r w:rsidR="00B76576" w:rsidRPr="00B76576">
        <w:rPr>
          <w:sz w:val="28"/>
          <w:szCs w:val="28"/>
          <w:shd w:val="clear" w:color="auto" w:fill="FFFFFF"/>
        </w:rPr>
        <w:t>Открыть сельско</w:t>
      </w:r>
      <w:r w:rsidR="00B76576">
        <w:rPr>
          <w:sz w:val="28"/>
          <w:szCs w:val="28"/>
          <w:shd w:val="clear" w:color="auto" w:fill="FFFFFF"/>
        </w:rPr>
        <w:t>е кладбище</w:t>
      </w:r>
      <w:r w:rsidR="00B76576" w:rsidRPr="00B76576">
        <w:rPr>
          <w:sz w:val="28"/>
          <w:szCs w:val="28"/>
          <w:shd w:val="clear" w:color="auto" w:fill="FFFFFF"/>
        </w:rPr>
        <w:t xml:space="preserve"> традиционного захоронения для села Красноярка Омского муниципального района Омской области на земельном участке с кадастровым номером 55:20:090501:6181.</w:t>
      </w:r>
    </w:p>
    <w:p w:rsidR="00B76576" w:rsidRDefault="00B76576" w:rsidP="00B7657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B76576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униципальному казенному</w:t>
      </w:r>
      <w:r w:rsidRPr="00B76576">
        <w:rPr>
          <w:sz w:val="28"/>
          <w:szCs w:val="28"/>
          <w:shd w:val="clear" w:color="auto" w:fill="FFFFFF"/>
        </w:rPr>
        <w:t xml:space="preserve"> учреждени</w:t>
      </w:r>
      <w:r>
        <w:rPr>
          <w:sz w:val="28"/>
          <w:szCs w:val="28"/>
          <w:shd w:val="clear" w:color="auto" w:fill="FFFFFF"/>
        </w:rPr>
        <w:t>ю</w:t>
      </w:r>
      <w:r w:rsidRPr="00B76576">
        <w:rPr>
          <w:sz w:val="28"/>
          <w:szCs w:val="28"/>
          <w:shd w:val="clear" w:color="auto" w:fill="FFFFFF"/>
        </w:rPr>
        <w:t xml:space="preserve"> «Хозяйственное управление Администрации Красноярского сельского поселения Омского муниципального района Омской области» организовать работу по захоронению (</w:t>
      </w:r>
      <w:proofErr w:type="spellStart"/>
      <w:r w:rsidRPr="00B76576">
        <w:rPr>
          <w:sz w:val="28"/>
          <w:szCs w:val="28"/>
          <w:shd w:val="clear" w:color="auto" w:fill="FFFFFF"/>
        </w:rPr>
        <w:t>подзахоронению</w:t>
      </w:r>
      <w:proofErr w:type="spellEnd"/>
      <w:r w:rsidRPr="00B76576">
        <w:rPr>
          <w:sz w:val="28"/>
          <w:szCs w:val="28"/>
          <w:shd w:val="clear" w:color="auto" w:fill="FFFFFF"/>
        </w:rPr>
        <w:t>) умерших граждан в соответствии с действующим законодательством в сфере погребения и похоронного дела.</w:t>
      </w:r>
    </w:p>
    <w:p w:rsidR="00A42A5F" w:rsidRPr="00CD3D72" w:rsidRDefault="00B76576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C70561" w:rsidRPr="00E229BE">
        <w:rPr>
          <w:sz w:val="28"/>
          <w:szCs w:val="28"/>
          <w:shd w:val="clear" w:color="auto" w:fill="FFFFFF"/>
        </w:rPr>
        <w:t>http://akspor.ru/</w:t>
      </w:r>
      <w:r w:rsidR="00E229BE" w:rsidRPr="00E229BE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A42A5F" w:rsidRPr="00A42A5F" w:rsidRDefault="00B76576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A42A5F" w:rsidRPr="00A42A5F">
        <w:rPr>
          <w:sz w:val="28"/>
          <w:szCs w:val="28"/>
          <w:shd w:val="clear" w:color="auto" w:fill="FFFFFF"/>
        </w:rPr>
        <w:t xml:space="preserve">. Контроль за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Default="00063A1F" w:rsidP="004C6E72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A42A5F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Л.П. Ефременко</w:t>
      </w:r>
    </w:p>
    <w:sectPr w:rsidR="00A42A5F" w:rsidSect="004C6E7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F"/>
    <w:rsid w:val="00003A87"/>
    <w:rsid w:val="00040A5F"/>
    <w:rsid w:val="000566B6"/>
    <w:rsid w:val="000613FE"/>
    <w:rsid w:val="00063A1F"/>
    <w:rsid w:val="0006457F"/>
    <w:rsid w:val="000702E4"/>
    <w:rsid w:val="00091D8F"/>
    <w:rsid w:val="000A515F"/>
    <w:rsid w:val="000B057C"/>
    <w:rsid w:val="000C6129"/>
    <w:rsid w:val="000D38B1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71E6F"/>
    <w:rsid w:val="00372195"/>
    <w:rsid w:val="00374B87"/>
    <w:rsid w:val="00376866"/>
    <w:rsid w:val="00376CC9"/>
    <w:rsid w:val="00395EEC"/>
    <w:rsid w:val="003A094F"/>
    <w:rsid w:val="003A0D7D"/>
    <w:rsid w:val="003C0F4E"/>
    <w:rsid w:val="003C40A3"/>
    <w:rsid w:val="003D5E55"/>
    <w:rsid w:val="003E46F6"/>
    <w:rsid w:val="003F0B1B"/>
    <w:rsid w:val="003F2191"/>
    <w:rsid w:val="0040040F"/>
    <w:rsid w:val="0040214F"/>
    <w:rsid w:val="00414567"/>
    <w:rsid w:val="004173EA"/>
    <w:rsid w:val="004243C5"/>
    <w:rsid w:val="00426E79"/>
    <w:rsid w:val="00446789"/>
    <w:rsid w:val="00450ADE"/>
    <w:rsid w:val="00462AE6"/>
    <w:rsid w:val="00462C04"/>
    <w:rsid w:val="004641C6"/>
    <w:rsid w:val="004642A4"/>
    <w:rsid w:val="0046770D"/>
    <w:rsid w:val="00472478"/>
    <w:rsid w:val="0047412B"/>
    <w:rsid w:val="00497B29"/>
    <w:rsid w:val="004A3AEC"/>
    <w:rsid w:val="004A5F21"/>
    <w:rsid w:val="004B4217"/>
    <w:rsid w:val="004B5231"/>
    <w:rsid w:val="004C46B5"/>
    <w:rsid w:val="004C6E72"/>
    <w:rsid w:val="004E3129"/>
    <w:rsid w:val="004E6F25"/>
    <w:rsid w:val="004F14A6"/>
    <w:rsid w:val="004F7679"/>
    <w:rsid w:val="00505549"/>
    <w:rsid w:val="005218FC"/>
    <w:rsid w:val="00532455"/>
    <w:rsid w:val="0053449C"/>
    <w:rsid w:val="0056465D"/>
    <w:rsid w:val="00571455"/>
    <w:rsid w:val="00583894"/>
    <w:rsid w:val="00595951"/>
    <w:rsid w:val="005A35DA"/>
    <w:rsid w:val="005A53B8"/>
    <w:rsid w:val="005D0B54"/>
    <w:rsid w:val="005E0A47"/>
    <w:rsid w:val="005E1DE6"/>
    <w:rsid w:val="005E5AD7"/>
    <w:rsid w:val="005E613A"/>
    <w:rsid w:val="005F697E"/>
    <w:rsid w:val="00613968"/>
    <w:rsid w:val="00617E74"/>
    <w:rsid w:val="0062650E"/>
    <w:rsid w:val="00627855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86885"/>
    <w:rsid w:val="006A3A3B"/>
    <w:rsid w:val="006B14BF"/>
    <w:rsid w:val="006D0A64"/>
    <w:rsid w:val="006D0F1B"/>
    <w:rsid w:val="006D4B6C"/>
    <w:rsid w:val="00705B61"/>
    <w:rsid w:val="007124F5"/>
    <w:rsid w:val="0072029B"/>
    <w:rsid w:val="0076140C"/>
    <w:rsid w:val="00767B5B"/>
    <w:rsid w:val="00772EEB"/>
    <w:rsid w:val="00796CE5"/>
    <w:rsid w:val="00797F93"/>
    <w:rsid w:val="007A69DD"/>
    <w:rsid w:val="007B6135"/>
    <w:rsid w:val="007C7CDB"/>
    <w:rsid w:val="007D1E64"/>
    <w:rsid w:val="007E5598"/>
    <w:rsid w:val="007E706B"/>
    <w:rsid w:val="007E7587"/>
    <w:rsid w:val="007F121A"/>
    <w:rsid w:val="008163E2"/>
    <w:rsid w:val="00832954"/>
    <w:rsid w:val="008575B9"/>
    <w:rsid w:val="00864240"/>
    <w:rsid w:val="00871593"/>
    <w:rsid w:val="008733D0"/>
    <w:rsid w:val="008812C1"/>
    <w:rsid w:val="00886A42"/>
    <w:rsid w:val="008957DF"/>
    <w:rsid w:val="008A04D4"/>
    <w:rsid w:val="008C5919"/>
    <w:rsid w:val="008D0ED8"/>
    <w:rsid w:val="008D18B9"/>
    <w:rsid w:val="008E2193"/>
    <w:rsid w:val="008F4EEA"/>
    <w:rsid w:val="009249E4"/>
    <w:rsid w:val="00924A8E"/>
    <w:rsid w:val="00942A0F"/>
    <w:rsid w:val="00967E68"/>
    <w:rsid w:val="00973330"/>
    <w:rsid w:val="00975DB5"/>
    <w:rsid w:val="009813D1"/>
    <w:rsid w:val="009819FE"/>
    <w:rsid w:val="009A6B6A"/>
    <w:rsid w:val="009C1009"/>
    <w:rsid w:val="009D3401"/>
    <w:rsid w:val="00A00DEC"/>
    <w:rsid w:val="00A038B6"/>
    <w:rsid w:val="00A15ED1"/>
    <w:rsid w:val="00A25D49"/>
    <w:rsid w:val="00A32FB1"/>
    <w:rsid w:val="00A42A5F"/>
    <w:rsid w:val="00A432F6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B14701"/>
    <w:rsid w:val="00B253E4"/>
    <w:rsid w:val="00B40A4E"/>
    <w:rsid w:val="00B420AC"/>
    <w:rsid w:val="00B42C23"/>
    <w:rsid w:val="00B47128"/>
    <w:rsid w:val="00B53F2C"/>
    <w:rsid w:val="00B54CD3"/>
    <w:rsid w:val="00B62E1D"/>
    <w:rsid w:val="00B74AA5"/>
    <w:rsid w:val="00B76576"/>
    <w:rsid w:val="00B776B0"/>
    <w:rsid w:val="00B82A1D"/>
    <w:rsid w:val="00B83A22"/>
    <w:rsid w:val="00B86336"/>
    <w:rsid w:val="00B96816"/>
    <w:rsid w:val="00BA516B"/>
    <w:rsid w:val="00BB45EF"/>
    <w:rsid w:val="00BB690F"/>
    <w:rsid w:val="00BC5628"/>
    <w:rsid w:val="00BC7AAB"/>
    <w:rsid w:val="00C10BA3"/>
    <w:rsid w:val="00C16661"/>
    <w:rsid w:val="00C17645"/>
    <w:rsid w:val="00C2154F"/>
    <w:rsid w:val="00C360BB"/>
    <w:rsid w:val="00C43B4B"/>
    <w:rsid w:val="00C5419F"/>
    <w:rsid w:val="00C5730E"/>
    <w:rsid w:val="00C70561"/>
    <w:rsid w:val="00C71DC0"/>
    <w:rsid w:val="00C81025"/>
    <w:rsid w:val="00C81E1D"/>
    <w:rsid w:val="00CA05D9"/>
    <w:rsid w:val="00CA665F"/>
    <w:rsid w:val="00CB24E5"/>
    <w:rsid w:val="00CB3EC7"/>
    <w:rsid w:val="00CC56EE"/>
    <w:rsid w:val="00CD3D72"/>
    <w:rsid w:val="00CD6CDF"/>
    <w:rsid w:val="00CE1D7E"/>
    <w:rsid w:val="00CF328E"/>
    <w:rsid w:val="00D00DE5"/>
    <w:rsid w:val="00D14660"/>
    <w:rsid w:val="00D16C67"/>
    <w:rsid w:val="00D22C36"/>
    <w:rsid w:val="00D34A3D"/>
    <w:rsid w:val="00D533D7"/>
    <w:rsid w:val="00D56CF4"/>
    <w:rsid w:val="00D97D5A"/>
    <w:rsid w:val="00D97F83"/>
    <w:rsid w:val="00DB0075"/>
    <w:rsid w:val="00DB323E"/>
    <w:rsid w:val="00DD2A40"/>
    <w:rsid w:val="00E103A6"/>
    <w:rsid w:val="00E14B92"/>
    <w:rsid w:val="00E17385"/>
    <w:rsid w:val="00E229BE"/>
    <w:rsid w:val="00E4572D"/>
    <w:rsid w:val="00E67A19"/>
    <w:rsid w:val="00E874A2"/>
    <w:rsid w:val="00E878DA"/>
    <w:rsid w:val="00EA5258"/>
    <w:rsid w:val="00EA7474"/>
    <w:rsid w:val="00EB6D53"/>
    <w:rsid w:val="00EB7ABC"/>
    <w:rsid w:val="00EC0B42"/>
    <w:rsid w:val="00EC1358"/>
    <w:rsid w:val="00EC5DC6"/>
    <w:rsid w:val="00EC6A33"/>
    <w:rsid w:val="00ED096C"/>
    <w:rsid w:val="00EE5946"/>
    <w:rsid w:val="00EF2148"/>
    <w:rsid w:val="00EF413F"/>
    <w:rsid w:val="00F000B4"/>
    <w:rsid w:val="00F167C9"/>
    <w:rsid w:val="00F22274"/>
    <w:rsid w:val="00F245F2"/>
    <w:rsid w:val="00F24641"/>
    <w:rsid w:val="00F37D13"/>
    <w:rsid w:val="00F47AB4"/>
    <w:rsid w:val="00F5774D"/>
    <w:rsid w:val="00F65D33"/>
    <w:rsid w:val="00F7111F"/>
    <w:rsid w:val="00F76505"/>
    <w:rsid w:val="00F834C8"/>
    <w:rsid w:val="00F94994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3E0CA3-AA2E-4B9A-BDC1-B23A95DE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link w:val="af1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c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1">
    <w:name w:val="Основной текст с отступом Знак"/>
    <w:link w:val="af0"/>
    <w:rsid w:val="00A42A5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F20C-17C4-4927-8FEC-1A7EA2B6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1525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User</cp:lastModifiedBy>
  <cp:revision>2</cp:revision>
  <cp:lastPrinted>2018-06-07T06:11:00Z</cp:lastPrinted>
  <dcterms:created xsi:type="dcterms:W3CDTF">2022-12-26T03:13:00Z</dcterms:created>
  <dcterms:modified xsi:type="dcterms:W3CDTF">2022-12-26T03:13:00Z</dcterms:modified>
</cp:coreProperties>
</file>