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058E" w:rsidRPr="0088129E" w:rsidRDefault="00EF058E" w:rsidP="00EF058E">
      <w:pPr>
        <w:jc w:val="center"/>
        <w:rPr>
          <w:b/>
          <w:sz w:val="36"/>
          <w:szCs w:val="36"/>
        </w:rPr>
      </w:pPr>
      <w:r w:rsidRPr="0088129E">
        <w:rPr>
          <w:b/>
          <w:bCs/>
          <w:szCs w:val="24"/>
        </w:rPr>
        <w:t>ОМСКИЙ МУНИЦИПАЛЬНЫЙ РАЙОН ОМСКОЙ ОБЛАСТИ</w:t>
      </w:r>
    </w:p>
    <w:p w:rsidR="00EF058E" w:rsidRPr="0088129E" w:rsidRDefault="00EF058E" w:rsidP="00EF058E">
      <w:pPr>
        <w:shd w:val="clear" w:color="auto" w:fill="FFFFFF"/>
        <w:jc w:val="center"/>
        <w:rPr>
          <w:sz w:val="10"/>
          <w:szCs w:val="10"/>
        </w:rPr>
      </w:pPr>
      <w:r w:rsidRPr="0088129E">
        <w:rPr>
          <w:b/>
          <w:sz w:val="36"/>
          <w:szCs w:val="36"/>
        </w:rPr>
        <w:t>Администрация Красноярского сельского поселения</w:t>
      </w:r>
    </w:p>
    <w:tbl>
      <w:tblPr>
        <w:tblW w:w="0" w:type="auto"/>
        <w:tblInd w:w="134" w:type="dxa"/>
        <w:tblLayout w:type="fixed"/>
        <w:tblLook w:val="0000" w:firstRow="0" w:lastRow="0" w:firstColumn="0" w:lastColumn="0" w:noHBand="0" w:noVBand="0"/>
      </w:tblPr>
      <w:tblGrid>
        <w:gridCol w:w="9314"/>
      </w:tblGrid>
      <w:tr w:rsidR="00EF058E" w:rsidRPr="004D298A" w:rsidTr="00FB6611">
        <w:trPr>
          <w:trHeight w:val="237"/>
        </w:trPr>
        <w:tc>
          <w:tcPr>
            <w:tcW w:w="9314" w:type="dxa"/>
            <w:tcBorders>
              <w:top w:val="double" w:sz="2" w:space="0" w:color="000000"/>
            </w:tcBorders>
          </w:tcPr>
          <w:p w:rsidR="00EF058E" w:rsidRPr="0088129E" w:rsidRDefault="00EF058E" w:rsidP="00FB6611">
            <w:pPr>
              <w:snapToGrid w:val="0"/>
              <w:jc w:val="center"/>
              <w:rPr>
                <w:b/>
                <w:spacing w:val="38"/>
                <w:sz w:val="16"/>
                <w:szCs w:val="16"/>
              </w:rPr>
            </w:pPr>
          </w:p>
        </w:tc>
      </w:tr>
    </w:tbl>
    <w:p w:rsidR="00EF058E" w:rsidRPr="0088129E" w:rsidRDefault="00EF058E" w:rsidP="00EF058E">
      <w:pPr>
        <w:shd w:val="clear" w:color="auto" w:fill="FFFFFF"/>
        <w:jc w:val="center"/>
        <w:rPr>
          <w:sz w:val="28"/>
          <w:szCs w:val="28"/>
        </w:rPr>
      </w:pPr>
      <w:r w:rsidRPr="0088129E">
        <w:rPr>
          <w:b/>
          <w:spacing w:val="38"/>
          <w:sz w:val="36"/>
          <w:szCs w:val="36"/>
        </w:rPr>
        <w:t>ПОСТАНОВЛЕНИЕ</w:t>
      </w:r>
    </w:p>
    <w:p w:rsidR="00EF058E" w:rsidRPr="0088129E" w:rsidRDefault="00EF058E" w:rsidP="00EF058E">
      <w:pPr>
        <w:shd w:val="clear" w:color="auto" w:fill="FFFFFF"/>
        <w:rPr>
          <w:sz w:val="28"/>
          <w:szCs w:val="28"/>
        </w:rPr>
      </w:pPr>
    </w:p>
    <w:p w:rsidR="00EF058E" w:rsidRPr="0088129E" w:rsidRDefault="006B20A7" w:rsidP="00EF058E">
      <w:pPr>
        <w:shd w:val="clear" w:color="auto" w:fill="FFFFFF"/>
        <w:rPr>
          <w:sz w:val="28"/>
          <w:szCs w:val="28"/>
        </w:rPr>
      </w:pPr>
      <w:r w:rsidRPr="006B20A7">
        <w:rPr>
          <w:sz w:val="28"/>
          <w:szCs w:val="28"/>
        </w:rPr>
        <w:t>29.11.2022 №234</w:t>
      </w:r>
    </w:p>
    <w:p w:rsidR="00EF058E" w:rsidRPr="0088129E" w:rsidRDefault="00EF058E" w:rsidP="00EF058E">
      <w:pPr>
        <w:shd w:val="clear" w:color="auto" w:fill="FFFFFF"/>
      </w:pPr>
    </w:p>
    <w:p w:rsidR="00EF058E" w:rsidRPr="0088129E" w:rsidRDefault="00EF058E" w:rsidP="00EF058E">
      <w:pPr>
        <w:jc w:val="both"/>
        <w:rPr>
          <w:sz w:val="28"/>
          <w:szCs w:val="28"/>
        </w:rPr>
      </w:pPr>
      <w:r w:rsidRPr="00AE6375">
        <w:rPr>
          <w:sz w:val="28"/>
          <w:szCs w:val="28"/>
        </w:rPr>
        <w:t>Об утверждении Административного регламента предоставления муниципальной услуги</w:t>
      </w:r>
      <w:r w:rsidR="0033572D">
        <w:rPr>
          <w:sz w:val="28"/>
          <w:szCs w:val="28"/>
        </w:rPr>
        <w:t xml:space="preserve"> </w:t>
      </w:r>
      <w:r w:rsidR="00D05948" w:rsidRPr="00B302BA">
        <w:rPr>
          <w:rFonts w:eastAsia="Arial CYR"/>
          <w:color w:val="000000"/>
          <w:sz w:val="28"/>
          <w:szCs w:val="28"/>
          <w:shd w:val="clear" w:color="auto" w:fill="FFFFFF"/>
        </w:rPr>
        <w:t>«</w:t>
      </w:r>
      <w:r w:rsidR="00436C6F" w:rsidRPr="00436C6F">
        <w:rPr>
          <w:rFonts w:eastAsia="Arial CYR"/>
          <w:color w:val="000000"/>
          <w:sz w:val="28"/>
          <w:szCs w:val="28"/>
          <w:shd w:val="clear" w:color="auto" w:fill="FFFFFF"/>
        </w:rPr>
        <w:t>Выдача разрешения на ввод объекта в эксплуатацию</w:t>
      </w:r>
      <w:r w:rsidR="00D05948" w:rsidRPr="00B302BA">
        <w:rPr>
          <w:rFonts w:eastAsia="Arial CYR"/>
          <w:color w:val="000000"/>
          <w:sz w:val="28"/>
          <w:szCs w:val="28"/>
          <w:shd w:val="clear" w:color="auto" w:fill="FFFFFF"/>
        </w:rPr>
        <w:t>»</w:t>
      </w:r>
    </w:p>
    <w:p w:rsidR="008517BA" w:rsidRDefault="008517BA" w:rsidP="00EF058E">
      <w:pPr>
        <w:ind w:firstLine="709"/>
        <w:jc w:val="both"/>
        <w:rPr>
          <w:sz w:val="28"/>
          <w:szCs w:val="28"/>
          <w:shd w:val="clear" w:color="auto" w:fill="FFFFFF"/>
        </w:rPr>
      </w:pPr>
    </w:p>
    <w:p w:rsidR="00EF058E" w:rsidRPr="0088129E" w:rsidRDefault="00EF058E" w:rsidP="00EF058E">
      <w:pPr>
        <w:ind w:firstLine="709"/>
        <w:jc w:val="both"/>
        <w:rPr>
          <w:b/>
          <w:bCs/>
          <w:sz w:val="28"/>
          <w:szCs w:val="28"/>
          <w:shd w:val="clear" w:color="auto" w:fill="FFFFFF"/>
        </w:rPr>
      </w:pPr>
      <w:r w:rsidRPr="0088129E">
        <w:rPr>
          <w:sz w:val="28"/>
          <w:szCs w:val="28"/>
          <w:shd w:val="clear" w:color="auto" w:fill="FFFFFF"/>
        </w:rPr>
        <w:t>Руководствуясь Федеральным законом от 27.07.2010 №210-ФЗ «Об организации предоставления государственных и муниципальных услуг»,</w:t>
      </w:r>
      <w:r w:rsidRPr="0088129E">
        <w:t xml:space="preserve"> </w:t>
      </w:r>
      <w:r w:rsidRPr="0088129E">
        <w:rPr>
          <w:sz w:val="28"/>
          <w:szCs w:val="28"/>
          <w:shd w:val="clear" w:color="auto" w:fill="FFFFFF"/>
        </w:rPr>
        <w:t>Федеральным законом от 06.10.2003 №131-ФЗ «Об общих принципах организации местного самоуправления в Российской Федерации», Уставом Красноярского сельского поселения Омского муниципального района Омской области,</w:t>
      </w:r>
    </w:p>
    <w:p w:rsidR="00EF058E" w:rsidRPr="0088129E" w:rsidRDefault="00EF058E" w:rsidP="00EF058E">
      <w:pPr>
        <w:ind w:firstLine="709"/>
        <w:jc w:val="both"/>
        <w:rPr>
          <w:b/>
          <w:bCs/>
          <w:color w:val="000000"/>
          <w:sz w:val="28"/>
          <w:szCs w:val="28"/>
          <w:shd w:val="clear" w:color="auto" w:fill="FFFFFF"/>
        </w:rPr>
      </w:pPr>
    </w:p>
    <w:p w:rsidR="00EF058E" w:rsidRPr="0088129E" w:rsidRDefault="00EF058E" w:rsidP="00EF058E">
      <w:pPr>
        <w:rPr>
          <w:color w:val="000000"/>
          <w:sz w:val="28"/>
          <w:szCs w:val="28"/>
          <w:shd w:val="clear" w:color="auto" w:fill="FFFFFF"/>
        </w:rPr>
      </w:pPr>
      <w:r w:rsidRPr="0088129E">
        <w:rPr>
          <w:color w:val="000000"/>
          <w:sz w:val="28"/>
          <w:szCs w:val="28"/>
          <w:shd w:val="clear" w:color="auto" w:fill="FFFFFF"/>
        </w:rPr>
        <w:t>ПОСТАНОВЛЯЮ:</w:t>
      </w:r>
    </w:p>
    <w:p w:rsidR="00EF058E" w:rsidRPr="0088129E" w:rsidRDefault="00EF058E" w:rsidP="00EF058E">
      <w:pPr>
        <w:rPr>
          <w:color w:val="000000"/>
          <w:sz w:val="28"/>
          <w:szCs w:val="28"/>
          <w:shd w:val="clear" w:color="auto" w:fill="FFFFFF"/>
        </w:rPr>
      </w:pPr>
    </w:p>
    <w:p w:rsidR="00EF058E" w:rsidRPr="0088129E" w:rsidRDefault="00EF058E" w:rsidP="00EF058E">
      <w:pPr>
        <w:ind w:firstLine="709"/>
        <w:jc w:val="both"/>
        <w:rPr>
          <w:sz w:val="28"/>
          <w:szCs w:val="28"/>
          <w:shd w:val="clear" w:color="auto" w:fill="FFFFFF"/>
        </w:rPr>
      </w:pPr>
      <w:r w:rsidRPr="0088129E">
        <w:rPr>
          <w:sz w:val="28"/>
          <w:szCs w:val="28"/>
          <w:shd w:val="clear" w:color="auto" w:fill="FFFFFF"/>
        </w:rPr>
        <w:t>1.</w:t>
      </w:r>
      <w:r w:rsidR="003A4D96">
        <w:rPr>
          <w:sz w:val="28"/>
          <w:szCs w:val="28"/>
          <w:shd w:val="clear" w:color="auto" w:fill="FFFFFF"/>
        </w:rPr>
        <w:t xml:space="preserve"> </w:t>
      </w:r>
      <w:r w:rsidRPr="0088129E">
        <w:rPr>
          <w:sz w:val="28"/>
          <w:szCs w:val="28"/>
          <w:shd w:val="clear" w:color="auto" w:fill="FFFFFF"/>
        </w:rPr>
        <w:t xml:space="preserve">Утвердить </w:t>
      </w:r>
      <w:r w:rsidR="00457031" w:rsidRPr="00457031">
        <w:rPr>
          <w:sz w:val="28"/>
          <w:szCs w:val="28"/>
          <w:shd w:val="clear" w:color="auto" w:fill="FFFFFF"/>
        </w:rPr>
        <w:t>Административн</w:t>
      </w:r>
      <w:r w:rsidR="00457031">
        <w:rPr>
          <w:sz w:val="28"/>
          <w:szCs w:val="28"/>
          <w:shd w:val="clear" w:color="auto" w:fill="FFFFFF"/>
        </w:rPr>
        <w:t>ый</w:t>
      </w:r>
      <w:r w:rsidR="00457031" w:rsidRPr="00457031">
        <w:rPr>
          <w:sz w:val="28"/>
          <w:szCs w:val="28"/>
          <w:shd w:val="clear" w:color="auto" w:fill="FFFFFF"/>
        </w:rPr>
        <w:t xml:space="preserve"> регламент предоставления муниципальной услуги «</w:t>
      </w:r>
      <w:r w:rsidR="00436C6F" w:rsidRPr="00436C6F">
        <w:rPr>
          <w:sz w:val="28"/>
          <w:szCs w:val="28"/>
          <w:shd w:val="clear" w:color="auto" w:fill="FFFFFF"/>
        </w:rPr>
        <w:t>Выдача разрешения на ввод объекта в эксплуатацию</w:t>
      </w:r>
      <w:r w:rsidR="00457031" w:rsidRPr="00457031">
        <w:rPr>
          <w:sz w:val="28"/>
          <w:szCs w:val="28"/>
          <w:shd w:val="clear" w:color="auto" w:fill="FFFFFF"/>
        </w:rPr>
        <w:t>»</w:t>
      </w:r>
      <w:r w:rsidR="003A4D96">
        <w:rPr>
          <w:sz w:val="28"/>
          <w:szCs w:val="28"/>
          <w:shd w:val="clear" w:color="auto" w:fill="FFFFFF"/>
        </w:rPr>
        <w:t>, согласно Приложению к настоящему постановлению.</w:t>
      </w:r>
    </w:p>
    <w:p w:rsidR="00EF058E" w:rsidRDefault="00EF058E" w:rsidP="00EF058E">
      <w:pPr>
        <w:ind w:firstLine="709"/>
        <w:jc w:val="both"/>
        <w:rPr>
          <w:rFonts w:eastAsia="Arial CYR"/>
          <w:b/>
          <w:color w:val="000000"/>
          <w:sz w:val="28"/>
          <w:szCs w:val="28"/>
          <w:shd w:val="clear" w:color="auto" w:fill="FFFFFF"/>
        </w:rPr>
      </w:pPr>
      <w:r w:rsidRPr="0088129E">
        <w:rPr>
          <w:sz w:val="28"/>
          <w:szCs w:val="28"/>
          <w:shd w:val="clear" w:color="auto" w:fill="FFFFFF"/>
        </w:rPr>
        <w:t xml:space="preserve">2. Признать утратившим силу </w:t>
      </w:r>
      <w:r>
        <w:rPr>
          <w:sz w:val="28"/>
          <w:szCs w:val="28"/>
          <w:shd w:val="clear" w:color="auto" w:fill="FFFFFF"/>
        </w:rPr>
        <w:t>п</w:t>
      </w:r>
      <w:r w:rsidRPr="0088129E">
        <w:rPr>
          <w:sz w:val="28"/>
          <w:szCs w:val="28"/>
          <w:shd w:val="clear" w:color="auto" w:fill="FFFFFF"/>
        </w:rPr>
        <w:t xml:space="preserve">остановление Администрации Красноярского сельского поселения Омского муниципального района Омской области </w:t>
      </w:r>
      <w:r w:rsidR="00436C6F" w:rsidRPr="00436C6F">
        <w:rPr>
          <w:sz w:val="28"/>
          <w:szCs w:val="28"/>
          <w:shd w:val="clear" w:color="auto" w:fill="FFFFFF"/>
        </w:rPr>
        <w:t>от 28.06.2013 №125 «Об утверждении административного регламента по предоставлению муниципальной услуги «Выдача разрешений на ввод объектов в эксплуатацию» в Красноярском сельском поселении Омского муниципального района Омской области в новой редакции»</w:t>
      </w:r>
      <w:r w:rsidRPr="00EF058E">
        <w:rPr>
          <w:rFonts w:eastAsia="Arial CYR"/>
          <w:color w:val="000000"/>
          <w:sz w:val="28"/>
          <w:szCs w:val="28"/>
          <w:shd w:val="clear" w:color="auto" w:fill="FFFFFF"/>
        </w:rPr>
        <w:t>.</w:t>
      </w:r>
    </w:p>
    <w:p w:rsidR="003A4D96" w:rsidRDefault="00EF058E" w:rsidP="00EF058E">
      <w:pPr>
        <w:ind w:firstLine="709"/>
        <w:jc w:val="both"/>
        <w:rPr>
          <w:color w:val="000000"/>
          <w:spacing w:val="2"/>
          <w:sz w:val="28"/>
          <w:szCs w:val="28"/>
          <w:shd w:val="clear" w:color="auto" w:fill="FFFFFF"/>
        </w:rPr>
      </w:pPr>
      <w:r>
        <w:rPr>
          <w:sz w:val="28"/>
          <w:szCs w:val="28"/>
          <w:shd w:val="clear" w:color="auto" w:fill="FFFFFF"/>
        </w:rPr>
        <w:t>3</w:t>
      </w:r>
      <w:r w:rsidRPr="0088129E">
        <w:rPr>
          <w:sz w:val="28"/>
          <w:szCs w:val="28"/>
          <w:shd w:val="clear" w:color="auto" w:fill="FFFFFF"/>
        </w:rPr>
        <w:t>. Н</w:t>
      </w:r>
      <w:r w:rsidRPr="0088129E">
        <w:rPr>
          <w:bCs/>
          <w:color w:val="000000"/>
          <w:spacing w:val="2"/>
          <w:sz w:val="28"/>
          <w:szCs w:val="28"/>
          <w:shd w:val="clear" w:color="auto" w:fill="FFFFFF"/>
        </w:rPr>
        <w:t xml:space="preserve">астоящее постановление: опубликовать </w:t>
      </w:r>
      <w:r w:rsidRPr="0088129E">
        <w:rPr>
          <w:bCs/>
          <w:color w:val="000000"/>
          <w:spacing w:val="-1"/>
          <w:sz w:val="28"/>
          <w:szCs w:val="28"/>
          <w:shd w:val="clear" w:color="auto" w:fill="FFFFFF"/>
        </w:rPr>
        <w:t xml:space="preserve">в газете </w:t>
      </w:r>
      <w:r w:rsidRPr="0088129E">
        <w:rPr>
          <w:bCs/>
          <w:color w:val="000000"/>
          <w:spacing w:val="2"/>
          <w:sz w:val="28"/>
          <w:szCs w:val="28"/>
          <w:shd w:val="clear" w:color="auto" w:fill="FFFFFF"/>
        </w:rPr>
        <w:t xml:space="preserve">«Омский муниципальный вестник», разместить на Официальном сайте Красноярского сельского поселения Омского муниципального района Омской области в сети Интернет: </w:t>
      </w:r>
      <w:r w:rsidRPr="00810820">
        <w:rPr>
          <w:bCs/>
          <w:spacing w:val="2"/>
          <w:sz w:val="28"/>
          <w:szCs w:val="28"/>
          <w:shd w:val="clear" w:color="auto" w:fill="FFFFFF"/>
        </w:rPr>
        <w:t>http://akspor.ru/.</w:t>
      </w:r>
    </w:p>
    <w:p w:rsidR="00EF058E" w:rsidRPr="0088129E" w:rsidRDefault="00EF058E" w:rsidP="00EF058E">
      <w:pPr>
        <w:ind w:firstLine="709"/>
        <w:jc w:val="both"/>
        <w:rPr>
          <w:sz w:val="28"/>
          <w:szCs w:val="28"/>
          <w:shd w:val="clear" w:color="auto" w:fill="FFFFFF"/>
        </w:rPr>
      </w:pPr>
      <w:r>
        <w:rPr>
          <w:color w:val="000000"/>
          <w:spacing w:val="2"/>
          <w:sz w:val="28"/>
          <w:szCs w:val="28"/>
          <w:shd w:val="clear" w:color="auto" w:fill="FFFFFF"/>
        </w:rPr>
        <w:t>4</w:t>
      </w:r>
      <w:r w:rsidRPr="0088129E">
        <w:rPr>
          <w:color w:val="000000"/>
          <w:spacing w:val="2"/>
          <w:sz w:val="28"/>
          <w:szCs w:val="28"/>
          <w:shd w:val="clear" w:color="auto" w:fill="FFFFFF"/>
        </w:rPr>
        <w:t xml:space="preserve">. Контроль за исполнением настоящего постановления оставляю за собой. </w:t>
      </w:r>
    </w:p>
    <w:p w:rsidR="00EF058E" w:rsidRPr="0088129E" w:rsidRDefault="00EF058E" w:rsidP="00EF058E">
      <w:pPr>
        <w:jc w:val="both"/>
        <w:rPr>
          <w:sz w:val="28"/>
          <w:szCs w:val="28"/>
          <w:shd w:val="clear" w:color="auto" w:fill="FFFFFF"/>
        </w:rPr>
      </w:pPr>
    </w:p>
    <w:p w:rsidR="00EF058E" w:rsidRPr="0088129E" w:rsidRDefault="00EF058E" w:rsidP="00EF058E">
      <w:pPr>
        <w:jc w:val="both"/>
        <w:rPr>
          <w:color w:val="000000"/>
          <w:sz w:val="28"/>
          <w:szCs w:val="28"/>
          <w:shd w:val="clear" w:color="auto" w:fill="FFFFFF"/>
        </w:rPr>
      </w:pPr>
    </w:p>
    <w:p w:rsidR="00EF058E" w:rsidRPr="0088129E" w:rsidRDefault="00EF058E" w:rsidP="00EF058E">
      <w:pPr>
        <w:jc w:val="both"/>
        <w:rPr>
          <w:color w:val="000000"/>
          <w:sz w:val="28"/>
          <w:szCs w:val="28"/>
          <w:shd w:val="clear" w:color="auto" w:fill="FFFFFF"/>
        </w:rPr>
      </w:pPr>
      <w:r w:rsidRPr="0088129E">
        <w:rPr>
          <w:color w:val="000000"/>
          <w:sz w:val="28"/>
          <w:szCs w:val="28"/>
          <w:shd w:val="clear" w:color="auto" w:fill="FFFFFF"/>
        </w:rPr>
        <w:t>Глав</w:t>
      </w:r>
      <w:r>
        <w:rPr>
          <w:color w:val="000000"/>
          <w:sz w:val="28"/>
          <w:szCs w:val="28"/>
          <w:shd w:val="clear" w:color="auto" w:fill="FFFFFF"/>
        </w:rPr>
        <w:t>а</w:t>
      </w:r>
      <w:r w:rsidRPr="0088129E">
        <w:rPr>
          <w:color w:val="000000"/>
          <w:sz w:val="28"/>
          <w:szCs w:val="28"/>
          <w:shd w:val="clear" w:color="auto" w:fill="FFFFFF"/>
        </w:rPr>
        <w:t xml:space="preserve"> сельского поселения</w:t>
      </w:r>
      <w:r>
        <w:rPr>
          <w:color w:val="000000"/>
          <w:sz w:val="28"/>
          <w:szCs w:val="28"/>
          <w:shd w:val="clear" w:color="auto" w:fill="FFFFFF"/>
        </w:rPr>
        <w:t xml:space="preserve">                </w:t>
      </w:r>
      <w:r w:rsidR="00B302BA">
        <w:rPr>
          <w:color w:val="000000"/>
          <w:sz w:val="28"/>
          <w:szCs w:val="28"/>
          <w:shd w:val="clear" w:color="auto" w:fill="FFFFFF"/>
        </w:rPr>
        <w:t xml:space="preserve">                     </w:t>
      </w:r>
      <w:r w:rsidR="00991022">
        <w:rPr>
          <w:color w:val="000000"/>
          <w:sz w:val="28"/>
          <w:szCs w:val="28"/>
          <w:shd w:val="clear" w:color="auto" w:fill="FFFFFF"/>
        </w:rPr>
        <w:t xml:space="preserve">                  </w:t>
      </w:r>
      <w:proofErr w:type="spellStart"/>
      <w:r>
        <w:rPr>
          <w:color w:val="000000"/>
          <w:sz w:val="28"/>
          <w:szCs w:val="28"/>
          <w:shd w:val="clear" w:color="auto" w:fill="FFFFFF"/>
        </w:rPr>
        <w:t>Л.П</w:t>
      </w:r>
      <w:proofErr w:type="spellEnd"/>
      <w:r>
        <w:rPr>
          <w:color w:val="000000"/>
          <w:sz w:val="28"/>
          <w:szCs w:val="28"/>
          <w:shd w:val="clear" w:color="auto" w:fill="FFFFFF"/>
        </w:rPr>
        <w:t>. Ефременко</w:t>
      </w:r>
    </w:p>
    <w:p w:rsidR="00D87061" w:rsidRDefault="00D87061" w:rsidP="00DA4D77">
      <w:pPr>
        <w:ind w:firstLine="709"/>
        <w:jc w:val="both"/>
        <w:rPr>
          <w:rFonts w:eastAsia="Arial CYR"/>
          <w:color w:val="000000"/>
          <w:sz w:val="28"/>
          <w:szCs w:val="28"/>
          <w:shd w:val="clear" w:color="auto" w:fill="FFFFFF"/>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lastRenderedPageBreak/>
        <w:t>Приложение</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к постановлению Администрации</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Красноярского сельского поселения</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 xml:space="preserve">Омского муниципального района </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Омской области</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 xml:space="preserve">от </w:t>
      </w:r>
      <w:r w:rsidR="006B20A7" w:rsidRPr="006B20A7">
        <w:rPr>
          <w:bCs/>
          <w:sz w:val="28"/>
          <w:szCs w:val="28"/>
        </w:rPr>
        <w:t>29.11.2022 №234</w:t>
      </w:r>
      <w:bookmarkStart w:id="0" w:name="_GoBack"/>
      <w:bookmarkEnd w:id="0"/>
    </w:p>
    <w:p w:rsidR="00D87061" w:rsidRDefault="00D87061" w:rsidP="00DA4D77">
      <w:pPr>
        <w:ind w:firstLine="709"/>
        <w:jc w:val="right"/>
        <w:rPr>
          <w:rFonts w:eastAsia="Arial CYR"/>
          <w:color w:val="000000"/>
          <w:sz w:val="28"/>
          <w:szCs w:val="28"/>
          <w:shd w:val="clear" w:color="auto" w:fill="FFFFFF"/>
        </w:rPr>
      </w:pPr>
    </w:p>
    <w:p w:rsidR="00D87061" w:rsidRDefault="00D87061" w:rsidP="00DA4D77">
      <w:pPr>
        <w:ind w:firstLine="709"/>
        <w:jc w:val="right"/>
        <w:rPr>
          <w:rFonts w:eastAsia="Arial CYR"/>
          <w:color w:val="000000"/>
          <w:sz w:val="28"/>
          <w:szCs w:val="28"/>
          <w:shd w:val="clear" w:color="auto" w:fill="FFFFFF"/>
        </w:rPr>
      </w:pPr>
    </w:p>
    <w:p w:rsidR="00436C6F" w:rsidRPr="00851181" w:rsidRDefault="00436C6F" w:rsidP="00984243">
      <w:pPr>
        <w:jc w:val="center"/>
        <w:rPr>
          <w:rFonts w:eastAsia="Arial CYR"/>
          <w:b/>
          <w:sz w:val="28"/>
          <w:szCs w:val="28"/>
          <w:shd w:val="clear" w:color="auto" w:fill="FFFFFF"/>
        </w:rPr>
      </w:pPr>
      <w:r w:rsidRPr="00851181">
        <w:rPr>
          <w:rFonts w:eastAsia="Arial CYR"/>
          <w:b/>
          <w:sz w:val="28"/>
          <w:szCs w:val="28"/>
          <w:shd w:val="clear" w:color="auto" w:fill="FFFFFF"/>
        </w:rPr>
        <w:t xml:space="preserve">Административный регламент </w:t>
      </w:r>
    </w:p>
    <w:p w:rsidR="004D13AF" w:rsidRPr="00851181" w:rsidRDefault="00436C6F" w:rsidP="00984243">
      <w:pPr>
        <w:jc w:val="center"/>
        <w:rPr>
          <w:rFonts w:eastAsia="Arial CYR"/>
          <w:b/>
          <w:sz w:val="28"/>
          <w:szCs w:val="28"/>
          <w:shd w:val="clear" w:color="auto" w:fill="FFFFFF"/>
        </w:rPr>
      </w:pPr>
      <w:r w:rsidRPr="00851181">
        <w:rPr>
          <w:rFonts w:eastAsia="Arial CYR"/>
          <w:b/>
          <w:sz w:val="28"/>
          <w:szCs w:val="28"/>
          <w:shd w:val="clear" w:color="auto" w:fill="FFFFFF"/>
        </w:rPr>
        <w:t>предоставления муниципальной услуги «Выдача разрешения на ввод объекта в эксплуатацию»</w:t>
      </w:r>
    </w:p>
    <w:p w:rsidR="00791AF1" w:rsidRPr="00F922B8" w:rsidRDefault="00791AF1" w:rsidP="00984243">
      <w:pPr>
        <w:jc w:val="center"/>
        <w:rPr>
          <w:rFonts w:eastAsia="Arial CYR"/>
          <w:b/>
          <w:sz w:val="28"/>
          <w:szCs w:val="28"/>
          <w:shd w:val="clear" w:color="auto" w:fill="FFFFFF"/>
        </w:rPr>
      </w:pPr>
    </w:p>
    <w:p w:rsidR="008C1A83" w:rsidRPr="00B6334B" w:rsidRDefault="008C1A83" w:rsidP="008C1A83">
      <w:pPr>
        <w:ind w:firstLine="709"/>
        <w:jc w:val="both"/>
        <w:rPr>
          <w:rFonts w:eastAsia="Arial CYR"/>
          <w:sz w:val="28"/>
          <w:szCs w:val="28"/>
          <w:shd w:val="clear" w:color="auto" w:fill="FFFFFF"/>
        </w:rPr>
      </w:pPr>
      <w:r w:rsidRPr="00B6334B">
        <w:rPr>
          <w:rFonts w:eastAsia="Arial CYR"/>
          <w:sz w:val="28"/>
          <w:szCs w:val="28"/>
          <w:shd w:val="clear" w:color="auto" w:fill="FFFFFF"/>
        </w:rPr>
        <w:t>Оглавление</w:t>
      </w:r>
      <w:r w:rsidR="005472C0" w:rsidRPr="00B6334B">
        <w:rPr>
          <w:rFonts w:eastAsia="Arial CYR"/>
          <w:sz w:val="28"/>
          <w:szCs w:val="28"/>
          <w:shd w:val="clear" w:color="auto" w:fill="FFFFFF"/>
        </w:rPr>
        <w:t xml:space="preserve"> ………………………………………………………….......</w:t>
      </w:r>
      <w:r w:rsidRPr="00B6334B">
        <w:rPr>
          <w:rFonts w:eastAsia="Arial CYR"/>
          <w:sz w:val="28"/>
          <w:szCs w:val="28"/>
          <w:shd w:val="clear" w:color="auto" w:fill="FFFFFF"/>
        </w:rPr>
        <w:t>1</w:t>
      </w:r>
    </w:p>
    <w:p w:rsidR="008C1A83" w:rsidRPr="00B6334B" w:rsidRDefault="008C1A83" w:rsidP="008C1A83">
      <w:pPr>
        <w:ind w:firstLine="709"/>
        <w:jc w:val="both"/>
        <w:rPr>
          <w:rFonts w:eastAsia="Arial CYR"/>
          <w:sz w:val="28"/>
          <w:szCs w:val="28"/>
          <w:shd w:val="clear" w:color="auto" w:fill="FFFFFF"/>
        </w:rPr>
      </w:pPr>
      <w:r w:rsidRPr="00B6334B">
        <w:rPr>
          <w:rFonts w:eastAsia="Arial CYR"/>
          <w:sz w:val="28"/>
          <w:szCs w:val="28"/>
          <w:shd w:val="clear" w:color="auto" w:fill="FFFFFF"/>
        </w:rPr>
        <w:t>Раздел I. Общие положения</w:t>
      </w:r>
      <w:r w:rsidR="005472C0" w:rsidRPr="00B6334B">
        <w:rPr>
          <w:rFonts w:eastAsia="Arial CYR"/>
          <w:sz w:val="28"/>
          <w:szCs w:val="28"/>
          <w:shd w:val="clear" w:color="auto" w:fill="FFFFFF"/>
        </w:rPr>
        <w:t>………………………………………...</w:t>
      </w:r>
      <w:r w:rsidRPr="00B6334B">
        <w:rPr>
          <w:rFonts w:eastAsia="Arial CYR"/>
          <w:sz w:val="28"/>
          <w:szCs w:val="28"/>
          <w:shd w:val="clear" w:color="auto" w:fill="FFFFFF"/>
        </w:rPr>
        <w:tab/>
      </w:r>
      <w:r w:rsidR="005472C0" w:rsidRPr="00B6334B">
        <w:rPr>
          <w:rFonts w:eastAsia="Arial CYR"/>
          <w:sz w:val="28"/>
          <w:szCs w:val="28"/>
          <w:shd w:val="clear" w:color="auto" w:fill="FFFFFF"/>
        </w:rPr>
        <w:t>…..</w:t>
      </w:r>
      <w:r w:rsidRPr="00B6334B">
        <w:rPr>
          <w:rFonts w:eastAsia="Arial CYR"/>
          <w:sz w:val="28"/>
          <w:szCs w:val="28"/>
          <w:shd w:val="clear" w:color="auto" w:fill="FFFFFF"/>
        </w:rPr>
        <w:t>2</w:t>
      </w:r>
    </w:p>
    <w:p w:rsidR="008C1A83" w:rsidRPr="00B6334B" w:rsidRDefault="008C1A83" w:rsidP="008C1A83">
      <w:pPr>
        <w:ind w:firstLine="709"/>
        <w:jc w:val="both"/>
        <w:rPr>
          <w:rFonts w:eastAsia="Arial CYR"/>
          <w:sz w:val="28"/>
          <w:szCs w:val="28"/>
          <w:shd w:val="clear" w:color="auto" w:fill="FFFFFF"/>
        </w:rPr>
      </w:pPr>
      <w:r w:rsidRPr="00B6334B">
        <w:rPr>
          <w:rFonts w:eastAsia="Arial CYR"/>
          <w:sz w:val="28"/>
          <w:szCs w:val="28"/>
          <w:shd w:val="clear" w:color="auto" w:fill="FFFFFF"/>
        </w:rPr>
        <w:t xml:space="preserve">Раздел </w:t>
      </w:r>
      <w:proofErr w:type="spellStart"/>
      <w:r w:rsidRPr="00B6334B">
        <w:rPr>
          <w:rFonts w:eastAsia="Arial CYR"/>
          <w:sz w:val="28"/>
          <w:szCs w:val="28"/>
          <w:shd w:val="clear" w:color="auto" w:fill="FFFFFF"/>
        </w:rPr>
        <w:t>II</w:t>
      </w:r>
      <w:proofErr w:type="spellEnd"/>
      <w:r w:rsidRPr="00B6334B">
        <w:rPr>
          <w:rFonts w:eastAsia="Arial CYR"/>
          <w:sz w:val="28"/>
          <w:szCs w:val="28"/>
          <w:shd w:val="clear" w:color="auto" w:fill="FFFFFF"/>
        </w:rPr>
        <w:t>. Стандарт</w:t>
      </w:r>
      <w:r w:rsidRPr="00B6334B">
        <w:rPr>
          <w:rFonts w:eastAsia="Arial CYR"/>
          <w:sz w:val="28"/>
          <w:szCs w:val="28"/>
          <w:shd w:val="clear" w:color="auto" w:fill="FFFFFF"/>
        </w:rPr>
        <w:tab/>
        <w:t>предоставления</w:t>
      </w:r>
      <w:r w:rsidR="005472C0" w:rsidRPr="00B6334B">
        <w:rPr>
          <w:rFonts w:eastAsia="Arial CYR"/>
          <w:sz w:val="28"/>
          <w:szCs w:val="28"/>
          <w:shd w:val="clear" w:color="auto" w:fill="FFFFFF"/>
        </w:rPr>
        <w:t xml:space="preserve"> </w:t>
      </w:r>
      <w:r w:rsidRPr="00B6334B">
        <w:rPr>
          <w:rFonts w:eastAsia="Arial CYR"/>
          <w:sz w:val="28"/>
          <w:szCs w:val="28"/>
          <w:shd w:val="clear" w:color="auto" w:fill="FFFFFF"/>
        </w:rPr>
        <w:t>муниципальной</w:t>
      </w:r>
      <w:r w:rsidR="005472C0" w:rsidRPr="00B6334B">
        <w:rPr>
          <w:rFonts w:eastAsia="Arial CYR"/>
          <w:sz w:val="28"/>
          <w:szCs w:val="28"/>
          <w:shd w:val="clear" w:color="auto" w:fill="FFFFFF"/>
        </w:rPr>
        <w:t xml:space="preserve"> </w:t>
      </w:r>
      <w:r w:rsidRPr="00B6334B">
        <w:rPr>
          <w:rFonts w:eastAsia="Arial CYR"/>
          <w:sz w:val="28"/>
          <w:szCs w:val="28"/>
          <w:shd w:val="clear" w:color="auto" w:fill="FFFFFF"/>
        </w:rPr>
        <w:t>услуги</w:t>
      </w:r>
      <w:r w:rsidR="005472C0" w:rsidRPr="00B6334B">
        <w:rPr>
          <w:rFonts w:eastAsia="Arial CYR"/>
          <w:sz w:val="28"/>
          <w:szCs w:val="28"/>
          <w:shd w:val="clear" w:color="auto" w:fill="FFFFFF"/>
        </w:rPr>
        <w:t>…….</w:t>
      </w:r>
      <w:r w:rsidR="00B6334B" w:rsidRPr="00B6334B">
        <w:rPr>
          <w:rFonts w:eastAsia="Arial CYR"/>
          <w:sz w:val="28"/>
          <w:szCs w:val="28"/>
          <w:shd w:val="clear" w:color="auto" w:fill="FFFFFF"/>
        </w:rPr>
        <w:t>5</w:t>
      </w:r>
    </w:p>
    <w:p w:rsidR="008C1A83" w:rsidRPr="00B6334B" w:rsidRDefault="008C1A83" w:rsidP="008C1A83">
      <w:pPr>
        <w:ind w:firstLine="709"/>
        <w:jc w:val="both"/>
        <w:rPr>
          <w:rFonts w:eastAsia="Arial CYR"/>
          <w:sz w:val="28"/>
          <w:szCs w:val="28"/>
          <w:shd w:val="clear" w:color="auto" w:fill="FFFFFF"/>
        </w:rPr>
      </w:pPr>
      <w:r w:rsidRPr="00B6334B">
        <w:rPr>
          <w:rFonts w:eastAsia="Arial CYR"/>
          <w:sz w:val="28"/>
          <w:szCs w:val="28"/>
          <w:shd w:val="clear" w:color="auto" w:fill="FFFFFF"/>
        </w:rPr>
        <w:t xml:space="preserve">Раздел </w:t>
      </w:r>
      <w:proofErr w:type="spellStart"/>
      <w:r w:rsidRPr="00B6334B">
        <w:rPr>
          <w:rFonts w:eastAsia="Arial CYR"/>
          <w:sz w:val="28"/>
          <w:szCs w:val="28"/>
          <w:shd w:val="clear" w:color="auto" w:fill="FFFFFF"/>
        </w:rPr>
        <w:t>III</w:t>
      </w:r>
      <w:proofErr w:type="spellEnd"/>
      <w:r w:rsidRPr="00B6334B">
        <w:rPr>
          <w:rFonts w:eastAsia="Arial CYR"/>
          <w:sz w:val="28"/>
          <w:szCs w:val="28"/>
          <w:shd w:val="clear" w:color="auto" w:fill="FFFFFF"/>
        </w:rPr>
        <w:t>. Состав, последовательность и сроки выполнения</w:t>
      </w:r>
      <w:r w:rsidR="003C0DA8" w:rsidRPr="00B6334B">
        <w:rPr>
          <w:rFonts w:eastAsia="Arial CYR"/>
          <w:sz w:val="28"/>
          <w:szCs w:val="28"/>
          <w:shd w:val="clear" w:color="auto" w:fill="FFFFFF"/>
        </w:rPr>
        <w:t xml:space="preserve"> </w:t>
      </w:r>
      <w:r w:rsidRPr="00B6334B">
        <w:rPr>
          <w:rFonts w:eastAsia="Arial CYR"/>
          <w:sz w:val="28"/>
          <w:szCs w:val="28"/>
          <w:shd w:val="clear" w:color="auto" w:fill="FFFFFF"/>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3C0DA8" w:rsidRPr="00B6334B">
        <w:rPr>
          <w:rFonts w:eastAsia="Arial CYR"/>
          <w:sz w:val="28"/>
          <w:szCs w:val="28"/>
          <w:shd w:val="clear" w:color="auto" w:fill="FFFFFF"/>
        </w:rPr>
        <w:t>………………………………………………</w:t>
      </w:r>
      <w:r w:rsidR="00B6334B" w:rsidRPr="00B6334B">
        <w:rPr>
          <w:rFonts w:eastAsia="Arial CYR"/>
          <w:sz w:val="28"/>
          <w:szCs w:val="28"/>
          <w:shd w:val="clear" w:color="auto" w:fill="FFFFFF"/>
        </w:rPr>
        <w:t>26</w:t>
      </w:r>
    </w:p>
    <w:p w:rsidR="008C1A83" w:rsidRPr="00B6334B" w:rsidRDefault="008C1A83" w:rsidP="008C1A83">
      <w:pPr>
        <w:ind w:firstLine="709"/>
        <w:jc w:val="both"/>
        <w:rPr>
          <w:rFonts w:eastAsia="Arial CYR"/>
          <w:sz w:val="28"/>
          <w:szCs w:val="28"/>
          <w:shd w:val="clear" w:color="auto" w:fill="FFFFFF"/>
        </w:rPr>
      </w:pPr>
      <w:r w:rsidRPr="00B6334B">
        <w:rPr>
          <w:rFonts w:eastAsia="Arial CYR"/>
          <w:sz w:val="28"/>
          <w:szCs w:val="28"/>
          <w:shd w:val="clear" w:color="auto" w:fill="FFFFFF"/>
        </w:rPr>
        <w:t xml:space="preserve">Раздел </w:t>
      </w:r>
      <w:proofErr w:type="spellStart"/>
      <w:r w:rsidRPr="00B6334B">
        <w:rPr>
          <w:rFonts w:eastAsia="Arial CYR"/>
          <w:sz w:val="28"/>
          <w:szCs w:val="28"/>
          <w:shd w:val="clear" w:color="auto" w:fill="FFFFFF"/>
        </w:rPr>
        <w:t>IV</w:t>
      </w:r>
      <w:proofErr w:type="spellEnd"/>
      <w:r w:rsidRPr="00B6334B">
        <w:rPr>
          <w:rFonts w:eastAsia="Arial CYR"/>
          <w:sz w:val="28"/>
          <w:szCs w:val="28"/>
          <w:shd w:val="clear" w:color="auto" w:fill="FFFFFF"/>
        </w:rPr>
        <w:t>. Формы контроля за исполнением административного</w:t>
      </w:r>
      <w:r w:rsidR="003C0DA8" w:rsidRPr="00B6334B">
        <w:rPr>
          <w:rFonts w:eastAsia="Arial CYR"/>
          <w:sz w:val="28"/>
          <w:szCs w:val="28"/>
          <w:shd w:val="clear" w:color="auto" w:fill="FFFFFF"/>
        </w:rPr>
        <w:t xml:space="preserve"> </w:t>
      </w:r>
      <w:r w:rsidRPr="00B6334B">
        <w:rPr>
          <w:rFonts w:eastAsia="Arial CYR"/>
          <w:sz w:val="28"/>
          <w:szCs w:val="28"/>
          <w:shd w:val="clear" w:color="auto" w:fill="FFFFFF"/>
        </w:rPr>
        <w:t>регламента</w:t>
      </w:r>
      <w:r w:rsidR="00B6334B" w:rsidRPr="00B6334B">
        <w:rPr>
          <w:rFonts w:eastAsia="Arial CYR"/>
          <w:sz w:val="28"/>
          <w:szCs w:val="28"/>
          <w:shd w:val="clear" w:color="auto" w:fill="FFFFFF"/>
        </w:rPr>
        <w:t>……………………………………………………………………30</w:t>
      </w:r>
    </w:p>
    <w:p w:rsidR="008C1A83" w:rsidRPr="00B6334B" w:rsidRDefault="008C1A83" w:rsidP="008C1A83">
      <w:pPr>
        <w:ind w:firstLine="709"/>
        <w:jc w:val="both"/>
        <w:rPr>
          <w:rFonts w:eastAsia="Arial CYR"/>
          <w:sz w:val="28"/>
          <w:szCs w:val="28"/>
          <w:shd w:val="clear" w:color="auto" w:fill="FFFFFF"/>
        </w:rPr>
      </w:pPr>
      <w:r w:rsidRPr="00B6334B">
        <w:rPr>
          <w:rFonts w:eastAsia="Arial CYR"/>
          <w:sz w:val="28"/>
          <w:szCs w:val="28"/>
          <w:shd w:val="clear" w:color="auto" w:fill="FFFFFF"/>
        </w:rPr>
        <w:t>Раздел V. Досудебный (внесудебный)</w:t>
      </w:r>
      <w:r w:rsidRPr="00B6334B">
        <w:rPr>
          <w:rFonts w:eastAsia="Arial CYR"/>
          <w:sz w:val="28"/>
          <w:szCs w:val="28"/>
          <w:shd w:val="clear" w:color="auto" w:fill="FFFFFF"/>
        </w:rPr>
        <w:tab/>
        <w:t>порядок</w:t>
      </w:r>
      <w:r w:rsidRPr="00B6334B">
        <w:rPr>
          <w:rFonts w:eastAsia="Arial CYR"/>
          <w:sz w:val="28"/>
          <w:szCs w:val="28"/>
          <w:shd w:val="clear" w:color="auto" w:fill="FFFFFF"/>
        </w:rPr>
        <w:tab/>
        <w:t>обжалования</w:t>
      </w:r>
      <w:r w:rsidR="003C0DA8" w:rsidRPr="00B6334B">
        <w:rPr>
          <w:rFonts w:eastAsia="Arial CYR"/>
          <w:sz w:val="28"/>
          <w:szCs w:val="28"/>
          <w:shd w:val="clear" w:color="auto" w:fill="FFFFFF"/>
        </w:rPr>
        <w:t xml:space="preserve"> </w:t>
      </w:r>
      <w:r w:rsidRPr="00B6334B">
        <w:rPr>
          <w:rFonts w:eastAsia="Arial CYR"/>
          <w:sz w:val="28"/>
          <w:szCs w:val="28"/>
          <w:shd w:val="clear" w:color="auto" w:fill="FFFFFF"/>
        </w:rPr>
        <w:t>решений и действий (бездействия) органа, предоставляющего муниципальную</w:t>
      </w:r>
      <w:r w:rsidR="003C0DA8" w:rsidRPr="00B6334B">
        <w:rPr>
          <w:rFonts w:eastAsia="Arial CYR"/>
          <w:sz w:val="28"/>
          <w:szCs w:val="28"/>
          <w:shd w:val="clear" w:color="auto" w:fill="FFFFFF"/>
        </w:rPr>
        <w:t xml:space="preserve"> </w:t>
      </w:r>
      <w:r w:rsidRPr="00B6334B">
        <w:rPr>
          <w:rFonts w:eastAsia="Arial CYR"/>
          <w:sz w:val="28"/>
          <w:szCs w:val="28"/>
          <w:shd w:val="clear" w:color="auto" w:fill="FFFFFF"/>
        </w:rPr>
        <w:t>услугу, а также их должностных лиц, муниципальных служащих</w:t>
      </w:r>
      <w:r w:rsidR="003C0DA8" w:rsidRPr="00B6334B">
        <w:rPr>
          <w:rFonts w:eastAsia="Arial CYR"/>
          <w:sz w:val="28"/>
          <w:szCs w:val="28"/>
          <w:shd w:val="clear" w:color="auto" w:fill="FFFFFF"/>
        </w:rPr>
        <w:t>……………………</w:t>
      </w:r>
      <w:r w:rsidR="00B6334B" w:rsidRPr="00B6334B">
        <w:rPr>
          <w:rFonts w:eastAsia="Arial CYR"/>
          <w:sz w:val="28"/>
          <w:szCs w:val="28"/>
          <w:shd w:val="clear" w:color="auto" w:fill="FFFFFF"/>
        </w:rPr>
        <w:t>…………………………………………………32</w:t>
      </w:r>
    </w:p>
    <w:p w:rsidR="008C1A83" w:rsidRPr="00B6334B" w:rsidRDefault="008C1A83" w:rsidP="008C1A83">
      <w:pPr>
        <w:ind w:firstLine="709"/>
        <w:jc w:val="both"/>
        <w:rPr>
          <w:rFonts w:eastAsia="Arial CYR"/>
          <w:sz w:val="28"/>
          <w:szCs w:val="28"/>
          <w:shd w:val="clear" w:color="auto" w:fill="FFFFFF"/>
        </w:rPr>
      </w:pPr>
      <w:r w:rsidRPr="00B6334B">
        <w:rPr>
          <w:rFonts w:eastAsia="Arial CYR"/>
          <w:sz w:val="28"/>
          <w:szCs w:val="28"/>
          <w:shd w:val="clear" w:color="auto" w:fill="FFFFFF"/>
        </w:rPr>
        <w:t xml:space="preserve">Раздел </w:t>
      </w:r>
      <w:proofErr w:type="spellStart"/>
      <w:r w:rsidRPr="00B6334B">
        <w:rPr>
          <w:rFonts w:eastAsia="Arial CYR"/>
          <w:sz w:val="28"/>
          <w:szCs w:val="28"/>
          <w:shd w:val="clear" w:color="auto" w:fill="FFFFFF"/>
        </w:rPr>
        <w:t>VI</w:t>
      </w:r>
      <w:proofErr w:type="spellEnd"/>
      <w:r w:rsidRPr="00B6334B">
        <w:rPr>
          <w:rFonts w:eastAsia="Arial CYR"/>
          <w:sz w:val="28"/>
          <w:szCs w:val="28"/>
          <w:shd w:val="clear" w:color="auto" w:fill="FFFFFF"/>
        </w:rPr>
        <w:t>. Особенности выполнения административных процедур</w:t>
      </w:r>
      <w:r w:rsidR="003C0DA8" w:rsidRPr="00B6334B">
        <w:rPr>
          <w:rFonts w:eastAsia="Arial CYR"/>
          <w:sz w:val="28"/>
          <w:szCs w:val="28"/>
          <w:shd w:val="clear" w:color="auto" w:fill="FFFFFF"/>
        </w:rPr>
        <w:t xml:space="preserve"> </w:t>
      </w:r>
      <w:r w:rsidRPr="00B6334B">
        <w:rPr>
          <w:rFonts w:eastAsia="Arial CYR"/>
          <w:sz w:val="28"/>
          <w:szCs w:val="28"/>
          <w:shd w:val="clear" w:color="auto" w:fill="FFFFFF"/>
        </w:rPr>
        <w:t>(действий) в многофункциональных центрах предоставления государственных и муниципальных услуг</w:t>
      </w:r>
      <w:r w:rsidR="00B6334B" w:rsidRPr="00B6334B">
        <w:rPr>
          <w:rFonts w:eastAsia="Arial CYR"/>
          <w:sz w:val="28"/>
          <w:szCs w:val="28"/>
          <w:shd w:val="clear" w:color="auto" w:fill="FFFFFF"/>
        </w:rPr>
        <w:t>…………………………………33</w:t>
      </w:r>
      <w:r w:rsidR="003C0DA8" w:rsidRPr="00B6334B">
        <w:rPr>
          <w:rFonts w:eastAsia="Arial CYR"/>
          <w:sz w:val="28"/>
          <w:szCs w:val="28"/>
          <w:shd w:val="clear" w:color="auto" w:fill="FFFFFF"/>
        </w:rPr>
        <w:t xml:space="preserve"> </w:t>
      </w:r>
    </w:p>
    <w:p w:rsidR="008C1A83" w:rsidRPr="00B6334B" w:rsidRDefault="008C1A83" w:rsidP="008C1A83">
      <w:pPr>
        <w:ind w:firstLine="709"/>
        <w:jc w:val="both"/>
        <w:rPr>
          <w:rFonts w:eastAsia="Arial CYR"/>
          <w:sz w:val="28"/>
          <w:szCs w:val="28"/>
          <w:shd w:val="clear" w:color="auto" w:fill="FFFFFF"/>
        </w:rPr>
      </w:pPr>
      <w:r w:rsidRPr="00B6334B">
        <w:rPr>
          <w:rFonts w:eastAsia="Arial CYR"/>
          <w:sz w:val="28"/>
          <w:szCs w:val="28"/>
          <w:shd w:val="clear" w:color="auto" w:fill="FFFFFF"/>
        </w:rPr>
        <w:t>Приложение №1. Форма заявления о выдаче разрешения на ввод</w:t>
      </w:r>
      <w:r w:rsidR="003C0DA8" w:rsidRPr="00B6334B">
        <w:rPr>
          <w:rFonts w:eastAsia="Arial CYR"/>
          <w:sz w:val="28"/>
          <w:szCs w:val="28"/>
          <w:shd w:val="clear" w:color="auto" w:fill="FFFFFF"/>
        </w:rPr>
        <w:t xml:space="preserve"> </w:t>
      </w:r>
      <w:r w:rsidRPr="00B6334B">
        <w:rPr>
          <w:rFonts w:eastAsia="Arial CYR"/>
          <w:sz w:val="28"/>
          <w:szCs w:val="28"/>
          <w:shd w:val="clear" w:color="auto" w:fill="FFFFFF"/>
        </w:rPr>
        <w:t>объекта в эксплуатацию</w:t>
      </w:r>
      <w:r w:rsidR="00B6334B" w:rsidRPr="00B6334B">
        <w:rPr>
          <w:rFonts w:eastAsia="Arial CYR"/>
          <w:sz w:val="28"/>
          <w:szCs w:val="28"/>
          <w:shd w:val="clear" w:color="auto" w:fill="FFFFFF"/>
        </w:rPr>
        <w:t>………………………………………………………37</w:t>
      </w:r>
      <w:r w:rsidR="003C0DA8" w:rsidRPr="00B6334B">
        <w:rPr>
          <w:rFonts w:eastAsia="Arial CYR"/>
          <w:sz w:val="28"/>
          <w:szCs w:val="28"/>
          <w:shd w:val="clear" w:color="auto" w:fill="FFFFFF"/>
        </w:rPr>
        <w:t xml:space="preserve"> </w:t>
      </w:r>
    </w:p>
    <w:p w:rsidR="008C1A83" w:rsidRPr="00B6334B" w:rsidRDefault="008C1A83" w:rsidP="008C1A83">
      <w:pPr>
        <w:ind w:firstLine="709"/>
        <w:jc w:val="both"/>
        <w:rPr>
          <w:rFonts w:eastAsia="Arial CYR"/>
          <w:sz w:val="28"/>
          <w:szCs w:val="28"/>
          <w:shd w:val="clear" w:color="auto" w:fill="FFFFFF"/>
        </w:rPr>
      </w:pPr>
      <w:r w:rsidRPr="00B6334B">
        <w:rPr>
          <w:rFonts w:eastAsia="Arial CYR"/>
          <w:sz w:val="28"/>
          <w:szCs w:val="28"/>
          <w:shd w:val="clear" w:color="auto" w:fill="FFFFFF"/>
        </w:rPr>
        <w:t>Приложение №2. Форма решения об отказе в приеме документов</w:t>
      </w:r>
      <w:r w:rsidR="0089576D" w:rsidRPr="00B6334B">
        <w:rPr>
          <w:rFonts w:eastAsia="Arial CYR"/>
          <w:sz w:val="28"/>
          <w:szCs w:val="28"/>
          <w:shd w:val="clear" w:color="auto" w:fill="FFFFFF"/>
        </w:rPr>
        <w:t xml:space="preserve"> ..40</w:t>
      </w:r>
    </w:p>
    <w:p w:rsidR="008C1A83" w:rsidRPr="00B6334B" w:rsidRDefault="008C1A83" w:rsidP="008C1A83">
      <w:pPr>
        <w:ind w:firstLine="709"/>
        <w:jc w:val="both"/>
        <w:rPr>
          <w:rFonts w:eastAsia="Arial CYR"/>
          <w:sz w:val="28"/>
          <w:szCs w:val="28"/>
          <w:shd w:val="clear" w:color="auto" w:fill="FFFFFF"/>
        </w:rPr>
      </w:pPr>
      <w:r w:rsidRPr="00B6334B">
        <w:rPr>
          <w:rFonts w:eastAsia="Arial CYR"/>
          <w:sz w:val="28"/>
          <w:szCs w:val="28"/>
          <w:shd w:val="clear" w:color="auto" w:fill="FFFFFF"/>
        </w:rPr>
        <w:t>Приложение №3. Форма решения об отказе в выдаче разрешения</w:t>
      </w:r>
      <w:r w:rsidR="0089576D" w:rsidRPr="00B6334B">
        <w:rPr>
          <w:rFonts w:eastAsia="Arial CYR"/>
          <w:sz w:val="28"/>
          <w:szCs w:val="28"/>
          <w:shd w:val="clear" w:color="auto" w:fill="FFFFFF"/>
        </w:rPr>
        <w:t xml:space="preserve"> </w:t>
      </w:r>
      <w:r w:rsidRPr="00B6334B">
        <w:rPr>
          <w:rFonts w:eastAsia="Arial CYR"/>
          <w:sz w:val="28"/>
          <w:szCs w:val="28"/>
          <w:shd w:val="clear" w:color="auto" w:fill="FFFFFF"/>
        </w:rPr>
        <w:t>на ввод объекта в эксплуатацию</w:t>
      </w:r>
      <w:r w:rsidR="00B6334B" w:rsidRPr="00B6334B">
        <w:rPr>
          <w:rFonts w:eastAsia="Arial CYR"/>
          <w:sz w:val="28"/>
          <w:szCs w:val="28"/>
          <w:shd w:val="clear" w:color="auto" w:fill="FFFFFF"/>
        </w:rPr>
        <w:t>………………………………………………...42</w:t>
      </w:r>
    </w:p>
    <w:p w:rsidR="008C1A83" w:rsidRPr="00B6334B" w:rsidRDefault="008C1A83" w:rsidP="008C1A83">
      <w:pPr>
        <w:ind w:firstLine="709"/>
        <w:jc w:val="both"/>
        <w:rPr>
          <w:rFonts w:eastAsia="Arial CYR"/>
          <w:sz w:val="28"/>
          <w:szCs w:val="28"/>
          <w:shd w:val="clear" w:color="auto" w:fill="FFFFFF"/>
        </w:rPr>
      </w:pPr>
      <w:r w:rsidRPr="00B6334B">
        <w:rPr>
          <w:rFonts w:eastAsia="Arial CYR"/>
          <w:sz w:val="28"/>
          <w:szCs w:val="28"/>
          <w:shd w:val="clear" w:color="auto" w:fill="FFFFFF"/>
        </w:rPr>
        <w:t>Приложение №4. Форма заявления об исправлении допущенных</w:t>
      </w:r>
      <w:r w:rsidR="0089576D" w:rsidRPr="00B6334B">
        <w:rPr>
          <w:rFonts w:eastAsia="Arial CYR"/>
          <w:sz w:val="28"/>
          <w:szCs w:val="28"/>
          <w:shd w:val="clear" w:color="auto" w:fill="FFFFFF"/>
        </w:rPr>
        <w:t xml:space="preserve"> </w:t>
      </w:r>
      <w:r w:rsidRPr="00B6334B">
        <w:rPr>
          <w:rFonts w:eastAsia="Arial CYR"/>
          <w:sz w:val="28"/>
          <w:szCs w:val="28"/>
          <w:shd w:val="clear" w:color="auto" w:fill="FFFFFF"/>
        </w:rPr>
        <w:t>опечаток и ошибок в разрешении на ввод объекта в эксплуатацию</w:t>
      </w:r>
      <w:r w:rsidR="00B6334B" w:rsidRPr="00B6334B">
        <w:rPr>
          <w:rFonts w:eastAsia="Arial CYR"/>
          <w:sz w:val="28"/>
          <w:szCs w:val="28"/>
          <w:shd w:val="clear" w:color="auto" w:fill="FFFFFF"/>
        </w:rPr>
        <w:t>………44</w:t>
      </w:r>
    </w:p>
    <w:p w:rsidR="008C1A83" w:rsidRPr="00B6334B" w:rsidRDefault="008C1A83" w:rsidP="008C1A83">
      <w:pPr>
        <w:ind w:firstLine="709"/>
        <w:jc w:val="both"/>
        <w:rPr>
          <w:rFonts w:eastAsia="Arial CYR"/>
          <w:sz w:val="28"/>
          <w:szCs w:val="28"/>
          <w:shd w:val="clear" w:color="auto" w:fill="FFFFFF"/>
        </w:rPr>
      </w:pPr>
      <w:r w:rsidRPr="00B6334B">
        <w:rPr>
          <w:rFonts w:eastAsia="Arial CYR"/>
          <w:sz w:val="28"/>
          <w:szCs w:val="28"/>
          <w:shd w:val="clear" w:color="auto" w:fill="FFFFFF"/>
        </w:rPr>
        <w:t>Приложение №5. Форма решения об отказе во внесении</w:t>
      </w:r>
      <w:r w:rsidR="0089576D" w:rsidRPr="00B6334B">
        <w:rPr>
          <w:rFonts w:eastAsia="Arial CYR"/>
          <w:sz w:val="28"/>
          <w:szCs w:val="28"/>
          <w:shd w:val="clear" w:color="auto" w:fill="FFFFFF"/>
        </w:rPr>
        <w:t xml:space="preserve"> </w:t>
      </w:r>
      <w:r w:rsidRPr="00B6334B">
        <w:rPr>
          <w:rFonts w:eastAsia="Arial CYR"/>
          <w:sz w:val="28"/>
          <w:szCs w:val="28"/>
          <w:shd w:val="clear" w:color="auto" w:fill="FFFFFF"/>
        </w:rPr>
        <w:t>исправлений в разрешение на ввод объекта в эксплуатацию</w:t>
      </w:r>
      <w:r w:rsidR="0089576D" w:rsidRPr="00B6334B">
        <w:rPr>
          <w:rFonts w:eastAsia="Arial CYR"/>
          <w:sz w:val="28"/>
          <w:szCs w:val="28"/>
          <w:shd w:val="clear" w:color="auto" w:fill="FFFFFF"/>
        </w:rPr>
        <w:t>…</w:t>
      </w:r>
      <w:r w:rsidR="00B6334B" w:rsidRPr="00B6334B">
        <w:rPr>
          <w:rFonts w:eastAsia="Arial CYR"/>
          <w:sz w:val="28"/>
          <w:szCs w:val="28"/>
          <w:shd w:val="clear" w:color="auto" w:fill="FFFFFF"/>
        </w:rPr>
        <w:t>…………..........................46</w:t>
      </w:r>
    </w:p>
    <w:p w:rsidR="008C1A83" w:rsidRPr="00B6334B" w:rsidRDefault="008C1A83" w:rsidP="008C1A83">
      <w:pPr>
        <w:ind w:firstLine="709"/>
        <w:jc w:val="both"/>
        <w:rPr>
          <w:rFonts w:eastAsia="Arial CYR"/>
          <w:sz w:val="28"/>
          <w:szCs w:val="28"/>
          <w:shd w:val="clear" w:color="auto" w:fill="FFFFFF"/>
        </w:rPr>
      </w:pPr>
      <w:r w:rsidRPr="00B6334B">
        <w:rPr>
          <w:rFonts w:eastAsia="Arial CYR"/>
          <w:sz w:val="28"/>
          <w:szCs w:val="28"/>
          <w:shd w:val="clear" w:color="auto" w:fill="FFFFFF"/>
        </w:rPr>
        <w:t>Приложение №6. Форма заявления о выдаче дубликата</w:t>
      </w:r>
      <w:r w:rsidR="0089576D" w:rsidRPr="00B6334B">
        <w:rPr>
          <w:rFonts w:eastAsia="Arial CYR"/>
          <w:sz w:val="28"/>
          <w:szCs w:val="28"/>
          <w:shd w:val="clear" w:color="auto" w:fill="FFFFFF"/>
        </w:rPr>
        <w:t xml:space="preserve"> </w:t>
      </w:r>
      <w:r w:rsidRPr="00B6334B">
        <w:rPr>
          <w:rFonts w:eastAsia="Arial CYR"/>
          <w:sz w:val="28"/>
          <w:szCs w:val="28"/>
          <w:shd w:val="clear" w:color="auto" w:fill="FFFFFF"/>
        </w:rPr>
        <w:t>разрешения на ввод объекта в эксплуатацию</w:t>
      </w:r>
      <w:r w:rsidR="00B6334B" w:rsidRPr="00B6334B">
        <w:rPr>
          <w:rFonts w:eastAsia="Arial CYR"/>
          <w:sz w:val="28"/>
          <w:szCs w:val="28"/>
          <w:shd w:val="clear" w:color="auto" w:fill="FFFFFF"/>
        </w:rPr>
        <w:t>……………………………………………..47</w:t>
      </w:r>
    </w:p>
    <w:p w:rsidR="008C1A83" w:rsidRPr="00B6334B" w:rsidRDefault="008C1A83" w:rsidP="008C1A83">
      <w:pPr>
        <w:ind w:firstLine="709"/>
        <w:jc w:val="both"/>
        <w:rPr>
          <w:rFonts w:eastAsia="Arial CYR"/>
          <w:sz w:val="28"/>
          <w:szCs w:val="28"/>
          <w:shd w:val="clear" w:color="auto" w:fill="FFFFFF"/>
        </w:rPr>
      </w:pPr>
      <w:r w:rsidRPr="00B6334B">
        <w:rPr>
          <w:rFonts w:eastAsia="Arial CYR"/>
          <w:sz w:val="28"/>
          <w:szCs w:val="28"/>
          <w:shd w:val="clear" w:color="auto" w:fill="FFFFFF"/>
        </w:rPr>
        <w:t>Приложение №7. Форма решения об отказе в выдаче дубликата</w:t>
      </w:r>
      <w:r w:rsidR="0089576D" w:rsidRPr="00B6334B">
        <w:rPr>
          <w:rFonts w:eastAsia="Arial CYR"/>
          <w:sz w:val="28"/>
          <w:szCs w:val="28"/>
          <w:shd w:val="clear" w:color="auto" w:fill="FFFFFF"/>
        </w:rPr>
        <w:t xml:space="preserve"> </w:t>
      </w:r>
      <w:r w:rsidRPr="00B6334B">
        <w:rPr>
          <w:rFonts w:eastAsia="Arial CYR"/>
          <w:sz w:val="28"/>
          <w:szCs w:val="28"/>
          <w:shd w:val="clear" w:color="auto" w:fill="FFFFFF"/>
        </w:rPr>
        <w:t>разрешения на ввод объекта в эксплуатацию</w:t>
      </w:r>
      <w:r w:rsidR="00B6334B" w:rsidRPr="00B6334B">
        <w:rPr>
          <w:rFonts w:eastAsia="Arial CYR"/>
          <w:sz w:val="28"/>
          <w:szCs w:val="28"/>
          <w:shd w:val="clear" w:color="auto" w:fill="FFFFFF"/>
        </w:rPr>
        <w:t xml:space="preserve"> ………………………………49</w:t>
      </w:r>
    </w:p>
    <w:p w:rsidR="008C1A83" w:rsidRPr="00B6334B" w:rsidRDefault="008C1A83" w:rsidP="008C1A83">
      <w:pPr>
        <w:ind w:firstLine="709"/>
        <w:jc w:val="both"/>
        <w:rPr>
          <w:rFonts w:eastAsia="Arial CYR"/>
          <w:sz w:val="28"/>
          <w:szCs w:val="28"/>
          <w:shd w:val="clear" w:color="auto" w:fill="FFFFFF"/>
        </w:rPr>
      </w:pPr>
      <w:r w:rsidRPr="00B6334B">
        <w:rPr>
          <w:rFonts w:eastAsia="Arial CYR"/>
          <w:sz w:val="28"/>
          <w:szCs w:val="28"/>
          <w:shd w:val="clear" w:color="auto" w:fill="FFFFFF"/>
        </w:rPr>
        <w:t>Приложение №8. Форма заявления об оставлении заявления о</w:t>
      </w:r>
      <w:r w:rsidR="0089576D" w:rsidRPr="00B6334B">
        <w:rPr>
          <w:rFonts w:eastAsia="Arial CYR"/>
          <w:sz w:val="28"/>
          <w:szCs w:val="28"/>
          <w:shd w:val="clear" w:color="auto" w:fill="FFFFFF"/>
        </w:rPr>
        <w:t xml:space="preserve"> </w:t>
      </w:r>
      <w:r w:rsidRPr="00B6334B">
        <w:rPr>
          <w:rFonts w:eastAsia="Arial CYR"/>
          <w:sz w:val="28"/>
          <w:szCs w:val="28"/>
          <w:shd w:val="clear" w:color="auto" w:fill="FFFFFF"/>
        </w:rPr>
        <w:t>выдаче разрешения на ввод объекта в эксплуатацию без рассмотрения</w:t>
      </w:r>
      <w:r w:rsidR="00B6334B" w:rsidRPr="00B6334B">
        <w:rPr>
          <w:rFonts w:eastAsia="Arial CYR"/>
          <w:sz w:val="28"/>
          <w:szCs w:val="28"/>
          <w:shd w:val="clear" w:color="auto" w:fill="FFFFFF"/>
        </w:rPr>
        <w:t>….50</w:t>
      </w:r>
    </w:p>
    <w:p w:rsidR="008C1A83" w:rsidRPr="00B6334B" w:rsidRDefault="008C1A83" w:rsidP="008C1A83">
      <w:pPr>
        <w:ind w:firstLine="709"/>
        <w:jc w:val="both"/>
        <w:rPr>
          <w:rFonts w:eastAsia="Arial CYR"/>
          <w:sz w:val="28"/>
          <w:szCs w:val="28"/>
          <w:shd w:val="clear" w:color="auto" w:fill="FFFFFF"/>
        </w:rPr>
      </w:pPr>
      <w:r w:rsidRPr="00B6334B">
        <w:rPr>
          <w:rFonts w:eastAsia="Arial CYR"/>
          <w:sz w:val="28"/>
          <w:szCs w:val="28"/>
          <w:shd w:val="clear" w:color="auto" w:fill="FFFFFF"/>
        </w:rPr>
        <w:lastRenderedPageBreak/>
        <w:t>Приложение №9. Форма решения об оставлении заявления о</w:t>
      </w:r>
      <w:r w:rsidR="0089576D" w:rsidRPr="00B6334B">
        <w:rPr>
          <w:rFonts w:eastAsia="Arial CYR"/>
          <w:sz w:val="28"/>
          <w:szCs w:val="28"/>
          <w:shd w:val="clear" w:color="auto" w:fill="FFFFFF"/>
        </w:rPr>
        <w:t xml:space="preserve"> </w:t>
      </w:r>
      <w:r w:rsidRPr="00B6334B">
        <w:rPr>
          <w:rFonts w:eastAsia="Arial CYR"/>
          <w:sz w:val="28"/>
          <w:szCs w:val="28"/>
          <w:shd w:val="clear" w:color="auto" w:fill="FFFFFF"/>
        </w:rPr>
        <w:t>выдаче разрешения на ввод объекта в эксплуатацию без рассмотрения</w:t>
      </w:r>
      <w:r w:rsidR="00B6334B" w:rsidRPr="00B6334B">
        <w:rPr>
          <w:rFonts w:eastAsia="Arial CYR"/>
          <w:sz w:val="28"/>
          <w:szCs w:val="28"/>
          <w:shd w:val="clear" w:color="auto" w:fill="FFFFFF"/>
        </w:rPr>
        <w:t xml:space="preserve"> …………52</w:t>
      </w:r>
    </w:p>
    <w:p w:rsidR="008C1A83" w:rsidRPr="00B6334B" w:rsidRDefault="008C1A83" w:rsidP="008C1A83">
      <w:pPr>
        <w:ind w:firstLine="709"/>
        <w:jc w:val="both"/>
        <w:rPr>
          <w:rFonts w:eastAsia="Arial CYR"/>
          <w:sz w:val="28"/>
          <w:szCs w:val="28"/>
          <w:shd w:val="clear" w:color="auto" w:fill="FFFFFF"/>
        </w:rPr>
      </w:pPr>
      <w:r w:rsidRPr="00B6334B">
        <w:rPr>
          <w:rFonts w:eastAsia="Arial CYR"/>
          <w:sz w:val="28"/>
          <w:szCs w:val="28"/>
          <w:shd w:val="clear" w:color="auto" w:fill="FFFFFF"/>
        </w:rPr>
        <w:t>Приложение №10. Состав, последовательность и сроки</w:t>
      </w:r>
      <w:r w:rsidR="0089576D" w:rsidRPr="00B6334B">
        <w:rPr>
          <w:rFonts w:eastAsia="Arial CYR"/>
          <w:sz w:val="28"/>
          <w:szCs w:val="28"/>
          <w:shd w:val="clear" w:color="auto" w:fill="FFFFFF"/>
        </w:rPr>
        <w:t xml:space="preserve"> </w:t>
      </w:r>
      <w:r w:rsidRPr="00B6334B">
        <w:rPr>
          <w:rFonts w:eastAsia="Arial CYR"/>
          <w:sz w:val="28"/>
          <w:szCs w:val="28"/>
          <w:shd w:val="clear" w:color="auto" w:fill="FFFFFF"/>
        </w:rPr>
        <w:t>выполнения административных</w:t>
      </w:r>
      <w:r w:rsidR="0089576D" w:rsidRPr="00B6334B">
        <w:rPr>
          <w:rFonts w:eastAsia="Arial CYR"/>
          <w:sz w:val="28"/>
          <w:szCs w:val="28"/>
          <w:shd w:val="clear" w:color="auto" w:fill="FFFFFF"/>
        </w:rPr>
        <w:t xml:space="preserve"> </w:t>
      </w:r>
      <w:r w:rsidRPr="00B6334B">
        <w:rPr>
          <w:rFonts w:eastAsia="Arial CYR"/>
          <w:sz w:val="28"/>
          <w:szCs w:val="28"/>
          <w:shd w:val="clear" w:color="auto" w:fill="FFFFFF"/>
        </w:rPr>
        <w:t>процедур (действий) при</w:t>
      </w:r>
      <w:r w:rsidR="0089576D" w:rsidRPr="00B6334B">
        <w:rPr>
          <w:rFonts w:eastAsia="Arial CYR"/>
          <w:sz w:val="28"/>
          <w:szCs w:val="28"/>
          <w:shd w:val="clear" w:color="auto" w:fill="FFFFFF"/>
        </w:rPr>
        <w:t xml:space="preserve"> </w:t>
      </w:r>
      <w:r w:rsidRPr="00B6334B">
        <w:rPr>
          <w:rFonts w:eastAsia="Arial CYR"/>
          <w:sz w:val="28"/>
          <w:szCs w:val="28"/>
          <w:shd w:val="clear" w:color="auto" w:fill="FFFFFF"/>
        </w:rPr>
        <w:t>предоставлении муниципальной услуги</w:t>
      </w:r>
      <w:r w:rsidR="00B6334B" w:rsidRPr="00B6334B">
        <w:rPr>
          <w:rFonts w:eastAsia="Arial CYR"/>
          <w:sz w:val="28"/>
          <w:szCs w:val="28"/>
          <w:shd w:val="clear" w:color="auto" w:fill="FFFFFF"/>
        </w:rPr>
        <w:t xml:space="preserve"> ………………………………………………………53</w:t>
      </w:r>
    </w:p>
    <w:p w:rsidR="00851181" w:rsidRPr="0089576D" w:rsidRDefault="00851181" w:rsidP="008C1A83">
      <w:pPr>
        <w:ind w:firstLine="709"/>
        <w:jc w:val="both"/>
        <w:rPr>
          <w:rFonts w:eastAsia="Arial CYR"/>
          <w:color w:val="FF0000"/>
          <w:sz w:val="28"/>
          <w:szCs w:val="28"/>
          <w:shd w:val="clear" w:color="auto" w:fill="FFFFFF"/>
        </w:rPr>
      </w:pPr>
    </w:p>
    <w:p w:rsidR="008C1A83" w:rsidRPr="00851181" w:rsidRDefault="008C1A83" w:rsidP="00851181">
      <w:pPr>
        <w:ind w:firstLine="709"/>
        <w:jc w:val="center"/>
        <w:rPr>
          <w:rFonts w:eastAsia="Arial CYR"/>
          <w:b/>
          <w:sz w:val="28"/>
          <w:szCs w:val="28"/>
          <w:shd w:val="clear" w:color="auto" w:fill="FFFFFF"/>
        </w:rPr>
      </w:pPr>
      <w:r w:rsidRPr="00851181">
        <w:rPr>
          <w:rFonts w:eastAsia="Arial CYR"/>
          <w:b/>
          <w:sz w:val="28"/>
          <w:szCs w:val="28"/>
          <w:shd w:val="clear" w:color="auto" w:fill="FFFFFF"/>
        </w:rPr>
        <w:t>Раздел I. Общие положения</w:t>
      </w:r>
    </w:p>
    <w:p w:rsidR="00851181" w:rsidRPr="00851181" w:rsidRDefault="00851181" w:rsidP="00851181">
      <w:pPr>
        <w:ind w:firstLine="709"/>
        <w:jc w:val="center"/>
        <w:rPr>
          <w:rFonts w:eastAsia="Arial CYR"/>
          <w:b/>
          <w:sz w:val="28"/>
          <w:szCs w:val="28"/>
          <w:shd w:val="clear" w:color="auto" w:fill="FFFFFF"/>
        </w:rPr>
      </w:pPr>
    </w:p>
    <w:p w:rsidR="008C1A83" w:rsidRDefault="008C1A83" w:rsidP="008C1A83">
      <w:pPr>
        <w:ind w:firstLine="709"/>
        <w:jc w:val="both"/>
        <w:rPr>
          <w:rFonts w:eastAsia="Arial CYR"/>
          <w:sz w:val="28"/>
          <w:szCs w:val="28"/>
          <w:shd w:val="clear" w:color="auto" w:fill="FFFFFF"/>
        </w:rPr>
      </w:pPr>
      <w:r w:rsidRPr="00851181">
        <w:rPr>
          <w:rFonts w:eastAsia="Arial CYR"/>
          <w:b/>
          <w:sz w:val="28"/>
          <w:szCs w:val="28"/>
          <w:shd w:val="clear" w:color="auto" w:fill="FFFFFF"/>
        </w:rPr>
        <w:t>Предмет регулирования Административного регламента</w:t>
      </w:r>
    </w:p>
    <w:p w:rsidR="00851181" w:rsidRPr="0077277F" w:rsidRDefault="00851181" w:rsidP="008C1A83">
      <w:pPr>
        <w:ind w:firstLine="709"/>
        <w:jc w:val="both"/>
        <w:rPr>
          <w:rFonts w:eastAsia="Arial CYR"/>
          <w:sz w:val="28"/>
          <w:szCs w:val="28"/>
          <w:shd w:val="clear" w:color="auto" w:fill="FFFFFF"/>
        </w:rPr>
      </w:pP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1.1.</w:t>
      </w:r>
      <w:r w:rsidRPr="0077277F">
        <w:rPr>
          <w:rFonts w:eastAsia="Arial CYR"/>
          <w:sz w:val="28"/>
          <w:szCs w:val="28"/>
          <w:shd w:val="clear" w:color="auto" w:fill="FFFFFF"/>
        </w:rPr>
        <w:tab/>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со статьей 55 Градостроительного кодекса Российской Федерации на выдачу разрешений на ввод объекта в эксплуатацию</w:t>
      </w:r>
      <w:r w:rsidR="00FD04C3">
        <w:rPr>
          <w:rFonts w:eastAsia="Arial CYR"/>
          <w:sz w:val="28"/>
          <w:szCs w:val="28"/>
          <w:shd w:val="clear" w:color="auto" w:fill="FFFFFF"/>
        </w:rPr>
        <w:t xml:space="preserve"> органа</w:t>
      </w:r>
      <w:r w:rsidRPr="0077277F">
        <w:rPr>
          <w:rFonts w:eastAsia="Arial CYR"/>
          <w:sz w:val="28"/>
          <w:szCs w:val="28"/>
          <w:shd w:val="clear" w:color="auto" w:fill="FFFFFF"/>
        </w:rPr>
        <w:t xml:space="preserve"> местного самоуправления (далее - уполномоченный орган местного самоуправления)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FD2834" w:rsidRPr="0077277F" w:rsidRDefault="00FD2834" w:rsidP="008C1A83">
      <w:pPr>
        <w:ind w:firstLine="709"/>
        <w:jc w:val="both"/>
        <w:rPr>
          <w:rFonts w:eastAsia="Arial CYR"/>
          <w:sz w:val="28"/>
          <w:szCs w:val="28"/>
          <w:shd w:val="clear" w:color="auto" w:fill="FFFFFF"/>
        </w:rPr>
      </w:pPr>
    </w:p>
    <w:p w:rsidR="008C1A83" w:rsidRDefault="008C1A83" w:rsidP="00FD2834">
      <w:pPr>
        <w:ind w:firstLine="709"/>
        <w:jc w:val="center"/>
        <w:rPr>
          <w:rFonts w:eastAsia="Arial CYR"/>
          <w:b/>
          <w:sz w:val="28"/>
          <w:szCs w:val="28"/>
          <w:shd w:val="clear" w:color="auto" w:fill="FFFFFF"/>
        </w:rPr>
      </w:pPr>
      <w:r w:rsidRPr="00FD2834">
        <w:rPr>
          <w:rFonts w:eastAsia="Arial CYR"/>
          <w:b/>
          <w:sz w:val="28"/>
          <w:szCs w:val="28"/>
          <w:shd w:val="clear" w:color="auto" w:fill="FFFFFF"/>
        </w:rPr>
        <w:t>Круг Заявителей</w:t>
      </w:r>
    </w:p>
    <w:p w:rsidR="00FD2834" w:rsidRPr="00FD2834" w:rsidRDefault="00FD2834" w:rsidP="00FD2834">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1.2.</w:t>
      </w:r>
      <w:r w:rsidRPr="0077277F">
        <w:rPr>
          <w:rFonts w:eastAsia="Arial CYR"/>
          <w:sz w:val="28"/>
          <w:szCs w:val="28"/>
          <w:shd w:val="clear" w:color="auto" w:fill="FFFFFF"/>
        </w:rPr>
        <w:tab/>
        <w:t>Заявителями на получение муниципальной услуги являются застройщики (далее - заявитель).</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1.3.</w:t>
      </w:r>
      <w:r w:rsidRPr="0077277F">
        <w:rPr>
          <w:rFonts w:eastAsia="Arial CYR"/>
          <w:sz w:val="28"/>
          <w:szCs w:val="28"/>
          <w:shd w:val="clear" w:color="auto" w:fill="FFFFFF"/>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FD2834" w:rsidRDefault="00FD2834" w:rsidP="008C1A83">
      <w:pPr>
        <w:ind w:firstLine="709"/>
        <w:jc w:val="both"/>
        <w:rPr>
          <w:rFonts w:eastAsia="Arial CYR"/>
          <w:sz w:val="28"/>
          <w:szCs w:val="28"/>
          <w:shd w:val="clear" w:color="auto" w:fill="FFFFFF"/>
        </w:rPr>
      </w:pPr>
    </w:p>
    <w:p w:rsidR="008C1A83" w:rsidRPr="00FD2834" w:rsidRDefault="008C1A83" w:rsidP="00FD2834">
      <w:pPr>
        <w:ind w:firstLine="709"/>
        <w:jc w:val="center"/>
        <w:rPr>
          <w:rFonts w:eastAsia="Arial CYR"/>
          <w:b/>
          <w:sz w:val="28"/>
          <w:szCs w:val="28"/>
          <w:shd w:val="clear" w:color="auto" w:fill="FFFFFF"/>
        </w:rPr>
      </w:pPr>
      <w:r w:rsidRPr="00FD2834">
        <w:rPr>
          <w:rFonts w:eastAsia="Arial CYR"/>
          <w:b/>
          <w:sz w:val="28"/>
          <w:szCs w:val="28"/>
          <w:shd w:val="clear" w:color="auto" w:fill="FFFFFF"/>
        </w:rPr>
        <w:t>Требования к порядку информирования о предоставлении</w:t>
      </w:r>
      <w:r w:rsidR="00FD04C3">
        <w:rPr>
          <w:rFonts w:eastAsia="Arial CYR"/>
          <w:b/>
          <w:sz w:val="28"/>
          <w:szCs w:val="28"/>
          <w:shd w:val="clear" w:color="auto" w:fill="FFFFFF"/>
        </w:rPr>
        <w:t xml:space="preserve"> </w:t>
      </w:r>
      <w:r w:rsidRPr="00FD2834">
        <w:rPr>
          <w:rFonts w:eastAsia="Arial CYR"/>
          <w:b/>
          <w:sz w:val="28"/>
          <w:szCs w:val="28"/>
          <w:shd w:val="clear" w:color="auto" w:fill="FFFFFF"/>
        </w:rPr>
        <w:t>муниципальной услуги</w:t>
      </w:r>
    </w:p>
    <w:p w:rsidR="00FD2834" w:rsidRPr="0077277F" w:rsidRDefault="00FD2834" w:rsidP="008C1A83">
      <w:pPr>
        <w:ind w:firstLine="709"/>
        <w:jc w:val="both"/>
        <w:rPr>
          <w:rFonts w:eastAsia="Arial CYR"/>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1.4.</w:t>
      </w:r>
      <w:r w:rsidRPr="0077277F">
        <w:rPr>
          <w:rFonts w:eastAsia="Arial CYR"/>
          <w:sz w:val="28"/>
          <w:szCs w:val="28"/>
          <w:shd w:val="clear" w:color="auto" w:fill="FFFFFF"/>
        </w:rPr>
        <w:tab/>
        <w:t>Информирование о порядке предоставления услуги осуществляется: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1)</w:t>
      </w:r>
      <w:r w:rsidRPr="0077277F">
        <w:rPr>
          <w:rFonts w:eastAsia="Arial CYR"/>
          <w:sz w:val="28"/>
          <w:szCs w:val="28"/>
          <w:shd w:val="clear" w:color="auto" w:fill="FFFFFF"/>
        </w:rPr>
        <w:tab/>
        <w:t>непосредственно при личном п</w:t>
      </w:r>
      <w:r w:rsidR="00FD04C3">
        <w:rPr>
          <w:rFonts w:eastAsia="Arial CYR"/>
          <w:sz w:val="28"/>
          <w:szCs w:val="28"/>
          <w:shd w:val="clear" w:color="auto" w:fill="FFFFFF"/>
        </w:rPr>
        <w:t>риеме заявителя в уполномоченном</w:t>
      </w:r>
      <w:r w:rsidRPr="0077277F">
        <w:rPr>
          <w:rFonts w:eastAsia="Arial CYR"/>
          <w:sz w:val="28"/>
          <w:szCs w:val="28"/>
          <w:shd w:val="clear" w:color="auto" w:fill="FFFFFF"/>
        </w:rPr>
        <w:t xml:space="preserve"> орган</w:t>
      </w:r>
      <w:r w:rsidR="00FD04C3">
        <w:rPr>
          <w:rFonts w:eastAsia="Arial CYR"/>
          <w:sz w:val="28"/>
          <w:szCs w:val="28"/>
          <w:shd w:val="clear" w:color="auto" w:fill="FFFFFF"/>
        </w:rPr>
        <w:t>е</w:t>
      </w:r>
      <w:r w:rsidRPr="0077277F">
        <w:rPr>
          <w:rFonts w:eastAsia="Arial CYR"/>
          <w:sz w:val="28"/>
          <w:szCs w:val="28"/>
          <w:shd w:val="clear" w:color="auto" w:fill="FFFFFF"/>
        </w:rPr>
        <w:t xml:space="preserve"> местного самоуправления</w:t>
      </w:r>
      <w:r w:rsidR="00FD04C3">
        <w:rPr>
          <w:rFonts w:eastAsia="Arial CYR"/>
          <w:sz w:val="28"/>
          <w:szCs w:val="28"/>
          <w:shd w:val="clear" w:color="auto" w:fill="FFFFFF"/>
        </w:rPr>
        <w:t xml:space="preserve"> </w:t>
      </w:r>
      <w:r w:rsidRPr="0077277F">
        <w:rPr>
          <w:rFonts w:eastAsia="Arial CYR"/>
          <w:sz w:val="28"/>
          <w:szCs w:val="28"/>
          <w:shd w:val="clear" w:color="auto" w:fill="FFFFFF"/>
        </w:rPr>
        <w:t>или в многофункциональном центре предоставления государственных и муниципальных услуг (далее - многофункциональный центр);</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lastRenderedPageBreak/>
        <w:t>2)</w:t>
      </w:r>
      <w:r w:rsidRPr="0077277F">
        <w:rPr>
          <w:rFonts w:eastAsia="Arial CYR"/>
          <w:sz w:val="28"/>
          <w:szCs w:val="28"/>
          <w:shd w:val="clear" w:color="auto" w:fill="FFFFFF"/>
        </w:rPr>
        <w:tab/>
        <w:t>по телефону в уполномоченном органе местного самоуправления, организации или многофункциональном центре;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3)</w:t>
      </w:r>
      <w:r w:rsidRPr="0077277F">
        <w:rPr>
          <w:rFonts w:eastAsia="Arial CYR"/>
          <w:sz w:val="28"/>
          <w:szCs w:val="28"/>
          <w:shd w:val="clear" w:color="auto" w:fill="FFFFFF"/>
        </w:rPr>
        <w:tab/>
        <w:t>письменно, в том числе посредством электронной почты, факсимильной</w:t>
      </w:r>
      <w:r w:rsidR="00FD04C3">
        <w:rPr>
          <w:rFonts w:eastAsia="Arial CYR"/>
          <w:sz w:val="28"/>
          <w:szCs w:val="28"/>
          <w:shd w:val="clear" w:color="auto" w:fill="FFFFFF"/>
        </w:rPr>
        <w:t xml:space="preserve"> </w:t>
      </w:r>
      <w:r w:rsidRPr="0077277F">
        <w:rPr>
          <w:rFonts w:eastAsia="Arial CYR"/>
          <w:sz w:val="28"/>
          <w:szCs w:val="28"/>
          <w:shd w:val="clear" w:color="auto" w:fill="FFFFFF"/>
        </w:rPr>
        <w:t>связи;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4)</w:t>
      </w:r>
      <w:r w:rsidRPr="0077277F">
        <w:rPr>
          <w:rFonts w:eastAsia="Arial CYR"/>
          <w:sz w:val="28"/>
          <w:szCs w:val="28"/>
          <w:shd w:val="clear" w:color="auto" w:fill="FFFFFF"/>
        </w:rPr>
        <w:tab/>
        <w:t>посредством размещения в открытой и доступной форме информации: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 xml:space="preserve">на региональном портале государственных и муниципальных услуг (функций), являющегося государственной информационной системой </w:t>
      </w:r>
      <w:r w:rsidR="00FD04C3">
        <w:rPr>
          <w:rFonts w:eastAsia="Arial CYR"/>
          <w:sz w:val="28"/>
          <w:szCs w:val="28"/>
          <w:shd w:val="clear" w:color="auto" w:fill="FFFFFF"/>
        </w:rPr>
        <w:t>Омской области (</w:t>
      </w:r>
      <w:r w:rsidR="00FD04C3" w:rsidRPr="00FD04C3">
        <w:rPr>
          <w:rFonts w:eastAsia="Arial CYR"/>
          <w:sz w:val="28"/>
          <w:szCs w:val="28"/>
          <w:shd w:val="clear" w:color="auto" w:fill="FFFFFF"/>
        </w:rPr>
        <w:t>https://pgu.omskportal.ru/</w:t>
      </w:r>
      <w:r w:rsidR="00FD04C3">
        <w:rPr>
          <w:rFonts w:eastAsia="Arial CYR"/>
          <w:sz w:val="28"/>
          <w:szCs w:val="28"/>
          <w:shd w:val="clear" w:color="auto" w:fill="FFFFFF"/>
        </w:rPr>
        <w:t>)</w:t>
      </w:r>
      <w:r w:rsidRPr="0077277F">
        <w:rPr>
          <w:rFonts w:eastAsia="Arial CYR"/>
          <w:sz w:val="28"/>
          <w:szCs w:val="28"/>
          <w:shd w:val="clear" w:color="auto" w:fill="FFFFFF"/>
        </w:rPr>
        <w:t xml:space="preserve"> (далее - региональный портал);</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на официальном сайте уполномоченного органа местного самоуправления</w:t>
      </w:r>
      <w:r w:rsidR="00FD04C3">
        <w:rPr>
          <w:rFonts w:eastAsia="Arial CYR"/>
          <w:sz w:val="28"/>
          <w:szCs w:val="28"/>
          <w:shd w:val="clear" w:color="auto" w:fill="FFFFFF"/>
        </w:rPr>
        <w:t xml:space="preserve"> </w:t>
      </w:r>
      <w:r w:rsidRPr="0077277F">
        <w:rPr>
          <w:rFonts w:eastAsia="Arial CYR"/>
          <w:sz w:val="28"/>
          <w:szCs w:val="28"/>
          <w:shd w:val="clear" w:color="auto" w:fill="FFFFFF"/>
        </w:rPr>
        <w:t>(</w:t>
      </w:r>
      <w:r w:rsidR="00FD04C3" w:rsidRPr="00FD04C3">
        <w:rPr>
          <w:rFonts w:eastAsia="Arial CYR"/>
          <w:sz w:val="28"/>
          <w:szCs w:val="28"/>
          <w:shd w:val="clear" w:color="auto" w:fill="FFFFFF"/>
        </w:rPr>
        <w:t>http://akspor.ru/</w:t>
      </w:r>
      <w:r w:rsidRPr="0077277F">
        <w:rPr>
          <w:rFonts w:eastAsia="Arial CYR"/>
          <w:sz w:val="28"/>
          <w:szCs w:val="28"/>
          <w:shd w:val="clear" w:color="auto" w:fill="FFFFFF"/>
        </w:rPr>
        <w:t>);</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5)</w:t>
      </w:r>
      <w:r w:rsidRPr="0077277F">
        <w:rPr>
          <w:rFonts w:eastAsia="Arial CYR"/>
          <w:sz w:val="28"/>
          <w:szCs w:val="28"/>
          <w:shd w:val="clear" w:color="auto" w:fill="FFFFFF"/>
        </w:rPr>
        <w:tab/>
        <w:t>посредством размещения информации на информационных стендах уполномоченного органа местного самоуправления</w:t>
      </w:r>
      <w:r w:rsidR="00FD04C3">
        <w:rPr>
          <w:rFonts w:eastAsia="Arial CYR"/>
          <w:sz w:val="28"/>
          <w:szCs w:val="28"/>
          <w:shd w:val="clear" w:color="auto" w:fill="FFFFFF"/>
        </w:rPr>
        <w:t xml:space="preserve"> </w:t>
      </w:r>
      <w:r w:rsidRPr="0077277F">
        <w:rPr>
          <w:rFonts w:eastAsia="Arial CYR"/>
          <w:sz w:val="28"/>
          <w:szCs w:val="28"/>
          <w:shd w:val="clear" w:color="auto" w:fill="FFFFFF"/>
        </w:rPr>
        <w:t>или многофункционального центра.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1.5.</w:t>
      </w:r>
      <w:r w:rsidRPr="0077277F">
        <w:rPr>
          <w:rFonts w:eastAsia="Arial CYR"/>
          <w:sz w:val="28"/>
          <w:szCs w:val="28"/>
          <w:shd w:val="clear" w:color="auto" w:fill="FFFFFF"/>
        </w:rPr>
        <w:tab/>
        <w:t>Информирование осуществляется по вопросам, касающимся: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способов подачи заявления о выдаче разрешения на ввод объекта в</w:t>
      </w:r>
      <w:r w:rsidR="00FD04C3">
        <w:rPr>
          <w:rFonts w:eastAsia="Arial CYR"/>
          <w:sz w:val="28"/>
          <w:szCs w:val="28"/>
          <w:shd w:val="clear" w:color="auto" w:fill="FFFFFF"/>
        </w:rPr>
        <w:t xml:space="preserve"> </w:t>
      </w:r>
      <w:r w:rsidRPr="0077277F">
        <w:rPr>
          <w:rFonts w:eastAsia="Arial CYR"/>
          <w:sz w:val="28"/>
          <w:szCs w:val="28"/>
          <w:shd w:val="clear" w:color="auto" w:fill="FFFFFF"/>
        </w:rPr>
        <w:t>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00FD04C3">
        <w:rPr>
          <w:rFonts w:eastAsia="Arial CYR"/>
          <w:sz w:val="28"/>
          <w:szCs w:val="28"/>
          <w:shd w:val="clear" w:color="auto" w:fill="FFFFFF"/>
        </w:rPr>
        <w:t xml:space="preserve"> </w:t>
      </w:r>
      <w:r w:rsidRPr="0077277F">
        <w:rPr>
          <w:rFonts w:eastAsia="Arial CYR"/>
          <w:sz w:val="28"/>
          <w:szCs w:val="28"/>
          <w:shd w:val="clear" w:color="auto" w:fill="FFFFFF"/>
        </w:rPr>
        <w:t>о предоставлении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адресов уполномоченного органа местного самоуправления</w:t>
      </w:r>
      <w:r w:rsidR="005D6786">
        <w:rPr>
          <w:rFonts w:eastAsia="Arial CYR"/>
          <w:sz w:val="28"/>
          <w:szCs w:val="28"/>
          <w:shd w:val="clear" w:color="auto" w:fill="FFFFFF"/>
        </w:rPr>
        <w:t xml:space="preserve"> </w:t>
      </w:r>
      <w:r w:rsidRPr="0077277F">
        <w:rPr>
          <w:rFonts w:eastAsia="Arial CYR"/>
          <w:sz w:val="28"/>
          <w:szCs w:val="28"/>
          <w:shd w:val="clear" w:color="auto" w:fill="FFFFFF"/>
        </w:rPr>
        <w:t>и многофункциональных центров, обращение в которые необходимо для предоставления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справочной информации о работе уполномоченного органа местного самоуправления</w:t>
      </w:r>
      <w:r w:rsidR="005D6786">
        <w:rPr>
          <w:rFonts w:eastAsia="Arial CYR"/>
          <w:sz w:val="28"/>
          <w:szCs w:val="28"/>
          <w:shd w:val="clear" w:color="auto" w:fill="FFFFFF"/>
        </w:rPr>
        <w:t xml:space="preserve"> </w:t>
      </w:r>
      <w:r w:rsidRPr="0077277F">
        <w:rPr>
          <w:rFonts w:eastAsia="Arial CYR"/>
          <w:sz w:val="28"/>
          <w:szCs w:val="28"/>
          <w:shd w:val="clear" w:color="auto" w:fill="FFFFFF"/>
        </w:rPr>
        <w:t>(структурных подразделений уполномоченного органа</w:t>
      </w:r>
      <w:r w:rsidR="005D6786">
        <w:rPr>
          <w:rFonts w:eastAsia="Arial CYR"/>
          <w:sz w:val="28"/>
          <w:szCs w:val="28"/>
          <w:shd w:val="clear" w:color="auto" w:fill="FFFFFF"/>
        </w:rPr>
        <w:t xml:space="preserve"> </w:t>
      </w:r>
      <w:r w:rsidRPr="0077277F">
        <w:rPr>
          <w:rFonts w:eastAsia="Arial CYR"/>
          <w:sz w:val="28"/>
          <w:szCs w:val="28"/>
          <w:shd w:val="clear" w:color="auto" w:fill="FFFFFF"/>
        </w:rPr>
        <w:t>местного самоуправления);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документов, необходимых для предоставления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порядка и сроков предоставления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Получение информации по вопросам предоставления услуги осуществляется бесплатно.</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1.6.</w:t>
      </w:r>
      <w:r w:rsidRPr="0077277F">
        <w:rPr>
          <w:rFonts w:eastAsia="Arial CYR"/>
          <w:sz w:val="28"/>
          <w:szCs w:val="28"/>
          <w:shd w:val="clear" w:color="auto" w:fill="FFFFFF"/>
        </w:rPr>
        <w:tab/>
        <w:t xml:space="preserve">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w:t>
      </w:r>
      <w:r w:rsidRPr="0077277F">
        <w:rPr>
          <w:rFonts w:eastAsia="Arial CYR"/>
          <w:sz w:val="28"/>
          <w:szCs w:val="28"/>
          <w:shd w:val="clear" w:color="auto" w:fill="FFFFFF"/>
        </w:rPr>
        <w:lastRenderedPageBreak/>
        <w:t>консультирование, подробно и в вежливой (корректной) форме информирует обратившихся по интересующим вопросам.</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Если должностное лицо уполномоченного органа местного самоуправления</w:t>
      </w:r>
      <w:r w:rsidR="005D6786">
        <w:rPr>
          <w:rFonts w:eastAsia="Arial CYR"/>
          <w:sz w:val="28"/>
          <w:szCs w:val="28"/>
          <w:shd w:val="clear" w:color="auto" w:fill="FFFFFF"/>
        </w:rPr>
        <w:t xml:space="preserve"> </w:t>
      </w:r>
      <w:r w:rsidRPr="0077277F">
        <w:rPr>
          <w:rFonts w:eastAsia="Arial CYR"/>
          <w:sz w:val="28"/>
          <w:szCs w:val="28"/>
          <w:shd w:val="clear" w:color="auto" w:fill="FFFFFF"/>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D6786">
        <w:rPr>
          <w:rFonts w:eastAsia="Arial CYR"/>
          <w:sz w:val="28"/>
          <w:szCs w:val="28"/>
          <w:shd w:val="clear" w:color="auto" w:fill="FFFFFF"/>
        </w:rPr>
        <w:t>.</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изложить обращение в письменной форме;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назначить другое время для консультаций.</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Должностное лицо уполномоченного органа местного самоуправления</w:t>
      </w:r>
      <w:r w:rsidR="005D6786">
        <w:rPr>
          <w:rFonts w:eastAsia="Arial CYR"/>
          <w:sz w:val="28"/>
          <w:szCs w:val="28"/>
          <w:shd w:val="clear" w:color="auto" w:fill="FFFFFF"/>
        </w:rPr>
        <w:t xml:space="preserve"> </w:t>
      </w:r>
      <w:r w:rsidRPr="0077277F">
        <w:rPr>
          <w:rFonts w:eastAsia="Arial CYR"/>
          <w:sz w:val="28"/>
          <w:szCs w:val="28"/>
          <w:shd w:val="clear" w:color="auto" w:fill="FFFFFF"/>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Продолжительность информирования по телефону не должна превышать 10 минут.</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Информирование осуществляется в соответствии с графиком приема граждан.</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1.7.</w:t>
      </w:r>
      <w:r w:rsidRPr="0077277F">
        <w:rPr>
          <w:rFonts w:eastAsia="Arial CYR"/>
          <w:sz w:val="28"/>
          <w:szCs w:val="28"/>
          <w:shd w:val="clear" w:color="auto" w:fill="FFFFFF"/>
        </w:rPr>
        <w:tab/>
        <w:t>По письменному обращению должностное лицо уполномоченного органа местного самоуправления</w:t>
      </w:r>
      <w:r w:rsidR="008858B4">
        <w:rPr>
          <w:rFonts w:eastAsia="Arial CYR"/>
          <w:sz w:val="28"/>
          <w:szCs w:val="28"/>
          <w:shd w:val="clear" w:color="auto" w:fill="FFFFFF"/>
        </w:rPr>
        <w:t xml:space="preserve"> </w:t>
      </w:r>
      <w:r w:rsidRPr="0077277F">
        <w:rPr>
          <w:rFonts w:eastAsia="Arial CYR"/>
          <w:sz w:val="28"/>
          <w:szCs w:val="28"/>
          <w:shd w:val="clear" w:color="auto" w:fill="FFFFFF"/>
        </w:rPr>
        <w:t>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1.8.</w:t>
      </w:r>
      <w:r w:rsidRPr="0077277F">
        <w:rPr>
          <w:rFonts w:eastAsia="Arial CYR"/>
          <w:sz w:val="28"/>
          <w:szCs w:val="28"/>
          <w:shd w:val="clear" w:color="auto" w:fill="FFFFFF"/>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1.9.</w:t>
      </w:r>
      <w:r w:rsidRPr="0077277F">
        <w:rPr>
          <w:rFonts w:eastAsia="Arial CYR"/>
          <w:sz w:val="28"/>
          <w:szCs w:val="28"/>
          <w:shd w:val="clear" w:color="auto" w:fill="FFFFFF"/>
        </w:rPr>
        <w:tab/>
        <w:t>На официальном сайте уполномоченного органа местного самоуправления</w:t>
      </w:r>
      <w:r w:rsidR="008858B4">
        <w:rPr>
          <w:rFonts w:eastAsia="Arial CYR"/>
          <w:sz w:val="28"/>
          <w:szCs w:val="28"/>
          <w:shd w:val="clear" w:color="auto" w:fill="FFFFFF"/>
        </w:rPr>
        <w:t xml:space="preserve">, </w:t>
      </w:r>
      <w:r w:rsidRPr="0077277F">
        <w:rPr>
          <w:rFonts w:eastAsia="Arial CYR"/>
          <w:sz w:val="28"/>
          <w:szCs w:val="28"/>
          <w:shd w:val="clear" w:color="auto" w:fill="FFFFFF"/>
        </w:rPr>
        <w:t xml:space="preserve">на стендах в местах предоставления услуги и в </w:t>
      </w:r>
      <w:r w:rsidRPr="0077277F">
        <w:rPr>
          <w:rFonts w:eastAsia="Arial CYR"/>
          <w:sz w:val="28"/>
          <w:szCs w:val="28"/>
          <w:shd w:val="clear" w:color="auto" w:fill="FFFFFF"/>
        </w:rPr>
        <w:lastRenderedPageBreak/>
        <w:t>многофункциональном центре размещается следующая справочная информация: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о месте нахождения и графике работы уполномоченного органа местного самоуправления</w:t>
      </w:r>
      <w:r w:rsidR="008858B4">
        <w:rPr>
          <w:rFonts w:eastAsia="Arial CYR"/>
          <w:sz w:val="28"/>
          <w:szCs w:val="28"/>
          <w:shd w:val="clear" w:color="auto" w:fill="FFFFFF"/>
        </w:rPr>
        <w:t xml:space="preserve"> </w:t>
      </w:r>
      <w:r w:rsidRPr="0077277F">
        <w:rPr>
          <w:rFonts w:eastAsia="Arial CYR"/>
          <w:sz w:val="28"/>
          <w:szCs w:val="28"/>
          <w:shd w:val="clear" w:color="auto" w:fill="FFFFFF"/>
        </w:rPr>
        <w:t xml:space="preserve">и </w:t>
      </w:r>
      <w:r w:rsidR="008858B4">
        <w:rPr>
          <w:rFonts w:eastAsia="Arial CYR"/>
          <w:sz w:val="28"/>
          <w:szCs w:val="28"/>
          <w:shd w:val="clear" w:color="auto" w:fill="FFFFFF"/>
        </w:rPr>
        <w:t>его</w:t>
      </w:r>
      <w:r w:rsidRPr="0077277F">
        <w:rPr>
          <w:rFonts w:eastAsia="Arial CYR"/>
          <w:sz w:val="28"/>
          <w:szCs w:val="28"/>
          <w:shd w:val="clear" w:color="auto" w:fill="FFFFFF"/>
        </w:rPr>
        <w:t xml:space="preserve"> структурных подразделений, ответственных за предоставление услуги, а также многофункциональных центров;</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справочные телефоны структурных подразделений уполномоченного органа местного самоуправления</w:t>
      </w:r>
      <w:r w:rsidR="008858B4">
        <w:rPr>
          <w:rFonts w:eastAsia="Arial CYR"/>
          <w:sz w:val="28"/>
          <w:szCs w:val="28"/>
          <w:shd w:val="clear" w:color="auto" w:fill="FFFFFF"/>
        </w:rPr>
        <w:t xml:space="preserve">, </w:t>
      </w:r>
      <w:r w:rsidRPr="0077277F">
        <w:rPr>
          <w:rFonts w:eastAsia="Arial CYR"/>
          <w:sz w:val="28"/>
          <w:szCs w:val="28"/>
          <w:shd w:val="clear" w:color="auto" w:fill="FFFFFF"/>
        </w:rPr>
        <w:t>ответственных за предоставление услуги, в том числе номер телефона</w:t>
      </w:r>
      <w:r w:rsidR="008858B4">
        <w:rPr>
          <w:rFonts w:eastAsia="Arial CYR"/>
          <w:sz w:val="28"/>
          <w:szCs w:val="28"/>
          <w:shd w:val="clear" w:color="auto" w:fill="FFFFFF"/>
        </w:rPr>
        <w:t xml:space="preserve"> </w:t>
      </w:r>
      <w:r w:rsidRPr="0077277F">
        <w:rPr>
          <w:rFonts w:eastAsia="Arial CYR"/>
          <w:sz w:val="28"/>
          <w:szCs w:val="28"/>
          <w:shd w:val="clear" w:color="auto" w:fill="FFFFFF"/>
        </w:rPr>
        <w:t>- автоинформатора (при наличии);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адрес официального сайта, а также электронной почты и (или) формы обратной связи уполномоченного органа местного самоуправления</w:t>
      </w:r>
      <w:r w:rsidR="008858B4">
        <w:rPr>
          <w:rFonts w:eastAsia="Arial CYR"/>
          <w:sz w:val="28"/>
          <w:szCs w:val="28"/>
          <w:shd w:val="clear" w:color="auto" w:fill="FFFFFF"/>
        </w:rPr>
        <w:t xml:space="preserve"> </w:t>
      </w:r>
      <w:r w:rsidRPr="0077277F">
        <w:rPr>
          <w:rFonts w:eastAsia="Arial CYR"/>
          <w:sz w:val="28"/>
          <w:szCs w:val="28"/>
          <w:shd w:val="clear" w:color="auto" w:fill="FFFFFF"/>
        </w:rPr>
        <w:t>в сети «Интернет».</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1.10.</w:t>
      </w:r>
      <w:r w:rsidRPr="0077277F">
        <w:rPr>
          <w:rFonts w:eastAsia="Arial CYR"/>
          <w:sz w:val="28"/>
          <w:szCs w:val="28"/>
          <w:shd w:val="clear" w:color="auto" w:fill="FFFFFF"/>
        </w:rPr>
        <w:tab/>
        <w:t>В залах ожидания уполномоченного органа местного самоуправления</w:t>
      </w:r>
      <w:r w:rsidR="008858B4">
        <w:rPr>
          <w:rFonts w:eastAsia="Arial CYR"/>
          <w:sz w:val="28"/>
          <w:szCs w:val="28"/>
          <w:shd w:val="clear" w:color="auto" w:fill="FFFFFF"/>
        </w:rPr>
        <w:t xml:space="preserve"> </w:t>
      </w:r>
      <w:r w:rsidRPr="0077277F">
        <w:rPr>
          <w:rFonts w:eastAsia="Arial CYR"/>
          <w:sz w:val="28"/>
          <w:szCs w:val="28"/>
          <w:shd w:val="clear" w:color="auto" w:fill="FFFFFF"/>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1.11.</w:t>
      </w:r>
      <w:r w:rsidRPr="0077277F">
        <w:rPr>
          <w:rFonts w:eastAsia="Arial CYR"/>
          <w:sz w:val="28"/>
          <w:szCs w:val="28"/>
          <w:shd w:val="clear" w:color="auto" w:fill="FFFFFF"/>
        </w:rPr>
        <w:tab/>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1.12.</w:t>
      </w:r>
      <w:r w:rsidRPr="0077277F">
        <w:rPr>
          <w:rFonts w:eastAsia="Arial CYR"/>
          <w:sz w:val="28"/>
          <w:szCs w:val="28"/>
          <w:shd w:val="clear" w:color="auto" w:fill="FFFFFF"/>
        </w:rPr>
        <w:tab/>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w:t>
      </w:r>
      <w:r w:rsidR="008858B4">
        <w:rPr>
          <w:rFonts w:eastAsia="Arial CYR"/>
          <w:sz w:val="28"/>
          <w:szCs w:val="28"/>
          <w:shd w:val="clear" w:color="auto" w:fill="FFFFFF"/>
        </w:rPr>
        <w:t xml:space="preserve"> </w:t>
      </w:r>
      <w:r w:rsidRPr="0077277F">
        <w:rPr>
          <w:rFonts w:eastAsia="Arial CYR"/>
          <w:sz w:val="28"/>
          <w:szCs w:val="28"/>
          <w:shd w:val="clear" w:color="auto" w:fill="FFFFFF"/>
        </w:rPr>
        <w:t>при обращении заявителя лично, по телефону посредством электронной почты.</w:t>
      </w:r>
    </w:p>
    <w:p w:rsidR="00FD2834" w:rsidRPr="0077277F" w:rsidRDefault="00FD2834" w:rsidP="008C1A83">
      <w:pPr>
        <w:ind w:firstLine="709"/>
        <w:jc w:val="both"/>
        <w:rPr>
          <w:rFonts w:eastAsia="Arial CYR"/>
          <w:sz w:val="28"/>
          <w:szCs w:val="28"/>
          <w:shd w:val="clear" w:color="auto" w:fill="FFFFFF"/>
        </w:rPr>
      </w:pPr>
    </w:p>
    <w:p w:rsidR="008C1A83" w:rsidRDefault="008C1A83" w:rsidP="00FD2834">
      <w:pPr>
        <w:ind w:firstLine="709"/>
        <w:jc w:val="center"/>
        <w:rPr>
          <w:rFonts w:eastAsia="Arial CYR"/>
          <w:b/>
          <w:sz w:val="28"/>
          <w:szCs w:val="28"/>
          <w:shd w:val="clear" w:color="auto" w:fill="FFFFFF"/>
        </w:rPr>
      </w:pPr>
      <w:r w:rsidRPr="00FD2834">
        <w:rPr>
          <w:rFonts w:eastAsia="Arial CYR"/>
          <w:b/>
          <w:sz w:val="28"/>
          <w:szCs w:val="28"/>
          <w:shd w:val="clear" w:color="auto" w:fill="FFFFFF"/>
        </w:rPr>
        <w:t xml:space="preserve">Раздел </w:t>
      </w:r>
      <w:proofErr w:type="spellStart"/>
      <w:r w:rsidRPr="00FD2834">
        <w:rPr>
          <w:rFonts w:eastAsia="Arial CYR"/>
          <w:b/>
          <w:sz w:val="28"/>
          <w:szCs w:val="28"/>
          <w:shd w:val="clear" w:color="auto" w:fill="FFFFFF"/>
        </w:rPr>
        <w:t>II</w:t>
      </w:r>
      <w:proofErr w:type="spellEnd"/>
      <w:r w:rsidRPr="00FD2834">
        <w:rPr>
          <w:rFonts w:eastAsia="Arial CYR"/>
          <w:b/>
          <w:sz w:val="28"/>
          <w:szCs w:val="28"/>
          <w:shd w:val="clear" w:color="auto" w:fill="FFFFFF"/>
        </w:rPr>
        <w:t>. Стандарт предоставления муниципальной</w:t>
      </w:r>
      <w:r w:rsidR="008858B4">
        <w:rPr>
          <w:rFonts w:eastAsia="Arial CYR"/>
          <w:b/>
          <w:sz w:val="28"/>
          <w:szCs w:val="28"/>
          <w:shd w:val="clear" w:color="auto" w:fill="FFFFFF"/>
        </w:rPr>
        <w:t xml:space="preserve"> </w:t>
      </w:r>
      <w:r w:rsidRPr="00FD2834">
        <w:rPr>
          <w:rFonts w:eastAsia="Arial CYR"/>
          <w:b/>
          <w:sz w:val="28"/>
          <w:szCs w:val="28"/>
          <w:shd w:val="clear" w:color="auto" w:fill="FFFFFF"/>
        </w:rPr>
        <w:t>услуги</w:t>
      </w:r>
    </w:p>
    <w:p w:rsidR="00FD2834" w:rsidRPr="00FD2834" w:rsidRDefault="00FD2834" w:rsidP="00FD2834">
      <w:pPr>
        <w:ind w:firstLine="709"/>
        <w:jc w:val="center"/>
        <w:rPr>
          <w:rFonts w:eastAsia="Arial CYR"/>
          <w:b/>
          <w:sz w:val="28"/>
          <w:szCs w:val="28"/>
          <w:shd w:val="clear" w:color="auto" w:fill="FFFFFF"/>
        </w:rPr>
      </w:pPr>
    </w:p>
    <w:p w:rsidR="008C1A83" w:rsidRDefault="008C1A83" w:rsidP="00FD2834">
      <w:pPr>
        <w:ind w:firstLine="709"/>
        <w:jc w:val="center"/>
        <w:rPr>
          <w:rFonts w:eastAsia="Arial CYR"/>
          <w:b/>
          <w:sz w:val="28"/>
          <w:szCs w:val="28"/>
          <w:shd w:val="clear" w:color="auto" w:fill="FFFFFF"/>
        </w:rPr>
      </w:pPr>
      <w:r w:rsidRPr="00FD2834">
        <w:rPr>
          <w:rFonts w:eastAsia="Arial CYR"/>
          <w:b/>
          <w:sz w:val="28"/>
          <w:szCs w:val="28"/>
          <w:shd w:val="clear" w:color="auto" w:fill="FFFFFF"/>
        </w:rPr>
        <w:t xml:space="preserve">Наименование </w:t>
      </w:r>
      <w:r w:rsidR="00BD4C2B">
        <w:rPr>
          <w:rFonts w:eastAsia="Arial CYR"/>
          <w:b/>
          <w:sz w:val="28"/>
          <w:szCs w:val="28"/>
          <w:shd w:val="clear" w:color="auto" w:fill="FFFFFF"/>
        </w:rPr>
        <w:t>муниципальной</w:t>
      </w:r>
      <w:r w:rsidRPr="00FD2834">
        <w:rPr>
          <w:rFonts w:eastAsia="Arial CYR"/>
          <w:b/>
          <w:sz w:val="28"/>
          <w:szCs w:val="28"/>
          <w:shd w:val="clear" w:color="auto" w:fill="FFFFFF"/>
        </w:rPr>
        <w:t xml:space="preserve"> услуги</w:t>
      </w:r>
    </w:p>
    <w:p w:rsidR="00FD2834" w:rsidRPr="00FD2834" w:rsidRDefault="00FD2834" w:rsidP="008C1A83">
      <w:pPr>
        <w:ind w:firstLine="709"/>
        <w:jc w:val="both"/>
        <w:rPr>
          <w:rFonts w:eastAsia="Arial CYR"/>
          <w:b/>
          <w:sz w:val="28"/>
          <w:szCs w:val="28"/>
          <w:shd w:val="clear" w:color="auto" w:fill="FFFFFF"/>
        </w:rPr>
      </w:pPr>
    </w:p>
    <w:p w:rsidR="008C1A83" w:rsidRDefault="008C1A83" w:rsidP="008C1A83">
      <w:pPr>
        <w:ind w:firstLine="709"/>
        <w:jc w:val="both"/>
        <w:rPr>
          <w:rFonts w:eastAsia="Arial CYR"/>
          <w:sz w:val="28"/>
          <w:szCs w:val="28"/>
          <w:shd w:val="clear" w:color="auto" w:fill="FFFFFF"/>
        </w:rPr>
      </w:pPr>
      <w:r w:rsidRPr="00B174DD">
        <w:rPr>
          <w:rFonts w:eastAsia="Arial CYR"/>
          <w:sz w:val="28"/>
          <w:szCs w:val="28"/>
          <w:shd w:val="clear" w:color="auto" w:fill="FFFFFF"/>
        </w:rPr>
        <w:t>2.1.</w:t>
      </w:r>
      <w:r w:rsidRPr="00B174DD">
        <w:rPr>
          <w:rFonts w:eastAsia="Arial CYR"/>
          <w:sz w:val="28"/>
          <w:szCs w:val="28"/>
          <w:shd w:val="clear" w:color="auto" w:fill="FFFFFF"/>
        </w:rPr>
        <w:tab/>
        <w:t>Наименование муниципальной услуги - "Выдача разрешения на ввод объекта в эксплуатацию".</w:t>
      </w:r>
    </w:p>
    <w:p w:rsidR="00B174DD" w:rsidRPr="00B174DD" w:rsidRDefault="00B174DD" w:rsidP="008C1A83">
      <w:pPr>
        <w:ind w:firstLine="709"/>
        <w:jc w:val="both"/>
        <w:rPr>
          <w:rFonts w:eastAsia="Arial CYR"/>
          <w:sz w:val="28"/>
          <w:szCs w:val="28"/>
          <w:shd w:val="clear" w:color="auto" w:fill="FFFFFF"/>
        </w:rPr>
      </w:pPr>
    </w:p>
    <w:p w:rsidR="008C1A83" w:rsidRDefault="008C1A83" w:rsidP="00B174DD">
      <w:pPr>
        <w:ind w:firstLine="709"/>
        <w:jc w:val="center"/>
        <w:rPr>
          <w:rFonts w:eastAsia="Arial CYR"/>
          <w:b/>
          <w:sz w:val="28"/>
          <w:szCs w:val="28"/>
          <w:shd w:val="clear" w:color="auto" w:fill="FFFFFF"/>
        </w:rPr>
      </w:pPr>
      <w:r w:rsidRPr="00B174DD">
        <w:rPr>
          <w:rFonts w:eastAsia="Arial CYR"/>
          <w:b/>
          <w:sz w:val="28"/>
          <w:szCs w:val="28"/>
          <w:shd w:val="clear" w:color="auto" w:fill="FFFFFF"/>
        </w:rPr>
        <w:t>Наименование органа местного самоуправления,</w:t>
      </w:r>
      <w:r w:rsidR="00B174DD">
        <w:rPr>
          <w:rFonts w:eastAsia="Arial CYR"/>
          <w:b/>
          <w:sz w:val="28"/>
          <w:szCs w:val="28"/>
          <w:shd w:val="clear" w:color="auto" w:fill="FFFFFF"/>
        </w:rPr>
        <w:t xml:space="preserve"> п</w:t>
      </w:r>
      <w:r w:rsidRPr="00B174DD">
        <w:rPr>
          <w:rFonts w:eastAsia="Arial CYR"/>
          <w:b/>
          <w:sz w:val="28"/>
          <w:szCs w:val="28"/>
          <w:shd w:val="clear" w:color="auto" w:fill="FFFFFF"/>
        </w:rPr>
        <w:t>редоставляющего муниципальную услугу</w:t>
      </w:r>
    </w:p>
    <w:p w:rsidR="00B174DD" w:rsidRPr="00B174DD" w:rsidRDefault="00B174DD" w:rsidP="00B174DD">
      <w:pPr>
        <w:ind w:firstLine="709"/>
        <w:jc w:val="center"/>
        <w:rPr>
          <w:rFonts w:eastAsia="Arial CYR"/>
          <w:b/>
          <w:sz w:val="28"/>
          <w:szCs w:val="28"/>
          <w:shd w:val="clear" w:color="auto" w:fill="FFFFFF"/>
        </w:rPr>
      </w:pPr>
    </w:p>
    <w:p w:rsidR="00B174DD" w:rsidRDefault="00B174DD" w:rsidP="008C1A83">
      <w:pPr>
        <w:ind w:firstLine="709"/>
        <w:jc w:val="both"/>
        <w:rPr>
          <w:rFonts w:eastAsia="Arial CYR"/>
          <w:sz w:val="28"/>
          <w:szCs w:val="28"/>
          <w:shd w:val="clear" w:color="auto" w:fill="FFFFFF"/>
        </w:rPr>
      </w:pPr>
      <w:r>
        <w:rPr>
          <w:rFonts w:eastAsia="Arial CYR"/>
          <w:sz w:val="28"/>
          <w:szCs w:val="28"/>
          <w:shd w:val="clear" w:color="auto" w:fill="FFFFFF"/>
        </w:rPr>
        <w:t>М</w:t>
      </w:r>
      <w:r w:rsidR="008C1A83" w:rsidRPr="0077277F">
        <w:rPr>
          <w:rFonts w:eastAsia="Arial CYR"/>
          <w:sz w:val="28"/>
          <w:szCs w:val="28"/>
          <w:shd w:val="clear" w:color="auto" w:fill="FFFFFF"/>
        </w:rPr>
        <w:t>униципальная услуга предоставляется Уполномоченным органом</w:t>
      </w:r>
      <w:r>
        <w:rPr>
          <w:rFonts w:eastAsia="Arial CYR"/>
          <w:sz w:val="28"/>
          <w:szCs w:val="28"/>
          <w:shd w:val="clear" w:color="auto" w:fill="FFFFFF"/>
        </w:rPr>
        <w:t xml:space="preserve"> – Администрация Красноярского сельского поселения Омского муниципального района Омской области.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 xml:space="preserve"> </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lastRenderedPageBreak/>
        <w:t>2.2.</w:t>
      </w:r>
      <w:r w:rsidRPr="0077277F">
        <w:rPr>
          <w:rFonts w:eastAsia="Arial CYR"/>
          <w:sz w:val="28"/>
          <w:szCs w:val="28"/>
          <w:shd w:val="clear" w:color="auto" w:fill="FFFFFF"/>
        </w:rPr>
        <w:tab/>
        <w:t>Состав заявителей.</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Заявителями при обращении за получением услуги являются застройщики.</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174DD" w:rsidRPr="0077277F" w:rsidRDefault="00B174DD" w:rsidP="008C1A83">
      <w:pPr>
        <w:ind w:firstLine="709"/>
        <w:jc w:val="both"/>
        <w:rPr>
          <w:rFonts w:eastAsia="Arial CYR"/>
          <w:sz w:val="28"/>
          <w:szCs w:val="28"/>
          <w:shd w:val="clear" w:color="auto" w:fill="FFFFFF"/>
        </w:rPr>
      </w:pPr>
    </w:p>
    <w:p w:rsidR="008C1A83" w:rsidRDefault="008C1A83" w:rsidP="00B174DD">
      <w:pPr>
        <w:ind w:firstLine="709"/>
        <w:jc w:val="center"/>
        <w:rPr>
          <w:rFonts w:eastAsia="Arial CYR"/>
          <w:b/>
          <w:sz w:val="28"/>
          <w:szCs w:val="28"/>
          <w:shd w:val="clear" w:color="auto" w:fill="FFFFFF"/>
        </w:rPr>
      </w:pPr>
      <w:r w:rsidRPr="00B174DD">
        <w:rPr>
          <w:rFonts w:eastAsia="Arial CYR"/>
          <w:b/>
          <w:sz w:val="28"/>
          <w:szCs w:val="28"/>
          <w:shd w:val="clear" w:color="auto" w:fill="FFFFFF"/>
        </w:rPr>
        <w:t>Нормативные правовые акты, регулирующие предоставление муниципальной</w:t>
      </w:r>
      <w:r w:rsidR="00B174DD">
        <w:rPr>
          <w:rFonts w:eastAsia="Arial CYR"/>
          <w:b/>
          <w:sz w:val="28"/>
          <w:szCs w:val="28"/>
          <w:shd w:val="clear" w:color="auto" w:fill="FFFFFF"/>
        </w:rPr>
        <w:t xml:space="preserve"> </w:t>
      </w:r>
      <w:r w:rsidRPr="00B174DD">
        <w:rPr>
          <w:rFonts w:eastAsia="Arial CYR"/>
          <w:b/>
          <w:sz w:val="28"/>
          <w:szCs w:val="28"/>
          <w:shd w:val="clear" w:color="auto" w:fill="FFFFFF"/>
        </w:rPr>
        <w:t>услуги</w:t>
      </w:r>
    </w:p>
    <w:p w:rsidR="00B174DD" w:rsidRPr="00B174DD" w:rsidRDefault="00B174DD" w:rsidP="00B174DD">
      <w:pPr>
        <w:ind w:firstLine="709"/>
        <w:jc w:val="center"/>
        <w:rPr>
          <w:rFonts w:eastAsia="Arial CYR"/>
          <w:b/>
          <w:sz w:val="28"/>
          <w:szCs w:val="28"/>
          <w:shd w:val="clear" w:color="auto" w:fill="FFFFFF"/>
        </w:rPr>
      </w:pP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2.3.</w:t>
      </w:r>
      <w:r w:rsidRPr="0077277F">
        <w:rPr>
          <w:rFonts w:eastAsia="Arial CYR"/>
          <w:sz w:val="28"/>
          <w:szCs w:val="28"/>
          <w:shd w:val="clear" w:color="auto" w:fill="FFFFFF"/>
        </w:rPr>
        <w:tab/>
        <w:t>Перечень нормативных правовых актов, регулирующих предоставление муниципальной</w:t>
      </w:r>
      <w:r w:rsidR="00B174DD">
        <w:rPr>
          <w:rFonts w:eastAsia="Arial CYR"/>
          <w:sz w:val="28"/>
          <w:szCs w:val="28"/>
          <w:shd w:val="clear" w:color="auto" w:fill="FFFFFF"/>
        </w:rPr>
        <w:t xml:space="preserve"> </w:t>
      </w:r>
      <w:r w:rsidRPr="0077277F">
        <w:rPr>
          <w:rFonts w:eastAsia="Arial CYR"/>
          <w:sz w:val="28"/>
          <w:szCs w:val="28"/>
          <w:shd w:val="clear" w:color="auto" w:fill="FFFFFF"/>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174DD" w:rsidRPr="0077277F" w:rsidRDefault="00B174DD" w:rsidP="008C1A83">
      <w:pPr>
        <w:ind w:firstLine="709"/>
        <w:jc w:val="both"/>
        <w:rPr>
          <w:rFonts w:eastAsia="Arial CYR"/>
          <w:sz w:val="28"/>
          <w:szCs w:val="28"/>
          <w:shd w:val="clear" w:color="auto" w:fill="FFFFFF"/>
        </w:rPr>
      </w:pPr>
    </w:p>
    <w:p w:rsidR="008C1A83" w:rsidRDefault="008C1A83" w:rsidP="00B174DD">
      <w:pPr>
        <w:ind w:firstLine="709"/>
        <w:jc w:val="center"/>
        <w:rPr>
          <w:rFonts w:eastAsia="Arial CYR"/>
          <w:b/>
          <w:sz w:val="28"/>
          <w:szCs w:val="28"/>
          <w:shd w:val="clear" w:color="auto" w:fill="FFFFFF"/>
        </w:rPr>
      </w:pPr>
      <w:r w:rsidRPr="00B174DD">
        <w:rPr>
          <w:rFonts w:eastAsia="Arial CYR"/>
          <w:b/>
          <w:sz w:val="28"/>
          <w:szCs w:val="28"/>
          <w:shd w:val="clear" w:color="auto" w:fill="FFFFFF"/>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w:t>
      </w:r>
      <w:r w:rsidR="00B174DD">
        <w:rPr>
          <w:rFonts w:eastAsia="Arial CYR"/>
          <w:b/>
          <w:sz w:val="28"/>
          <w:szCs w:val="28"/>
          <w:shd w:val="clear" w:color="auto" w:fill="FFFFFF"/>
        </w:rPr>
        <w:t xml:space="preserve"> </w:t>
      </w:r>
      <w:r w:rsidRPr="00B174DD">
        <w:rPr>
          <w:rFonts w:eastAsia="Arial CYR"/>
          <w:b/>
          <w:sz w:val="28"/>
          <w:szCs w:val="28"/>
          <w:shd w:val="clear" w:color="auto" w:fill="FFFFFF"/>
        </w:rPr>
        <w:t>получения заявителем, в том числе в электронной форме, порядок их</w:t>
      </w:r>
      <w:r w:rsidR="00B174DD">
        <w:rPr>
          <w:rFonts w:eastAsia="Arial CYR"/>
          <w:b/>
          <w:sz w:val="28"/>
          <w:szCs w:val="28"/>
          <w:shd w:val="clear" w:color="auto" w:fill="FFFFFF"/>
        </w:rPr>
        <w:t xml:space="preserve"> </w:t>
      </w:r>
      <w:r w:rsidRPr="00B174DD">
        <w:rPr>
          <w:rFonts w:eastAsia="Arial CYR"/>
          <w:b/>
          <w:sz w:val="28"/>
          <w:szCs w:val="28"/>
          <w:shd w:val="clear" w:color="auto" w:fill="FFFFFF"/>
        </w:rPr>
        <w:t>представления</w:t>
      </w:r>
    </w:p>
    <w:p w:rsidR="00B174DD" w:rsidRPr="00B174DD" w:rsidRDefault="00B174DD" w:rsidP="00B174DD">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2.4.</w:t>
      </w:r>
      <w:r w:rsidRPr="0077277F">
        <w:rPr>
          <w:rFonts w:eastAsia="Arial CYR"/>
          <w:sz w:val="28"/>
          <w:szCs w:val="28"/>
          <w:shd w:val="clear" w:color="auto" w:fill="FFFFFF"/>
        </w:rPr>
        <w:tab/>
        <w:t>Заявитель или его представитель представляет в уполномоченный орган местного самоуправления</w:t>
      </w:r>
      <w:r w:rsidR="00715615">
        <w:rPr>
          <w:rFonts w:eastAsia="Arial CYR"/>
          <w:sz w:val="28"/>
          <w:szCs w:val="28"/>
          <w:shd w:val="clear" w:color="auto" w:fill="FFFFFF"/>
        </w:rPr>
        <w:t xml:space="preserve"> </w:t>
      </w:r>
      <w:r w:rsidRPr="0077277F">
        <w:rPr>
          <w:rFonts w:eastAsia="Arial CYR"/>
          <w:sz w:val="28"/>
          <w:szCs w:val="28"/>
          <w:shd w:val="clear" w:color="auto" w:fill="FFFFFF"/>
        </w:rPr>
        <w:t>заявление о выдаче разрешения на ввод объекта в эксплуатацию по форме согласно Приложению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а)</w:t>
      </w:r>
      <w:r w:rsidRPr="0077277F">
        <w:rPr>
          <w:rFonts w:eastAsia="Arial CYR"/>
          <w:sz w:val="28"/>
          <w:szCs w:val="28"/>
          <w:shd w:val="clear" w:color="auto" w:fill="FFFFFF"/>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715615">
        <w:rPr>
          <w:rFonts w:eastAsia="Arial CYR"/>
          <w:sz w:val="28"/>
          <w:szCs w:val="28"/>
          <w:shd w:val="clear" w:color="auto" w:fill="FFFFFF"/>
        </w:rPr>
        <w:t xml:space="preserve"> </w:t>
      </w:r>
      <w:r w:rsidRPr="0077277F">
        <w:rPr>
          <w:rFonts w:eastAsia="Arial CYR"/>
          <w:sz w:val="28"/>
          <w:szCs w:val="28"/>
          <w:shd w:val="clear" w:color="auto" w:fill="FFFFFF"/>
        </w:rPr>
        <w:t>обеспечивающей</w:t>
      </w:r>
      <w:r w:rsidR="00715615">
        <w:rPr>
          <w:rFonts w:eastAsia="Arial CYR"/>
          <w:sz w:val="28"/>
          <w:szCs w:val="28"/>
          <w:shd w:val="clear" w:color="auto" w:fill="FFFFFF"/>
        </w:rPr>
        <w:t xml:space="preserve"> </w:t>
      </w:r>
      <w:r w:rsidRPr="0077277F">
        <w:rPr>
          <w:rFonts w:eastAsia="Arial CYR"/>
          <w:sz w:val="28"/>
          <w:szCs w:val="28"/>
          <w:shd w:val="clear" w:color="auto" w:fill="FFFFFF"/>
        </w:rPr>
        <w:t>информационно-технологическое</w:t>
      </w:r>
      <w:r w:rsidR="00715615">
        <w:rPr>
          <w:rFonts w:eastAsia="Arial CYR"/>
          <w:sz w:val="28"/>
          <w:szCs w:val="28"/>
          <w:shd w:val="clear" w:color="auto" w:fill="FFFFFF"/>
        </w:rPr>
        <w:t xml:space="preserve"> </w:t>
      </w:r>
      <w:r w:rsidRPr="0077277F">
        <w:rPr>
          <w:rFonts w:eastAsia="Arial CYR"/>
          <w:sz w:val="28"/>
          <w:szCs w:val="28"/>
          <w:shd w:val="clear" w:color="auto" w:fill="FFFFFF"/>
        </w:rPr>
        <w:t xml:space="preserve">взаимодействие информационных </w:t>
      </w:r>
      <w:r w:rsidRPr="0077277F">
        <w:rPr>
          <w:rFonts w:eastAsia="Arial CYR"/>
          <w:sz w:val="28"/>
          <w:szCs w:val="28"/>
          <w:shd w:val="clear" w:color="auto" w:fill="FFFFFF"/>
        </w:rPr>
        <w:lastRenderedPageBreak/>
        <w:t xml:space="preserve">систем, используемых для предоставления государственных и муниципальных услуг в электронной форме» (далее - </w:t>
      </w:r>
      <w:proofErr w:type="spellStart"/>
      <w:r w:rsidRPr="0077277F">
        <w:rPr>
          <w:rFonts w:eastAsia="Arial CYR"/>
          <w:sz w:val="28"/>
          <w:szCs w:val="28"/>
          <w:shd w:val="clear" w:color="auto" w:fill="FFFFFF"/>
        </w:rPr>
        <w:t>ЕСИА</w:t>
      </w:r>
      <w:proofErr w:type="spellEnd"/>
      <w:r w:rsidRPr="0077277F">
        <w:rPr>
          <w:rFonts w:eastAsia="Arial CYR"/>
          <w:sz w:val="28"/>
          <w:szCs w:val="28"/>
          <w:shd w:val="clear" w:color="auto" w:fill="FFFFFF"/>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proofErr w:type="spellStart"/>
      <w:r w:rsidRPr="0077277F">
        <w:rPr>
          <w:rFonts w:eastAsia="Arial CYR"/>
          <w:sz w:val="28"/>
          <w:szCs w:val="28"/>
          <w:shd w:val="clear" w:color="auto" w:fill="FFFFFF"/>
        </w:rPr>
        <w:t>ЕСИА</w:t>
      </w:r>
      <w:proofErr w:type="spellEnd"/>
      <w:r w:rsidRPr="0077277F">
        <w:rPr>
          <w:rFonts w:eastAsia="Arial CYR"/>
          <w:sz w:val="28"/>
          <w:szCs w:val="28"/>
          <w:shd w:val="clear" w:color="auto" w:fill="FFFFFF"/>
        </w:rPr>
        <w:t>,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№33</w:t>
      </w:r>
      <w:r w:rsidR="00715615">
        <w:rPr>
          <w:rFonts w:eastAsia="Arial CYR"/>
          <w:sz w:val="28"/>
          <w:szCs w:val="28"/>
          <w:shd w:val="clear" w:color="auto" w:fill="FFFFFF"/>
        </w:rPr>
        <w:t xml:space="preserve"> </w:t>
      </w:r>
      <w:r w:rsidRPr="0077277F">
        <w:rPr>
          <w:rFonts w:eastAsia="Arial CYR"/>
          <w:sz w:val="28"/>
          <w:szCs w:val="28"/>
          <w:shd w:val="clear" w:color="auto" w:fill="FFFFFF"/>
        </w:rPr>
        <w:t>"Об</w:t>
      </w:r>
      <w:r w:rsidR="00715615">
        <w:rPr>
          <w:rFonts w:eastAsia="Arial CYR"/>
          <w:sz w:val="28"/>
          <w:szCs w:val="28"/>
          <w:shd w:val="clear" w:color="auto" w:fill="FFFFFF"/>
        </w:rPr>
        <w:t xml:space="preserve"> </w:t>
      </w:r>
      <w:r w:rsidRPr="0077277F">
        <w:rPr>
          <w:rFonts w:eastAsia="Arial CYR"/>
          <w:sz w:val="28"/>
          <w:szCs w:val="28"/>
          <w:shd w:val="clear" w:color="auto" w:fill="FFFFFF"/>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C1A83" w:rsidRPr="004A3B9A" w:rsidRDefault="008C1A83" w:rsidP="008C1A83">
      <w:pPr>
        <w:ind w:firstLine="709"/>
        <w:jc w:val="both"/>
        <w:rPr>
          <w:rFonts w:eastAsia="Arial CYR"/>
          <w:sz w:val="28"/>
          <w:szCs w:val="28"/>
          <w:shd w:val="clear" w:color="auto" w:fill="FFFFFF"/>
        </w:rPr>
      </w:pPr>
      <w:r w:rsidRPr="004A3B9A">
        <w:rPr>
          <w:rFonts w:eastAsia="Arial CYR"/>
          <w:sz w:val="28"/>
          <w:szCs w:val="28"/>
          <w:shd w:val="clear" w:color="auto" w:fill="FFFFFF"/>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w:t>
      </w:r>
      <w:r w:rsidRPr="004A3B9A">
        <w:rPr>
          <w:rFonts w:eastAsia="Arial CYR"/>
          <w:sz w:val="28"/>
          <w:szCs w:val="28"/>
          <w:shd w:val="clear" w:color="auto" w:fill="FFFFFF"/>
        </w:rPr>
        <w:lastRenderedPageBreak/>
        <w:t>по атомной энергии "</w:t>
      </w:r>
      <w:proofErr w:type="spellStart"/>
      <w:r w:rsidRPr="004A3B9A">
        <w:rPr>
          <w:rFonts w:eastAsia="Arial CYR"/>
          <w:sz w:val="28"/>
          <w:szCs w:val="28"/>
          <w:shd w:val="clear" w:color="auto" w:fill="FFFFFF"/>
        </w:rPr>
        <w:t>Росатом</w:t>
      </w:r>
      <w:proofErr w:type="spellEnd"/>
      <w:r w:rsidRPr="004A3B9A">
        <w:rPr>
          <w:rFonts w:eastAsia="Arial CYR"/>
          <w:sz w:val="28"/>
          <w:szCs w:val="28"/>
          <w:shd w:val="clear" w:color="auto" w:fill="FFFFFF"/>
        </w:rPr>
        <w:t>", Государственную корпорацию по космической деятельности "</w:t>
      </w:r>
      <w:proofErr w:type="spellStart"/>
      <w:r w:rsidRPr="004A3B9A">
        <w:rPr>
          <w:rFonts w:eastAsia="Arial CYR"/>
          <w:sz w:val="28"/>
          <w:szCs w:val="28"/>
          <w:shd w:val="clear" w:color="auto" w:fill="FFFFFF"/>
        </w:rPr>
        <w:t>Роскосмос</w:t>
      </w:r>
      <w:proofErr w:type="spellEnd"/>
      <w:r w:rsidRPr="004A3B9A">
        <w:rPr>
          <w:rFonts w:eastAsia="Arial CYR"/>
          <w:sz w:val="28"/>
          <w:szCs w:val="28"/>
          <w:shd w:val="clear" w:color="auto" w:fill="FFFFFF"/>
        </w:rPr>
        <w:t>"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w:t>
      </w:r>
      <w:r w:rsidR="004A3B9A">
        <w:rPr>
          <w:rFonts w:eastAsia="Arial CYR"/>
          <w:sz w:val="28"/>
          <w:szCs w:val="28"/>
          <w:shd w:val="clear" w:color="auto" w:fill="FFFFFF"/>
        </w:rPr>
        <w:t>Омской области</w:t>
      </w:r>
      <w:r w:rsidRPr="0077277F">
        <w:rPr>
          <w:rFonts w:eastAsia="Arial CYR"/>
          <w:sz w:val="28"/>
          <w:szCs w:val="28"/>
          <w:shd w:val="clear" w:color="auto" w:fill="FFFFFF"/>
        </w:rPr>
        <w:t>.</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w:t>
      </w:r>
      <w:r w:rsidR="004A3B9A">
        <w:rPr>
          <w:rFonts w:eastAsia="Arial CYR"/>
          <w:sz w:val="28"/>
          <w:szCs w:val="28"/>
          <w:shd w:val="clear" w:color="auto" w:fill="FFFFFF"/>
        </w:rPr>
        <w:t>ипальных услуг";</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б) на бумажном носителе посредством личного обращения в уполномоченный орган местного самоуправления</w:t>
      </w:r>
      <w:r w:rsidR="004A3B9A">
        <w:rPr>
          <w:rFonts w:eastAsia="Arial CYR"/>
          <w:sz w:val="28"/>
          <w:szCs w:val="28"/>
          <w:shd w:val="clear" w:color="auto" w:fill="FFFFFF"/>
        </w:rPr>
        <w:t xml:space="preserve"> </w:t>
      </w:r>
      <w:r w:rsidRPr="0077277F">
        <w:rPr>
          <w:rFonts w:eastAsia="Arial CYR"/>
          <w:sz w:val="28"/>
          <w:szCs w:val="28"/>
          <w:shd w:val="clear" w:color="auto" w:fill="FFFFFF"/>
        </w:rPr>
        <w:t>либо посредством почтового отправления с уведомлением о вручении;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w:t>
      </w:r>
      <w:r w:rsidRPr="0077277F">
        <w:rPr>
          <w:rFonts w:eastAsia="Arial CYR"/>
          <w:sz w:val="28"/>
          <w:szCs w:val="28"/>
          <w:shd w:val="clear" w:color="auto" w:fill="FFFFFF"/>
        </w:rPr>
        <w:tab/>
        <w:t>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г)</w:t>
      </w:r>
      <w:r w:rsidRPr="0077277F">
        <w:rPr>
          <w:rFonts w:eastAsia="Arial CYR"/>
          <w:sz w:val="28"/>
          <w:szCs w:val="28"/>
          <w:shd w:val="clear" w:color="auto" w:fill="FFFFFF"/>
        </w:rPr>
        <w:tab/>
        <w:t>в электронной форме посредством единой информационной системы жилищного строительства.</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w:t>
      </w:r>
      <w:r w:rsidRPr="0077277F">
        <w:rPr>
          <w:rFonts w:eastAsia="Arial CYR"/>
          <w:sz w:val="28"/>
          <w:szCs w:val="28"/>
          <w:shd w:val="clear" w:color="auto" w:fill="FFFFFF"/>
        </w:rPr>
        <w:lastRenderedPageBreak/>
        <w:t>которые должны быть интегрированы с единой информационной системой жилищного строительства.</w:t>
      </w:r>
    </w:p>
    <w:p w:rsidR="004A3B9A" w:rsidRPr="0077277F" w:rsidRDefault="004A3B9A" w:rsidP="008C1A83">
      <w:pPr>
        <w:ind w:firstLine="709"/>
        <w:jc w:val="both"/>
        <w:rPr>
          <w:rFonts w:eastAsia="Arial CYR"/>
          <w:sz w:val="28"/>
          <w:szCs w:val="28"/>
          <w:shd w:val="clear" w:color="auto" w:fill="FFFFFF"/>
        </w:rPr>
      </w:pPr>
    </w:p>
    <w:p w:rsidR="008C1A83" w:rsidRPr="004A3B9A" w:rsidRDefault="008C1A83" w:rsidP="004A3B9A">
      <w:pPr>
        <w:ind w:firstLine="709"/>
        <w:jc w:val="center"/>
        <w:rPr>
          <w:rFonts w:eastAsia="Arial CYR"/>
          <w:b/>
          <w:sz w:val="28"/>
          <w:szCs w:val="28"/>
          <w:shd w:val="clear" w:color="auto" w:fill="FFFFFF"/>
        </w:rPr>
      </w:pPr>
      <w:r w:rsidRPr="004A3B9A">
        <w:rPr>
          <w:rFonts w:eastAsia="Arial CYR"/>
          <w:b/>
          <w:sz w:val="28"/>
          <w:szCs w:val="28"/>
          <w:shd w:val="clear" w:color="auto" w:fill="FFFFFF"/>
        </w:rPr>
        <w:t>Иные требования, в том числе учитывающие особенности</w:t>
      </w:r>
      <w:r w:rsidR="004A3B9A">
        <w:rPr>
          <w:rFonts w:eastAsia="Arial CYR"/>
          <w:b/>
          <w:sz w:val="28"/>
          <w:szCs w:val="28"/>
          <w:shd w:val="clear" w:color="auto" w:fill="FFFFFF"/>
        </w:rPr>
        <w:t xml:space="preserve"> </w:t>
      </w:r>
      <w:r w:rsidRPr="004A3B9A">
        <w:rPr>
          <w:rFonts w:eastAsia="Arial CYR"/>
          <w:b/>
          <w:sz w:val="28"/>
          <w:szCs w:val="28"/>
          <w:shd w:val="clear" w:color="auto" w:fill="FFFFFF"/>
        </w:rPr>
        <w:t>предоставления</w:t>
      </w:r>
      <w:r w:rsidR="004A3B9A">
        <w:rPr>
          <w:rFonts w:eastAsia="Arial CYR"/>
          <w:b/>
          <w:sz w:val="28"/>
          <w:szCs w:val="28"/>
          <w:shd w:val="clear" w:color="auto" w:fill="FFFFFF"/>
        </w:rPr>
        <w:t xml:space="preserve"> </w:t>
      </w:r>
      <w:r w:rsidRPr="004A3B9A">
        <w:rPr>
          <w:rFonts w:eastAsia="Arial CYR"/>
          <w:b/>
          <w:sz w:val="28"/>
          <w:szCs w:val="28"/>
          <w:shd w:val="clear" w:color="auto" w:fill="FFFFFF"/>
        </w:rPr>
        <w:t>муниципальной услуги в многофункциональных центрах,</w:t>
      </w:r>
      <w:r w:rsidR="004A3B9A">
        <w:rPr>
          <w:rFonts w:eastAsia="Arial CYR"/>
          <w:b/>
          <w:sz w:val="28"/>
          <w:szCs w:val="28"/>
          <w:shd w:val="clear" w:color="auto" w:fill="FFFFFF"/>
        </w:rPr>
        <w:t xml:space="preserve"> </w:t>
      </w:r>
      <w:r w:rsidRPr="004A3B9A">
        <w:rPr>
          <w:rFonts w:eastAsia="Arial CYR"/>
          <w:b/>
          <w:sz w:val="28"/>
          <w:szCs w:val="28"/>
          <w:shd w:val="clear" w:color="auto" w:fill="FFFFFF"/>
        </w:rPr>
        <w:t>особенности предоставления муниципальной) услуги по</w:t>
      </w:r>
    </w:p>
    <w:p w:rsidR="008C1A83" w:rsidRPr="004A3B9A" w:rsidRDefault="008C1A83" w:rsidP="004A3B9A">
      <w:pPr>
        <w:ind w:firstLine="709"/>
        <w:jc w:val="center"/>
        <w:rPr>
          <w:rFonts w:eastAsia="Arial CYR"/>
          <w:b/>
          <w:sz w:val="28"/>
          <w:szCs w:val="28"/>
          <w:shd w:val="clear" w:color="auto" w:fill="FFFFFF"/>
        </w:rPr>
      </w:pPr>
      <w:r w:rsidRPr="004A3B9A">
        <w:rPr>
          <w:rFonts w:eastAsia="Arial CYR"/>
          <w:b/>
          <w:sz w:val="28"/>
          <w:szCs w:val="28"/>
          <w:shd w:val="clear" w:color="auto" w:fill="FFFFFF"/>
        </w:rPr>
        <w:t>экстерриториальному принципу и особенности предоставления</w:t>
      </w:r>
    </w:p>
    <w:p w:rsidR="008C1A83" w:rsidRDefault="008C1A83" w:rsidP="004A3B9A">
      <w:pPr>
        <w:ind w:firstLine="709"/>
        <w:jc w:val="center"/>
        <w:rPr>
          <w:rFonts w:eastAsia="Arial CYR"/>
          <w:b/>
          <w:sz w:val="28"/>
          <w:szCs w:val="28"/>
          <w:shd w:val="clear" w:color="auto" w:fill="FFFFFF"/>
        </w:rPr>
      </w:pPr>
      <w:r w:rsidRPr="004A3B9A">
        <w:rPr>
          <w:rFonts w:eastAsia="Arial CYR"/>
          <w:b/>
          <w:sz w:val="28"/>
          <w:szCs w:val="28"/>
          <w:shd w:val="clear" w:color="auto" w:fill="FFFFFF"/>
        </w:rPr>
        <w:t>муниципальной услуги в электронной форме</w:t>
      </w:r>
    </w:p>
    <w:p w:rsidR="004A3B9A" w:rsidRPr="004A3B9A" w:rsidRDefault="004A3B9A" w:rsidP="004A3B9A">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2.5.</w:t>
      </w:r>
      <w:r w:rsidRPr="0077277F">
        <w:rPr>
          <w:rFonts w:eastAsia="Arial CYR"/>
          <w:sz w:val="28"/>
          <w:szCs w:val="28"/>
          <w:shd w:val="clear" w:color="auto" w:fill="FFFFFF"/>
        </w:rPr>
        <w:tab/>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а)</w:t>
      </w:r>
      <w:r w:rsidRPr="0077277F">
        <w:rPr>
          <w:rFonts w:eastAsia="Arial CYR"/>
          <w:sz w:val="28"/>
          <w:szCs w:val="28"/>
          <w:shd w:val="clear" w:color="auto" w:fill="FFFFFF"/>
        </w:rPr>
        <w:tab/>
      </w:r>
      <w:proofErr w:type="spellStart"/>
      <w:r w:rsidRPr="0077277F">
        <w:rPr>
          <w:rFonts w:eastAsia="Arial CYR"/>
          <w:sz w:val="28"/>
          <w:szCs w:val="28"/>
          <w:shd w:val="clear" w:color="auto" w:fill="FFFFFF"/>
        </w:rPr>
        <w:t>xml</w:t>
      </w:r>
      <w:proofErr w:type="spellEnd"/>
      <w:r w:rsidRPr="0077277F">
        <w:rPr>
          <w:rFonts w:eastAsia="Arial CYR"/>
          <w:sz w:val="28"/>
          <w:szCs w:val="28"/>
          <w:shd w:val="clear" w:color="auto" w:fill="FFFFFF"/>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7277F">
        <w:rPr>
          <w:rFonts w:eastAsia="Arial CYR"/>
          <w:sz w:val="28"/>
          <w:szCs w:val="28"/>
          <w:shd w:val="clear" w:color="auto" w:fill="FFFFFF"/>
        </w:rPr>
        <w:t>xml</w:t>
      </w:r>
      <w:proofErr w:type="spellEnd"/>
      <w:r w:rsidRPr="0077277F">
        <w:rPr>
          <w:rFonts w:eastAsia="Arial CYR"/>
          <w:sz w:val="28"/>
          <w:szCs w:val="28"/>
          <w:shd w:val="clear" w:color="auto" w:fill="FFFFFF"/>
        </w:rPr>
        <w:t>;</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б)</w:t>
      </w:r>
      <w:r w:rsidRPr="0077277F">
        <w:rPr>
          <w:rFonts w:eastAsia="Arial CYR"/>
          <w:sz w:val="28"/>
          <w:szCs w:val="28"/>
          <w:shd w:val="clear" w:color="auto" w:fill="FFFFFF"/>
        </w:rPr>
        <w:tab/>
      </w:r>
      <w:proofErr w:type="spellStart"/>
      <w:r w:rsidRPr="0077277F">
        <w:rPr>
          <w:rFonts w:eastAsia="Arial CYR"/>
          <w:sz w:val="28"/>
          <w:szCs w:val="28"/>
          <w:shd w:val="clear" w:color="auto" w:fill="FFFFFF"/>
        </w:rPr>
        <w:t>doc</w:t>
      </w:r>
      <w:proofErr w:type="spellEnd"/>
      <w:r w:rsidRPr="0077277F">
        <w:rPr>
          <w:rFonts w:eastAsia="Arial CYR"/>
          <w:sz w:val="28"/>
          <w:szCs w:val="28"/>
          <w:shd w:val="clear" w:color="auto" w:fill="FFFFFF"/>
        </w:rPr>
        <w:t xml:space="preserve">, </w:t>
      </w:r>
      <w:proofErr w:type="spellStart"/>
      <w:r w:rsidRPr="0077277F">
        <w:rPr>
          <w:rFonts w:eastAsia="Arial CYR"/>
          <w:sz w:val="28"/>
          <w:szCs w:val="28"/>
          <w:shd w:val="clear" w:color="auto" w:fill="FFFFFF"/>
        </w:rPr>
        <w:t>docx</w:t>
      </w:r>
      <w:proofErr w:type="spellEnd"/>
      <w:r w:rsidRPr="0077277F">
        <w:rPr>
          <w:rFonts w:eastAsia="Arial CYR"/>
          <w:sz w:val="28"/>
          <w:szCs w:val="28"/>
          <w:shd w:val="clear" w:color="auto" w:fill="FFFFFF"/>
        </w:rPr>
        <w:t xml:space="preserve">, </w:t>
      </w:r>
      <w:proofErr w:type="spellStart"/>
      <w:r w:rsidRPr="0077277F">
        <w:rPr>
          <w:rFonts w:eastAsia="Arial CYR"/>
          <w:sz w:val="28"/>
          <w:szCs w:val="28"/>
          <w:shd w:val="clear" w:color="auto" w:fill="FFFFFF"/>
        </w:rPr>
        <w:t>odt</w:t>
      </w:r>
      <w:proofErr w:type="spellEnd"/>
      <w:r w:rsidRPr="0077277F">
        <w:rPr>
          <w:rFonts w:eastAsia="Arial CYR"/>
          <w:sz w:val="28"/>
          <w:szCs w:val="28"/>
          <w:shd w:val="clear" w:color="auto" w:fill="FFFFFF"/>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w:t>
      </w:r>
      <w:r w:rsidRPr="0077277F">
        <w:rPr>
          <w:rFonts w:eastAsia="Arial CYR"/>
          <w:sz w:val="28"/>
          <w:szCs w:val="28"/>
          <w:shd w:val="clear" w:color="auto" w:fill="FFFFFF"/>
        </w:rPr>
        <w:tab/>
      </w:r>
      <w:proofErr w:type="spellStart"/>
      <w:r w:rsidRPr="0077277F">
        <w:rPr>
          <w:rFonts w:eastAsia="Arial CYR"/>
          <w:sz w:val="28"/>
          <w:szCs w:val="28"/>
          <w:shd w:val="clear" w:color="auto" w:fill="FFFFFF"/>
        </w:rPr>
        <w:t>xls</w:t>
      </w:r>
      <w:proofErr w:type="spellEnd"/>
      <w:r w:rsidRPr="0077277F">
        <w:rPr>
          <w:rFonts w:eastAsia="Arial CYR"/>
          <w:sz w:val="28"/>
          <w:szCs w:val="28"/>
          <w:shd w:val="clear" w:color="auto" w:fill="FFFFFF"/>
        </w:rPr>
        <w:t xml:space="preserve">, </w:t>
      </w:r>
      <w:proofErr w:type="spellStart"/>
      <w:r w:rsidRPr="0077277F">
        <w:rPr>
          <w:rFonts w:eastAsia="Arial CYR"/>
          <w:sz w:val="28"/>
          <w:szCs w:val="28"/>
          <w:shd w:val="clear" w:color="auto" w:fill="FFFFFF"/>
        </w:rPr>
        <w:t>xlsx</w:t>
      </w:r>
      <w:proofErr w:type="spellEnd"/>
      <w:r w:rsidRPr="0077277F">
        <w:rPr>
          <w:rFonts w:eastAsia="Arial CYR"/>
          <w:sz w:val="28"/>
          <w:szCs w:val="28"/>
          <w:shd w:val="clear" w:color="auto" w:fill="FFFFFF"/>
        </w:rPr>
        <w:t xml:space="preserve">, </w:t>
      </w:r>
      <w:proofErr w:type="spellStart"/>
      <w:r w:rsidRPr="0077277F">
        <w:rPr>
          <w:rFonts w:eastAsia="Arial CYR"/>
          <w:sz w:val="28"/>
          <w:szCs w:val="28"/>
          <w:shd w:val="clear" w:color="auto" w:fill="FFFFFF"/>
        </w:rPr>
        <w:t>ods</w:t>
      </w:r>
      <w:proofErr w:type="spellEnd"/>
      <w:r w:rsidRPr="0077277F">
        <w:rPr>
          <w:rFonts w:eastAsia="Arial CYR"/>
          <w:sz w:val="28"/>
          <w:szCs w:val="28"/>
          <w:shd w:val="clear" w:color="auto" w:fill="FFFFFF"/>
        </w:rPr>
        <w:t xml:space="preserve"> - для документов, содержащих расчеты;</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г)</w:t>
      </w:r>
      <w:r w:rsidRPr="0077277F">
        <w:rPr>
          <w:rFonts w:eastAsia="Arial CYR"/>
          <w:sz w:val="28"/>
          <w:szCs w:val="28"/>
          <w:shd w:val="clear" w:color="auto" w:fill="FFFFFF"/>
        </w:rPr>
        <w:tab/>
      </w:r>
      <w:proofErr w:type="spellStart"/>
      <w:r w:rsidRPr="0077277F">
        <w:rPr>
          <w:rFonts w:eastAsia="Arial CYR"/>
          <w:sz w:val="28"/>
          <w:szCs w:val="28"/>
          <w:shd w:val="clear" w:color="auto" w:fill="FFFFFF"/>
        </w:rPr>
        <w:t>pdf</w:t>
      </w:r>
      <w:proofErr w:type="spellEnd"/>
      <w:r w:rsidRPr="0077277F">
        <w:rPr>
          <w:rFonts w:eastAsia="Arial CYR"/>
          <w:sz w:val="28"/>
          <w:szCs w:val="28"/>
          <w:shd w:val="clear" w:color="auto" w:fill="FFFFFF"/>
        </w:rPr>
        <w:t xml:space="preserve">, </w:t>
      </w:r>
      <w:proofErr w:type="spellStart"/>
      <w:r w:rsidRPr="0077277F">
        <w:rPr>
          <w:rFonts w:eastAsia="Arial CYR"/>
          <w:sz w:val="28"/>
          <w:szCs w:val="28"/>
          <w:shd w:val="clear" w:color="auto" w:fill="FFFFFF"/>
        </w:rPr>
        <w:t>jpg</w:t>
      </w:r>
      <w:proofErr w:type="spellEnd"/>
      <w:r w:rsidRPr="0077277F">
        <w:rPr>
          <w:rFonts w:eastAsia="Arial CYR"/>
          <w:sz w:val="28"/>
          <w:szCs w:val="28"/>
          <w:shd w:val="clear" w:color="auto" w:fill="FFFFFF"/>
        </w:rPr>
        <w:t xml:space="preserve">, </w:t>
      </w:r>
      <w:proofErr w:type="spellStart"/>
      <w:r w:rsidRPr="0077277F">
        <w:rPr>
          <w:rFonts w:eastAsia="Arial CYR"/>
          <w:sz w:val="28"/>
          <w:szCs w:val="28"/>
          <w:shd w:val="clear" w:color="auto" w:fill="FFFFFF"/>
        </w:rPr>
        <w:t>jpeg</w:t>
      </w:r>
      <w:proofErr w:type="spellEnd"/>
      <w:r w:rsidRPr="0077277F">
        <w:rPr>
          <w:rFonts w:eastAsia="Arial CYR"/>
          <w:sz w:val="28"/>
          <w:szCs w:val="28"/>
          <w:shd w:val="clear" w:color="auto" w:fill="FFFFFF"/>
        </w:rPr>
        <w:t xml:space="preserve">, </w:t>
      </w:r>
      <w:proofErr w:type="spellStart"/>
      <w:r w:rsidRPr="0077277F">
        <w:rPr>
          <w:rFonts w:eastAsia="Arial CYR"/>
          <w:sz w:val="28"/>
          <w:szCs w:val="28"/>
          <w:shd w:val="clear" w:color="auto" w:fill="FFFFFF"/>
        </w:rPr>
        <w:t>png</w:t>
      </w:r>
      <w:proofErr w:type="spellEnd"/>
      <w:r w:rsidRPr="0077277F">
        <w:rPr>
          <w:rFonts w:eastAsia="Arial CYR"/>
          <w:sz w:val="28"/>
          <w:szCs w:val="28"/>
          <w:shd w:val="clear" w:color="auto" w:fill="FFFFFF"/>
        </w:rPr>
        <w:t xml:space="preserve">, </w:t>
      </w:r>
      <w:proofErr w:type="spellStart"/>
      <w:r w:rsidRPr="0077277F">
        <w:rPr>
          <w:rFonts w:eastAsia="Arial CYR"/>
          <w:sz w:val="28"/>
          <w:szCs w:val="28"/>
          <w:shd w:val="clear" w:color="auto" w:fill="FFFFFF"/>
        </w:rPr>
        <w:t>bmp</w:t>
      </w:r>
      <w:proofErr w:type="spellEnd"/>
      <w:r w:rsidRPr="0077277F">
        <w:rPr>
          <w:rFonts w:eastAsia="Arial CYR"/>
          <w:sz w:val="28"/>
          <w:szCs w:val="28"/>
          <w:shd w:val="clear" w:color="auto" w:fill="FFFFFF"/>
        </w:rPr>
        <w:t xml:space="preserve">, </w:t>
      </w:r>
      <w:proofErr w:type="spellStart"/>
      <w:r w:rsidRPr="0077277F">
        <w:rPr>
          <w:rFonts w:eastAsia="Arial CYR"/>
          <w:sz w:val="28"/>
          <w:szCs w:val="28"/>
          <w:shd w:val="clear" w:color="auto" w:fill="FFFFFF"/>
        </w:rPr>
        <w:t>tiff</w:t>
      </w:r>
      <w:proofErr w:type="spellEnd"/>
      <w:r w:rsidRPr="0077277F">
        <w:rPr>
          <w:rFonts w:eastAsia="Arial CYR"/>
          <w:sz w:val="28"/>
          <w:szCs w:val="28"/>
          <w:shd w:val="clear" w:color="auto" w:fill="FFFFFF"/>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д)</w:t>
      </w:r>
      <w:r w:rsidRPr="0077277F">
        <w:rPr>
          <w:rFonts w:eastAsia="Arial CYR"/>
          <w:sz w:val="28"/>
          <w:szCs w:val="28"/>
          <w:shd w:val="clear" w:color="auto" w:fill="FFFFFF"/>
        </w:rPr>
        <w:tab/>
      </w:r>
      <w:proofErr w:type="spellStart"/>
      <w:r w:rsidRPr="0077277F">
        <w:rPr>
          <w:rFonts w:eastAsia="Arial CYR"/>
          <w:sz w:val="28"/>
          <w:szCs w:val="28"/>
          <w:shd w:val="clear" w:color="auto" w:fill="FFFFFF"/>
        </w:rPr>
        <w:t>zip</w:t>
      </w:r>
      <w:proofErr w:type="spellEnd"/>
      <w:r w:rsidRPr="0077277F">
        <w:rPr>
          <w:rFonts w:eastAsia="Arial CYR"/>
          <w:sz w:val="28"/>
          <w:szCs w:val="28"/>
          <w:shd w:val="clear" w:color="auto" w:fill="FFFFFF"/>
        </w:rPr>
        <w:t xml:space="preserve">, </w:t>
      </w:r>
      <w:proofErr w:type="spellStart"/>
      <w:r w:rsidRPr="0077277F">
        <w:rPr>
          <w:rFonts w:eastAsia="Arial CYR"/>
          <w:sz w:val="28"/>
          <w:szCs w:val="28"/>
          <w:shd w:val="clear" w:color="auto" w:fill="FFFFFF"/>
        </w:rPr>
        <w:t>rar</w:t>
      </w:r>
      <w:proofErr w:type="spellEnd"/>
      <w:r w:rsidRPr="0077277F">
        <w:rPr>
          <w:rFonts w:eastAsia="Arial CYR"/>
          <w:sz w:val="28"/>
          <w:szCs w:val="28"/>
          <w:shd w:val="clear" w:color="auto" w:fill="FFFFFF"/>
        </w:rPr>
        <w:t xml:space="preserve"> - для сжатых документов в один файл;</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е)</w:t>
      </w:r>
      <w:r w:rsidRPr="0077277F">
        <w:rPr>
          <w:rFonts w:eastAsia="Arial CYR"/>
          <w:sz w:val="28"/>
          <w:szCs w:val="28"/>
          <w:shd w:val="clear" w:color="auto" w:fill="FFFFFF"/>
        </w:rPr>
        <w:tab/>
      </w:r>
      <w:proofErr w:type="spellStart"/>
      <w:r w:rsidRPr="0077277F">
        <w:rPr>
          <w:rFonts w:eastAsia="Arial CYR"/>
          <w:sz w:val="28"/>
          <w:szCs w:val="28"/>
          <w:shd w:val="clear" w:color="auto" w:fill="FFFFFF"/>
        </w:rPr>
        <w:t>sig</w:t>
      </w:r>
      <w:proofErr w:type="spellEnd"/>
      <w:r w:rsidRPr="0077277F">
        <w:rPr>
          <w:rFonts w:eastAsia="Arial CYR"/>
          <w:sz w:val="28"/>
          <w:szCs w:val="28"/>
          <w:shd w:val="clear" w:color="auto" w:fill="FFFFFF"/>
        </w:rPr>
        <w:t xml:space="preserve"> - для открепленной усиленной квалифицированной электронной подписи.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2.6.</w:t>
      </w:r>
      <w:r w:rsidRPr="0077277F">
        <w:rPr>
          <w:rFonts w:eastAsia="Arial CYR"/>
          <w:sz w:val="28"/>
          <w:szCs w:val="28"/>
          <w:shd w:val="clear" w:color="auto" w:fill="FFFFFF"/>
        </w:rPr>
        <w:tab/>
        <w:t>В случае,</w:t>
      </w:r>
      <w:r w:rsidR="004A3B9A">
        <w:rPr>
          <w:rFonts w:eastAsia="Arial CYR"/>
          <w:sz w:val="28"/>
          <w:szCs w:val="28"/>
          <w:shd w:val="clear" w:color="auto" w:fill="FFFFFF"/>
        </w:rPr>
        <w:t xml:space="preserve"> </w:t>
      </w:r>
      <w:r w:rsidRPr="0077277F">
        <w:rPr>
          <w:rFonts w:eastAsia="Arial CYR"/>
          <w:sz w:val="28"/>
          <w:szCs w:val="28"/>
          <w:shd w:val="clear" w:color="auto" w:fill="FFFFFF"/>
        </w:rPr>
        <w:t xml:space="preserve">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7277F">
        <w:rPr>
          <w:rFonts w:eastAsia="Arial CYR"/>
          <w:sz w:val="28"/>
          <w:szCs w:val="28"/>
          <w:shd w:val="clear" w:color="auto" w:fill="FFFFFF"/>
        </w:rPr>
        <w:t>dpi</w:t>
      </w:r>
      <w:proofErr w:type="spellEnd"/>
      <w:r w:rsidRPr="0077277F">
        <w:rPr>
          <w:rFonts w:eastAsia="Arial CYR"/>
          <w:sz w:val="28"/>
          <w:szCs w:val="28"/>
          <w:shd w:val="clear" w:color="auto" w:fill="FFFFFF"/>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"черно-белый" (при отсутствии в документе графических изображений и (или) цветного текста);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"оттенки серого" (при наличии в документе графических изображений, отличных от цветного графического изображения);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"цветной" или "режим полной цветопередачи" (при наличии в документе цветных графических изображений либо цветного текста).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Количество файлов должно соответствовать количеству документов, каждый из которых содержит текстовую и (или) графическую информацию.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lastRenderedPageBreak/>
        <w:t>2.7.</w:t>
      </w:r>
      <w:r w:rsidRPr="0077277F">
        <w:rPr>
          <w:rFonts w:eastAsia="Arial CYR"/>
          <w:sz w:val="28"/>
          <w:szCs w:val="28"/>
          <w:shd w:val="clear" w:color="auto" w:fill="FFFFFF"/>
        </w:rPr>
        <w:tab/>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возможность идентифицировать документ и количество листов в документе;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 xml:space="preserve">Документы, подлежащие представлению в форматах </w:t>
      </w:r>
      <w:proofErr w:type="spellStart"/>
      <w:r w:rsidRPr="0077277F">
        <w:rPr>
          <w:rFonts w:eastAsia="Arial CYR"/>
          <w:sz w:val="28"/>
          <w:szCs w:val="28"/>
          <w:shd w:val="clear" w:color="auto" w:fill="FFFFFF"/>
        </w:rPr>
        <w:t>xls</w:t>
      </w:r>
      <w:proofErr w:type="spellEnd"/>
      <w:r w:rsidRPr="0077277F">
        <w:rPr>
          <w:rFonts w:eastAsia="Arial CYR"/>
          <w:sz w:val="28"/>
          <w:szCs w:val="28"/>
          <w:shd w:val="clear" w:color="auto" w:fill="FFFFFF"/>
        </w:rPr>
        <w:t xml:space="preserve">, </w:t>
      </w:r>
      <w:proofErr w:type="spellStart"/>
      <w:r w:rsidRPr="0077277F">
        <w:rPr>
          <w:rFonts w:eastAsia="Arial CYR"/>
          <w:sz w:val="28"/>
          <w:szCs w:val="28"/>
          <w:shd w:val="clear" w:color="auto" w:fill="FFFFFF"/>
        </w:rPr>
        <w:t>xlsx</w:t>
      </w:r>
      <w:proofErr w:type="spellEnd"/>
      <w:r w:rsidRPr="0077277F">
        <w:rPr>
          <w:rFonts w:eastAsia="Arial CYR"/>
          <w:sz w:val="28"/>
          <w:szCs w:val="28"/>
          <w:shd w:val="clear" w:color="auto" w:fill="FFFFFF"/>
        </w:rPr>
        <w:t xml:space="preserve"> или </w:t>
      </w:r>
      <w:proofErr w:type="spellStart"/>
      <w:r w:rsidRPr="0077277F">
        <w:rPr>
          <w:rFonts w:eastAsia="Arial CYR"/>
          <w:sz w:val="28"/>
          <w:szCs w:val="28"/>
          <w:shd w:val="clear" w:color="auto" w:fill="FFFFFF"/>
        </w:rPr>
        <w:t>ods</w:t>
      </w:r>
      <w:proofErr w:type="spellEnd"/>
      <w:r w:rsidRPr="0077277F">
        <w:rPr>
          <w:rFonts w:eastAsia="Arial CYR"/>
          <w:sz w:val="28"/>
          <w:szCs w:val="28"/>
          <w:shd w:val="clear" w:color="auto" w:fill="FFFFFF"/>
        </w:rPr>
        <w:t>, формируются в виде отдельного документа, представляемого в электронной форме.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2.8.</w:t>
      </w:r>
      <w:r w:rsidRPr="0077277F">
        <w:rPr>
          <w:rFonts w:eastAsia="Arial CYR"/>
          <w:sz w:val="28"/>
          <w:szCs w:val="28"/>
          <w:shd w:val="clear" w:color="auto" w:fill="FFFFFF"/>
        </w:rPr>
        <w:tab/>
        <w:t>Исчерпывающий перечень</w:t>
      </w:r>
      <w:r w:rsidRPr="0077277F">
        <w:rPr>
          <w:rFonts w:eastAsia="Arial CYR"/>
          <w:sz w:val="28"/>
          <w:szCs w:val="28"/>
          <w:shd w:val="clear" w:color="auto" w:fill="FFFFFF"/>
        </w:rPr>
        <w:tab/>
        <w:t>документов,</w:t>
      </w:r>
      <w:r w:rsidR="004A3B9A">
        <w:rPr>
          <w:rFonts w:eastAsia="Arial CYR"/>
          <w:sz w:val="28"/>
          <w:szCs w:val="28"/>
          <w:shd w:val="clear" w:color="auto" w:fill="FFFFFF"/>
        </w:rPr>
        <w:t xml:space="preserve"> </w:t>
      </w:r>
      <w:r w:rsidRPr="0077277F">
        <w:rPr>
          <w:rFonts w:eastAsia="Arial CYR"/>
          <w:sz w:val="28"/>
          <w:szCs w:val="28"/>
          <w:shd w:val="clear" w:color="auto" w:fill="FFFFFF"/>
        </w:rPr>
        <w:t>необходимых</w:t>
      </w:r>
      <w:r w:rsidR="004A3B9A">
        <w:rPr>
          <w:rFonts w:eastAsia="Arial CYR"/>
          <w:sz w:val="28"/>
          <w:szCs w:val="28"/>
          <w:shd w:val="clear" w:color="auto" w:fill="FFFFFF"/>
        </w:rPr>
        <w:t xml:space="preserve"> </w:t>
      </w:r>
      <w:r w:rsidRPr="0077277F">
        <w:rPr>
          <w:rFonts w:eastAsia="Arial CYR"/>
          <w:sz w:val="28"/>
          <w:szCs w:val="28"/>
          <w:shd w:val="clear" w:color="auto" w:fill="FFFFFF"/>
        </w:rPr>
        <w:t>для</w:t>
      </w:r>
      <w:r w:rsidR="004A3B9A">
        <w:rPr>
          <w:rFonts w:eastAsia="Arial CYR"/>
          <w:sz w:val="28"/>
          <w:szCs w:val="28"/>
          <w:shd w:val="clear" w:color="auto" w:fill="FFFFFF"/>
        </w:rPr>
        <w:t xml:space="preserve"> </w:t>
      </w:r>
      <w:r w:rsidRPr="0077277F">
        <w:rPr>
          <w:rFonts w:eastAsia="Arial CYR"/>
          <w:sz w:val="28"/>
          <w:szCs w:val="28"/>
          <w:shd w:val="clear" w:color="auto" w:fill="FFFFFF"/>
        </w:rPr>
        <w:t>предоставления услуги, подлежащих представлению заявителем самостоятельно:</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а)</w:t>
      </w:r>
      <w:r w:rsidRPr="0077277F">
        <w:rPr>
          <w:rFonts w:eastAsia="Arial CYR"/>
          <w:sz w:val="28"/>
          <w:szCs w:val="28"/>
          <w:shd w:val="clear" w:color="auto" w:fill="FFFFFF"/>
        </w:rPr>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б)</w:t>
      </w:r>
      <w:r w:rsidRPr="0077277F">
        <w:rPr>
          <w:rFonts w:eastAsia="Arial CYR"/>
          <w:sz w:val="28"/>
          <w:szCs w:val="28"/>
          <w:shd w:val="clear" w:color="auto" w:fill="FFFFFF"/>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w:t>
      </w:r>
      <w:r w:rsidR="004A3B9A">
        <w:rPr>
          <w:rFonts w:eastAsia="Arial CYR"/>
          <w:sz w:val="28"/>
          <w:szCs w:val="28"/>
          <w:shd w:val="clear" w:color="auto" w:fill="FFFFFF"/>
        </w:rPr>
        <w:t xml:space="preserve"> </w:t>
      </w:r>
      <w:r w:rsidRPr="0077277F">
        <w:rPr>
          <w:rFonts w:eastAsia="Arial CYR"/>
          <w:sz w:val="28"/>
          <w:szCs w:val="28"/>
          <w:shd w:val="clear" w:color="auto" w:fill="FFFFFF"/>
        </w:rPr>
        <w:t xml:space="preserve">орган местного самоуправления,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w:t>
      </w:r>
      <w:proofErr w:type="spellStart"/>
      <w:r w:rsidRPr="0077277F">
        <w:rPr>
          <w:rFonts w:eastAsia="Arial CYR"/>
          <w:sz w:val="28"/>
          <w:szCs w:val="28"/>
          <w:shd w:val="clear" w:color="auto" w:fill="FFFFFF"/>
        </w:rPr>
        <w:t>ЕСИА</w:t>
      </w:r>
      <w:proofErr w:type="spellEnd"/>
      <w:r w:rsidRPr="0077277F">
        <w:rPr>
          <w:rFonts w:eastAsia="Arial CYR"/>
          <w:sz w:val="28"/>
          <w:szCs w:val="28"/>
          <w:shd w:val="clear" w:color="auto" w:fill="FFFFFF"/>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w:t>
      </w:r>
      <w:r w:rsidRPr="0077277F">
        <w:rPr>
          <w:rFonts w:eastAsia="Arial CYR"/>
          <w:sz w:val="28"/>
          <w:szCs w:val="28"/>
          <w:shd w:val="clear" w:color="auto" w:fill="FFFFFF"/>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w:t>
      </w:r>
      <w:r w:rsidRPr="0077277F">
        <w:rPr>
          <w:rFonts w:eastAsia="Arial CYR"/>
          <w:sz w:val="28"/>
          <w:szCs w:val="28"/>
          <w:shd w:val="clear" w:color="auto" w:fill="FFFFFF"/>
        </w:rPr>
        <w:lastRenderedPageBreak/>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г)</w:t>
      </w:r>
      <w:r w:rsidRPr="0077277F">
        <w:rPr>
          <w:rFonts w:eastAsia="Arial CYR"/>
          <w:sz w:val="28"/>
          <w:szCs w:val="28"/>
          <w:shd w:val="clear" w:color="auto" w:fill="FFFFFF"/>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д)</w:t>
      </w:r>
      <w:r w:rsidRPr="0077277F">
        <w:rPr>
          <w:rFonts w:eastAsia="Arial CYR"/>
          <w:sz w:val="28"/>
          <w:szCs w:val="28"/>
          <w:shd w:val="clear" w:color="auto" w:fill="FFFFFF"/>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4A3B9A" w:rsidRPr="0077277F" w:rsidRDefault="004A3B9A" w:rsidP="008C1A83">
      <w:pPr>
        <w:ind w:firstLine="709"/>
        <w:jc w:val="both"/>
        <w:rPr>
          <w:rFonts w:eastAsia="Arial CYR"/>
          <w:sz w:val="28"/>
          <w:szCs w:val="28"/>
          <w:shd w:val="clear" w:color="auto" w:fill="FFFFFF"/>
        </w:rPr>
      </w:pPr>
    </w:p>
    <w:p w:rsidR="008C1A83" w:rsidRDefault="008C1A83" w:rsidP="004A3B9A">
      <w:pPr>
        <w:ind w:firstLine="709"/>
        <w:jc w:val="center"/>
        <w:rPr>
          <w:rFonts w:eastAsia="Arial CYR"/>
          <w:b/>
          <w:sz w:val="28"/>
          <w:szCs w:val="28"/>
          <w:shd w:val="clear" w:color="auto" w:fill="FFFFFF"/>
        </w:rPr>
      </w:pPr>
      <w:r w:rsidRPr="004A3B9A">
        <w:rPr>
          <w:rFonts w:eastAsia="Arial CYR"/>
          <w:b/>
          <w:sz w:val="28"/>
          <w:szCs w:val="28"/>
          <w:shd w:val="clear" w:color="auto" w:fill="FFFFFF"/>
        </w:rPr>
        <w:t>Исчерпывающий перечень документов и сведений, необходимых в</w:t>
      </w:r>
      <w:r w:rsidRPr="0077277F">
        <w:rPr>
          <w:rFonts w:eastAsia="Arial CYR"/>
          <w:sz w:val="28"/>
          <w:szCs w:val="28"/>
          <w:shd w:val="clear" w:color="auto" w:fill="FFFFFF"/>
        </w:rPr>
        <w:t xml:space="preserve"> </w:t>
      </w:r>
      <w:r w:rsidRPr="004A3B9A">
        <w:rPr>
          <w:rFonts w:eastAsia="Arial CYR"/>
          <w:b/>
          <w:sz w:val="28"/>
          <w:szCs w:val="28"/>
          <w:shd w:val="clear" w:color="auto" w:fill="FFFFFF"/>
        </w:rPr>
        <w:t>соответствии с нормативными правовыми актами для предоставления муниципальной</w:t>
      </w:r>
      <w:r w:rsidR="004A3B9A">
        <w:rPr>
          <w:rFonts w:eastAsia="Arial CYR"/>
          <w:b/>
          <w:sz w:val="28"/>
          <w:szCs w:val="28"/>
          <w:shd w:val="clear" w:color="auto" w:fill="FFFFFF"/>
        </w:rPr>
        <w:t xml:space="preserve"> </w:t>
      </w:r>
      <w:r w:rsidRPr="004A3B9A">
        <w:rPr>
          <w:rFonts w:eastAsia="Arial CYR"/>
          <w:b/>
          <w:sz w:val="28"/>
          <w:szCs w:val="28"/>
          <w:shd w:val="clear" w:color="auto" w:fill="FFFFFF"/>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r w:rsidR="004A3B9A">
        <w:rPr>
          <w:rFonts w:eastAsia="Arial CYR"/>
          <w:b/>
          <w:sz w:val="28"/>
          <w:szCs w:val="28"/>
          <w:shd w:val="clear" w:color="auto" w:fill="FFFFFF"/>
        </w:rPr>
        <w:t xml:space="preserve"> </w:t>
      </w:r>
      <w:r w:rsidRPr="004A3B9A">
        <w:rPr>
          <w:rFonts w:eastAsia="Arial CYR"/>
          <w:b/>
          <w:sz w:val="28"/>
          <w:szCs w:val="28"/>
          <w:shd w:val="clear" w:color="auto" w:fill="FFFFFF"/>
        </w:rPr>
        <w:t>муниципальных услуг</w:t>
      </w:r>
    </w:p>
    <w:p w:rsidR="004A3B9A" w:rsidRPr="0077277F" w:rsidRDefault="004A3B9A" w:rsidP="004A3B9A">
      <w:pPr>
        <w:ind w:firstLine="709"/>
        <w:jc w:val="center"/>
        <w:rPr>
          <w:rFonts w:eastAsia="Arial CYR"/>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2.9.</w:t>
      </w:r>
      <w:r w:rsidRPr="0077277F">
        <w:rPr>
          <w:rFonts w:eastAsia="Arial CYR"/>
          <w:sz w:val="28"/>
          <w:szCs w:val="28"/>
          <w:shd w:val="clear" w:color="auto" w:fill="FFFFFF"/>
        </w:rPr>
        <w:tab/>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w:t>
      </w:r>
      <w:r w:rsidR="004A3B9A">
        <w:rPr>
          <w:rFonts w:eastAsia="Arial CYR"/>
          <w:sz w:val="28"/>
          <w:szCs w:val="28"/>
          <w:shd w:val="clear" w:color="auto" w:fill="FFFFFF"/>
        </w:rPr>
        <w:t xml:space="preserve"> </w:t>
      </w:r>
      <w:r w:rsidRPr="0077277F">
        <w:rPr>
          <w:rFonts w:eastAsia="Arial CYR"/>
          <w:sz w:val="28"/>
          <w:szCs w:val="28"/>
          <w:shd w:val="clear" w:color="auto" w:fill="FFFFFF"/>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а)</w:t>
      </w:r>
      <w:r w:rsidRPr="0077277F">
        <w:rPr>
          <w:rFonts w:eastAsia="Arial CYR"/>
          <w:sz w:val="28"/>
          <w:szCs w:val="28"/>
          <w:shd w:val="clear" w:color="auto" w:fill="FFFFFF"/>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б)</w:t>
      </w:r>
      <w:r w:rsidRPr="0077277F">
        <w:rPr>
          <w:rFonts w:eastAsia="Arial CYR"/>
          <w:sz w:val="28"/>
          <w:szCs w:val="28"/>
          <w:shd w:val="clear" w:color="auto" w:fill="FFFFFF"/>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w:t>
      </w:r>
      <w:r w:rsidRPr="0077277F">
        <w:rPr>
          <w:rFonts w:eastAsia="Arial CYR"/>
          <w:sz w:val="28"/>
          <w:szCs w:val="28"/>
          <w:shd w:val="clear" w:color="auto" w:fill="FFFFFF"/>
        </w:rPr>
        <w:tab/>
        <w:t>разрешение на строительство;</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lastRenderedPageBreak/>
        <w:t>г)</w:t>
      </w:r>
      <w:r w:rsidRPr="0077277F">
        <w:rPr>
          <w:rFonts w:eastAsia="Arial CYR"/>
          <w:sz w:val="28"/>
          <w:szCs w:val="28"/>
          <w:shd w:val="clear" w:color="auto" w:fill="FFFFFF"/>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ж)</w:t>
      </w:r>
      <w:r w:rsidRPr="0077277F">
        <w:rPr>
          <w:rFonts w:eastAsia="Arial CYR"/>
          <w:sz w:val="28"/>
          <w:szCs w:val="28"/>
          <w:shd w:val="clear" w:color="auto" w:fill="FFFFFF"/>
        </w:rPr>
        <w:tab/>
        <w:t>схема, отображающая расположение построенного, реконструированного объекта капитального строительства, расположение сетей инженерно</w:t>
      </w:r>
      <w:r w:rsidR="005A7886">
        <w:rPr>
          <w:rFonts w:eastAsia="Arial CYR"/>
          <w:sz w:val="28"/>
          <w:szCs w:val="28"/>
          <w:shd w:val="clear" w:color="auto" w:fill="FFFFFF"/>
        </w:rPr>
        <w:t>-</w:t>
      </w:r>
      <w:r w:rsidRPr="0077277F">
        <w:rPr>
          <w:rFonts w:eastAsia="Arial CYR"/>
          <w:sz w:val="28"/>
          <w:szCs w:val="28"/>
          <w:shd w:val="clear" w:color="auto" w:fill="FFFFFF"/>
        </w:rPr>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з)</w:t>
      </w:r>
      <w:r w:rsidRPr="0077277F">
        <w:rPr>
          <w:rFonts w:eastAsia="Arial CYR"/>
          <w:sz w:val="28"/>
          <w:szCs w:val="28"/>
          <w:shd w:val="clear" w:color="auto" w:fill="FFFFFF"/>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lastRenderedPageBreak/>
        <w:t>и)</w:t>
      </w:r>
      <w:r w:rsidRPr="0077277F">
        <w:rPr>
          <w:rFonts w:eastAsia="Arial CYR"/>
          <w:sz w:val="28"/>
          <w:szCs w:val="28"/>
          <w:shd w:val="clear" w:color="auto" w:fill="FFFFFF"/>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к)</w:t>
      </w:r>
      <w:r w:rsidRPr="0077277F">
        <w:rPr>
          <w:rFonts w:eastAsia="Arial CYR"/>
          <w:sz w:val="28"/>
          <w:szCs w:val="28"/>
          <w:shd w:val="clear" w:color="auto" w:fill="FFFFFF"/>
        </w:rP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A4264" w:rsidRPr="00EA4264" w:rsidRDefault="00EA4264" w:rsidP="008C1A83">
      <w:pPr>
        <w:ind w:firstLine="709"/>
        <w:jc w:val="both"/>
        <w:rPr>
          <w:rFonts w:eastAsia="Arial CYR"/>
          <w:color w:val="FF0000"/>
          <w:sz w:val="28"/>
          <w:szCs w:val="28"/>
          <w:shd w:val="clear" w:color="auto" w:fill="FFFFFF"/>
        </w:rPr>
      </w:pPr>
      <w:r w:rsidRPr="002F0A57">
        <w:rPr>
          <w:rFonts w:eastAsia="Arial CYR"/>
          <w:sz w:val="28"/>
          <w:szCs w:val="28"/>
          <w:shd w:val="clear" w:color="auto" w:fill="FFFFFF"/>
        </w:rPr>
        <w:t xml:space="preserve">Для ввода объекта капитального строительства, не являющегося линейным объектом, </w:t>
      </w:r>
      <w:r w:rsidR="002F0A57" w:rsidRPr="002F0A57">
        <w:rPr>
          <w:rFonts w:eastAsia="Arial CYR"/>
          <w:sz w:val="28"/>
          <w:szCs w:val="28"/>
          <w:shd w:val="clear" w:color="auto" w:fill="FFFFFF"/>
        </w:rPr>
        <w:t xml:space="preserve">расположенного </w:t>
      </w:r>
      <w:r w:rsidRPr="002F0A57">
        <w:rPr>
          <w:rFonts w:eastAsia="Arial CYR"/>
          <w:sz w:val="28"/>
          <w:szCs w:val="28"/>
          <w:shd w:val="clear" w:color="auto" w:fill="FFFFFF"/>
        </w:rPr>
        <w:t>на двух и более земельных участках, в эксплуатацию к документам</w:t>
      </w:r>
      <w:r w:rsidR="002F0A57" w:rsidRPr="002F0A57">
        <w:rPr>
          <w:rFonts w:eastAsia="Arial CYR"/>
          <w:sz w:val="28"/>
          <w:szCs w:val="28"/>
          <w:shd w:val="clear" w:color="auto" w:fill="FFFFFF"/>
        </w:rPr>
        <w:t>,</w:t>
      </w:r>
      <w:r w:rsidRPr="002F0A57">
        <w:rPr>
          <w:rFonts w:eastAsia="Arial CYR"/>
          <w:sz w:val="28"/>
          <w:szCs w:val="28"/>
          <w:shd w:val="clear" w:color="auto" w:fill="FFFFFF"/>
        </w:rPr>
        <w:t xml:space="preserve"> указанным в настоящем пункте</w:t>
      </w:r>
      <w:r w:rsidR="002F0A57" w:rsidRPr="002F0A57">
        <w:rPr>
          <w:rFonts w:eastAsia="Arial CYR"/>
          <w:sz w:val="28"/>
          <w:szCs w:val="28"/>
          <w:shd w:val="clear" w:color="auto" w:fill="FFFFFF"/>
        </w:rPr>
        <w:t>,</w:t>
      </w:r>
      <w:r w:rsidRPr="002F0A57">
        <w:rPr>
          <w:rFonts w:eastAsia="Arial CYR"/>
          <w:sz w:val="28"/>
          <w:szCs w:val="28"/>
          <w:shd w:val="clear" w:color="auto" w:fill="FFFFFF"/>
        </w:rPr>
        <w:t xml:space="preserve"> дополнительно прилагаются  правоустанавливающие документы на смежные земельные участки, на которых осуществлено строительство, реконструкция объекта капитального строительства, не являющегося линейным объектом.</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2.10.</w:t>
      </w:r>
      <w:r w:rsidRPr="0077277F">
        <w:rPr>
          <w:rFonts w:eastAsia="Arial CYR"/>
          <w:sz w:val="28"/>
          <w:szCs w:val="28"/>
          <w:shd w:val="clear" w:color="auto" w:fill="FFFFFF"/>
        </w:rPr>
        <w:tab/>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2.11.</w:t>
      </w:r>
      <w:r w:rsidRPr="0077277F">
        <w:rPr>
          <w:rFonts w:eastAsia="Arial CYR"/>
          <w:sz w:val="28"/>
          <w:szCs w:val="28"/>
          <w:shd w:val="clear" w:color="auto" w:fill="FFFFFF"/>
        </w:rPr>
        <w:tab/>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2.12.</w:t>
      </w:r>
      <w:r w:rsidRPr="0077277F">
        <w:rPr>
          <w:rFonts w:eastAsia="Arial CYR"/>
          <w:sz w:val="28"/>
          <w:szCs w:val="28"/>
          <w:shd w:val="clear" w:color="auto" w:fill="FFFFFF"/>
        </w:rPr>
        <w:tab/>
        <w:t>Непредставление</w:t>
      </w:r>
      <w:r w:rsidR="005A7886">
        <w:rPr>
          <w:rFonts w:eastAsia="Arial CYR"/>
          <w:sz w:val="28"/>
          <w:szCs w:val="28"/>
          <w:shd w:val="clear" w:color="auto" w:fill="FFFFFF"/>
        </w:rPr>
        <w:t xml:space="preserve"> </w:t>
      </w:r>
      <w:r w:rsidRPr="0077277F">
        <w:rPr>
          <w:rFonts w:eastAsia="Arial CYR"/>
          <w:sz w:val="28"/>
          <w:szCs w:val="28"/>
          <w:shd w:val="clear" w:color="auto" w:fill="FFFFFF"/>
        </w:rPr>
        <w:t>(несвоевременное</w:t>
      </w:r>
      <w:r w:rsidR="005A7886">
        <w:rPr>
          <w:rFonts w:eastAsia="Arial CYR"/>
          <w:sz w:val="28"/>
          <w:szCs w:val="28"/>
          <w:shd w:val="clear" w:color="auto" w:fill="FFFFFF"/>
        </w:rPr>
        <w:t xml:space="preserve"> </w:t>
      </w:r>
      <w:r w:rsidRPr="0077277F">
        <w:rPr>
          <w:rFonts w:eastAsia="Arial CYR"/>
          <w:sz w:val="28"/>
          <w:szCs w:val="28"/>
          <w:shd w:val="clear" w:color="auto" w:fill="FFFFFF"/>
        </w:rPr>
        <w:t>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5A7886" w:rsidRPr="0077277F" w:rsidRDefault="005A7886" w:rsidP="008C1A83">
      <w:pPr>
        <w:ind w:firstLine="709"/>
        <w:jc w:val="both"/>
        <w:rPr>
          <w:rFonts w:eastAsia="Arial CYR"/>
          <w:sz w:val="28"/>
          <w:szCs w:val="28"/>
          <w:shd w:val="clear" w:color="auto" w:fill="FFFFFF"/>
        </w:rPr>
      </w:pPr>
    </w:p>
    <w:p w:rsidR="008C1A83" w:rsidRDefault="008C1A83" w:rsidP="005A7886">
      <w:pPr>
        <w:ind w:firstLine="709"/>
        <w:jc w:val="center"/>
        <w:rPr>
          <w:rFonts w:eastAsia="Arial CYR"/>
          <w:b/>
          <w:sz w:val="28"/>
          <w:szCs w:val="28"/>
          <w:shd w:val="clear" w:color="auto" w:fill="FFFFFF"/>
        </w:rPr>
      </w:pPr>
      <w:r w:rsidRPr="005A7886">
        <w:rPr>
          <w:rFonts w:eastAsia="Arial CYR"/>
          <w:b/>
          <w:sz w:val="28"/>
          <w:szCs w:val="28"/>
          <w:shd w:val="clear" w:color="auto" w:fill="FFFFFF"/>
        </w:rPr>
        <w:lastRenderedPageBreak/>
        <w:t>Срок и порядок регистрации запроса заявителя о</w:t>
      </w:r>
      <w:r w:rsidR="005A7886">
        <w:rPr>
          <w:rFonts w:eastAsia="Arial CYR"/>
          <w:b/>
          <w:sz w:val="28"/>
          <w:szCs w:val="28"/>
          <w:shd w:val="clear" w:color="auto" w:fill="FFFFFF"/>
        </w:rPr>
        <w:t xml:space="preserve"> </w:t>
      </w:r>
      <w:r w:rsidRPr="005A7886">
        <w:rPr>
          <w:rFonts w:eastAsia="Arial CYR"/>
          <w:b/>
          <w:sz w:val="28"/>
          <w:szCs w:val="28"/>
          <w:shd w:val="clear" w:color="auto" w:fill="FFFFFF"/>
        </w:rPr>
        <w:t>предоставлении муниципальной услуги, в том числе в электронной форме</w:t>
      </w:r>
    </w:p>
    <w:p w:rsidR="005A7886" w:rsidRPr="005A7886" w:rsidRDefault="005A7886" w:rsidP="005A7886">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2.13.</w:t>
      </w:r>
      <w:r w:rsidRPr="0077277F">
        <w:rPr>
          <w:rFonts w:eastAsia="Arial CYR"/>
          <w:sz w:val="28"/>
          <w:szCs w:val="28"/>
          <w:shd w:val="clear" w:color="auto" w:fill="FFFFFF"/>
        </w:rPr>
        <w:tab/>
        <w:t>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w:t>
      </w:r>
      <w:r w:rsidR="005A7886">
        <w:rPr>
          <w:rFonts w:eastAsia="Arial CYR"/>
          <w:sz w:val="28"/>
          <w:szCs w:val="28"/>
          <w:shd w:val="clear" w:color="auto" w:fill="FFFFFF"/>
        </w:rPr>
        <w:t>,</w:t>
      </w:r>
      <w:r w:rsidRPr="0077277F">
        <w:rPr>
          <w:rFonts w:eastAsia="Arial CYR"/>
          <w:sz w:val="28"/>
          <w:szCs w:val="28"/>
          <w:shd w:val="clear" w:color="auto" w:fill="FFFFFF"/>
        </w:rPr>
        <w:t xml:space="preserve"> в уполномоченный орган местного самоуправления</w:t>
      </w:r>
      <w:r w:rsidR="005A7886">
        <w:rPr>
          <w:rFonts w:eastAsia="Arial CYR"/>
          <w:sz w:val="28"/>
          <w:szCs w:val="28"/>
          <w:shd w:val="clear" w:color="auto" w:fill="FFFFFF"/>
        </w:rPr>
        <w:t xml:space="preserve"> </w:t>
      </w:r>
      <w:r w:rsidRPr="0077277F">
        <w:rPr>
          <w:rFonts w:eastAsia="Arial CYR"/>
          <w:sz w:val="28"/>
          <w:szCs w:val="28"/>
          <w:shd w:val="clear" w:color="auto" w:fill="FFFFFF"/>
        </w:rPr>
        <w:t>осуществляется не позднее одного рабочего дня, следующего за днем его поступления.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w:t>
      </w:r>
      <w:r w:rsidR="005A7886">
        <w:rPr>
          <w:rFonts w:eastAsia="Arial CYR"/>
          <w:sz w:val="28"/>
          <w:szCs w:val="28"/>
          <w:shd w:val="clear" w:color="auto" w:fill="FFFFFF"/>
        </w:rPr>
        <w:t xml:space="preserve"> </w:t>
      </w:r>
      <w:r w:rsidRPr="0077277F">
        <w:rPr>
          <w:rFonts w:eastAsia="Arial CYR"/>
          <w:sz w:val="28"/>
          <w:szCs w:val="28"/>
          <w:shd w:val="clear" w:color="auto" w:fill="FFFFFF"/>
        </w:rPr>
        <w:t>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5A7886" w:rsidRDefault="005A7886" w:rsidP="008C1A83">
      <w:pPr>
        <w:ind w:firstLine="709"/>
        <w:jc w:val="both"/>
        <w:rPr>
          <w:rFonts w:eastAsia="Arial CYR"/>
          <w:sz w:val="28"/>
          <w:szCs w:val="28"/>
          <w:shd w:val="clear" w:color="auto" w:fill="FFFFFF"/>
        </w:rPr>
      </w:pPr>
    </w:p>
    <w:p w:rsidR="008C1A83" w:rsidRDefault="008C1A83" w:rsidP="005A7886">
      <w:pPr>
        <w:ind w:firstLine="709"/>
        <w:jc w:val="center"/>
        <w:rPr>
          <w:rFonts w:eastAsia="Arial CYR"/>
          <w:b/>
          <w:sz w:val="28"/>
          <w:szCs w:val="28"/>
          <w:shd w:val="clear" w:color="auto" w:fill="FFFFFF"/>
        </w:rPr>
      </w:pPr>
      <w:r w:rsidRPr="005A7886">
        <w:rPr>
          <w:rFonts w:eastAsia="Arial CYR"/>
          <w:b/>
          <w:sz w:val="28"/>
          <w:szCs w:val="28"/>
          <w:shd w:val="clear" w:color="auto" w:fill="FFFFFF"/>
        </w:rPr>
        <w:t>Срок предоставления муниципальной</w:t>
      </w:r>
      <w:r w:rsidR="00D475D1">
        <w:rPr>
          <w:rFonts w:eastAsia="Arial CYR"/>
          <w:b/>
          <w:sz w:val="28"/>
          <w:szCs w:val="28"/>
          <w:shd w:val="clear" w:color="auto" w:fill="FFFFFF"/>
        </w:rPr>
        <w:t xml:space="preserve"> </w:t>
      </w:r>
      <w:r w:rsidRPr="005A7886">
        <w:rPr>
          <w:rFonts w:eastAsia="Arial CYR"/>
          <w:b/>
          <w:sz w:val="28"/>
          <w:szCs w:val="28"/>
          <w:shd w:val="clear" w:color="auto" w:fill="FFFFFF"/>
        </w:rPr>
        <w:t>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D475D1">
        <w:rPr>
          <w:rFonts w:eastAsia="Arial CYR"/>
          <w:b/>
          <w:sz w:val="28"/>
          <w:szCs w:val="28"/>
          <w:shd w:val="clear" w:color="auto" w:fill="FFFFFF"/>
        </w:rPr>
        <w:t xml:space="preserve"> </w:t>
      </w:r>
      <w:r w:rsidRPr="005A7886">
        <w:rPr>
          <w:rFonts w:eastAsia="Arial CYR"/>
          <w:b/>
          <w:sz w:val="28"/>
          <w:szCs w:val="28"/>
          <w:shd w:val="clear" w:color="auto" w:fill="FFFFFF"/>
        </w:rPr>
        <w:t>срок выдачи (направления) документов, являющихся результатом</w:t>
      </w:r>
      <w:r w:rsidR="00D475D1">
        <w:rPr>
          <w:rFonts w:eastAsia="Arial CYR"/>
          <w:b/>
          <w:sz w:val="28"/>
          <w:szCs w:val="28"/>
          <w:shd w:val="clear" w:color="auto" w:fill="FFFFFF"/>
        </w:rPr>
        <w:t xml:space="preserve"> </w:t>
      </w:r>
      <w:r w:rsidRPr="005A7886">
        <w:rPr>
          <w:rFonts w:eastAsia="Arial CYR"/>
          <w:b/>
          <w:sz w:val="28"/>
          <w:szCs w:val="28"/>
          <w:shd w:val="clear" w:color="auto" w:fill="FFFFFF"/>
        </w:rPr>
        <w:t xml:space="preserve">предоставления </w:t>
      </w:r>
      <w:r w:rsidR="00D475D1">
        <w:rPr>
          <w:rFonts w:eastAsia="Arial CYR"/>
          <w:b/>
          <w:sz w:val="28"/>
          <w:szCs w:val="28"/>
          <w:shd w:val="clear" w:color="auto" w:fill="FFFFFF"/>
        </w:rPr>
        <w:t>м</w:t>
      </w:r>
      <w:r w:rsidRPr="005A7886">
        <w:rPr>
          <w:rFonts w:eastAsia="Arial CYR"/>
          <w:b/>
          <w:sz w:val="28"/>
          <w:szCs w:val="28"/>
          <w:shd w:val="clear" w:color="auto" w:fill="FFFFFF"/>
        </w:rPr>
        <w:t>униципальной услуги</w:t>
      </w:r>
    </w:p>
    <w:p w:rsidR="005A7886" w:rsidRPr="005A7886" w:rsidRDefault="005A7886" w:rsidP="005A7886">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2.14.</w:t>
      </w:r>
      <w:r w:rsidRPr="0077277F">
        <w:rPr>
          <w:rFonts w:eastAsia="Arial CYR"/>
          <w:sz w:val="28"/>
          <w:szCs w:val="28"/>
          <w:shd w:val="clear" w:color="auto" w:fill="FFFFFF"/>
        </w:rPr>
        <w:tab/>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Заявление о выдаче разрешения на ввод объекта в эксплуатацию считается поступившим в уполномоченный орган местного самоуправления</w:t>
      </w:r>
      <w:r w:rsidR="00D475D1">
        <w:rPr>
          <w:rFonts w:eastAsia="Arial CYR"/>
          <w:sz w:val="28"/>
          <w:szCs w:val="28"/>
          <w:shd w:val="clear" w:color="auto" w:fill="FFFFFF"/>
        </w:rPr>
        <w:t xml:space="preserve"> </w:t>
      </w:r>
      <w:r w:rsidRPr="0077277F">
        <w:rPr>
          <w:rFonts w:eastAsia="Arial CYR"/>
          <w:sz w:val="28"/>
          <w:szCs w:val="28"/>
          <w:shd w:val="clear" w:color="auto" w:fill="FFFFFF"/>
        </w:rPr>
        <w:t>со дня его регистрации.</w:t>
      </w:r>
    </w:p>
    <w:p w:rsidR="00D475D1" w:rsidRPr="0077277F" w:rsidRDefault="00D475D1" w:rsidP="008C1A83">
      <w:pPr>
        <w:ind w:firstLine="709"/>
        <w:jc w:val="both"/>
        <w:rPr>
          <w:rFonts w:eastAsia="Arial CYR"/>
          <w:sz w:val="28"/>
          <w:szCs w:val="28"/>
          <w:shd w:val="clear" w:color="auto" w:fill="FFFFFF"/>
        </w:rPr>
      </w:pPr>
    </w:p>
    <w:p w:rsidR="008C1A83" w:rsidRPr="009028DB" w:rsidRDefault="008C1A83" w:rsidP="00D475D1">
      <w:pPr>
        <w:ind w:firstLine="709"/>
        <w:jc w:val="center"/>
        <w:rPr>
          <w:rFonts w:eastAsia="Arial CYR"/>
          <w:b/>
          <w:sz w:val="28"/>
          <w:szCs w:val="28"/>
          <w:shd w:val="clear" w:color="auto" w:fill="FFFFFF"/>
        </w:rPr>
      </w:pPr>
      <w:r w:rsidRPr="009028DB">
        <w:rPr>
          <w:rFonts w:eastAsia="Arial CYR"/>
          <w:b/>
          <w:sz w:val="28"/>
          <w:szCs w:val="28"/>
          <w:shd w:val="clear" w:color="auto" w:fill="FFFFFF"/>
        </w:rPr>
        <w:t>Исчерпывающий перечень оснований для приостановления или</w:t>
      </w:r>
      <w:r w:rsidR="009028DB" w:rsidRPr="009028DB">
        <w:rPr>
          <w:rFonts w:eastAsia="Arial CYR"/>
          <w:b/>
          <w:sz w:val="28"/>
          <w:szCs w:val="28"/>
          <w:shd w:val="clear" w:color="auto" w:fill="FFFFFF"/>
        </w:rPr>
        <w:t xml:space="preserve"> </w:t>
      </w:r>
      <w:r w:rsidRPr="009028DB">
        <w:rPr>
          <w:rFonts w:eastAsia="Arial CYR"/>
          <w:b/>
          <w:sz w:val="28"/>
          <w:szCs w:val="28"/>
          <w:shd w:val="clear" w:color="auto" w:fill="FFFFFF"/>
        </w:rPr>
        <w:t>отказа в предоставлении муниципальной</w:t>
      </w:r>
      <w:r w:rsidR="00D475D1" w:rsidRPr="009028DB">
        <w:rPr>
          <w:rFonts w:eastAsia="Arial CYR"/>
          <w:b/>
          <w:sz w:val="28"/>
          <w:szCs w:val="28"/>
          <w:shd w:val="clear" w:color="auto" w:fill="FFFFFF"/>
        </w:rPr>
        <w:t xml:space="preserve"> </w:t>
      </w:r>
      <w:r w:rsidRPr="009028DB">
        <w:rPr>
          <w:rFonts w:eastAsia="Arial CYR"/>
          <w:b/>
          <w:sz w:val="28"/>
          <w:szCs w:val="28"/>
          <w:shd w:val="clear" w:color="auto" w:fill="FFFFFF"/>
        </w:rPr>
        <w:t>услуги</w:t>
      </w:r>
    </w:p>
    <w:p w:rsidR="00D475D1" w:rsidRPr="00D475D1" w:rsidRDefault="00D475D1" w:rsidP="00D475D1">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2.15.</w:t>
      </w:r>
      <w:r w:rsidRPr="0077277F">
        <w:rPr>
          <w:rFonts w:eastAsia="Arial CYR"/>
          <w:sz w:val="28"/>
          <w:szCs w:val="28"/>
          <w:shd w:val="clear" w:color="auto" w:fill="FFFFFF"/>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Основания для отказа в выдаче разрешения на ввод объекта в эксплуатацию</w:t>
      </w:r>
      <w:r w:rsidR="009028DB">
        <w:rPr>
          <w:rFonts w:eastAsia="Arial CYR"/>
          <w:sz w:val="28"/>
          <w:szCs w:val="28"/>
          <w:shd w:val="clear" w:color="auto" w:fill="FFFFFF"/>
        </w:rPr>
        <w:t xml:space="preserve"> </w:t>
      </w:r>
      <w:r w:rsidRPr="0077277F">
        <w:rPr>
          <w:rFonts w:eastAsia="Arial CYR"/>
          <w:sz w:val="28"/>
          <w:szCs w:val="28"/>
          <w:shd w:val="clear" w:color="auto" w:fill="FFFFFF"/>
        </w:rPr>
        <w:t>предусмотрены</w:t>
      </w:r>
      <w:r w:rsidR="009028DB">
        <w:rPr>
          <w:rFonts w:eastAsia="Arial CYR"/>
          <w:sz w:val="28"/>
          <w:szCs w:val="28"/>
          <w:shd w:val="clear" w:color="auto" w:fill="FFFFFF"/>
        </w:rPr>
        <w:t xml:space="preserve"> </w:t>
      </w:r>
      <w:r w:rsidRPr="0077277F">
        <w:rPr>
          <w:rFonts w:eastAsia="Arial CYR"/>
          <w:sz w:val="28"/>
          <w:szCs w:val="28"/>
          <w:shd w:val="clear" w:color="auto" w:fill="FFFFFF"/>
        </w:rPr>
        <w:t>пунктом 2.22 настоящего Административного регламента.</w:t>
      </w:r>
    </w:p>
    <w:p w:rsidR="009028DB" w:rsidRPr="0077277F" w:rsidRDefault="009028DB" w:rsidP="008C1A83">
      <w:pPr>
        <w:ind w:firstLine="709"/>
        <w:jc w:val="both"/>
        <w:rPr>
          <w:rFonts w:eastAsia="Arial CYR"/>
          <w:sz w:val="28"/>
          <w:szCs w:val="28"/>
          <w:shd w:val="clear" w:color="auto" w:fill="FFFFFF"/>
        </w:rPr>
      </w:pPr>
    </w:p>
    <w:p w:rsidR="008C1A83" w:rsidRPr="009028DB" w:rsidRDefault="008C1A83" w:rsidP="009028DB">
      <w:pPr>
        <w:ind w:firstLine="709"/>
        <w:jc w:val="center"/>
        <w:rPr>
          <w:rFonts w:eastAsia="Arial CYR"/>
          <w:b/>
          <w:sz w:val="28"/>
          <w:szCs w:val="28"/>
          <w:shd w:val="clear" w:color="auto" w:fill="FFFFFF"/>
        </w:rPr>
      </w:pPr>
      <w:r w:rsidRPr="009028DB">
        <w:rPr>
          <w:rFonts w:eastAsia="Arial CYR"/>
          <w:b/>
          <w:sz w:val="28"/>
          <w:szCs w:val="28"/>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9028DB" w:rsidRPr="0077277F" w:rsidRDefault="009028DB" w:rsidP="009028DB">
      <w:pPr>
        <w:ind w:firstLine="709"/>
        <w:jc w:val="center"/>
        <w:rPr>
          <w:rFonts w:eastAsia="Arial CYR"/>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lastRenderedPageBreak/>
        <w:t>2.16.</w:t>
      </w:r>
      <w:r w:rsidRPr="0077277F">
        <w:rPr>
          <w:rFonts w:eastAsia="Arial CYR"/>
          <w:sz w:val="28"/>
          <w:szCs w:val="28"/>
          <w:shd w:val="clear" w:color="auto" w:fill="FFFFFF"/>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а)</w:t>
      </w:r>
      <w:r w:rsidRPr="0077277F">
        <w:rPr>
          <w:rFonts w:eastAsia="Arial CYR"/>
          <w:sz w:val="28"/>
          <w:szCs w:val="28"/>
          <w:shd w:val="clear" w:color="auto" w:fill="FFFFFF"/>
        </w:rPr>
        <w:tab/>
        <w:t>заявление о выдаче разрешения на ввод объекта в эксплуатацию представлено в орган местного самоуправления в</w:t>
      </w:r>
      <w:r w:rsidR="00407884">
        <w:rPr>
          <w:rFonts w:eastAsia="Arial CYR"/>
          <w:sz w:val="28"/>
          <w:szCs w:val="28"/>
          <w:shd w:val="clear" w:color="auto" w:fill="FFFFFF"/>
        </w:rPr>
        <w:t xml:space="preserve"> </w:t>
      </w:r>
      <w:r w:rsidRPr="0077277F">
        <w:rPr>
          <w:rFonts w:eastAsia="Arial CYR"/>
          <w:sz w:val="28"/>
          <w:szCs w:val="28"/>
          <w:shd w:val="clear" w:color="auto" w:fill="FFFFFF"/>
        </w:rPr>
        <w:t>полномочия котор</w:t>
      </w:r>
      <w:r w:rsidR="00407884">
        <w:rPr>
          <w:rFonts w:eastAsia="Arial CYR"/>
          <w:sz w:val="28"/>
          <w:szCs w:val="28"/>
          <w:shd w:val="clear" w:color="auto" w:fill="FFFFFF"/>
        </w:rPr>
        <w:t>ого</w:t>
      </w:r>
      <w:r w:rsidRPr="0077277F">
        <w:rPr>
          <w:rFonts w:eastAsia="Arial CYR"/>
          <w:sz w:val="28"/>
          <w:szCs w:val="28"/>
          <w:shd w:val="clear" w:color="auto" w:fill="FFFFFF"/>
        </w:rPr>
        <w:t xml:space="preserve"> не входит предоставление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б)</w:t>
      </w:r>
      <w:r w:rsidRPr="0077277F">
        <w:rPr>
          <w:rFonts w:eastAsia="Arial CYR"/>
          <w:sz w:val="28"/>
          <w:szCs w:val="28"/>
          <w:shd w:val="clear" w:color="auto" w:fill="FFFFFF"/>
        </w:rPr>
        <w:tab/>
        <w:t>неполное заполнение полей в форме заявления, в том числе в интерактивной форме заявления на Едином портале, региональном портале;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 непредставление документов, предусмотренных подпунктами "а" - "в" пункта 2.8 настоящего Административного регламента;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г)</w:t>
      </w:r>
      <w:r w:rsidRPr="0077277F">
        <w:rPr>
          <w:rFonts w:eastAsia="Arial CYR"/>
          <w:sz w:val="28"/>
          <w:szCs w:val="28"/>
          <w:shd w:val="clear" w:color="auto" w:fill="FFFFFF"/>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д)</w:t>
      </w:r>
      <w:r w:rsidRPr="0077277F">
        <w:rPr>
          <w:rFonts w:eastAsia="Arial CYR"/>
          <w:sz w:val="28"/>
          <w:szCs w:val="28"/>
          <w:shd w:val="clear" w:color="auto" w:fill="FFFFFF"/>
        </w:rPr>
        <w:tab/>
        <w:t>представленные документы содержат подчистки и исправления текста;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е)</w:t>
      </w:r>
      <w:r w:rsidRPr="0077277F">
        <w:rPr>
          <w:rFonts w:eastAsia="Arial CYR"/>
          <w:sz w:val="28"/>
          <w:szCs w:val="28"/>
          <w:shd w:val="clear" w:color="auto" w:fill="FFFFFF"/>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ж)</w:t>
      </w:r>
      <w:r w:rsidRPr="0077277F">
        <w:rPr>
          <w:rFonts w:eastAsia="Arial CYR"/>
          <w:sz w:val="28"/>
          <w:szCs w:val="28"/>
          <w:shd w:val="clear" w:color="auto" w:fill="FFFFFF"/>
        </w:rPr>
        <w:tab/>
        <w:t>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з)</w:t>
      </w:r>
      <w:r w:rsidRPr="0077277F">
        <w:rPr>
          <w:rFonts w:eastAsia="Arial CYR"/>
          <w:sz w:val="28"/>
          <w:szCs w:val="28"/>
          <w:shd w:val="clear" w:color="auto" w:fill="FFFFFF"/>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2.17.</w:t>
      </w:r>
      <w:r w:rsidRPr="0077277F">
        <w:rPr>
          <w:rFonts w:eastAsia="Arial CYR"/>
          <w:sz w:val="28"/>
          <w:szCs w:val="28"/>
          <w:shd w:val="clear" w:color="auto" w:fill="FFFFFF"/>
        </w:rPr>
        <w:tab/>
        <w:t>Решение об отказе в приеме документов, указанных в пункте 2.8 настоящего Административного регламента, оформляется по форме согласно Приложению №2 к настоящему Административному регламенту.</w:t>
      </w:r>
    </w:p>
    <w:p w:rsidR="008C1A83" w:rsidRPr="008E3C80" w:rsidRDefault="008C1A83" w:rsidP="008C1A83">
      <w:pPr>
        <w:ind w:firstLine="709"/>
        <w:jc w:val="both"/>
        <w:rPr>
          <w:rFonts w:eastAsia="Arial CYR"/>
          <w:sz w:val="28"/>
          <w:szCs w:val="28"/>
          <w:shd w:val="clear" w:color="auto" w:fill="FFFFFF"/>
        </w:rPr>
      </w:pPr>
      <w:r w:rsidRPr="008E3C80">
        <w:rPr>
          <w:rFonts w:eastAsia="Arial CYR"/>
          <w:sz w:val="28"/>
          <w:szCs w:val="28"/>
          <w:shd w:val="clear" w:color="auto" w:fill="FFFFFF"/>
        </w:rPr>
        <w:t>2.18.</w:t>
      </w:r>
      <w:r w:rsidRPr="008E3C80">
        <w:rPr>
          <w:rFonts w:eastAsia="Arial CYR"/>
          <w:sz w:val="28"/>
          <w:szCs w:val="28"/>
          <w:shd w:val="clear" w:color="auto" w:fill="FFFFFF"/>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2.19.</w:t>
      </w:r>
      <w:r w:rsidRPr="0077277F">
        <w:rPr>
          <w:rFonts w:eastAsia="Arial CYR"/>
          <w:sz w:val="28"/>
          <w:szCs w:val="28"/>
          <w:shd w:val="clear" w:color="auto" w:fill="FFFFFF"/>
        </w:rPr>
        <w:tab/>
        <w:t xml:space="preserve">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w:t>
      </w:r>
      <w:r w:rsidR="0007328F">
        <w:rPr>
          <w:rFonts w:eastAsia="Arial CYR"/>
          <w:sz w:val="28"/>
          <w:szCs w:val="28"/>
          <w:shd w:val="clear" w:color="auto" w:fill="FFFFFF"/>
        </w:rPr>
        <w:t>м</w:t>
      </w:r>
      <w:r w:rsidRPr="0077277F">
        <w:rPr>
          <w:rFonts w:eastAsia="Arial CYR"/>
          <w:sz w:val="28"/>
          <w:szCs w:val="28"/>
          <w:shd w:val="clear" w:color="auto" w:fill="FFFFFF"/>
        </w:rPr>
        <w:t>естного самоуправления</w:t>
      </w:r>
      <w:r w:rsidR="0007328F">
        <w:rPr>
          <w:rFonts w:eastAsia="Arial CYR"/>
          <w:sz w:val="28"/>
          <w:szCs w:val="28"/>
          <w:shd w:val="clear" w:color="auto" w:fill="FFFFFF"/>
        </w:rPr>
        <w:t xml:space="preserve"> </w:t>
      </w:r>
      <w:r w:rsidRPr="0077277F">
        <w:rPr>
          <w:rFonts w:eastAsia="Arial CYR"/>
          <w:sz w:val="28"/>
          <w:szCs w:val="28"/>
          <w:shd w:val="clear" w:color="auto" w:fill="FFFFFF"/>
        </w:rPr>
        <w:t>за получением услуги.</w:t>
      </w:r>
    </w:p>
    <w:p w:rsidR="0007328F" w:rsidRPr="0077277F" w:rsidRDefault="0007328F" w:rsidP="008C1A83">
      <w:pPr>
        <w:ind w:firstLine="709"/>
        <w:jc w:val="both"/>
        <w:rPr>
          <w:rFonts w:eastAsia="Arial CYR"/>
          <w:sz w:val="28"/>
          <w:szCs w:val="28"/>
          <w:shd w:val="clear" w:color="auto" w:fill="FFFFFF"/>
        </w:rPr>
      </w:pPr>
    </w:p>
    <w:p w:rsidR="008C1A83" w:rsidRDefault="008C1A83" w:rsidP="0007328F">
      <w:pPr>
        <w:ind w:firstLine="709"/>
        <w:jc w:val="center"/>
        <w:rPr>
          <w:rFonts w:eastAsia="Arial CYR"/>
          <w:b/>
          <w:sz w:val="28"/>
          <w:szCs w:val="28"/>
          <w:shd w:val="clear" w:color="auto" w:fill="FFFFFF"/>
        </w:rPr>
      </w:pPr>
      <w:r w:rsidRPr="0007328F">
        <w:rPr>
          <w:rFonts w:eastAsia="Arial CYR"/>
          <w:b/>
          <w:sz w:val="28"/>
          <w:szCs w:val="28"/>
          <w:shd w:val="clear" w:color="auto" w:fill="FFFFFF"/>
        </w:rPr>
        <w:lastRenderedPageBreak/>
        <w:t>Описание результата предоставления муниципальной услуги</w:t>
      </w:r>
    </w:p>
    <w:p w:rsidR="0007328F" w:rsidRPr="0007328F" w:rsidRDefault="0007328F" w:rsidP="0007328F">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2.20.</w:t>
      </w:r>
      <w:r w:rsidRPr="0077277F">
        <w:rPr>
          <w:rFonts w:eastAsia="Arial CYR"/>
          <w:sz w:val="28"/>
          <w:szCs w:val="28"/>
          <w:shd w:val="clear" w:color="auto" w:fill="FFFFFF"/>
        </w:rPr>
        <w:tab/>
        <w:t>Результатом предоставления услуги является: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а)</w:t>
      </w:r>
      <w:r w:rsidRPr="0077277F">
        <w:rPr>
          <w:rFonts w:eastAsia="Arial CYR"/>
          <w:sz w:val="28"/>
          <w:szCs w:val="28"/>
          <w:shd w:val="clear" w:color="auto" w:fill="FFFFFF"/>
        </w:rPr>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б)</w:t>
      </w:r>
      <w:r w:rsidRPr="0077277F">
        <w:rPr>
          <w:rFonts w:eastAsia="Arial CYR"/>
          <w:sz w:val="28"/>
          <w:szCs w:val="28"/>
          <w:shd w:val="clear" w:color="auto" w:fill="FFFFFF"/>
        </w:rP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2.21.</w:t>
      </w:r>
      <w:r w:rsidRPr="0077277F">
        <w:rPr>
          <w:rFonts w:eastAsia="Arial CYR"/>
          <w:sz w:val="28"/>
          <w:szCs w:val="28"/>
          <w:shd w:val="clear" w:color="auto" w:fill="FFFFFF"/>
        </w:rPr>
        <w:tab/>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Решение об отказе в выдаче разрешения на ввод объекта в эксплуатацию оформляется в форме электронного документа либо документа на бумажном</w:t>
      </w:r>
      <w:r w:rsidR="0007328F">
        <w:rPr>
          <w:rFonts w:eastAsia="Arial CYR"/>
          <w:sz w:val="28"/>
          <w:szCs w:val="28"/>
          <w:shd w:val="clear" w:color="auto" w:fill="FFFFFF"/>
        </w:rPr>
        <w:t xml:space="preserve"> </w:t>
      </w:r>
      <w:r w:rsidRPr="0077277F">
        <w:rPr>
          <w:rFonts w:eastAsia="Arial CYR"/>
          <w:sz w:val="28"/>
          <w:szCs w:val="28"/>
          <w:shd w:val="clear" w:color="auto" w:fill="FFFFFF"/>
        </w:rPr>
        <w:t>носителе по форме, приведенной в Приложении №3 к настоящему</w:t>
      </w:r>
      <w:r w:rsidR="0007328F">
        <w:rPr>
          <w:rFonts w:eastAsia="Arial CYR"/>
          <w:sz w:val="28"/>
          <w:szCs w:val="28"/>
          <w:shd w:val="clear" w:color="auto" w:fill="FFFFFF"/>
        </w:rPr>
        <w:t xml:space="preserve"> </w:t>
      </w:r>
      <w:r w:rsidRPr="0077277F">
        <w:rPr>
          <w:rFonts w:eastAsia="Arial CYR"/>
          <w:sz w:val="28"/>
          <w:szCs w:val="28"/>
          <w:shd w:val="clear" w:color="auto" w:fill="FFFFFF"/>
        </w:rPr>
        <w:t>Административному регламенту.</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2.22.</w:t>
      </w:r>
      <w:r w:rsidRPr="0077277F">
        <w:rPr>
          <w:rFonts w:eastAsia="Arial CYR"/>
          <w:sz w:val="28"/>
          <w:szCs w:val="28"/>
          <w:shd w:val="clear" w:color="auto" w:fill="FFFFFF"/>
        </w:rPr>
        <w:tab/>
        <w:t>Исчерпывающий перечень оснований для отказа в выдаче разрешения на ввод объекта в эксплуатацию: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а)</w:t>
      </w:r>
      <w:r w:rsidRPr="0077277F">
        <w:rPr>
          <w:rFonts w:eastAsia="Arial CYR"/>
          <w:sz w:val="28"/>
          <w:szCs w:val="28"/>
          <w:shd w:val="clear" w:color="auto" w:fill="FFFFFF"/>
        </w:rPr>
        <w:tab/>
        <w:t>отсутствие документов, предусмотренных подпунктами "г"-"д" пункта 2.8, пунктом 2.9 настоящего Административного регламента;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б)</w:t>
      </w:r>
      <w:r w:rsidRPr="0077277F">
        <w:rPr>
          <w:rFonts w:eastAsia="Arial CYR"/>
          <w:sz w:val="28"/>
          <w:szCs w:val="28"/>
          <w:shd w:val="clear" w:color="auto" w:fill="FFFFFF"/>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w:t>
      </w:r>
      <w:r w:rsidRPr="0077277F">
        <w:rPr>
          <w:rFonts w:eastAsia="Arial CYR"/>
          <w:sz w:val="28"/>
          <w:szCs w:val="28"/>
          <w:shd w:val="clear" w:color="auto" w:fill="FFFFFF"/>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г)</w:t>
      </w:r>
      <w:r w:rsidRPr="0077277F">
        <w:rPr>
          <w:rFonts w:eastAsia="Arial CYR"/>
          <w:sz w:val="28"/>
          <w:szCs w:val="28"/>
          <w:shd w:val="clear" w:color="auto" w:fill="FFFFFF"/>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lastRenderedPageBreak/>
        <w:t>д)</w:t>
      </w:r>
      <w:r w:rsidRPr="0077277F">
        <w:rPr>
          <w:rFonts w:eastAsia="Arial CYR"/>
          <w:sz w:val="28"/>
          <w:szCs w:val="28"/>
          <w:shd w:val="clear" w:color="auto" w:fill="FFFFFF"/>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24D85" w:rsidRPr="0077277F" w:rsidRDefault="00124D85" w:rsidP="008C1A83">
      <w:pPr>
        <w:ind w:firstLine="709"/>
        <w:jc w:val="both"/>
        <w:rPr>
          <w:rFonts w:eastAsia="Arial CYR"/>
          <w:sz w:val="28"/>
          <w:szCs w:val="28"/>
          <w:shd w:val="clear" w:color="auto" w:fill="FFFFFF"/>
        </w:rPr>
      </w:pPr>
      <w:r w:rsidRPr="00124D85">
        <w:rPr>
          <w:rFonts w:eastAsia="Arial CYR"/>
          <w:sz w:val="28"/>
          <w:szCs w:val="28"/>
          <w:shd w:val="clear" w:color="auto" w:fill="FFFFFF"/>
        </w:rPr>
        <w:t>2.22.</w:t>
      </w:r>
      <w:r>
        <w:rPr>
          <w:rFonts w:eastAsia="Arial CYR"/>
          <w:sz w:val="28"/>
          <w:szCs w:val="28"/>
          <w:shd w:val="clear" w:color="auto" w:fill="FFFFFF"/>
        </w:rPr>
        <w:t xml:space="preserve">1. </w:t>
      </w:r>
      <w:r w:rsidRPr="00124D85">
        <w:rPr>
          <w:rFonts w:eastAsia="Arial CYR"/>
          <w:sz w:val="28"/>
          <w:szCs w:val="28"/>
          <w:shd w:val="clear" w:color="auto" w:fill="FFFFFF"/>
        </w:rPr>
        <w:t xml:space="preserve">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124D85">
        <w:rPr>
          <w:rFonts w:eastAsia="Arial CYR"/>
          <w:sz w:val="28"/>
          <w:szCs w:val="28"/>
          <w:shd w:val="clear" w:color="auto" w:fill="FFFFFF"/>
        </w:rPr>
        <w:t>машино</w:t>
      </w:r>
      <w:proofErr w:type="spellEnd"/>
      <w:r w:rsidRPr="00124D85">
        <w:rPr>
          <w:rFonts w:eastAsia="Arial CYR"/>
          <w:sz w:val="28"/>
          <w:szCs w:val="28"/>
          <w:shd w:val="clear" w:color="auto" w:fill="FFFFFF"/>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2.23.</w:t>
      </w:r>
      <w:r w:rsidRPr="0077277F">
        <w:rPr>
          <w:rFonts w:eastAsia="Arial CYR"/>
          <w:sz w:val="28"/>
          <w:szCs w:val="28"/>
          <w:shd w:val="clear" w:color="auto" w:fill="FFFFFF"/>
        </w:rPr>
        <w:tab/>
        <w:t>Результат предоставления услуги, указанный в пункте 2.20 настоящего Административного регламента: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выдается заявителю на бумажном носителе при личном обращении в уполномоченный</w:t>
      </w:r>
      <w:r w:rsidR="0007328F">
        <w:rPr>
          <w:rFonts w:eastAsia="Arial CYR"/>
          <w:sz w:val="28"/>
          <w:szCs w:val="28"/>
          <w:shd w:val="clear" w:color="auto" w:fill="FFFFFF"/>
        </w:rPr>
        <w:t xml:space="preserve"> </w:t>
      </w:r>
      <w:r w:rsidRPr="0077277F">
        <w:rPr>
          <w:rFonts w:eastAsia="Arial CYR"/>
          <w:sz w:val="28"/>
          <w:szCs w:val="28"/>
          <w:shd w:val="clear" w:color="auto" w:fill="FFFFFF"/>
        </w:rPr>
        <w:t>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77277F">
        <w:rPr>
          <w:rFonts w:eastAsia="Arial CYR"/>
          <w:sz w:val="28"/>
          <w:szCs w:val="28"/>
          <w:shd w:val="clear" w:color="auto" w:fill="FFFFFF"/>
        </w:rPr>
        <w:t>Росатом</w:t>
      </w:r>
      <w:proofErr w:type="spellEnd"/>
      <w:r w:rsidRPr="0077277F">
        <w:rPr>
          <w:rFonts w:eastAsia="Arial CYR"/>
          <w:sz w:val="28"/>
          <w:szCs w:val="28"/>
          <w:shd w:val="clear" w:color="auto" w:fill="FFFFFF"/>
        </w:rPr>
        <w:t>", Государственной корпорацией по космической деятельности "</w:t>
      </w:r>
      <w:proofErr w:type="spellStart"/>
      <w:r w:rsidRPr="0077277F">
        <w:rPr>
          <w:rFonts w:eastAsia="Arial CYR"/>
          <w:sz w:val="28"/>
          <w:szCs w:val="28"/>
          <w:shd w:val="clear" w:color="auto" w:fill="FFFFFF"/>
        </w:rPr>
        <w:t>Роскосмос</w:t>
      </w:r>
      <w:proofErr w:type="spellEnd"/>
      <w:r w:rsidRPr="0077277F">
        <w:rPr>
          <w:rFonts w:eastAsia="Arial CYR"/>
          <w:sz w:val="28"/>
          <w:szCs w:val="28"/>
          <w:shd w:val="clear" w:color="auto" w:fill="FFFFFF"/>
        </w:rPr>
        <w:t xml:space="preserve">" </w:t>
      </w:r>
      <w:r w:rsidRPr="0077277F">
        <w:rPr>
          <w:rFonts w:eastAsia="Arial CYR"/>
          <w:sz w:val="28"/>
          <w:szCs w:val="28"/>
          <w:shd w:val="clear" w:color="auto" w:fill="FFFFFF"/>
        </w:rPr>
        <w:lastRenderedPageBreak/>
        <w:t>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07328F" w:rsidRPr="0077277F" w:rsidRDefault="0007328F" w:rsidP="008C1A83">
      <w:pPr>
        <w:ind w:firstLine="709"/>
        <w:jc w:val="both"/>
        <w:rPr>
          <w:rFonts w:eastAsia="Arial CYR"/>
          <w:sz w:val="28"/>
          <w:szCs w:val="28"/>
          <w:shd w:val="clear" w:color="auto" w:fill="FFFFFF"/>
        </w:rPr>
      </w:pPr>
    </w:p>
    <w:p w:rsidR="008C1A83" w:rsidRPr="00AA672F" w:rsidRDefault="008C1A83" w:rsidP="0007328F">
      <w:pPr>
        <w:ind w:firstLine="709"/>
        <w:jc w:val="center"/>
        <w:rPr>
          <w:rFonts w:eastAsia="Arial CYR"/>
          <w:b/>
          <w:sz w:val="28"/>
          <w:szCs w:val="28"/>
          <w:shd w:val="clear" w:color="auto" w:fill="FFFFFF"/>
        </w:rPr>
      </w:pPr>
      <w:r w:rsidRPr="00AA672F">
        <w:rPr>
          <w:rFonts w:eastAsia="Arial CYR"/>
          <w:b/>
          <w:sz w:val="28"/>
          <w:szCs w:val="28"/>
          <w:shd w:val="clear" w:color="auto" w:fill="FFFFFF"/>
        </w:rPr>
        <w:t>Порядок, размер и основания взимания государственной</w:t>
      </w:r>
      <w:r w:rsidR="0007328F" w:rsidRPr="00AA672F">
        <w:rPr>
          <w:rFonts w:eastAsia="Arial CYR"/>
          <w:b/>
          <w:sz w:val="28"/>
          <w:szCs w:val="28"/>
          <w:shd w:val="clear" w:color="auto" w:fill="FFFFFF"/>
        </w:rPr>
        <w:t xml:space="preserve"> </w:t>
      </w:r>
      <w:r w:rsidRPr="00AA672F">
        <w:rPr>
          <w:rFonts w:eastAsia="Arial CYR"/>
          <w:b/>
          <w:sz w:val="28"/>
          <w:szCs w:val="28"/>
          <w:shd w:val="clear" w:color="auto" w:fill="FFFFFF"/>
        </w:rPr>
        <w:t>пошлины или иной оплаты, взимаемой за предоставление</w:t>
      </w:r>
      <w:r w:rsidR="0007328F" w:rsidRPr="00AA672F">
        <w:rPr>
          <w:rFonts w:eastAsia="Arial CYR"/>
          <w:b/>
          <w:sz w:val="28"/>
          <w:szCs w:val="28"/>
          <w:shd w:val="clear" w:color="auto" w:fill="FFFFFF"/>
        </w:rPr>
        <w:t xml:space="preserve"> </w:t>
      </w:r>
      <w:r w:rsidRPr="00AA672F">
        <w:rPr>
          <w:rFonts w:eastAsia="Arial CYR"/>
          <w:b/>
          <w:sz w:val="28"/>
          <w:szCs w:val="28"/>
          <w:shd w:val="clear" w:color="auto" w:fill="FFFFFF"/>
        </w:rPr>
        <w:t>муниципальной услуги</w:t>
      </w:r>
    </w:p>
    <w:p w:rsidR="0007328F" w:rsidRPr="0007328F" w:rsidRDefault="0007328F" w:rsidP="0007328F">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2.24.</w:t>
      </w:r>
      <w:r w:rsidRPr="0077277F">
        <w:rPr>
          <w:rFonts w:eastAsia="Arial CYR"/>
          <w:sz w:val="28"/>
          <w:szCs w:val="28"/>
          <w:shd w:val="clear" w:color="auto" w:fill="FFFFFF"/>
        </w:rPr>
        <w:tab/>
        <w:t>Предоставление услуги осуществляется без взимания платы.</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2.25.</w:t>
      </w:r>
      <w:r w:rsidRPr="0077277F">
        <w:rPr>
          <w:rFonts w:eastAsia="Arial CYR"/>
          <w:sz w:val="28"/>
          <w:szCs w:val="28"/>
          <w:shd w:val="clear" w:color="auto" w:fill="FFFFFF"/>
        </w:rPr>
        <w:tab/>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AA672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Письменный запрос может быть подан:</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б) в электронной форме посредством электронной почты.</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lastRenderedPageBreak/>
        <w:t>2.26.</w:t>
      </w:r>
      <w:r w:rsidRPr="0077277F">
        <w:rPr>
          <w:rFonts w:eastAsia="Arial CYR"/>
          <w:sz w:val="28"/>
          <w:szCs w:val="28"/>
          <w:shd w:val="clear" w:color="auto" w:fill="FFFFFF"/>
        </w:rPr>
        <w:tab/>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а)</w:t>
      </w:r>
      <w:r w:rsidRPr="0077277F">
        <w:rPr>
          <w:rFonts w:eastAsia="Arial CYR"/>
          <w:sz w:val="28"/>
          <w:szCs w:val="28"/>
          <w:shd w:val="clear" w:color="auto" w:fill="FFFFFF"/>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б)</w:t>
      </w:r>
      <w:r w:rsidRPr="0077277F">
        <w:rPr>
          <w:rFonts w:eastAsia="Arial CYR"/>
          <w:sz w:val="28"/>
          <w:szCs w:val="28"/>
          <w:shd w:val="clear" w:color="auto" w:fill="FFFFFF"/>
        </w:rPr>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w:t>
      </w:r>
      <w:r w:rsidRPr="0077277F">
        <w:rPr>
          <w:rFonts w:eastAsia="Arial CYR"/>
          <w:sz w:val="28"/>
          <w:szCs w:val="28"/>
          <w:shd w:val="clear" w:color="auto" w:fill="FFFFFF"/>
        </w:rP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г)</w:t>
      </w:r>
      <w:r w:rsidRPr="0077277F">
        <w:rPr>
          <w:rFonts w:eastAsia="Arial CYR"/>
          <w:sz w:val="28"/>
          <w:szCs w:val="28"/>
          <w:shd w:val="clear" w:color="auto" w:fill="FFFFFF"/>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AA672F" w:rsidRDefault="00AA672F" w:rsidP="008C1A83">
      <w:pPr>
        <w:ind w:firstLine="709"/>
        <w:jc w:val="both"/>
        <w:rPr>
          <w:rFonts w:eastAsia="Arial CYR"/>
          <w:sz w:val="28"/>
          <w:szCs w:val="28"/>
          <w:shd w:val="clear" w:color="auto" w:fill="FFFFFF"/>
        </w:rPr>
      </w:pPr>
    </w:p>
    <w:p w:rsidR="008C1A83" w:rsidRDefault="008C1A83" w:rsidP="00AA672F">
      <w:pPr>
        <w:ind w:firstLine="709"/>
        <w:jc w:val="center"/>
        <w:rPr>
          <w:rFonts w:eastAsia="Arial CYR"/>
          <w:b/>
          <w:sz w:val="28"/>
          <w:szCs w:val="28"/>
          <w:shd w:val="clear" w:color="auto" w:fill="FFFFFF"/>
        </w:rPr>
      </w:pPr>
      <w:r w:rsidRPr="00AA672F">
        <w:rPr>
          <w:rFonts w:eastAsia="Arial CYR"/>
          <w:b/>
          <w:sz w:val="28"/>
          <w:szCs w:val="28"/>
          <w:shd w:val="clear" w:color="auto" w:fill="FFFFFF"/>
        </w:rPr>
        <w:t>Порядок исправления допущенных опечаток и ошибок в</w:t>
      </w:r>
      <w:r w:rsidR="00AA672F">
        <w:rPr>
          <w:rFonts w:eastAsia="Arial CYR"/>
          <w:b/>
          <w:sz w:val="28"/>
          <w:szCs w:val="28"/>
          <w:shd w:val="clear" w:color="auto" w:fill="FFFFFF"/>
        </w:rPr>
        <w:t xml:space="preserve"> </w:t>
      </w:r>
      <w:r w:rsidRPr="00AA672F">
        <w:rPr>
          <w:rFonts w:eastAsia="Arial CYR"/>
          <w:b/>
          <w:sz w:val="28"/>
          <w:szCs w:val="28"/>
          <w:shd w:val="clear" w:color="auto" w:fill="FFFFFF"/>
        </w:rPr>
        <w:t>выданных в результате предоставления муниципальной</w:t>
      </w:r>
      <w:r w:rsidR="00AA672F">
        <w:rPr>
          <w:rFonts w:eastAsia="Arial CYR"/>
          <w:b/>
          <w:sz w:val="28"/>
          <w:szCs w:val="28"/>
          <w:shd w:val="clear" w:color="auto" w:fill="FFFFFF"/>
        </w:rPr>
        <w:t xml:space="preserve"> </w:t>
      </w:r>
      <w:r w:rsidRPr="00AA672F">
        <w:rPr>
          <w:rFonts w:eastAsia="Arial CYR"/>
          <w:b/>
          <w:sz w:val="28"/>
          <w:szCs w:val="28"/>
          <w:shd w:val="clear" w:color="auto" w:fill="FFFFFF"/>
        </w:rPr>
        <w:t>услуги документах</w:t>
      </w:r>
    </w:p>
    <w:p w:rsidR="00AA672F" w:rsidRPr="0077277F" w:rsidRDefault="00AA672F" w:rsidP="00AA672F">
      <w:pPr>
        <w:ind w:firstLine="709"/>
        <w:jc w:val="center"/>
        <w:rPr>
          <w:rFonts w:eastAsia="Arial CYR"/>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lastRenderedPageBreak/>
        <w:t>2.27.</w:t>
      </w:r>
      <w:r w:rsidRPr="0077277F">
        <w:rPr>
          <w:rFonts w:eastAsia="Arial CYR"/>
          <w:sz w:val="28"/>
          <w:szCs w:val="28"/>
          <w:shd w:val="clear" w:color="auto" w:fill="FFFFFF"/>
        </w:rPr>
        <w:tab/>
        <w:t>Порядок исправления допущенных опечаток и ошибок в разрешении на ввод объекта в эксплуатацию.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Заявитель вправе обратиться в уполномоченный орган местного самоуправления</w:t>
      </w:r>
      <w:r w:rsidR="00AA672F">
        <w:rPr>
          <w:rFonts w:eastAsia="Arial CYR"/>
          <w:sz w:val="28"/>
          <w:szCs w:val="28"/>
          <w:shd w:val="clear" w:color="auto" w:fill="FFFFFF"/>
        </w:rPr>
        <w:t xml:space="preserve"> </w:t>
      </w:r>
      <w:r w:rsidRPr="0077277F">
        <w:rPr>
          <w:rFonts w:eastAsia="Arial CYR"/>
          <w:sz w:val="28"/>
          <w:szCs w:val="28"/>
          <w:shd w:val="clear" w:color="auto" w:fill="FFFFFF"/>
        </w:rPr>
        <w:t>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№4 к настоящему Административному регламенту в порядке, установленном пунктами 2.4 - 2.7, 2.13 настоящего Административного регламента.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 случае подтверждения наличия допущенных опечаток, ошибок в разрешении на ввод объекта в эксплуатацию</w:t>
      </w:r>
      <w:r w:rsidR="00AA672F">
        <w:rPr>
          <w:rFonts w:eastAsia="Arial CYR"/>
          <w:sz w:val="28"/>
          <w:szCs w:val="28"/>
          <w:shd w:val="clear" w:color="auto" w:fill="FFFFFF"/>
        </w:rPr>
        <w:t>,</w:t>
      </w:r>
      <w:r w:rsidRPr="0077277F">
        <w:rPr>
          <w:rFonts w:eastAsia="Arial CYR"/>
          <w:sz w:val="28"/>
          <w:szCs w:val="28"/>
          <w:shd w:val="clear" w:color="auto" w:fill="FFFFFF"/>
        </w:rPr>
        <w:t xml:space="preserve"> уполномоченный орган местного самоуправления</w:t>
      </w:r>
      <w:r w:rsidR="00AA672F">
        <w:rPr>
          <w:rFonts w:eastAsia="Arial CYR"/>
          <w:sz w:val="28"/>
          <w:szCs w:val="28"/>
          <w:shd w:val="clear" w:color="auto" w:fill="FFFFFF"/>
        </w:rPr>
        <w:t xml:space="preserve"> </w:t>
      </w:r>
      <w:r w:rsidRPr="0077277F">
        <w:rPr>
          <w:rFonts w:eastAsia="Arial CYR"/>
          <w:sz w:val="28"/>
          <w:szCs w:val="28"/>
          <w:shd w:val="clear" w:color="auto" w:fill="FFFFFF"/>
        </w:rPr>
        <w:t>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2.28.</w:t>
      </w:r>
      <w:r w:rsidRPr="0077277F">
        <w:rPr>
          <w:rFonts w:eastAsia="Arial CYR"/>
          <w:sz w:val="28"/>
          <w:szCs w:val="28"/>
          <w:shd w:val="clear" w:color="auto" w:fill="FFFFFF"/>
        </w:rPr>
        <w:tab/>
        <w:t>Исчерпывающий перечень оснований для отказа в исправлении допущенных опечаток и ошибок в разрешении на ввод объекта в эксплуатацию: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а)</w:t>
      </w:r>
      <w:r w:rsidRPr="0077277F">
        <w:rPr>
          <w:rFonts w:eastAsia="Arial CYR"/>
          <w:sz w:val="28"/>
          <w:szCs w:val="28"/>
          <w:shd w:val="clear" w:color="auto" w:fill="FFFFFF"/>
        </w:rPr>
        <w:tab/>
        <w:t>несоответствие заявителя кругу лиц, указанных в пункте 2.2 настоящего Административного регламента;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б)</w:t>
      </w:r>
      <w:r w:rsidRPr="0077277F">
        <w:rPr>
          <w:rFonts w:eastAsia="Arial CYR"/>
          <w:sz w:val="28"/>
          <w:szCs w:val="28"/>
          <w:shd w:val="clear" w:color="auto" w:fill="FFFFFF"/>
        </w:rPr>
        <w:tab/>
        <w:t>отсутствие факта допущения опечаток и ошибок в разрешении на ввод объекта в эксплуатацию.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2.29.</w:t>
      </w:r>
      <w:r w:rsidRPr="0077277F">
        <w:rPr>
          <w:rFonts w:eastAsia="Arial CYR"/>
          <w:sz w:val="28"/>
          <w:szCs w:val="28"/>
          <w:shd w:val="clear" w:color="auto" w:fill="FFFFFF"/>
        </w:rPr>
        <w:tab/>
        <w:t>Порядок выдачи дубликата разрешения на ввод объекта в эксплуатацию.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Заявитель вправе обратиться в уполномоченный орган местного самоуправления</w:t>
      </w:r>
      <w:r w:rsidR="00AA672F">
        <w:rPr>
          <w:rFonts w:eastAsia="Arial CYR"/>
          <w:sz w:val="28"/>
          <w:szCs w:val="28"/>
          <w:shd w:val="clear" w:color="auto" w:fill="FFFFFF"/>
        </w:rPr>
        <w:t xml:space="preserve"> </w:t>
      </w:r>
      <w:r w:rsidRPr="0077277F">
        <w:rPr>
          <w:rFonts w:eastAsia="Arial CYR"/>
          <w:sz w:val="28"/>
          <w:szCs w:val="28"/>
          <w:shd w:val="clear" w:color="auto" w:fill="FFFFFF"/>
        </w:rPr>
        <w:t>с заявлением о выдаче дубликата разрешения на ввод объекта в эксплуатацию (далее - заявление о выдаче дубликата) по форме согласно Приложению №6 к настоящему</w:t>
      </w:r>
      <w:r w:rsidR="00AA672F">
        <w:rPr>
          <w:rFonts w:eastAsia="Arial CYR"/>
          <w:sz w:val="28"/>
          <w:szCs w:val="28"/>
          <w:shd w:val="clear" w:color="auto" w:fill="FFFFFF"/>
        </w:rPr>
        <w:t xml:space="preserve"> </w:t>
      </w:r>
      <w:r w:rsidRPr="0077277F">
        <w:rPr>
          <w:rFonts w:eastAsia="Arial CYR"/>
          <w:sz w:val="28"/>
          <w:szCs w:val="28"/>
          <w:shd w:val="clear" w:color="auto" w:fill="FFFFFF"/>
        </w:rPr>
        <w:t>Административному регламенту, в порядке, установленном пунктами 2.4 - 2.7, 2.13 настоящего Административного регламента.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 xml:space="preserve">В случае отсутствия оснований для отказа в выдаче дубликата разрешения на ввод объекта в эксплуатацию, установленных пунктом 2.30 </w:t>
      </w:r>
      <w:r w:rsidRPr="0077277F">
        <w:rPr>
          <w:rFonts w:eastAsia="Arial CYR"/>
          <w:sz w:val="28"/>
          <w:szCs w:val="28"/>
          <w:shd w:val="clear" w:color="auto" w:fill="FFFFFF"/>
        </w:rPr>
        <w:lastRenderedPageBreak/>
        <w:t>настоящего Административного регламента, уполномоченный орган местного самоуправления</w:t>
      </w:r>
      <w:r w:rsidR="00AA672F">
        <w:rPr>
          <w:rFonts w:eastAsia="Arial CYR"/>
          <w:sz w:val="28"/>
          <w:szCs w:val="28"/>
          <w:shd w:val="clear" w:color="auto" w:fill="FFFFFF"/>
        </w:rPr>
        <w:t xml:space="preserve"> </w:t>
      </w:r>
      <w:r w:rsidRPr="0077277F">
        <w:rPr>
          <w:rFonts w:eastAsia="Arial CYR"/>
          <w:sz w:val="28"/>
          <w:szCs w:val="28"/>
          <w:shd w:val="clear" w:color="auto" w:fill="FFFFFF"/>
        </w:rPr>
        <w:t>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2.30.</w:t>
      </w:r>
      <w:r w:rsidRPr="0077277F">
        <w:rPr>
          <w:rFonts w:eastAsia="Arial CYR"/>
          <w:sz w:val="28"/>
          <w:szCs w:val="28"/>
          <w:shd w:val="clear" w:color="auto" w:fill="FFFFFF"/>
        </w:rPr>
        <w:tab/>
        <w:t>Исчерпывающий перечень оснований для отказа в выдаче дубликата разрешения на ввод объекта в эксплуатацию: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несоответствие заявителя кругу лиц, указанных в пункте 2.2 настоящего Административного регламента.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2.31.</w:t>
      </w:r>
      <w:r w:rsidRPr="0077277F">
        <w:rPr>
          <w:rFonts w:eastAsia="Arial CYR"/>
          <w:sz w:val="28"/>
          <w:szCs w:val="28"/>
          <w:shd w:val="clear" w:color="auto" w:fill="FFFFFF"/>
        </w:rPr>
        <w:tab/>
        <w:t>Порядок оставления заявления о выдаче разрешения на ввод объекта в эксплуатацию без рассмотрения.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Заявитель вправе обратиться в уполномоченный орган местного самоуправления</w:t>
      </w:r>
      <w:r w:rsidR="003A5A03">
        <w:rPr>
          <w:rFonts w:eastAsia="Arial CYR"/>
          <w:sz w:val="28"/>
          <w:szCs w:val="28"/>
          <w:shd w:val="clear" w:color="auto" w:fill="FFFFFF"/>
        </w:rPr>
        <w:t xml:space="preserve"> </w:t>
      </w:r>
      <w:r w:rsidRPr="0077277F">
        <w:rPr>
          <w:rFonts w:eastAsia="Arial CYR"/>
          <w:sz w:val="28"/>
          <w:szCs w:val="28"/>
          <w:shd w:val="clear" w:color="auto" w:fill="FFFFFF"/>
        </w:rPr>
        <w:t>с заявлением об оставлении заявления о выдаче разрешения на ввод объекта в эксплуатацию без рассмотрения по форме согласно Приложению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w:t>
      </w:r>
      <w:r w:rsidR="003A5A03">
        <w:rPr>
          <w:rFonts w:eastAsia="Arial CYR"/>
          <w:sz w:val="28"/>
          <w:szCs w:val="28"/>
          <w:shd w:val="clear" w:color="auto" w:fill="FFFFFF"/>
        </w:rPr>
        <w:t xml:space="preserve"> </w:t>
      </w:r>
      <w:r w:rsidRPr="0077277F">
        <w:rPr>
          <w:rFonts w:eastAsia="Arial CYR"/>
          <w:sz w:val="28"/>
          <w:szCs w:val="28"/>
          <w:shd w:val="clear" w:color="auto" w:fill="FFFFFF"/>
        </w:rPr>
        <w:t>принимает решение об оставлении заявления о выдаче разрешения на ввод объекта в эксплуатацию без рассмотрения.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 xml:space="preserve">Оставление заявления о выдаче разрешения на ввод объекта в эксплуатацию без рассмотрения не препятствует повторному обращению </w:t>
      </w:r>
      <w:r w:rsidRPr="0077277F">
        <w:rPr>
          <w:rFonts w:eastAsia="Arial CYR"/>
          <w:sz w:val="28"/>
          <w:szCs w:val="28"/>
          <w:shd w:val="clear" w:color="auto" w:fill="FFFFFF"/>
        </w:rPr>
        <w:lastRenderedPageBreak/>
        <w:t>заявителя в уполномоченный орган местного самоуправления</w:t>
      </w:r>
      <w:r w:rsidR="003A5A03">
        <w:rPr>
          <w:rFonts w:eastAsia="Arial CYR"/>
          <w:sz w:val="28"/>
          <w:szCs w:val="28"/>
          <w:shd w:val="clear" w:color="auto" w:fill="FFFFFF"/>
        </w:rPr>
        <w:t xml:space="preserve"> </w:t>
      </w:r>
      <w:r w:rsidRPr="0077277F">
        <w:rPr>
          <w:rFonts w:eastAsia="Arial CYR"/>
          <w:sz w:val="28"/>
          <w:szCs w:val="28"/>
          <w:shd w:val="clear" w:color="auto" w:fill="FFFFFF"/>
        </w:rPr>
        <w:t>за предоставлением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2.32.</w:t>
      </w:r>
      <w:r w:rsidRPr="0077277F">
        <w:rPr>
          <w:rFonts w:eastAsia="Arial CYR"/>
          <w:sz w:val="28"/>
          <w:szCs w:val="28"/>
          <w:shd w:val="clear" w:color="auto" w:fill="FFFFFF"/>
        </w:rPr>
        <w:tab/>
        <w:t>При предоставлении услуги запрещается требовать от заявителя: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1)</w:t>
      </w:r>
      <w:r w:rsidRPr="0077277F">
        <w:rPr>
          <w:rFonts w:eastAsia="Arial CYR"/>
          <w:sz w:val="28"/>
          <w:szCs w:val="28"/>
          <w:shd w:val="clear" w:color="auto" w:fill="FFFFFF"/>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w:t>
      </w:r>
      <w:r w:rsidRPr="0077277F">
        <w:rPr>
          <w:rFonts w:eastAsia="Arial CYR"/>
          <w:sz w:val="28"/>
          <w:szCs w:val="28"/>
          <w:shd w:val="clear" w:color="auto" w:fill="FFFFFF"/>
        </w:rPr>
        <w:tab/>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3)</w:t>
      </w:r>
      <w:r w:rsidRPr="0077277F">
        <w:rPr>
          <w:rFonts w:eastAsia="Arial CYR"/>
          <w:sz w:val="28"/>
          <w:szCs w:val="28"/>
          <w:shd w:val="clear" w:color="auto" w:fill="FFFFFF"/>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w:t>
      </w:r>
      <w:r w:rsidRPr="0077277F">
        <w:rPr>
          <w:rFonts w:eastAsia="Arial CYR"/>
          <w:sz w:val="28"/>
          <w:szCs w:val="28"/>
          <w:shd w:val="clear" w:color="auto" w:fill="FFFFFF"/>
        </w:rPr>
        <w:lastRenderedPageBreak/>
        <w:t>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3A5A03" w:rsidRPr="0077277F" w:rsidRDefault="003A5A03" w:rsidP="008C1A83">
      <w:pPr>
        <w:ind w:firstLine="709"/>
        <w:jc w:val="both"/>
        <w:rPr>
          <w:rFonts w:eastAsia="Arial CYR"/>
          <w:sz w:val="28"/>
          <w:szCs w:val="28"/>
          <w:shd w:val="clear" w:color="auto" w:fill="FFFFFF"/>
        </w:rPr>
      </w:pPr>
    </w:p>
    <w:p w:rsidR="008C1A83" w:rsidRPr="003A5A03" w:rsidRDefault="008C1A83" w:rsidP="003A5A03">
      <w:pPr>
        <w:ind w:firstLine="709"/>
        <w:jc w:val="center"/>
        <w:rPr>
          <w:rFonts w:eastAsia="Arial CYR"/>
          <w:b/>
          <w:sz w:val="28"/>
          <w:szCs w:val="28"/>
          <w:shd w:val="clear" w:color="auto" w:fill="FFFFFF"/>
        </w:rPr>
      </w:pPr>
      <w:r w:rsidRPr="003A5A03">
        <w:rPr>
          <w:rFonts w:eastAsia="Arial CYR"/>
          <w:b/>
          <w:sz w:val="28"/>
          <w:szCs w:val="28"/>
          <w:shd w:val="clear" w:color="auto" w:fill="FFFFFF"/>
        </w:rPr>
        <w:t>Перечень услуг, которые являются необходимыми и</w:t>
      </w:r>
      <w:r w:rsidR="003A5A03">
        <w:rPr>
          <w:rFonts w:eastAsia="Arial CYR"/>
          <w:b/>
          <w:sz w:val="28"/>
          <w:szCs w:val="28"/>
          <w:shd w:val="clear" w:color="auto" w:fill="FFFFFF"/>
        </w:rPr>
        <w:t xml:space="preserve"> </w:t>
      </w:r>
      <w:r w:rsidRPr="003A5A03">
        <w:rPr>
          <w:rFonts w:eastAsia="Arial CYR"/>
          <w:b/>
          <w:sz w:val="28"/>
          <w:szCs w:val="28"/>
          <w:shd w:val="clear" w:color="auto" w:fill="FFFFFF"/>
        </w:rPr>
        <w:t>обязательными для предоставления муниципальной услуги, в том числе сведения о документе (документах), выдаваемом (выдаваемых)</w:t>
      </w:r>
    </w:p>
    <w:p w:rsidR="008C1A83" w:rsidRDefault="008C1A83" w:rsidP="003A5A03">
      <w:pPr>
        <w:ind w:firstLine="709"/>
        <w:jc w:val="center"/>
        <w:rPr>
          <w:rFonts w:eastAsia="Arial CYR"/>
          <w:b/>
          <w:sz w:val="28"/>
          <w:szCs w:val="28"/>
          <w:shd w:val="clear" w:color="auto" w:fill="FFFFFF"/>
        </w:rPr>
      </w:pPr>
      <w:r w:rsidRPr="003A5A03">
        <w:rPr>
          <w:rFonts w:eastAsia="Arial CYR"/>
          <w:b/>
          <w:sz w:val="28"/>
          <w:szCs w:val="28"/>
          <w:shd w:val="clear" w:color="auto" w:fill="FFFFFF"/>
        </w:rPr>
        <w:t>организациями, участвующими в предоставлении</w:t>
      </w:r>
      <w:r w:rsidR="003A5A03">
        <w:rPr>
          <w:rFonts w:eastAsia="Arial CYR"/>
          <w:b/>
          <w:sz w:val="28"/>
          <w:szCs w:val="28"/>
          <w:shd w:val="clear" w:color="auto" w:fill="FFFFFF"/>
        </w:rPr>
        <w:t xml:space="preserve"> </w:t>
      </w:r>
      <w:r w:rsidRPr="003A5A03">
        <w:rPr>
          <w:rFonts w:eastAsia="Arial CYR"/>
          <w:b/>
          <w:sz w:val="28"/>
          <w:szCs w:val="28"/>
          <w:shd w:val="clear" w:color="auto" w:fill="FFFFFF"/>
        </w:rPr>
        <w:t>муниципальной</w:t>
      </w:r>
      <w:r w:rsidR="003A5A03">
        <w:rPr>
          <w:rFonts w:eastAsia="Arial CYR"/>
          <w:b/>
          <w:sz w:val="28"/>
          <w:szCs w:val="28"/>
          <w:shd w:val="clear" w:color="auto" w:fill="FFFFFF"/>
        </w:rPr>
        <w:t xml:space="preserve"> </w:t>
      </w:r>
      <w:r w:rsidRPr="003A5A03">
        <w:rPr>
          <w:rFonts w:eastAsia="Arial CYR"/>
          <w:b/>
          <w:sz w:val="28"/>
          <w:szCs w:val="28"/>
          <w:shd w:val="clear" w:color="auto" w:fill="FFFFFF"/>
        </w:rPr>
        <w:t>услуги</w:t>
      </w:r>
    </w:p>
    <w:p w:rsidR="003A5A03" w:rsidRPr="003A5A03" w:rsidRDefault="003A5A03" w:rsidP="003A5A03">
      <w:pPr>
        <w:ind w:firstLine="709"/>
        <w:jc w:val="center"/>
        <w:rPr>
          <w:rFonts w:eastAsia="Arial CYR"/>
          <w:b/>
          <w:sz w:val="28"/>
          <w:szCs w:val="28"/>
          <w:shd w:val="clear" w:color="auto" w:fill="FFFFFF"/>
        </w:rPr>
      </w:pP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2.33.</w:t>
      </w:r>
      <w:r w:rsidRPr="0077277F">
        <w:rPr>
          <w:rFonts w:eastAsia="Arial CYR"/>
          <w:sz w:val="28"/>
          <w:szCs w:val="28"/>
          <w:shd w:val="clear" w:color="auto" w:fill="FFFFFF"/>
        </w:rPr>
        <w:tab/>
        <w:t>Услуги, необходимые и обязательные для предоставления услуги, отсутствуют.</w:t>
      </w:r>
    </w:p>
    <w:p w:rsidR="00642E86" w:rsidRPr="0077277F" w:rsidRDefault="00642E86" w:rsidP="008C1A83">
      <w:pPr>
        <w:ind w:firstLine="709"/>
        <w:jc w:val="both"/>
        <w:rPr>
          <w:rFonts w:eastAsia="Arial CYR"/>
          <w:sz w:val="28"/>
          <w:szCs w:val="28"/>
          <w:shd w:val="clear" w:color="auto" w:fill="FFFFFF"/>
        </w:rPr>
      </w:pPr>
    </w:p>
    <w:p w:rsidR="008C1A83" w:rsidRDefault="008C1A83" w:rsidP="00642E86">
      <w:pPr>
        <w:ind w:firstLine="709"/>
        <w:jc w:val="center"/>
        <w:rPr>
          <w:rFonts w:eastAsia="Arial CYR"/>
          <w:b/>
          <w:sz w:val="28"/>
          <w:szCs w:val="28"/>
          <w:shd w:val="clear" w:color="auto" w:fill="FFFFFF"/>
        </w:rPr>
      </w:pPr>
      <w:r w:rsidRPr="00642E86">
        <w:rPr>
          <w:rFonts w:eastAsia="Arial CYR"/>
          <w:b/>
          <w:sz w:val="28"/>
          <w:szCs w:val="28"/>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00642E86">
        <w:rPr>
          <w:rFonts w:eastAsia="Arial CYR"/>
          <w:b/>
          <w:sz w:val="28"/>
          <w:szCs w:val="28"/>
          <w:shd w:val="clear" w:color="auto" w:fill="FFFFFF"/>
        </w:rPr>
        <w:t xml:space="preserve"> </w:t>
      </w:r>
      <w:r w:rsidRPr="00642E86">
        <w:rPr>
          <w:rFonts w:eastAsia="Arial CYR"/>
          <w:b/>
          <w:sz w:val="28"/>
          <w:szCs w:val="28"/>
          <w:shd w:val="clear" w:color="auto" w:fill="FFFFFF"/>
        </w:rPr>
        <w:t>услуги</w:t>
      </w:r>
    </w:p>
    <w:p w:rsidR="00642E86" w:rsidRPr="00642E86" w:rsidRDefault="00642E86" w:rsidP="00642E86">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2.34.</w:t>
      </w:r>
      <w:r w:rsidRPr="0077277F">
        <w:rPr>
          <w:rFonts w:eastAsia="Arial CYR"/>
          <w:sz w:val="28"/>
          <w:szCs w:val="28"/>
          <w:shd w:val="clear" w:color="auto" w:fill="FFFFFF"/>
        </w:rPr>
        <w:tab/>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w:t>
      </w:r>
      <w:r w:rsidR="00A827AD">
        <w:rPr>
          <w:rFonts w:eastAsia="Arial CYR"/>
          <w:sz w:val="28"/>
          <w:szCs w:val="28"/>
          <w:shd w:val="clear" w:color="auto" w:fill="FFFFFF"/>
        </w:rPr>
        <w:t xml:space="preserve"> </w:t>
      </w:r>
      <w:r w:rsidRPr="0077277F">
        <w:rPr>
          <w:rFonts w:eastAsia="Arial CYR"/>
          <w:sz w:val="28"/>
          <w:szCs w:val="28"/>
          <w:shd w:val="clear" w:color="auto" w:fill="FFFFFF"/>
        </w:rPr>
        <w:t>или многофункциональном центре составляет не более 15 минут.</w:t>
      </w:r>
    </w:p>
    <w:p w:rsidR="00A827AD" w:rsidRDefault="00A827AD" w:rsidP="008C1A83">
      <w:pPr>
        <w:ind w:firstLine="709"/>
        <w:jc w:val="both"/>
        <w:rPr>
          <w:rFonts w:eastAsia="Arial CYR"/>
          <w:sz w:val="28"/>
          <w:szCs w:val="28"/>
          <w:shd w:val="clear" w:color="auto" w:fill="FFFFFF"/>
        </w:rPr>
      </w:pPr>
    </w:p>
    <w:p w:rsidR="008C1A83" w:rsidRPr="00595B03" w:rsidRDefault="008C1A83" w:rsidP="00A827AD">
      <w:pPr>
        <w:ind w:firstLine="709"/>
        <w:jc w:val="center"/>
        <w:rPr>
          <w:rFonts w:eastAsia="Arial CYR"/>
          <w:b/>
          <w:sz w:val="28"/>
          <w:szCs w:val="28"/>
          <w:shd w:val="clear" w:color="auto" w:fill="FFFFFF"/>
        </w:rPr>
      </w:pPr>
      <w:r w:rsidRPr="00595B03">
        <w:rPr>
          <w:rFonts w:eastAsia="Arial CYR"/>
          <w:b/>
          <w:sz w:val="28"/>
          <w:szCs w:val="28"/>
          <w:shd w:val="clear" w:color="auto" w:fill="FFFFFF"/>
        </w:rPr>
        <w:t>Требования к помещениям, в которых предоставляется</w:t>
      </w:r>
      <w:r w:rsidR="00A827AD" w:rsidRPr="00595B03">
        <w:rPr>
          <w:rFonts w:eastAsia="Arial CYR"/>
          <w:b/>
          <w:sz w:val="28"/>
          <w:szCs w:val="28"/>
          <w:shd w:val="clear" w:color="auto" w:fill="FFFFFF"/>
        </w:rPr>
        <w:t xml:space="preserve"> </w:t>
      </w:r>
      <w:r w:rsidRPr="00595B03">
        <w:rPr>
          <w:rFonts w:eastAsia="Arial CYR"/>
          <w:b/>
          <w:sz w:val="28"/>
          <w:szCs w:val="28"/>
          <w:shd w:val="clear" w:color="auto" w:fill="FFFFFF"/>
        </w:rPr>
        <w:t>муниципальная услуга</w:t>
      </w:r>
    </w:p>
    <w:p w:rsidR="00A827AD" w:rsidRPr="00A827AD" w:rsidRDefault="00A827AD" w:rsidP="00A827AD">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2.35.</w:t>
      </w:r>
      <w:r w:rsidRPr="0077277F">
        <w:rPr>
          <w:rFonts w:eastAsia="Arial CYR"/>
          <w:sz w:val="28"/>
          <w:szCs w:val="28"/>
          <w:shd w:val="clear" w:color="auto" w:fill="FFFFFF"/>
        </w:rPr>
        <w:tab/>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77277F">
        <w:rPr>
          <w:rFonts w:eastAsia="Arial CYR"/>
          <w:sz w:val="28"/>
          <w:szCs w:val="28"/>
          <w:shd w:val="clear" w:color="auto" w:fill="FFFFFF"/>
        </w:rPr>
        <w:t>II</w:t>
      </w:r>
      <w:proofErr w:type="spellEnd"/>
      <w:r w:rsidRPr="0077277F">
        <w:rPr>
          <w:rFonts w:eastAsia="Arial CYR"/>
          <w:sz w:val="28"/>
          <w:szCs w:val="28"/>
          <w:shd w:val="clear" w:color="auto" w:fill="FFFFFF"/>
        </w:rPr>
        <w:t xml:space="preserve"> групп, а также инвалидами </w:t>
      </w:r>
      <w:proofErr w:type="spellStart"/>
      <w:r w:rsidRPr="0077277F">
        <w:rPr>
          <w:rFonts w:eastAsia="Arial CYR"/>
          <w:sz w:val="28"/>
          <w:szCs w:val="28"/>
          <w:shd w:val="clear" w:color="auto" w:fill="FFFFFF"/>
        </w:rPr>
        <w:t>III</w:t>
      </w:r>
      <w:proofErr w:type="spellEnd"/>
      <w:r w:rsidRPr="0077277F">
        <w:rPr>
          <w:rFonts w:eastAsia="Arial CYR"/>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 xml:space="preserve">В целях обеспечения беспрепятственного доступа заявителей, в том числе передвигающихся на инвалидных колясках, вход в здание и </w:t>
      </w:r>
      <w:r w:rsidRPr="0077277F">
        <w:rPr>
          <w:rFonts w:eastAsia="Arial CYR"/>
          <w:sz w:val="28"/>
          <w:szCs w:val="28"/>
          <w:shd w:val="clear" w:color="auto" w:fill="FFFFFF"/>
        </w:rPr>
        <w:lastRenderedPageBreak/>
        <w:t>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5B0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Центральный вход в здание уполномоченного органа местного самоуправления</w:t>
      </w:r>
      <w:r w:rsidR="00595B03">
        <w:rPr>
          <w:rFonts w:eastAsia="Arial CYR"/>
          <w:sz w:val="28"/>
          <w:szCs w:val="28"/>
          <w:shd w:val="clear" w:color="auto" w:fill="FFFFFF"/>
        </w:rPr>
        <w:t xml:space="preserve"> </w:t>
      </w:r>
      <w:r w:rsidRPr="0077277F">
        <w:rPr>
          <w:rFonts w:eastAsia="Arial CYR"/>
          <w:sz w:val="28"/>
          <w:szCs w:val="28"/>
          <w:shd w:val="clear" w:color="auto" w:fill="FFFFFF"/>
        </w:rPr>
        <w:t xml:space="preserve">должен быть оборудован информационной табличкой (вывеской), содержащей информацию: </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наименование;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местонахождение и юридический адрес; режим работы; график приема;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номера телефонов для справок.</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Помещения, в которых предоставляется услуга, должны соответствовать санитарно-эпидемиологическим правилам и нормативам.</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Места приема заявителей оборудуются информационными табличками (вывесками) с указанием:</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номера кабинета и наименования отдела;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фамилии, имени и отчества (последнее - при наличии), должности ответственного лица за прием документов; графика приема заявителей.</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При предоставлении услуги инвалидам обеспечиваются: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lastRenderedPageBreak/>
        <w:t>возможность беспрепятственного доступа к объекту (зданию, помещению), в котором предоставляется услуга;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сопровождение инвалидов, имеющих стойкие расстройства функции зрения и самостоятельного передвижения;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 xml:space="preserve">допуск </w:t>
      </w:r>
      <w:proofErr w:type="spellStart"/>
      <w:r w:rsidRPr="0077277F">
        <w:rPr>
          <w:rFonts w:eastAsia="Arial CYR"/>
          <w:sz w:val="28"/>
          <w:szCs w:val="28"/>
          <w:shd w:val="clear" w:color="auto" w:fill="FFFFFF"/>
        </w:rPr>
        <w:t>сурдопереводчика</w:t>
      </w:r>
      <w:proofErr w:type="spellEnd"/>
      <w:r w:rsidRPr="0077277F">
        <w:rPr>
          <w:rFonts w:eastAsia="Arial CYR"/>
          <w:sz w:val="28"/>
          <w:szCs w:val="28"/>
          <w:shd w:val="clear" w:color="auto" w:fill="FFFFFF"/>
        </w:rPr>
        <w:t xml:space="preserve"> и </w:t>
      </w:r>
      <w:proofErr w:type="spellStart"/>
      <w:r w:rsidRPr="0077277F">
        <w:rPr>
          <w:rFonts w:eastAsia="Arial CYR"/>
          <w:sz w:val="28"/>
          <w:szCs w:val="28"/>
          <w:shd w:val="clear" w:color="auto" w:fill="FFFFFF"/>
        </w:rPr>
        <w:t>тифлосурдопереводчика</w:t>
      </w:r>
      <w:proofErr w:type="spellEnd"/>
      <w:r w:rsidRPr="0077277F">
        <w:rPr>
          <w:rFonts w:eastAsia="Arial CYR"/>
          <w:sz w:val="28"/>
          <w:szCs w:val="28"/>
          <w:shd w:val="clear" w:color="auto" w:fill="FFFFFF"/>
        </w:rPr>
        <w:t>;</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оказание инвалидам помощи в преодолении барьеров, мешающих получению ими муниципальных услуг наравне с другими лицами.</w:t>
      </w:r>
    </w:p>
    <w:p w:rsidR="00595B03" w:rsidRDefault="00595B03" w:rsidP="008C1A83">
      <w:pPr>
        <w:ind w:firstLine="709"/>
        <w:jc w:val="both"/>
        <w:rPr>
          <w:rFonts w:eastAsia="Arial CYR"/>
          <w:sz w:val="28"/>
          <w:szCs w:val="28"/>
          <w:shd w:val="clear" w:color="auto" w:fill="FFFFFF"/>
        </w:rPr>
      </w:pPr>
    </w:p>
    <w:p w:rsidR="008C1A83" w:rsidRPr="00595B03" w:rsidRDefault="008C1A83" w:rsidP="00595B03">
      <w:pPr>
        <w:ind w:firstLine="709"/>
        <w:jc w:val="center"/>
        <w:rPr>
          <w:rFonts w:eastAsia="Arial CYR"/>
          <w:b/>
          <w:sz w:val="28"/>
          <w:szCs w:val="28"/>
          <w:shd w:val="clear" w:color="auto" w:fill="FFFFFF"/>
        </w:rPr>
      </w:pPr>
      <w:r w:rsidRPr="00595B03">
        <w:rPr>
          <w:rFonts w:eastAsia="Arial CYR"/>
          <w:b/>
          <w:sz w:val="28"/>
          <w:szCs w:val="28"/>
          <w:shd w:val="clear" w:color="auto" w:fill="FFFFFF"/>
        </w:rPr>
        <w:t>Показатели доступности и качества муниципальной</w:t>
      </w:r>
      <w:r w:rsidR="00595B03" w:rsidRPr="00595B03">
        <w:rPr>
          <w:rFonts w:eastAsia="Arial CYR"/>
          <w:b/>
          <w:sz w:val="28"/>
          <w:szCs w:val="28"/>
          <w:shd w:val="clear" w:color="auto" w:fill="FFFFFF"/>
        </w:rPr>
        <w:t xml:space="preserve"> </w:t>
      </w:r>
      <w:r w:rsidRPr="00595B03">
        <w:rPr>
          <w:rFonts w:eastAsia="Arial CYR"/>
          <w:b/>
          <w:sz w:val="28"/>
          <w:szCs w:val="28"/>
          <w:shd w:val="clear" w:color="auto" w:fill="FFFFFF"/>
        </w:rPr>
        <w:t>услуги</w:t>
      </w:r>
    </w:p>
    <w:p w:rsidR="00595B03" w:rsidRPr="0077277F" w:rsidRDefault="00595B03" w:rsidP="00595B03">
      <w:pPr>
        <w:ind w:firstLine="709"/>
        <w:jc w:val="center"/>
        <w:rPr>
          <w:rFonts w:eastAsia="Arial CYR"/>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2.36.</w:t>
      </w:r>
      <w:r w:rsidRPr="0077277F">
        <w:rPr>
          <w:rFonts w:eastAsia="Arial CYR"/>
          <w:sz w:val="28"/>
          <w:szCs w:val="28"/>
          <w:shd w:val="clear" w:color="auto" w:fill="FFFFFF"/>
        </w:rPr>
        <w:tab/>
        <w:t>Основными показателями доступности предоставления услуги являются: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возможность получения заявителем уведомлений о предоставлении услуги с помощью Единого портала, регионального портала;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возможность получения информации о ходе предоставления услуги, в том числе с использованием информационно-коммуникационных технологий.</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2.37.</w:t>
      </w:r>
      <w:r w:rsidRPr="0077277F">
        <w:rPr>
          <w:rFonts w:eastAsia="Arial CYR"/>
          <w:sz w:val="28"/>
          <w:szCs w:val="28"/>
          <w:shd w:val="clear" w:color="auto" w:fill="FFFFFF"/>
        </w:rPr>
        <w:tab/>
        <w:t>Основными показателями качества предоставления услуги являются: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своевременность предоставления услуги в соответствии со стандартом ее</w:t>
      </w:r>
      <w:r w:rsidR="00616976">
        <w:rPr>
          <w:rFonts w:eastAsia="Arial CYR"/>
          <w:sz w:val="28"/>
          <w:szCs w:val="28"/>
          <w:shd w:val="clear" w:color="auto" w:fill="FFFFFF"/>
        </w:rPr>
        <w:t xml:space="preserve"> </w:t>
      </w:r>
      <w:r w:rsidRPr="0077277F">
        <w:rPr>
          <w:rFonts w:eastAsia="Arial CYR"/>
          <w:sz w:val="28"/>
          <w:szCs w:val="28"/>
          <w:shd w:val="clear" w:color="auto" w:fill="FFFFFF"/>
        </w:rPr>
        <w:t>предоставления, установленным настоящим Административным регламентом;</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 xml:space="preserve">минимально возможное количество взаимодействий гражданина </w:t>
      </w:r>
      <w:r w:rsidR="00616976">
        <w:rPr>
          <w:rFonts w:eastAsia="Arial CYR"/>
          <w:sz w:val="28"/>
          <w:szCs w:val="28"/>
          <w:shd w:val="clear" w:color="auto" w:fill="FFFFFF"/>
        </w:rPr>
        <w:t xml:space="preserve">с </w:t>
      </w:r>
      <w:r w:rsidR="009A580B">
        <w:rPr>
          <w:rFonts w:eastAsia="Arial CYR"/>
          <w:sz w:val="28"/>
          <w:szCs w:val="28"/>
          <w:shd w:val="clear" w:color="auto" w:fill="FFFFFF"/>
        </w:rPr>
        <w:t>должностными</w:t>
      </w:r>
      <w:r w:rsidR="00616976">
        <w:rPr>
          <w:rFonts w:eastAsia="Arial CYR"/>
          <w:sz w:val="28"/>
          <w:szCs w:val="28"/>
          <w:shd w:val="clear" w:color="auto" w:fill="FFFFFF"/>
        </w:rPr>
        <w:t xml:space="preserve"> лицами</w:t>
      </w:r>
      <w:r w:rsidRPr="0077277F">
        <w:rPr>
          <w:rFonts w:eastAsia="Arial CYR"/>
          <w:sz w:val="28"/>
          <w:szCs w:val="28"/>
          <w:shd w:val="clear" w:color="auto" w:fill="FFFFFF"/>
        </w:rPr>
        <w:t>, участвующими в предоставлении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отсутствие нарушений установленных сроков в процессе предоставления услуги;</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A580B" w:rsidRPr="0077277F" w:rsidRDefault="009A580B" w:rsidP="008C1A83">
      <w:pPr>
        <w:ind w:firstLine="709"/>
        <w:jc w:val="both"/>
        <w:rPr>
          <w:rFonts w:eastAsia="Arial CYR"/>
          <w:sz w:val="28"/>
          <w:szCs w:val="28"/>
          <w:shd w:val="clear" w:color="auto" w:fill="FFFFFF"/>
        </w:rPr>
      </w:pPr>
    </w:p>
    <w:p w:rsidR="008C1A83" w:rsidRPr="00487C03" w:rsidRDefault="008C1A83" w:rsidP="00487C03">
      <w:pPr>
        <w:ind w:firstLine="709"/>
        <w:jc w:val="center"/>
        <w:rPr>
          <w:rFonts w:eastAsia="Arial CYR"/>
          <w:b/>
          <w:sz w:val="28"/>
          <w:szCs w:val="28"/>
          <w:shd w:val="clear" w:color="auto" w:fill="FFFFFF"/>
        </w:rPr>
      </w:pPr>
      <w:r w:rsidRPr="00487C03">
        <w:rPr>
          <w:rFonts w:eastAsia="Arial CYR"/>
          <w:b/>
          <w:sz w:val="28"/>
          <w:szCs w:val="28"/>
          <w:shd w:val="clear" w:color="auto" w:fill="FFFFFF"/>
        </w:rPr>
        <w:t xml:space="preserve">Раздел </w:t>
      </w:r>
      <w:proofErr w:type="spellStart"/>
      <w:r w:rsidRPr="00487C03">
        <w:rPr>
          <w:rFonts w:eastAsia="Arial CYR"/>
          <w:b/>
          <w:sz w:val="28"/>
          <w:szCs w:val="28"/>
          <w:shd w:val="clear" w:color="auto" w:fill="FFFFFF"/>
        </w:rPr>
        <w:t>III</w:t>
      </w:r>
      <w:proofErr w:type="spellEnd"/>
      <w:r w:rsidRPr="00487C03">
        <w:rPr>
          <w:rFonts w:eastAsia="Arial CYR"/>
          <w:b/>
          <w:sz w:val="28"/>
          <w:szCs w:val="28"/>
          <w:shd w:val="clear" w:color="auto" w:fill="FFFFFF"/>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8C1A83" w:rsidRDefault="008C1A83" w:rsidP="00487C03">
      <w:pPr>
        <w:ind w:firstLine="709"/>
        <w:jc w:val="center"/>
        <w:rPr>
          <w:rFonts w:eastAsia="Arial CYR"/>
          <w:b/>
          <w:sz w:val="28"/>
          <w:szCs w:val="28"/>
          <w:shd w:val="clear" w:color="auto" w:fill="FFFFFF"/>
        </w:rPr>
      </w:pPr>
      <w:r w:rsidRPr="00487C03">
        <w:rPr>
          <w:rFonts w:eastAsia="Arial CYR"/>
          <w:b/>
          <w:sz w:val="28"/>
          <w:szCs w:val="28"/>
          <w:shd w:val="clear" w:color="auto" w:fill="FFFFFF"/>
        </w:rPr>
        <w:t>процедур в электронной форме</w:t>
      </w:r>
    </w:p>
    <w:p w:rsidR="00487C03" w:rsidRPr="00487C03" w:rsidRDefault="00487C03" w:rsidP="00487C03">
      <w:pPr>
        <w:ind w:firstLine="709"/>
        <w:jc w:val="center"/>
        <w:rPr>
          <w:rFonts w:eastAsia="Arial CYR"/>
          <w:b/>
          <w:sz w:val="28"/>
          <w:szCs w:val="28"/>
          <w:shd w:val="clear" w:color="auto" w:fill="FFFFFF"/>
        </w:rPr>
      </w:pPr>
    </w:p>
    <w:p w:rsidR="008C1A83" w:rsidRDefault="008C1A83" w:rsidP="001B7571">
      <w:pPr>
        <w:ind w:firstLine="709"/>
        <w:jc w:val="center"/>
        <w:rPr>
          <w:rFonts w:eastAsia="Arial CYR"/>
          <w:b/>
          <w:sz w:val="28"/>
          <w:szCs w:val="28"/>
          <w:shd w:val="clear" w:color="auto" w:fill="FFFFFF"/>
        </w:rPr>
      </w:pPr>
      <w:r w:rsidRPr="001B7571">
        <w:rPr>
          <w:rFonts w:eastAsia="Arial CYR"/>
          <w:b/>
          <w:sz w:val="28"/>
          <w:szCs w:val="28"/>
          <w:shd w:val="clear" w:color="auto" w:fill="FFFFFF"/>
        </w:rPr>
        <w:t>Исчерпывающий перечень административных процедур</w:t>
      </w:r>
    </w:p>
    <w:p w:rsidR="001B7571" w:rsidRPr="001B7571" w:rsidRDefault="001B7571" w:rsidP="001B7571">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3.1.</w:t>
      </w:r>
      <w:r w:rsidRPr="0077277F">
        <w:rPr>
          <w:rFonts w:eastAsia="Arial CYR"/>
          <w:sz w:val="28"/>
          <w:szCs w:val="28"/>
          <w:shd w:val="clear" w:color="auto" w:fill="FFFFFF"/>
        </w:rPr>
        <w:tab/>
        <w:t>Предоставление услуги включает в себя следующие административные процедуры:</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прием, проверка документов и регистрация заявления о выдаче разрешения на ввод объекта в эксплуатацию;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w:t>
      </w:r>
      <w:proofErr w:type="spellStart"/>
      <w:r w:rsidRPr="0077277F">
        <w:rPr>
          <w:rFonts w:eastAsia="Arial CYR"/>
          <w:sz w:val="28"/>
          <w:szCs w:val="28"/>
          <w:shd w:val="clear" w:color="auto" w:fill="FFFFFF"/>
        </w:rPr>
        <w:t>СМЭВ</w:t>
      </w:r>
      <w:proofErr w:type="spellEnd"/>
      <w:r w:rsidRPr="0077277F">
        <w:rPr>
          <w:rFonts w:eastAsia="Arial CYR"/>
          <w:sz w:val="28"/>
          <w:szCs w:val="28"/>
          <w:shd w:val="clear" w:color="auto" w:fill="FFFFFF"/>
        </w:rPr>
        <w:t>);</w:t>
      </w:r>
    </w:p>
    <w:p w:rsidR="00236A4D"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 xml:space="preserve">рассмотрение документов и сведений; принятие решения; </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выдача результата.</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Описание административных процедур представлено в Приложении №10 к настоящему Административному регламенту.</w:t>
      </w:r>
    </w:p>
    <w:p w:rsidR="00732EA2" w:rsidRPr="0077277F" w:rsidRDefault="00732EA2" w:rsidP="008C1A83">
      <w:pPr>
        <w:ind w:firstLine="709"/>
        <w:jc w:val="both"/>
        <w:rPr>
          <w:rFonts w:eastAsia="Arial CYR"/>
          <w:sz w:val="28"/>
          <w:szCs w:val="28"/>
          <w:shd w:val="clear" w:color="auto" w:fill="FFFFFF"/>
        </w:rPr>
      </w:pPr>
    </w:p>
    <w:p w:rsidR="008C1A83" w:rsidRPr="003732B3" w:rsidRDefault="008C1A83" w:rsidP="008C374D">
      <w:pPr>
        <w:ind w:firstLine="709"/>
        <w:jc w:val="center"/>
        <w:rPr>
          <w:rFonts w:eastAsia="Arial CYR"/>
          <w:b/>
          <w:sz w:val="28"/>
          <w:szCs w:val="28"/>
          <w:shd w:val="clear" w:color="auto" w:fill="FFFFFF"/>
        </w:rPr>
      </w:pPr>
      <w:r w:rsidRPr="003732B3">
        <w:rPr>
          <w:rFonts w:eastAsia="Arial CYR"/>
          <w:b/>
          <w:sz w:val="28"/>
          <w:szCs w:val="28"/>
          <w:shd w:val="clear" w:color="auto" w:fill="FFFFFF"/>
        </w:rPr>
        <w:t>Перечень административных процедур (действий) при предоставлении муниципальной услуги услуг в электронной форме</w:t>
      </w:r>
    </w:p>
    <w:p w:rsidR="008C374D" w:rsidRPr="008C374D" w:rsidRDefault="008C374D" w:rsidP="008C374D">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3.2.</w:t>
      </w:r>
      <w:r w:rsidRPr="0077277F">
        <w:rPr>
          <w:rFonts w:eastAsia="Arial CYR"/>
          <w:sz w:val="28"/>
          <w:szCs w:val="28"/>
          <w:shd w:val="clear" w:color="auto" w:fill="FFFFFF"/>
        </w:rPr>
        <w:tab/>
        <w:t>При предоставлении услуги в электронной форме заявителю обеспечиваются:</w:t>
      </w:r>
    </w:p>
    <w:p w:rsidR="003732B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получение информации о порядке и сроках предоставления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формирование заявления о выдаче разрешения на ввод объекта в эксплуатацию;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прием и регистрация уполномоченным органом местного самоуправления</w:t>
      </w:r>
      <w:r w:rsidR="003732B3">
        <w:rPr>
          <w:rFonts w:eastAsia="Arial CYR"/>
          <w:sz w:val="28"/>
          <w:szCs w:val="28"/>
          <w:shd w:val="clear" w:color="auto" w:fill="FFFFFF"/>
        </w:rPr>
        <w:t xml:space="preserve"> </w:t>
      </w:r>
      <w:r w:rsidRPr="0077277F">
        <w:rPr>
          <w:rFonts w:eastAsia="Arial CYR"/>
          <w:sz w:val="28"/>
          <w:szCs w:val="28"/>
          <w:shd w:val="clear" w:color="auto" w:fill="FFFFFF"/>
        </w:rPr>
        <w:t>заявления о выдаче разрешения на ввод объекта в эксплуатацию и иных документов, необходимых для предоставления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получение результата предоставления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получение сведений о ходе рассмотрения заявления о выдаче разрешения на ввод объекта в эксплуатацию;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lastRenderedPageBreak/>
        <w:t>осуществление оценки качества предоставления услуги;</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досудебное (внесудебное) обжалование решений и действий (бездействия) уполномоченного</w:t>
      </w:r>
      <w:r w:rsidRPr="0077277F">
        <w:rPr>
          <w:rFonts w:eastAsia="Arial CYR"/>
          <w:sz w:val="28"/>
          <w:szCs w:val="28"/>
          <w:shd w:val="clear" w:color="auto" w:fill="FFFFFF"/>
        </w:rPr>
        <w:tab/>
        <w:t>органа</w:t>
      </w:r>
      <w:r w:rsidR="003732B3">
        <w:rPr>
          <w:rFonts w:eastAsia="Arial CYR"/>
          <w:sz w:val="28"/>
          <w:szCs w:val="28"/>
          <w:shd w:val="clear" w:color="auto" w:fill="FFFFFF"/>
        </w:rPr>
        <w:t xml:space="preserve"> </w:t>
      </w:r>
      <w:r w:rsidRPr="0077277F">
        <w:rPr>
          <w:rFonts w:eastAsia="Arial CYR"/>
          <w:sz w:val="28"/>
          <w:szCs w:val="28"/>
          <w:shd w:val="clear" w:color="auto" w:fill="FFFFFF"/>
        </w:rPr>
        <w:t>местного</w:t>
      </w:r>
      <w:r w:rsidR="003732B3">
        <w:rPr>
          <w:rFonts w:eastAsia="Arial CYR"/>
          <w:sz w:val="28"/>
          <w:szCs w:val="28"/>
          <w:shd w:val="clear" w:color="auto" w:fill="FFFFFF"/>
        </w:rPr>
        <w:t xml:space="preserve"> </w:t>
      </w:r>
      <w:r w:rsidRPr="0077277F">
        <w:rPr>
          <w:rFonts w:eastAsia="Arial CYR"/>
          <w:sz w:val="28"/>
          <w:szCs w:val="28"/>
          <w:shd w:val="clear" w:color="auto" w:fill="FFFFFF"/>
        </w:rPr>
        <w:t>самоуправления</w:t>
      </w:r>
      <w:r w:rsidR="003732B3">
        <w:rPr>
          <w:rFonts w:eastAsia="Arial CYR"/>
          <w:sz w:val="28"/>
          <w:szCs w:val="28"/>
          <w:shd w:val="clear" w:color="auto" w:fill="FFFFFF"/>
        </w:rPr>
        <w:t xml:space="preserve"> л</w:t>
      </w:r>
      <w:r w:rsidRPr="0077277F">
        <w:rPr>
          <w:rFonts w:eastAsia="Arial CYR"/>
          <w:sz w:val="28"/>
          <w:szCs w:val="28"/>
          <w:shd w:val="clear" w:color="auto" w:fill="FFFFFF"/>
        </w:rPr>
        <w:t>ибо действия (бездействие) должностных лиц уполномоченного</w:t>
      </w:r>
      <w:r w:rsidR="003732B3">
        <w:rPr>
          <w:rFonts w:eastAsia="Arial CYR"/>
          <w:sz w:val="28"/>
          <w:szCs w:val="28"/>
          <w:shd w:val="clear" w:color="auto" w:fill="FFFFFF"/>
        </w:rPr>
        <w:t xml:space="preserve"> </w:t>
      </w:r>
      <w:r w:rsidRPr="0077277F">
        <w:rPr>
          <w:rFonts w:eastAsia="Arial CYR"/>
          <w:sz w:val="28"/>
          <w:szCs w:val="28"/>
          <w:shd w:val="clear" w:color="auto" w:fill="FFFFFF"/>
        </w:rPr>
        <w:t>органа</w:t>
      </w:r>
      <w:r w:rsidR="003732B3">
        <w:rPr>
          <w:rFonts w:eastAsia="Arial CYR"/>
          <w:sz w:val="28"/>
          <w:szCs w:val="28"/>
          <w:shd w:val="clear" w:color="auto" w:fill="FFFFFF"/>
        </w:rPr>
        <w:t xml:space="preserve"> </w:t>
      </w:r>
      <w:r w:rsidRPr="0077277F">
        <w:rPr>
          <w:rFonts w:eastAsia="Arial CYR"/>
          <w:sz w:val="28"/>
          <w:szCs w:val="28"/>
          <w:shd w:val="clear" w:color="auto" w:fill="FFFFFF"/>
        </w:rPr>
        <w:t>местного</w:t>
      </w:r>
      <w:r w:rsidR="003732B3">
        <w:rPr>
          <w:rFonts w:eastAsia="Arial CYR"/>
          <w:sz w:val="28"/>
          <w:szCs w:val="28"/>
          <w:shd w:val="clear" w:color="auto" w:fill="FFFFFF"/>
        </w:rPr>
        <w:t xml:space="preserve"> </w:t>
      </w:r>
      <w:r w:rsidRPr="0077277F">
        <w:rPr>
          <w:rFonts w:eastAsia="Arial CYR"/>
          <w:sz w:val="28"/>
          <w:szCs w:val="28"/>
          <w:shd w:val="clear" w:color="auto" w:fill="FFFFFF"/>
        </w:rPr>
        <w:t>самоуправления</w:t>
      </w:r>
      <w:r w:rsidR="003732B3">
        <w:rPr>
          <w:rFonts w:eastAsia="Arial CYR"/>
          <w:sz w:val="28"/>
          <w:szCs w:val="28"/>
          <w:shd w:val="clear" w:color="auto" w:fill="FFFFFF"/>
        </w:rPr>
        <w:t xml:space="preserve"> </w:t>
      </w:r>
      <w:r w:rsidRPr="0077277F">
        <w:rPr>
          <w:rFonts w:eastAsia="Arial CYR"/>
          <w:sz w:val="28"/>
          <w:szCs w:val="28"/>
          <w:shd w:val="clear" w:color="auto" w:fill="FFFFFF"/>
        </w:rPr>
        <w:t>либо муниципального</w:t>
      </w:r>
      <w:r w:rsidR="003732B3">
        <w:rPr>
          <w:rFonts w:eastAsia="Arial CYR"/>
          <w:sz w:val="28"/>
          <w:szCs w:val="28"/>
          <w:shd w:val="clear" w:color="auto" w:fill="FFFFFF"/>
        </w:rPr>
        <w:t xml:space="preserve"> </w:t>
      </w:r>
      <w:r w:rsidRPr="0077277F">
        <w:rPr>
          <w:rFonts w:eastAsia="Arial CYR"/>
          <w:sz w:val="28"/>
          <w:szCs w:val="28"/>
          <w:shd w:val="clear" w:color="auto" w:fill="FFFFFF"/>
        </w:rPr>
        <w:t>служащего.</w:t>
      </w:r>
    </w:p>
    <w:p w:rsidR="00F01D2A" w:rsidRPr="0077277F" w:rsidRDefault="00F01D2A" w:rsidP="008C1A83">
      <w:pPr>
        <w:ind w:firstLine="709"/>
        <w:jc w:val="both"/>
        <w:rPr>
          <w:rFonts w:eastAsia="Arial CYR"/>
          <w:sz w:val="28"/>
          <w:szCs w:val="28"/>
          <w:shd w:val="clear" w:color="auto" w:fill="FFFFFF"/>
        </w:rPr>
      </w:pPr>
    </w:p>
    <w:p w:rsidR="008C1A83" w:rsidRDefault="008C1A83" w:rsidP="00F01D2A">
      <w:pPr>
        <w:ind w:firstLine="709"/>
        <w:jc w:val="center"/>
        <w:rPr>
          <w:rFonts w:eastAsia="Arial CYR"/>
          <w:b/>
          <w:sz w:val="28"/>
          <w:szCs w:val="28"/>
          <w:shd w:val="clear" w:color="auto" w:fill="FFFFFF"/>
        </w:rPr>
      </w:pPr>
      <w:r w:rsidRPr="00F01D2A">
        <w:rPr>
          <w:rFonts w:eastAsia="Arial CYR"/>
          <w:b/>
          <w:sz w:val="28"/>
          <w:szCs w:val="28"/>
          <w:shd w:val="clear" w:color="auto" w:fill="FFFFFF"/>
        </w:rPr>
        <w:t>Порядок осуществления административных процедур (действий)</w:t>
      </w:r>
      <w:r w:rsidR="00F01D2A">
        <w:rPr>
          <w:rFonts w:eastAsia="Arial CYR"/>
          <w:b/>
          <w:sz w:val="28"/>
          <w:szCs w:val="28"/>
          <w:shd w:val="clear" w:color="auto" w:fill="FFFFFF"/>
        </w:rPr>
        <w:t xml:space="preserve"> </w:t>
      </w:r>
      <w:r w:rsidRPr="00F01D2A">
        <w:rPr>
          <w:rFonts w:eastAsia="Arial CYR"/>
          <w:b/>
          <w:sz w:val="28"/>
          <w:szCs w:val="28"/>
          <w:shd w:val="clear" w:color="auto" w:fill="FFFFFF"/>
        </w:rPr>
        <w:t>в</w:t>
      </w:r>
      <w:r w:rsidR="00F01D2A">
        <w:rPr>
          <w:rFonts w:eastAsia="Arial CYR"/>
          <w:b/>
          <w:sz w:val="28"/>
          <w:szCs w:val="28"/>
          <w:shd w:val="clear" w:color="auto" w:fill="FFFFFF"/>
        </w:rPr>
        <w:t xml:space="preserve"> </w:t>
      </w:r>
      <w:r w:rsidRPr="00F01D2A">
        <w:rPr>
          <w:rFonts w:eastAsia="Arial CYR"/>
          <w:b/>
          <w:sz w:val="28"/>
          <w:szCs w:val="28"/>
          <w:shd w:val="clear" w:color="auto" w:fill="FFFFFF"/>
        </w:rPr>
        <w:t>электронной форме</w:t>
      </w:r>
    </w:p>
    <w:p w:rsidR="00F01D2A" w:rsidRPr="00F01D2A" w:rsidRDefault="00F01D2A" w:rsidP="00F01D2A">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3.3.</w:t>
      </w:r>
      <w:r w:rsidRPr="0077277F">
        <w:rPr>
          <w:rFonts w:eastAsia="Arial CYR"/>
          <w:sz w:val="28"/>
          <w:szCs w:val="28"/>
          <w:shd w:val="clear" w:color="auto" w:fill="FFFFFF"/>
        </w:rPr>
        <w:tab/>
        <w:t>Формирование заявления о выдаче разрешения на ввод объекта в эксплуатацию.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При формировании заявления заявителю обеспечивается: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а)</w:t>
      </w:r>
      <w:r w:rsidRPr="0077277F">
        <w:rPr>
          <w:rFonts w:eastAsia="Arial CYR"/>
          <w:sz w:val="28"/>
          <w:szCs w:val="28"/>
          <w:shd w:val="clear" w:color="auto" w:fill="FFFFFF"/>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б)</w:t>
      </w:r>
      <w:r w:rsidRPr="0077277F">
        <w:rPr>
          <w:rFonts w:eastAsia="Arial CYR"/>
          <w:sz w:val="28"/>
          <w:szCs w:val="28"/>
          <w:shd w:val="clear" w:color="auto" w:fill="FFFFFF"/>
        </w:rPr>
        <w:tab/>
        <w:t>возможность печати на бумажном носителе копии электронной формы заявления о выдаче разрешения на ввод объекта в эксплуатацию;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w:t>
      </w:r>
      <w:r w:rsidRPr="0077277F">
        <w:rPr>
          <w:rFonts w:eastAsia="Arial CYR"/>
          <w:sz w:val="28"/>
          <w:szCs w:val="28"/>
          <w:shd w:val="clear" w:color="auto" w:fill="FFFFFF"/>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г)</w:t>
      </w:r>
      <w:r w:rsidRPr="0077277F">
        <w:rPr>
          <w:rFonts w:eastAsia="Arial CYR"/>
          <w:sz w:val="28"/>
          <w:szCs w:val="28"/>
          <w:shd w:val="clear" w:color="auto" w:fill="FFFFFF"/>
        </w:rP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w:t>
      </w:r>
      <w:proofErr w:type="spellStart"/>
      <w:r w:rsidRPr="0077277F">
        <w:rPr>
          <w:rFonts w:eastAsia="Arial CYR"/>
          <w:sz w:val="28"/>
          <w:szCs w:val="28"/>
          <w:shd w:val="clear" w:color="auto" w:fill="FFFFFF"/>
        </w:rPr>
        <w:t>ЕСИА</w:t>
      </w:r>
      <w:proofErr w:type="spellEnd"/>
      <w:r w:rsidRPr="0077277F">
        <w:rPr>
          <w:rFonts w:eastAsia="Arial CYR"/>
          <w:sz w:val="28"/>
          <w:szCs w:val="28"/>
          <w:shd w:val="clear" w:color="auto" w:fill="FFFFFF"/>
        </w:rPr>
        <w:t xml:space="preserve">, и сведений, опубликованных на Едином портале, региональном портале, в части, касающейся сведений, отсутствующих в </w:t>
      </w:r>
      <w:proofErr w:type="spellStart"/>
      <w:r w:rsidRPr="0077277F">
        <w:rPr>
          <w:rFonts w:eastAsia="Arial CYR"/>
          <w:sz w:val="28"/>
          <w:szCs w:val="28"/>
          <w:shd w:val="clear" w:color="auto" w:fill="FFFFFF"/>
        </w:rPr>
        <w:t>ЕСИА</w:t>
      </w:r>
      <w:proofErr w:type="spellEnd"/>
      <w:r w:rsidRPr="0077277F">
        <w:rPr>
          <w:rFonts w:eastAsia="Arial CYR"/>
          <w:sz w:val="28"/>
          <w:szCs w:val="28"/>
          <w:shd w:val="clear" w:color="auto" w:fill="FFFFFF"/>
        </w:rPr>
        <w:t>;</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lastRenderedPageBreak/>
        <w:t>д)</w:t>
      </w:r>
      <w:r w:rsidRPr="0077277F">
        <w:rPr>
          <w:rFonts w:eastAsia="Arial CYR"/>
          <w:sz w:val="28"/>
          <w:szCs w:val="28"/>
          <w:shd w:val="clear" w:color="auto" w:fill="FFFFFF"/>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е)</w:t>
      </w:r>
      <w:r w:rsidRPr="0077277F">
        <w:rPr>
          <w:rFonts w:eastAsia="Arial CYR"/>
          <w:sz w:val="28"/>
          <w:szCs w:val="28"/>
          <w:shd w:val="clear" w:color="auto" w:fill="FFFFFF"/>
        </w:rPr>
        <w:tab/>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w:t>
      </w:r>
      <w:r w:rsidR="00F01D2A">
        <w:rPr>
          <w:rFonts w:eastAsia="Arial CYR"/>
          <w:sz w:val="28"/>
          <w:szCs w:val="28"/>
          <w:shd w:val="clear" w:color="auto" w:fill="FFFFFF"/>
        </w:rPr>
        <w:t xml:space="preserve"> </w:t>
      </w:r>
      <w:r w:rsidRPr="0077277F">
        <w:rPr>
          <w:rFonts w:eastAsia="Arial CYR"/>
          <w:sz w:val="28"/>
          <w:szCs w:val="28"/>
          <w:shd w:val="clear" w:color="auto" w:fill="FFFFFF"/>
        </w:rPr>
        <w:t>- в течение не менее 3 месяцев.</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местного самоуправления</w:t>
      </w:r>
      <w:r w:rsidR="00F01D2A">
        <w:rPr>
          <w:rFonts w:eastAsia="Arial CYR"/>
          <w:sz w:val="28"/>
          <w:szCs w:val="28"/>
          <w:shd w:val="clear" w:color="auto" w:fill="FFFFFF"/>
        </w:rPr>
        <w:t xml:space="preserve"> </w:t>
      </w:r>
      <w:r w:rsidRPr="0077277F">
        <w:rPr>
          <w:rFonts w:eastAsia="Arial CYR"/>
          <w:sz w:val="28"/>
          <w:szCs w:val="28"/>
          <w:shd w:val="clear" w:color="auto" w:fill="FFFFFF"/>
        </w:rPr>
        <w:t>посредством Единого портала, регионального портала.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3.4.</w:t>
      </w:r>
      <w:r w:rsidRPr="0077277F">
        <w:rPr>
          <w:rFonts w:eastAsia="Arial CYR"/>
          <w:sz w:val="28"/>
          <w:szCs w:val="28"/>
          <w:shd w:val="clear" w:color="auto" w:fill="FFFFFF"/>
        </w:rPr>
        <w:tab/>
        <w:t>Уполномоченный орган местного самоуправления</w:t>
      </w:r>
      <w:r w:rsidR="00F01D2A">
        <w:rPr>
          <w:rFonts w:eastAsia="Arial CYR"/>
          <w:sz w:val="28"/>
          <w:szCs w:val="28"/>
          <w:shd w:val="clear" w:color="auto" w:fill="FFFFFF"/>
        </w:rPr>
        <w:t xml:space="preserve"> </w:t>
      </w:r>
      <w:r w:rsidRPr="0077277F">
        <w:rPr>
          <w:rFonts w:eastAsia="Arial CYR"/>
          <w:sz w:val="28"/>
          <w:szCs w:val="28"/>
          <w:shd w:val="clear" w:color="auto" w:fill="FFFFFF"/>
        </w:rPr>
        <w:t>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3.5.</w:t>
      </w:r>
      <w:r w:rsidRPr="0077277F">
        <w:rPr>
          <w:rFonts w:eastAsia="Arial CYR"/>
          <w:sz w:val="28"/>
          <w:szCs w:val="28"/>
          <w:shd w:val="clear" w:color="auto" w:fill="FFFFFF"/>
        </w:rPr>
        <w:tab/>
        <w:t>Электронное заявление о выдаче разрешения на ввод объекта в эксплуатацию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местного самоуправления</w:t>
      </w:r>
      <w:r w:rsidR="00F01D2A">
        <w:rPr>
          <w:rFonts w:eastAsia="Arial CYR"/>
          <w:sz w:val="28"/>
          <w:szCs w:val="28"/>
          <w:shd w:val="clear" w:color="auto" w:fill="FFFFFF"/>
        </w:rPr>
        <w:t xml:space="preserve"> </w:t>
      </w:r>
      <w:r w:rsidRPr="0077277F">
        <w:rPr>
          <w:rFonts w:eastAsia="Arial CYR"/>
          <w:sz w:val="28"/>
          <w:szCs w:val="28"/>
          <w:shd w:val="clear" w:color="auto" w:fill="FFFFFF"/>
        </w:rPr>
        <w:t>для предоставления услуги (далее - ГИС).</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Ответственное должностное лицо:</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рассматривает поступившие заявления о выдаче разрешения на ввод объекта в эксплуатацию и приложенные к ним документы;</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производит действия в соответствии с пунктом 3.4 настоящего Административного регламента.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3.6.</w:t>
      </w:r>
      <w:r w:rsidRPr="0077277F">
        <w:rPr>
          <w:rFonts w:eastAsia="Arial CYR"/>
          <w:sz w:val="28"/>
          <w:szCs w:val="28"/>
          <w:shd w:val="clear" w:color="auto" w:fill="FFFFFF"/>
        </w:rPr>
        <w:tab/>
        <w:t>Заявителю в качестве результата предоставления услуги обеспечивается возможность получения документа: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w:t>
      </w:r>
      <w:r w:rsidRPr="0077277F">
        <w:rPr>
          <w:rFonts w:eastAsia="Arial CYR"/>
          <w:sz w:val="28"/>
          <w:szCs w:val="28"/>
          <w:shd w:val="clear" w:color="auto" w:fill="FFFFFF"/>
        </w:rPr>
        <w:lastRenderedPageBreak/>
        <w:t>направленного заявителю в личный кабинет на Едином портале, региональном портале;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3.7.</w:t>
      </w:r>
      <w:r w:rsidRPr="0077277F">
        <w:rPr>
          <w:rFonts w:eastAsia="Arial CYR"/>
          <w:sz w:val="28"/>
          <w:szCs w:val="28"/>
          <w:shd w:val="clear" w:color="auto" w:fill="FFFFFF"/>
        </w:rPr>
        <w:tab/>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При предоставлении услуги в электронной форме заявителю направляется: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а)</w:t>
      </w:r>
      <w:r w:rsidRPr="0077277F">
        <w:rPr>
          <w:rFonts w:eastAsia="Arial CYR"/>
          <w:sz w:val="28"/>
          <w:szCs w:val="28"/>
          <w:shd w:val="clear" w:color="auto" w:fill="FFFFFF"/>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б)</w:t>
      </w:r>
      <w:r w:rsidRPr="0077277F">
        <w:rPr>
          <w:rFonts w:eastAsia="Arial CYR"/>
          <w:sz w:val="28"/>
          <w:szCs w:val="28"/>
          <w:shd w:val="clear" w:color="auto" w:fill="FFFFFF"/>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3.8.</w:t>
      </w:r>
      <w:r w:rsidR="00F01D2A">
        <w:rPr>
          <w:rFonts w:eastAsia="Arial CYR"/>
          <w:sz w:val="28"/>
          <w:szCs w:val="28"/>
          <w:shd w:val="clear" w:color="auto" w:fill="FFFFFF"/>
        </w:rPr>
        <w:t xml:space="preserve"> </w:t>
      </w:r>
      <w:r w:rsidRPr="0077277F">
        <w:rPr>
          <w:rFonts w:eastAsia="Arial CYR"/>
          <w:sz w:val="28"/>
          <w:szCs w:val="28"/>
          <w:shd w:val="clear" w:color="auto" w:fill="FFFFFF"/>
        </w:rPr>
        <w:t>Оценка качества предоставления муниципальной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8E3CD6">
        <w:rPr>
          <w:rFonts w:eastAsia="Arial CYR"/>
          <w:sz w:val="28"/>
          <w:szCs w:val="28"/>
          <w:shd w:val="clear" w:color="auto" w:fill="FFFFFF"/>
        </w:rPr>
        <w:t xml:space="preserve"> </w:t>
      </w:r>
      <w:r w:rsidRPr="0077277F">
        <w:rPr>
          <w:rFonts w:eastAsia="Arial CYR"/>
          <w:sz w:val="28"/>
          <w:szCs w:val="28"/>
          <w:shd w:val="clear" w:color="auto" w:fill="FFFFFF"/>
        </w:rPr>
        <w:t>государственных внебюджетных фондов (их региональных отделений) с учетом качества предоставления государственных</w:t>
      </w:r>
      <w:r w:rsidRPr="0077277F">
        <w:rPr>
          <w:rFonts w:eastAsia="Arial CYR"/>
          <w:sz w:val="28"/>
          <w:szCs w:val="28"/>
          <w:shd w:val="clear" w:color="auto" w:fill="FFFFFF"/>
        </w:rPr>
        <w:tab/>
        <w:t>услуг,</w:t>
      </w:r>
      <w:r w:rsidR="008E3CD6">
        <w:rPr>
          <w:rFonts w:eastAsia="Arial CYR"/>
          <w:sz w:val="28"/>
          <w:szCs w:val="28"/>
          <w:shd w:val="clear" w:color="auto" w:fill="FFFFFF"/>
        </w:rPr>
        <w:t xml:space="preserve"> </w:t>
      </w:r>
      <w:r w:rsidRPr="0077277F">
        <w:rPr>
          <w:rFonts w:eastAsia="Arial CYR"/>
          <w:sz w:val="28"/>
          <w:szCs w:val="28"/>
          <w:shd w:val="clear" w:color="auto" w:fill="FFFFFF"/>
        </w:rPr>
        <w:t>руководителей</w:t>
      </w:r>
      <w:r w:rsidR="008E3CD6">
        <w:rPr>
          <w:rFonts w:eastAsia="Arial CYR"/>
          <w:sz w:val="28"/>
          <w:szCs w:val="28"/>
          <w:shd w:val="clear" w:color="auto" w:fill="FFFFFF"/>
        </w:rPr>
        <w:t xml:space="preserve"> </w:t>
      </w:r>
      <w:r w:rsidRPr="0077277F">
        <w:rPr>
          <w:rFonts w:eastAsia="Arial CYR"/>
          <w:sz w:val="28"/>
          <w:szCs w:val="28"/>
          <w:shd w:val="clear" w:color="auto" w:fill="FFFFFF"/>
        </w:rPr>
        <w:t xml:space="preserve">многофункциональных центров предоставления государственных и муниципальных услуг с учетом качества организации предоставления </w:t>
      </w:r>
      <w:r w:rsidRPr="0077277F">
        <w:rPr>
          <w:rFonts w:eastAsia="Arial CYR"/>
          <w:sz w:val="28"/>
          <w:szCs w:val="28"/>
          <w:shd w:val="clear" w:color="auto" w:fill="FFFFFF"/>
        </w:rPr>
        <w:lastRenderedPageBreak/>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3.9.</w:t>
      </w:r>
      <w:r w:rsidRPr="0077277F">
        <w:rPr>
          <w:rFonts w:eastAsia="Arial CYR"/>
          <w:sz w:val="28"/>
          <w:szCs w:val="28"/>
          <w:shd w:val="clear" w:color="auto" w:fill="FFFFFF"/>
        </w:rPr>
        <w:tab/>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w:t>
      </w:r>
      <w:r w:rsidR="008E3CD6">
        <w:rPr>
          <w:rFonts w:eastAsia="Arial CYR"/>
          <w:sz w:val="28"/>
          <w:szCs w:val="28"/>
          <w:shd w:val="clear" w:color="auto" w:fill="FFFFFF"/>
        </w:rPr>
        <w:t xml:space="preserve"> </w:t>
      </w:r>
      <w:r w:rsidRPr="0077277F">
        <w:rPr>
          <w:rFonts w:eastAsia="Arial CYR"/>
          <w:sz w:val="28"/>
          <w:szCs w:val="28"/>
          <w:shd w:val="clear" w:color="auto" w:fill="FFFFFF"/>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3CD6" w:rsidRPr="0077277F" w:rsidRDefault="008E3CD6" w:rsidP="008C1A83">
      <w:pPr>
        <w:ind w:firstLine="709"/>
        <w:jc w:val="both"/>
        <w:rPr>
          <w:rFonts w:eastAsia="Arial CYR"/>
          <w:sz w:val="28"/>
          <w:szCs w:val="28"/>
          <w:shd w:val="clear" w:color="auto" w:fill="FFFFFF"/>
        </w:rPr>
      </w:pPr>
    </w:p>
    <w:p w:rsidR="008C1A83" w:rsidRDefault="008C1A83" w:rsidP="008E3CD6">
      <w:pPr>
        <w:ind w:firstLine="709"/>
        <w:jc w:val="center"/>
        <w:rPr>
          <w:rFonts w:eastAsia="Arial CYR"/>
          <w:b/>
          <w:sz w:val="28"/>
          <w:szCs w:val="28"/>
          <w:shd w:val="clear" w:color="auto" w:fill="FFFFFF"/>
        </w:rPr>
      </w:pPr>
      <w:r w:rsidRPr="008E3CD6">
        <w:rPr>
          <w:rFonts w:eastAsia="Arial CYR"/>
          <w:b/>
          <w:sz w:val="28"/>
          <w:szCs w:val="28"/>
          <w:shd w:val="clear" w:color="auto" w:fill="FFFFFF"/>
        </w:rPr>
        <w:t xml:space="preserve">Раздел </w:t>
      </w:r>
      <w:proofErr w:type="spellStart"/>
      <w:r w:rsidRPr="008E3CD6">
        <w:rPr>
          <w:rFonts w:eastAsia="Arial CYR"/>
          <w:b/>
          <w:sz w:val="28"/>
          <w:szCs w:val="28"/>
          <w:shd w:val="clear" w:color="auto" w:fill="FFFFFF"/>
        </w:rPr>
        <w:t>IV</w:t>
      </w:r>
      <w:proofErr w:type="spellEnd"/>
      <w:r w:rsidRPr="008E3CD6">
        <w:rPr>
          <w:rFonts w:eastAsia="Arial CYR"/>
          <w:b/>
          <w:sz w:val="28"/>
          <w:szCs w:val="28"/>
          <w:shd w:val="clear" w:color="auto" w:fill="FFFFFF"/>
        </w:rPr>
        <w:t>. Формы контроля за исполнением административного регламента</w:t>
      </w:r>
    </w:p>
    <w:p w:rsidR="008E3CD6" w:rsidRPr="008E3CD6" w:rsidRDefault="008E3CD6" w:rsidP="008E3CD6">
      <w:pPr>
        <w:ind w:firstLine="709"/>
        <w:jc w:val="center"/>
        <w:rPr>
          <w:rFonts w:eastAsia="Arial CYR"/>
          <w:b/>
          <w:sz w:val="28"/>
          <w:szCs w:val="28"/>
          <w:shd w:val="clear" w:color="auto" w:fill="FFFFFF"/>
        </w:rPr>
      </w:pPr>
    </w:p>
    <w:p w:rsidR="008C1A83" w:rsidRDefault="008C1A83" w:rsidP="008E3CD6">
      <w:pPr>
        <w:ind w:firstLine="709"/>
        <w:jc w:val="center"/>
        <w:rPr>
          <w:rFonts w:eastAsia="Arial CYR"/>
          <w:b/>
          <w:sz w:val="28"/>
          <w:szCs w:val="28"/>
          <w:shd w:val="clear" w:color="auto" w:fill="FFFFFF"/>
        </w:rPr>
      </w:pPr>
      <w:r w:rsidRPr="008E3CD6">
        <w:rPr>
          <w:rFonts w:eastAsia="Arial CYR"/>
          <w:b/>
          <w:sz w:val="28"/>
          <w:szCs w:val="28"/>
          <w:shd w:val="clear" w:color="auto" w:fill="FFFFFF"/>
        </w:rPr>
        <w:t>Порядок осуществления текущего контроля за соблюдением</w:t>
      </w:r>
      <w:r w:rsidR="008E3CD6">
        <w:rPr>
          <w:rFonts w:eastAsia="Arial CYR"/>
          <w:b/>
          <w:sz w:val="28"/>
          <w:szCs w:val="28"/>
          <w:shd w:val="clear" w:color="auto" w:fill="FFFFFF"/>
        </w:rPr>
        <w:t xml:space="preserve"> </w:t>
      </w:r>
      <w:r w:rsidRPr="008E3CD6">
        <w:rPr>
          <w:rFonts w:eastAsia="Arial CYR"/>
          <w:b/>
          <w:sz w:val="28"/>
          <w:szCs w:val="28"/>
          <w:shd w:val="clear" w:color="auto" w:fill="FFFFFF"/>
        </w:rPr>
        <w:t>и</w:t>
      </w:r>
      <w:r w:rsidR="008E3CD6">
        <w:rPr>
          <w:rFonts w:eastAsia="Arial CYR"/>
          <w:b/>
          <w:sz w:val="28"/>
          <w:szCs w:val="28"/>
          <w:shd w:val="clear" w:color="auto" w:fill="FFFFFF"/>
        </w:rPr>
        <w:t xml:space="preserve"> </w:t>
      </w:r>
      <w:r w:rsidRPr="008E3CD6">
        <w:rPr>
          <w:rFonts w:eastAsia="Arial CYR"/>
          <w:b/>
          <w:sz w:val="28"/>
          <w:szCs w:val="28"/>
          <w:shd w:val="clear" w:color="auto" w:fill="FFFFFF"/>
        </w:rPr>
        <w:t>исполнением ответственными должностными лицами положений</w:t>
      </w:r>
      <w:r w:rsidR="008E3CD6">
        <w:rPr>
          <w:rFonts w:eastAsia="Arial CYR"/>
          <w:b/>
          <w:sz w:val="28"/>
          <w:szCs w:val="28"/>
          <w:shd w:val="clear" w:color="auto" w:fill="FFFFFF"/>
        </w:rPr>
        <w:t xml:space="preserve"> </w:t>
      </w:r>
      <w:r w:rsidRPr="008E3CD6">
        <w:rPr>
          <w:rFonts w:eastAsia="Arial CYR"/>
          <w:b/>
          <w:sz w:val="28"/>
          <w:szCs w:val="28"/>
          <w:shd w:val="clear" w:color="auto" w:fill="FFFFFF"/>
        </w:rPr>
        <w:t>регламента и иных нормативных правовых актов,</w:t>
      </w:r>
      <w:r w:rsidR="008E3CD6">
        <w:rPr>
          <w:rFonts w:eastAsia="Arial CYR"/>
          <w:b/>
          <w:sz w:val="28"/>
          <w:szCs w:val="28"/>
          <w:shd w:val="clear" w:color="auto" w:fill="FFFFFF"/>
        </w:rPr>
        <w:t xml:space="preserve"> </w:t>
      </w:r>
      <w:r w:rsidRPr="008E3CD6">
        <w:rPr>
          <w:rFonts w:eastAsia="Arial CYR"/>
          <w:b/>
          <w:sz w:val="28"/>
          <w:szCs w:val="28"/>
          <w:shd w:val="clear" w:color="auto" w:fill="FFFFFF"/>
        </w:rPr>
        <w:t>устанавливающих требования к предоставлению муниципальной услуги, а также</w:t>
      </w:r>
      <w:r w:rsidR="008E3CD6">
        <w:rPr>
          <w:rFonts w:eastAsia="Arial CYR"/>
          <w:b/>
          <w:sz w:val="28"/>
          <w:szCs w:val="28"/>
          <w:shd w:val="clear" w:color="auto" w:fill="FFFFFF"/>
        </w:rPr>
        <w:t xml:space="preserve"> </w:t>
      </w:r>
      <w:r w:rsidRPr="008E3CD6">
        <w:rPr>
          <w:rFonts w:eastAsia="Arial CYR"/>
          <w:b/>
          <w:sz w:val="28"/>
          <w:szCs w:val="28"/>
          <w:shd w:val="clear" w:color="auto" w:fill="FFFFFF"/>
        </w:rPr>
        <w:t>принятием ими решений</w:t>
      </w:r>
    </w:p>
    <w:p w:rsidR="008E3CD6" w:rsidRPr="008E3CD6" w:rsidRDefault="008E3CD6" w:rsidP="008E3CD6">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4.1.</w:t>
      </w:r>
      <w:r w:rsidRPr="0077277F">
        <w:rPr>
          <w:rFonts w:eastAsia="Arial CYR"/>
          <w:sz w:val="28"/>
          <w:szCs w:val="28"/>
          <w:shd w:val="clear" w:color="auto" w:fill="FFFFFF"/>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w:t>
      </w:r>
      <w:r w:rsidR="007550D1">
        <w:rPr>
          <w:rFonts w:eastAsia="Arial CYR"/>
          <w:sz w:val="28"/>
          <w:szCs w:val="28"/>
          <w:shd w:val="clear" w:color="auto" w:fill="FFFFFF"/>
        </w:rPr>
        <w:t>,</w:t>
      </w:r>
      <w:r w:rsidRPr="0077277F">
        <w:rPr>
          <w:rFonts w:eastAsia="Arial CYR"/>
          <w:sz w:val="28"/>
          <w:szCs w:val="28"/>
          <w:shd w:val="clear" w:color="auto" w:fill="FFFFFF"/>
        </w:rPr>
        <w:t xml:space="preserve"> уполномоченными на осуществление контроля за предоставлением муниципальной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Текущий контроль осуществляется путем проведения проверок:</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решений о предоставлении (об отказе в предоставлении)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выявления и устранения нарушений прав граждан;</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550D1" w:rsidRPr="0077277F" w:rsidRDefault="007550D1" w:rsidP="008C1A83">
      <w:pPr>
        <w:ind w:firstLine="709"/>
        <w:jc w:val="both"/>
        <w:rPr>
          <w:rFonts w:eastAsia="Arial CYR"/>
          <w:sz w:val="28"/>
          <w:szCs w:val="28"/>
          <w:shd w:val="clear" w:color="auto" w:fill="FFFFFF"/>
        </w:rPr>
      </w:pPr>
    </w:p>
    <w:p w:rsidR="008C1A83" w:rsidRPr="00A76E6C" w:rsidRDefault="008C1A83" w:rsidP="007550D1">
      <w:pPr>
        <w:ind w:firstLine="709"/>
        <w:jc w:val="center"/>
        <w:rPr>
          <w:rFonts w:eastAsia="Arial CYR"/>
          <w:b/>
          <w:sz w:val="28"/>
          <w:szCs w:val="28"/>
          <w:shd w:val="clear" w:color="auto" w:fill="FFFFFF"/>
        </w:rPr>
      </w:pPr>
      <w:r w:rsidRPr="00A76E6C">
        <w:rPr>
          <w:rFonts w:eastAsia="Arial CYR"/>
          <w:b/>
          <w:sz w:val="28"/>
          <w:szCs w:val="28"/>
          <w:shd w:val="clear" w:color="auto" w:fill="FFFFFF"/>
        </w:rPr>
        <w:t>Порядок и периодичность осуществления плановых и</w:t>
      </w:r>
      <w:r w:rsidR="00D041DA" w:rsidRPr="00A76E6C">
        <w:rPr>
          <w:rFonts w:eastAsia="Arial CYR"/>
          <w:b/>
          <w:sz w:val="28"/>
          <w:szCs w:val="28"/>
          <w:shd w:val="clear" w:color="auto" w:fill="FFFFFF"/>
        </w:rPr>
        <w:t xml:space="preserve"> </w:t>
      </w:r>
      <w:r w:rsidRPr="00A76E6C">
        <w:rPr>
          <w:rFonts w:eastAsia="Arial CYR"/>
          <w:b/>
          <w:sz w:val="28"/>
          <w:szCs w:val="28"/>
          <w:shd w:val="clear" w:color="auto" w:fill="FFFFFF"/>
        </w:rPr>
        <w:t>внеплановых</w:t>
      </w:r>
      <w:r w:rsidR="007550D1" w:rsidRPr="00A76E6C">
        <w:rPr>
          <w:rFonts w:eastAsia="Arial CYR"/>
          <w:b/>
          <w:sz w:val="28"/>
          <w:szCs w:val="28"/>
          <w:shd w:val="clear" w:color="auto" w:fill="FFFFFF"/>
        </w:rPr>
        <w:t xml:space="preserve"> </w:t>
      </w:r>
      <w:r w:rsidRPr="00A76E6C">
        <w:rPr>
          <w:rFonts w:eastAsia="Arial CYR"/>
          <w:b/>
          <w:sz w:val="28"/>
          <w:szCs w:val="28"/>
          <w:shd w:val="clear" w:color="auto" w:fill="FFFFFF"/>
        </w:rPr>
        <w:t>проверок полноты и качества предоставления</w:t>
      </w:r>
      <w:r w:rsidR="007550D1" w:rsidRPr="00A76E6C">
        <w:rPr>
          <w:rFonts w:eastAsia="Arial CYR"/>
          <w:b/>
          <w:sz w:val="28"/>
          <w:szCs w:val="28"/>
          <w:shd w:val="clear" w:color="auto" w:fill="FFFFFF"/>
        </w:rPr>
        <w:t xml:space="preserve"> </w:t>
      </w:r>
      <w:r w:rsidRPr="00A76E6C">
        <w:rPr>
          <w:rFonts w:eastAsia="Arial CYR"/>
          <w:b/>
          <w:sz w:val="28"/>
          <w:szCs w:val="28"/>
          <w:shd w:val="clear" w:color="auto" w:fill="FFFFFF"/>
        </w:rPr>
        <w:t>муниципальной услуги, в том числе порядок и формы контроля за</w:t>
      </w:r>
    </w:p>
    <w:p w:rsidR="008C1A83" w:rsidRDefault="008C1A83" w:rsidP="007550D1">
      <w:pPr>
        <w:ind w:firstLine="709"/>
        <w:jc w:val="center"/>
        <w:rPr>
          <w:rFonts w:eastAsia="Arial CYR"/>
          <w:b/>
          <w:sz w:val="28"/>
          <w:szCs w:val="28"/>
          <w:shd w:val="clear" w:color="auto" w:fill="FFFFFF"/>
        </w:rPr>
      </w:pPr>
      <w:r w:rsidRPr="00A76E6C">
        <w:rPr>
          <w:rFonts w:eastAsia="Arial CYR"/>
          <w:b/>
          <w:sz w:val="28"/>
          <w:szCs w:val="28"/>
          <w:shd w:val="clear" w:color="auto" w:fill="FFFFFF"/>
        </w:rPr>
        <w:t xml:space="preserve">полнотой и качеством предоставления </w:t>
      </w:r>
      <w:r w:rsidR="007550D1" w:rsidRPr="00A76E6C">
        <w:rPr>
          <w:rFonts w:eastAsia="Arial CYR"/>
          <w:b/>
          <w:sz w:val="28"/>
          <w:szCs w:val="28"/>
          <w:shd w:val="clear" w:color="auto" w:fill="FFFFFF"/>
        </w:rPr>
        <w:t xml:space="preserve">муниципальной </w:t>
      </w:r>
      <w:r w:rsidRPr="00A76E6C">
        <w:rPr>
          <w:rFonts w:eastAsia="Arial CYR"/>
          <w:b/>
          <w:sz w:val="28"/>
          <w:szCs w:val="28"/>
          <w:shd w:val="clear" w:color="auto" w:fill="FFFFFF"/>
        </w:rPr>
        <w:t>услуги</w:t>
      </w:r>
    </w:p>
    <w:p w:rsidR="007550D1" w:rsidRPr="007550D1" w:rsidRDefault="007550D1" w:rsidP="007550D1">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lastRenderedPageBreak/>
        <w:t>4.2.</w:t>
      </w:r>
      <w:r w:rsidRPr="0077277F">
        <w:rPr>
          <w:rFonts w:eastAsia="Arial CYR"/>
          <w:sz w:val="28"/>
          <w:szCs w:val="28"/>
          <w:shd w:val="clear" w:color="auto" w:fill="FFFFFF"/>
        </w:rPr>
        <w:tab/>
        <w:t>Контроль за полнотой и качеством предоставления услуги включает в себя проведение плановых и внеплановых проверок.</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4.3.</w:t>
      </w:r>
      <w:r w:rsidRPr="0077277F">
        <w:rPr>
          <w:rFonts w:eastAsia="Arial CYR"/>
          <w:sz w:val="28"/>
          <w:szCs w:val="28"/>
          <w:shd w:val="clear" w:color="auto" w:fill="FFFFFF"/>
        </w:rPr>
        <w:tab/>
        <w:t>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соблюдение сроков предоставления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соблюдение положений настоящего Административного регламента;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правильность и обоснованность принятого решения об отказе в предоставлении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Основанием для проведения внеплановых проверок являются: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76E6C">
        <w:rPr>
          <w:rFonts w:eastAsia="Arial CYR"/>
          <w:sz w:val="28"/>
          <w:szCs w:val="28"/>
          <w:shd w:val="clear" w:color="auto" w:fill="FFFFFF"/>
        </w:rPr>
        <w:t xml:space="preserve">Омской области </w:t>
      </w:r>
      <w:r w:rsidRPr="0077277F">
        <w:rPr>
          <w:rFonts w:eastAsia="Arial CYR"/>
          <w:sz w:val="28"/>
          <w:szCs w:val="28"/>
          <w:shd w:val="clear" w:color="auto" w:fill="FFFFFF"/>
        </w:rPr>
        <w:t xml:space="preserve"> и нормативных правовых актов органов местного самоуправления </w:t>
      </w:r>
      <w:r w:rsidR="00A76E6C">
        <w:rPr>
          <w:rFonts w:eastAsia="Arial CYR"/>
          <w:sz w:val="28"/>
          <w:szCs w:val="28"/>
          <w:shd w:val="clear" w:color="auto" w:fill="FFFFFF"/>
        </w:rPr>
        <w:t>Красноярского сельского поселения Омского муниципального района Омской области</w:t>
      </w:r>
      <w:r w:rsidRPr="0077277F">
        <w:rPr>
          <w:rFonts w:eastAsia="Arial CYR"/>
          <w:sz w:val="28"/>
          <w:szCs w:val="28"/>
          <w:shd w:val="clear" w:color="auto" w:fill="FFFFFF"/>
        </w:rPr>
        <w:t>;</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обращения граждан и юридических лиц на нарушения законодательства, в том числе на качество предоставления услуги.</w:t>
      </w:r>
    </w:p>
    <w:p w:rsidR="008C1A83" w:rsidRDefault="008C1A83" w:rsidP="00A76E6C">
      <w:pPr>
        <w:ind w:firstLine="709"/>
        <w:jc w:val="center"/>
        <w:rPr>
          <w:rFonts w:eastAsia="Arial CYR"/>
          <w:b/>
          <w:sz w:val="28"/>
          <w:szCs w:val="28"/>
          <w:shd w:val="clear" w:color="auto" w:fill="FFFFFF"/>
        </w:rPr>
      </w:pPr>
      <w:r w:rsidRPr="00A76E6C">
        <w:rPr>
          <w:rFonts w:eastAsia="Arial CYR"/>
          <w:b/>
          <w:sz w:val="28"/>
          <w:szCs w:val="28"/>
          <w:shd w:val="clear" w:color="auto" w:fill="FFFFFF"/>
        </w:rPr>
        <w:t>Ответственность должностных лиц за решения и действия</w:t>
      </w:r>
      <w:r w:rsidR="00E95BE9">
        <w:rPr>
          <w:rFonts w:eastAsia="Arial CYR"/>
          <w:b/>
          <w:sz w:val="28"/>
          <w:szCs w:val="28"/>
          <w:shd w:val="clear" w:color="auto" w:fill="FFFFFF"/>
        </w:rPr>
        <w:t xml:space="preserve"> </w:t>
      </w:r>
      <w:r w:rsidRPr="00A76E6C">
        <w:rPr>
          <w:rFonts w:eastAsia="Arial CYR"/>
          <w:b/>
          <w:sz w:val="28"/>
          <w:szCs w:val="28"/>
          <w:shd w:val="clear" w:color="auto" w:fill="FFFFFF"/>
        </w:rPr>
        <w:t xml:space="preserve">(бездействие), принимаемые (осуществляемые) ими в ходе предоставления </w:t>
      </w:r>
      <w:r w:rsidR="00E95BE9">
        <w:rPr>
          <w:rFonts w:eastAsia="Arial CYR"/>
          <w:b/>
          <w:sz w:val="28"/>
          <w:szCs w:val="28"/>
          <w:shd w:val="clear" w:color="auto" w:fill="FFFFFF"/>
        </w:rPr>
        <w:t xml:space="preserve">муниципальной </w:t>
      </w:r>
      <w:r w:rsidRPr="00A76E6C">
        <w:rPr>
          <w:rFonts w:eastAsia="Arial CYR"/>
          <w:b/>
          <w:sz w:val="28"/>
          <w:szCs w:val="28"/>
          <w:shd w:val="clear" w:color="auto" w:fill="FFFFFF"/>
        </w:rPr>
        <w:t>услуги</w:t>
      </w:r>
    </w:p>
    <w:p w:rsidR="00A76E6C" w:rsidRPr="00A76E6C" w:rsidRDefault="00A76E6C" w:rsidP="00A76E6C">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4.5.</w:t>
      </w:r>
      <w:r w:rsidRPr="0077277F">
        <w:rPr>
          <w:rFonts w:eastAsia="Arial CYR"/>
          <w:sz w:val="28"/>
          <w:szCs w:val="28"/>
          <w:shd w:val="clear" w:color="auto" w:fill="FFFFFF"/>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80A7A">
        <w:rPr>
          <w:rFonts w:eastAsia="Arial CYR"/>
          <w:sz w:val="28"/>
          <w:szCs w:val="28"/>
          <w:shd w:val="clear" w:color="auto" w:fill="FFFFFF"/>
        </w:rPr>
        <w:t xml:space="preserve">Омской области </w:t>
      </w:r>
      <w:r w:rsidRPr="0077277F">
        <w:rPr>
          <w:rFonts w:eastAsia="Arial CYR"/>
          <w:sz w:val="28"/>
          <w:szCs w:val="28"/>
          <w:shd w:val="clear" w:color="auto" w:fill="FFFFFF"/>
        </w:rPr>
        <w:t>и нормативных правовых актов органов местного самоуправления</w:t>
      </w:r>
      <w:r w:rsidR="00380A7A" w:rsidRPr="00380A7A">
        <w:t xml:space="preserve"> </w:t>
      </w:r>
      <w:r w:rsidR="00380A7A" w:rsidRPr="00380A7A">
        <w:rPr>
          <w:rFonts w:eastAsia="Arial CYR"/>
          <w:sz w:val="28"/>
          <w:szCs w:val="28"/>
          <w:shd w:val="clear" w:color="auto" w:fill="FFFFFF"/>
        </w:rPr>
        <w:t>Красноярского сельского поселения Омского муниципального района Омской области</w:t>
      </w:r>
      <w:r w:rsidRPr="0077277F">
        <w:rPr>
          <w:rFonts w:eastAsia="Arial CYR"/>
          <w:sz w:val="28"/>
          <w:szCs w:val="28"/>
          <w:shd w:val="clear" w:color="auto" w:fill="FFFFFF"/>
        </w:rPr>
        <w:t xml:space="preserve">  осуществляется</w:t>
      </w:r>
      <w:r w:rsidRPr="0077277F">
        <w:rPr>
          <w:rFonts w:eastAsia="Arial CYR"/>
          <w:sz w:val="28"/>
          <w:szCs w:val="28"/>
          <w:shd w:val="clear" w:color="auto" w:fill="FFFFFF"/>
        </w:rPr>
        <w:tab/>
        <w:t>привлечение виновных лиц к</w:t>
      </w:r>
      <w:r w:rsidR="00380A7A">
        <w:rPr>
          <w:rFonts w:eastAsia="Arial CYR"/>
          <w:sz w:val="28"/>
          <w:szCs w:val="28"/>
          <w:shd w:val="clear" w:color="auto" w:fill="FFFFFF"/>
        </w:rPr>
        <w:t xml:space="preserve"> </w:t>
      </w:r>
      <w:r w:rsidRPr="0077277F">
        <w:rPr>
          <w:rFonts w:eastAsia="Arial CYR"/>
          <w:sz w:val="28"/>
          <w:szCs w:val="28"/>
          <w:shd w:val="clear" w:color="auto" w:fill="FFFFFF"/>
        </w:rPr>
        <w:t>ответственности в соответствии с законодательством Российской Федерации.</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80A7A" w:rsidRPr="0077277F" w:rsidRDefault="00380A7A" w:rsidP="008C1A83">
      <w:pPr>
        <w:ind w:firstLine="709"/>
        <w:jc w:val="both"/>
        <w:rPr>
          <w:rFonts w:eastAsia="Arial CYR"/>
          <w:sz w:val="28"/>
          <w:szCs w:val="28"/>
          <w:shd w:val="clear" w:color="auto" w:fill="FFFFFF"/>
        </w:rPr>
      </w:pPr>
    </w:p>
    <w:p w:rsidR="008C1A83" w:rsidRDefault="008C1A83" w:rsidP="00380A7A">
      <w:pPr>
        <w:ind w:firstLine="709"/>
        <w:jc w:val="center"/>
        <w:rPr>
          <w:rFonts w:eastAsia="Arial CYR"/>
          <w:b/>
          <w:sz w:val="28"/>
          <w:szCs w:val="28"/>
          <w:shd w:val="clear" w:color="auto" w:fill="FFFFFF"/>
        </w:rPr>
      </w:pPr>
      <w:r w:rsidRPr="00380A7A">
        <w:rPr>
          <w:rFonts w:eastAsia="Arial CYR"/>
          <w:b/>
          <w:sz w:val="28"/>
          <w:szCs w:val="28"/>
          <w:shd w:val="clear" w:color="auto" w:fill="FFFFFF"/>
        </w:rPr>
        <w:t>Требования к порядку и формам контроля за предоставлением</w:t>
      </w:r>
      <w:r w:rsidR="00380A7A">
        <w:rPr>
          <w:rFonts w:eastAsia="Arial CYR"/>
          <w:b/>
          <w:sz w:val="28"/>
          <w:szCs w:val="28"/>
          <w:shd w:val="clear" w:color="auto" w:fill="FFFFFF"/>
        </w:rPr>
        <w:t xml:space="preserve"> </w:t>
      </w:r>
      <w:r w:rsidRPr="00380A7A">
        <w:rPr>
          <w:rFonts w:eastAsia="Arial CYR"/>
          <w:b/>
          <w:sz w:val="28"/>
          <w:szCs w:val="28"/>
          <w:shd w:val="clear" w:color="auto" w:fill="FFFFFF"/>
        </w:rPr>
        <w:t>муниципальной</w:t>
      </w:r>
      <w:r w:rsidR="00380A7A">
        <w:rPr>
          <w:rFonts w:eastAsia="Arial CYR"/>
          <w:b/>
          <w:sz w:val="28"/>
          <w:szCs w:val="28"/>
          <w:shd w:val="clear" w:color="auto" w:fill="FFFFFF"/>
        </w:rPr>
        <w:t xml:space="preserve"> </w:t>
      </w:r>
      <w:r w:rsidRPr="00380A7A">
        <w:rPr>
          <w:rFonts w:eastAsia="Arial CYR"/>
          <w:b/>
          <w:sz w:val="28"/>
          <w:szCs w:val="28"/>
          <w:shd w:val="clear" w:color="auto" w:fill="FFFFFF"/>
        </w:rPr>
        <w:t xml:space="preserve"> услуги, в том числе со стороны граждан,</w:t>
      </w:r>
      <w:r w:rsidR="00380A7A">
        <w:rPr>
          <w:rFonts w:eastAsia="Arial CYR"/>
          <w:b/>
          <w:sz w:val="28"/>
          <w:szCs w:val="28"/>
          <w:shd w:val="clear" w:color="auto" w:fill="FFFFFF"/>
        </w:rPr>
        <w:t xml:space="preserve"> </w:t>
      </w:r>
      <w:r w:rsidRPr="00380A7A">
        <w:rPr>
          <w:rFonts w:eastAsia="Arial CYR"/>
          <w:b/>
          <w:sz w:val="28"/>
          <w:szCs w:val="28"/>
          <w:shd w:val="clear" w:color="auto" w:fill="FFFFFF"/>
        </w:rPr>
        <w:t>их объединений и организаций</w:t>
      </w:r>
    </w:p>
    <w:p w:rsidR="00380A7A" w:rsidRPr="00380A7A" w:rsidRDefault="00380A7A" w:rsidP="00380A7A">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4.6.</w:t>
      </w:r>
      <w:r w:rsidRPr="0077277F">
        <w:rPr>
          <w:rFonts w:eastAsia="Arial CYR"/>
          <w:sz w:val="28"/>
          <w:szCs w:val="28"/>
          <w:shd w:val="clear" w:color="auto" w:fill="FFFFFF"/>
        </w:rPr>
        <w:tab/>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Граждане, их объединения и организации также имеют право:</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lastRenderedPageBreak/>
        <w:t>направлять замечания и предложения по улучшению доступности и качества предоставления услуги;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вносить предложения о мерах по устранению нарушений настоящего Административного регламента.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4.7.</w:t>
      </w:r>
      <w:r w:rsidRPr="0077277F">
        <w:rPr>
          <w:rFonts w:eastAsia="Arial CYR"/>
          <w:sz w:val="28"/>
          <w:szCs w:val="28"/>
          <w:shd w:val="clear" w:color="auto" w:fill="FFFFFF"/>
        </w:rPr>
        <w:tab/>
        <w:t>Должностные лица уполномоченного органа местного самоуправления</w:t>
      </w:r>
      <w:r w:rsidR="00380A7A">
        <w:rPr>
          <w:rFonts w:eastAsia="Arial CYR"/>
          <w:sz w:val="28"/>
          <w:szCs w:val="28"/>
          <w:shd w:val="clear" w:color="auto" w:fill="FFFFFF"/>
        </w:rPr>
        <w:t xml:space="preserve"> </w:t>
      </w:r>
      <w:r w:rsidRPr="0077277F">
        <w:rPr>
          <w:rFonts w:eastAsia="Arial CYR"/>
          <w:sz w:val="28"/>
          <w:szCs w:val="28"/>
          <w:shd w:val="clear" w:color="auto" w:fill="FFFFFF"/>
        </w:rPr>
        <w:t>принимают меры к прекращению допущенных нарушений, устраняют причины и условия, способствующие совершению нарушений.</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80A7A" w:rsidRDefault="00380A7A" w:rsidP="008C1A83">
      <w:pPr>
        <w:ind w:firstLine="709"/>
        <w:jc w:val="both"/>
        <w:rPr>
          <w:rFonts w:eastAsia="Arial CYR"/>
          <w:sz w:val="28"/>
          <w:szCs w:val="28"/>
          <w:shd w:val="clear" w:color="auto" w:fill="FFFFFF"/>
        </w:rPr>
      </w:pPr>
    </w:p>
    <w:p w:rsidR="008C1A83" w:rsidRDefault="008C1A83" w:rsidP="00380A7A">
      <w:pPr>
        <w:ind w:firstLine="709"/>
        <w:jc w:val="center"/>
        <w:rPr>
          <w:rFonts w:eastAsia="Arial CYR"/>
          <w:b/>
          <w:sz w:val="28"/>
          <w:szCs w:val="28"/>
          <w:shd w:val="clear" w:color="auto" w:fill="FFFFFF"/>
        </w:rPr>
      </w:pPr>
      <w:r w:rsidRPr="001F1B06">
        <w:rPr>
          <w:rFonts w:eastAsia="Arial CYR"/>
          <w:b/>
          <w:sz w:val="28"/>
          <w:szCs w:val="28"/>
          <w:shd w:val="clear" w:color="auto" w:fill="FFFFFF"/>
        </w:rPr>
        <w:t>Раздел V. Досудебный (внесудебный) порядок обжалования</w:t>
      </w:r>
      <w:r w:rsidR="00380A7A" w:rsidRPr="001F1B06">
        <w:rPr>
          <w:rFonts w:eastAsia="Arial CYR"/>
          <w:b/>
          <w:sz w:val="28"/>
          <w:szCs w:val="28"/>
          <w:shd w:val="clear" w:color="auto" w:fill="FFFFFF"/>
        </w:rPr>
        <w:t xml:space="preserve"> </w:t>
      </w:r>
      <w:r w:rsidRPr="001F1B06">
        <w:rPr>
          <w:rFonts w:eastAsia="Arial CYR"/>
          <w:b/>
          <w:sz w:val="28"/>
          <w:szCs w:val="28"/>
          <w:shd w:val="clear" w:color="auto" w:fill="FFFFFF"/>
        </w:rPr>
        <w:t>решений и</w:t>
      </w:r>
      <w:r w:rsidR="00380A7A" w:rsidRPr="001F1B06">
        <w:rPr>
          <w:rFonts w:eastAsia="Arial CYR"/>
          <w:b/>
          <w:sz w:val="28"/>
          <w:szCs w:val="28"/>
          <w:shd w:val="clear" w:color="auto" w:fill="FFFFFF"/>
        </w:rPr>
        <w:t xml:space="preserve"> </w:t>
      </w:r>
      <w:r w:rsidRPr="001F1B06">
        <w:rPr>
          <w:rFonts w:eastAsia="Arial CYR"/>
          <w:b/>
          <w:sz w:val="28"/>
          <w:szCs w:val="28"/>
          <w:shd w:val="clear" w:color="auto" w:fill="FFFFFF"/>
        </w:rPr>
        <w:t>действий (бездействия) органа, предоставляющего</w:t>
      </w:r>
      <w:r w:rsidR="00380A7A" w:rsidRPr="001F1B06">
        <w:rPr>
          <w:rFonts w:eastAsia="Arial CYR"/>
          <w:b/>
          <w:sz w:val="28"/>
          <w:szCs w:val="28"/>
          <w:shd w:val="clear" w:color="auto" w:fill="FFFFFF"/>
        </w:rPr>
        <w:t xml:space="preserve"> </w:t>
      </w:r>
      <w:r w:rsidRPr="001F1B06">
        <w:rPr>
          <w:rFonts w:eastAsia="Arial CYR"/>
          <w:b/>
          <w:sz w:val="28"/>
          <w:szCs w:val="28"/>
          <w:shd w:val="clear" w:color="auto" w:fill="FFFFFF"/>
        </w:rPr>
        <w:t>муниципальную</w:t>
      </w:r>
      <w:r w:rsidR="00380A7A" w:rsidRPr="001F1B06">
        <w:rPr>
          <w:rFonts w:eastAsia="Arial CYR"/>
          <w:b/>
          <w:sz w:val="28"/>
          <w:szCs w:val="28"/>
          <w:shd w:val="clear" w:color="auto" w:fill="FFFFFF"/>
        </w:rPr>
        <w:t xml:space="preserve"> </w:t>
      </w:r>
      <w:r w:rsidRPr="001F1B06">
        <w:rPr>
          <w:rFonts w:eastAsia="Arial CYR"/>
          <w:b/>
          <w:sz w:val="28"/>
          <w:szCs w:val="28"/>
          <w:shd w:val="clear" w:color="auto" w:fill="FFFFFF"/>
        </w:rPr>
        <w:t>услугу, а также их должностных лиц,</w:t>
      </w:r>
      <w:r w:rsidR="00380A7A" w:rsidRPr="001F1B06">
        <w:rPr>
          <w:rFonts w:eastAsia="Arial CYR"/>
          <w:b/>
          <w:sz w:val="28"/>
          <w:szCs w:val="28"/>
          <w:shd w:val="clear" w:color="auto" w:fill="FFFFFF"/>
        </w:rPr>
        <w:t xml:space="preserve"> </w:t>
      </w:r>
      <w:r w:rsidRPr="001F1B06">
        <w:rPr>
          <w:rFonts w:eastAsia="Arial CYR"/>
          <w:b/>
          <w:sz w:val="28"/>
          <w:szCs w:val="28"/>
          <w:shd w:val="clear" w:color="auto" w:fill="FFFFFF"/>
        </w:rPr>
        <w:t>муниципальных служащих</w:t>
      </w:r>
    </w:p>
    <w:p w:rsidR="00380A7A" w:rsidRPr="00380A7A" w:rsidRDefault="00380A7A" w:rsidP="00380A7A">
      <w:pPr>
        <w:ind w:firstLine="709"/>
        <w:jc w:val="center"/>
        <w:rPr>
          <w:rFonts w:eastAsia="Arial CYR"/>
          <w:b/>
          <w:sz w:val="28"/>
          <w:szCs w:val="28"/>
          <w:shd w:val="clear" w:color="auto" w:fill="FFFFFF"/>
        </w:rPr>
      </w:pP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5.1.</w:t>
      </w:r>
      <w:r w:rsidRPr="0077277F">
        <w:rPr>
          <w:rFonts w:eastAsia="Arial CYR"/>
          <w:sz w:val="28"/>
          <w:szCs w:val="28"/>
          <w:shd w:val="clear" w:color="auto" w:fill="FFFFFF"/>
        </w:rPr>
        <w:tab/>
        <w:t>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w:t>
      </w:r>
      <w:r w:rsidR="001F1B06">
        <w:rPr>
          <w:rFonts w:eastAsia="Arial CYR"/>
          <w:sz w:val="28"/>
          <w:szCs w:val="28"/>
          <w:shd w:val="clear" w:color="auto" w:fill="FFFFFF"/>
        </w:rPr>
        <w:t xml:space="preserve"> </w:t>
      </w:r>
      <w:r w:rsidRPr="0077277F">
        <w:rPr>
          <w:rFonts w:eastAsia="Arial CYR"/>
          <w:sz w:val="28"/>
          <w:szCs w:val="28"/>
          <w:shd w:val="clear" w:color="auto" w:fill="FFFFFF"/>
        </w:rPr>
        <w:t>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1F1B06" w:rsidRPr="0077277F" w:rsidRDefault="001F1B06" w:rsidP="008C1A83">
      <w:pPr>
        <w:ind w:firstLine="709"/>
        <w:jc w:val="both"/>
        <w:rPr>
          <w:rFonts w:eastAsia="Arial CYR"/>
          <w:sz w:val="28"/>
          <w:szCs w:val="28"/>
          <w:shd w:val="clear" w:color="auto" w:fill="FFFFFF"/>
        </w:rPr>
      </w:pPr>
    </w:p>
    <w:p w:rsidR="008C1A83" w:rsidRDefault="008C1A83" w:rsidP="001F1B06">
      <w:pPr>
        <w:ind w:firstLine="709"/>
        <w:jc w:val="center"/>
        <w:rPr>
          <w:rFonts w:eastAsia="Arial CYR"/>
          <w:b/>
          <w:sz w:val="28"/>
          <w:szCs w:val="28"/>
          <w:shd w:val="clear" w:color="auto" w:fill="FFFFFF"/>
        </w:rPr>
      </w:pPr>
      <w:r w:rsidRPr="001F1B06">
        <w:rPr>
          <w:rFonts w:eastAsia="Arial CYR"/>
          <w:b/>
          <w:sz w:val="28"/>
          <w:szCs w:val="28"/>
          <w:shd w:val="clear" w:color="auto" w:fill="FFFFFF"/>
        </w:rPr>
        <w:t>Органы местного самоуправления</w:t>
      </w:r>
      <w:r w:rsidR="001F1B06" w:rsidRPr="001F1B06">
        <w:rPr>
          <w:rFonts w:eastAsia="Arial CYR"/>
          <w:b/>
          <w:sz w:val="28"/>
          <w:szCs w:val="28"/>
          <w:shd w:val="clear" w:color="auto" w:fill="FFFFFF"/>
        </w:rPr>
        <w:t xml:space="preserve"> </w:t>
      </w:r>
      <w:r w:rsidRPr="001F1B06">
        <w:rPr>
          <w:rFonts w:eastAsia="Arial CYR"/>
          <w:b/>
          <w:sz w:val="28"/>
          <w:szCs w:val="28"/>
          <w:shd w:val="clear" w:color="auto" w:fill="FFFFFF"/>
        </w:rPr>
        <w:t>и уполномоченные на</w:t>
      </w:r>
      <w:r w:rsidR="001F1B06" w:rsidRPr="001F1B06">
        <w:rPr>
          <w:rFonts w:eastAsia="Arial CYR"/>
          <w:b/>
          <w:sz w:val="28"/>
          <w:szCs w:val="28"/>
          <w:shd w:val="clear" w:color="auto" w:fill="FFFFFF"/>
        </w:rPr>
        <w:t xml:space="preserve"> </w:t>
      </w:r>
      <w:r w:rsidRPr="001F1B06">
        <w:rPr>
          <w:rFonts w:eastAsia="Arial CYR"/>
          <w:b/>
          <w:sz w:val="28"/>
          <w:szCs w:val="28"/>
          <w:shd w:val="clear" w:color="auto" w:fill="FFFFFF"/>
        </w:rPr>
        <w:t>рассмотрение жалобы лица, которым может быть направлена жалоба</w:t>
      </w:r>
      <w:r w:rsidR="001F1B06" w:rsidRPr="001F1B06">
        <w:rPr>
          <w:rFonts w:eastAsia="Arial CYR"/>
          <w:b/>
          <w:sz w:val="28"/>
          <w:szCs w:val="28"/>
          <w:shd w:val="clear" w:color="auto" w:fill="FFFFFF"/>
        </w:rPr>
        <w:t xml:space="preserve"> </w:t>
      </w:r>
      <w:r w:rsidRPr="001F1B06">
        <w:rPr>
          <w:rFonts w:eastAsia="Arial CYR"/>
          <w:b/>
          <w:sz w:val="28"/>
          <w:szCs w:val="28"/>
          <w:shd w:val="clear" w:color="auto" w:fill="FFFFFF"/>
        </w:rPr>
        <w:t>заявителя в досудебном (внесудебном) порядке</w:t>
      </w:r>
    </w:p>
    <w:p w:rsidR="001F1B06" w:rsidRPr="001F1B06" w:rsidRDefault="001F1B06" w:rsidP="001F1B06">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5.2.</w:t>
      </w:r>
      <w:r w:rsidRPr="0077277F">
        <w:rPr>
          <w:rFonts w:eastAsia="Arial CYR"/>
          <w:sz w:val="28"/>
          <w:szCs w:val="28"/>
          <w:shd w:val="clear" w:color="auto" w:fill="FFFFFF"/>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 уполномоченный орган местного самоуправления</w:t>
      </w:r>
      <w:r w:rsidR="00B738C2">
        <w:rPr>
          <w:rFonts w:eastAsia="Arial CYR"/>
          <w:sz w:val="28"/>
          <w:szCs w:val="28"/>
          <w:shd w:val="clear" w:color="auto" w:fill="FFFFFF"/>
        </w:rPr>
        <w:t xml:space="preserve"> </w:t>
      </w:r>
      <w:r w:rsidRPr="0077277F">
        <w:rPr>
          <w:rFonts w:eastAsia="Arial CYR"/>
          <w:sz w:val="28"/>
          <w:szCs w:val="28"/>
          <w:shd w:val="clear" w:color="auto" w:fill="FFFFFF"/>
        </w:rPr>
        <w:t>- на решение и (или) действия (бездействие) должностного лица, руководителя структурного подразделения уполномоченного органа местного самоуправления,</w:t>
      </w:r>
      <w:r w:rsidR="00B738C2">
        <w:rPr>
          <w:rFonts w:eastAsia="Arial CYR"/>
          <w:sz w:val="28"/>
          <w:szCs w:val="28"/>
          <w:shd w:val="clear" w:color="auto" w:fill="FFFFFF"/>
        </w:rPr>
        <w:t xml:space="preserve"> </w:t>
      </w:r>
      <w:r w:rsidRPr="0077277F">
        <w:rPr>
          <w:rFonts w:eastAsia="Arial CYR"/>
          <w:sz w:val="28"/>
          <w:szCs w:val="28"/>
          <w:shd w:val="clear" w:color="auto" w:fill="FFFFFF"/>
        </w:rPr>
        <w:t>на решение и действия (бездействие) уполномоченного органа местного самоуправления, руководителя уполномоченного органа местного самоуправления;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к руководителю многофункционального центра - на решения и действия (бездействие) работника многофункционального центра;</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к учредителю многофункционального центра - на решение и действия (бездействие) многофункционального центра.</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lastRenderedPageBreak/>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82E" w:rsidRPr="0077277F" w:rsidRDefault="0076682E" w:rsidP="008C1A83">
      <w:pPr>
        <w:ind w:firstLine="709"/>
        <w:jc w:val="both"/>
        <w:rPr>
          <w:rFonts w:eastAsia="Arial CYR"/>
          <w:sz w:val="28"/>
          <w:szCs w:val="28"/>
          <w:shd w:val="clear" w:color="auto" w:fill="FFFFFF"/>
        </w:rPr>
      </w:pPr>
    </w:p>
    <w:p w:rsidR="008C1A83" w:rsidRDefault="008C1A83" w:rsidP="0076682E">
      <w:pPr>
        <w:ind w:firstLine="709"/>
        <w:jc w:val="center"/>
        <w:rPr>
          <w:rFonts w:eastAsia="Arial CYR"/>
          <w:b/>
          <w:sz w:val="28"/>
          <w:szCs w:val="28"/>
          <w:shd w:val="clear" w:color="auto" w:fill="FFFFFF"/>
        </w:rPr>
      </w:pPr>
      <w:r w:rsidRPr="0076682E">
        <w:rPr>
          <w:rFonts w:eastAsia="Arial CYR"/>
          <w:b/>
          <w:sz w:val="28"/>
          <w:szCs w:val="28"/>
          <w:shd w:val="clear" w:color="auto" w:fill="FFFFF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6682E" w:rsidRPr="0076682E" w:rsidRDefault="0076682E" w:rsidP="0076682E">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5.3.</w:t>
      </w:r>
      <w:r w:rsidRPr="0077277F">
        <w:rPr>
          <w:rFonts w:eastAsia="Arial CYR"/>
          <w:sz w:val="28"/>
          <w:szCs w:val="28"/>
          <w:shd w:val="clear" w:color="auto" w:fill="FFFFFF"/>
        </w:rPr>
        <w:tab/>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D0E46" w:rsidRPr="002D0E46" w:rsidRDefault="002D0E46" w:rsidP="002D0E46">
      <w:pPr>
        <w:ind w:firstLine="709"/>
        <w:jc w:val="center"/>
        <w:rPr>
          <w:rFonts w:eastAsia="Arial CYR"/>
          <w:b/>
          <w:sz w:val="28"/>
          <w:szCs w:val="28"/>
          <w:shd w:val="clear" w:color="auto" w:fill="FFFFFF"/>
        </w:rPr>
      </w:pPr>
    </w:p>
    <w:p w:rsidR="008C1A83" w:rsidRDefault="008C1A83" w:rsidP="002D0E46">
      <w:pPr>
        <w:ind w:firstLine="709"/>
        <w:jc w:val="center"/>
        <w:rPr>
          <w:rFonts w:eastAsia="Arial CYR"/>
          <w:b/>
          <w:sz w:val="28"/>
          <w:szCs w:val="28"/>
          <w:shd w:val="clear" w:color="auto" w:fill="FFFFFF"/>
        </w:rPr>
      </w:pPr>
      <w:r w:rsidRPr="002D0E46">
        <w:rPr>
          <w:rFonts w:eastAsia="Arial CYR"/>
          <w:b/>
          <w:sz w:val="28"/>
          <w:szCs w:val="28"/>
          <w:shd w:val="clear" w:color="auto" w:fill="FFFFF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D0E46" w:rsidRPr="002D0E46" w:rsidRDefault="002D0E46" w:rsidP="002D0E46">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5.4.</w:t>
      </w:r>
      <w:r w:rsidRPr="0077277F">
        <w:rPr>
          <w:rFonts w:eastAsia="Arial CYR"/>
          <w:sz w:val="28"/>
          <w:szCs w:val="28"/>
          <w:shd w:val="clear" w:color="auto" w:fill="FFFFFF"/>
        </w:rPr>
        <w:tab/>
        <w:t>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Федеральным законом №210-ФЗ;</w:t>
      </w:r>
    </w:p>
    <w:p w:rsidR="008C1A83"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постановлением Правительства Российской Федерации от 20 ноября 2012 года № 1198 «О федеральной государственной информационной системе,</w:t>
      </w:r>
      <w:r w:rsidR="00C620FB">
        <w:rPr>
          <w:rFonts w:eastAsia="Arial CYR"/>
          <w:sz w:val="28"/>
          <w:szCs w:val="28"/>
          <w:shd w:val="clear" w:color="auto" w:fill="FFFFFF"/>
        </w:rPr>
        <w:t xml:space="preserve"> </w:t>
      </w:r>
      <w:r w:rsidRPr="0077277F">
        <w:rPr>
          <w:rFonts w:eastAsia="Arial CYR"/>
          <w:sz w:val="28"/>
          <w:szCs w:val="28"/>
          <w:shd w:val="clear" w:color="auto" w:fill="FFFFFF"/>
        </w:rPr>
        <w:t>обеспечивающей процесс досудебного (внесудебного) обжалования решений и действий (бездействия), совершенных при предоставлении государ</w:t>
      </w:r>
      <w:r w:rsidR="004D7D9D">
        <w:rPr>
          <w:rFonts w:eastAsia="Arial CYR"/>
          <w:sz w:val="28"/>
          <w:szCs w:val="28"/>
          <w:shd w:val="clear" w:color="auto" w:fill="FFFFFF"/>
        </w:rPr>
        <w:t>ственных и муниципальных услуг»;</w:t>
      </w:r>
    </w:p>
    <w:p w:rsidR="004D7D9D" w:rsidRDefault="004D7D9D" w:rsidP="008C1A83">
      <w:pPr>
        <w:ind w:firstLine="709"/>
        <w:jc w:val="both"/>
        <w:rPr>
          <w:rFonts w:eastAsia="Arial CYR"/>
          <w:sz w:val="28"/>
          <w:szCs w:val="28"/>
          <w:shd w:val="clear" w:color="auto" w:fill="FFFFFF"/>
        </w:rPr>
      </w:pPr>
      <w:r w:rsidRPr="004D7D9D">
        <w:rPr>
          <w:rFonts w:eastAsia="Arial CYR"/>
          <w:sz w:val="28"/>
          <w:szCs w:val="28"/>
          <w:shd w:val="clear" w:color="auto" w:fill="FFFFFF"/>
        </w:rPr>
        <w:t>постановлением Администрации Красноярского сельского поселения Омского муниципального района Омской области от 14.11.2017 №402 «Об установлении особенностей подачи и рассмотрения жалоб на решения и действия (бездействие) Администрации Красноярского сельского поселения Омского муниципального района Омской области и их должностных лиц, муниципальных служащих Администрации Красноярского сельского поселения Омского муници</w:t>
      </w:r>
      <w:r>
        <w:rPr>
          <w:rFonts w:eastAsia="Arial CYR"/>
          <w:sz w:val="28"/>
          <w:szCs w:val="28"/>
          <w:shd w:val="clear" w:color="auto" w:fill="FFFFFF"/>
        </w:rPr>
        <w:t>пального района Омской области».</w:t>
      </w:r>
    </w:p>
    <w:p w:rsidR="004D7D9D" w:rsidRDefault="004D7D9D" w:rsidP="008C1A83">
      <w:pPr>
        <w:ind w:firstLine="709"/>
        <w:jc w:val="both"/>
        <w:rPr>
          <w:rFonts w:eastAsia="Arial CYR"/>
          <w:sz w:val="28"/>
          <w:szCs w:val="28"/>
          <w:shd w:val="clear" w:color="auto" w:fill="FFFFFF"/>
        </w:rPr>
      </w:pPr>
    </w:p>
    <w:p w:rsidR="008C1A83" w:rsidRPr="008D318B" w:rsidRDefault="008C1A83" w:rsidP="008D318B">
      <w:pPr>
        <w:ind w:firstLine="709"/>
        <w:jc w:val="center"/>
        <w:rPr>
          <w:rFonts w:eastAsia="Arial CYR"/>
          <w:b/>
          <w:sz w:val="28"/>
          <w:szCs w:val="28"/>
          <w:shd w:val="clear" w:color="auto" w:fill="FFFFFF"/>
        </w:rPr>
      </w:pPr>
      <w:r w:rsidRPr="008D318B">
        <w:rPr>
          <w:rFonts w:eastAsia="Arial CYR"/>
          <w:b/>
          <w:sz w:val="28"/>
          <w:szCs w:val="28"/>
          <w:shd w:val="clear" w:color="auto" w:fill="FFFFFF"/>
        </w:rPr>
        <w:t xml:space="preserve">Раздел </w:t>
      </w:r>
      <w:proofErr w:type="spellStart"/>
      <w:r w:rsidRPr="008D318B">
        <w:rPr>
          <w:rFonts w:eastAsia="Arial CYR"/>
          <w:b/>
          <w:sz w:val="28"/>
          <w:szCs w:val="28"/>
          <w:shd w:val="clear" w:color="auto" w:fill="FFFFFF"/>
        </w:rPr>
        <w:t>VI</w:t>
      </w:r>
      <w:proofErr w:type="spellEnd"/>
      <w:r w:rsidRPr="008D318B">
        <w:rPr>
          <w:rFonts w:eastAsia="Arial CYR"/>
          <w:b/>
          <w:sz w:val="28"/>
          <w:szCs w:val="28"/>
          <w:shd w:val="clear" w:color="auto" w:fill="FFFFFF"/>
        </w:rPr>
        <w:t>. Особенности выполнения административных</w:t>
      </w:r>
      <w:r w:rsidR="00C620FB">
        <w:rPr>
          <w:rFonts w:eastAsia="Arial CYR"/>
          <w:b/>
          <w:sz w:val="28"/>
          <w:szCs w:val="28"/>
          <w:shd w:val="clear" w:color="auto" w:fill="FFFFFF"/>
        </w:rPr>
        <w:t xml:space="preserve"> </w:t>
      </w:r>
      <w:r w:rsidRPr="008D318B">
        <w:rPr>
          <w:rFonts w:eastAsia="Arial CYR"/>
          <w:b/>
          <w:sz w:val="28"/>
          <w:szCs w:val="28"/>
          <w:shd w:val="clear" w:color="auto" w:fill="FFFFFF"/>
        </w:rPr>
        <w:t>процедур (действий)</w:t>
      </w:r>
      <w:r w:rsidR="00C620FB">
        <w:rPr>
          <w:rFonts w:eastAsia="Arial CYR"/>
          <w:b/>
          <w:sz w:val="28"/>
          <w:szCs w:val="28"/>
          <w:shd w:val="clear" w:color="auto" w:fill="FFFFFF"/>
        </w:rPr>
        <w:t xml:space="preserve"> </w:t>
      </w:r>
      <w:r w:rsidRPr="008D318B">
        <w:rPr>
          <w:rFonts w:eastAsia="Arial CYR"/>
          <w:b/>
          <w:sz w:val="28"/>
          <w:szCs w:val="28"/>
          <w:shd w:val="clear" w:color="auto" w:fill="FFFFFF"/>
        </w:rPr>
        <w:t>в многофункциональных центрах</w:t>
      </w:r>
      <w:r w:rsidR="00C620FB">
        <w:rPr>
          <w:rFonts w:eastAsia="Arial CYR"/>
          <w:b/>
          <w:sz w:val="28"/>
          <w:szCs w:val="28"/>
          <w:shd w:val="clear" w:color="auto" w:fill="FFFFFF"/>
        </w:rPr>
        <w:t xml:space="preserve"> </w:t>
      </w:r>
      <w:r w:rsidRPr="008D318B">
        <w:rPr>
          <w:rFonts w:eastAsia="Arial CYR"/>
          <w:b/>
          <w:sz w:val="28"/>
          <w:szCs w:val="28"/>
          <w:shd w:val="clear" w:color="auto" w:fill="FFFFFF"/>
        </w:rPr>
        <w:t>предоставления государственных и</w:t>
      </w:r>
      <w:r w:rsidR="00C620FB">
        <w:rPr>
          <w:rFonts w:eastAsia="Arial CYR"/>
          <w:b/>
          <w:sz w:val="28"/>
          <w:szCs w:val="28"/>
          <w:shd w:val="clear" w:color="auto" w:fill="FFFFFF"/>
        </w:rPr>
        <w:t xml:space="preserve"> </w:t>
      </w:r>
      <w:r w:rsidRPr="008D318B">
        <w:rPr>
          <w:rFonts w:eastAsia="Arial CYR"/>
          <w:b/>
          <w:sz w:val="28"/>
          <w:szCs w:val="28"/>
          <w:shd w:val="clear" w:color="auto" w:fill="FFFFFF"/>
        </w:rPr>
        <w:t>муниципальных услуг</w:t>
      </w:r>
    </w:p>
    <w:p w:rsidR="00C620FB" w:rsidRDefault="00C620FB" w:rsidP="008D318B">
      <w:pPr>
        <w:ind w:firstLine="709"/>
        <w:jc w:val="center"/>
        <w:rPr>
          <w:rFonts w:eastAsia="Arial CYR"/>
          <w:b/>
          <w:sz w:val="28"/>
          <w:szCs w:val="28"/>
          <w:shd w:val="clear" w:color="auto" w:fill="FFFFFF"/>
        </w:rPr>
      </w:pPr>
    </w:p>
    <w:p w:rsidR="008C1A83" w:rsidRPr="008D318B" w:rsidRDefault="008C1A83" w:rsidP="008D318B">
      <w:pPr>
        <w:ind w:firstLine="709"/>
        <w:jc w:val="center"/>
        <w:rPr>
          <w:rFonts w:eastAsia="Arial CYR"/>
          <w:b/>
          <w:sz w:val="28"/>
          <w:szCs w:val="28"/>
          <w:shd w:val="clear" w:color="auto" w:fill="FFFFFF"/>
        </w:rPr>
      </w:pPr>
      <w:r w:rsidRPr="008D318B">
        <w:rPr>
          <w:rFonts w:eastAsia="Arial CYR"/>
          <w:b/>
          <w:sz w:val="28"/>
          <w:szCs w:val="28"/>
          <w:shd w:val="clear" w:color="auto" w:fill="FFFFFF"/>
        </w:rPr>
        <w:lastRenderedPageBreak/>
        <w:t>Исчерпывающий перечень административных процедур</w:t>
      </w:r>
      <w:r w:rsidR="00C620FB">
        <w:rPr>
          <w:rFonts w:eastAsia="Arial CYR"/>
          <w:b/>
          <w:sz w:val="28"/>
          <w:szCs w:val="28"/>
          <w:shd w:val="clear" w:color="auto" w:fill="FFFFFF"/>
        </w:rPr>
        <w:t xml:space="preserve"> </w:t>
      </w:r>
      <w:r w:rsidRPr="008D318B">
        <w:rPr>
          <w:rFonts w:eastAsia="Arial CYR"/>
          <w:b/>
          <w:sz w:val="28"/>
          <w:szCs w:val="28"/>
          <w:shd w:val="clear" w:color="auto" w:fill="FFFFFF"/>
        </w:rPr>
        <w:t>(действий) при</w:t>
      </w:r>
      <w:r w:rsidR="00C620FB">
        <w:rPr>
          <w:rFonts w:eastAsia="Arial CYR"/>
          <w:b/>
          <w:sz w:val="28"/>
          <w:szCs w:val="28"/>
          <w:shd w:val="clear" w:color="auto" w:fill="FFFFFF"/>
        </w:rPr>
        <w:t xml:space="preserve"> </w:t>
      </w:r>
      <w:r w:rsidRPr="008D318B">
        <w:rPr>
          <w:rFonts w:eastAsia="Arial CYR"/>
          <w:b/>
          <w:sz w:val="28"/>
          <w:szCs w:val="28"/>
          <w:shd w:val="clear" w:color="auto" w:fill="FFFFFF"/>
        </w:rPr>
        <w:t>предоставлении муниципальной услуги, выполняемых</w:t>
      </w:r>
    </w:p>
    <w:p w:rsidR="008C1A83" w:rsidRDefault="008C1A83" w:rsidP="008D318B">
      <w:pPr>
        <w:ind w:firstLine="709"/>
        <w:jc w:val="center"/>
        <w:rPr>
          <w:rFonts w:eastAsia="Arial CYR"/>
          <w:b/>
          <w:sz w:val="28"/>
          <w:szCs w:val="28"/>
          <w:shd w:val="clear" w:color="auto" w:fill="FFFFFF"/>
        </w:rPr>
      </w:pPr>
      <w:r w:rsidRPr="008D318B">
        <w:rPr>
          <w:rFonts w:eastAsia="Arial CYR"/>
          <w:b/>
          <w:sz w:val="28"/>
          <w:szCs w:val="28"/>
          <w:shd w:val="clear" w:color="auto" w:fill="FFFFFF"/>
        </w:rPr>
        <w:t>многофункциональными центрами</w:t>
      </w:r>
    </w:p>
    <w:p w:rsidR="00C620FB" w:rsidRPr="008D318B" w:rsidRDefault="00C620FB" w:rsidP="008D318B">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6.1 Многофункциональный центр осуществляет:</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иные процедуры и действия, предусмотренные Федеральным законом № 210- ФЗ.</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96DD5" w:rsidRDefault="00996DD5" w:rsidP="008C1A83">
      <w:pPr>
        <w:ind w:firstLine="709"/>
        <w:jc w:val="both"/>
        <w:rPr>
          <w:rFonts w:eastAsia="Arial CYR"/>
          <w:sz w:val="28"/>
          <w:szCs w:val="28"/>
          <w:shd w:val="clear" w:color="auto" w:fill="FFFFFF"/>
        </w:rPr>
      </w:pPr>
    </w:p>
    <w:p w:rsidR="008C1A83" w:rsidRDefault="008C1A83" w:rsidP="00996DD5">
      <w:pPr>
        <w:ind w:firstLine="709"/>
        <w:jc w:val="center"/>
        <w:rPr>
          <w:rFonts w:eastAsia="Arial CYR"/>
          <w:b/>
          <w:sz w:val="28"/>
          <w:szCs w:val="28"/>
          <w:shd w:val="clear" w:color="auto" w:fill="FFFFFF"/>
        </w:rPr>
      </w:pPr>
      <w:r w:rsidRPr="00996DD5">
        <w:rPr>
          <w:rFonts w:eastAsia="Arial CYR"/>
          <w:b/>
          <w:sz w:val="28"/>
          <w:szCs w:val="28"/>
          <w:shd w:val="clear" w:color="auto" w:fill="FFFFFF"/>
        </w:rPr>
        <w:t>Информирование заявителей</w:t>
      </w:r>
    </w:p>
    <w:p w:rsidR="00996DD5" w:rsidRPr="00996DD5" w:rsidRDefault="00996DD5" w:rsidP="00996DD5">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6.2.</w:t>
      </w:r>
      <w:r w:rsidRPr="0077277F">
        <w:rPr>
          <w:rFonts w:eastAsia="Arial CYR"/>
          <w:sz w:val="28"/>
          <w:szCs w:val="28"/>
          <w:shd w:val="clear" w:color="auto" w:fill="FFFFFF"/>
        </w:rPr>
        <w:tab/>
        <w:t>Информирование заявителя многофункциональными центрами осуществляется следующими способами: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б) при обращении заявителя в многофункциональный центр лично, по телефону, посредством почтовых отправлений, либо по электронной почте.</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изложить обращение в письменной форме (ответ направляется заявителю в соответствии со способом, указанным в обращении);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назначить другое время для консультаций.</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96DD5" w:rsidRDefault="00996DD5" w:rsidP="008C1A83">
      <w:pPr>
        <w:ind w:firstLine="709"/>
        <w:jc w:val="both"/>
        <w:rPr>
          <w:rFonts w:eastAsia="Arial CYR"/>
          <w:sz w:val="28"/>
          <w:szCs w:val="28"/>
          <w:shd w:val="clear" w:color="auto" w:fill="FFFFFF"/>
        </w:rPr>
      </w:pPr>
    </w:p>
    <w:p w:rsidR="008C1A83" w:rsidRDefault="008C1A83" w:rsidP="00996DD5">
      <w:pPr>
        <w:ind w:firstLine="709"/>
        <w:jc w:val="center"/>
        <w:rPr>
          <w:rFonts w:eastAsia="Arial CYR"/>
          <w:b/>
          <w:sz w:val="28"/>
          <w:szCs w:val="28"/>
          <w:shd w:val="clear" w:color="auto" w:fill="FFFFFF"/>
        </w:rPr>
      </w:pPr>
      <w:r w:rsidRPr="00996DD5">
        <w:rPr>
          <w:rFonts w:eastAsia="Arial CYR"/>
          <w:b/>
          <w:sz w:val="28"/>
          <w:szCs w:val="28"/>
          <w:shd w:val="clear" w:color="auto" w:fill="FFFFFF"/>
        </w:rPr>
        <w:t>Выдача заявителю результата предоставления муниципальной услуги</w:t>
      </w:r>
    </w:p>
    <w:p w:rsidR="00996DD5" w:rsidRPr="00996DD5" w:rsidRDefault="00996DD5" w:rsidP="00996DD5">
      <w:pPr>
        <w:ind w:firstLine="709"/>
        <w:jc w:val="center"/>
        <w:rPr>
          <w:rFonts w:eastAsia="Arial CYR"/>
          <w:b/>
          <w:sz w:val="28"/>
          <w:szCs w:val="28"/>
          <w:shd w:val="clear" w:color="auto" w:fill="FFFFFF"/>
        </w:rPr>
      </w:pP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6.3.</w:t>
      </w:r>
      <w:r w:rsidRPr="0077277F">
        <w:rPr>
          <w:rFonts w:eastAsia="Arial CYR"/>
          <w:sz w:val="28"/>
          <w:szCs w:val="28"/>
          <w:shd w:val="clear" w:color="auto" w:fill="FFFFFF"/>
        </w:rPr>
        <w:tab/>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6.4.</w:t>
      </w:r>
      <w:r w:rsidRPr="0077277F">
        <w:rPr>
          <w:rFonts w:eastAsia="Arial CYR"/>
          <w:sz w:val="28"/>
          <w:szCs w:val="28"/>
          <w:shd w:val="clear" w:color="auto" w:fill="FFFFFF"/>
        </w:rPr>
        <w:tab/>
        <w:t xml:space="preserve">Прием заявителей для выдачи документов, являющихся результатом услуги, в порядке очередности при получении номерного </w:t>
      </w:r>
      <w:r w:rsidRPr="0077277F">
        <w:rPr>
          <w:rFonts w:eastAsia="Arial CYR"/>
          <w:sz w:val="28"/>
          <w:szCs w:val="28"/>
          <w:shd w:val="clear" w:color="auto" w:fill="FFFFFF"/>
        </w:rPr>
        <w:lastRenderedPageBreak/>
        <w:t>талона из терминала электронной очереди, соответствующего цели обращения, либо по предварительной записи.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Работник многофункционального центра осуществляет следующие действия: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проверяет полномочия представителя заявителя (в случае обращения представителя заявителя);</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определяет статус исполнения заявления о выдаче разрешения на ввод объекта в эксплуатацию в ГИС;</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C1A83" w:rsidRPr="0077277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выдает документы заявителю, при необходимости запрашивает у заявителя подписи за каждый выданный документ;</w:t>
      </w:r>
    </w:p>
    <w:p w:rsidR="00436C6F" w:rsidRDefault="008C1A83" w:rsidP="008C1A83">
      <w:pPr>
        <w:ind w:firstLine="709"/>
        <w:jc w:val="both"/>
        <w:rPr>
          <w:rFonts w:eastAsia="Arial CYR"/>
          <w:sz w:val="28"/>
          <w:szCs w:val="28"/>
          <w:shd w:val="clear" w:color="auto" w:fill="FFFFFF"/>
        </w:rPr>
      </w:pPr>
      <w:r w:rsidRPr="0077277F">
        <w:rPr>
          <w:rFonts w:eastAsia="Arial CYR"/>
          <w:sz w:val="28"/>
          <w:szCs w:val="28"/>
          <w:shd w:val="clear" w:color="auto" w:fill="FFFFFF"/>
        </w:rPr>
        <w:t>запрашивает согласие заявителя на участие в смс-опросе для оценки качества предоставленных услуг многофункциональным центром.</w:t>
      </w: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8C1A83">
      <w:pPr>
        <w:ind w:firstLine="709"/>
        <w:jc w:val="both"/>
        <w:rPr>
          <w:rFonts w:eastAsia="Arial CYR"/>
          <w:sz w:val="28"/>
          <w:szCs w:val="28"/>
          <w:shd w:val="clear" w:color="auto" w:fill="FFFFFF"/>
        </w:rPr>
      </w:pPr>
    </w:p>
    <w:p w:rsidR="00996DD5" w:rsidRDefault="00996DD5" w:rsidP="00996DD5">
      <w:pPr>
        <w:ind w:firstLine="709"/>
        <w:jc w:val="right"/>
        <w:rPr>
          <w:rFonts w:eastAsia="Arial CYR"/>
          <w:sz w:val="28"/>
          <w:szCs w:val="28"/>
          <w:shd w:val="clear" w:color="auto" w:fill="FFFFFF"/>
        </w:rPr>
      </w:pPr>
      <w:r>
        <w:rPr>
          <w:rFonts w:eastAsia="Arial CYR"/>
          <w:sz w:val="28"/>
          <w:szCs w:val="28"/>
          <w:shd w:val="clear" w:color="auto" w:fill="FFFFFF"/>
        </w:rPr>
        <w:lastRenderedPageBreak/>
        <w:t>Приложение №1</w:t>
      </w:r>
    </w:p>
    <w:p w:rsidR="00996DD5" w:rsidRDefault="00996DD5" w:rsidP="00996DD5">
      <w:pPr>
        <w:ind w:firstLine="709"/>
        <w:jc w:val="right"/>
        <w:rPr>
          <w:rFonts w:eastAsia="Arial CYR"/>
          <w:sz w:val="28"/>
          <w:szCs w:val="28"/>
          <w:shd w:val="clear" w:color="auto" w:fill="FFFFFF"/>
        </w:rPr>
      </w:pPr>
      <w:r>
        <w:rPr>
          <w:rFonts w:eastAsia="Arial CYR"/>
          <w:sz w:val="28"/>
          <w:szCs w:val="28"/>
          <w:shd w:val="clear" w:color="auto" w:fill="FFFFFF"/>
        </w:rPr>
        <w:t xml:space="preserve">к </w:t>
      </w:r>
      <w:r w:rsidRPr="00996DD5">
        <w:rPr>
          <w:rFonts w:eastAsia="Arial CYR"/>
          <w:sz w:val="28"/>
          <w:szCs w:val="28"/>
          <w:shd w:val="clear" w:color="auto" w:fill="FFFFFF"/>
        </w:rPr>
        <w:t>Административно</w:t>
      </w:r>
      <w:r>
        <w:rPr>
          <w:rFonts w:eastAsia="Arial CYR"/>
          <w:sz w:val="28"/>
          <w:szCs w:val="28"/>
          <w:shd w:val="clear" w:color="auto" w:fill="FFFFFF"/>
        </w:rPr>
        <w:t>му регламенту</w:t>
      </w:r>
    </w:p>
    <w:p w:rsidR="00996DD5" w:rsidRDefault="00996DD5" w:rsidP="00996DD5">
      <w:pPr>
        <w:ind w:firstLine="709"/>
        <w:jc w:val="right"/>
        <w:rPr>
          <w:rFonts w:eastAsia="Arial CYR"/>
          <w:sz w:val="28"/>
          <w:szCs w:val="28"/>
          <w:shd w:val="clear" w:color="auto" w:fill="FFFFFF"/>
        </w:rPr>
      </w:pPr>
      <w:r w:rsidRPr="00996DD5">
        <w:rPr>
          <w:rFonts w:eastAsia="Arial CYR"/>
          <w:sz w:val="28"/>
          <w:szCs w:val="28"/>
          <w:shd w:val="clear" w:color="auto" w:fill="FFFFFF"/>
        </w:rPr>
        <w:t xml:space="preserve">предоставления муниципальной услуги </w:t>
      </w:r>
    </w:p>
    <w:p w:rsidR="00996DD5" w:rsidRDefault="00996DD5" w:rsidP="00996DD5">
      <w:pPr>
        <w:ind w:firstLine="709"/>
        <w:jc w:val="right"/>
        <w:rPr>
          <w:rFonts w:eastAsia="Arial CYR"/>
          <w:sz w:val="28"/>
          <w:szCs w:val="28"/>
          <w:shd w:val="clear" w:color="auto" w:fill="FFFFFF"/>
        </w:rPr>
      </w:pPr>
      <w:r w:rsidRPr="00996DD5">
        <w:rPr>
          <w:rFonts w:eastAsia="Arial CYR"/>
          <w:sz w:val="28"/>
          <w:szCs w:val="28"/>
          <w:shd w:val="clear" w:color="auto" w:fill="FFFFFF"/>
        </w:rPr>
        <w:t>«Выдача разрешения на ввод объекта в эксплуатацию»</w:t>
      </w:r>
    </w:p>
    <w:p w:rsidR="00996DD5" w:rsidRDefault="00996DD5" w:rsidP="00996DD5">
      <w:pPr>
        <w:ind w:firstLine="709"/>
        <w:jc w:val="right"/>
        <w:rPr>
          <w:rFonts w:eastAsia="Arial CYR"/>
          <w:sz w:val="28"/>
          <w:szCs w:val="28"/>
          <w:shd w:val="clear" w:color="auto" w:fill="FFFFFF"/>
        </w:rPr>
      </w:pPr>
    </w:p>
    <w:p w:rsidR="00996DD5" w:rsidRDefault="00996DD5" w:rsidP="00996DD5">
      <w:pPr>
        <w:ind w:firstLine="709"/>
        <w:jc w:val="right"/>
        <w:rPr>
          <w:rFonts w:eastAsia="Arial CYR"/>
          <w:sz w:val="28"/>
          <w:szCs w:val="28"/>
          <w:shd w:val="clear" w:color="auto" w:fill="FFFFFF"/>
        </w:rPr>
      </w:pPr>
      <w:r>
        <w:rPr>
          <w:rFonts w:eastAsia="Arial CYR"/>
          <w:sz w:val="28"/>
          <w:szCs w:val="28"/>
          <w:shd w:val="clear" w:color="auto" w:fill="FFFFFF"/>
        </w:rPr>
        <w:t>ФОРМА</w:t>
      </w:r>
    </w:p>
    <w:p w:rsidR="009C40A3" w:rsidRDefault="009C40A3" w:rsidP="00996DD5">
      <w:pPr>
        <w:ind w:firstLine="709"/>
        <w:jc w:val="right"/>
        <w:rPr>
          <w:rFonts w:eastAsia="Arial CYR"/>
          <w:sz w:val="28"/>
          <w:szCs w:val="28"/>
          <w:shd w:val="clear" w:color="auto" w:fill="FFFFFF"/>
        </w:rPr>
      </w:pPr>
    </w:p>
    <w:p w:rsidR="00996DD5" w:rsidRPr="009C40A3" w:rsidRDefault="00996DD5" w:rsidP="00996DD5">
      <w:pPr>
        <w:ind w:firstLine="709"/>
        <w:jc w:val="center"/>
        <w:rPr>
          <w:rFonts w:eastAsia="Arial CYR"/>
          <w:b/>
          <w:szCs w:val="24"/>
          <w:shd w:val="clear" w:color="auto" w:fill="FFFFFF"/>
        </w:rPr>
      </w:pPr>
      <w:r w:rsidRPr="009C40A3">
        <w:rPr>
          <w:rFonts w:eastAsia="Arial CYR"/>
          <w:b/>
          <w:szCs w:val="24"/>
          <w:shd w:val="clear" w:color="auto" w:fill="FFFFFF"/>
        </w:rPr>
        <w:t>ЗАЯВЛЕНИЕ</w:t>
      </w:r>
    </w:p>
    <w:p w:rsidR="00996DD5" w:rsidRDefault="00996DD5" w:rsidP="00996DD5">
      <w:pPr>
        <w:ind w:firstLine="709"/>
        <w:jc w:val="center"/>
        <w:rPr>
          <w:rFonts w:eastAsia="Arial CYR"/>
          <w:b/>
          <w:szCs w:val="24"/>
          <w:shd w:val="clear" w:color="auto" w:fill="FFFFFF"/>
        </w:rPr>
      </w:pPr>
      <w:r w:rsidRPr="009C40A3">
        <w:rPr>
          <w:rFonts w:eastAsia="Arial CYR"/>
          <w:b/>
          <w:szCs w:val="24"/>
          <w:shd w:val="clear" w:color="auto" w:fill="FFFFFF"/>
        </w:rPr>
        <w:t>о выдаче разрешения на ввод объекта в эксплуатацию</w:t>
      </w:r>
    </w:p>
    <w:p w:rsidR="009C40A3" w:rsidRDefault="009C40A3" w:rsidP="00996DD5">
      <w:pPr>
        <w:ind w:firstLine="709"/>
        <w:jc w:val="center"/>
        <w:rPr>
          <w:rFonts w:eastAsia="Arial CYR"/>
          <w:b/>
          <w:szCs w:val="24"/>
          <w:shd w:val="clear" w:color="auto" w:fill="FFFFFF"/>
        </w:rPr>
      </w:pPr>
    </w:p>
    <w:p w:rsidR="009C40A3" w:rsidRPr="009C40A3" w:rsidRDefault="009C40A3" w:rsidP="009C40A3">
      <w:pPr>
        <w:ind w:firstLine="709"/>
        <w:jc w:val="right"/>
        <w:rPr>
          <w:rFonts w:eastAsia="Arial CYR"/>
          <w:szCs w:val="24"/>
          <w:shd w:val="clear" w:color="auto" w:fill="FFFFFF"/>
        </w:rPr>
      </w:pPr>
      <w:r w:rsidRPr="009C40A3">
        <w:rPr>
          <w:rFonts w:eastAsia="Arial CYR"/>
          <w:szCs w:val="24"/>
          <w:shd w:val="clear" w:color="auto" w:fill="FFFFFF"/>
        </w:rPr>
        <w:t>«____» ______________ 20 __ г.</w:t>
      </w:r>
    </w:p>
    <w:p w:rsidR="00B5446E" w:rsidRDefault="00B5446E" w:rsidP="00996DD5">
      <w:pPr>
        <w:ind w:firstLine="709"/>
        <w:jc w:val="center"/>
        <w:rPr>
          <w:rFonts w:eastAsia="Arial CYR"/>
          <w:sz w:val="28"/>
          <w:szCs w:val="28"/>
          <w:shd w:val="clear" w:color="auto" w:fill="FFFFFF"/>
        </w:rPr>
      </w:pPr>
    </w:p>
    <w:p w:rsidR="00B5446E" w:rsidRDefault="00B5446E" w:rsidP="00996DD5">
      <w:pPr>
        <w:ind w:firstLine="709"/>
        <w:jc w:val="center"/>
        <w:rPr>
          <w:rFonts w:eastAsia="Arial CYR"/>
          <w:sz w:val="28"/>
          <w:szCs w:val="28"/>
          <w:shd w:val="clear" w:color="auto" w:fill="FFFFFF"/>
        </w:rPr>
      </w:pPr>
      <w:r>
        <w:rPr>
          <w:rFonts w:eastAsia="Arial CYR"/>
          <w:sz w:val="28"/>
          <w:szCs w:val="28"/>
          <w:shd w:val="clear" w:color="auto" w:fill="FFFFFF"/>
        </w:rPr>
        <w:t>___________________________________________________________</w:t>
      </w:r>
    </w:p>
    <w:p w:rsidR="00B5446E" w:rsidRPr="009C40A3" w:rsidRDefault="00B5446E" w:rsidP="00B5446E">
      <w:pPr>
        <w:ind w:firstLine="709"/>
        <w:jc w:val="center"/>
        <w:rPr>
          <w:rFonts w:eastAsia="Arial CYR"/>
          <w:sz w:val="22"/>
          <w:szCs w:val="22"/>
          <w:shd w:val="clear" w:color="auto" w:fill="FFFFFF"/>
          <w:vertAlign w:val="superscript"/>
        </w:rPr>
      </w:pPr>
      <w:r w:rsidRPr="009C40A3">
        <w:rPr>
          <w:rFonts w:eastAsia="Arial CYR"/>
          <w:sz w:val="22"/>
          <w:szCs w:val="22"/>
          <w:shd w:val="clear" w:color="auto" w:fill="FFFFFF"/>
          <w:vertAlign w:val="superscript"/>
        </w:rPr>
        <w:t>(наименование уполномоченного на выдачу разрешений на ввод объекта в эксплуатацию органа местного</w:t>
      </w:r>
      <w:r w:rsidR="009C40A3" w:rsidRPr="009C40A3">
        <w:rPr>
          <w:rFonts w:eastAsia="Arial CYR"/>
          <w:sz w:val="22"/>
          <w:szCs w:val="22"/>
          <w:shd w:val="clear" w:color="auto" w:fill="FFFFFF"/>
          <w:vertAlign w:val="superscript"/>
        </w:rPr>
        <w:t xml:space="preserve"> </w:t>
      </w:r>
      <w:r w:rsidRPr="009C40A3">
        <w:rPr>
          <w:rFonts w:eastAsia="Arial CYR"/>
          <w:sz w:val="22"/>
          <w:szCs w:val="22"/>
          <w:shd w:val="clear" w:color="auto" w:fill="FFFFFF"/>
          <w:vertAlign w:val="superscript"/>
        </w:rPr>
        <w:t>самоуправления)</w:t>
      </w:r>
    </w:p>
    <w:p w:rsidR="009C40A3" w:rsidRDefault="009C40A3" w:rsidP="00B5446E">
      <w:pPr>
        <w:ind w:firstLine="709"/>
        <w:jc w:val="center"/>
        <w:rPr>
          <w:rFonts w:eastAsia="Arial CYR"/>
          <w:szCs w:val="24"/>
          <w:shd w:val="clear" w:color="auto" w:fill="FFFFFF"/>
          <w:vertAlign w:val="superscript"/>
        </w:rPr>
      </w:pPr>
    </w:p>
    <w:p w:rsidR="00B5446E" w:rsidRDefault="00B5446E" w:rsidP="00B5446E">
      <w:pPr>
        <w:ind w:firstLine="709"/>
        <w:jc w:val="both"/>
        <w:rPr>
          <w:rFonts w:eastAsia="Arial CYR"/>
          <w:szCs w:val="24"/>
          <w:shd w:val="clear" w:color="auto" w:fill="FFFFFF"/>
        </w:rPr>
      </w:pPr>
      <w:r w:rsidRPr="00B5446E">
        <w:rPr>
          <w:rFonts w:eastAsia="Arial CYR"/>
          <w:szCs w:val="24"/>
          <w:shd w:val="clear" w:color="auto" w:fill="FFFFFF"/>
        </w:rPr>
        <w:t>В соответствии со статьей 55 Градостроительного кодекса Российской</w:t>
      </w:r>
      <w:r>
        <w:rPr>
          <w:rFonts w:eastAsia="Arial CYR"/>
          <w:szCs w:val="24"/>
          <w:shd w:val="clear" w:color="auto" w:fill="FFFFFF"/>
        </w:rPr>
        <w:t xml:space="preserve"> </w:t>
      </w:r>
      <w:r w:rsidRPr="00B5446E">
        <w:rPr>
          <w:rFonts w:eastAsia="Arial CYR"/>
          <w:szCs w:val="24"/>
          <w:shd w:val="clear" w:color="auto" w:fill="FFFFFF"/>
        </w:rPr>
        <w:t>Федерации прошу выдать разрешение на ввод объекта в эксплуатацию.</w:t>
      </w:r>
    </w:p>
    <w:p w:rsidR="00B5446E" w:rsidRDefault="00B5446E" w:rsidP="00B5446E">
      <w:pPr>
        <w:ind w:firstLine="709"/>
        <w:jc w:val="both"/>
        <w:rPr>
          <w:rFonts w:eastAsia="Arial CYR"/>
          <w:szCs w:val="24"/>
          <w:shd w:val="clear" w:color="auto" w:fill="FFFFFF"/>
        </w:rPr>
      </w:pPr>
    </w:p>
    <w:p w:rsidR="00B5446E" w:rsidRDefault="00B5446E" w:rsidP="00B5446E">
      <w:pPr>
        <w:ind w:firstLine="709"/>
        <w:jc w:val="center"/>
        <w:rPr>
          <w:rFonts w:eastAsia="Arial CYR"/>
          <w:szCs w:val="24"/>
          <w:shd w:val="clear" w:color="auto" w:fill="FFFFFF"/>
        </w:rPr>
      </w:pPr>
      <w:r w:rsidRPr="00B5446E">
        <w:rPr>
          <w:rFonts w:eastAsia="Arial CYR"/>
          <w:szCs w:val="24"/>
          <w:shd w:val="clear" w:color="auto" w:fill="FFFFFF"/>
        </w:rPr>
        <w:t>1. Сведения о застройщике</w:t>
      </w:r>
    </w:p>
    <w:p w:rsidR="009C40A3" w:rsidRDefault="009C40A3" w:rsidP="00B5446E">
      <w:pPr>
        <w:ind w:firstLine="709"/>
        <w:jc w:val="center"/>
        <w:rPr>
          <w:rFonts w:eastAsia="Arial CYR"/>
          <w:szCs w:val="24"/>
          <w:shd w:val="clear" w:color="auto" w:fill="FFFFFF"/>
        </w:rPr>
      </w:pPr>
    </w:p>
    <w:tbl>
      <w:tblPr>
        <w:tblW w:w="9940" w:type="dxa"/>
        <w:tblLayout w:type="fixed"/>
        <w:tblCellMar>
          <w:left w:w="10" w:type="dxa"/>
          <w:right w:w="10" w:type="dxa"/>
        </w:tblCellMar>
        <w:tblLook w:val="0000" w:firstRow="0" w:lastRow="0" w:firstColumn="0" w:lastColumn="0" w:noHBand="0" w:noVBand="0"/>
      </w:tblPr>
      <w:tblGrid>
        <w:gridCol w:w="1051"/>
        <w:gridCol w:w="6756"/>
        <w:gridCol w:w="2133"/>
      </w:tblGrid>
      <w:tr w:rsidR="00B5446E" w:rsidRPr="00B5446E" w:rsidTr="00B5446E">
        <w:trPr>
          <w:trHeight w:hRule="exact" w:val="723"/>
        </w:trPr>
        <w:tc>
          <w:tcPr>
            <w:tcW w:w="1051" w:type="dxa"/>
            <w:tcBorders>
              <w:top w:val="single" w:sz="4" w:space="0" w:color="auto"/>
              <w:left w:val="single" w:sz="4" w:space="0" w:color="auto"/>
            </w:tcBorders>
            <w:shd w:val="clear" w:color="auto" w:fill="FFFFFF"/>
          </w:tcPr>
          <w:p w:rsidR="00B5446E" w:rsidRPr="00B5446E" w:rsidRDefault="00B5446E" w:rsidP="00B5446E">
            <w:pPr>
              <w:widowControl w:val="0"/>
              <w:suppressAutoHyphens w:val="0"/>
              <w:spacing w:line="288" w:lineRule="exact"/>
              <w:ind w:left="380"/>
              <w:rPr>
                <w:color w:val="000000"/>
                <w:sz w:val="26"/>
                <w:lang w:eastAsia="ru-RU" w:bidi="ru-RU"/>
              </w:rPr>
            </w:pPr>
            <w:r w:rsidRPr="00B5446E">
              <w:rPr>
                <w:color w:val="000000"/>
                <w:sz w:val="26"/>
                <w:lang w:eastAsia="ru-RU" w:bidi="ru-RU"/>
              </w:rPr>
              <w:t>1.1</w:t>
            </w:r>
          </w:p>
        </w:tc>
        <w:tc>
          <w:tcPr>
            <w:tcW w:w="6756" w:type="dxa"/>
            <w:tcBorders>
              <w:top w:val="single" w:sz="4" w:space="0" w:color="auto"/>
              <w:left w:val="single" w:sz="4" w:space="0" w:color="auto"/>
            </w:tcBorders>
            <w:shd w:val="clear" w:color="auto" w:fill="FFFFFF"/>
          </w:tcPr>
          <w:p w:rsidR="00B5446E" w:rsidRPr="00B5446E" w:rsidRDefault="00B5446E" w:rsidP="00B5446E">
            <w:pPr>
              <w:widowControl w:val="0"/>
              <w:suppressAutoHyphens w:val="0"/>
              <w:spacing w:line="346" w:lineRule="exact"/>
              <w:rPr>
                <w:color w:val="000000"/>
                <w:sz w:val="26"/>
                <w:lang w:eastAsia="ru-RU" w:bidi="ru-RU"/>
              </w:rPr>
            </w:pPr>
            <w:r w:rsidRPr="00B5446E">
              <w:rPr>
                <w:color w:val="000000"/>
                <w:sz w:val="26"/>
                <w:lang w:eastAsia="ru-RU" w:bidi="ru-RU"/>
              </w:rPr>
              <w:t>Сведения о физическом лице, в случае если застройщиком является физическое лицо:</w:t>
            </w:r>
          </w:p>
        </w:tc>
        <w:tc>
          <w:tcPr>
            <w:tcW w:w="2133" w:type="dxa"/>
            <w:tcBorders>
              <w:top w:val="single" w:sz="4" w:space="0" w:color="auto"/>
              <w:left w:val="single" w:sz="4" w:space="0" w:color="auto"/>
              <w:right w:val="single" w:sz="4" w:space="0" w:color="auto"/>
            </w:tcBorders>
            <w:shd w:val="clear" w:color="auto" w:fill="FFFFFF"/>
          </w:tcPr>
          <w:p w:rsidR="00B5446E" w:rsidRPr="00B5446E" w:rsidRDefault="00B5446E" w:rsidP="00B5446E">
            <w:pPr>
              <w:widowControl w:val="0"/>
              <w:suppressAutoHyphens w:val="0"/>
              <w:rPr>
                <w:color w:val="000000"/>
                <w:sz w:val="10"/>
                <w:szCs w:val="10"/>
                <w:lang w:eastAsia="ru-RU" w:bidi="ru-RU"/>
              </w:rPr>
            </w:pPr>
          </w:p>
        </w:tc>
      </w:tr>
      <w:tr w:rsidR="00B5446E" w:rsidRPr="00B5446E" w:rsidTr="00B5446E">
        <w:trPr>
          <w:trHeight w:hRule="exact" w:val="421"/>
        </w:trPr>
        <w:tc>
          <w:tcPr>
            <w:tcW w:w="1051" w:type="dxa"/>
            <w:tcBorders>
              <w:top w:val="single" w:sz="4" w:space="0" w:color="auto"/>
              <w:left w:val="single" w:sz="4" w:space="0" w:color="auto"/>
            </w:tcBorders>
            <w:shd w:val="clear" w:color="auto" w:fill="FFFFFF"/>
          </w:tcPr>
          <w:p w:rsidR="00B5446E" w:rsidRPr="00B5446E" w:rsidRDefault="00B5446E" w:rsidP="00B5446E">
            <w:pPr>
              <w:widowControl w:val="0"/>
              <w:suppressAutoHyphens w:val="0"/>
              <w:spacing w:line="288" w:lineRule="exact"/>
              <w:ind w:left="280"/>
              <w:rPr>
                <w:color w:val="000000"/>
                <w:sz w:val="26"/>
                <w:lang w:eastAsia="ru-RU" w:bidi="ru-RU"/>
              </w:rPr>
            </w:pPr>
            <w:r w:rsidRPr="00B5446E">
              <w:rPr>
                <w:color w:val="000000"/>
                <w:sz w:val="26"/>
                <w:lang w:eastAsia="ru-RU" w:bidi="ru-RU"/>
              </w:rPr>
              <w:t>1.1.1</w:t>
            </w:r>
          </w:p>
        </w:tc>
        <w:tc>
          <w:tcPr>
            <w:tcW w:w="6756" w:type="dxa"/>
            <w:tcBorders>
              <w:top w:val="single" w:sz="4" w:space="0" w:color="auto"/>
              <w:left w:val="single" w:sz="4" w:space="0" w:color="auto"/>
            </w:tcBorders>
            <w:shd w:val="clear" w:color="auto" w:fill="FFFFFF"/>
          </w:tcPr>
          <w:p w:rsidR="00B5446E" w:rsidRPr="00B5446E" w:rsidRDefault="00B5446E" w:rsidP="00B5446E">
            <w:pPr>
              <w:widowControl w:val="0"/>
              <w:suppressAutoHyphens w:val="0"/>
              <w:spacing w:line="288" w:lineRule="exact"/>
              <w:rPr>
                <w:color w:val="000000"/>
                <w:sz w:val="26"/>
                <w:lang w:eastAsia="ru-RU" w:bidi="ru-RU"/>
              </w:rPr>
            </w:pPr>
            <w:r w:rsidRPr="00B5446E">
              <w:rPr>
                <w:color w:val="000000"/>
                <w:sz w:val="26"/>
                <w:lang w:eastAsia="ru-RU" w:bidi="ru-RU"/>
              </w:rPr>
              <w:t>Фамилия, имя, отчество (при</w:t>
            </w:r>
            <w:r>
              <w:rPr>
                <w:color w:val="000000"/>
                <w:sz w:val="26"/>
                <w:lang w:eastAsia="ru-RU" w:bidi="ru-RU"/>
              </w:rPr>
              <w:t xml:space="preserve"> </w:t>
            </w:r>
            <w:r w:rsidRPr="00B5446E">
              <w:rPr>
                <w:color w:val="000000"/>
                <w:sz w:val="26"/>
                <w:lang w:eastAsia="ru-RU" w:bidi="ru-RU"/>
              </w:rPr>
              <w:t>наличии)</w:t>
            </w:r>
          </w:p>
        </w:tc>
        <w:tc>
          <w:tcPr>
            <w:tcW w:w="2133" w:type="dxa"/>
            <w:tcBorders>
              <w:top w:val="single" w:sz="4" w:space="0" w:color="auto"/>
              <w:left w:val="single" w:sz="4" w:space="0" w:color="auto"/>
              <w:right w:val="single" w:sz="4" w:space="0" w:color="auto"/>
            </w:tcBorders>
            <w:shd w:val="clear" w:color="auto" w:fill="FFFFFF"/>
          </w:tcPr>
          <w:p w:rsidR="00B5446E" w:rsidRPr="00B5446E" w:rsidRDefault="00B5446E" w:rsidP="00B5446E">
            <w:pPr>
              <w:widowControl w:val="0"/>
              <w:suppressAutoHyphens w:val="0"/>
              <w:rPr>
                <w:color w:val="000000"/>
                <w:sz w:val="10"/>
                <w:szCs w:val="10"/>
                <w:lang w:eastAsia="ru-RU" w:bidi="ru-RU"/>
              </w:rPr>
            </w:pPr>
          </w:p>
        </w:tc>
      </w:tr>
      <w:tr w:rsidR="00B5446E" w:rsidRPr="00B5446E" w:rsidTr="00B5446E">
        <w:trPr>
          <w:trHeight w:hRule="exact" w:val="1136"/>
        </w:trPr>
        <w:tc>
          <w:tcPr>
            <w:tcW w:w="1051" w:type="dxa"/>
            <w:tcBorders>
              <w:top w:val="single" w:sz="4" w:space="0" w:color="auto"/>
              <w:left w:val="single" w:sz="4" w:space="0" w:color="auto"/>
              <w:bottom w:val="single" w:sz="4" w:space="0" w:color="auto"/>
            </w:tcBorders>
            <w:shd w:val="clear" w:color="auto" w:fill="FFFFFF"/>
          </w:tcPr>
          <w:p w:rsidR="00B5446E" w:rsidRPr="00B5446E" w:rsidRDefault="00B5446E" w:rsidP="00B5446E">
            <w:pPr>
              <w:widowControl w:val="0"/>
              <w:suppressAutoHyphens w:val="0"/>
              <w:spacing w:line="288" w:lineRule="exact"/>
              <w:ind w:left="280"/>
              <w:rPr>
                <w:color w:val="000000"/>
                <w:sz w:val="26"/>
                <w:lang w:eastAsia="ru-RU" w:bidi="ru-RU"/>
              </w:rPr>
            </w:pPr>
            <w:r w:rsidRPr="00B5446E">
              <w:rPr>
                <w:color w:val="000000"/>
                <w:sz w:val="26"/>
                <w:lang w:eastAsia="ru-RU" w:bidi="ru-RU"/>
              </w:rPr>
              <w:t>1.1.2</w:t>
            </w:r>
          </w:p>
        </w:tc>
        <w:tc>
          <w:tcPr>
            <w:tcW w:w="6756" w:type="dxa"/>
            <w:tcBorders>
              <w:top w:val="single" w:sz="4" w:space="0" w:color="auto"/>
              <w:left w:val="single" w:sz="4" w:space="0" w:color="auto"/>
              <w:bottom w:val="single" w:sz="4" w:space="0" w:color="auto"/>
            </w:tcBorders>
            <w:shd w:val="clear" w:color="auto" w:fill="FFFFFF"/>
          </w:tcPr>
          <w:p w:rsidR="00B5446E" w:rsidRPr="00B5446E" w:rsidRDefault="00B5446E" w:rsidP="00B5446E">
            <w:pPr>
              <w:widowControl w:val="0"/>
              <w:suppressAutoHyphens w:val="0"/>
              <w:spacing w:line="346" w:lineRule="exact"/>
              <w:rPr>
                <w:color w:val="000000"/>
                <w:sz w:val="26"/>
                <w:lang w:eastAsia="ru-RU" w:bidi="ru-RU"/>
              </w:rPr>
            </w:pPr>
            <w:r w:rsidRPr="00B5446E">
              <w:rPr>
                <w:color w:val="000000"/>
                <w:sz w:val="26"/>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B5446E" w:rsidRPr="00B5446E" w:rsidRDefault="00B5446E" w:rsidP="00B5446E">
            <w:pPr>
              <w:widowControl w:val="0"/>
              <w:suppressAutoHyphens w:val="0"/>
              <w:rPr>
                <w:color w:val="000000"/>
                <w:sz w:val="10"/>
                <w:szCs w:val="10"/>
                <w:lang w:eastAsia="ru-RU" w:bidi="ru-RU"/>
              </w:rPr>
            </w:pPr>
          </w:p>
        </w:tc>
      </w:tr>
      <w:tr w:rsidR="00B5446E" w:rsidRPr="00B5446E" w:rsidTr="00B5446E">
        <w:trPr>
          <w:trHeight w:hRule="exact" w:val="699"/>
        </w:trPr>
        <w:tc>
          <w:tcPr>
            <w:tcW w:w="1051" w:type="dxa"/>
            <w:tcBorders>
              <w:top w:val="single" w:sz="4" w:space="0" w:color="auto"/>
              <w:left w:val="single" w:sz="4" w:space="0" w:color="auto"/>
              <w:bottom w:val="single" w:sz="4" w:space="0" w:color="auto"/>
            </w:tcBorders>
            <w:shd w:val="clear" w:color="auto" w:fill="FFFFFF"/>
          </w:tcPr>
          <w:p w:rsidR="00B5446E" w:rsidRPr="00B5446E" w:rsidRDefault="00B5446E" w:rsidP="00B5446E">
            <w:pPr>
              <w:widowControl w:val="0"/>
              <w:suppressAutoHyphens w:val="0"/>
              <w:spacing w:line="288" w:lineRule="exact"/>
              <w:ind w:left="280"/>
              <w:rPr>
                <w:color w:val="000000"/>
                <w:sz w:val="26"/>
                <w:lang w:eastAsia="ru-RU" w:bidi="ru-RU"/>
              </w:rPr>
            </w:pPr>
            <w:r w:rsidRPr="00B5446E">
              <w:rPr>
                <w:color w:val="000000"/>
                <w:sz w:val="26"/>
                <w:lang w:eastAsia="ru-RU" w:bidi="ru-RU"/>
              </w:rPr>
              <w:t>1.1.3</w:t>
            </w:r>
          </w:p>
        </w:tc>
        <w:tc>
          <w:tcPr>
            <w:tcW w:w="6756" w:type="dxa"/>
            <w:tcBorders>
              <w:top w:val="single" w:sz="4" w:space="0" w:color="auto"/>
              <w:left w:val="single" w:sz="4" w:space="0" w:color="auto"/>
              <w:bottom w:val="single" w:sz="4" w:space="0" w:color="auto"/>
            </w:tcBorders>
            <w:shd w:val="clear" w:color="auto" w:fill="FFFFFF"/>
          </w:tcPr>
          <w:p w:rsidR="00B5446E" w:rsidRPr="00B5446E" w:rsidRDefault="00B5446E" w:rsidP="00B5446E">
            <w:pPr>
              <w:widowControl w:val="0"/>
              <w:suppressAutoHyphens w:val="0"/>
              <w:spacing w:line="346" w:lineRule="exact"/>
              <w:rPr>
                <w:color w:val="000000"/>
                <w:sz w:val="26"/>
                <w:lang w:eastAsia="ru-RU" w:bidi="ru-RU"/>
              </w:rPr>
            </w:pPr>
            <w:r w:rsidRPr="00B5446E">
              <w:rPr>
                <w:color w:val="000000"/>
                <w:sz w:val="26"/>
                <w:lang w:eastAsia="ru-RU" w:bidi="ru-RU"/>
              </w:rPr>
              <w:t>Основной государственный регистрационный номер индивидуального предпринимателя</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B5446E" w:rsidRPr="00B5446E" w:rsidRDefault="00B5446E" w:rsidP="00B5446E">
            <w:pPr>
              <w:widowControl w:val="0"/>
              <w:suppressAutoHyphens w:val="0"/>
              <w:rPr>
                <w:color w:val="000000"/>
                <w:sz w:val="10"/>
                <w:szCs w:val="10"/>
                <w:lang w:eastAsia="ru-RU" w:bidi="ru-RU"/>
              </w:rPr>
            </w:pPr>
          </w:p>
        </w:tc>
      </w:tr>
      <w:tr w:rsidR="00B5446E" w:rsidRPr="00B5446E" w:rsidTr="00B5446E">
        <w:trPr>
          <w:trHeight w:hRule="exact" w:val="425"/>
        </w:trPr>
        <w:tc>
          <w:tcPr>
            <w:tcW w:w="1051" w:type="dxa"/>
            <w:tcBorders>
              <w:top w:val="single" w:sz="4" w:space="0" w:color="auto"/>
              <w:left w:val="single" w:sz="4" w:space="0" w:color="auto"/>
              <w:bottom w:val="single" w:sz="4" w:space="0" w:color="auto"/>
            </w:tcBorders>
            <w:shd w:val="clear" w:color="auto" w:fill="FFFFFF"/>
          </w:tcPr>
          <w:p w:rsidR="00B5446E" w:rsidRPr="00B5446E" w:rsidRDefault="00B5446E" w:rsidP="00B5446E">
            <w:pPr>
              <w:widowControl w:val="0"/>
              <w:suppressAutoHyphens w:val="0"/>
              <w:spacing w:line="288" w:lineRule="exact"/>
              <w:ind w:left="280"/>
              <w:rPr>
                <w:color w:val="000000"/>
                <w:sz w:val="26"/>
                <w:lang w:eastAsia="ru-RU" w:bidi="ru-RU"/>
              </w:rPr>
            </w:pPr>
            <w:r>
              <w:rPr>
                <w:color w:val="000000"/>
                <w:sz w:val="26"/>
                <w:lang w:eastAsia="ru-RU" w:bidi="ru-RU"/>
              </w:rPr>
              <w:t>1.2.</w:t>
            </w:r>
          </w:p>
        </w:tc>
        <w:tc>
          <w:tcPr>
            <w:tcW w:w="6756" w:type="dxa"/>
            <w:tcBorders>
              <w:top w:val="single" w:sz="4" w:space="0" w:color="auto"/>
              <w:left w:val="single" w:sz="4" w:space="0" w:color="auto"/>
              <w:bottom w:val="single" w:sz="4" w:space="0" w:color="auto"/>
            </w:tcBorders>
            <w:shd w:val="clear" w:color="auto" w:fill="FFFFFF"/>
          </w:tcPr>
          <w:p w:rsidR="00B5446E" w:rsidRPr="00B5446E" w:rsidRDefault="00B5446E" w:rsidP="00B5446E">
            <w:pPr>
              <w:widowControl w:val="0"/>
              <w:suppressAutoHyphens w:val="0"/>
              <w:spacing w:line="346" w:lineRule="exact"/>
              <w:rPr>
                <w:color w:val="000000"/>
                <w:sz w:val="26"/>
                <w:lang w:eastAsia="ru-RU" w:bidi="ru-RU"/>
              </w:rPr>
            </w:pPr>
            <w:r w:rsidRPr="00B5446E">
              <w:rPr>
                <w:color w:val="000000"/>
                <w:sz w:val="26"/>
                <w:lang w:eastAsia="ru-RU" w:bidi="ru-RU"/>
              </w:rPr>
              <w:t>Сведения о юридическом лице:</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B5446E" w:rsidRPr="00B5446E" w:rsidRDefault="00B5446E" w:rsidP="00B5446E">
            <w:pPr>
              <w:widowControl w:val="0"/>
              <w:suppressAutoHyphens w:val="0"/>
              <w:rPr>
                <w:color w:val="000000"/>
                <w:sz w:val="10"/>
                <w:szCs w:val="10"/>
                <w:lang w:eastAsia="ru-RU" w:bidi="ru-RU"/>
              </w:rPr>
            </w:pPr>
          </w:p>
        </w:tc>
      </w:tr>
      <w:tr w:rsidR="00B5446E" w:rsidRPr="00B5446E" w:rsidTr="00B5446E">
        <w:trPr>
          <w:trHeight w:hRule="exact" w:val="425"/>
        </w:trPr>
        <w:tc>
          <w:tcPr>
            <w:tcW w:w="1051" w:type="dxa"/>
            <w:tcBorders>
              <w:top w:val="single" w:sz="4" w:space="0" w:color="auto"/>
              <w:left w:val="single" w:sz="4" w:space="0" w:color="auto"/>
              <w:bottom w:val="single" w:sz="4" w:space="0" w:color="auto"/>
            </w:tcBorders>
            <w:shd w:val="clear" w:color="auto" w:fill="FFFFFF"/>
          </w:tcPr>
          <w:p w:rsidR="00B5446E" w:rsidRDefault="00B5446E" w:rsidP="00B5446E">
            <w:pPr>
              <w:widowControl w:val="0"/>
              <w:suppressAutoHyphens w:val="0"/>
              <w:spacing w:line="288" w:lineRule="exact"/>
              <w:ind w:left="280"/>
              <w:rPr>
                <w:color w:val="000000"/>
                <w:sz w:val="26"/>
                <w:lang w:eastAsia="ru-RU" w:bidi="ru-RU"/>
              </w:rPr>
            </w:pPr>
            <w:r>
              <w:rPr>
                <w:color w:val="000000"/>
                <w:sz w:val="26"/>
                <w:lang w:eastAsia="ru-RU" w:bidi="ru-RU"/>
              </w:rPr>
              <w:t>1.2.1.</w:t>
            </w:r>
          </w:p>
        </w:tc>
        <w:tc>
          <w:tcPr>
            <w:tcW w:w="6756" w:type="dxa"/>
            <w:tcBorders>
              <w:top w:val="single" w:sz="4" w:space="0" w:color="auto"/>
              <w:left w:val="single" w:sz="4" w:space="0" w:color="auto"/>
              <w:bottom w:val="single" w:sz="4" w:space="0" w:color="auto"/>
            </w:tcBorders>
            <w:shd w:val="clear" w:color="auto" w:fill="FFFFFF"/>
          </w:tcPr>
          <w:p w:rsidR="00B5446E" w:rsidRPr="00B5446E" w:rsidRDefault="00B5446E" w:rsidP="00B5446E">
            <w:pPr>
              <w:widowControl w:val="0"/>
              <w:suppressAutoHyphens w:val="0"/>
              <w:spacing w:line="346" w:lineRule="exact"/>
              <w:rPr>
                <w:color w:val="000000"/>
                <w:sz w:val="26"/>
                <w:lang w:eastAsia="ru-RU" w:bidi="ru-RU"/>
              </w:rPr>
            </w:pPr>
            <w:r>
              <w:rPr>
                <w:color w:val="000000"/>
                <w:sz w:val="26"/>
                <w:lang w:eastAsia="ru-RU" w:bidi="ru-RU"/>
              </w:rPr>
              <w:t>Полное наименование</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B5446E" w:rsidRPr="00B5446E" w:rsidRDefault="00B5446E" w:rsidP="00B5446E">
            <w:pPr>
              <w:widowControl w:val="0"/>
              <w:suppressAutoHyphens w:val="0"/>
              <w:rPr>
                <w:color w:val="000000"/>
                <w:sz w:val="10"/>
                <w:szCs w:val="10"/>
                <w:lang w:eastAsia="ru-RU" w:bidi="ru-RU"/>
              </w:rPr>
            </w:pPr>
          </w:p>
        </w:tc>
      </w:tr>
      <w:tr w:rsidR="00B5446E" w:rsidRPr="00B5446E" w:rsidTr="00B5446E">
        <w:trPr>
          <w:trHeight w:hRule="exact" w:val="425"/>
        </w:trPr>
        <w:tc>
          <w:tcPr>
            <w:tcW w:w="1051" w:type="dxa"/>
            <w:tcBorders>
              <w:top w:val="single" w:sz="4" w:space="0" w:color="auto"/>
              <w:left w:val="single" w:sz="4" w:space="0" w:color="auto"/>
              <w:bottom w:val="single" w:sz="4" w:space="0" w:color="auto"/>
            </w:tcBorders>
            <w:shd w:val="clear" w:color="auto" w:fill="FFFFFF"/>
          </w:tcPr>
          <w:p w:rsidR="00B5446E" w:rsidRDefault="00B5446E" w:rsidP="00B5446E">
            <w:pPr>
              <w:widowControl w:val="0"/>
              <w:suppressAutoHyphens w:val="0"/>
              <w:spacing w:line="288" w:lineRule="exact"/>
              <w:ind w:left="280"/>
              <w:rPr>
                <w:color w:val="000000"/>
                <w:sz w:val="26"/>
                <w:lang w:eastAsia="ru-RU" w:bidi="ru-RU"/>
              </w:rPr>
            </w:pPr>
            <w:r>
              <w:rPr>
                <w:color w:val="000000"/>
                <w:sz w:val="26"/>
                <w:lang w:eastAsia="ru-RU" w:bidi="ru-RU"/>
              </w:rPr>
              <w:t>1.2.2.</w:t>
            </w:r>
          </w:p>
        </w:tc>
        <w:tc>
          <w:tcPr>
            <w:tcW w:w="6756" w:type="dxa"/>
            <w:tcBorders>
              <w:top w:val="single" w:sz="4" w:space="0" w:color="auto"/>
              <w:left w:val="single" w:sz="4" w:space="0" w:color="auto"/>
              <w:bottom w:val="single" w:sz="4" w:space="0" w:color="auto"/>
            </w:tcBorders>
            <w:shd w:val="clear" w:color="auto" w:fill="FFFFFF"/>
          </w:tcPr>
          <w:p w:rsidR="00B5446E" w:rsidRDefault="00B5446E" w:rsidP="00B5446E">
            <w:pPr>
              <w:widowControl w:val="0"/>
              <w:suppressAutoHyphens w:val="0"/>
              <w:spacing w:line="346" w:lineRule="exact"/>
              <w:rPr>
                <w:color w:val="000000"/>
                <w:sz w:val="26"/>
                <w:lang w:eastAsia="ru-RU" w:bidi="ru-RU"/>
              </w:rPr>
            </w:pPr>
            <w:r w:rsidRPr="00B5446E">
              <w:rPr>
                <w:color w:val="000000"/>
                <w:sz w:val="26"/>
                <w:lang w:eastAsia="ru-RU" w:bidi="ru-RU"/>
              </w:rPr>
              <w:t>Основной государственный регистрационный номер</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B5446E" w:rsidRPr="00B5446E" w:rsidRDefault="00B5446E" w:rsidP="00B5446E">
            <w:pPr>
              <w:widowControl w:val="0"/>
              <w:suppressAutoHyphens w:val="0"/>
              <w:rPr>
                <w:color w:val="000000"/>
                <w:sz w:val="10"/>
                <w:szCs w:val="10"/>
                <w:lang w:eastAsia="ru-RU" w:bidi="ru-RU"/>
              </w:rPr>
            </w:pPr>
          </w:p>
        </w:tc>
      </w:tr>
      <w:tr w:rsidR="00B5446E" w:rsidRPr="00B5446E" w:rsidTr="00B5446E">
        <w:trPr>
          <w:trHeight w:hRule="exact" w:val="713"/>
        </w:trPr>
        <w:tc>
          <w:tcPr>
            <w:tcW w:w="1051" w:type="dxa"/>
            <w:tcBorders>
              <w:top w:val="single" w:sz="4" w:space="0" w:color="auto"/>
              <w:left w:val="single" w:sz="4" w:space="0" w:color="auto"/>
              <w:bottom w:val="single" w:sz="4" w:space="0" w:color="auto"/>
            </w:tcBorders>
            <w:shd w:val="clear" w:color="auto" w:fill="FFFFFF"/>
          </w:tcPr>
          <w:p w:rsidR="00B5446E" w:rsidRDefault="00B5446E" w:rsidP="00B5446E">
            <w:pPr>
              <w:widowControl w:val="0"/>
              <w:suppressAutoHyphens w:val="0"/>
              <w:spacing w:line="288" w:lineRule="exact"/>
              <w:ind w:left="280"/>
              <w:rPr>
                <w:color w:val="000000"/>
                <w:sz w:val="26"/>
                <w:lang w:eastAsia="ru-RU" w:bidi="ru-RU"/>
              </w:rPr>
            </w:pPr>
            <w:r>
              <w:rPr>
                <w:color w:val="000000"/>
                <w:sz w:val="26"/>
                <w:lang w:eastAsia="ru-RU" w:bidi="ru-RU"/>
              </w:rPr>
              <w:t>1.2.3.</w:t>
            </w:r>
          </w:p>
        </w:tc>
        <w:tc>
          <w:tcPr>
            <w:tcW w:w="6756" w:type="dxa"/>
            <w:tcBorders>
              <w:top w:val="single" w:sz="4" w:space="0" w:color="auto"/>
              <w:left w:val="single" w:sz="4" w:space="0" w:color="auto"/>
              <w:bottom w:val="single" w:sz="4" w:space="0" w:color="auto"/>
            </w:tcBorders>
            <w:shd w:val="clear" w:color="auto" w:fill="FFFFFF"/>
          </w:tcPr>
          <w:p w:rsidR="00B5446E" w:rsidRPr="00B5446E" w:rsidRDefault="00B5446E" w:rsidP="00B5446E">
            <w:pPr>
              <w:widowControl w:val="0"/>
              <w:suppressAutoHyphens w:val="0"/>
              <w:spacing w:line="346" w:lineRule="exact"/>
              <w:rPr>
                <w:color w:val="000000"/>
                <w:sz w:val="26"/>
                <w:lang w:eastAsia="ru-RU" w:bidi="ru-RU"/>
              </w:rPr>
            </w:pPr>
            <w:r w:rsidRPr="00B5446E">
              <w:rPr>
                <w:color w:val="000000"/>
                <w:sz w:val="26"/>
                <w:lang w:eastAsia="ru-RU" w:bidi="ru-RU"/>
              </w:rPr>
              <w:t xml:space="preserve">Идентификационный номер налогоплательщика </w:t>
            </w:r>
            <w:r>
              <w:rPr>
                <w:color w:val="000000"/>
                <w:sz w:val="26"/>
                <w:lang w:eastAsia="ru-RU" w:bidi="ru-RU"/>
              </w:rPr>
              <w:t>–</w:t>
            </w:r>
            <w:r w:rsidRPr="00B5446E">
              <w:rPr>
                <w:color w:val="000000"/>
                <w:sz w:val="26"/>
                <w:lang w:eastAsia="ru-RU" w:bidi="ru-RU"/>
              </w:rPr>
              <w:t xml:space="preserve"> юридического</w:t>
            </w:r>
            <w:r>
              <w:rPr>
                <w:color w:val="000000"/>
                <w:sz w:val="26"/>
                <w:lang w:eastAsia="ru-RU" w:bidi="ru-RU"/>
              </w:rPr>
              <w:t xml:space="preserve"> </w:t>
            </w:r>
            <w:r w:rsidRPr="00B5446E">
              <w:rPr>
                <w:color w:val="000000"/>
                <w:sz w:val="26"/>
                <w:lang w:eastAsia="ru-RU" w:bidi="ru-RU"/>
              </w:rPr>
              <w:t>лица</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B5446E" w:rsidRPr="00B5446E" w:rsidRDefault="00B5446E" w:rsidP="00B5446E">
            <w:pPr>
              <w:widowControl w:val="0"/>
              <w:suppressAutoHyphens w:val="0"/>
              <w:rPr>
                <w:color w:val="000000"/>
                <w:sz w:val="10"/>
                <w:szCs w:val="10"/>
                <w:lang w:eastAsia="ru-RU" w:bidi="ru-RU"/>
              </w:rPr>
            </w:pPr>
          </w:p>
        </w:tc>
      </w:tr>
    </w:tbl>
    <w:p w:rsidR="00B5446E" w:rsidRPr="00B5446E" w:rsidRDefault="00B5446E" w:rsidP="00B5446E">
      <w:pPr>
        <w:ind w:firstLine="709"/>
        <w:jc w:val="center"/>
        <w:rPr>
          <w:rFonts w:eastAsia="Arial CYR"/>
          <w:szCs w:val="24"/>
          <w:shd w:val="clear" w:color="auto" w:fill="FFFFFF"/>
        </w:rPr>
      </w:pPr>
    </w:p>
    <w:p w:rsidR="00996DD5" w:rsidRDefault="00B5446E" w:rsidP="00B5446E">
      <w:pPr>
        <w:ind w:firstLine="709"/>
        <w:jc w:val="center"/>
        <w:rPr>
          <w:rFonts w:eastAsia="Arial CYR"/>
          <w:szCs w:val="24"/>
          <w:shd w:val="clear" w:color="auto" w:fill="FFFFFF"/>
        </w:rPr>
      </w:pPr>
      <w:r w:rsidRPr="00B5446E">
        <w:rPr>
          <w:rFonts w:eastAsia="Arial CYR"/>
          <w:szCs w:val="24"/>
          <w:shd w:val="clear" w:color="auto" w:fill="FFFFFF"/>
        </w:rPr>
        <w:t>2. Сведения об объекте</w:t>
      </w:r>
    </w:p>
    <w:p w:rsidR="009C40A3" w:rsidRDefault="009C40A3" w:rsidP="00B5446E">
      <w:pPr>
        <w:ind w:firstLine="709"/>
        <w:jc w:val="center"/>
        <w:rPr>
          <w:rFonts w:eastAsia="Arial CYR"/>
          <w:szCs w:val="24"/>
          <w:shd w:val="clear" w:color="auto" w:fill="FFFFFF"/>
        </w:rPr>
      </w:pPr>
    </w:p>
    <w:tbl>
      <w:tblPr>
        <w:tblStyle w:val="afd"/>
        <w:tblW w:w="10031" w:type="dxa"/>
        <w:tblLook w:val="04A0" w:firstRow="1" w:lastRow="0" w:firstColumn="1" w:lastColumn="0" w:noHBand="0" w:noVBand="1"/>
      </w:tblPr>
      <w:tblGrid>
        <w:gridCol w:w="1101"/>
        <w:gridCol w:w="6804"/>
        <w:gridCol w:w="2126"/>
      </w:tblGrid>
      <w:tr w:rsidR="00BB5465" w:rsidTr="00BB5465">
        <w:tc>
          <w:tcPr>
            <w:tcW w:w="1101" w:type="dxa"/>
          </w:tcPr>
          <w:p w:rsidR="00BB5465" w:rsidRDefault="00BB5465" w:rsidP="00B5446E">
            <w:pPr>
              <w:jc w:val="center"/>
              <w:rPr>
                <w:rFonts w:eastAsia="Arial CYR"/>
                <w:szCs w:val="24"/>
                <w:shd w:val="clear" w:color="auto" w:fill="FFFFFF"/>
              </w:rPr>
            </w:pPr>
            <w:r>
              <w:rPr>
                <w:rFonts w:eastAsia="Arial CYR"/>
                <w:szCs w:val="24"/>
                <w:shd w:val="clear" w:color="auto" w:fill="FFFFFF"/>
              </w:rPr>
              <w:t>2.1</w:t>
            </w:r>
          </w:p>
        </w:tc>
        <w:tc>
          <w:tcPr>
            <w:tcW w:w="6804" w:type="dxa"/>
          </w:tcPr>
          <w:p w:rsidR="00BB5465" w:rsidRDefault="00BB5465" w:rsidP="00BB5465">
            <w:pPr>
              <w:rPr>
                <w:rFonts w:eastAsia="Arial CYR"/>
                <w:szCs w:val="24"/>
                <w:shd w:val="clear" w:color="auto" w:fill="FFFFFF"/>
              </w:rPr>
            </w:pPr>
            <w:r w:rsidRPr="00BB5465">
              <w:rPr>
                <w:rFonts w:eastAsia="Arial CYR"/>
                <w:szCs w:val="24"/>
                <w:shd w:val="clear" w:color="auto" w:fill="FFFFFF"/>
              </w:rPr>
              <w:t xml:space="preserve">Наименование объекта капитального строительства (этапа) в соответствии с проектной документацией </w:t>
            </w:r>
            <w:r w:rsidRPr="00BB5465">
              <w:rPr>
                <w:rFonts w:eastAsia="Arial CYR"/>
                <w:i/>
                <w:szCs w:val="24"/>
                <w:shd w:val="clear" w:color="auto" w:fill="FFFFFF"/>
              </w:rPr>
              <w:t>(указывается наименование объекта капитального</w:t>
            </w:r>
            <w:r>
              <w:rPr>
                <w:rFonts w:eastAsia="Arial CYR"/>
                <w:i/>
                <w:szCs w:val="24"/>
                <w:shd w:val="clear" w:color="auto" w:fill="FFFFFF"/>
              </w:rPr>
              <w:t xml:space="preserve"> </w:t>
            </w:r>
            <w:r w:rsidRPr="00BB5465">
              <w:rPr>
                <w:rFonts w:eastAsia="Arial CYR"/>
                <w:i/>
                <w:szCs w:val="24"/>
                <w:shd w:val="clear" w:color="auto" w:fill="FFFFFF"/>
              </w:rPr>
              <w:t>строительства в соответствии с утвержденной застройщиком или заказчиком проектной документацией)</w:t>
            </w:r>
          </w:p>
        </w:tc>
        <w:tc>
          <w:tcPr>
            <w:tcW w:w="2126" w:type="dxa"/>
          </w:tcPr>
          <w:p w:rsidR="00BB5465" w:rsidRDefault="00BB5465" w:rsidP="00B5446E">
            <w:pPr>
              <w:jc w:val="center"/>
              <w:rPr>
                <w:rFonts w:eastAsia="Arial CYR"/>
                <w:szCs w:val="24"/>
                <w:shd w:val="clear" w:color="auto" w:fill="FFFFFF"/>
              </w:rPr>
            </w:pPr>
          </w:p>
        </w:tc>
      </w:tr>
      <w:tr w:rsidR="00BB5465" w:rsidTr="00BB5465">
        <w:tc>
          <w:tcPr>
            <w:tcW w:w="1101" w:type="dxa"/>
          </w:tcPr>
          <w:p w:rsidR="00BB5465" w:rsidRDefault="00BB5465" w:rsidP="00B5446E">
            <w:pPr>
              <w:jc w:val="center"/>
              <w:rPr>
                <w:rFonts w:eastAsia="Arial CYR"/>
                <w:szCs w:val="24"/>
                <w:shd w:val="clear" w:color="auto" w:fill="FFFFFF"/>
              </w:rPr>
            </w:pPr>
            <w:r>
              <w:rPr>
                <w:rFonts w:eastAsia="Arial CYR"/>
                <w:szCs w:val="24"/>
                <w:shd w:val="clear" w:color="auto" w:fill="FFFFFF"/>
              </w:rPr>
              <w:t>2.2</w:t>
            </w:r>
          </w:p>
        </w:tc>
        <w:tc>
          <w:tcPr>
            <w:tcW w:w="6804" w:type="dxa"/>
          </w:tcPr>
          <w:p w:rsidR="00BB5465" w:rsidRDefault="00BB5465" w:rsidP="00BB5465">
            <w:pPr>
              <w:rPr>
                <w:rFonts w:eastAsia="Arial CYR"/>
                <w:szCs w:val="24"/>
                <w:shd w:val="clear" w:color="auto" w:fill="FFFFFF"/>
              </w:rPr>
            </w:pPr>
            <w:r w:rsidRPr="00BB5465">
              <w:rPr>
                <w:rFonts w:eastAsia="Arial CYR"/>
                <w:szCs w:val="24"/>
                <w:shd w:val="clear" w:color="auto" w:fill="FFFFFF"/>
              </w:rPr>
              <w:t xml:space="preserve">Адрес (местоположение) объекта: </w:t>
            </w:r>
            <w:r w:rsidRPr="00BB5465">
              <w:rPr>
                <w:rFonts w:eastAsia="Arial CYR"/>
                <w:i/>
                <w:szCs w:val="24"/>
                <w:shd w:val="clear" w:color="auto" w:fill="FFFFFF"/>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w:t>
            </w:r>
            <w:r w:rsidRPr="00BB5465">
              <w:rPr>
                <w:rFonts w:eastAsia="Arial CYR"/>
                <w:i/>
                <w:szCs w:val="24"/>
                <w:shd w:val="clear" w:color="auto" w:fill="FFFFFF"/>
              </w:rPr>
              <w:lastRenderedPageBreak/>
              <w:t>объектов -</w:t>
            </w:r>
            <w:r>
              <w:rPr>
                <w:rFonts w:eastAsia="Arial CYR"/>
                <w:i/>
                <w:szCs w:val="24"/>
                <w:shd w:val="clear" w:color="auto" w:fill="FFFFFF"/>
              </w:rPr>
              <w:t xml:space="preserve"> </w:t>
            </w:r>
            <w:r w:rsidRPr="00BB5465">
              <w:rPr>
                <w:rFonts w:eastAsia="Arial CYR"/>
                <w:i/>
                <w:szCs w:val="24"/>
                <w:shd w:val="clear" w:color="auto" w:fill="FFFFFF"/>
              </w:rPr>
              <w:t>указывается описание</w:t>
            </w:r>
            <w:r>
              <w:rPr>
                <w:rFonts w:eastAsia="Arial CYR"/>
                <w:i/>
                <w:szCs w:val="24"/>
                <w:shd w:val="clear" w:color="auto" w:fill="FFFFFF"/>
              </w:rPr>
              <w:t xml:space="preserve"> </w:t>
            </w:r>
            <w:r w:rsidRPr="00BB5465">
              <w:rPr>
                <w:rFonts w:eastAsia="Arial CYR"/>
                <w:i/>
                <w:szCs w:val="24"/>
                <w:shd w:val="clear" w:color="auto" w:fill="FFFFFF"/>
              </w:rPr>
              <w:t>местоположения в виде наименований субъекта Российской Федерации и муниципального образования)</w:t>
            </w:r>
          </w:p>
        </w:tc>
        <w:tc>
          <w:tcPr>
            <w:tcW w:w="2126" w:type="dxa"/>
          </w:tcPr>
          <w:p w:rsidR="00BB5465" w:rsidRDefault="00BB5465" w:rsidP="00B5446E">
            <w:pPr>
              <w:jc w:val="center"/>
              <w:rPr>
                <w:rFonts w:eastAsia="Arial CYR"/>
                <w:szCs w:val="24"/>
                <w:shd w:val="clear" w:color="auto" w:fill="FFFFFF"/>
              </w:rPr>
            </w:pPr>
          </w:p>
        </w:tc>
      </w:tr>
    </w:tbl>
    <w:p w:rsidR="009C40A3" w:rsidRDefault="009C40A3" w:rsidP="00B5446E">
      <w:pPr>
        <w:ind w:firstLine="709"/>
        <w:jc w:val="center"/>
        <w:rPr>
          <w:rFonts w:eastAsia="Arial CYR"/>
          <w:szCs w:val="24"/>
          <w:shd w:val="clear" w:color="auto" w:fill="FFFFFF"/>
        </w:rPr>
      </w:pPr>
    </w:p>
    <w:p w:rsidR="00B5446E" w:rsidRDefault="00BB5465" w:rsidP="00B5446E">
      <w:pPr>
        <w:ind w:firstLine="709"/>
        <w:jc w:val="center"/>
        <w:rPr>
          <w:rFonts w:eastAsia="Arial CYR"/>
          <w:szCs w:val="24"/>
          <w:shd w:val="clear" w:color="auto" w:fill="FFFFFF"/>
        </w:rPr>
      </w:pPr>
      <w:r w:rsidRPr="00BB5465">
        <w:rPr>
          <w:rFonts w:eastAsia="Arial CYR"/>
          <w:szCs w:val="24"/>
          <w:shd w:val="clear" w:color="auto" w:fill="FFFFFF"/>
        </w:rPr>
        <w:t>3. Сведения о земельном участке</w:t>
      </w:r>
    </w:p>
    <w:p w:rsidR="00BB5465" w:rsidRDefault="00BB5465" w:rsidP="00B5446E">
      <w:pPr>
        <w:ind w:firstLine="709"/>
        <w:jc w:val="center"/>
        <w:rPr>
          <w:rFonts w:eastAsia="Arial CYR"/>
          <w:szCs w:val="24"/>
          <w:shd w:val="clear" w:color="auto" w:fill="FFFFFF"/>
        </w:rPr>
      </w:pPr>
    </w:p>
    <w:tbl>
      <w:tblPr>
        <w:tblStyle w:val="afd"/>
        <w:tblW w:w="10031" w:type="dxa"/>
        <w:tblLook w:val="04A0" w:firstRow="1" w:lastRow="0" w:firstColumn="1" w:lastColumn="0" w:noHBand="0" w:noVBand="1"/>
      </w:tblPr>
      <w:tblGrid>
        <w:gridCol w:w="1101"/>
        <w:gridCol w:w="6804"/>
        <w:gridCol w:w="2126"/>
      </w:tblGrid>
      <w:tr w:rsidR="00BB5465" w:rsidTr="005B3392">
        <w:tc>
          <w:tcPr>
            <w:tcW w:w="1101" w:type="dxa"/>
          </w:tcPr>
          <w:p w:rsidR="00BB5465" w:rsidRDefault="00BB5465" w:rsidP="005B3392">
            <w:pPr>
              <w:jc w:val="center"/>
              <w:rPr>
                <w:rFonts w:eastAsia="Arial CYR"/>
                <w:szCs w:val="24"/>
                <w:shd w:val="clear" w:color="auto" w:fill="FFFFFF"/>
              </w:rPr>
            </w:pPr>
            <w:r>
              <w:rPr>
                <w:rFonts w:eastAsia="Arial CYR"/>
                <w:szCs w:val="24"/>
                <w:shd w:val="clear" w:color="auto" w:fill="FFFFFF"/>
              </w:rPr>
              <w:t>3.1</w:t>
            </w:r>
          </w:p>
        </w:tc>
        <w:tc>
          <w:tcPr>
            <w:tcW w:w="6804" w:type="dxa"/>
          </w:tcPr>
          <w:p w:rsidR="00BB5465" w:rsidRDefault="00BB5465" w:rsidP="005B3392">
            <w:pPr>
              <w:rPr>
                <w:rFonts w:eastAsia="Arial CYR"/>
                <w:szCs w:val="24"/>
                <w:shd w:val="clear" w:color="auto" w:fill="FFFFFF"/>
              </w:rPr>
            </w:pPr>
            <w:r w:rsidRPr="00BB5465">
              <w:rPr>
                <w:rFonts w:eastAsia="Arial CYR"/>
                <w:szCs w:val="24"/>
                <w:shd w:val="clear" w:color="auto" w:fill="FFFFFF"/>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sidRPr="00BB5465">
              <w:rPr>
                <w:rFonts w:eastAsia="Arial CYR"/>
                <w:i/>
                <w:szCs w:val="24"/>
                <w:shd w:val="clear" w:color="auto" w:fill="FFFFFF"/>
              </w:rPr>
              <w:t>(заполнение не обязательно при выдаче разрешения на ввод линейного объекта)</w:t>
            </w:r>
          </w:p>
        </w:tc>
        <w:tc>
          <w:tcPr>
            <w:tcW w:w="2126" w:type="dxa"/>
          </w:tcPr>
          <w:p w:rsidR="00BB5465" w:rsidRDefault="00BB5465" w:rsidP="005B3392">
            <w:pPr>
              <w:jc w:val="center"/>
              <w:rPr>
                <w:rFonts w:eastAsia="Arial CYR"/>
                <w:szCs w:val="24"/>
                <w:shd w:val="clear" w:color="auto" w:fill="FFFFFF"/>
              </w:rPr>
            </w:pPr>
          </w:p>
        </w:tc>
      </w:tr>
    </w:tbl>
    <w:p w:rsidR="00BB5465" w:rsidRDefault="00BB5465" w:rsidP="00B5446E">
      <w:pPr>
        <w:ind w:firstLine="709"/>
        <w:jc w:val="center"/>
        <w:rPr>
          <w:rFonts w:eastAsia="Arial CYR"/>
          <w:szCs w:val="24"/>
          <w:shd w:val="clear" w:color="auto" w:fill="FFFFFF"/>
        </w:rPr>
      </w:pPr>
    </w:p>
    <w:p w:rsidR="00BB5465" w:rsidRDefault="00BB5465" w:rsidP="00B5446E">
      <w:pPr>
        <w:ind w:firstLine="709"/>
        <w:jc w:val="center"/>
        <w:rPr>
          <w:rFonts w:eastAsia="Arial CYR"/>
          <w:szCs w:val="24"/>
          <w:shd w:val="clear" w:color="auto" w:fill="FFFFFF"/>
        </w:rPr>
      </w:pPr>
      <w:r w:rsidRPr="00BB5465">
        <w:rPr>
          <w:rFonts w:eastAsia="Arial CYR"/>
          <w:szCs w:val="24"/>
          <w:shd w:val="clear" w:color="auto" w:fill="FFFFFF"/>
        </w:rPr>
        <w:t>4. Сведения о разрешении на строительство</w:t>
      </w:r>
    </w:p>
    <w:p w:rsidR="00BB5465" w:rsidRDefault="00BB5465" w:rsidP="00B5446E">
      <w:pPr>
        <w:ind w:firstLine="709"/>
        <w:jc w:val="center"/>
        <w:rPr>
          <w:rFonts w:eastAsia="Arial CYR"/>
          <w:szCs w:val="24"/>
          <w:shd w:val="clear" w:color="auto" w:fill="FFFFFF"/>
        </w:rPr>
      </w:pPr>
    </w:p>
    <w:tbl>
      <w:tblPr>
        <w:tblW w:w="0" w:type="auto"/>
        <w:tblLayout w:type="fixed"/>
        <w:tblCellMar>
          <w:left w:w="10" w:type="dxa"/>
          <w:right w:w="10" w:type="dxa"/>
        </w:tblCellMar>
        <w:tblLook w:val="0000" w:firstRow="0" w:lastRow="0" w:firstColumn="0" w:lastColumn="0" w:noHBand="0" w:noVBand="0"/>
      </w:tblPr>
      <w:tblGrid>
        <w:gridCol w:w="1118"/>
        <w:gridCol w:w="4051"/>
        <w:gridCol w:w="2194"/>
        <w:gridCol w:w="2578"/>
      </w:tblGrid>
      <w:tr w:rsidR="00BB5465" w:rsidRPr="00BB5465" w:rsidTr="00BB5465">
        <w:trPr>
          <w:trHeight w:hRule="exact" w:val="767"/>
        </w:trPr>
        <w:tc>
          <w:tcPr>
            <w:tcW w:w="1118" w:type="dxa"/>
            <w:tcBorders>
              <w:top w:val="single" w:sz="4" w:space="0" w:color="auto"/>
              <w:left w:val="single" w:sz="4" w:space="0" w:color="auto"/>
            </w:tcBorders>
            <w:shd w:val="clear" w:color="auto" w:fill="FFFFFF"/>
          </w:tcPr>
          <w:p w:rsidR="00BB5465" w:rsidRPr="00BB5465" w:rsidRDefault="00BB5465" w:rsidP="00BB5465">
            <w:pPr>
              <w:widowControl w:val="0"/>
              <w:suppressAutoHyphens w:val="0"/>
              <w:spacing w:line="288" w:lineRule="exact"/>
              <w:jc w:val="center"/>
              <w:rPr>
                <w:color w:val="000000"/>
                <w:szCs w:val="24"/>
                <w:lang w:eastAsia="ru-RU" w:bidi="ru-RU"/>
              </w:rPr>
            </w:pPr>
            <w:r w:rsidRPr="00BB5465">
              <w:rPr>
                <w:color w:val="000000"/>
                <w:szCs w:val="24"/>
                <w:lang w:eastAsia="ru-RU" w:bidi="ru-RU"/>
              </w:rPr>
              <w:t>№</w:t>
            </w:r>
          </w:p>
        </w:tc>
        <w:tc>
          <w:tcPr>
            <w:tcW w:w="4051" w:type="dxa"/>
            <w:tcBorders>
              <w:top w:val="single" w:sz="4" w:space="0" w:color="auto"/>
              <w:left w:val="single" w:sz="4" w:space="0" w:color="auto"/>
            </w:tcBorders>
            <w:shd w:val="clear" w:color="auto" w:fill="FFFFFF"/>
          </w:tcPr>
          <w:p w:rsidR="00BB5465" w:rsidRPr="00BB5465" w:rsidRDefault="00BB5465" w:rsidP="00BB5465">
            <w:pPr>
              <w:widowControl w:val="0"/>
              <w:suppressAutoHyphens w:val="0"/>
              <w:spacing w:line="346" w:lineRule="exact"/>
              <w:jc w:val="center"/>
              <w:rPr>
                <w:color w:val="000000"/>
                <w:szCs w:val="24"/>
                <w:lang w:eastAsia="ru-RU" w:bidi="ru-RU"/>
              </w:rPr>
            </w:pPr>
            <w:r w:rsidRPr="00BB5465">
              <w:rPr>
                <w:color w:val="000000"/>
                <w:szCs w:val="24"/>
                <w:lang w:eastAsia="ru-RU" w:bidi="ru-RU"/>
              </w:rPr>
              <w:t>Орган (организация), выдавший (-</w:t>
            </w:r>
            <w:proofErr w:type="spellStart"/>
            <w:r w:rsidRPr="00BB5465">
              <w:rPr>
                <w:color w:val="000000"/>
                <w:szCs w:val="24"/>
                <w:lang w:eastAsia="ru-RU" w:bidi="ru-RU"/>
              </w:rPr>
              <w:t>ая</w:t>
            </w:r>
            <w:proofErr w:type="spellEnd"/>
            <w:r w:rsidRPr="00BB5465">
              <w:rPr>
                <w:color w:val="000000"/>
                <w:szCs w:val="24"/>
                <w:lang w:eastAsia="ru-RU" w:bidi="ru-RU"/>
              </w:rPr>
              <w:t>) разрешение на строительство</w:t>
            </w:r>
          </w:p>
        </w:tc>
        <w:tc>
          <w:tcPr>
            <w:tcW w:w="2194" w:type="dxa"/>
            <w:tcBorders>
              <w:top w:val="single" w:sz="4" w:space="0" w:color="auto"/>
              <w:left w:val="single" w:sz="4" w:space="0" w:color="auto"/>
            </w:tcBorders>
            <w:shd w:val="clear" w:color="auto" w:fill="FFFFFF"/>
          </w:tcPr>
          <w:p w:rsidR="00BB5465" w:rsidRPr="00BB5465" w:rsidRDefault="00BB5465" w:rsidP="00BB5465">
            <w:pPr>
              <w:widowControl w:val="0"/>
              <w:suppressAutoHyphens w:val="0"/>
              <w:spacing w:line="288" w:lineRule="exact"/>
              <w:jc w:val="center"/>
              <w:rPr>
                <w:color w:val="000000"/>
                <w:szCs w:val="24"/>
                <w:lang w:eastAsia="ru-RU" w:bidi="ru-RU"/>
              </w:rPr>
            </w:pPr>
            <w:r w:rsidRPr="00BB5465">
              <w:rPr>
                <w:color w:val="000000"/>
                <w:szCs w:val="24"/>
                <w:lang w:eastAsia="ru-RU" w:bidi="ru-RU"/>
              </w:rPr>
              <w:t>Номер</w:t>
            </w:r>
          </w:p>
          <w:p w:rsidR="00BB5465" w:rsidRPr="00BB5465" w:rsidRDefault="00BB5465" w:rsidP="00BB5465">
            <w:pPr>
              <w:widowControl w:val="0"/>
              <w:suppressAutoHyphens w:val="0"/>
              <w:spacing w:line="288" w:lineRule="exact"/>
              <w:jc w:val="center"/>
              <w:rPr>
                <w:color w:val="000000"/>
                <w:szCs w:val="24"/>
                <w:lang w:eastAsia="ru-RU" w:bidi="ru-RU"/>
              </w:rPr>
            </w:pPr>
            <w:r w:rsidRPr="00BB5465">
              <w:rPr>
                <w:color w:val="000000"/>
                <w:szCs w:val="24"/>
                <w:lang w:eastAsia="ru-RU" w:bidi="ru-RU"/>
              </w:rPr>
              <w:t>документа</w:t>
            </w:r>
          </w:p>
        </w:tc>
        <w:tc>
          <w:tcPr>
            <w:tcW w:w="2578" w:type="dxa"/>
            <w:tcBorders>
              <w:top w:val="single" w:sz="4" w:space="0" w:color="auto"/>
              <w:left w:val="single" w:sz="4" w:space="0" w:color="auto"/>
              <w:right w:val="single" w:sz="4" w:space="0" w:color="auto"/>
            </w:tcBorders>
            <w:shd w:val="clear" w:color="auto" w:fill="FFFFFF"/>
          </w:tcPr>
          <w:p w:rsidR="00BB5465" w:rsidRPr="00BB5465" w:rsidRDefault="00BB5465" w:rsidP="00BB5465">
            <w:pPr>
              <w:widowControl w:val="0"/>
              <w:suppressAutoHyphens w:val="0"/>
              <w:spacing w:line="288" w:lineRule="exact"/>
              <w:jc w:val="center"/>
              <w:rPr>
                <w:color w:val="000000"/>
                <w:szCs w:val="24"/>
                <w:lang w:eastAsia="ru-RU" w:bidi="ru-RU"/>
              </w:rPr>
            </w:pPr>
            <w:r w:rsidRPr="00BB5465">
              <w:rPr>
                <w:color w:val="000000"/>
                <w:szCs w:val="24"/>
                <w:lang w:eastAsia="ru-RU" w:bidi="ru-RU"/>
              </w:rPr>
              <w:t>Дата документа</w:t>
            </w:r>
          </w:p>
        </w:tc>
      </w:tr>
      <w:tr w:rsidR="00BB5465" w:rsidRPr="00BB5465" w:rsidTr="00BB5465">
        <w:trPr>
          <w:trHeight w:hRule="exact" w:val="619"/>
        </w:trPr>
        <w:tc>
          <w:tcPr>
            <w:tcW w:w="1118" w:type="dxa"/>
            <w:tcBorders>
              <w:top w:val="single" w:sz="4" w:space="0" w:color="auto"/>
              <w:left w:val="single" w:sz="4" w:space="0" w:color="auto"/>
              <w:bottom w:val="single" w:sz="4" w:space="0" w:color="auto"/>
            </w:tcBorders>
            <w:shd w:val="clear" w:color="auto" w:fill="FFFFFF"/>
          </w:tcPr>
          <w:p w:rsidR="00BB5465" w:rsidRPr="00BB5465" w:rsidRDefault="00BB5465" w:rsidP="00BB5465">
            <w:pPr>
              <w:widowControl w:val="0"/>
              <w:suppressAutoHyphens w:val="0"/>
              <w:rPr>
                <w:color w:val="000000"/>
                <w:szCs w:val="24"/>
                <w:lang w:eastAsia="ru-RU" w:bidi="ru-RU"/>
              </w:rPr>
            </w:pPr>
          </w:p>
        </w:tc>
        <w:tc>
          <w:tcPr>
            <w:tcW w:w="4051" w:type="dxa"/>
            <w:tcBorders>
              <w:top w:val="single" w:sz="4" w:space="0" w:color="auto"/>
              <w:left w:val="single" w:sz="4" w:space="0" w:color="auto"/>
              <w:bottom w:val="single" w:sz="4" w:space="0" w:color="auto"/>
            </w:tcBorders>
            <w:shd w:val="clear" w:color="auto" w:fill="FFFFFF"/>
          </w:tcPr>
          <w:p w:rsidR="00BB5465" w:rsidRPr="00BB5465" w:rsidRDefault="00BB5465" w:rsidP="00BB5465">
            <w:pPr>
              <w:widowControl w:val="0"/>
              <w:suppressAutoHyphens w:val="0"/>
              <w:rPr>
                <w:color w:val="000000"/>
                <w:szCs w:val="24"/>
                <w:lang w:eastAsia="ru-RU" w:bidi="ru-RU"/>
              </w:rPr>
            </w:pPr>
          </w:p>
        </w:tc>
        <w:tc>
          <w:tcPr>
            <w:tcW w:w="2194" w:type="dxa"/>
            <w:tcBorders>
              <w:top w:val="single" w:sz="4" w:space="0" w:color="auto"/>
              <w:left w:val="single" w:sz="4" w:space="0" w:color="auto"/>
              <w:bottom w:val="single" w:sz="4" w:space="0" w:color="auto"/>
            </w:tcBorders>
            <w:shd w:val="clear" w:color="auto" w:fill="FFFFFF"/>
          </w:tcPr>
          <w:p w:rsidR="00BB5465" w:rsidRPr="00BB5465" w:rsidRDefault="00BB5465" w:rsidP="00BB5465">
            <w:pPr>
              <w:widowControl w:val="0"/>
              <w:suppressAutoHyphens w:val="0"/>
              <w:rPr>
                <w:color w:val="000000"/>
                <w:szCs w:val="24"/>
                <w:lang w:eastAsia="ru-RU" w:bidi="ru-RU"/>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BB5465" w:rsidRPr="00BB5465" w:rsidRDefault="00BB5465" w:rsidP="00BB5465">
            <w:pPr>
              <w:widowControl w:val="0"/>
              <w:suppressAutoHyphens w:val="0"/>
              <w:rPr>
                <w:color w:val="000000"/>
                <w:szCs w:val="24"/>
                <w:lang w:eastAsia="ru-RU" w:bidi="ru-RU"/>
              </w:rPr>
            </w:pPr>
          </w:p>
        </w:tc>
      </w:tr>
    </w:tbl>
    <w:p w:rsidR="00BB5465" w:rsidRDefault="00BB5465" w:rsidP="00B5446E">
      <w:pPr>
        <w:ind w:firstLine="709"/>
        <w:jc w:val="center"/>
        <w:rPr>
          <w:rFonts w:eastAsia="Arial CYR"/>
          <w:szCs w:val="24"/>
          <w:shd w:val="clear" w:color="auto" w:fill="FFFFFF"/>
        </w:rPr>
      </w:pPr>
    </w:p>
    <w:p w:rsidR="00BB5465" w:rsidRPr="00BB5465" w:rsidRDefault="00BB5465" w:rsidP="00BB5465">
      <w:pPr>
        <w:ind w:firstLine="709"/>
        <w:jc w:val="center"/>
        <w:rPr>
          <w:rFonts w:eastAsia="Arial CYR"/>
          <w:i/>
          <w:szCs w:val="24"/>
          <w:shd w:val="clear" w:color="auto" w:fill="FFFFFF"/>
        </w:rPr>
      </w:pPr>
      <w:r w:rsidRPr="00BB5465">
        <w:rPr>
          <w:rFonts w:eastAsia="Arial CYR"/>
          <w:szCs w:val="24"/>
          <w:shd w:val="clear" w:color="auto" w:fill="FFFFFF"/>
        </w:rPr>
        <w:t>5. Сведения о ранее выданных разрешениях на ввод объекта в эксплуатацию в</w:t>
      </w:r>
      <w:r>
        <w:rPr>
          <w:rFonts w:eastAsia="Arial CYR"/>
          <w:szCs w:val="24"/>
          <w:shd w:val="clear" w:color="auto" w:fill="FFFFFF"/>
        </w:rPr>
        <w:t xml:space="preserve"> </w:t>
      </w:r>
      <w:r w:rsidRPr="00BB5465">
        <w:rPr>
          <w:rFonts w:eastAsia="Arial CYR"/>
          <w:szCs w:val="24"/>
          <w:shd w:val="clear" w:color="auto" w:fill="FFFFFF"/>
        </w:rPr>
        <w:t>отношении этапа строительства, реконструкции объекта капитального</w:t>
      </w:r>
      <w:r>
        <w:rPr>
          <w:rFonts w:eastAsia="Arial CYR"/>
          <w:szCs w:val="24"/>
          <w:shd w:val="clear" w:color="auto" w:fill="FFFFFF"/>
        </w:rPr>
        <w:t xml:space="preserve"> </w:t>
      </w:r>
      <w:r w:rsidRPr="00BB5465">
        <w:rPr>
          <w:rFonts w:eastAsia="Arial CYR"/>
          <w:szCs w:val="24"/>
          <w:shd w:val="clear" w:color="auto" w:fill="FFFFFF"/>
        </w:rPr>
        <w:t>строительства</w:t>
      </w:r>
      <w:r>
        <w:rPr>
          <w:rFonts w:eastAsia="Arial CYR"/>
          <w:szCs w:val="24"/>
          <w:shd w:val="clear" w:color="auto" w:fill="FFFFFF"/>
        </w:rPr>
        <w:t xml:space="preserve"> </w:t>
      </w:r>
      <w:r w:rsidRPr="00BB5465">
        <w:rPr>
          <w:rFonts w:eastAsia="Arial CYR"/>
          <w:szCs w:val="24"/>
          <w:shd w:val="clear" w:color="auto" w:fill="FFFFFF"/>
        </w:rPr>
        <w:t>(при наличии)</w:t>
      </w:r>
      <w:r>
        <w:rPr>
          <w:rFonts w:eastAsia="Arial CYR"/>
          <w:szCs w:val="24"/>
          <w:shd w:val="clear" w:color="auto" w:fill="FFFFFF"/>
        </w:rPr>
        <w:t xml:space="preserve"> </w:t>
      </w:r>
      <w:r w:rsidRPr="00BB5465">
        <w:rPr>
          <w:rFonts w:eastAsia="Arial CYR"/>
          <w:i/>
          <w:szCs w:val="24"/>
          <w:shd w:val="clear" w:color="auto" w:fill="FFFFFF"/>
        </w:rPr>
        <w:t>(указывается в случае, предусмотренном частью 35 статьи 55</w:t>
      </w:r>
    </w:p>
    <w:p w:rsidR="00BB5465" w:rsidRDefault="00BB5465" w:rsidP="00BB5465">
      <w:pPr>
        <w:ind w:firstLine="709"/>
        <w:jc w:val="center"/>
        <w:rPr>
          <w:rFonts w:eastAsia="Arial CYR"/>
          <w:i/>
          <w:szCs w:val="24"/>
          <w:shd w:val="clear" w:color="auto" w:fill="FFFFFF"/>
        </w:rPr>
      </w:pPr>
      <w:r w:rsidRPr="00BB5465">
        <w:rPr>
          <w:rFonts w:eastAsia="Arial CYR"/>
          <w:i/>
          <w:szCs w:val="24"/>
          <w:shd w:val="clear" w:color="auto" w:fill="FFFFFF"/>
        </w:rPr>
        <w:t>Градостроительного кодекса Российской Федерации</w:t>
      </w:r>
    </w:p>
    <w:p w:rsidR="00BB5465" w:rsidRDefault="00BB5465" w:rsidP="00BB5465">
      <w:pPr>
        <w:ind w:firstLine="709"/>
        <w:jc w:val="center"/>
        <w:rPr>
          <w:rFonts w:eastAsia="Arial CYR"/>
          <w:i/>
          <w:szCs w:val="24"/>
          <w:shd w:val="clear" w:color="auto" w:fill="FFFFFF"/>
        </w:rPr>
      </w:pPr>
    </w:p>
    <w:tbl>
      <w:tblPr>
        <w:tblW w:w="0" w:type="auto"/>
        <w:tblLayout w:type="fixed"/>
        <w:tblCellMar>
          <w:left w:w="10" w:type="dxa"/>
          <w:right w:w="10" w:type="dxa"/>
        </w:tblCellMar>
        <w:tblLook w:val="0000" w:firstRow="0" w:lastRow="0" w:firstColumn="0" w:lastColumn="0" w:noHBand="0" w:noVBand="0"/>
      </w:tblPr>
      <w:tblGrid>
        <w:gridCol w:w="1118"/>
        <w:gridCol w:w="4051"/>
        <w:gridCol w:w="2194"/>
        <w:gridCol w:w="2578"/>
      </w:tblGrid>
      <w:tr w:rsidR="00BB5465" w:rsidRPr="00BB5465" w:rsidTr="005B3392">
        <w:trPr>
          <w:trHeight w:hRule="exact" w:val="767"/>
        </w:trPr>
        <w:tc>
          <w:tcPr>
            <w:tcW w:w="1118" w:type="dxa"/>
            <w:tcBorders>
              <w:top w:val="single" w:sz="4" w:space="0" w:color="auto"/>
              <w:left w:val="single" w:sz="4" w:space="0" w:color="auto"/>
            </w:tcBorders>
            <w:shd w:val="clear" w:color="auto" w:fill="FFFFFF"/>
          </w:tcPr>
          <w:p w:rsidR="00BB5465" w:rsidRPr="00BB5465" w:rsidRDefault="00BB5465" w:rsidP="005B3392">
            <w:pPr>
              <w:widowControl w:val="0"/>
              <w:suppressAutoHyphens w:val="0"/>
              <w:spacing w:line="288" w:lineRule="exact"/>
              <w:jc w:val="center"/>
              <w:rPr>
                <w:color w:val="000000"/>
                <w:szCs w:val="24"/>
                <w:lang w:eastAsia="ru-RU" w:bidi="ru-RU"/>
              </w:rPr>
            </w:pPr>
            <w:r w:rsidRPr="00BB5465">
              <w:rPr>
                <w:color w:val="000000"/>
                <w:szCs w:val="24"/>
                <w:lang w:eastAsia="ru-RU" w:bidi="ru-RU"/>
              </w:rPr>
              <w:t>№</w:t>
            </w:r>
          </w:p>
        </w:tc>
        <w:tc>
          <w:tcPr>
            <w:tcW w:w="4051" w:type="dxa"/>
            <w:tcBorders>
              <w:top w:val="single" w:sz="4" w:space="0" w:color="auto"/>
              <w:left w:val="single" w:sz="4" w:space="0" w:color="auto"/>
            </w:tcBorders>
            <w:shd w:val="clear" w:color="auto" w:fill="FFFFFF"/>
          </w:tcPr>
          <w:p w:rsidR="00BB5465" w:rsidRPr="00BB5465" w:rsidRDefault="00BB5465" w:rsidP="005B3392">
            <w:pPr>
              <w:widowControl w:val="0"/>
              <w:suppressAutoHyphens w:val="0"/>
              <w:spacing w:line="346" w:lineRule="exact"/>
              <w:jc w:val="center"/>
              <w:rPr>
                <w:color w:val="000000"/>
                <w:szCs w:val="24"/>
                <w:lang w:eastAsia="ru-RU" w:bidi="ru-RU"/>
              </w:rPr>
            </w:pPr>
            <w:r w:rsidRPr="00BB5465">
              <w:rPr>
                <w:color w:val="000000"/>
                <w:szCs w:val="24"/>
                <w:lang w:eastAsia="ru-RU" w:bidi="ru-RU"/>
              </w:rPr>
              <w:t>Орган (организация), выдавший (-</w:t>
            </w:r>
            <w:proofErr w:type="spellStart"/>
            <w:r w:rsidRPr="00BB5465">
              <w:rPr>
                <w:color w:val="000000"/>
                <w:szCs w:val="24"/>
                <w:lang w:eastAsia="ru-RU" w:bidi="ru-RU"/>
              </w:rPr>
              <w:t>ая</w:t>
            </w:r>
            <w:proofErr w:type="spellEnd"/>
            <w:r w:rsidRPr="00BB5465">
              <w:rPr>
                <w:color w:val="000000"/>
                <w:szCs w:val="24"/>
                <w:lang w:eastAsia="ru-RU" w:bidi="ru-RU"/>
              </w:rPr>
              <w:t>) разрешение на строительство</w:t>
            </w:r>
          </w:p>
        </w:tc>
        <w:tc>
          <w:tcPr>
            <w:tcW w:w="2194" w:type="dxa"/>
            <w:tcBorders>
              <w:top w:val="single" w:sz="4" w:space="0" w:color="auto"/>
              <w:left w:val="single" w:sz="4" w:space="0" w:color="auto"/>
            </w:tcBorders>
            <w:shd w:val="clear" w:color="auto" w:fill="FFFFFF"/>
          </w:tcPr>
          <w:p w:rsidR="00BB5465" w:rsidRPr="00BB5465" w:rsidRDefault="00BB5465" w:rsidP="005B3392">
            <w:pPr>
              <w:widowControl w:val="0"/>
              <w:suppressAutoHyphens w:val="0"/>
              <w:spacing w:line="288" w:lineRule="exact"/>
              <w:jc w:val="center"/>
              <w:rPr>
                <w:color w:val="000000"/>
                <w:szCs w:val="24"/>
                <w:lang w:eastAsia="ru-RU" w:bidi="ru-RU"/>
              </w:rPr>
            </w:pPr>
            <w:r w:rsidRPr="00BB5465">
              <w:rPr>
                <w:color w:val="000000"/>
                <w:szCs w:val="24"/>
                <w:lang w:eastAsia="ru-RU" w:bidi="ru-RU"/>
              </w:rPr>
              <w:t>Номер</w:t>
            </w:r>
          </w:p>
          <w:p w:rsidR="00BB5465" w:rsidRPr="00BB5465" w:rsidRDefault="00BB5465" w:rsidP="005B3392">
            <w:pPr>
              <w:widowControl w:val="0"/>
              <w:suppressAutoHyphens w:val="0"/>
              <w:spacing w:line="288" w:lineRule="exact"/>
              <w:jc w:val="center"/>
              <w:rPr>
                <w:color w:val="000000"/>
                <w:szCs w:val="24"/>
                <w:lang w:eastAsia="ru-RU" w:bidi="ru-RU"/>
              </w:rPr>
            </w:pPr>
            <w:r w:rsidRPr="00BB5465">
              <w:rPr>
                <w:color w:val="000000"/>
                <w:szCs w:val="24"/>
                <w:lang w:eastAsia="ru-RU" w:bidi="ru-RU"/>
              </w:rPr>
              <w:t>документа</w:t>
            </w:r>
          </w:p>
        </w:tc>
        <w:tc>
          <w:tcPr>
            <w:tcW w:w="2578" w:type="dxa"/>
            <w:tcBorders>
              <w:top w:val="single" w:sz="4" w:space="0" w:color="auto"/>
              <w:left w:val="single" w:sz="4" w:space="0" w:color="auto"/>
              <w:right w:val="single" w:sz="4" w:space="0" w:color="auto"/>
            </w:tcBorders>
            <w:shd w:val="clear" w:color="auto" w:fill="FFFFFF"/>
          </w:tcPr>
          <w:p w:rsidR="00BB5465" w:rsidRPr="00BB5465" w:rsidRDefault="00BB5465" w:rsidP="005B3392">
            <w:pPr>
              <w:widowControl w:val="0"/>
              <w:suppressAutoHyphens w:val="0"/>
              <w:spacing w:line="288" w:lineRule="exact"/>
              <w:jc w:val="center"/>
              <w:rPr>
                <w:color w:val="000000"/>
                <w:szCs w:val="24"/>
                <w:lang w:eastAsia="ru-RU" w:bidi="ru-RU"/>
              </w:rPr>
            </w:pPr>
            <w:r w:rsidRPr="00BB5465">
              <w:rPr>
                <w:color w:val="000000"/>
                <w:szCs w:val="24"/>
                <w:lang w:eastAsia="ru-RU" w:bidi="ru-RU"/>
              </w:rPr>
              <w:t>Дата документа</w:t>
            </w:r>
          </w:p>
        </w:tc>
      </w:tr>
      <w:tr w:rsidR="00BB5465" w:rsidRPr="00BB5465" w:rsidTr="005B3392">
        <w:trPr>
          <w:trHeight w:hRule="exact" w:val="619"/>
        </w:trPr>
        <w:tc>
          <w:tcPr>
            <w:tcW w:w="1118" w:type="dxa"/>
            <w:tcBorders>
              <w:top w:val="single" w:sz="4" w:space="0" w:color="auto"/>
              <w:left w:val="single" w:sz="4" w:space="0" w:color="auto"/>
              <w:bottom w:val="single" w:sz="4" w:space="0" w:color="auto"/>
            </w:tcBorders>
            <w:shd w:val="clear" w:color="auto" w:fill="FFFFFF"/>
          </w:tcPr>
          <w:p w:rsidR="00BB5465" w:rsidRPr="00BB5465" w:rsidRDefault="00BB5465" w:rsidP="005B3392">
            <w:pPr>
              <w:widowControl w:val="0"/>
              <w:suppressAutoHyphens w:val="0"/>
              <w:rPr>
                <w:color w:val="000000"/>
                <w:szCs w:val="24"/>
                <w:lang w:eastAsia="ru-RU" w:bidi="ru-RU"/>
              </w:rPr>
            </w:pPr>
          </w:p>
        </w:tc>
        <w:tc>
          <w:tcPr>
            <w:tcW w:w="4051" w:type="dxa"/>
            <w:tcBorders>
              <w:top w:val="single" w:sz="4" w:space="0" w:color="auto"/>
              <w:left w:val="single" w:sz="4" w:space="0" w:color="auto"/>
              <w:bottom w:val="single" w:sz="4" w:space="0" w:color="auto"/>
            </w:tcBorders>
            <w:shd w:val="clear" w:color="auto" w:fill="FFFFFF"/>
          </w:tcPr>
          <w:p w:rsidR="00BB5465" w:rsidRPr="00BB5465" w:rsidRDefault="00BB5465" w:rsidP="005B3392">
            <w:pPr>
              <w:widowControl w:val="0"/>
              <w:suppressAutoHyphens w:val="0"/>
              <w:rPr>
                <w:color w:val="000000"/>
                <w:szCs w:val="24"/>
                <w:lang w:eastAsia="ru-RU" w:bidi="ru-RU"/>
              </w:rPr>
            </w:pPr>
          </w:p>
        </w:tc>
        <w:tc>
          <w:tcPr>
            <w:tcW w:w="2194" w:type="dxa"/>
            <w:tcBorders>
              <w:top w:val="single" w:sz="4" w:space="0" w:color="auto"/>
              <w:left w:val="single" w:sz="4" w:space="0" w:color="auto"/>
              <w:bottom w:val="single" w:sz="4" w:space="0" w:color="auto"/>
            </w:tcBorders>
            <w:shd w:val="clear" w:color="auto" w:fill="FFFFFF"/>
          </w:tcPr>
          <w:p w:rsidR="00BB5465" w:rsidRPr="00BB5465" w:rsidRDefault="00BB5465" w:rsidP="005B3392">
            <w:pPr>
              <w:widowControl w:val="0"/>
              <w:suppressAutoHyphens w:val="0"/>
              <w:rPr>
                <w:color w:val="000000"/>
                <w:szCs w:val="24"/>
                <w:lang w:eastAsia="ru-RU" w:bidi="ru-RU"/>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BB5465" w:rsidRPr="00BB5465" w:rsidRDefault="00BB5465" w:rsidP="005B3392">
            <w:pPr>
              <w:widowControl w:val="0"/>
              <w:suppressAutoHyphens w:val="0"/>
              <w:rPr>
                <w:color w:val="000000"/>
                <w:szCs w:val="24"/>
                <w:lang w:eastAsia="ru-RU" w:bidi="ru-RU"/>
              </w:rPr>
            </w:pPr>
          </w:p>
        </w:tc>
      </w:tr>
    </w:tbl>
    <w:p w:rsidR="00BB5465" w:rsidRDefault="00BB5465" w:rsidP="00BB5465">
      <w:pPr>
        <w:ind w:firstLine="709"/>
        <w:jc w:val="center"/>
        <w:rPr>
          <w:rFonts w:eastAsia="Arial CYR"/>
          <w:szCs w:val="24"/>
          <w:shd w:val="clear" w:color="auto" w:fill="FFFFFF"/>
        </w:rPr>
      </w:pPr>
    </w:p>
    <w:p w:rsidR="00BB5465" w:rsidRDefault="00BB5465" w:rsidP="00BB5465">
      <w:pPr>
        <w:ind w:firstLine="709"/>
        <w:jc w:val="both"/>
        <w:rPr>
          <w:rFonts w:eastAsia="Arial CYR"/>
          <w:szCs w:val="24"/>
          <w:shd w:val="clear" w:color="auto" w:fill="FFFFFF"/>
        </w:rPr>
      </w:pPr>
      <w:r w:rsidRPr="00BB5465">
        <w:rPr>
          <w:rFonts w:eastAsia="Arial CYR"/>
          <w:szCs w:val="24"/>
          <w:shd w:val="clear" w:color="auto" w:fill="FFFFFF"/>
        </w:rPr>
        <w:t>При этом сообщаю, что ввод объекта в эксплуатацию будет</w:t>
      </w:r>
      <w:r>
        <w:rPr>
          <w:rFonts w:eastAsia="Arial CYR"/>
          <w:szCs w:val="24"/>
          <w:shd w:val="clear" w:color="auto" w:fill="FFFFFF"/>
        </w:rPr>
        <w:t xml:space="preserve"> </w:t>
      </w:r>
      <w:r w:rsidRPr="00BB5465">
        <w:rPr>
          <w:rFonts w:eastAsia="Arial CYR"/>
          <w:szCs w:val="24"/>
          <w:shd w:val="clear" w:color="auto" w:fill="FFFFFF"/>
        </w:rPr>
        <w:t>осуществляться на</w:t>
      </w:r>
      <w:r>
        <w:rPr>
          <w:rFonts w:eastAsia="Arial CYR"/>
          <w:szCs w:val="24"/>
          <w:shd w:val="clear" w:color="auto" w:fill="FFFFFF"/>
        </w:rPr>
        <w:t xml:space="preserve"> </w:t>
      </w:r>
      <w:r w:rsidRPr="00BB5465">
        <w:rPr>
          <w:rFonts w:eastAsia="Arial CYR"/>
          <w:szCs w:val="24"/>
          <w:shd w:val="clear" w:color="auto" w:fill="FFFFFF"/>
        </w:rPr>
        <w:t>основании следующих документов:</w:t>
      </w:r>
    </w:p>
    <w:p w:rsidR="00BB5465" w:rsidRDefault="00BB5465" w:rsidP="00BB5465">
      <w:pPr>
        <w:ind w:firstLine="709"/>
        <w:jc w:val="both"/>
        <w:rPr>
          <w:rFonts w:eastAsia="Arial CYR"/>
          <w:szCs w:val="24"/>
          <w:shd w:val="clear" w:color="auto" w:fill="FFFFFF"/>
        </w:rPr>
      </w:pPr>
    </w:p>
    <w:tbl>
      <w:tblPr>
        <w:tblStyle w:val="afd"/>
        <w:tblW w:w="10031" w:type="dxa"/>
        <w:tblLook w:val="04A0" w:firstRow="1" w:lastRow="0" w:firstColumn="1" w:lastColumn="0" w:noHBand="0" w:noVBand="1"/>
      </w:tblPr>
      <w:tblGrid>
        <w:gridCol w:w="817"/>
        <w:gridCol w:w="6379"/>
        <w:gridCol w:w="1542"/>
        <w:gridCol w:w="1293"/>
      </w:tblGrid>
      <w:tr w:rsidR="00BB5465" w:rsidTr="00597E64">
        <w:tc>
          <w:tcPr>
            <w:tcW w:w="817" w:type="dxa"/>
          </w:tcPr>
          <w:p w:rsidR="00BB5465" w:rsidRDefault="00BB5465" w:rsidP="00BB5465">
            <w:pPr>
              <w:jc w:val="center"/>
              <w:rPr>
                <w:rFonts w:eastAsia="Arial CYR"/>
                <w:szCs w:val="24"/>
                <w:shd w:val="clear" w:color="auto" w:fill="FFFFFF"/>
              </w:rPr>
            </w:pPr>
            <w:r>
              <w:rPr>
                <w:rFonts w:eastAsia="Arial CYR"/>
                <w:szCs w:val="24"/>
                <w:shd w:val="clear" w:color="auto" w:fill="FFFFFF"/>
              </w:rPr>
              <w:t>№</w:t>
            </w:r>
          </w:p>
        </w:tc>
        <w:tc>
          <w:tcPr>
            <w:tcW w:w="6379" w:type="dxa"/>
          </w:tcPr>
          <w:p w:rsidR="00BB5465" w:rsidRDefault="00BB5465" w:rsidP="00BB5465">
            <w:pPr>
              <w:jc w:val="center"/>
              <w:rPr>
                <w:rFonts w:eastAsia="Arial CYR"/>
                <w:szCs w:val="24"/>
                <w:shd w:val="clear" w:color="auto" w:fill="FFFFFF"/>
              </w:rPr>
            </w:pPr>
            <w:r>
              <w:rPr>
                <w:rFonts w:eastAsia="Arial CYR"/>
                <w:szCs w:val="24"/>
                <w:shd w:val="clear" w:color="auto" w:fill="FFFFFF"/>
              </w:rPr>
              <w:t>Наименование документа</w:t>
            </w:r>
          </w:p>
        </w:tc>
        <w:tc>
          <w:tcPr>
            <w:tcW w:w="1542" w:type="dxa"/>
          </w:tcPr>
          <w:p w:rsidR="00BB5465" w:rsidRPr="00BB5465" w:rsidRDefault="00BB5465" w:rsidP="00BB5465">
            <w:pPr>
              <w:jc w:val="center"/>
              <w:rPr>
                <w:rFonts w:eastAsia="Arial CYR"/>
                <w:szCs w:val="24"/>
                <w:shd w:val="clear" w:color="auto" w:fill="FFFFFF"/>
              </w:rPr>
            </w:pPr>
            <w:r w:rsidRPr="00BB5465">
              <w:rPr>
                <w:rFonts w:eastAsia="Arial CYR"/>
                <w:szCs w:val="24"/>
                <w:shd w:val="clear" w:color="auto" w:fill="FFFFFF"/>
              </w:rPr>
              <w:t>Номер</w:t>
            </w:r>
          </w:p>
          <w:p w:rsidR="00BB5465" w:rsidRDefault="00BB5465" w:rsidP="00BB5465">
            <w:pPr>
              <w:jc w:val="center"/>
              <w:rPr>
                <w:rFonts w:eastAsia="Arial CYR"/>
                <w:szCs w:val="24"/>
                <w:shd w:val="clear" w:color="auto" w:fill="FFFFFF"/>
              </w:rPr>
            </w:pPr>
            <w:r w:rsidRPr="00BB5465">
              <w:rPr>
                <w:rFonts w:eastAsia="Arial CYR"/>
                <w:szCs w:val="24"/>
                <w:shd w:val="clear" w:color="auto" w:fill="FFFFFF"/>
              </w:rPr>
              <w:t>документа</w:t>
            </w:r>
          </w:p>
        </w:tc>
        <w:tc>
          <w:tcPr>
            <w:tcW w:w="1293" w:type="dxa"/>
          </w:tcPr>
          <w:p w:rsidR="00BB5465" w:rsidRDefault="00BB5465" w:rsidP="00BB5465">
            <w:pPr>
              <w:jc w:val="center"/>
              <w:rPr>
                <w:rFonts w:eastAsia="Arial CYR"/>
                <w:szCs w:val="24"/>
                <w:shd w:val="clear" w:color="auto" w:fill="FFFFFF"/>
              </w:rPr>
            </w:pPr>
            <w:r w:rsidRPr="00BB5465">
              <w:rPr>
                <w:rFonts w:eastAsia="Arial CYR"/>
                <w:szCs w:val="24"/>
                <w:shd w:val="clear" w:color="auto" w:fill="FFFFFF"/>
              </w:rPr>
              <w:t>Дата документа</w:t>
            </w:r>
          </w:p>
        </w:tc>
      </w:tr>
      <w:tr w:rsidR="00BB5465" w:rsidTr="00597E64">
        <w:tc>
          <w:tcPr>
            <w:tcW w:w="817" w:type="dxa"/>
          </w:tcPr>
          <w:p w:rsidR="00BB5465" w:rsidRDefault="00597E64" w:rsidP="00597E64">
            <w:pPr>
              <w:jc w:val="center"/>
              <w:rPr>
                <w:rFonts w:eastAsia="Arial CYR"/>
                <w:szCs w:val="24"/>
                <w:shd w:val="clear" w:color="auto" w:fill="FFFFFF"/>
              </w:rPr>
            </w:pPr>
            <w:r>
              <w:rPr>
                <w:rFonts w:eastAsia="Arial CYR"/>
                <w:szCs w:val="24"/>
                <w:shd w:val="clear" w:color="auto" w:fill="FFFFFF"/>
              </w:rPr>
              <w:t>1</w:t>
            </w:r>
          </w:p>
        </w:tc>
        <w:tc>
          <w:tcPr>
            <w:tcW w:w="6379" w:type="dxa"/>
          </w:tcPr>
          <w:p w:rsidR="00BB5465" w:rsidRDefault="00597E64" w:rsidP="00BB5465">
            <w:pPr>
              <w:jc w:val="both"/>
              <w:rPr>
                <w:rFonts w:eastAsia="Arial CYR"/>
                <w:szCs w:val="24"/>
                <w:shd w:val="clear" w:color="auto" w:fill="FFFFFF"/>
              </w:rPr>
            </w:pPr>
            <w:r w:rsidRPr="00597E64">
              <w:rPr>
                <w:rFonts w:eastAsia="Arial CYR"/>
                <w:szCs w:val="24"/>
                <w:shd w:val="clear" w:color="auto" w:fill="FFFFFF"/>
              </w:rPr>
              <w:t>Градостроительный план земельного участка или в случае строительства линейного объекта реквизиты проекта планировки и проекта межевания</w:t>
            </w:r>
            <w:r>
              <w:rPr>
                <w:rFonts w:eastAsia="Arial CYR"/>
                <w:szCs w:val="24"/>
                <w:shd w:val="clear" w:color="auto" w:fill="FFFFFF"/>
              </w:rPr>
              <w:t xml:space="preserve"> </w:t>
            </w:r>
            <w:r w:rsidRPr="00597E64">
              <w:rPr>
                <w:rFonts w:eastAsia="Arial CYR"/>
                <w:szCs w:val="24"/>
                <w:shd w:val="clear" w:color="auto" w:fill="FFFFFF"/>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542" w:type="dxa"/>
          </w:tcPr>
          <w:p w:rsidR="00BB5465" w:rsidRDefault="00BB5465" w:rsidP="00BB5465">
            <w:pPr>
              <w:jc w:val="both"/>
              <w:rPr>
                <w:rFonts w:eastAsia="Arial CYR"/>
                <w:szCs w:val="24"/>
                <w:shd w:val="clear" w:color="auto" w:fill="FFFFFF"/>
              </w:rPr>
            </w:pPr>
          </w:p>
        </w:tc>
        <w:tc>
          <w:tcPr>
            <w:tcW w:w="1293" w:type="dxa"/>
          </w:tcPr>
          <w:p w:rsidR="00BB5465" w:rsidRDefault="00BB5465" w:rsidP="00BB5465">
            <w:pPr>
              <w:jc w:val="both"/>
              <w:rPr>
                <w:rFonts w:eastAsia="Arial CYR"/>
                <w:szCs w:val="24"/>
                <w:shd w:val="clear" w:color="auto" w:fill="FFFFFF"/>
              </w:rPr>
            </w:pPr>
          </w:p>
        </w:tc>
      </w:tr>
      <w:tr w:rsidR="00BB5465" w:rsidTr="00597E64">
        <w:tc>
          <w:tcPr>
            <w:tcW w:w="817" w:type="dxa"/>
          </w:tcPr>
          <w:p w:rsidR="00BB5465" w:rsidRDefault="00597E64" w:rsidP="00597E64">
            <w:pPr>
              <w:jc w:val="center"/>
              <w:rPr>
                <w:rFonts w:eastAsia="Arial CYR"/>
                <w:szCs w:val="24"/>
                <w:shd w:val="clear" w:color="auto" w:fill="FFFFFF"/>
              </w:rPr>
            </w:pPr>
            <w:r>
              <w:rPr>
                <w:rFonts w:eastAsia="Arial CYR"/>
                <w:szCs w:val="24"/>
                <w:shd w:val="clear" w:color="auto" w:fill="FFFFFF"/>
              </w:rPr>
              <w:t>2</w:t>
            </w:r>
          </w:p>
        </w:tc>
        <w:tc>
          <w:tcPr>
            <w:tcW w:w="6379" w:type="dxa"/>
          </w:tcPr>
          <w:p w:rsidR="00597E64" w:rsidRPr="00597E64" w:rsidRDefault="00597E64" w:rsidP="00597E64">
            <w:pPr>
              <w:jc w:val="both"/>
              <w:rPr>
                <w:rFonts w:eastAsia="Arial CYR"/>
                <w:szCs w:val="24"/>
                <w:shd w:val="clear" w:color="auto" w:fill="FFFFFF"/>
              </w:rPr>
            </w:pPr>
            <w:r w:rsidRPr="00597E64">
              <w:rPr>
                <w:rFonts w:eastAsia="Arial CYR"/>
                <w:szCs w:val="24"/>
                <w:shd w:val="clear" w:color="auto" w:fill="FFFFFF"/>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597E64">
              <w:rPr>
                <w:rFonts w:eastAsia="Arial CYR"/>
                <w:szCs w:val="24"/>
                <w:shd w:val="clear" w:color="auto" w:fill="FFFFFF"/>
                <w:vertAlign w:val="superscript"/>
              </w:rPr>
              <w:t>8</w:t>
            </w:r>
            <w:r w:rsidRPr="00597E64">
              <w:rPr>
                <w:rFonts w:eastAsia="Arial CYR"/>
                <w:szCs w:val="24"/>
                <w:shd w:val="clear" w:color="auto" w:fill="FFFFFF"/>
              </w:rPr>
              <w:t xml:space="preserve"> и 3</w:t>
            </w:r>
            <w:r w:rsidRPr="00597E64">
              <w:rPr>
                <w:rFonts w:eastAsia="Arial CYR"/>
                <w:szCs w:val="24"/>
                <w:shd w:val="clear" w:color="auto" w:fill="FFFFFF"/>
                <w:vertAlign w:val="superscript"/>
              </w:rPr>
              <w:t>9</w:t>
            </w:r>
            <w:r w:rsidRPr="00597E64">
              <w:rPr>
                <w:rFonts w:eastAsia="Arial CYR"/>
                <w:szCs w:val="24"/>
                <w:shd w:val="clear" w:color="auto" w:fill="FFFFFF"/>
              </w:rPr>
              <w:t xml:space="preserve"> статьи 49 Градостроительного кодекса Российской Федерации)</w:t>
            </w:r>
          </w:p>
          <w:p w:rsidR="00BB5465" w:rsidRPr="00597E64" w:rsidRDefault="00597E64" w:rsidP="00597E64">
            <w:pPr>
              <w:jc w:val="both"/>
              <w:rPr>
                <w:rFonts w:eastAsia="Arial CYR"/>
                <w:i/>
                <w:szCs w:val="24"/>
                <w:shd w:val="clear" w:color="auto" w:fill="FFFFFF"/>
              </w:rPr>
            </w:pPr>
            <w:r w:rsidRPr="00597E64">
              <w:rPr>
                <w:rFonts w:eastAsia="Arial CYR"/>
                <w:i/>
                <w:szCs w:val="24"/>
                <w:shd w:val="clear" w:color="auto" w:fill="FFFFFF"/>
              </w:rPr>
              <w:lastRenderedPageBreak/>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542" w:type="dxa"/>
          </w:tcPr>
          <w:p w:rsidR="00BB5465" w:rsidRDefault="00BB5465" w:rsidP="00BB5465">
            <w:pPr>
              <w:jc w:val="both"/>
              <w:rPr>
                <w:rFonts w:eastAsia="Arial CYR"/>
                <w:szCs w:val="24"/>
                <w:shd w:val="clear" w:color="auto" w:fill="FFFFFF"/>
              </w:rPr>
            </w:pPr>
          </w:p>
        </w:tc>
        <w:tc>
          <w:tcPr>
            <w:tcW w:w="1293" w:type="dxa"/>
          </w:tcPr>
          <w:p w:rsidR="00BB5465" w:rsidRDefault="00BB5465" w:rsidP="00BB5465">
            <w:pPr>
              <w:jc w:val="both"/>
              <w:rPr>
                <w:rFonts w:eastAsia="Arial CYR"/>
                <w:szCs w:val="24"/>
                <w:shd w:val="clear" w:color="auto" w:fill="FFFFFF"/>
              </w:rPr>
            </w:pPr>
          </w:p>
        </w:tc>
      </w:tr>
      <w:tr w:rsidR="00BB5465" w:rsidTr="00597E64">
        <w:tc>
          <w:tcPr>
            <w:tcW w:w="817" w:type="dxa"/>
          </w:tcPr>
          <w:p w:rsidR="00BB5465" w:rsidRDefault="00597E64" w:rsidP="00597E64">
            <w:pPr>
              <w:jc w:val="center"/>
              <w:rPr>
                <w:rFonts w:eastAsia="Arial CYR"/>
                <w:szCs w:val="24"/>
                <w:shd w:val="clear" w:color="auto" w:fill="FFFFFF"/>
              </w:rPr>
            </w:pPr>
            <w:r>
              <w:rPr>
                <w:rFonts w:eastAsia="Arial CYR"/>
                <w:szCs w:val="24"/>
                <w:shd w:val="clear" w:color="auto" w:fill="FFFFFF"/>
              </w:rPr>
              <w:lastRenderedPageBreak/>
              <w:t>3</w:t>
            </w:r>
          </w:p>
        </w:tc>
        <w:tc>
          <w:tcPr>
            <w:tcW w:w="6379" w:type="dxa"/>
          </w:tcPr>
          <w:p w:rsidR="00BB5465" w:rsidRDefault="00597E64" w:rsidP="00597E64">
            <w:pPr>
              <w:jc w:val="both"/>
              <w:rPr>
                <w:rFonts w:eastAsia="Arial CYR"/>
                <w:szCs w:val="24"/>
                <w:shd w:val="clear" w:color="auto" w:fill="FFFFFF"/>
              </w:rPr>
            </w:pPr>
            <w:r w:rsidRPr="00597E64">
              <w:rPr>
                <w:rFonts w:eastAsia="Arial CYR"/>
                <w:szCs w:val="24"/>
                <w:shd w:val="clear" w:color="auto" w:fill="FFFFFF"/>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597E64">
              <w:rPr>
                <w:rFonts w:eastAsia="Arial CYR"/>
                <w:i/>
                <w:szCs w:val="24"/>
                <w:shd w:val="clear" w:color="auto" w:fill="FFFFFF"/>
              </w:rPr>
              <w:t>(указывается в случаях, предусмотренных частью 7 статьи 54 Градостроительного кодекса</w:t>
            </w:r>
            <w:r>
              <w:rPr>
                <w:rFonts w:eastAsia="Arial CYR"/>
                <w:i/>
                <w:szCs w:val="24"/>
                <w:shd w:val="clear" w:color="auto" w:fill="FFFFFF"/>
              </w:rPr>
              <w:t xml:space="preserve"> </w:t>
            </w:r>
            <w:r w:rsidRPr="00597E64">
              <w:rPr>
                <w:rFonts w:eastAsia="Arial CYR"/>
                <w:i/>
                <w:szCs w:val="24"/>
                <w:shd w:val="clear" w:color="auto" w:fill="FFFFFF"/>
              </w:rPr>
              <w:t>Российской Федерации)</w:t>
            </w:r>
          </w:p>
        </w:tc>
        <w:tc>
          <w:tcPr>
            <w:tcW w:w="1542" w:type="dxa"/>
          </w:tcPr>
          <w:p w:rsidR="00BB5465" w:rsidRDefault="00BB5465" w:rsidP="00BB5465">
            <w:pPr>
              <w:jc w:val="both"/>
              <w:rPr>
                <w:rFonts w:eastAsia="Arial CYR"/>
                <w:szCs w:val="24"/>
                <w:shd w:val="clear" w:color="auto" w:fill="FFFFFF"/>
              </w:rPr>
            </w:pPr>
          </w:p>
        </w:tc>
        <w:tc>
          <w:tcPr>
            <w:tcW w:w="1293" w:type="dxa"/>
          </w:tcPr>
          <w:p w:rsidR="00BB5465" w:rsidRDefault="00BB5465" w:rsidP="00BB5465">
            <w:pPr>
              <w:jc w:val="both"/>
              <w:rPr>
                <w:rFonts w:eastAsia="Arial CYR"/>
                <w:szCs w:val="24"/>
                <w:shd w:val="clear" w:color="auto" w:fill="FFFFFF"/>
              </w:rPr>
            </w:pPr>
          </w:p>
        </w:tc>
      </w:tr>
    </w:tbl>
    <w:p w:rsidR="0073793F" w:rsidRPr="0073793F" w:rsidRDefault="0073793F" w:rsidP="0073793F">
      <w:pPr>
        <w:pStyle w:val="Bodytext20"/>
        <w:shd w:val="clear" w:color="auto" w:fill="auto"/>
        <w:tabs>
          <w:tab w:val="left" w:leader="underscore" w:pos="1861"/>
          <w:tab w:val="left" w:leader="underscore" w:pos="6557"/>
        </w:tabs>
        <w:spacing w:before="355"/>
        <w:contextualSpacing/>
        <w:rPr>
          <w:sz w:val="24"/>
          <w:szCs w:val="24"/>
        </w:rPr>
      </w:pPr>
      <w:r>
        <w:rPr>
          <w:color w:val="000000"/>
          <w:sz w:val="24"/>
          <w:szCs w:val="24"/>
          <w:lang w:bidi="ru-RU"/>
        </w:rPr>
        <w:t>П</w:t>
      </w:r>
      <w:r w:rsidRPr="0073793F">
        <w:rPr>
          <w:color w:val="000000"/>
          <w:sz w:val="24"/>
          <w:szCs w:val="24"/>
          <w:lang w:bidi="ru-RU"/>
        </w:rPr>
        <w:t>риложение:</w:t>
      </w:r>
      <w:r>
        <w:rPr>
          <w:color w:val="000000"/>
          <w:sz w:val="24"/>
          <w:szCs w:val="24"/>
          <w:lang w:bidi="ru-RU"/>
        </w:rPr>
        <w:t xml:space="preserve"> _____________________________________________________________</w:t>
      </w:r>
    </w:p>
    <w:p w:rsidR="0015176D" w:rsidRDefault="0073793F" w:rsidP="0015176D">
      <w:pPr>
        <w:pStyle w:val="Bodytext20"/>
        <w:shd w:val="clear" w:color="auto" w:fill="auto"/>
        <w:tabs>
          <w:tab w:val="left" w:pos="8647"/>
        </w:tabs>
        <w:spacing w:after="420"/>
        <w:ind w:right="-2"/>
        <w:contextualSpacing/>
        <w:jc w:val="left"/>
        <w:rPr>
          <w:color w:val="000000"/>
          <w:sz w:val="24"/>
          <w:szCs w:val="24"/>
          <w:lang w:bidi="ru-RU"/>
        </w:rPr>
      </w:pPr>
      <w:r w:rsidRPr="0073793F">
        <w:rPr>
          <w:color w:val="000000"/>
          <w:sz w:val="24"/>
          <w:szCs w:val="24"/>
          <w:lang w:bidi="ru-RU"/>
        </w:rPr>
        <w:t>Номер телефона и адрес электронной почты для связи:</w:t>
      </w:r>
      <w:r>
        <w:rPr>
          <w:color w:val="000000"/>
          <w:sz w:val="24"/>
          <w:szCs w:val="24"/>
          <w:lang w:bidi="ru-RU"/>
        </w:rPr>
        <w:t xml:space="preserve"> </w:t>
      </w:r>
      <w:r w:rsidR="0015176D">
        <w:rPr>
          <w:color w:val="000000"/>
          <w:sz w:val="24"/>
          <w:szCs w:val="24"/>
          <w:lang w:bidi="ru-RU"/>
        </w:rPr>
        <w:t xml:space="preserve">__________________________ </w:t>
      </w:r>
    </w:p>
    <w:p w:rsidR="0073793F" w:rsidRDefault="0073793F" w:rsidP="0073793F">
      <w:pPr>
        <w:pStyle w:val="Bodytext20"/>
        <w:shd w:val="clear" w:color="auto" w:fill="auto"/>
        <w:spacing w:after="420"/>
        <w:ind w:right="3380"/>
        <w:contextualSpacing/>
        <w:jc w:val="left"/>
        <w:rPr>
          <w:color w:val="000000"/>
          <w:sz w:val="24"/>
          <w:szCs w:val="24"/>
          <w:lang w:bidi="ru-RU"/>
        </w:rPr>
      </w:pPr>
      <w:r>
        <w:rPr>
          <w:color w:val="000000"/>
          <w:sz w:val="24"/>
          <w:szCs w:val="24"/>
          <w:lang w:bidi="ru-RU"/>
        </w:rPr>
        <w:t>Р</w:t>
      </w:r>
      <w:r w:rsidRPr="0073793F">
        <w:rPr>
          <w:color w:val="000000"/>
          <w:sz w:val="24"/>
          <w:szCs w:val="24"/>
          <w:lang w:bidi="ru-RU"/>
        </w:rPr>
        <w:t>езультат предоставления услуги прошу:</w:t>
      </w:r>
    </w:p>
    <w:p w:rsidR="0015176D" w:rsidRDefault="0015176D" w:rsidP="0073793F">
      <w:pPr>
        <w:pStyle w:val="Bodytext20"/>
        <w:shd w:val="clear" w:color="auto" w:fill="auto"/>
        <w:spacing w:after="420"/>
        <w:ind w:right="3380"/>
        <w:contextualSpacing/>
        <w:jc w:val="left"/>
        <w:rPr>
          <w:color w:val="000000"/>
          <w:sz w:val="24"/>
          <w:szCs w:val="24"/>
          <w:lang w:bidi="ru-RU"/>
        </w:rPr>
      </w:pPr>
    </w:p>
    <w:tbl>
      <w:tblPr>
        <w:tblStyle w:val="afd"/>
        <w:tblW w:w="10031" w:type="dxa"/>
        <w:tblLook w:val="04A0" w:firstRow="1" w:lastRow="0" w:firstColumn="1" w:lastColumn="0" w:noHBand="0" w:noVBand="1"/>
      </w:tblPr>
      <w:tblGrid>
        <w:gridCol w:w="8613"/>
        <w:gridCol w:w="1418"/>
      </w:tblGrid>
      <w:tr w:rsidR="0015176D" w:rsidTr="0015176D">
        <w:tc>
          <w:tcPr>
            <w:tcW w:w="8613" w:type="dxa"/>
          </w:tcPr>
          <w:p w:rsidR="0015176D" w:rsidRPr="0015176D" w:rsidRDefault="0015176D" w:rsidP="0015176D">
            <w:pPr>
              <w:pStyle w:val="Bodytext20"/>
              <w:shd w:val="clear" w:color="auto" w:fill="auto"/>
              <w:spacing w:after="420"/>
              <w:ind w:right="-108"/>
              <w:contextualSpacing/>
              <w:jc w:val="left"/>
              <w:rPr>
                <w:sz w:val="24"/>
                <w:szCs w:val="24"/>
              </w:rPr>
            </w:pPr>
            <w:r w:rsidRPr="0015176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8" w:type="dxa"/>
          </w:tcPr>
          <w:p w:rsidR="0015176D" w:rsidRPr="0015176D" w:rsidRDefault="0015176D" w:rsidP="0073793F">
            <w:pPr>
              <w:pStyle w:val="Bodytext20"/>
              <w:shd w:val="clear" w:color="auto" w:fill="auto"/>
              <w:spacing w:after="420"/>
              <w:ind w:right="3380"/>
              <w:contextualSpacing/>
              <w:jc w:val="left"/>
              <w:rPr>
                <w:sz w:val="24"/>
                <w:szCs w:val="24"/>
              </w:rPr>
            </w:pPr>
          </w:p>
        </w:tc>
      </w:tr>
      <w:tr w:rsidR="0015176D" w:rsidTr="0015176D">
        <w:tc>
          <w:tcPr>
            <w:tcW w:w="8613" w:type="dxa"/>
          </w:tcPr>
          <w:p w:rsidR="0015176D" w:rsidRPr="0015176D" w:rsidRDefault="0015176D" w:rsidP="0015176D">
            <w:pPr>
              <w:pStyle w:val="Bodytext20"/>
              <w:shd w:val="clear" w:color="auto" w:fill="auto"/>
              <w:spacing w:after="420"/>
              <w:ind w:right="-108"/>
              <w:contextualSpacing/>
              <w:jc w:val="left"/>
              <w:rPr>
                <w:sz w:val="24"/>
                <w:szCs w:val="24"/>
              </w:rPr>
            </w:pPr>
            <w:r w:rsidRPr="0015176D">
              <w:rPr>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w:t>
            </w:r>
          </w:p>
          <w:p w:rsidR="0015176D" w:rsidRPr="0015176D" w:rsidRDefault="0015176D" w:rsidP="0015176D">
            <w:pPr>
              <w:pStyle w:val="Bodytext20"/>
              <w:shd w:val="clear" w:color="auto" w:fill="auto"/>
              <w:spacing w:after="420"/>
              <w:ind w:right="-108"/>
              <w:contextualSpacing/>
              <w:jc w:val="left"/>
              <w:rPr>
                <w:sz w:val="24"/>
                <w:szCs w:val="24"/>
              </w:rPr>
            </w:pPr>
          </w:p>
        </w:tc>
        <w:tc>
          <w:tcPr>
            <w:tcW w:w="1418" w:type="dxa"/>
          </w:tcPr>
          <w:p w:rsidR="0015176D" w:rsidRPr="0015176D" w:rsidRDefault="0015176D" w:rsidP="0073793F">
            <w:pPr>
              <w:pStyle w:val="Bodytext20"/>
              <w:shd w:val="clear" w:color="auto" w:fill="auto"/>
              <w:spacing w:after="420"/>
              <w:ind w:right="3380"/>
              <w:contextualSpacing/>
              <w:jc w:val="left"/>
              <w:rPr>
                <w:sz w:val="24"/>
                <w:szCs w:val="24"/>
              </w:rPr>
            </w:pPr>
          </w:p>
        </w:tc>
      </w:tr>
      <w:tr w:rsidR="0015176D" w:rsidTr="0015176D">
        <w:trPr>
          <w:trHeight w:val="451"/>
        </w:trPr>
        <w:tc>
          <w:tcPr>
            <w:tcW w:w="8613" w:type="dxa"/>
          </w:tcPr>
          <w:p w:rsidR="0015176D" w:rsidRPr="0015176D" w:rsidRDefault="0015176D" w:rsidP="0015176D">
            <w:pPr>
              <w:pStyle w:val="Bodytext20"/>
              <w:shd w:val="clear" w:color="auto" w:fill="auto"/>
              <w:spacing w:after="420"/>
              <w:ind w:right="-108"/>
              <w:contextualSpacing/>
              <w:jc w:val="left"/>
              <w:rPr>
                <w:sz w:val="24"/>
                <w:szCs w:val="24"/>
              </w:rPr>
            </w:pPr>
            <w:r w:rsidRPr="0015176D">
              <w:rPr>
                <w:sz w:val="24"/>
                <w:szCs w:val="24"/>
              </w:rPr>
              <w:t>Направить на бумажном носителе на почтовый адрес: ______________________</w:t>
            </w:r>
          </w:p>
        </w:tc>
        <w:tc>
          <w:tcPr>
            <w:tcW w:w="1418" w:type="dxa"/>
          </w:tcPr>
          <w:p w:rsidR="0015176D" w:rsidRPr="0015176D" w:rsidRDefault="0015176D" w:rsidP="0073793F">
            <w:pPr>
              <w:pStyle w:val="Bodytext20"/>
              <w:shd w:val="clear" w:color="auto" w:fill="auto"/>
              <w:spacing w:after="420"/>
              <w:ind w:right="3380"/>
              <w:contextualSpacing/>
              <w:jc w:val="left"/>
              <w:rPr>
                <w:sz w:val="24"/>
                <w:szCs w:val="24"/>
              </w:rPr>
            </w:pPr>
          </w:p>
        </w:tc>
      </w:tr>
      <w:tr w:rsidR="0015176D" w:rsidTr="0015176D">
        <w:tc>
          <w:tcPr>
            <w:tcW w:w="8613" w:type="dxa"/>
          </w:tcPr>
          <w:p w:rsidR="0015176D" w:rsidRPr="0015176D" w:rsidRDefault="0015176D" w:rsidP="0015176D">
            <w:pPr>
              <w:pStyle w:val="Bodytext20"/>
              <w:shd w:val="clear" w:color="auto" w:fill="auto"/>
              <w:spacing w:after="420"/>
              <w:ind w:right="-108"/>
              <w:contextualSpacing/>
              <w:jc w:val="left"/>
              <w:rPr>
                <w:sz w:val="24"/>
                <w:szCs w:val="24"/>
              </w:rPr>
            </w:pPr>
            <w:r w:rsidRPr="0015176D">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418" w:type="dxa"/>
          </w:tcPr>
          <w:p w:rsidR="0015176D" w:rsidRPr="0015176D" w:rsidRDefault="0015176D" w:rsidP="0073793F">
            <w:pPr>
              <w:pStyle w:val="Bodytext20"/>
              <w:shd w:val="clear" w:color="auto" w:fill="auto"/>
              <w:spacing w:after="420"/>
              <w:ind w:right="3380"/>
              <w:contextualSpacing/>
              <w:jc w:val="left"/>
              <w:rPr>
                <w:sz w:val="24"/>
                <w:szCs w:val="24"/>
              </w:rPr>
            </w:pPr>
          </w:p>
        </w:tc>
      </w:tr>
      <w:tr w:rsidR="0015176D" w:rsidTr="0015176D">
        <w:trPr>
          <w:trHeight w:val="359"/>
        </w:trPr>
        <w:tc>
          <w:tcPr>
            <w:tcW w:w="8613" w:type="dxa"/>
          </w:tcPr>
          <w:p w:rsidR="0015176D" w:rsidRPr="0015176D" w:rsidRDefault="0015176D" w:rsidP="0015176D">
            <w:pPr>
              <w:pStyle w:val="Bodytext20"/>
              <w:shd w:val="clear" w:color="auto" w:fill="auto"/>
              <w:tabs>
                <w:tab w:val="right" w:pos="5017"/>
              </w:tabs>
              <w:spacing w:after="420"/>
              <w:ind w:right="3380"/>
              <w:contextualSpacing/>
              <w:jc w:val="left"/>
              <w:rPr>
                <w:sz w:val="20"/>
                <w:szCs w:val="20"/>
              </w:rPr>
            </w:pPr>
            <w:r w:rsidRPr="0015176D">
              <w:rPr>
                <w:rStyle w:val="Bodytext29ptItalic"/>
                <w:sz w:val="20"/>
                <w:szCs w:val="20"/>
              </w:rPr>
              <w:t>Указывается один из перечисленных способов</w:t>
            </w:r>
            <w:r w:rsidRPr="0015176D">
              <w:rPr>
                <w:rStyle w:val="Bodytext29ptItalic"/>
                <w:sz w:val="20"/>
                <w:szCs w:val="20"/>
              </w:rPr>
              <w:tab/>
            </w:r>
          </w:p>
        </w:tc>
        <w:tc>
          <w:tcPr>
            <w:tcW w:w="1418" w:type="dxa"/>
          </w:tcPr>
          <w:p w:rsidR="0015176D" w:rsidRPr="0015176D" w:rsidRDefault="0015176D" w:rsidP="0073793F">
            <w:pPr>
              <w:pStyle w:val="Bodytext20"/>
              <w:shd w:val="clear" w:color="auto" w:fill="auto"/>
              <w:spacing w:after="420"/>
              <w:ind w:right="3380"/>
              <w:contextualSpacing/>
              <w:jc w:val="left"/>
              <w:rPr>
                <w:sz w:val="24"/>
                <w:szCs w:val="24"/>
              </w:rPr>
            </w:pPr>
          </w:p>
        </w:tc>
      </w:tr>
    </w:tbl>
    <w:p w:rsidR="0015176D" w:rsidRDefault="0015176D" w:rsidP="0073793F">
      <w:pPr>
        <w:pStyle w:val="Bodytext20"/>
        <w:shd w:val="clear" w:color="auto" w:fill="auto"/>
        <w:spacing w:after="420"/>
        <w:ind w:right="3380"/>
        <w:contextualSpacing/>
        <w:jc w:val="left"/>
      </w:pPr>
    </w:p>
    <w:p w:rsidR="0015176D" w:rsidRDefault="0015176D" w:rsidP="0015176D">
      <w:pPr>
        <w:ind w:firstLine="709"/>
        <w:jc w:val="right"/>
        <w:rPr>
          <w:rFonts w:eastAsia="Arial CYR"/>
          <w:szCs w:val="24"/>
          <w:shd w:val="clear" w:color="auto" w:fill="FFFFFF"/>
        </w:rPr>
      </w:pPr>
      <w:r>
        <w:rPr>
          <w:rFonts w:eastAsia="Arial CYR"/>
          <w:szCs w:val="24"/>
          <w:shd w:val="clear" w:color="auto" w:fill="FFFFFF"/>
        </w:rPr>
        <w:t>_________________   ________________________________</w:t>
      </w:r>
    </w:p>
    <w:p w:rsidR="0073793F" w:rsidRDefault="0015176D" w:rsidP="0015176D">
      <w:pPr>
        <w:ind w:firstLine="709"/>
        <w:jc w:val="both"/>
        <w:rPr>
          <w:rFonts w:eastAsia="Arial CYR"/>
          <w:szCs w:val="24"/>
          <w:shd w:val="clear" w:color="auto" w:fill="FFFFFF"/>
          <w:vertAlign w:val="superscript"/>
        </w:rPr>
      </w:pPr>
      <w:r>
        <w:rPr>
          <w:rFonts w:eastAsia="Arial CYR"/>
          <w:szCs w:val="24"/>
          <w:shd w:val="clear" w:color="auto" w:fill="FFFFFF"/>
          <w:vertAlign w:val="superscript"/>
        </w:rPr>
        <w:t xml:space="preserve">                                                                        </w:t>
      </w:r>
      <w:r w:rsidRPr="0015176D">
        <w:rPr>
          <w:rFonts w:eastAsia="Arial CYR"/>
          <w:szCs w:val="24"/>
          <w:shd w:val="clear" w:color="auto" w:fill="FFFFFF"/>
          <w:vertAlign w:val="superscript"/>
        </w:rPr>
        <w:t xml:space="preserve">(подпись)  </w:t>
      </w:r>
      <w:r>
        <w:rPr>
          <w:rFonts w:eastAsia="Arial CYR"/>
          <w:szCs w:val="24"/>
          <w:shd w:val="clear" w:color="auto" w:fill="FFFFFF"/>
          <w:vertAlign w:val="superscript"/>
        </w:rPr>
        <w:t xml:space="preserve">                                 </w:t>
      </w:r>
      <w:r w:rsidRPr="0015176D">
        <w:rPr>
          <w:rFonts w:eastAsia="Arial CYR"/>
          <w:szCs w:val="24"/>
          <w:shd w:val="clear" w:color="auto" w:fill="FFFFFF"/>
          <w:vertAlign w:val="superscript"/>
        </w:rPr>
        <w:t>(фамилия, имя, отчество (при наличии)</w:t>
      </w:r>
    </w:p>
    <w:p w:rsidR="0015176D" w:rsidRDefault="0015176D" w:rsidP="0015176D">
      <w:pPr>
        <w:ind w:firstLine="709"/>
        <w:jc w:val="both"/>
        <w:rPr>
          <w:rFonts w:eastAsia="Arial CYR"/>
          <w:szCs w:val="24"/>
          <w:shd w:val="clear" w:color="auto" w:fill="FFFFFF"/>
          <w:vertAlign w:val="superscript"/>
        </w:rPr>
      </w:pPr>
    </w:p>
    <w:p w:rsidR="0015176D" w:rsidRDefault="0015176D" w:rsidP="0015176D">
      <w:pPr>
        <w:ind w:firstLine="709"/>
        <w:jc w:val="both"/>
        <w:rPr>
          <w:rFonts w:eastAsia="Arial CYR"/>
          <w:szCs w:val="24"/>
          <w:shd w:val="clear" w:color="auto" w:fill="FFFFFF"/>
          <w:vertAlign w:val="superscript"/>
        </w:rPr>
      </w:pPr>
    </w:p>
    <w:p w:rsidR="0015176D" w:rsidRDefault="0015176D" w:rsidP="0015176D">
      <w:pPr>
        <w:ind w:firstLine="709"/>
        <w:jc w:val="both"/>
        <w:rPr>
          <w:rFonts w:eastAsia="Arial CYR"/>
          <w:szCs w:val="24"/>
          <w:shd w:val="clear" w:color="auto" w:fill="FFFFFF"/>
          <w:vertAlign w:val="superscript"/>
        </w:rPr>
      </w:pPr>
    </w:p>
    <w:p w:rsidR="0015176D" w:rsidRDefault="0015176D" w:rsidP="0015176D">
      <w:pPr>
        <w:ind w:firstLine="709"/>
        <w:jc w:val="both"/>
        <w:rPr>
          <w:rFonts w:eastAsia="Arial CYR"/>
          <w:szCs w:val="24"/>
          <w:shd w:val="clear" w:color="auto" w:fill="FFFFFF"/>
          <w:vertAlign w:val="superscript"/>
        </w:rPr>
      </w:pPr>
    </w:p>
    <w:p w:rsidR="0015176D" w:rsidRDefault="0015176D" w:rsidP="0015176D">
      <w:pPr>
        <w:ind w:firstLine="709"/>
        <w:jc w:val="both"/>
        <w:rPr>
          <w:rFonts w:eastAsia="Arial CYR"/>
          <w:szCs w:val="24"/>
          <w:shd w:val="clear" w:color="auto" w:fill="FFFFFF"/>
          <w:vertAlign w:val="superscript"/>
        </w:rPr>
      </w:pPr>
    </w:p>
    <w:p w:rsidR="0015176D" w:rsidRDefault="0015176D" w:rsidP="0015176D">
      <w:pPr>
        <w:ind w:firstLine="709"/>
        <w:jc w:val="both"/>
        <w:rPr>
          <w:rFonts w:eastAsia="Arial CYR"/>
          <w:szCs w:val="24"/>
          <w:shd w:val="clear" w:color="auto" w:fill="FFFFFF"/>
          <w:vertAlign w:val="superscript"/>
        </w:rPr>
      </w:pPr>
    </w:p>
    <w:p w:rsidR="0015176D" w:rsidRDefault="0015176D" w:rsidP="0015176D">
      <w:pPr>
        <w:ind w:firstLine="709"/>
        <w:jc w:val="both"/>
        <w:rPr>
          <w:rFonts w:eastAsia="Arial CYR"/>
          <w:szCs w:val="24"/>
          <w:shd w:val="clear" w:color="auto" w:fill="FFFFFF"/>
          <w:vertAlign w:val="superscript"/>
        </w:rPr>
      </w:pPr>
    </w:p>
    <w:p w:rsidR="0015176D" w:rsidRDefault="0015176D" w:rsidP="0015176D">
      <w:pPr>
        <w:ind w:firstLine="709"/>
        <w:jc w:val="both"/>
        <w:rPr>
          <w:rFonts w:eastAsia="Arial CYR"/>
          <w:szCs w:val="24"/>
          <w:shd w:val="clear" w:color="auto" w:fill="FFFFFF"/>
          <w:vertAlign w:val="superscript"/>
        </w:rPr>
      </w:pPr>
    </w:p>
    <w:p w:rsidR="0015176D" w:rsidRDefault="0015176D" w:rsidP="0015176D">
      <w:pPr>
        <w:ind w:firstLine="709"/>
        <w:jc w:val="both"/>
        <w:rPr>
          <w:rFonts w:eastAsia="Arial CYR"/>
          <w:szCs w:val="24"/>
          <w:shd w:val="clear" w:color="auto" w:fill="FFFFFF"/>
          <w:vertAlign w:val="superscript"/>
        </w:rPr>
      </w:pPr>
    </w:p>
    <w:p w:rsidR="0015176D" w:rsidRDefault="0015176D" w:rsidP="0015176D">
      <w:pPr>
        <w:ind w:firstLine="709"/>
        <w:jc w:val="both"/>
        <w:rPr>
          <w:rFonts w:eastAsia="Arial CYR"/>
          <w:szCs w:val="24"/>
          <w:shd w:val="clear" w:color="auto" w:fill="FFFFFF"/>
          <w:vertAlign w:val="superscript"/>
        </w:rPr>
      </w:pPr>
    </w:p>
    <w:p w:rsidR="0015176D" w:rsidRDefault="0015176D" w:rsidP="0015176D">
      <w:pPr>
        <w:ind w:firstLine="709"/>
        <w:jc w:val="both"/>
        <w:rPr>
          <w:rFonts w:eastAsia="Arial CYR"/>
          <w:szCs w:val="24"/>
          <w:shd w:val="clear" w:color="auto" w:fill="FFFFFF"/>
          <w:vertAlign w:val="superscript"/>
        </w:rPr>
      </w:pPr>
    </w:p>
    <w:p w:rsidR="0015176D" w:rsidRDefault="0015176D" w:rsidP="0015176D">
      <w:pPr>
        <w:ind w:firstLine="709"/>
        <w:jc w:val="both"/>
        <w:rPr>
          <w:rFonts w:eastAsia="Arial CYR"/>
          <w:szCs w:val="24"/>
          <w:shd w:val="clear" w:color="auto" w:fill="FFFFFF"/>
          <w:vertAlign w:val="superscript"/>
        </w:rPr>
      </w:pPr>
    </w:p>
    <w:p w:rsidR="0015176D" w:rsidRDefault="0015176D" w:rsidP="0015176D">
      <w:pPr>
        <w:ind w:firstLine="709"/>
        <w:jc w:val="both"/>
        <w:rPr>
          <w:rFonts w:eastAsia="Arial CYR"/>
          <w:szCs w:val="24"/>
          <w:shd w:val="clear" w:color="auto" w:fill="FFFFFF"/>
          <w:vertAlign w:val="superscript"/>
        </w:rPr>
      </w:pPr>
    </w:p>
    <w:p w:rsidR="009C40A3" w:rsidRDefault="009C40A3" w:rsidP="0015176D">
      <w:pPr>
        <w:ind w:firstLine="709"/>
        <w:jc w:val="right"/>
        <w:rPr>
          <w:rFonts w:eastAsia="Arial CYR"/>
          <w:sz w:val="28"/>
          <w:szCs w:val="28"/>
          <w:shd w:val="clear" w:color="auto" w:fill="FFFFFF"/>
        </w:rPr>
      </w:pPr>
    </w:p>
    <w:p w:rsidR="009C40A3" w:rsidRDefault="009C40A3" w:rsidP="0015176D">
      <w:pPr>
        <w:ind w:firstLine="709"/>
        <w:jc w:val="right"/>
        <w:rPr>
          <w:rFonts w:eastAsia="Arial CYR"/>
          <w:sz w:val="28"/>
          <w:szCs w:val="28"/>
          <w:shd w:val="clear" w:color="auto" w:fill="FFFFFF"/>
        </w:rPr>
      </w:pPr>
    </w:p>
    <w:p w:rsidR="0015176D" w:rsidRDefault="0015176D" w:rsidP="0015176D">
      <w:pPr>
        <w:ind w:firstLine="709"/>
        <w:jc w:val="right"/>
        <w:rPr>
          <w:rFonts w:eastAsia="Arial CYR"/>
          <w:sz w:val="28"/>
          <w:szCs w:val="28"/>
          <w:shd w:val="clear" w:color="auto" w:fill="FFFFFF"/>
        </w:rPr>
      </w:pPr>
      <w:r>
        <w:rPr>
          <w:rFonts w:eastAsia="Arial CYR"/>
          <w:sz w:val="28"/>
          <w:szCs w:val="28"/>
          <w:shd w:val="clear" w:color="auto" w:fill="FFFFFF"/>
        </w:rPr>
        <w:lastRenderedPageBreak/>
        <w:t>Приложение №2</w:t>
      </w:r>
    </w:p>
    <w:p w:rsidR="0015176D" w:rsidRDefault="0015176D" w:rsidP="0015176D">
      <w:pPr>
        <w:ind w:firstLine="709"/>
        <w:jc w:val="right"/>
        <w:rPr>
          <w:rFonts w:eastAsia="Arial CYR"/>
          <w:sz w:val="28"/>
          <w:szCs w:val="28"/>
          <w:shd w:val="clear" w:color="auto" w:fill="FFFFFF"/>
        </w:rPr>
      </w:pPr>
      <w:r>
        <w:rPr>
          <w:rFonts w:eastAsia="Arial CYR"/>
          <w:sz w:val="28"/>
          <w:szCs w:val="28"/>
          <w:shd w:val="clear" w:color="auto" w:fill="FFFFFF"/>
        </w:rPr>
        <w:t xml:space="preserve">к </w:t>
      </w:r>
      <w:r w:rsidRPr="00996DD5">
        <w:rPr>
          <w:rFonts w:eastAsia="Arial CYR"/>
          <w:sz w:val="28"/>
          <w:szCs w:val="28"/>
          <w:shd w:val="clear" w:color="auto" w:fill="FFFFFF"/>
        </w:rPr>
        <w:t>Административно</w:t>
      </w:r>
      <w:r>
        <w:rPr>
          <w:rFonts w:eastAsia="Arial CYR"/>
          <w:sz w:val="28"/>
          <w:szCs w:val="28"/>
          <w:shd w:val="clear" w:color="auto" w:fill="FFFFFF"/>
        </w:rPr>
        <w:t>му регламенту</w:t>
      </w:r>
    </w:p>
    <w:p w:rsidR="0015176D" w:rsidRDefault="0015176D" w:rsidP="0015176D">
      <w:pPr>
        <w:ind w:firstLine="709"/>
        <w:jc w:val="right"/>
        <w:rPr>
          <w:rFonts w:eastAsia="Arial CYR"/>
          <w:sz w:val="28"/>
          <w:szCs w:val="28"/>
          <w:shd w:val="clear" w:color="auto" w:fill="FFFFFF"/>
        </w:rPr>
      </w:pPr>
      <w:r w:rsidRPr="00996DD5">
        <w:rPr>
          <w:rFonts w:eastAsia="Arial CYR"/>
          <w:sz w:val="28"/>
          <w:szCs w:val="28"/>
          <w:shd w:val="clear" w:color="auto" w:fill="FFFFFF"/>
        </w:rPr>
        <w:t xml:space="preserve">предоставления муниципальной услуги </w:t>
      </w:r>
    </w:p>
    <w:p w:rsidR="0015176D" w:rsidRDefault="0015176D" w:rsidP="0015176D">
      <w:pPr>
        <w:ind w:firstLine="709"/>
        <w:jc w:val="right"/>
        <w:rPr>
          <w:rFonts w:eastAsia="Arial CYR"/>
          <w:sz w:val="28"/>
          <w:szCs w:val="28"/>
          <w:shd w:val="clear" w:color="auto" w:fill="FFFFFF"/>
        </w:rPr>
      </w:pPr>
      <w:r w:rsidRPr="00996DD5">
        <w:rPr>
          <w:rFonts w:eastAsia="Arial CYR"/>
          <w:sz w:val="28"/>
          <w:szCs w:val="28"/>
          <w:shd w:val="clear" w:color="auto" w:fill="FFFFFF"/>
        </w:rPr>
        <w:t>«Выдача разрешения на ввод объекта в эксплуатацию»</w:t>
      </w:r>
    </w:p>
    <w:p w:rsidR="0015176D" w:rsidRDefault="0015176D" w:rsidP="0015176D">
      <w:pPr>
        <w:ind w:firstLine="709"/>
        <w:jc w:val="right"/>
        <w:rPr>
          <w:rFonts w:eastAsia="Arial CYR"/>
          <w:sz w:val="28"/>
          <w:szCs w:val="28"/>
          <w:shd w:val="clear" w:color="auto" w:fill="FFFFFF"/>
        </w:rPr>
      </w:pPr>
    </w:p>
    <w:p w:rsidR="0015176D" w:rsidRDefault="0015176D" w:rsidP="0015176D">
      <w:pPr>
        <w:ind w:firstLine="709"/>
        <w:jc w:val="right"/>
        <w:rPr>
          <w:rFonts w:eastAsia="Arial CYR"/>
          <w:sz w:val="28"/>
          <w:szCs w:val="28"/>
          <w:shd w:val="clear" w:color="auto" w:fill="FFFFFF"/>
        </w:rPr>
      </w:pPr>
      <w:r>
        <w:rPr>
          <w:rFonts w:eastAsia="Arial CYR"/>
          <w:sz w:val="28"/>
          <w:szCs w:val="28"/>
          <w:shd w:val="clear" w:color="auto" w:fill="FFFFFF"/>
        </w:rPr>
        <w:t>ФОРМА</w:t>
      </w:r>
    </w:p>
    <w:p w:rsidR="0015176D" w:rsidRDefault="0015176D" w:rsidP="0015176D">
      <w:pPr>
        <w:ind w:firstLine="709"/>
        <w:jc w:val="right"/>
        <w:rPr>
          <w:rFonts w:eastAsia="Arial CYR"/>
          <w:sz w:val="28"/>
          <w:szCs w:val="28"/>
          <w:shd w:val="clear" w:color="auto" w:fill="FFFFFF"/>
        </w:rPr>
      </w:pPr>
    </w:p>
    <w:p w:rsidR="0015176D" w:rsidRDefault="009C40A3" w:rsidP="0015176D">
      <w:pPr>
        <w:ind w:firstLine="709"/>
        <w:jc w:val="right"/>
        <w:rPr>
          <w:rFonts w:eastAsia="Arial CYR"/>
          <w:szCs w:val="24"/>
          <w:shd w:val="clear" w:color="auto" w:fill="FFFFFF"/>
        </w:rPr>
      </w:pPr>
      <w:r w:rsidRPr="009C40A3">
        <w:rPr>
          <w:rFonts w:eastAsia="Arial CYR"/>
          <w:szCs w:val="24"/>
          <w:shd w:val="clear" w:color="auto" w:fill="FFFFFF"/>
        </w:rPr>
        <w:t>Кому</w:t>
      </w:r>
      <w:r>
        <w:rPr>
          <w:rFonts w:eastAsia="Arial CYR"/>
          <w:szCs w:val="24"/>
          <w:shd w:val="clear" w:color="auto" w:fill="FFFFFF"/>
        </w:rPr>
        <w:t>______________________________________</w:t>
      </w:r>
    </w:p>
    <w:p w:rsidR="009C40A3" w:rsidRDefault="009C40A3" w:rsidP="009C40A3">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(фамилия, имя, отчество (при наличии) застройщика,</w:t>
      </w:r>
      <w:r>
        <w:rPr>
          <w:rFonts w:eastAsia="Arial CYR"/>
          <w:szCs w:val="24"/>
          <w:shd w:val="clear" w:color="auto" w:fill="FFFFFF"/>
          <w:vertAlign w:val="superscript"/>
        </w:rPr>
        <w:t xml:space="preserve"> </w:t>
      </w:r>
      <w:proofErr w:type="spellStart"/>
      <w:r w:rsidRPr="009C40A3">
        <w:rPr>
          <w:rFonts w:eastAsia="Arial CYR"/>
          <w:szCs w:val="24"/>
          <w:shd w:val="clear" w:color="auto" w:fill="FFFFFF"/>
          <w:vertAlign w:val="superscript"/>
        </w:rPr>
        <w:t>ОГРНИП</w:t>
      </w:r>
      <w:proofErr w:type="spellEnd"/>
      <w:r w:rsidRPr="009C40A3">
        <w:rPr>
          <w:rFonts w:eastAsia="Arial CYR"/>
          <w:szCs w:val="24"/>
          <w:shd w:val="clear" w:color="auto" w:fill="FFFFFF"/>
          <w:vertAlign w:val="superscript"/>
        </w:rPr>
        <w:t xml:space="preserve"> </w:t>
      </w:r>
    </w:p>
    <w:p w:rsidR="009C40A3" w:rsidRDefault="009C40A3" w:rsidP="009C40A3">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(для физического лица, зарегистрированного в</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 xml:space="preserve">качестве </w:t>
      </w:r>
    </w:p>
    <w:p w:rsidR="009C40A3" w:rsidRDefault="009C40A3" w:rsidP="009C40A3">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индивидуального предпринимателя) – для</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 xml:space="preserve">физического лица, </w:t>
      </w:r>
    </w:p>
    <w:p w:rsidR="009C40A3" w:rsidRDefault="009C40A3" w:rsidP="009C40A3">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полное наименование застройщика,</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 xml:space="preserve">ИНН, </w:t>
      </w:r>
      <w:proofErr w:type="spellStart"/>
      <w:r w:rsidRPr="009C40A3">
        <w:rPr>
          <w:rFonts w:eastAsia="Arial CYR"/>
          <w:szCs w:val="24"/>
          <w:shd w:val="clear" w:color="auto" w:fill="FFFFFF"/>
          <w:vertAlign w:val="superscript"/>
        </w:rPr>
        <w:t>ОГРН</w:t>
      </w:r>
      <w:proofErr w:type="spellEnd"/>
      <w:r w:rsidRPr="009C40A3">
        <w:rPr>
          <w:rFonts w:eastAsia="Arial CYR"/>
          <w:szCs w:val="24"/>
          <w:shd w:val="clear" w:color="auto" w:fill="FFFFFF"/>
          <w:vertAlign w:val="superscript"/>
        </w:rPr>
        <w:t xml:space="preserve"> – </w:t>
      </w:r>
    </w:p>
    <w:p w:rsidR="009C40A3" w:rsidRDefault="009C40A3" w:rsidP="009C40A3">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для юридического лица,</w:t>
      </w:r>
    </w:p>
    <w:p w:rsidR="009C40A3" w:rsidRDefault="009C40A3" w:rsidP="009C40A3">
      <w:pPr>
        <w:ind w:firstLine="709"/>
        <w:jc w:val="right"/>
        <w:rPr>
          <w:rFonts w:eastAsia="Arial CYR"/>
          <w:szCs w:val="24"/>
          <w:shd w:val="clear" w:color="auto" w:fill="FFFFFF"/>
          <w:vertAlign w:val="superscript"/>
        </w:rPr>
      </w:pPr>
      <w:r>
        <w:rPr>
          <w:rFonts w:eastAsia="Arial CYR"/>
          <w:szCs w:val="24"/>
          <w:shd w:val="clear" w:color="auto" w:fill="FFFFFF"/>
          <w:vertAlign w:val="superscript"/>
        </w:rPr>
        <w:t>_________________________________________________________</w:t>
      </w:r>
    </w:p>
    <w:p w:rsidR="009C40A3" w:rsidRDefault="009C40A3" w:rsidP="009C40A3">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почтовый индекс и адрес, телефон, адрес электронной</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почты)</w:t>
      </w:r>
    </w:p>
    <w:p w:rsidR="009C40A3" w:rsidRDefault="009C40A3" w:rsidP="009C40A3">
      <w:pPr>
        <w:ind w:firstLine="709"/>
        <w:jc w:val="right"/>
        <w:rPr>
          <w:rFonts w:eastAsia="Arial CYR"/>
          <w:szCs w:val="24"/>
          <w:shd w:val="clear" w:color="auto" w:fill="FFFFFF"/>
          <w:vertAlign w:val="superscript"/>
        </w:rPr>
      </w:pPr>
    </w:p>
    <w:p w:rsidR="009C40A3" w:rsidRPr="009C40A3" w:rsidRDefault="009C40A3" w:rsidP="009C40A3">
      <w:pPr>
        <w:ind w:firstLine="709"/>
        <w:jc w:val="center"/>
        <w:rPr>
          <w:rFonts w:eastAsia="Arial CYR"/>
          <w:b/>
          <w:szCs w:val="24"/>
          <w:shd w:val="clear" w:color="auto" w:fill="FFFFFF"/>
        </w:rPr>
      </w:pPr>
      <w:r w:rsidRPr="009C40A3">
        <w:rPr>
          <w:rFonts w:eastAsia="Arial CYR"/>
          <w:b/>
          <w:szCs w:val="24"/>
          <w:shd w:val="clear" w:color="auto" w:fill="FFFFFF"/>
        </w:rPr>
        <w:t>РЕШЕНИЕ</w:t>
      </w:r>
    </w:p>
    <w:p w:rsidR="009C40A3" w:rsidRDefault="009C40A3" w:rsidP="009C40A3">
      <w:pPr>
        <w:ind w:firstLine="709"/>
        <w:jc w:val="center"/>
        <w:rPr>
          <w:rFonts w:eastAsia="Arial CYR"/>
          <w:b/>
          <w:szCs w:val="24"/>
          <w:shd w:val="clear" w:color="auto" w:fill="FFFFFF"/>
        </w:rPr>
      </w:pPr>
      <w:r w:rsidRPr="009C40A3">
        <w:rPr>
          <w:rFonts w:eastAsia="Arial CYR"/>
          <w:b/>
          <w:szCs w:val="24"/>
          <w:shd w:val="clear" w:color="auto" w:fill="FFFFFF"/>
        </w:rPr>
        <w:t>об отказе в приеме документов</w:t>
      </w:r>
    </w:p>
    <w:p w:rsidR="009C40A3" w:rsidRDefault="009C40A3" w:rsidP="009C40A3">
      <w:pPr>
        <w:ind w:firstLine="709"/>
        <w:jc w:val="center"/>
        <w:rPr>
          <w:rFonts w:eastAsia="Arial CYR"/>
          <w:b/>
          <w:szCs w:val="24"/>
          <w:shd w:val="clear" w:color="auto" w:fill="FFFFFF"/>
        </w:rPr>
      </w:pPr>
    </w:p>
    <w:p w:rsidR="009C40A3" w:rsidRDefault="009C40A3" w:rsidP="009C40A3">
      <w:pPr>
        <w:ind w:firstLine="709"/>
        <w:jc w:val="center"/>
        <w:rPr>
          <w:rFonts w:eastAsia="Arial CYR"/>
          <w:sz w:val="28"/>
          <w:szCs w:val="28"/>
          <w:shd w:val="clear" w:color="auto" w:fill="FFFFFF"/>
        </w:rPr>
      </w:pPr>
      <w:r>
        <w:rPr>
          <w:rFonts w:eastAsia="Arial CYR"/>
          <w:sz w:val="28"/>
          <w:szCs w:val="28"/>
          <w:shd w:val="clear" w:color="auto" w:fill="FFFFFF"/>
        </w:rPr>
        <w:t>___________________________________________________________</w:t>
      </w:r>
    </w:p>
    <w:p w:rsidR="009C40A3" w:rsidRPr="009C40A3" w:rsidRDefault="009C40A3" w:rsidP="009C40A3">
      <w:pPr>
        <w:ind w:firstLine="709"/>
        <w:jc w:val="center"/>
        <w:rPr>
          <w:rFonts w:eastAsia="Arial CYR"/>
          <w:sz w:val="22"/>
          <w:szCs w:val="22"/>
          <w:shd w:val="clear" w:color="auto" w:fill="FFFFFF"/>
          <w:vertAlign w:val="superscript"/>
        </w:rPr>
      </w:pPr>
      <w:r w:rsidRPr="009C40A3">
        <w:rPr>
          <w:rFonts w:eastAsia="Arial CYR"/>
          <w:sz w:val="22"/>
          <w:szCs w:val="22"/>
          <w:shd w:val="clear" w:color="auto" w:fill="FFFFFF"/>
          <w:vertAlign w:val="superscript"/>
        </w:rPr>
        <w:t>(наименование уполномоченного на выдачу разрешений на ввод объекта в эксплуатацию органа местного самоуправления)</w:t>
      </w:r>
    </w:p>
    <w:p w:rsidR="009C40A3" w:rsidRDefault="009C40A3" w:rsidP="009C40A3">
      <w:pPr>
        <w:ind w:firstLine="709"/>
        <w:jc w:val="center"/>
        <w:rPr>
          <w:rFonts w:eastAsia="Arial CYR"/>
          <w:b/>
          <w:szCs w:val="24"/>
          <w:shd w:val="clear" w:color="auto" w:fill="FFFFFF"/>
        </w:rPr>
      </w:pPr>
    </w:p>
    <w:p w:rsidR="009C40A3" w:rsidRDefault="009C40A3" w:rsidP="009C40A3">
      <w:pPr>
        <w:ind w:firstLine="709"/>
        <w:jc w:val="both"/>
        <w:rPr>
          <w:rFonts w:eastAsia="Arial CYR"/>
          <w:szCs w:val="24"/>
          <w:shd w:val="clear" w:color="auto" w:fill="FFFFFF"/>
        </w:rPr>
      </w:pPr>
      <w:r w:rsidRPr="009C40A3">
        <w:rPr>
          <w:rFonts w:eastAsia="Arial CYR"/>
          <w:szCs w:val="24"/>
          <w:shd w:val="clear" w:color="auto" w:fill="FFFFFF"/>
        </w:rPr>
        <w:t>В приеме документов для предоставления услуги "Выдача разрешения на</w:t>
      </w:r>
      <w:r>
        <w:rPr>
          <w:rFonts w:eastAsia="Arial CYR"/>
          <w:szCs w:val="24"/>
          <w:shd w:val="clear" w:color="auto" w:fill="FFFFFF"/>
        </w:rPr>
        <w:t xml:space="preserve"> </w:t>
      </w:r>
      <w:r w:rsidRPr="009C40A3">
        <w:rPr>
          <w:rFonts w:eastAsia="Arial CYR"/>
          <w:szCs w:val="24"/>
          <w:shd w:val="clear" w:color="auto" w:fill="FFFFFF"/>
        </w:rPr>
        <w:t>ввод объекта в эксплуатацию" Вам отказано по следующим основаниям:</w:t>
      </w:r>
    </w:p>
    <w:p w:rsidR="009C40A3" w:rsidRDefault="009C40A3" w:rsidP="009C40A3">
      <w:pPr>
        <w:ind w:firstLine="709"/>
        <w:jc w:val="both"/>
        <w:rPr>
          <w:rFonts w:eastAsia="Arial CYR"/>
          <w:szCs w:val="24"/>
          <w:shd w:val="clear" w:color="auto" w:fill="FFFFFF"/>
        </w:rPr>
      </w:pPr>
    </w:p>
    <w:tbl>
      <w:tblPr>
        <w:tblStyle w:val="afd"/>
        <w:tblW w:w="0" w:type="auto"/>
        <w:tblLayout w:type="fixed"/>
        <w:tblLook w:val="04A0" w:firstRow="1" w:lastRow="0" w:firstColumn="1" w:lastColumn="0" w:noHBand="0" w:noVBand="1"/>
      </w:tblPr>
      <w:tblGrid>
        <w:gridCol w:w="1951"/>
        <w:gridCol w:w="4239"/>
        <w:gridCol w:w="3096"/>
      </w:tblGrid>
      <w:tr w:rsidR="009C40A3" w:rsidTr="001B7882">
        <w:tc>
          <w:tcPr>
            <w:tcW w:w="1951" w:type="dxa"/>
          </w:tcPr>
          <w:p w:rsidR="009C40A3" w:rsidRPr="009C40A3" w:rsidRDefault="009C40A3" w:rsidP="009C40A3">
            <w:pPr>
              <w:jc w:val="center"/>
              <w:rPr>
                <w:rFonts w:eastAsia="Arial CYR"/>
                <w:szCs w:val="24"/>
                <w:shd w:val="clear" w:color="auto" w:fill="FFFFFF"/>
              </w:rPr>
            </w:pPr>
            <w:r w:rsidRPr="009C40A3">
              <w:rPr>
                <w:rFonts w:eastAsia="Arial CYR"/>
                <w:szCs w:val="24"/>
                <w:shd w:val="clear" w:color="auto" w:fill="FFFFFF"/>
              </w:rPr>
              <w:t>№ пункта Административного регламента</w:t>
            </w:r>
          </w:p>
        </w:tc>
        <w:tc>
          <w:tcPr>
            <w:tcW w:w="4239" w:type="dxa"/>
          </w:tcPr>
          <w:p w:rsidR="009C40A3" w:rsidRPr="009C40A3" w:rsidRDefault="009C40A3" w:rsidP="009C40A3">
            <w:pPr>
              <w:jc w:val="center"/>
              <w:rPr>
                <w:rFonts w:eastAsia="Arial CYR"/>
                <w:szCs w:val="24"/>
                <w:shd w:val="clear" w:color="auto" w:fill="FFFFFF"/>
              </w:rPr>
            </w:pPr>
            <w:r w:rsidRPr="009C40A3">
              <w:rPr>
                <w:rFonts w:eastAsia="Arial CYR"/>
                <w:szCs w:val="24"/>
                <w:shd w:val="clear" w:color="auto" w:fill="FFFFFF"/>
              </w:rPr>
              <w:t>Наименование основания для отказа в соответствии с Административным регламентом</w:t>
            </w:r>
          </w:p>
        </w:tc>
        <w:tc>
          <w:tcPr>
            <w:tcW w:w="3096" w:type="dxa"/>
          </w:tcPr>
          <w:p w:rsidR="009C40A3" w:rsidRPr="009C40A3" w:rsidRDefault="009C40A3" w:rsidP="009C40A3">
            <w:pPr>
              <w:jc w:val="center"/>
              <w:rPr>
                <w:rFonts w:eastAsia="Arial CYR"/>
                <w:szCs w:val="24"/>
                <w:shd w:val="clear" w:color="auto" w:fill="FFFFFF"/>
              </w:rPr>
            </w:pPr>
            <w:r w:rsidRPr="009C40A3">
              <w:rPr>
                <w:rFonts w:eastAsia="Arial CYR"/>
                <w:szCs w:val="24"/>
                <w:shd w:val="clear" w:color="auto" w:fill="FFFFFF"/>
              </w:rPr>
              <w:t>Разъяснение причин отказа в приеме документов</w:t>
            </w:r>
          </w:p>
        </w:tc>
      </w:tr>
      <w:tr w:rsidR="009C40A3" w:rsidTr="001B7882">
        <w:tc>
          <w:tcPr>
            <w:tcW w:w="1951" w:type="dxa"/>
          </w:tcPr>
          <w:p w:rsidR="009C40A3" w:rsidRPr="001B7882" w:rsidRDefault="001B7882" w:rsidP="001B7882">
            <w:pPr>
              <w:rPr>
                <w:rFonts w:eastAsia="Arial CYR"/>
                <w:szCs w:val="24"/>
                <w:shd w:val="clear" w:color="auto" w:fill="FFFFFF"/>
              </w:rPr>
            </w:pPr>
            <w:r w:rsidRPr="001B7882">
              <w:rPr>
                <w:rFonts w:eastAsia="Arial CYR"/>
                <w:szCs w:val="24"/>
                <w:shd w:val="clear" w:color="auto" w:fill="FFFFFF"/>
              </w:rPr>
              <w:t>подпункт "а" пункта 2.16</w:t>
            </w:r>
          </w:p>
        </w:tc>
        <w:tc>
          <w:tcPr>
            <w:tcW w:w="4239" w:type="dxa"/>
          </w:tcPr>
          <w:p w:rsidR="009C40A3" w:rsidRPr="001B7882" w:rsidRDefault="001B7882" w:rsidP="001B7882">
            <w:pPr>
              <w:jc w:val="both"/>
              <w:rPr>
                <w:rFonts w:eastAsia="Arial CYR"/>
                <w:szCs w:val="24"/>
                <w:shd w:val="clear" w:color="auto" w:fill="FFFFFF"/>
              </w:rPr>
            </w:pPr>
            <w:r w:rsidRPr="001B7882">
              <w:rPr>
                <w:rFonts w:eastAsia="Arial CYR"/>
                <w:szCs w:val="24"/>
                <w:shd w:val="clear" w:color="auto" w:fill="FFFFFF"/>
              </w:rPr>
              <w:t>заявление о выдаче разрешения на ввод объекта в эксплуатацию представлено в орган местного самоуправления, в полномочия котор</w:t>
            </w:r>
            <w:r>
              <w:rPr>
                <w:rFonts w:eastAsia="Arial CYR"/>
                <w:szCs w:val="24"/>
                <w:shd w:val="clear" w:color="auto" w:fill="FFFFFF"/>
              </w:rPr>
              <w:t>ого</w:t>
            </w:r>
            <w:r w:rsidRPr="001B7882">
              <w:rPr>
                <w:rFonts w:eastAsia="Arial CYR"/>
                <w:szCs w:val="24"/>
                <w:shd w:val="clear" w:color="auto" w:fill="FFFFFF"/>
              </w:rPr>
              <w:t xml:space="preserve"> не входит предоставление услуги</w:t>
            </w:r>
          </w:p>
        </w:tc>
        <w:tc>
          <w:tcPr>
            <w:tcW w:w="3096" w:type="dxa"/>
          </w:tcPr>
          <w:p w:rsidR="009C40A3" w:rsidRPr="001371B5" w:rsidRDefault="001B7882" w:rsidP="001B7882">
            <w:pPr>
              <w:rPr>
                <w:rFonts w:eastAsia="Arial CYR"/>
                <w:i/>
                <w:sz w:val="20"/>
                <w:szCs w:val="20"/>
                <w:shd w:val="clear" w:color="auto" w:fill="FFFFFF"/>
              </w:rPr>
            </w:pPr>
            <w:r w:rsidRPr="001371B5">
              <w:rPr>
                <w:rFonts w:eastAsia="Arial CYR"/>
                <w:i/>
                <w:sz w:val="20"/>
                <w:szCs w:val="20"/>
                <w:shd w:val="clear" w:color="auto" w:fill="FFFFFF"/>
              </w:rPr>
              <w:t>Указывается</w:t>
            </w:r>
            <w:r w:rsidRPr="001371B5">
              <w:rPr>
                <w:rFonts w:eastAsia="Arial CYR"/>
                <w:i/>
                <w:sz w:val="20"/>
                <w:szCs w:val="20"/>
                <w:shd w:val="clear" w:color="auto" w:fill="FFFFFF"/>
              </w:rPr>
              <w:tab/>
              <w:t>какое ведомство, организация предоставляет услугу, информация о его местонахождении</w:t>
            </w:r>
          </w:p>
        </w:tc>
      </w:tr>
      <w:tr w:rsidR="009C40A3" w:rsidTr="001B7882">
        <w:tc>
          <w:tcPr>
            <w:tcW w:w="1951" w:type="dxa"/>
          </w:tcPr>
          <w:p w:rsidR="009C40A3" w:rsidRPr="001B7882" w:rsidRDefault="001B7882" w:rsidP="001B7882">
            <w:pPr>
              <w:jc w:val="both"/>
              <w:rPr>
                <w:rFonts w:eastAsia="Arial CYR"/>
                <w:szCs w:val="24"/>
                <w:shd w:val="clear" w:color="auto" w:fill="FFFFFF"/>
              </w:rPr>
            </w:pPr>
            <w:r w:rsidRPr="001B7882">
              <w:rPr>
                <w:rFonts w:eastAsia="Arial CYR"/>
                <w:szCs w:val="24"/>
                <w:shd w:val="clear" w:color="auto" w:fill="FFFFFF"/>
              </w:rPr>
              <w:t>Подпункт</w:t>
            </w:r>
            <w:r>
              <w:rPr>
                <w:rFonts w:eastAsia="Arial CYR"/>
                <w:szCs w:val="24"/>
                <w:shd w:val="clear" w:color="auto" w:fill="FFFFFF"/>
              </w:rPr>
              <w:t xml:space="preserve"> </w:t>
            </w:r>
            <w:r w:rsidRPr="001B7882">
              <w:rPr>
                <w:rFonts w:eastAsia="Arial CYR"/>
                <w:szCs w:val="24"/>
                <w:shd w:val="clear" w:color="auto" w:fill="FFFFFF"/>
              </w:rPr>
              <w:t>"б"</w:t>
            </w:r>
            <w:r>
              <w:rPr>
                <w:rFonts w:eastAsia="Arial CYR"/>
                <w:szCs w:val="24"/>
                <w:shd w:val="clear" w:color="auto" w:fill="FFFFFF"/>
              </w:rPr>
              <w:t xml:space="preserve"> </w:t>
            </w:r>
            <w:r w:rsidRPr="001B7882">
              <w:rPr>
                <w:rFonts w:eastAsia="Arial CYR"/>
                <w:szCs w:val="24"/>
                <w:shd w:val="clear" w:color="auto" w:fill="FFFFFF"/>
              </w:rPr>
              <w:t>пункта</w:t>
            </w:r>
            <w:r>
              <w:rPr>
                <w:rFonts w:eastAsia="Arial CYR"/>
                <w:szCs w:val="24"/>
                <w:shd w:val="clear" w:color="auto" w:fill="FFFFFF"/>
              </w:rPr>
              <w:t xml:space="preserve"> </w:t>
            </w:r>
            <w:r w:rsidRPr="001B7882">
              <w:rPr>
                <w:rFonts w:eastAsia="Arial CYR"/>
                <w:szCs w:val="24"/>
                <w:shd w:val="clear" w:color="auto" w:fill="FFFFFF"/>
              </w:rPr>
              <w:t>2.16</w:t>
            </w:r>
          </w:p>
        </w:tc>
        <w:tc>
          <w:tcPr>
            <w:tcW w:w="4239" w:type="dxa"/>
          </w:tcPr>
          <w:p w:rsidR="001B7882" w:rsidRPr="001B7882" w:rsidRDefault="001B7882" w:rsidP="001B7882">
            <w:pPr>
              <w:jc w:val="both"/>
              <w:rPr>
                <w:rFonts w:eastAsia="Arial CYR"/>
                <w:szCs w:val="24"/>
                <w:shd w:val="clear" w:color="auto" w:fill="FFFFFF"/>
              </w:rPr>
            </w:pPr>
            <w:r w:rsidRPr="001B7882">
              <w:rPr>
                <w:rFonts w:eastAsia="Arial CYR"/>
                <w:szCs w:val="24"/>
                <w:shd w:val="clear" w:color="auto" w:fill="FFFFFF"/>
              </w:rPr>
              <w:t>неполное заполнение полей в форме</w:t>
            </w:r>
          </w:p>
          <w:p w:rsidR="009C40A3" w:rsidRPr="001B7882" w:rsidRDefault="001B7882" w:rsidP="001B7882">
            <w:pPr>
              <w:jc w:val="both"/>
              <w:rPr>
                <w:rFonts w:eastAsia="Arial CYR"/>
                <w:szCs w:val="24"/>
                <w:shd w:val="clear" w:color="auto" w:fill="FFFFFF"/>
              </w:rPr>
            </w:pPr>
            <w:r w:rsidRPr="001B7882">
              <w:rPr>
                <w:rFonts w:eastAsia="Arial CYR"/>
                <w:szCs w:val="24"/>
                <w:shd w:val="clear" w:color="auto" w:fill="FFFFFF"/>
              </w:rPr>
              <w:t>заявления, в том числе в интерактивной</w:t>
            </w:r>
            <w:r>
              <w:rPr>
                <w:rFonts w:eastAsia="Arial CYR"/>
                <w:szCs w:val="24"/>
                <w:shd w:val="clear" w:color="auto" w:fill="FFFFFF"/>
              </w:rPr>
              <w:t xml:space="preserve"> </w:t>
            </w:r>
            <w:r w:rsidRPr="001B7882">
              <w:rPr>
                <w:rFonts w:eastAsia="Arial CYR"/>
                <w:szCs w:val="24"/>
                <w:shd w:val="clear" w:color="auto" w:fill="FFFFFF"/>
              </w:rPr>
              <w:t>форме заявления на Едином портале,</w:t>
            </w:r>
            <w:r>
              <w:rPr>
                <w:rFonts w:eastAsia="Arial CYR"/>
                <w:szCs w:val="24"/>
                <w:shd w:val="clear" w:color="auto" w:fill="FFFFFF"/>
              </w:rPr>
              <w:t xml:space="preserve"> </w:t>
            </w:r>
            <w:r w:rsidRPr="001B7882">
              <w:rPr>
                <w:rFonts w:eastAsia="Arial CYR"/>
                <w:szCs w:val="24"/>
                <w:shd w:val="clear" w:color="auto" w:fill="FFFFFF"/>
              </w:rPr>
              <w:t>региональном портале</w:t>
            </w:r>
          </w:p>
        </w:tc>
        <w:tc>
          <w:tcPr>
            <w:tcW w:w="3096" w:type="dxa"/>
          </w:tcPr>
          <w:p w:rsidR="009C40A3" w:rsidRPr="001371B5" w:rsidRDefault="001B7882" w:rsidP="009C40A3">
            <w:pPr>
              <w:jc w:val="both"/>
              <w:rPr>
                <w:rFonts w:eastAsia="Arial CYR"/>
                <w:i/>
                <w:sz w:val="20"/>
                <w:szCs w:val="20"/>
                <w:shd w:val="clear" w:color="auto" w:fill="FFFFFF"/>
              </w:rPr>
            </w:pPr>
            <w:r w:rsidRPr="001371B5">
              <w:rPr>
                <w:rFonts w:eastAsia="Arial CYR"/>
                <w:i/>
                <w:sz w:val="20"/>
                <w:szCs w:val="20"/>
                <w:shd w:val="clear" w:color="auto" w:fill="FFFFFF"/>
              </w:rPr>
              <w:t>Указываются основания такого вывода</w:t>
            </w:r>
          </w:p>
        </w:tc>
      </w:tr>
      <w:tr w:rsidR="009C40A3" w:rsidTr="001B7882">
        <w:tc>
          <w:tcPr>
            <w:tcW w:w="1951" w:type="dxa"/>
          </w:tcPr>
          <w:p w:rsidR="009C40A3" w:rsidRPr="001B7882" w:rsidRDefault="001B7882" w:rsidP="009C40A3">
            <w:pPr>
              <w:jc w:val="both"/>
              <w:rPr>
                <w:rFonts w:eastAsia="Arial CYR"/>
                <w:szCs w:val="24"/>
                <w:shd w:val="clear" w:color="auto" w:fill="FFFFFF"/>
              </w:rPr>
            </w:pPr>
            <w:r w:rsidRPr="001B7882">
              <w:rPr>
                <w:rFonts w:eastAsia="Arial CYR"/>
                <w:szCs w:val="24"/>
                <w:shd w:val="clear" w:color="auto" w:fill="FFFFFF"/>
              </w:rPr>
              <w:t>подпункт "в" пункта 2.16</w:t>
            </w:r>
          </w:p>
        </w:tc>
        <w:tc>
          <w:tcPr>
            <w:tcW w:w="4239" w:type="dxa"/>
          </w:tcPr>
          <w:p w:rsidR="001B7882" w:rsidRPr="001B7882" w:rsidRDefault="001B7882" w:rsidP="001B7882">
            <w:pPr>
              <w:rPr>
                <w:rFonts w:eastAsia="Arial CYR"/>
                <w:szCs w:val="24"/>
                <w:shd w:val="clear" w:color="auto" w:fill="FFFFFF"/>
              </w:rPr>
            </w:pPr>
            <w:r w:rsidRPr="001B7882">
              <w:rPr>
                <w:rFonts w:eastAsia="Arial CYR"/>
                <w:szCs w:val="24"/>
                <w:shd w:val="clear" w:color="auto" w:fill="FFFFFF"/>
              </w:rPr>
              <w:t>непредставление документов,</w:t>
            </w:r>
            <w:r>
              <w:rPr>
                <w:rFonts w:eastAsia="Arial CYR"/>
                <w:szCs w:val="24"/>
                <w:shd w:val="clear" w:color="auto" w:fill="FFFFFF"/>
              </w:rPr>
              <w:t xml:space="preserve"> </w:t>
            </w:r>
            <w:r w:rsidRPr="001B7882">
              <w:rPr>
                <w:rFonts w:eastAsia="Arial CYR"/>
                <w:szCs w:val="24"/>
                <w:shd w:val="clear" w:color="auto" w:fill="FFFFFF"/>
              </w:rPr>
              <w:t>предусмотренных подпунктами "а" - "в"</w:t>
            </w:r>
            <w:r>
              <w:rPr>
                <w:rFonts w:eastAsia="Arial CYR"/>
                <w:szCs w:val="24"/>
                <w:shd w:val="clear" w:color="auto" w:fill="FFFFFF"/>
              </w:rPr>
              <w:t xml:space="preserve"> </w:t>
            </w:r>
            <w:r w:rsidRPr="001B7882">
              <w:rPr>
                <w:rFonts w:eastAsia="Arial CYR"/>
                <w:szCs w:val="24"/>
                <w:shd w:val="clear" w:color="auto" w:fill="FFFFFF"/>
              </w:rPr>
              <w:t>пункта 2.8 настоящего</w:t>
            </w:r>
          </w:p>
          <w:p w:rsidR="009C40A3" w:rsidRPr="001B7882" w:rsidRDefault="001B7882" w:rsidP="001B7882">
            <w:pPr>
              <w:jc w:val="both"/>
              <w:rPr>
                <w:rFonts w:eastAsia="Arial CYR"/>
                <w:szCs w:val="24"/>
                <w:shd w:val="clear" w:color="auto" w:fill="FFFFFF"/>
              </w:rPr>
            </w:pPr>
            <w:r w:rsidRPr="001B7882">
              <w:rPr>
                <w:rFonts w:eastAsia="Arial CYR"/>
                <w:szCs w:val="24"/>
                <w:shd w:val="clear" w:color="auto" w:fill="FFFFFF"/>
              </w:rPr>
              <w:t>Административного регламента</w:t>
            </w:r>
          </w:p>
        </w:tc>
        <w:tc>
          <w:tcPr>
            <w:tcW w:w="3096" w:type="dxa"/>
          </w:tcPr>
          <w:p w:rsidR="001B7882" w:rsidRPr="001371B5" w:rsidRDefault="001B7882" w:rsidP="001B7882">
            <w:pPr>
              <w:jc w:val="both"/>
              <w:rPr>
                <w:rFonts w:eastAsia="Arial CYR"/>
                <w:i/>
                <w:sz w:val="20"/>
                <w:szCs w:val="20"/>
                <w:shd w:val="clear" w:color="auto" w:fill="FFFFFF"/>
              </w:rPr>
            </w:pPr>
            <w:r w:rsidRPr="001371B5">
              <w:rPr>
                <w:rFonts w:eastAsia="Arial CYR"/>
                <w:i/>
                <w:sz w:val="20"/>
                <w:szCs w:val="20"/>
                <w:shd w:val="clear" w:color="auto" w:fill="FFFFFF"/>
              </w:rPr>
              <w:t>Указывается исчерпывающий перечень</w:t>
            </w:r>
          </w:p>
          <w:p w:rsidR="001B7882" w:rsidRPr="001371B5" w:rsidRDefault="001B7882" w:rsidP="001B7882">
            <w:pPr>
              <w:rPr>
                <w:rFonts w:eastAsia="Arial CYR"/>
                <w:i/>
                <w:sz w:val="20"/>
                <w:szCs w:val="20"/>
                <w:shd w:val="clear" w:color="auto" w:fill="FFFFFF"/>
              </w:rPr>
            </w:pPr>
            <w:r w:rsidRPr="001371B5">
              <w:rPr>
                <w:rFonts w:eastAsia="Arial CYR"/>
                <w:i/>
                <w:sz w:val="20"/>
                <w:szCs w:val="20"/>
                <w:shd w:val="clear" w:color="auto" w:fill="FFFFFF"/>
              </w:rPr>
              <w:t>документов, не представленных</w:t>
            </w:r>
          </w:p>
          <w:p w:rsidR="009C40A3" w:rsidRPr="001371B5" w:rsidRDefault="001B7882" w:rsidP="001B7882">
            <w:pPr>
              <w:jc w:val="both"/>
              <w:rPr>
                <w:rFonts w:eastAsia="Arial CYR"/>
                <w:sz w:val="20"/>
                <w:szCs w:val="20"/>
                <w:shd w:val="clear" w:color="auto" w:fill="FFFFFF"/>
              </w:rPr>
            </w:pPr>
            <w:r w:rsidRPr="001371B5">
              <w:rPr>
                <w:rFonts w:eastAsia="Arial CYR"/>
                <w:i/>
                <w:sz w:val="20"/>
                <w:szCs w:val="20"/>
                <w:shd w:val="clear" w:color="auto" w:fill="FFFFFF"/>
              </w:rPr>
              <w:t>заявителем</w:t>
            </w:r>
          </w:p>
        </w:tc>
      </w:tr>
      <w:tr w:rsidR="009C40A3" w:rsidTr="001B7882">
        <w:tc>
          <w:tcPr>
            <w:tcW w:w="1951" w:type="dxa"/>
          </w:tcPr>
          <w:p w:rsidR="00B4763C" w:rsidRPr="00B4763C" w:rsidRDefault="00B4763C" w:rsidP="00B4763C">
            <w:pPr>
              <w:jc w:val="both"/>
              <w:rPr>
                <w:rFonts w:eastAsia="Arial CYR"/>
                <w:szCs w:val="24"/>
                <w:shd w:val="clear" w:color="auto" w:fill="FFFFFF"/>
              </w:rPr>
            </w:pPr>
            <w:r w:rsidRPr="00B4763C">
              <w:rPr>
                <w:rFonts w:eastAsia="Arial CYR"/>
                <w:szCs w:val="24"/>
                <w:shd w:val="clear" w:color="auto" w:fill="FFFFFF"/>
              </w:rPr>
              <w:t>подпункт</w:t>
            </w:r>
          </w:p>
          <w:p w:rsidR="00B4763C" w:rsidRPr="00B4763C" w:rsidRDefault="00B4763C" w:rsidP="00B4763C">
            <w:pPr>
              <w:jc w:val="both"/>
              <w:rPr>
                <w:rFonts w:eastAsia="Arial CYR"/>
                <w:szCs w:val="24"/>
                <w:shd w:val="clear" w:color="auto" w:fill="FFFFFF"/>
              </w:rPr>
            </w:pPr>
            <w:r w:rsidRPr="00B4763C">
              <w:rPr>
                <w:rFonts w:eastAsia="Arial CYR"/>
                <w:szCs w:val="24"/>
                <w:shd w:val="clear" w:color="auto" w:fill="FFFFFF"/>
              </w:rPr>
              <w:t>"г" пункта</w:t>
            </w:r>
          </w:p>
          <w:p w:rsidR="009C40A3" w:rsidRPr="001B7882" w:rsidRDefault="00B4763C" w:rsidP="00B4763C">
            <w:pPr>
              <w:jc w:val="both"/>
              <w:rPr>
                <w:rFonts w:eastAsia="Arial CYR"/>
                <w:szCs w:val="24"/>
                <w:shd w:val="clear" w:color="auto" w:fill="FFFFFF"/>
              </w:rPr>
            </w:pPr>
            <w:r w:rsidRPr="00B4763C">
              <w:rPr>
                <w:rFonts w:eastAsia="Arial CYR"/>
                <w:szCs w:val="24"/>
                <w:shd w:val="clear" w:color="auto" w:fill="FFFFFF"/>
              </w:rPr>
              <w:t>2.16</w:t>
            </w:r>
          </w:p>
        </w:tc>
        <w:tc>
          <w:tcPr>
            <w:tcW w:w="4239" w:type="dxa"/>
          </w:tcPr>
          <w:p w:rsidR="009C40A3" w:rsidRDefault="00B4763C" w:rsidP="00B4763C">
            <w:pPr>
              <w:rPr>
                <w:rFonts w:eastAsia="Arial CYR"/>
                <w:sz w:val="23"/>
                <w:szCs w:val="23"/>
                <w:shd w:val="clear" w:color="auto" w:fill="FFFFFF"/>
              </w:rPr>
            </w:pPr>
            <w:r w:rsidRPr="00B4763C">
              <w:rPr>
                <w:rFonts w:eastAsia="Arial CYR"/>
                <w:sz w:val="23"/>
                <w:szCs w:val="23"/>
                <w:shd w:val="clear" w:color="auto" w:fill="FFFFFF"/>
              </w:rPr>
              <w:t>представленные документы утратили силу на день обращения за получением услуги (документ, удостоверяющий личность;</w:t>
            </w:r>
            <w:r>
              <w:rPr>
                <w:rFonts w:eastAsia="Arial CYR"/>
                <w:sz w:val="23"/>
                <w:szCs w:val="23"/>
                <w:shd w:val="clear" w:color="auto" w:fill="FFFFFF"/>
              </w:rPr>
              <w:t xml:space="preserve"> </w:t>
            </w:r>
            <w:r w:rsidRPr="00B4763C">
              <w:rPr>
                <w:rFonts w:eastAsia="Arial CYR"/>
                <w:sz w:val="23"/>
                <w:szCs w:val="23"/>
                <w:shd w:val="clear" w:color="auto" w:fill="FFFFFF"/>
              </w:rPr>
              <w:t>документ, удостоверяющий полномочия представителя заявителя, в случае обращения за получением услуги указанным лицом)</w:t>
            </w:r>
          </w:p>
          <w:p w:rsidR="001371B5" w:rsidRPr="001B7882" w:rsidRDefault="001371B5" w:rsidP="00B4763C">
            <w:pPr>
              <w:rPr>
                <w:rFonts w:eastAsia="Arial CYR"/>
                <w:szCs w:val="24"/>
                <w:shd w:val="clear" w:color="auto" w:fill="FFFFFF"/>
              </w:rPr>
            </w:pPr>
          </w:p>
        </w:tc>
        <w:tc>
          <w:tcPr>
            <w:tcW w:w="3096" w:type="dxa"/>
          </w:tcPr>
          <w:p w:rsidR="009C40A3" w:rsidRPr="001371B5" w:rsidRDefault="00B4763C" w:rsidP="001371B5">
            <w:pPr>
              <w:rPr>
                <w:rFonts w:eastAsia="Arial CYR"/>
                <w:i/>
                <w:sz w:val="20"/>
                <w:szCs w:val="20"/>
                <w:shd w:val="clear" w:color="auto" w:fill="FFFFFF"/>
              </w:rPr>
            </w:pPr>
            <w:r w:rsidRPr="001371B5">
              <w:rPr>
                <w:rFonts w:eastAsia="Arial CYR"/>
                <w:i/>
                <w:sz w:val="20"/>
                <w:szCs w:val="20"/>
                <w:shd w:val="clear" w:color="auto" w:fill="FFFFFF"/>
              </w:rPr>
              <w:t>Указывается</w:t>
            </w:r>
            <w:r w:rsidR="001371B5">
              <w:rPr>
                <w:rFonts w:eastAsia="Arial CYR"/>
                <w:i/>
                <w:sz w:val="20"/>
                <w:szCs w:val="20"/>
                <w:shd w:val="clear" w:color="auto" w:fill="FFFFFF"/>
              </w:rPr>
              <w:t xml:space="preserve"> </w:t>
            </w:r>
            <w:r w:rsidRPr="001371B5">
              <w:rPr>
                <w:rFonts w:eastAsia="Arial CYR"/>
                <w:i/>
                <w:sz w:val="20"/>
                <w:szCs w:val="20"/>
                <w:shd w:val="clear" w:color="auto" w:fill="FFFFFF"/>
              </w:rPr>
              <w:t>исчерпывающий перечень документов, утративших силу</w:t>
            </w:r>
          </w:p>
        </w:tc>
      </w:tr>
      <w:tr w:rsidR="009C40A3" w:rsidTr="001B7882">
        <w:tc>
          <w:tcPr>
            <w:tcW w:w="1951" w:type="dxa"/>
          </w:tcPr>
          <w:p w:rsidR="009C40A3" w:rsidRPr="001B7882" w:rsidRDefault="00CF7251" w:rsidP="009C40A3">
            <w:pPr>
              <w:jc w:val="both"/>
              <w:rPr>
                <w:rFonts w:eastAsia="Arial CYR"/>
                <w:szCs w:val="24"/>
                <w:shd w:val="clear" w:color="auto" w:fill="FFFFFF"/>
              </w:rPr>
            </w:pPr>
            <w:r w:rsidRPr="00CF7251">
              <w:rPr>
                <w:rFonts w:eastAsia="Arial CYR"/>
                <w:szCs w:val="24"/>
                <w:shd w:val="clear" w:color="auto" w:fill="FFFFFF"/>
              </w:rPr>
              <w:lastRenderedPageBreak/>
              <w:t>подпункт ”д" пункта 2.16</w:t>
            </w:r>
          </w:p>
        </w:tc>
        <w:tc>
          <w:tcPr>
            <w:tcW w:w="4239" w:type="dxa"/>
          </w:tcPr>
          <w:p w:rsidR="009C40A3" w:rsidRPr="001B7882" w:rsidRDefault="00CF7251" w:rsidP="009C40A3">
            <w:pPr>
              <w:jc w:val="both"/>
              <w:rPr>
                <w:rFonts w:eastAsia="Arial CYR"/>
                <w:szCs w:val="24"/>
                <w:shd w:val="clear" w:color="auto" w:fill="FFFFFF"/>
              </w:rPr>
            </w:pPr>
            <w:r w:rsidRPr="00CF7251">
              <w:rPr>
                <w:rFonts w:eastAsia="Arial CYR"/>
                <w:szCs w:val="24"/>
                <w:shd w:val="clear" w:color="auto" w:fill="FFFFFF"/>
              </w:rPr>
              <w:t>представленные документы содержат подчистки и исправления текста</w:t>
            </w:r>
          </w:p>
        </w:tc>
        <w:tc>
          <w:tcPr>
            <w:tcW w:w="3096" w:type="dxa"/>
          </w:tcPr>
          <w:p w:rsidR="00CF7251" w:rsidRPr="001371B5" w:rsidRDefault="00CF7251" w:rsidP="001371B5">
            <w:pPr>
              <w:rPr>
                <w:rFonts w:eastAsia="Arial CYR"/>
                <w:i/>
                <w:sz w:val="20"/>
                <w:szCs w:val="20"/>
                <w:shd w:val="clear" w:color="auto" w:fill="FFFFFF"/>
              </w:rPr>
            </w:pPr>
            <w:r w:rsidRPr="001371B5">
              <w:rPr>
                <w:rFonts w:eastAsia="Arial CYR"/>
                <w:i/>
                <w:sz w:val="20"/>
                <w:szCs w:val="20"/>
                <w:shd w:val="clear" w:color="auto" w:fill="FFFFFF"/>
              </w:rPr>
              <w:t>Указывается исчерпывающий перечень</w:t>
            </w:r>
            <w:r w:rsidR="001371B5">
              <w:rPr>
                <w:rFonts w:eastAsia="Arial CYR"/>
                <w:i/>
                <w:sz w:val="20"/>
                <w:szCs w:val="20"/>
                <w:shd w:val="clear" w:color="auto" w:fill="FFFFFF"/>
              </w:rPr>
              <w:t xml:space="preserve"> </w:t>
            </w:r>
            <w:r w:rsidRPr="001371B5">
              <w:rPr>
                <w:rFonts w:eastAsia="Arial CYR"/>
                <w:i/>
                <w:sz w:val="20"/>
                <w:szCs w:val="20"/>
                <w:shd w:val="clear" w:color="auto" w:fill="FFFFFF"/>
              </w:rPr>
              <w:t>документов, содержащих подчистки и</w:t>
            </w:r>
          </w:p>
          <w:p w:rsidR="009C40A3" w:rsidRPr="001371B5" w:rsidRDefault="00CF7251" w:rsidP="00CF7251">
            <w:pPr>
              <w:jc w:val="both"/>
              <w:rPr>
                <w:rFonts w:eastAsia="Arial CYR"/>
                <w:sz w:val="20"/>
                <w:szCs w:val="20"/>
                <w:shd w:val="clear" w:color="auto" w:fill="FFFFFF"/>
              </w:rPr>
            </w:pPr>
            <w:r w:rsidRPr="001371B5">
              <w:rPr>
                <w:rFonts w:eastAsia="Arial CYR"/>
                <w:i/>
                <w:sz w:val="20"/>
                <w:szCs w:val="20"/>
                <w:shd w:val="clear" w:color="auto" w:fill="FFFFFF"/>
              </w:rPr>
              <w:t>исправления текста</w:t>
            </w:r>
          </w:p>
        </w:tc>
      </w:tr>
      <w:tr w:rsidR="009C40A3" w:rsidTr="001B7882">
        <w:tc>
          <w:tcPr>
            <w:tcW w:w="1951" w:type="dxa"/>
          </w:tcPr>
          <w:p w:rsidR="001371B5" w:rsidRPr="001371B5" w:rsidRDefault="001371B5" w:rsidP="001371B5">
            <w:pPr>
              <w:jc w:val="both"/>
              <w:rPr>
                <w:rFonts w:eastAsia="Arial CYR"/>
                <w:szCs w:val="24"/>
                <w:shd w:val="clear" w:color="auto" w:fill="FFFFFF"/>
              </w:rPr>
            </w:pPr>
            <w:r w:rsidRPr="001371B5">
              <w:rPr>
                <w:rFonts w:eastAsia="Arial CYR"/>
                <w:szCs w:val="24"/>
                <w:shd w:val="clear" w:color="auto" w:fill="FFFFFF"/>
              </w:rPr>
              <w:t>подпункт</w:t>
            </w:r>
          </w:p>
          <w:p w:rsidR="001371B5" w:rsidRPr="001371B5" w:rsidRDefault="001371B5" w:rsidP="001371B5">
            <w:pPr>
              <w:jc w:val="both"/>
              <w:rPr>
                <w:rFonts w:eastAsia="Arial CYR"/>
                <w:szCs w:val="24"/>
                <w:shd w:val="clear" w:color="auto" w:fill="FFFFFF"/>
              </w:rPr>
            </w:pPr>
            <w:r w:rsidRPr="001371B5">
              <w:rPr>
                <w:rFonts w:eastAsia="Arial CYR"/>
                <w:szCs w:val="24"/>
                <w:shd w:val="clear" w:color="auto" w:fill="FFFFFF"/>
              </w:rPr>
              <w:t>"е" пункта</w:t>
            </w:r>
          </w:p>
          <w:p w:rsidR="009C40A3" w:rsidRPr="001B7882" w:rsidRDefault="001371B5" w:rsidP="001371B5">
            <w:pPr>
              <w:jc w:val="both"/>
              <w:rPr>
                <w:rFonts w:eastAsia="Arial CYR"/>
                <w:szCs w:val="24"/>
                <w:shd w:val="clear" w:color="auto" w:fill="FFFFFF"/>
              </w:rPr>
            </w:pPr>
            <w:r w:rsidRPr="001371B5">
              <w:rPr>
                <w:rFonts w:eastAsia="Arial CYR"/>
                <w:szCs w:val="24"/>
                <w:shd w:val="clear" w:color="auto" w:fill="FFFFFF"/>
              </w:rPr>
              <w:t>2.16</w:t>
            </w:r>
          </w:p>
        </w:tc>
        <w:tc>
          <w:tcPr>
            <w:tcW w:w="4239" w:type="dxa"/>
          </w:tcPr>
          <w:p w:rsidR="001371B5" w:rsidRPr="001371B5" w:rsidRDefault="001371B5" w:rsidP="001371B5">
            <w:pPr>
              <w:jc w:val="both"/>
              <w:rPr>
                <w:rFonts w:eastAsia="Arial CYR"/>
                <w:szCs w:val="24"/>
                <w:shd w:val="clear" w:color="auto" w:fill="FFFFFF"/>
              </w:rPr>
            </w:pPr>
            <w:r w:rsidRPr="001371B5">
              <w:rPr>
                <w:rFonts w:eastAsia="Arial CYR"/>
                <w:szCs w:val="24"/>
                <w:shd w:val="clear" w:color="auto" w:fill="FFFFFF"/>
              </w:rPr>
              <w:t>представленные в электронной форме</w:t>
            </w:r>
          </w:p>
          <w:p w:rsidR="001371B5" w:rsidRPr="001371B5" w:rsidRDefault="001371B5" w:rsidP="001371B5">
            <w:pPr>
              <w:jc w:val="both"/>
              <w:rPr>
                <w:rFonts w:eastAsia="Arial CYR"/>
                <w:szCs w:val="24"/>
                <w:shd w:val="clear" w:color="auto" w:fill="FFFFFF"/>
              </w:rPr>
            </w:pPr>
            <w:r w:rsidRPr="001371B5">
              <w:rPr>
                <w:rFonts w:eastAsia="Arial CYR"/>
                <w:szCs w:val="24"/>
                <w:shd w:val="clear" w:color="auto" w:fill="FFFFFF"/>
              </w:rPr>
              <w:t>документы содержат повреждения,</w:t>
            </w:r>
          </w:p>
          <w:p w:rsidR="009C40A3" w:rsidRPr="001B7882" w:rsidRDefault="001371B5" w:rsidP="001371B5">
            <w:pPr>
              <w:rPr>
                <w:rFonts w:eastAsia="Arial CYR"/>
                <w:szCs w:val="24"/>
                <w:shd w:val="clear" w:color="auto" w:fill="FFFFFF"/>
              </w:rPr>
            </w:pPr>
            <w:r w:rsidRPr="001371B5">
              <w:rPr>
                <w:rFonts w:eastAsia="Arial CYR"/>
                <w:szCs w:val="24"/>
                <w:shd w:val="clear" w:color="auto" w:fill="FFFFFF"/>
              </w:rPr>
              <w:t>наличие которых не позволяет в полном</w:t>
            </w:r>
            <w:r>
              <w:rPr>
                <w:rFonts w:eastAsia="Arial CYR"/>
                <w:szCs w:val="24"/>
                <w:shd w:val="clear" w:color="auto" w:fill="FFFFFF"/>
              </w:rPr>
              <w:t xml:space="preserve"> </w:t>
            </w:r>
            <w:r w:rsidRPr="001371B5">
              <w:rPr>
                <w:rFonts w:eastAsia="Arial CYR"/>
                <w:szCs w:val="24"/>
                <w:shd w:val="clear" w:color="auto" w:fill="FFFFFF"/>
              </w:rPr>
              <w:t>объеме получить информацию и сведения,</w:t>
            </w:r>
            <w:r>
              <w:rPr>
                <w:rFonts w:eastAsia="Arial CYR"/>
                <w:szCs w:val="24"/>
                <w:shd w:val="clear" w:color="auto" w:fill="FFFFFF"/>
              </w:rPr>
              <w:t xml:space="preserve"> </w:t>
            </w:r>
            <w:r w:rsidRPr="001371B5">
              <w:rPr>
                <w:rFonts w:eastAsia="Arial CYR"/>
                <w:szCs w:val="24"/>
                <w:shd w:val="clear" w:color="auto" w:fill="FFFFFF"/>
              </w:rPr>
              <w:t>содержащиеся в документах</w:t>
            </w:r>
          </w:p>
        </w:tc>
        <w:tc>
          <w:tcPr>
            <w:tcW w:w="3096" w:type="dxa"/>
          </w:tcPr>
          <w:p w:rsidR="009C40A3" w:rsidRPr="001B7882" w:rsidRDefault="001371B5" w:rsidP="001371B5">
            <w:pPr>
              <w:rPr>
                <w:rFonts w:eastAsia="Arial CYR"/>
                <w:szCs w:val="24"/>
                <w:shd w:val="clear" w:color="auto" w:fill="FFFFFF"/>
              </w:rPr>
            </w:pPr>
            <w:r w:rsidRPr="001371B5">
              <w:rPr>
                <w:rFonts w:eastAsia="Arial CYR"/>
                <w:i/>
                <w:sz w:val="22"/>
                <w:szCs w:val="22"/>
                <w:shd w:val="clear" w:color="auto" w:fill="FFFFFF"/>
              </w:rPr>
              <w:t>Указывается исчерпывающий перечень</w:t>
            </w:r>
            <w:r>
              <w:rPr>
                <w:rFonts w:eastAsia="Arial CYR"/>
                <w:i/>
                <w:sz w:val="22"/>
                <w:szCs w:val="22"/>
                <w:shd w:val="clear" w:color="auto" w:fill="FFFFFF"/>
              </w:rPr>
              <w:t xml:space="preserve"> </w:t>
            </w:r>
            <w:r w:rsidRPr="001371B5">
              <w:rPr>
                <w:rFonts w:eastAsia="Arial CYR"/>
                <w:i/>
                <w:sz w:val="22"/>
                <w:szCs w:val="22"/>
                <w:shd w:val="clear" w:color="auto" w:fill="FFFFFF"/>
              </w:rPr>
              <w:t>документов, содержащих повреждения</w:t>
            </w:r>
          </w:p>
        </w:tc>
      </w:tr>
      <w:tr w:rsidR="009C40A3" w:rsidTr="001B7882">
        <w:tc>
          <w:tcPr>
            <w:tcW w:w="1951" w:type="dxa"/>
          </w:tcPr>
          <w:p w:rsidR="001371B5" w:rsidRPr="001371B5" w:rsidRDefault="001371B5" w:rsidP="001371B5">
            <w:pPr>
              <w:jc w:val="both"/>
              <w:rPr>
                <w:rFonts w:eastAsia="Arial CYR"/>
                <w:szCs w:val="24"/>
                <w:shd w:val="clear" w:color="auto" w:fill="FFFFFF"/>
              </w:rPr>
            </w:pPr>
            <w:r w:rsidRPr="001371B5">
              <w:rPr>
                <w:rFonts w:eastAsia="Arial CYR"/>
                <w:szCs w:val="24"/>
                <w:shd w:val="clear" w:color="auto" w:fill="FFFFFF"/>
              </w:rPr>
              <w:t>подпункт</w:t>
            </w:r>
          </w:p>
          <w:p w:rsidR="001371B5" w:rsidRPr="001371B5" w:rsidRDefault="001371B5" w:rsidP="001371B5">
            <w:pPr>
              <w:jc w:val="both"/>
              <w:rPr>
                <w:rFonts w:eastAsia="Arial CYR"/>
                <w:szCs w:val="24"/>
                <w:shd w:val="clear" w:color="auto" w:fill="FFFFFF"/>
              </w:rPr>
            </w:pPr>
            <w:r w:rsidRPr="001371B5">
              <w:rPr>
                <w:rFonts w:eastAsia="Arial CYR"/>
                <w:szCs w:val="24"/>
                <w:shd w:val="clear" w:color="auto" w:fill="FFFFFF"/>
              </w:rPr>
              <w:t>"ж" пункта</w:t>
            </w:r>
          </w:p>
          <w:p w:rsidR="009C40A3" w:rsidRPr="001B7882" w:rsidRDefault="001371B5" w:rsidP="001371B5">
            <w:pPr>
              <w:jc w:val="both"/>
              <w:rPr>
                <w:rFonts w:eastAsia="Arial CYR"/>
                <w:szCs w:val="24"/>
                <w:shd w:val="clear" w:color="auto" w:fill="FFFFFF"/>
              </w:rPr>
            </w:pPr>
            <w:r w:rsidRPr="001371B5">
              <w:rPr>
                <w:rFonts w:eastAsia="Arial CYR"/>
                <w:szCs w:val="24"/>
                <w:shd w:val="clear" w:color="auto" w:fill="FFFFFF"/>
              </w:rPr>
              <w:t>2.16</w:t>
            </w:r>
          </w:p>
        </w:tc>
        <w:tc>
          <w:tcPr>
            <w:tcW w:w="4239" w:type="dxa"/>
          </w:tcPr>
          <w:p w:rsidR="001371B5" w:rsidRPr="001371B5" w:rsidRDefault="001371B5" w:rsidP="001371B5">
            <w:pPr>
              <w:rPr>
                <w:rFonts w:eastAsia="Arial CYR"/>
                <w:szCs w:val="24"/>
                <w:shd w:val="clear" w:color="auto" w:fill="FFFFFF"/>
              </w:rPr>
            </w:pPr>
            <w:r w:rsidRPr="001371B5">
              <w:rPr>
                <w:rFonts w:eastAsia="Arial CYR"/>
                <w:szCs w:val="24"/>
                <w:shd w:val="clear" w:color="auto" w:fill="FFFFFF"/>
              </w:rPr>
              <w:t>заявление о выдаче разрешения на ввод</w:t>
            </w:r>
            <w:r>
              <w:rPr>
                <w:rFonts w:eastAsia="Arial CYR"/>
                <w:szCs w:val="24"/>
                <w:shd w:val="clear" w:color="auto" w:fill="FFFFFF"/>
              </w:rPr>
              <w:t xml:space="preserve"> </w:t>
            </w:r>
            <w:r w:rsidRPr="001371B5">
              <w:rPr>
                <w:rFonts w:eastAsia="Arial CYR"/>
                <w:szCs w:val="24"/>
                <w:shd w:val="clear" w:color="auto" w:fill="FFFFFF"/>
              </w:rPr>
              <w:t>объекта в эксплуатацию и документы,</w:t>
            </w:r>
            <w:r>
              <w:rPr>
                <w:rFonts w:eastAsia="Arial CYR"/>
                <w:szCs w:val="24"/>
                <w:shd w:val="clear" w:color="auto" w:fill="FFFFFF"/>
              </w:rPr>
              <w:t xml:space="preserve"> </w:t>
            </w:r>
            <w:r w:rsidRPr="001371B5">
              <w:rPr>
                <w:rFonts w:eastAsia="Arial CYR"/>
                <w:szCs w:val="24"/>
                <w:shd w:val="clear" w:color="auto" w:fill="FFFFFF"/>
              </w:rPr>
              <w:t>указанные в подпунктах "б" - "д" пункта</w:t>
            </w:r>
            <w:r>
              <w:rPr>
                <w:rFonts w:eastAsia="Arial CYR"/>
                <w:szCs w:val="24"/>
                <w:shd w:val="clear" w:color="auto" w:fill="FFFFFF"/>
              </w:rPr>
              <w:t xml:space="preserve"> </w:t>
            </w:r>
            <w:r w:rsidRPr="001371B5">
              <w:rPr>
                <w:rFonts w:eastAsia="Arial CYR"/>
                <w:szCs w:val="24"/>
                <w:shd w:val="clear" w:color="auto" w:fill="FFFFFF"/>
              </w:rPr>
              <w:t>2.8 Административного регламента,</w:t>
            </w:r>
          </w:p>
          <w:p w:rsidR="001371B5" w:rsidRPr="001371B5" w:rsidRDefault="001371B5" w:rsidP="001371B5">
            <w:pPr>
              <w:jc w:val="both"/>
              <w:rPr>
                <w:rFonts w:eastAsia="Arial CYR"/>
                <w:szCs w:val="24"/>
                <w:shd w:val="clear" w:color="auto" w:fill="FFFFFF"/>
              </w:rPr>
            </w:pPr>
            <w:r w:rsidRPr="001371B5">
              <w:rPr>
                <w:rFonts w:eastAsia="Arial CYR"/>
                <w:szCs w:val="24"/>
                <w:shd w:val="clear" w:color="auto" w:fill="FFFFFF"/>
              </w:rPr>
              <w:t>представлены в электронной форме с</w:t>
            </w:r>
          </w:p>
          <w:p w:rsidR="009C40A3" w:rsidRPr="001B7882" w:rsidRDefault="001371B5" w:rsidP="001371B5">
            <w:pPr>
              <w:rPr>
                <w:rFonts w:eastAsia="Arial CYR"/>
                <w:szCs w:val="24"/>
                <w:shd w:val="clear" w:color="auto" w:fill="FFFFFF"/>
              </w:rPr>
            </w:pPr>
            <w:r w:rsidRPr="001371B5">
              <w:rPr>
                <w:rFonts w:eastAsia="Arial CYR"/>
                <w:szCs w:val="24"/>
                <w:shd w:val="clear" w:color="auto" w:fill="FFFFFF"/>
              </w:rPr>
              <w:t>нарушением</w:t>
            </w:r>
            <w:r>
              <w:rPr>
                <w:rFonts w:eastAsia="Arial CYR"/>
                <w:szCs w:val="24"/>
                <w:shd w:val="clear" w:color="auto" w:fill="FFFFFF"/>
              </w:rPr>
              <w:t xml:space="preserve"> </w:t>
            </w:r>
            <w:r w:rsidRPr="001371B5">
              <w:rPr>
                <w:rFonts w:eastAsia="Arial CYR"/>
                <w:szCs w:val="24"/>
                <w:shd w:val="clear" w:color="auto" w:fill="FFFFFF"/>
              </w:rPr>
              <w:t>требований, установленных</w:t>
            </w:r>
            <w:r>
              <w:rPr>
                <w:rFonts w:eastAsia="Arial CYR"/>
                <w:szCs w:val="24"/>
                <w:shd w:val="clear" w:color="auto" w:fill="FFFFFF"/>
              </w:rPr>
              <w:t xml:space="preserve"> </w:t>
            </w:r>
            <w:r w:rsidRPr="001371B5">
              <w:rPr>
                <w:rFonts w:eastAsia="Arial CYR"/>
                <w:szCs w:val="24"/>
                <w:shd w:val="clear" w:color="auto" w:fill="FFFFFF"/>
              </w:rPr>
              <w:t>пунктами 2.5 – 2.7 Административного</w:t>
            </w:r>
            <w:r>
              <w:rPr>
                <w:rFonts w:eastAsia="Arial CYR"/>
                <w:szCs w:val="24"/>
                <w:shd w:val="clear" w:color="auto" w:fill="FFFFFF"/>
              </w:rPr>
              <w:t xml:space="preserve"> </w:t>
            </w:r>
            <w:r w:rsidRPr="001371B5">
              <w:rPr>
                <w:rFonts w:eastAsia="Arial CYR"/>
                <w:szCs w:val="24"/>
                <w:shd w:val="clear" w:color="auto" w:fill="FFFFFF"/>
              </w:rPr>
              <w:t>регламента</w:t>
            </w:r>
          </w:p>
        </w:tc>
        <w:tc>
          <w:tcPr>
            <w:tcW w:w="3096" w:type="dxa"/>
          </w:tcPr>
          <w:p w:rsidR="001371B5" w:rsidRPr="001371B5" w:rsidRDefault="001371B5" w:rsidP="001371B5">
            <w:pPr>
              <w:rPr>
                <w:rFonts w:eastAsia="Arial CYR"/>
                <w:i/>
                <w:sz w:val="22"/>
                <w:szCs w:val="22"/>
                <w:shd w:val="clear" w:color="auto" w:fill="FFFFFF"/>
              </w:rPr>
            </w:pPr>
            <w:r w:rsidRPr="001371B5">
              <w:rPr>
                <w:rFonts w:eastAsia="Arial CYR"/>
                <w:i/>
                <w:sz w:val="22"/>
                <w:szCs w:val="22"/>
                <w:shd w:val="clear" w:color="auto" w:fill="FFFFFF"/>
              </w:rPr>
              <w:t>Указывается исчерпывающий перечень</w:t>
            </w:r>
            <w:r>
              <w:rPr>
                <w:rFonts w:eastAsia="Arial CYR"/>
                <w:i/>
                <w:sz w:val="22"/>
                <w:szCs w:val="22"/>
                <w:shd w:val="clear" w:color="auto" w:fill="FFFFFF"/>
              </w:rPr>
              <w:t xml:space="preserve"> </w:t>
            </w:r>
            <w:r w:rsidRPr="001371B5">
              <w:rPr>
                <w:rFonts w:eastAsia="Arial CYR"/>
                <w:i/>
                <w:sz w:val="22"/>
                <w:szCs w:val="22"/>
                <w:shd w:val="clear" w:color="auto" w:fill="FFFFFF"/>
              </w:rPr>
              <w:t>электронных документов, не</w:t>
            </w:r>
          </w:p>
          <w:p w:rsidR="001371B5" w:rsidRPr="001371B5" w:rsidRDefault="001371B5" w:rsidP="001371B5">
            <w:pPr>
              <w:jc w:val="both"/>
              <w:rPr>
                <w:rFonts w:eastAsia="Arial CYR"/>
                <w:i/>
                <w:sz w:val="22"/>
                <w:szCs w:val="22"/>
                <w:shd w:val="clear" w:color="auto" w:fill="FFFFFF"/>
              </w:rPr>
            </w:pPr>
            <w:r w:rsidRPr="001371B5">
              <w:rPr>
                <w:rFonts w:eastAsia="Arial CYR"/>
                <w:i/>
                <w:sz w:val="22"/>
                <w:szCs w:val="22"/>
                <w:shd w:val="clear" w:color="auto" w:fill="FFFFFF"/>
              </w:rPr>
              <w:t>соответствующих указанному</w:t>
            </w:r>
          </w:p>
          <w:p w:rsidR="009C40A3" w:rsidRPr="001B7882" w:rsidRDefault="001371B5" w:rsidP="001371B5">
            <w:pPr>
              <w:jc w:val="both"/>
              <w:rPr>
                <w:rFonts w:eastAsia="Arial CYR"/>
                <w:szCs w:val="24"/>
                <w:shd w:val="clear" w:color="auto" w:fill="FFFFFF"/>
              </w:rPr>
            </w:pPr>
            <w:r w:rsidRPr="001371B5">
              <w:rPr>
                <w:rFonts w:eastAsia="Arial CYR"/>
                <w:i/>
                <w:sz w:val="22"/>
                <w:szCs w:val="22"/>
                <w:shd w:val="clear" w:color="auto" w:fill="FFFFFF"/>
              </w:rPr>
              <w:t>критерию</w:t>
            </w:r>
          </w:p>
        </w:tc>
      </w:tr>
      <w:tr w:rsidR="001371B5" w:rsidTr="001B7882">
        <w:tc>
          <w:tcPr>
            <w:tcW w:w="1951" w:type="dxa"/>
          </w:tcPr>
          <w:p w:rsidR="001371B5" w:rsidRPr="001371B5" w:rsidRDefault="001371B5" w:rsidP="001371B5">
            <w:pPr>
              <w:jc w:val="both"/>
              <w:rPr>
                <w:rFonts w:eastAsia="Arial CYR"/>
                <w:szCs w:val="24"/>
                <w:shd w:val="clear" w:color="auto" w:fill="FFFFFF"/>
              </w:rPr>
            </w:pPr>
            <w:r w:rsidRPr="001371B5">
              <w:rPr>
                <w:rFonts w:eastAsia="Arial CYR"/>
                <w:szCs w:val="24"/>
                <w:shd w:val="clear" w:color="auto" w:fill="FFFFFF"/>
              </w:rPr>
              <w:t>подпункт</w:t>
            </w:r>
          </w:p>
          <w:p w:rsidR="001371B5" w:rsidRPr="001371B5" w:rsidRDefault="001371B5" w:rsidP="001371B5">
            <w:pPr>
              <w:jc w:val="both"/>
              <w:rPr>
                <w:rFonts w:eastAsia="Arial CYR"/>
                <w:szCs w:val="24"/>
                <w:shd w:val="clear" w:color="auto" w:fill="FFFFFF"/>
              </w:rPr>
            </w:pPr>
            <w:r w:rsidRPr="001371B5">
              <w:rPr>
                <w:rFonts w:eastAsia="Arial CYR"/>
                <w:szCs w:val="24"/>
                <w:shd w:val="clear" w:color="auto" w:fill="FFFFFF"/>
              </w:rPr>
              <w:t>"з" пункта</w:t>
            </w:r>
          </w:p>
          <w:p w:rsidR="001371B5" w:rsidRPr="001371B5" w:rsidRDefault="001371B5" w:rsidP="001371B5">
            <w:pPr>
              <w:jc w:val="both"/>
              <w:rPr>
                <w:rFonts w:eastAsia="Arial CYR"/>
                <w:szCs w:val="24"/>
                <w:shd w:val="clear" w:color="auto" w:fill="FFFFFF"/>
              </w:rPr>
            </w:pPr>
            <w:r w:rsidRPr="001371B5">
              <w:rPr>
                <w:rFonts w:eastAsia="Arial CYR"/>
                <w:szCs w:val="24"/>
                <w:shd w:val="clear" w:color="auto" w:fill="FFFFFF"/>
              </w:rPr>
              <w:t>2.16</w:t>
            </w:r>
          </w:p>
        </w:tc>
        <w:tc>
          <w:tcPr>
            <w:tcW w:w="4239" w:type="dxa"/>
          </w:tcPr>
          <w:p w:rsidR="001371B5" w:rsidRPr="001371B5" w:rsidRDefault="001371B5" w:rsidP="001371B5">
            <w:pPr>
              <w:rPr>
                <w:rFonts w:eastAsia="Arial CYR"/>
                <w:szCs w:val="24"/>
                <w:shd w:val="clear" w:color="auto" w:fill="FFFFFF"/>
              </w:rPr>
            </w:pPr>
            <w:r w:rsidRPr="001371B5">
              <w:rPr>
                <w:rFonts w:eastAsia="Arial CYR"/>
                <w:szCs w:val="24"/>
                <w:shd w:val="clear" w:color="auto" w:fill="FFFFFF"/>
              </w:rPr>
              <w:t>выявлено несоблюдение</w:t>
            </w:r>
            <w:r>
              <w:rPr>
                <w:rFonts w:eastAsia="Arial CYR"/>
                <w:szCs w:val="24"/>
                <w:shd w:val="clear" w:color="auto" w:fill="FFFFFF"/>
              </w:rPr>
              <w:t xml:space="preserve"> </w:t>
            </w:r>
            <w:r w:rsidRPr="001371B5">
              <w:rPr>
                <w:rFonts w:eastAsia="Arial CYR"/>
                <w:szCs w:val="24"/>
                <w:shd w:val="clear" w:color="auto" w:fill="FFFFFF"/>
              </w:rPr>
              <w:t>установленных</w:t>
            </w:r>
            <w:r>
              <w:rPr>
                <w:rFonts w:eastAsia="Arial CYR"/>
                <w:szCs w:val="24"/>
                <w:shd w:val="clear" w:color="auto" w:fill="FFFFFF"/>
              </w:rPr>
              <w:t xml:space="preserve"> </w:t>
            </w:r>
            <w:r w:rsidRPr="001371B5">
              <w:rPr>
                <w:rFonts w:eastAsia="Arial CYR"/>
                <w:szCs w:val="24"/>
                <w:shd w:val="clear" w:color="auto" w:fill="FFFFFF"/>
              </w:rPr>
              <w:t>статьей 11 Федерального закона "Об</w:t>
            </w:r>
          </w:p>
          <w:p w:rsidR="001371B5" w:rsidRPr="001371B5" w:rsidRDefault="001371B5" w:rsidP="001371B5">
            <w:pPr>
              <w:rPr>
                <w:rFonts w:eastAsia="Arial CYR"/>
                <w:szCs w:val="24"/>
                <w:shd w:val="clear" w:color="auto" w:fill="FFFFFF"/>
              </w:rPr>
            </w:pPr>
            <w:r w:rsidRPr="001371B5">
              <w:rPr>
                <w:rFonts w:eastAsia="Arial CYR"/>
                <w:szCs w:val="24"/>
                <w:shd w:val="clear" w:color="auto" w:fill="FFFFFF"/>
              </w:rPr>
              <w:t>электронной подписи" условий признания</w:t>
            </w:r>
            <w:r>
              <w:rPr>
                <w:rFonts w:eastAsia="Arial CYR"/>
                <w:szCs w:val="24"/>
                <w:shd w:val="clear" w:color="auto" w:fill="FFFFFF"/>
              </w:rPr>
              <w:t xml:space="preserve"> </w:t>
            </w:r>
            <w:r w:rsidRPr="001371B5">
              <w:rPr>
                <w:rFonts w:eastAsia="Arial CYR"/>
                <w:szCs w:val="24"/>
                <w:shd w:val="clear" w:color="auto" w:fill="FFFFFF"/>
              </w:rPr>
              <w:t>квалифицированной электронной подписи</w:t>
            </w:r>
          </w:p>
          <w:p w:rsidR="001371B5" w:rsidRPr="001371B5" w:rsidRDefault="001371B5" w:rsidP="001371B5">
            <w:pPr>
              <w:rPr>
                <w:rFonts w:eastAsia="Arial CYR"/>
                <w:szCs w:val="24"/>
                <w:shd w:val="clear" w:color="auto" w:fill="FFFFFF"/>
              </w:rPr>
            </w:pPr>
            <w:r w:rsidRPr="001371B5">
              <w:rPr>
                <w:rFonts w:eastAsia="Arial CYR"/>
                <w:szCs w:val="24"/>
                <w:shd w:val="clear" w:color="auto" w:fill="FFFFFF"/>
              </w:rPr>
              <w:t>действительной в документах,</w:t>
            </w:r>
          </w:p>
          <w:p w:rsidR="001371B5" w:rsidRPr="001371B5" w:rsidRDefault="001371B5" w:rsidP="001371B5">
            <w:pPr>
              <w:rPr>
                <w:rFonts w:eastAsia="Arial CYR"/>
                <w:szCs w:val="24"/>
                <w:shd w:val="clear" w:color="auto" w:fill="FFFFFF"/>
              </w:rPr>
            </w:pPr>
            <w:r w:rsidRPr="001371B5">
              <w:rPr>
                <w:rFonts w:eastAsia="Arial CYR"/>
                <w:szCs w:val="24"/>
                <w:shd w:val="clear" w:color="auto" w:fill="FFFFFF"/>
              </w:rPr>
              <w:t>представленных в электронной форме</w:t>
            </w:r>
          </w:p>
        </w:tc>
        <w:tc>
          <w:tcPr>
            <w:tcW w:w="3096" w:type="dxa"/>
          </w:tcPr>
          <w:p w:rsidR="001371B5" w:rsidRPr="001371B5" w:rsidRDefault="001371B5" w:rsidP="001371B5">
            <w:pPr>
              <w:rPr>
                <w:rFonts w:eastAsia="Arial CYR"/>
                <w:i/>
                <w:sz w:val="22"/>
                <w:szCs w:val="22"/>
                <w:shd w:val="clear" w:color="auto" w:fill="FFFFFF"/>
              </w:rPr>
            </w:pPr>
            <w:r w:rsidRPr="001371B5">
              <w:rPr>
                <w:rFonts w:eastAsia="Arial CYR"/>
                <w:i/>
                <w:sz w:val="22"/>
                <w:szCs w:val="22"/>
                <w:shd w:val="clear" w:color="auto" w:fill="FFFFFF"/>
              </w:rPr>
              <w:t>Указывается исчерпывающий перечень</w:t>
            </w:r>
            <w:r>
              <w:rPr>
                <w:rFonts w:eastAsia="Arial CYR"/>
                <w:i/>
                <w:sz w:val="22"/>
                <w:szCs w:val="22"/>
                <w:shd w:val="clear" w:color="auto" w:fill="FFFFFF"/>
              </w:rPr>
              <w:t xml:space="preserve"> </w:t>
            </w:r>
            <w:r w:rsidRPr="001371B5">
              <w:rPr>
                <w:rFonts w:eastAsia="Arial CYR"/>
                <w:i/>
                <w:sz w:val="22"/>
                <w:szCs w:val="22"/>
                <w:shd w:val="clear" w:color="auto" w:fill="FFFFFF"/>
              </w:rPr>
              <w:t>электронных документов, не</w:t>
            </w:r>
          </w:p>
          <w:p w:rsidR="001371B5" w:rsidRPr="001371B5" w:rsidRDefault="001371B5" w:rsidP="001371B5">
            <w:pPr>
              <w:rPr>
                <w:rFonts w:eastAsia="Arial CYR"/>
                <w:i/>
                <w:sz w:val="22"/>
                <w:szCs w:val="22"/>
                <w:shd w:val="clear" w:color="auto" w:fill="FFFFFF"/>
              </w:rPr>
            </w:pPr>
            <w:r w:rsidRPr="001371B5">
              <w:rPr>
                <w:rFonts w:eastAsia="Arial CYR"/>
                <w:i/>
                <w:sz w:val="22"/>
                <w:szCs w:val="22"/>
                <w:shd w:val="clear" w:color="auto" w:fill="FFFFFF"/>
              </w:rPr>
              <w:t>соответствующих указанному критерию</w:t>
            </w:r>
          </w:p>
        </w:tc>
      </w:tr>
    </w:tbl>
    <w:p w:rsidR="009C40A3" w:rsidRPr="009C40A3" w:rsidRDefault="009C40A3" w:rsidP="009C40A3">
      <w:pPr>
        <w:ind w:firstLine="709"/>
        <w:jc w:val="both"/>
        <w:rPr>
          <w:rFonts w:eastAsia="Arial CYR"/>
          <w:b/>
          <w:szCs w:val="24"/>
          <w:shd w:val="clear" w:color="auto" w:fill="FFFFFF"/>
        </w:rPr>
      </w:pPr>
    </w:p>
    <w:p w:rsidR="009C40A3" w:rsidRDefault="001371B5" w:rsidP="001371B5">
      <w:pPr>
        <w:ind w:firstLine="709"/>
        <w:jc w:val="both"/>
        <w:rPr>
          <w:rFonts w:eastAsia="Arial CYR"/>
          <w:szCs w:val="24"/>
          <w:shd w:val="clear" w:color="auto" w:fill="FFFFFF"/>
        </w:rPr>
      </w:pPr>
      <w:r w:rsidRPr="001371B5">
        <w:rPr>
          <w:rFonts w:eastAsia="Arial CYR"/>
          <w:szCs w:val="24"/>
          <w:shd w:val="clear" w:color="auto" w:fill="FFFFFF"/>
        </w:rPr>
        <w:t>Дополнительно информируем:</w:t>
      </w:r>
      <w:r>
        <w:rPr>
          <w:rFonts w:eastAsia="Arial CYR"/>
          <w:szCs w:val="24"/>
          <w:shd w:val="clear" w:color="auto" w:fill="FFFFFF"/>
        </w:rPr>
        <w:t xml:space="preserve"> __________________________________________</w:t>
      </w:r>
    </w:p>
    <w:p w:rsidR="001371B5" w:rsidRDefault="001371B5" w:rsidP="001371B5">
      <w:pPr>
        <w:jc w:val="both"/>
        <w:rPr>
          <w:rFonts w:eastAsia="Arial CYR"/>
          <w:szCs w:val="24"/>
          <w:shd w:val="clear" w:color="auto" w:fill="FFFFFF"/>
        </w:rPr>
      </w:pPr>
      <w:r>
        <w:rPr>
          <w:rFonts w:eastAsia="Arial CYR"/>
          <w:szCs w:val="24"/>
          <w:shd w:val="clear" w:color="auto" w:fill="FFFFFF"/>
        </w:rPr>
        <w:t>___________________________________________________________________________</w:t>
      </w:r>
    </w:p>
    <w:p w:rsidR="001371B5" w:rsidRPr="001371B5" w:rsidRDefault="001371B5" w:rsidP="001371B5">
      <w:pPr>
        <w:jc w:val="both"/>
        <w:rPr>
          <w:rFonts w:eastAsia="Arial CYR"/>
          <w:sz w:val="22"/>
          <w:szCs w:val="22"/>
          <w:shd w:val="clear" w:color="auto" w:fill="FFFFFF"/>
          <w:vertAlign w:val="superscript"/>
        </w:rPr>
      </w:pPr>
      <w:r w:rsidRPr="001371B5">
        <w:rPr>
          <w:rFonts w:eastAsia="Arial CYR"/>
          <w:sz w:val="22"/>
          <w:szCs w:val="22"/>
          <w:shd w:val="clear" w:color="auto" w:fill="FFFFFF"/>
          <w:vertAlign w:val="superscript"/>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1371B5" w:rsidRPr="001371B5" w:rsidRDefault="001371B5" w:rsidP="001371B5">
      <w:pPr>
        <w:ind w:firstLine="709"/>
        <w:jc w:val="both"/>
        <w:rPr>
          <w:rFonts w:eastAsia="Arial CYR"/>
          <w:szCs w:val="24"/>
          <w:shd w:val="clear" w:color="auto" w:fill="FFFFFF"/>
        </w:rPr>
      </w:pPr>
    </w:p>
    <w:p w:rsidR="009C40A3" w:rsidRPr="009C40A3" w:rsidRDefault="001371B5" w:rsidP="009C40A3">
      <w:pPr>
        <w:ind w:firstLine="709"/>
        <w:jc w:val="center"/>
        <w:rPr>
          <w:rFonts w:eastAsia="Arial CYR"/>
          <w:szCs w:val="24"/>
          <w:shd w:val="clear" w:color="auto" w:fill="FFFFFF"/>
        </w:rPr>
      </w:pPr>
      <w:r>
        <w:rPr>
          <w:rFonts w:eastAsia="Arial CYR"/>
          <w:szCs w:val="24"/>
          <w:shd w:val="clear" w:color="auto" w:fill="FFFFFF"/>
        </w:rPr>
        <w:t>_____________ ___________________ _______________________</w:t>
      </w:r>
    </w:p>
    <w:p w:rsidR="0015176D" w:rsidRDefault="001371B5" w:rsidP="001371B5">
      <w:pPr>
        <w:ind w:firstLine="709"/>
        <w:jc w:val="both"/>
        <w:rPr>
          <w:rFonts w:eastAsia="Arial CYR"/>
          <w:szCs w:val="24"/>
          <w:shd w:val="clear" w:color="auto" w:fill="FFFFFF"/>
          <w:vertAlign w:val="superscript"/>
        </w:rPr>
      </w:pPr>
      <w:r>
        <w:rPr>
          <w:rFonts w:eastAsia="Arial CYR"/>
          <w:szCs w:val="24"/>
          <w:shd w:val="clear" w:color="auto" w:fill="FFFFFF"/>
          <w:vertAlign w:val="superscript"/>
        </w:rPr>
        <w:t xml:space="preserve">                              </w:t>
      </w:r>
      <w:r w:rsidRPr="001371B5">
        <w:rPr>
          <w:rFonts w:eastAsia="Arial CYR"/>
          <w:szCs w:val="24"/>
          <w:shd w:val="clear" w:color="auto" w:fill="FFFFFF"/>
          <w:vertAlign w:val="superscript"/>
        </w:rPr>
        <w:t>(должность)</w:t>
      </w:r>
      <w:r>
        <w:rPr>
          <w:rFonts w:eastAsia="Arial CYR"/>
          <w:szCs w:val="24"/>
          <w:shd w:val="clear" w:color="auto" w:fill="FFFFFF"/>
          <w:vertAlign w:val="superscript"/>
        </w:rPr>
        <w:t xml:space="preserve">                        </w:t>
      </w:r>
      <w:r w:rsidRPr="001371B5">
        <w:rPr>
          <w:rFonts w:eastAsia="Arial CYR"/>
          <w:szCs w:val="24"/>
          <w:shd w:val="clear" w:color="auto" w:fill="FFFFFF"/>
          <w:vertAlign w:val="superscript"/>
        </w:rPr>
        <w:t>(подпись)</w:t>
      </w:r>
      <w:r>
        <w:rPr>
          <w:rFonts w:eastAsia="Arial CYR"/>
          <w:szCs w:val="24"/>
          <w:shd w:val="clear" w:color="auto" w:fill="FFFFFF"/>
          <w:vertAlign w:val="superscript"/>
        </w:rPr>
        <w:t xml:space="preserve">                             </w:t>
      </w:r>
      <w:r w:rsidRPr="001371B5">
        <w:rPr>
          <w:rFonts w:eastAsia="Arial CYR"/>
          <w:szCs w:val="24"/>
          <w:shd w:val="clear" w:color="auto" w:fill="FFFFFF"/>
          <w:vertAlign w:val="superscript"/>
        </w:rPr>
        <w:t>(фамилия, имя, отчество (при наличии)</w:t>
      </w:r>
    </w:p>
    <w:p w:rsidR="001371B5" w:rsidRDefault="001371B5" w:rsidP="001371B5">
      <w:pPr>
        <w:ind w:firstLine="709"/>
        <w:jc w:val="both"/>
        <w:rPr>
          <w:rFonts w:eastAsia="Arial CYR"/>
          <w:szCs w:val="24"/>
          <w:shd w:val="clear" w:color="auto" w:fill="FFFFFF"/>
          <w:vertAlign w:val="superscript"/>
        </w:rPr>
      </w:pPr>
    </w:p>
    <w:p w:rsidR="001371B5" w:rsidRDefault="001371B5" w:rsidP="001371B5">
      <w:pPr>
        <w:ind w:firstLine="709"/>
        <w:jc w:val="both"/>
        <w:rPr>
          <w:rFonts w:eastAsia="Arial CYR"/>
          <w:szCs w:val="24"/>
          <w:shd w:val="clear" w:color="auto" w:fill="FFFFFF"/>
        </w:rPr>
      </w:pPr>
    </w:p>
    <w:p w:rsidR="001371B5" w:rsidRDefault="001371B5" w:rsidP="001371B5">
      <w:pPr>
        <w:ind w:firstLine="709"/>
        <w:jc w:val="both"/>
        <w:rPr>
          <w:rFonts w:eastAsia="Arial CYR"/>
          <w:szCs w:val="24"/>
          <w:shd w:val="clear" w:color="auto" w:fill="FFFFFF"/>
        </w:rPr>
      </w:pPr>
      <w:r w:rsidRPr="001371B5">
        <w:rPr>
          <w:rFonts w:eastAsia="Arial CYR"/>
          <w:szCs w:val="24"/>
          <w:shd w:val="clear" w:color="auto" w:fill="FFFFFF"/>
        </w:rPr>
        <w:t>Дата</w:t>
      </w:r>
    </w:p>
    <w:p w:rsidR="009564F3" w:rsidRDefault="009564F3" w:rsidP="001371B5">
      <w:pPr>
        <w:ind w:firstLine="709"/>
        <w:jc w:val="both"/>
        <w:rPr>
          <w:rFonts w:eastAsia="Arial CYR"/>
          <w:szCs w:val="24"/>
          <w:shd w:val="clear" w:color="auto" w:fill="FFFFFF"/>
        </w:rPr>
      </w:pPr>
    </w:p>
    <w:p w:rsidR="009564F3" w:rsidRDefault="009564F3" w:rsidP="001371B5">
      <w:pPr>
        <w:ind w:firstLine="709"/>
        <w:jc w:val="both"/>
        <w:rPr>
          <w:rFonts w:eastAsia="Arial CYR"/>
          <w:szCs w:val="24"/>
          <w:shd w:val="clear" w:color="auto" w:fill="FFFFFF"/>
        </w:rPr>
      </w:pPr>
    </w:p>
    <w:p w:rsidR="009564F3" w:rsidRDefault="009564F3" w:rsidP="001371B5">
      <w:pPr>
        <w:ind w:firstLine="709"/>
        <w:jc w:val="both"/>
        <w:rPr>
          <w:rFonts w:eastAsia="Arial CYR"/>
          <w:szCs w:val="24"/>
          <w:shd w:val="clear" w:color="auto" w:fill="FFFFFF"/>
        </w:rPr>
      </w:pPr>
    </w:p>
    <w:p w:rsidR="009564F3" w:rsidRDefault="009564F3" w:rsidP="001371B5">
      <w:pPr>
        <w:ind w:firstLine="709"/>
        <w:jc w:val="both"/>
        <w:rPr>
          <w:rFonts w:eastAsia="Arial CYR"/>
          <w:szCs w:val="24"/>
          <w:shd w:val="clear" w:color="auto" w:fill="FFFFFF"/>
        </w:rPr>
      </w:pPr>
    </w:p>
    <w:p w:rsidR="009564F3" w:rsidRDefault="009564F3" w:rsidP="001371B5">
      <w:pPr>
        <w:ind w:firstLine="709"/>
        <w:jc w:val="both"/>
        <w:rPr>
          <w:rFonts w:eastAsia="Arial CYR"/>
          <w:szCs w:val="24"/>
          <w:shd w:val="clear" w:color="auto" w:fill="FFFFFF"/>
        </w:rPr>
      </w:pPr>
    </w:p>
    <w:p w:rsidR="009564F3" w:rsidRDefault="009564F3" w:rsidP="001371B5">
      <w:pPr>
        <w:ind w:firstLine="709"/>
        <w:jc w:val="both"/>
        <w:rPr>
          <w:rFonts w:eastAsia="Arial CYR"/>
          <w:szCs w:val="24"/>
          <w:shd w:val="clear" w:color="auto" w:fill="FFFFFF"/>
        </w:rPr>
      </w:pPr>
    </w:p>
    <w:p w:rsidR="009564F3" w:rsidRDefault="009564F3" w:rsidP="001371B5">
      <w:pPr>
        <w:ind w:firstLine="709"/>
        <w:jc w:val="both"/>
        <w:rPr>
          <w:rFonts w:eastAsia="Arial CYR"/>
          <w:szCs w:val="24"/>
          <w:shd w:val="clear" w:color="auto" w:fill="FFFFFF"/>
        </w:rPr>
      </w:pPr>
    </w:p>
    <w:p w:rsidR="009564F3" w:rsidRDefault="009564F3" w:rsidP="001371B5">
      <w:pPr>
        <w:ind w:firstLine="709"/>
        <w:jc w:val="both"/>
        <w:rPr>
          <w:rFonts w:eastAsia="Arial CYR"/>
          <w:szCs w:val="24"/>
          <w:shd w:val="clear" w:color="auto" w:fill="FFFFFF"/>
        </w:rPr>
      </w:pPr>
    </w:p>
    <w:p w:rsidR="009564F3" w:rsidRDefault="009564F3" w:rsidP="001371B5">
      <w:pPr>
        <w:ind w:firstLine="709"/>
        <w:jc w:val="both"/>
        <w:rPr>
          <w:rFonts w:eastAsia="Arial CYR"/>
          <w:szCs w:val="24"/>
          <w:shd w:val="clear" w:color="auto" w:fill="FFFFFF"/>
        </w:rPr>
      </w:pPr>
    </w:p>
    <w:p w:rsidR="009564F3" w:rsidRDefault="009564F3" w:rsidP="001371B5">
      <w:pPr>
        <w:ind w:firstLine="709"/>
        <w:jc w:val="both"/>
        <w:rPr>
          <w:rFonts w:eastAsia="Arial CYR"/>
          <w:szCs w:val="24"/>
          <w:shd w:val="clear" w:color="auto" w:fill="FFFFFF"/>
        </w:rPr>
      </w:pPr>
    </w:p>
    <w:p w:rsidR="009564F3" w:rsidRDefault="009564F3" w:rsidP="001371B5">
      <w:pPr>
        <w:ind w:firstLine="709"/>
        <w:jc w:val="both"/>
        <w:rPr>
          <w:rFonts w:eastAsia="Arial CYR"/>
          <w:szCs w:val="24"/>
          <w:shd w:val="clear" w:color="auto" w:fill="FFFFFF"/>
        </w:rPr>
      </w:pPr>
    </w:p>
    <w:p w:rsidR="009564F3" w:rsidRDefault="009564F3" w:rsidP="001371B5">
      <w:pPr>
        <w:ind w:firstLine="709"/>
        <w:jc w:val="both"/>
        <w:rPr>
          <w:rFonts w:eastAsia="Arial CYR"/>
          <w:szCs w:val="24"/>
          <w:shd w:val="clear" w:color="auto" w:fill="FFFFFF"/>
        </w:rPr>
      </w:pPr>
    </w:p>
    <w:p w:rsidR="009564F3" w:rsidRDefault="009564F3" w:rsidP="001371B5">
      <w:pPr>
        <w:ind w:firstLine="709"/>
        <w:jc w:val="both"/>
        <w:rPr>
          <w:rFonts w:eastAsia="Arial CYR"/>
          <w:szCs w:val="24"/>
          <w:shd w:val="clear" w:color="auto" w:fill="FFFFFF"/>
        </w:rPr>
      </w:pPr>
    </w:p>
    <w:p w:rsidR="009564F3" w:rsidRDefault="009564F3" w:rsidP="001371B5">
      <w:pPr>
        <w:ind w:firstLine="709"/>
        <w:jc w:val="both"/>
        <w:rPr>
          <w:rFonts w:eastAsia="Arial CYR"/>
          <w:szCs w:val="24"/>
          <w:shd w:val="clear" w:color="auto" w:fill="FFFFFF"/>
        </w:rPr>
      </w:pPr>
    </w:p>
    <w:p w:rsidR="009564F3" w:rsidRDefault="009564F3" w:rsidP="001371B5">
      <w:pPr>
        <w:ind w:firstLine="709"/>
        <w:jc w:val="both"/>
        <w:rPr>
          <w:rFonts w:eastAsia="Arial CYR"/>
          <w:szCs w:val="24"/>
          <w:shd w:val="clear" w:color="auto" w:fill="FFFFFF"/>
        </w:rPr>
      </w:pPr>
    </w:p>
    <w:p w:rsidR="009564F3" w:rsidRDefault="009564F3" w:rsidP="001371B5">
      <w:pPr>
        <w:ind w:firstLine="709"/>
        <w:jc w:val="both"/>
        <w:rPr>
          <w:rFonts w:eastAsia="Arial CYR"/>
          <w:szCs w:val="24"/>
          <w:shd w:val="clear" w:color="auto" w:fill="FFFFFF"/>
        </w:rPr>
      </w:pPr>
    </w:p>
    <w:p w:rsidR="009564F3" w:rsidRDefault="009564F3" w:rsidP="009564F3">
      <w:pPr>
        <w:ind w:firstLine="709"/>
        <w:jc w:val="right"/>
        <w:rPr>
          <w:rFonts w:eastAsia="Arial CYR"/>
          <w:sz w:val="28"/>
          <w:szCs w:val="28"/>
          <w:shd w:val="clear" w:color="auto" w:fill="FFFFFF"/>
        </w:rPr>
      </w:pPr>
      <w:r>
        <w:rPr>
          <w:rFonts w:eastAsia="Arial CYR"/>
          <w:sz w:val="28"/>
          <w:szCs w:val="28"/>
          <w:shd w:val="clear" w:color="auto" w:fill="FFFFFF"/>
        </w:rPr>
        <w:lastRenderedPageBreak/>
        <w:t>Приложение №3</w:t>
      </w:r>
    </w:p>
    <w:p w:rsidR="009564F3" w:rsidRDefault="009564F3" w:rsidP="009564F3">
      <w:pPr>
        <w:ind w:firstLine="709"/>
        <w:jc w:val="right"/>
        <w:rPr>
          <w:rFonts w:eastAsia="Arial CYR"/>
          <w:sz w:val="28"/>
          <w:szCs w:val="28"/>
          <w:shd w:val="clear" w:color="auto" w:fill="FFFFFF"/>
        </w:rPr>
      </w:pPr>
      <w:r>
        <w:rPr>
          <w:rFonts w:eastAsia="Arial CYR"/>
          <w:sz w:val="28"/>
          <w:szCs w:val="28"/>
          <w:shd w:val="clear" w:color="auto" w:fill="FFFFFF"/>
        </w:rPr>
        <w:t xml:space="preserve">к </w:t>
      </w:r>
      <w:r w:rsidRPr="00996DD5">
        <w:rPr>
          <w:rFonts w:eastAsia="Arial CYR"/>
          <w:sz w:val="28"/>
          <w:szCs w:val="28"/>
          <w:shd w:val="clear" w:color="auto" w:fill="FFFFFF"/>
        </w:rPr>
        <w:t>Административно</w:t>
      </w:r>
      <w:r>
        <w:rPr>
          <w:rFonts w:eastAsia="Arial CYR"/>
          <w:sz w:val="28"/>
          <w:szCs w:val="28"/>
          <w:shd w:val="clear" w:color="auto" w:fill="FFFFFF"/>
        </w:rPr>
        <w:t>му регламенту</w:t>
      </w:r>
    </w:p>
    <w:p w:rsidR="009564F3" w:rsidRDefault="009564F3" w:rsidP="009564F3">
      <w:pPr>
        <w:ind w:firstLine="709"/>
        <w:jc w:val="right"/>
        <w:rPr>
          <w:rFonts w:eastAsia="Arial CYR"/>
          <w:sz w:val="28"/>
          <w:szCs w:val="28"/>
          <w:shd w:val="clear" w:color="auto" w:fill="FFFFFF"/>
        </w:rPr>
      </w:pPr>
      <w:r w:rsidRPr="00996DD5">
        <w:rPr>
          <w:rFonts w:eastAsia="Arial CYR"/>
          <w:sz w:val="28"/>
          <w:szCs w:val="28"/>
          <w:shd w:val="clear" w:color="auto" w:fill="FFFFFF"/>
        </w:rPr>
        <w:t xml:space="preserve">предоставления муниципальной услуги </w:t>
      </w:r>
    </w:p>
    <w:p w:rsidR="009564F3" w:rsidRDefault="009564F3" w:rsidP="009564F3">
      <w:pPr>
        <w:ind w:firstLine="709"/>
        <w:jc w:val="right"/>
        <w:rPr>
          <w:rFonts w:eastAsia="Arial CYR"/>
          <w:sz w:val="28"/>
          <w:szCs w:val="28"/>
          <w:shd w:val="clear" w:color="auto" w:fill="FFFFFF"/>
        </w:rPr>
      </w:pPr>
      <w:r w:rsidRPr="00996DD5">
        <w:rPr>
          <w:rFonts w:eastAsia="Arial CYR"/>
          <w:sz w:val="28"/>
          <w:szCs w:val="28"/>
          <w:shd w:val="clear" w:color="auto" w:fill="FFFFFF"/>
        </w:rPr>
        <w:t>«Выдача разрешения на ввод объекта в эксплуатацию»</w:t>
      </w:r>
    </w:p>
    <w:p w:rsidR="009564F3" w:rsidRDefault="009564F3" w:rsidP="009564F3">
      <w:pPr>
        <w:ind w:firstLine="709"/>
        <w:jc w:val="right"/>
        <w:rPr>
          <w:rFonts w:eastAsia="Arial CYR"/>
          <w:sz w:val="28"/>
          <w:szCs w:val="28"/>
          <w:shd w:val="clear" w:color="auto" w:fill="FFFFFF"/>
        </w:rPr>
      </w:pPr>
    </w:p>
    <w:p w:rsidR="009564F3" w:rsidRDefault="009564F3" w:rsidP="009564F3">
      <w:pPr>
        <w:ind w:firstLine="709"/>
        <w:jc w:val="right"/>
        <w:rPr>
          <w:rFonts w:eastAsia="Arial CYR"/>
          <w:sz w:val="28"/>
          <w:szCs w:val="28"/>
          <w:shd w:val="clear" w:color="auto" w:fill="FFFFFF"/>
        </w:rPr>
      </w:pPr>
      <w:r>
        <w:rPr>
          <w:rFonts w:eastAsia="Arial CYR"/>
          <w:sz w:val="28"/>
          <w:szCs w:val="28"/>
          <w:shd w:val="clear" w:color="auto" w:fill="FFFFFF"/>
        </w:rPr>
        <w:t>ФОРМА</w:t>
      </w:r>
    </w:p>
    <w:p w:rsidR="009564F3" w:rsidRDefault="009564F3" w:rsidP="009564F3">
      <w:pPr>
        <w:ind w:firstLine="709"/>
        <w:jc w:val="right"/>
        <w:rPr>
          <w:rFonts w:eastAsia="Arial CYR"/>
          <w:sz w:val="28"/>
          <w:szCs w:val="28"/>
          <w:shd w:val="clear" w:color="auto" w:fill="FFFFFF"/>
        </w:rPr>
      </w:pPr>
    </w:p>
    <w:p w:rsidR="009564F3" w:rsidRDefault="009564F3" w:rsidP="009564F3">
      <w:pPr>
        <w:ind w:firstLine="709"/>
        <w:jc w:val="right"/>
        <w:rPr>
          <w:rFonts w:eastAsia="Arial CYR"/>
          <w:szCs w:val="24"/>
          <w:shd w:val="clear" w:color="auto" w:fill="FFFFFF"/>
        </w:rPr>
      </w:pPr>
      <w:r w:rsidRPr="009C40A3">
        <w:rPr>
          <w:rFonts w:eastAsia="Arial CYR"/>
          <w:szCs w:val="24"/>
          <w:shd w:val="clear" w:color="auto" w:fill="FFFFFF"/>
        </w:rPr>
        <w:t>Кому</w:t>
      </w:r>
      <w:r>
        <w:rPr>
          <w:rFonts w:eastAsia="Arial CYR"/>
          <w:szCs w:val="24"/>
          <w:shd w:val="clear" w:color="auto" w:fill="FFFFFF"/>
        </w:rPr>
        <w:t>______________________________________</w:t>
      </w:r>
    </w:p>
    <w:p w:rsidR="009564F3" w:rsidRDefault="009564F3" w:rsidP="009564F3">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(фамилия, имя, отчество (при наличии) застройщика,</w:t>
      </w:r>
      <w:r>
        <w:rPr>
          <w:rFonts w:eastAsia="Arial CYR"/>
          <w:szCs w:val="24"/>
          <w:shd w:val="clear" w:color="auto" w:fill="FFFFFF"/>
          <w:vertAlign w:val="superscript"/>
        </w:rPr>
        <w:t xml:space="preserve"> </w:t>
      </w:r>
      <w:proofErr w:type="spellStart"/>
      <w:r w:rsidRPr="009C40A3">
        <w:rPr>
          <w:rFonts w:eastAsia="Arial CYR"/>
          <w:szCs w:val="24"/>
          <w:shd w:val="clear" w:color="auto" w:fill="FFFFFF"/>
          <w:vertAlign w:val="superscript"/>
        </w:rPr>
        <w:t>ОГРНИП</w:t>
      </w:r>
      <w:proofErr w:type="spellEnd"/>
      <w:r w:rsidRPr="009C40A3">
        <w:rPr>
          <w:rFonts w:eastAsia="Arial CYR"/>
          <w:szCs w:val="24"/>
          <w:shd w:val="clear" w:color="auto" w:fill="FFFFFF"/>
          <w:vertAlign w:val="superscript"/>
        </w:rPr>
        <w:t xml:space="preserve"> </w:t>
      </w:r>
    </w:p>
    <w:p w:rsidR="009564F3" w:rsidRDefault="009564F3" w:rsidP="009564F3">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(для физического лица, зарегистрированного в</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 xml:space="preserve">качестве </w:t>
      </w:r>
    </w:p>
    <w:p w:rsidR="009564F3" w:rsidRDefault="009564F3" w:rsidP="009564F3">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индивидуального предпринимателя) – для</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 xml:space="preserve">физического лица, </w:t>
      </w:r>
    </w:p>
    <w:p w:rsidR="009564F3" w:rsidRDefault="009564F3" w:rsidP="009564F3">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полное наименование застройщика,</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 xml:space="preserve">ИНН, </w:t>
      </w:r>
      <w:proofErr w:type="spellStart"/>
      <w:r w:rsidRPr="009C40A3">
        <w:rPr>
          <w:rFonts w:eastAsia="Arial CYR"/>
          <w:szCs w:val="24"/>
          <w:shd w:val="clear" w:color="auto" w:fill="FFFFFF"/>
          <w:vertAlign w:val="superscript"/>
        </w:rPr>
        <w:t>ОГРН</w:t>
      </w:r>
      <w:proofErr w:type="spellEnd"/>
      <w:r w:rsidRPr="009C40A3">
        <w:rPr>
          <w:rFonts w:eastAsia="Arial CYR"/>
          <w:szCs w:val="24"/>
          <w:shd w:val="clear" w:color="auto" w:fill="FFFFFF"/>
          <w:vertAlign w:val="superscript"/>
        </w:rPr>
        <w:t xml:space="preserve"> – </w:t>
      </w:r>
    </w:p>
    <w:p w:rsidR="009564F3" w:rsidRDefault="009564F3" w:rsidP="009564F3">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для юридического лица,</w:t>
      </w:r>
    </w:p>
    <w:p w:rsidR="009564F3" w:rsidRDefault="009564F3" w:rsidP="009564F3">
      <w:pPr>
        <w:ind w:firstLine="709"/>
        <w:jc w:val="right"/>
        <w:rPr>
          <w:rFonts w:eastAsia="Arial CYR"/>
          <w:szCs w:val="24"/>
          <w:shd w:val="clear" w:color="auto" w:fill="FFFFFF"/>
          <w:vertAlign w:val="superscript"/>
        </w:rPr>
      </w:pPr>
      <w:r>
        <w:rPr>
          <w:rFonts w:eastAsia="Arial CYR"/>
          <w:szCs w:val="24"/>
          <w:shd w:val="clear" w:color="auto" w:fill="FFFFFF"/>
          <w:vertAlign w:val="superscript"/>
        </w:rPr>
        <w:t>_________________________________________________________</w:t>
      </w:r>
    </w:p>
    <w:p w:rsidR="009564F3" w:rsidRDefault="009564F3" w:rsidP="009564F3">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почтовый индекс и адрес, телефон, адрес электронной</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почты)</w:t>
      </w:r>
    </w:p>
    <w:p w:rsidR="009564F3" w:rsidRDefault="009564F3" w:rsidP="009564F3">
      <w:pPr>
        <w:ind w:firstLine="709"/>
        <w:jc w:val="right"/>
        <w:rPr>
          <w:rFonts w:eastAsia="Arial CYR"/>
          <w:sz w:val="28"/>
          <w:szCs w:val="28"/>
          <w:shd w:val="clear" w:color="auto" w:fill="FFFFFF"/>
        </w:rPr>
      </w:pPr>
    </w:p>
    <w:p w:rsidR="009564F3" w:rsidRPr="009564F3" w:rsidRDefault="009564F3" w:rsidP="009564F3">
      <w:pPr>
        <w:ind w:firstLine="709"/>
        <w:jc w:val="center"/>
        <w:rPr>
          <w:rFonts w:eastAsia="Arial CYR"/>
          <w:b/>
          <w:szCs w:val="24"/>
          <w:shd w:val="clear" w:color="auto" w:fill="FFFFFF"/>
        </w:rPr>
      </w:pPr>
      <w:r w:rsidRPr="009564F3">
        <w:rPr>
          <w:rFonts w:eastAsia="Arial CYR"/>
          <w:b/>
          <w:szCs w:val="24"/>
          <w:shd w:val="clear" w:color="auto" w:fill="FFFFFF"/>
        </w:rPr>
        <w:t>РЕШЕНИЕ</w:t>
      </w:r>
    </w:p>
    <w:p w:rsidR="009564F3" w:rsidRPr="009564F3" w:rsidRDefault="009564F3" w:rsidP="009564F3">
      <w:pPr>
        <w:ind w:firstLine="709"/>
        <w:jc w:val="center"/>
        <w:rPr>
          <w:rFonts w:eastAsia="Arial CYR"/>
          <w:szCs w:val="24"/>
          <w:shd w:val="clear" w:color="auto" w:fill="FFFFFF"/>
        </w:rPr>
      </w:pPr>
      <w:r w:rsidRPr="009564F3">
        <w:rPr>
          <w:rFonts w:eastAsia="Arial CYR"/>
          <w:b/>
          <w:szCs w:val="24"/>
          <w:shd w:val="clear" w:color="auto" w:fill="FFFFFF"/>
        </w:rPr>
        <w:t>об отказе в выдаче разрешения на ввод объекта в эксплуатацию</w:t>
      </w:r>
    </w:p>
    <w:p w:rsidR="009564F3" w:rsidRDefault="009564F3" w:rsidP="001371B5">
      <w:pPr>
        <w:ind w:firstLine="709"/>
        <w:jc w:val="both"/>
        <w:rPr>
          <w:rFonts w:eastAsia="Arial CYR"/>
          <w:szCs w:val="24"/>
          <w:shd w:val="clear" w:color="auto" w:fill="FFFFFF"/>
        </w:rPr>
      </w:pPr>
    </w:p>
    <w:p w:rsidR="005B3392" w:rsidRDefault="005B3392" w:rsidP="005B3392">
      <w:pPr>
        <w:ind w:firstLine="709"/>
        <w:jc w:val="center"/>
        <w:rPr>
          <w:rFonts w:eastAsia="Arial CYR"/>
          <w:sz w:val="28"/>
          <w:szCs w:val="28"/>
          <w:shd w:val="clear" w:color="auto" w:fill="FFFFFF"/>
        </w:rPr>
      </w:pPr>
      <w:r>
        <w:rPr>
          <w:rFonts w:eastAsia="Arial CYR"/>
          <w:sz w:val="28"/>
          <w:szCs w:val="28"/>
          <w:shd w:val="clear" w:color="auto" w:fill="FFFFFF"/>
        </w:rPr>
        <w:t>___________________________________________________________</w:t>
      </w:r>
    </w:p>
    <w:p w:rsidR="005B3392" w:rsidRPr="009C40A3" w:rsidRDefault="005B3392" w:rsidP="005B3392">
      <w:pPr>
        <w:ind w:firstLine="709"/>
        <w:jc w:val="center"/>
        <w:rPr>
          <w:rFonts w:eastAsia="Arial CYR"/>
          <w:sz w:val="22"/>
          <w:szCs w:val="22"/>
          <w:shd w:val="clear" w:color="auto" w:fill="FFFFFF"/>
          <w:vertAlign w:val="superscript"/>
        </w:rPr>
      </w:pPr>
      <w:r w:rsidRPr="009C40A3">
        <w:rPr>
          <w:rFonts w:eastAsia="Arial CYR"/>
          <w:sz w:val="22"/>
          <w:szCs w:val="22"/>
          <w:shd w:val="clear" w:color="auto" w:fill="FFFFFF"/>
          <w:vertAlign w:val="superscript"/>
        </w:rPr>
        <w:t>(наименование уполномоченного на выдачу разрешений на ввод объекта в эксплуатацию органа местного самоуправления)</w:t>
      </w:r>
    </w:p>
    <w:p w:rsidR="005B3392" w:rsidRDefault="005B3392" w:rsidP="005B3392">
      <w:pPr>
        <w:ind w:firstLine="709"/>
        <w:jc w:val="both"/>
        <w:rPr>
          <w:rFonts w:eastAsia="Arial CYR"/>
          <w:szCs w:val="24"/>
          <w:shd w:val="clear" w:color="auto" w:fill="FFFFFF"/>
        </w:rPr>
      </w:pPr>
    </w:p>
    <w:p w:rsidR="005B3392" w:rsidRDefault="005B3392" w:rsidP="005B3392">
      <w:pPr>
        <w:ind w:firstLine="709"/>
        <w:jc w:val="both"/>
        <w:rPr>
          <w:rFonts w:eastAsia="Arial CYR"/>
          <w:szCs w:val="24"/>
          <w:shd w:val="clear" w:color="auto" w:fill="FFFFFF"/>
        </w:rPr>
      </w:pPr>
      <w:r w:rsidRPr="005B3392">
        <w:rPr>
          <w:rFonts w:eastAsia="Arial CYR"/>
          <w:szCs w:val="24"/>
          <w:shd w:val="clear" w:color="auto" w:fill="FFFFFF"/>
        </w:rPr>
        <w:t>по результатам рассмотрения заявления от ___________№____________ принято</w:t>
      </w:r>
      <w:r>
        <w:rPr>
          <w:rFonts w:eastAsia="Arial CYR"/>
          <w:szCs w:val="24"/>
          <w:shd w:val="clear" w:color="auto" w:fill="FFFFFF"/>
        </w:rPr>
        <w:t xml:space="preserve"> </w:t>
      </w:r>
    </w:p>
    <w:p w:rsidR="005B3392" w:rsidRDefault="005B3392" w:rsidP="005B3392">
      <w:pPr>
        <w:ind w:firstLine="709"/>
        <w:jc w:val="both"/>
        <w:rPr>
          <w:rFonts w:eastAsia="Arial CYR"/>
          <w:sz w:val="20"/>
          <w:szCs w:val="20"/>
          <w:shd w:val="clear" w:color="auto" w:fill="FFFFFF"/>
          <w:vertAlign w:val="superscript"/>
        </w:rPr>
      </w:pPr>
      <w:r>
        <w:rPr>
          <w:rFonts w:eastAsia="Arial CYR"/>
          <w:sz w:val="20"/>
          <w:szCs w:val="20"/>
          <w:shd w:val="clear" w:color="auto" w:fill="FFFFFF"/>
          <w:vertAlign w:val="superscript"/>
        </w:rPr>
        <w:t xml:space="preserve">                                                                                                                                                    </w:t>
      </w:r>
      <w:r w:rsidRPr="005B3392">
        <w:rPr>
          <w:rFonts w:eastAsia="Arial CYR"/>
          <w:sz w:val="20"/>
          <w:szCs w:val="20"/>
          <w:shd w:val="clear" w:color="auto" w:fill="FFFFFF"/>
          <w:vertAlign w:val="superscript"/>
        </w:rPr>
        <w:t>(дата и номер регистрации)</w:t>
      </w:r>
    </w:p>
    <w:p w:rsidR="005B3392" w:rsidRDefault="005B3392" w:rsidP="005B3392">
      <w:pPr>
        <w:jc w:val="both"/>
        <w:rPr>
          <w:rFonts w:eastAsia="Arial CYR"/>
          <w:szCs w:val="24"/>
          <w:shd w:val="clear" w:color="auto" w:fill="FFFFFF"/>
        </w:rPr>
      </w:pPr>
      <w:r w:rsidRPr="005B3392">
        <w:rPr>
          <w:rFonts w:eastAsia="Arial CYR"/>
          <w:szCs w:val="24"/>
          <w:shd w:val="clear" w:color="auto" w:fill="FFFFFF"/>
        </w:rPr>
        <w:t>решение об отказе в выдаче разрешения на ввод объекта в эксплуатацию.</w:t>
      </w:r>
    </w:p>
    <w:p w:rsidR="005B3392" w:rsidRDefault="005B3392" w:rsidP="005B3392">
      <w:pPr>
        <w:jc w:val="both"/>
        <w:rPr>
          <w:rFonts w:eastAsia="Arial CYR"/>
          <w:szCs w:val="24"/>
          <w:shd w:val="clear" w:color="auto" w:fill="FFFFFF"/>
        </w:rPr>
      </w:pPr>
    </w:p>
    <w:tbl>
      <w:tblPr>
        <w:tblStyle w:val="afd"/>
        <w:tblW w:w="0" w:type="auto"/>
        <w:tblLook w:val="04A0" w:firstRow="1" w:lastRow="0" w:firstColumn="1" w:lastColumn="0" w:noHBand="0" w:noVBand="1"/>
      </w:tblPr>
      <w:tblGrid>
        <w:gridCol w:w="1468"/>
        <w:gridCol w:w="4754"/>
        <w:gridCol w:w="3064"/>
      </w:tblGrid>
      <w:tr w:rsidR="005B3392" w:rsidTr="00982E25">
        <w:tc>
          <w:tcPr>
            <w:tcW w:w="1468" w:type="dxa"/>
          </w:tcPr>
          <w:p w:rsidR="005B3392" w:rsidRPr="005B3392" w:rsidRDefault="005B3392" w:rsidP="005B3392">
            <w:pPr>
              <w:jc w:val="center"/>
              <w:rPr>
                <w:rFonts w:eastAsia="Arial CYR"/>
                <w:szCs w:val="24"/>
                <w:shd w:val="clear" w:color="auto" w:fill="FFFFFF"/>
              </w:rPr>
            </w:pPr>
            <w:r w:rsidRPr="005B3392">
              <w:rPr>
                <w:rFonts w:eastAsia="Arial CYR"/>
                <w:szCs w:val="24"/>
                <w:shd w:val="clear" w:color="auto" w:fill="FFFFFF"/>
              </w:rPr>
              <w:t>№ пункта</w:t>
            </w:r>
          </w:p>
          <w:p w:rsidR="005B3392" w:rsidRPr="005B3392" w:rsidRDefault="005B3392" w:rsidP="005B3392">
            <w:pPr>
              <w:jc w:val="center"/>
              <w:rPr>
                <w:rFonts w:eastAsia="Arial CYR"/>
                <w:szCs w:val="24"/>
                <w:shd w:val="clear" w:color="auto" w:fill="FFFFFF"/>
              </w:rPr>
            </w:pPr>
            <w:proofErr w:type="spellStart"/>
            <w:r w:rsidRPr="005B3392">
              <w:rPr>
                <w:rFonts w:eastAsia="Arial CYR"/>
                <w:szCs w:val="24"/>
                <w:shd w:val="clear" w:color="auto" w:fill="FFFFFF"/>
              </w:rPr>
              <w:t>Админи</w:t>
            </w:r>
            <w:proofErr w:type="spellEnd"/>
            <w:r w:rsidRPr="005B3392">
              <w:rPr>
                <w:rFonts w:eastAsia="Arial CYR"/>
                <w:szCs w:val="24"/>
                <w:shd w:val="clear" w:color="auto" w:fill="FFFFFF"/>
              </w:rPr>
              <w:t>-</w:t>
            </w:r>
          </w:p>
          <w:p w:rsidR="005B3392" w:rsidRPr="005B3392" w:rsidRDefault="005B3392" w:rsidP="005B3392">
            <w:pPr>
              <w:jc w:val="center"/>
              <w:rPr>
                <w:rFonts w:eastAsia="Arial CYR"/>
                <w:szCs w:val="24"/>
                <w:shd w:val="clear" w:color="auto" w:fill="FFFFFF"/>
              </w:rPr>
            </w:pPr>
            <w:proofErr w:type="spellStart"/>
            <w:r w:rsidRPr="005B3392">
              <w:rPr>
                <w:rFonts w:eastAsia="Arial CYR"/>
                <w:szCs w:val="24"/>
                <w:shd w:val="clear" w:color="auto" w:fill="FFFFFF"/>
              </w:rPr>
              <w:t>стративного</w:t>
            </w:r>
            <w:proofErr w:type="spellEnd"/>
          </w:p>
          <w:p w:rsidR="005B3392" w:rsidRDefault="005B3392" w:rsidP="005B3392">
            <w:pPr>
              <w:jc w:val="center"/>
              <w:rPr>
                <w:rFonts w:eastAsia="Arial CYR"/>
                <w:szCs w:val="24"/>
                <w:shd w:val="clear" w:color="auto" w:fill="FFFFFF"/>
              </w:rPr>
            </w:pPr>
            <w:r w:rsidRPr="005B3392">
              <w:rPr>
                <w:rFonts w:eastAsia="Arial CYR"/>
                <w:szCs w:val="24"/>
                <w:shd w:val="clear" w:color="auto" w:fill="FFFFFF"/>
              </w:rPr>
              <w:t>регламента</w:t>
            </w:r>
          </w:p>
        </w:tc>
        <w:tc>
          <w:tcPr>
            <w:tcW w:w="4754" w:type="dxa"/>
          </w:tcPr>
          <w:p w:rsidR="005B3392" w:rsidRPr="005B3392" w:rsidRDefault="005B3392" w:rsidP="005B3392">
            <w:pPr>
              <w:jc w:val="center"/>
              <w:rPr>
                <w:rFonts w:eastAsia="Arial CYR"/>
                <w:szCs w:val="24"/>
                <w:shd w:val="clear" w:color="auto" w:fill="FFFFFF"/>
              </w:rPr>
            </w:pPr>
            <w:r w:rsidRPr="005B3392">
              <w:rPr>
                <w:rFonts w:eastAsia="Arial CYR"/>
                <w:szCs w:val="24"/>
                <w:shd w:val="clear" w:color="auto" w:fill="FFFFFF"/>
              </w:rPr>
              <w:t>Наименование основания для отказа в</w:t>
            </w:r>
          </w:p>
          <w:p w:rsidR="005B3392" w:rsidRPr="005B3392" w:rsidRDefault="005B3392" w:rsidP="005B3392">
            <w:pPr>
              <w:jc w:val="center"/>
              <w:rPr>
                <w:rFonts w:eastAsia="Arial CYR"/>
                <w:szCs w:val="24"/>
                <w:shd w:val="clear" w:color="auto" w:fill="FFFFFF"/>
              </w:rPr>
            </w:pPr>
            <w:r w:rsidRPr="005B3392">
              <w:rPr>
                <w:rFonts w:eastAsia="Arial CYR"/>
                <w:szCs w:val="24"/>
                <w:shd w:val="clear" w:color="auto" w:fill="FFFFFF"/>
              </w:rPr>
              <w:t>выдаче разрешения на ввод объекта в</w:t>
            </w:r>
          </w:p>
          <w:p w:rsidR="005B3392" w:rsidRPr="005B3392" w:rsidRDefault="005B3392" w:rsidP="005B3392">
            <w:pPr>
              <w:jc w:val="center"/>
              <w:rPr>
                <w:rFonts w:eastAsia="Arial CYR"/>
                <w:szCs w:val="24"/>
                <w:shd w:val="clear" w:color="auto" w:fill="FFFFFF"/>
              </w:rPr>
            </w:pPr>
            <w:r w:rsidRPr="005B3392">
              <w:rPr>
                <w:rFonts w:eastAsia="Arial CYR"/>
                <w:szCs w:val="24"/>
                <w:shd w:val="clear" w:color="auto" w:fill="FFFFFF"/>
              </w:rPr>
              <w:t>эксплуатацию в соответствии с</w:t>
            </w:r>
          </w:p>
          <w:p w:rsidR="005B3392" w:rsidRDefault="005B3392" w:rsidP="005B3392">
            <w:pPr>
              <w:jc w:val="center"/>
              <w:rPr>
                <w:rFonts w:eastAsia="Arial CYR"/>
                <w:szCs w:val="24"/>
                <w:shd w:val="clear" w:color="auto" w:fill="FFFFFF"/>
              </w:rPr>
            </w:pPr>
            <w:r w:rsidRPr="005B3392">
              <w:rPr>
                <w:rFonts w:eastAsia="Arial CYR"/>
                <w:szCs w:val="24"/>
                <w:shd w:val="clear" w:color="auto" w:fill="FFFFFF"/>
              </w:rPr>
              <w:t>Административным регламентом</w:t>
            </w:r>
          </w:p>
        </w:tc>
        <w:tc>
          <w:tcPr>
            <w:tcW w:w="3064" w:type="dxa"/>
          </w:tcPr>
          <w:p w:rsidR="005B3392" w:rsidRDefault="005B3392" w:rsidP="005B3392">
            <w:pPr>
              <w:jc w:val="center"/>
              <w:rPr>
                <w:rFonts w:eastAsia="Arial CYR"/>
                <w:szCs w:val="24"/>
                <w:shd w:val="clear" w:color="auto" w:fill="FFFFFF"/>
              </w:rPr>
            </w:pPr>
            <w:r w:rsidRPr="005B3392">
              <w:rPr>
                <w:rFonts w:eastAsia="Arial CYR"/>
                <w:szCs w:val="24"/>
                <w:shd w:val="clear" w:color="auto" w:fill="FFFFFF"/>
              </w:rPr>
              <w:t>Разъяснение причин отказа в</w:t>
            </w:r>
            <w:r>
              <w:rPr>
                <w:rFonts w:eastAsia="Arial CYR"/>
                <w:szCs w:val="24"/>
                <w:shd w:val="clear" w:color="auto" w:fill="FFFFFF"/>
              </w:rPr>
              <w:t xml:space="preserve"> </w:t>
            </w:r>
            <w:r w:rsidRPr="005B3392">
              <w:rPr>
                <w:rFonts w:eastAsia="Arial CYR"/>
                <w:szCs w:val="24"/>
                <w:shd w:val="clear" w:color="auto" w:fill="FFFFFF"/>
              </w:rPr>
              <w:t>выдаче разрешения на ввод объекта</w:t>
            </w:r>
            <w:r>
              <w:rPr>
                <w:rFonts w:eastAsia="Arial CYR"/>
                <w:szCs w:val="24"/>
                <w:shd w:val="clear" w:color="auto" w:fill="FFFFFF"/>
              </w:rPr>
              <w:t xml:space="preserve"> </w:t>
            </w:r>
            <w:r w:rsidRPr="005B3392">
              <w:rPr>
                <w:rFonts w:eastAsia="Arial CYR"/>
                <w:szCs w:val="24"/>
                <w:shd w:val="clear" w:color="auto" w:fill="FFFFFF"/>
              </w:rPr>
              <w:t>в эксплуатацию</w:t>
            </w:r>
          </w:p>
        </w:tc>
      </w:tr>
      <w:tr w:rsidR="005B3392" w:rsidTr="00982E25">
        <w:tc>
          <w:tcPr>
            <w:tcW w:w="1468" w:type="dxa"/>
          </w:tcPr>
          <w:p w:rsidR="005B3392" w:rsidRPr="005B3392" w:rsidRDefault="005B3392" w:rsidP="005B3392">
            <w:pPr>
              <w:jc w:val="both"/>
              <w:rPr>
                <w:rFonts w:eastAsia="Arial CYR"/>
                <w:szCs w:val="24"/>
                <w:shd w:val="clear" w:color="auto" w:fill="FFFFFF"/>
              </w:rPr>
            </w:pPr>
            <w:r w:rsidRPr="005B3392">
              <w:rPr>
                <w:rFonts w:eastAsia="Arial CYR"/>
                <w:szCs w:val="24"/>
                <w:shd w:val="clear" w:color="auto" w:fill="FFFFFF"/>
              </w:rPr>
              <w:t>подпункт</w:t>
            </w:r>
          </w:p>
          <w:p w:rsidR="005B3392" w:rsidRPr="005B3392" w:rsidRDefault="005B3392" w:rsidP="005B3392">
            <w:pPr>
              <w:jc w:val="both"/>
              <w:rPr>
                <w:rFonts w:eastAsia="Arial CYR"/>
                <w:szCs w:val="24"/>
                <w:shd w:val="clear" w:color="auto" w:fill="FFFFFF"/>
              </w:rPr>
            </w:pPr>
            <w:r w:rsidRPr="005B3392">
              <w:rPr>
                <w:rFonts w:eastAsia="Arial CYR"/>
                <w:szCs w:val="24"/>
                <w:shd w:val="clear" w:color="auto" w:fill="FFFFFF"/>
              </w:rPr>
              <w:t>"а" пункта</w:t>
            </w:r>
          </w:p>
          <w:p w:rsidR="005B3392" w:rsidRDefault="005B3392" w:rsidP="005B3392">
            <w:pPr>
              <w:jc w:val="both"/>
              <w:rPr>
                <w:rFonts w:eastAsia="Arial CYR"/>
                <w:szCs w:val="24"/>
                <w:shd w:val="clear" w:color="auto" w:fill="FFFFFF"/>
              </w:rPr>
            </w:pPr>
            <w:r w:rsidRPr="005B3392">
              <w:rPr>
                <w:rFonts w:eastAsia="Arial CYR"/>
                <w:szCs w:val="24"/>
                <w:shd w:val="clear" w:color="auto" w:fill="FFFFFF"/>
              </w:rPr>
              <w:t>2.22</w:t>
            </w:r>
          </w:p>
        </w:tc>
        <w:tc>
          <w:tcPr>
            <w:tcW w:w="4754" w:type="dxa"/>
          </w:tcPr>
          <w:p w:rsidR="005B3392" w:rsidRPr="005B3392" w:rsidRDefault="005B3392" w:rsidP="005B3392">
            <w:pPr>
              <w:rPr>
                <w:rFonts w:eastAsia="Arial CYR"/>
                <w:szCs w:val="24"/>
                <w:shd w:val="clear" w:color="auto" w:fill="FFFFFF"/>
              </w:rPr>
            </w:pPr>
            <w:r w:rsidRPr="005B3392">
              <w:rPr>
                <w:rFonts w:eastAsia="Arial CYR"/>
                <w:szCs w:val="24"/>
                <w:shd w:val="clear" w:color="auto" w:fill="FFFFFF"/>
              </w:rPr>
              <w:t>отсутствие документов, предусмотренных</w:t>
            </w:r>
          </w:p>
          <w:p w:rsidR="005B3392" w:rsidRDefault="005B3392" w:rsidP="005B3392">
            <w:pPr>
              <w:jc w:val="both"/>
              <w:rPr>
                <w:rFonts w:eastAsia="Arial CYR"/>
                <w:szCs w:val="24"/>
                <w:shd w:val="clear" w:color="auto" w:fill="FFFFFF"/>
              </w:rPr>
            </w:pPr>
            <w:r w:rsidRPr="005B3392">
              <w:rPr>
                <w:rFonts w:eastAsia="Arial CYR"/>
                <w:szCs w:val="24"/>
                <w:shd w:val="clear" w:color="auto" w:fill="FFFFFF"/>
              </w:rPr>
              <w:t>подпунктами "г"-"д" пункта 2.8, пунктом 2.9</w:t>
            </w:r>
            <w:r>
              <w:rPr>
                <w:rFonts w:eastAsia="Arial CYR"/>
                <w:szCs w:val="24"/>
                <w:shd w:val="clear" w:color="auto" w:fill="FFFFFF"/>
              </w:rPr>
              <w:t xml:space="preserve"> </w:t>
            </w:r>
            <w:r w:rsidRPr="005B3392">
              <w:rPr>
                <w:rFonts w:eastAsia="Arial CYR"/>
                <w:szCs w:val="24"/>
                <w:shd w:val="clear" w:color="auto" w:fill="FFFFFF"/>
              </w:rPr>
              <w:t>Административного регламента</w:t>
            </w:r>
          </w:p>
        </w:tc>
        <w:tc>
          <w:tcPr>
            <w:tcW w:w="3064" w:type="dxa"/>
          </w:tcPr>
          <w:p w:rsidR="005B3392" w:rsidRPr="005B3392" w:rsidRDefault="005B3392" w:rsidP="005B3392">
            <w:pPr>
              <w:jc w:val="both"/>
              <w:rPr>
                <w:rFonts w:eastAsia="Arial CYR"/>
                <w:i/>
                <w:szCs w:val="24"/>
                <w:shd w:val="clear" w:color="auto" w:fill="FFFFFF"/>
              </w:rPr>
            </w:pPr>
            <w:r w:rsidRPr="005B3392">
              <w:rPr>
                <w:rFonts w:eastAsia="Arial CYR"/>
                <w:i/>
                <w:szCs w:val="24"/>
                <w:shd w:val="clear" w:color="auto" w:fill="FFFFFF"/>
              </w:rPr>
              <w:t>Указываются основания такого вывода</w:t>
            </w:r>
          </w:p>
        </w:tc>
      </w:tr>
      <w:tr w:rsidR="005B3392" w:rsidTr="00982E25">
        <w:tc>
          <w:tcPr>
            <w:tcW w:w="1468" w:type="dxa"/>
          </w:tcPr>
          <w:p w:rsidR="005B3392" w:rsidRPr="005B3392" w:rsidRDefault="005B3392" w:rsidP="005B3392">
            <w:pPr>
              <w:jc w:val="both"/>
              <w:rPr>
                <w:rFonts w:eastAsia="Arial CYR"/>
                <w:szCs w:val="24"/>
                <w:shd w:val="clear" w:color="auto" w:fill="FFFFFF"/>
              </w:rPr>
            </w:pPr>
            <w:r w:rsidRPr="005B3392">
              <w:rPr>
                <w:rFonts w:eastAsia="Arial CYR"/>
                <w:szCs w:val="24"/>
                <w:shd w:val="clear" w:color="auto" w:fill="FFFFFF"/>
              </w:rPr>
              <w:t>подпункт</w:t>
            </w:r>
          </w:p>
          <w:p w:rsidR="005B3392" w:rsidRPr="005B3392" w:rsidRDefault="005B3392" w:rsidP="005B3392">
            <w:pPr>
              <w:jc w:val="both"/>
              <w:rPr>
                <w:rFonts w:eastAsia="Arial CYR"/>
                <w:szCs w:val="24"/>
                <w:shd w:val="clear" w:color="auto" w:fill="FFFFFF"/>
              </w:rPr>
            </w:pPr>
            <w:r w:rsidRPr="005B3392">
              <w:rPr>
                <w:rFonts w:eastAsia="Arial CYR"/>
                <w:szCs w:val="24"/>
                <w:shd w:val="clear" w:color="auto" w:fill="FFFFFF"/>
              </w:rPr>
              <w:t>"б" пункта</w:t>
            </w:r>
          </w:p>
          <w:p w:rsidR="005B3392" w:rsidRDefault="005B3392" w:rsidP="005B3392">
            <w:pPr>
              <w:jc w:val="both"/>
              <w:rPr>
                <w:rFonts w:eastAsia="Arial CYR"/>
                <w:szCs w:val="24"/>
                <w:shd w:val="clear" w:color="auto" w:fill="FFFFFF"/>
              </w:rPr>
            </w:pPr>
            <w:r w:rsidRPr="005B3392">
              <w:rPr>
                <w:rFonts w:eastAsia="Arial CYR"/>
                <w:szCs w:val="24"/>
                <w:shd w:val="clear" w:color="auto" w:fill="FFFFFF"/>
              </w:rPr>
              <w:t>2.22</w:t>
            </w:r>
          </w:p>
        </w:tc>
        <w:tc>
          <w:tcPr>
            <w:tcW w:w="4754" w:type="dxa"/>
          </w:tcPr>
          <w:p w:rsidR="005B3392" w:rsidRPr="005B3392" w:rsidRDefault="005B3392" w:rsidP="005B3392">
            <w:pPr>
              <w:rPr>
                <w:rFonts w:eastAsia="Arial CYR"/>
                <w:szCs w:val="24"/>
                <w:shd w:val="clear" w:color="auto" w:fill="FFFFFF"/>
              </w:rPr>
            </w:pPr>
            <w:r w:rsidRPr="005B3392">
              <w:rPr>
                <w:rFonts w:eastAsia="Arial CYR"/>
                <w:szCs w:val="24"/>
                <w:shd w:val="clear" w:color="auto" w:fill="FFFFFF"/>
              </w:rPr>
              <w:t>несоответствие объекта капитального</w:t>
            </w:r>
          </w:p>
          <w:p w:rsidR="005B3392" w:rsidRPr="005B3392" w:rsidRDefault="005B3392" w:rsidP="005B3392">
            <w:pPr>
              <w:rPr>
                <w:rFonts w:eastAsia="Arial CYR"/>
                <w:szCs w:val="24"/>
                <w:shd w:val="clear" w:color="auto" w:fill="FFFFFF"/>
              </w:rPr>
            </w:pPr>
            <w:r w:rsidRPr="005B3392">
              <w:rPr>
                <w:rFonts w:eastAsia="Arial CYR"/>
                <w:szCs w:val="24"/>
                <w:shd w:val="clear" w:color="auto" w:fill="FFFFFF"/>
              </w:rPr>
              <w:t>строительства</w:t>
            </w:r>
            <w:r>
              <w:rPr>
                <w:rFonts w:eastAsia="Arial CYR"/>
                <w:szCs w:val="24"/>
                <w:shd w:val="clear" w:color="auto" w:fill="FFFFFF"/>
              </w:rPr>
              <w:t xml:space="preserve"> </w:t>
            </w:r>
            <w:r w:rsidRPr="005B3392">
              <w:rPr>
                <w:rFonts w:eastAsia="Arial CYR"/>
                <w:szCs w:val="24"/>
                <w:shd w:val="clear" w:color="auto" w:fill="FFFFFF"/>
              </w:rPr>
              <w:t>требованиям</w:t>
            </w:r>
            <w:r>
              <w:rPr>
                <w:rFonts w:eastAsia="Arial CYR"/>
                <w:szCs w:val="24"/>
                <w:shd w:val="clear" w:color="auto" w:fill="FFFFFF"/>
              </w:rPr>
              <w:t xml:space="preserve"> </w:t>
            </w:r>
            <w:r w:rsidRPr="005B3392">
              <w:rPr>
                <w:rFonts w:eastAsia="Arial CYR"/>
                <w:szCs w:val="24"/>
                <w:shd w:val="clear" w:color="auto" w:fill="FFFFFF"/>
              </w:rPr>
              <w:t>к строительству,</w:t>
            </w:r>
            <w:r>
              <w:rPr>
                <w:rFonts w:eastAsia="Arial CYR"/>
                <w:szCs w:val="24"/>
                <w:shd w:val="clear" w:color="auto" w:fill="FFFFFF"/>
              </w:rPr>
              <w:t xml:space="preserve"> </w:t>
            </w:r>
            <w:r w:rsidRPr="005B3392">
              <w:rPr>
                <w:rFonts w:eastAsia="Arial CYR"/>
                <w:szCs w:val="24"/>
                <w:shd w:val="clear" w:color="auto" w:fill="FFFFFF"/>
              </w:rPr>
              <w:t>реконструкции объекта капитального</w:t>
            </w:r>
            <w:r>
              <w:rPr>
                <w:rFonts w:eastAsia="Arial CYR"/>
                <w:szCs w:val="24"/>
                <w:shd w:val="clear" w:color="auto" w:fill="FFFFFF"/>
              </w:rPr>
              <w:t xml:space="preserve"> </w:t>
            </w:r>
            <w:r w:rsidRPr="005B3392">
              <w:rPr>
                <w:rFonts w:eastAsia="Arial CYR"/>
                <w:szCs w:val="24"/>
                <w:shd w:val="clear" w:color="auto" w:fill="FFFFFF"/>
              </w:rPr>
              <w:t>строительства, установленным на дату</w:t>
            </w:r>
            <w:r>
              <w:rPr>
                <w:rFonts w:eastAsia="Arial CYR"/>
                <w:szCs w:val="24"/>
                <w:shd w:val="clear" w:color="auto" w:fill="FFFFFF"/>
              </w:rPr>
              <w:t xml:space="preserve"> </w:t>
            </w:r>
            <w:r w:rsidRPr="005B3392">
              <w:rPr>
                <w:rFonts w:eastAsia="Arial CYR"/>
                <w:szCs w:val="24"/>
                <w:shd w:val="clear" w:color="auto" w:fill="FFFFFF"/>
              </w:rPr>
              <w:t>выдачи представленного для получения</w:t>
            </w:r>
            <w:r>
              <w:rPr>
                <w:rFonts w:eastAsia="Arial CYR"/>
                <w:szCs w:val="24"/>
                <w:shd w:val="clear" w:color="auto" w:fill="FFFFFF"/>
              </w:rPr>
              <w:t xml:space="preserve"> </w:t>
            </w:r>
            <w:r w:rsidRPr="005B3392">
              <w:rPr>
                <w:rFonts w:eastAsia="Arial CYR"/>
                <w:szCs w:val="24"/>
                <w:shd w:val="clear" w:color="auto" w:fill="FFFFFF"/>
              </w:rPr>
              <w:t>разрешения на строительство</w:t>
            </w:r>
          </w:p>
          <w:p w:rsidR="005B3392" w:rsidRPr="005B3392" w:rsidRDefault="005B3392" w:rsidP="005B3392">
            <w:pPr>
              <w:rPr>
                <w:rFonts w:eastAsia="Arial CYR"/>
                <w:szCs w:val="24"/>
                <w:shd w:val="clear" w:color="auto" w:fill="FFFFFF"/>
              </w:rPr>
            </w:pPr>
            <w:r w:rsidRPr="005B3392">
              <w:rPr>
                <w:rFonts w:eastAsia="Arial CYR"/>
                <w:szCs w:val="24"/>
                <w:shd w:val="clear" w:color="auto" w:fill="FFFFFF"/>
              </w:rPr>
              <w:t>градостроительного плана земельного</w:t>
            </w:r>
          </w:p>
          <w:p w:rsidR="005B3392" w:rsidRPr="005B3392" w:rsidRDefault="005B3392" w:rsidP="005B3392">
            <w:pPr>
              <w:rPr>
                <w:rFonts w:eastAsia="Arial CYR"/>
                <w:szCs w:val="24"/>
                <w:shd w:val="clear" w:color="auto" w:fill="FFFFFF"/>
              </w:rPr>
            </w:pPr>
            <w:r w:rsidRPr="005B3392">
              <w:rPr>
                <w:rFonts w:eastAsia="Arial CYR"/>
                <w:szCs w:val="24"/>
                <w:shd w:val="clear" w:color="auto" w:fill="FFFFFF"/>
              </w:rPr>
              <w:t>участка, или в случае строительства,</w:t>
            </w:r>
          </w:p>
          <w:p w:rsidR="005B3392" w:rsidRPr="005B3392" w:rsidRDefault="005B3392" w:rsidP="005B3392">
            <w:pPr>
              <w:rPr>
                <w:rFonts w:eastAsia="Arial CYR"/>
                <w:szCs w:val="24"/>
                <w:shd w:val="clear" w:color="auto" w:fill="FFFFFF"/>
              </w:rPr>
            </w:pPr>
            <w:r w:rsidRPr="005B3392">
              <w:rPr>
                <w:rFonts w:eastAsia="Arial CYR"/>
                <w:szCs w:val="24"/>
                <w:shd w:val="clear" w:color="auto" w:fill="FFFFFF"/>
              </w:rPr>
              <w:t>реконструкции, капитального ремонта</w:t>
            </w:r>
          </w:p>
          <w:p w:rsidR="005B3392" w:rsidRPr="005B3392" w:rsidRDefault="005B3392" w:rsidP="005B3392">
            <w:pPr>
              <w:rPr>
                <w:rFonts w:eastAsia="Arial CYR"/>
                <w:szCs w:val="24"/>
                <w:shd w:val="clear" w:color="auto" w:fill="FFFFFF"/>
              </w:rPr>
            </w:pPr>
            <w:r w:rsidRPr="005B3392">
              <w:rPr>
                <w:rFonts w:eastAsia="Arial CYR"/>
                <w:szCs w:val="24"/>
                <w:shd w:val="clear" w:color="auto" w:fill="FFFFFF"/>
              </w:rPr>
              <w:t>линейного объекта требованиям проекта</w:t>
            </w:r>
          </w:p>
          <w:p w:rsidR="005B3392" w:rsidRPr="005B3392" w:rsidRDefault="005B3392" w:rsidP="005B3392">
            <w:pPr>
              <w:rPr>
                <w:rFonts w:eastAsia="Arial CYR"/>
                <w:szCs w:val="24"/>
                <w:shd w:val="clear" w:color="auto" w:fill="FFFFFF"/>
              </w:rPr>
            </w:pPr>
            <w:r w:rsidRPr="005B3392">
              <w:rPr>
                <w:rFonts w:eastAsia="Arial CYR"/>
                <w:szCs w:val="24"/>
                <w:shd w:val="clear" w:color="auto" w:fill="FFFFFF"/>
              </w:rPr>
              <w:t>планировки территории и проекта межевания</w:t>
            </w:r>
            <w:r>
              <w:rPr>
                <w:rFonts w:eastAsia="Arial CYR"/>
                <w:szCs w:val="24"/>
                <w:shd w:val="clear" w:color="auto" w:fill="FFFFFF"/>
              </w:rPr>
              <w:t xml:space="preserve"> </w:t>
            </w:r>
            <w:r w:rsidRPr="005B3392">
              <w:rPr>
                <w:rFonts w:eastAsia="Arial CYR"/>
                <w:szCs w:val="24"/>
                <w:shd w:val="clear" w:color="auto" w:fill="FFFFFF"/>
              </w:rPr>
              <w:t>территории (за исключением случаев, при</w:t>
            </w:r>
            <w:r>
              <w:rPr>
                <w:rFonts w:eastAsia="Arial CYR"/>
                <w:szCs w:val="24"/>
                <w:shd w:val="clear" w:color="auto" w:fill="FFFFFF"/>
              </w:rPr>
              <w:t xml:space="preserve"> </w:t>
            </w:r>
            <w:r w:rsidRPr="005B3392">
              <w:rPr>
                <w:rFonts w:eastAsia="Arial CYR"/>
                <w:szCs w:val="24"/>
                <w:shd w:val="clear" w:color="auto" w:fill="FFFFFF"/>
              </w:rPr>
              <w:t>которых для строительства, реконструкции</w:t>
            </w:r>
            <w:r>
              <w:rPr>
                <w:rFonts w:eastAsia="Arial CYR"/>
                <w:szCs w:val="24"/>
                <w:shd w:val="clear" w:color="auto" w:fill="FFFFFF"/>
              </w:rPr>
              <w:t xml:space="preserve"> </w:t>
            </w:r>
            <w:r w:rsidRPr="005B3392">
              <w:rPr>
                <w:rFonts w:eastAsia="Arial CYR"/>
                <w:szCs w:val="24"/>
                <w:shd w:val="clear" w:color="auto" w:fill="FFFFFF"/>
              </w:rPr>
              <w:t>линейного объекта не требуется подготовка</w:t>
            </w:r>
            <w:r>
              <w:rPr>
                <w:rFonts w:eastAsia="Arial CYR"/>
                <w:szCs w:val="24"/>
                <w:shd w:val="clear" w:color="auto" w:fill="FFFFFF"/>
              </w:rPr>
              <w:t xml:space="preserve"> </w:t>
            </w:r>
            <w:r w:rsidRPr="005B3392">
              <w:rPr>
                <w:rFonts w:eastAsia="Arial CYR"/>
                <w:szCs w:val="24"/>
                <w:shd w:val="clear" w:color="auto" w:fill="FFFFFF"/>
              </w:rPr>
              <w:t>документации по планировке территории),</w:t>
            </w:r>
            <w:r>
              <w:rPr>
                <w:rFonts w:eastAsia="Arial CYR"/>
                <w:szCs w:val="24"/>
                <w:shd w:val="clear" w:color="auto" w:fill="FFFFFF"/>
              </w:rPr>
              <w:t xml:space="preserve"> </w:t>
            </w:r>
            <w:r w:rsidRPr="005B3392">
              <w:rPr>
                <w:rFonts w:eastAsia="Arial CYR"/>
                <w:szCs w:val="24"/>
                <w:shd w:val="clear" w:color="auto" w:fill="FFFFFF"/>
              </w:rPr>
              <w:t>требованиям, установленным проектом</w:t>
            </w:r>
          </w:p>
          <w:p w:rsidR="005B3392" w:rsidRPr="005B3392" w:rsidRDefault="005B3392" w:rsidP="005B3392">
            <w:pPr>
              <w:rPr>
                <w:rFonts w:eastAsia="Arial CYR"/>
                <w:szCs w:val="24"/>
                <w:shd w:val="clear" w:color="auto" w:fill="FFFFFF"/>
              </w:rPr>
            </w:pPr>
            <w:r w:rsidRPr="005B3392">
              <w:rPr>
                <w:rFonts w:eastAsia="Arial CYR"/>
                <w:szCs w:val="24"/>
                <w:shd w:val="clear" w:color="auto" w:fill="FFFFFF"/>
              </w:rPr>
              <w:lastRenderedPageBreak/>
              <w:t>планировки территории, в случае выдачи</w:t>
            </w:r>
          </w:p>
          <w:p w:rsidR="005B3392" w:rsidRPr="005B3392" w:rsidRDefault="005B3392" w:rsidP="005B3392">
            <w:pPr>
              <w:rPr>
                <w:rFonts w:eastAsia="Arial CYR"/>
                <w:szCs w:val="24"/>
                <w:shd w:val="clear" w:color="auto" w:fill="FFFFFF"/>
              </w:rPr>
            </w:pPr>
            <w:r w:rsidRPr="005B3392">
              <w:rPr>
                <w:rFonts w:eastAsia="Arial CYR"/>
                <w:szCs w:val="24"/>
                <w:shd w:val="clear" w:color="auto" w:fill="FFFFFF"/>
              </w:rPr>
              <w:t>разрешения на ввод в эксплуатацию</w:t>
            </w:r>
          </w:p>
          <w:p w:rsidR="005B3392" w:rsidRDefault="005B3392" w:rsidP="005B3392">
            <w:pPr>
              <w:rPr>
                <w:rFonts w:eastAsia="Arial CYR"/>
                <w:szCs w:val="24"/>
                <w:shd w:val="clear" w:color="auto" w:fill="FFFFFF"/>
              </w:rPr>
            </w:pPr>
            <w:r w:rsidRPr="005B3392">
              <w:rPr>
                <w:rFonts w:eastAsia="Arial CYR"/>
                <w:szCs w:val="24"/>
                <w:shd w:val="clear" w:color="auto" w:fill="FFFFFF"/>
              </w:rPr>
              <w:t>линейного объекта, для размещения которого</w:t>
            </w:r>
            <w:r>
              <w:rPr>
                <w:rFonts w:eastAsia="Arial CYR"/>
                <w:szCs w:val="24"/>
                <w:shd w:val="clear" w:color="auto" w:fill="FFFFFF"/>
              </w:rPr>
              <w:t xml:space="preserve"> </w:t>
            </w:r>
            <w:r w:rsidRPr="005B3392">
              <w:rPr>
                <w:rFonts w:eastAsia="Arial CYR"/>
                <w:szCs w:val="24"/>
                <w:shd w:val="clear" w:color="auto" w:fill="FFFFFF"/>
              </w:rPr>
              <w:t>не требуется образование земельного участка</w:t>
            </w:r>
          </w:p>
        </w:tc>
        <w:tc>
          <w:tcPr>
            <w:tcW w:w="3064" w:type="dxa"/>
          </w:tcPr>
          <w:p w:rsidR="005B3392" w:rsidRPr="005B3392" w:rsidRDefault="005B3392" w:rsidP="005B3392">
            <w:pPr>
              <w:jc w:val="both"/>
              <w:rPr>
                <w:rFonts w:eastAsia="Arial CYR"/>
                <w:i/>
                <w:szCs w:val="24"/>
                <w:shd w:val="clear" w:color="auto" w:fill="FFFFFF"/>
              </w:rPr>
            </w:pPr>
            <w:r w:rsidRPr="005B3392">
              <w:rPr>
                <w:rFonts w:eastAsia="Arial CYR"/>
                <w:i/>
                <w:szCs w:val="24"/>
                <w:shd w:val="clear" w:color="auto" w:fill="FFFFFF"/>
              </w:rPr>
              <w:lastRenderedPageBreak/>
              <w:t>Указываются основания такого вывода</w:t>
            </w:r>
          </w:p>
        </w:tc>
      </w:tr>
      <w:tr w:rsidR="005B3392" w:rsidTr="00982E25">
        <w:tc>
          <w:tcPr>
            <w:tcW w:w="1468" w:type="dxa"/>
          </w:tcPr>
          <w:p w:rsidR="00BA6B4F" w:rsidRPr="00BA6B4F" w:rsidRDefault="00BA6B4F" w:rsidP="00BA6B4F">
            <w:pPr>
              <w:jc w:val="both"/>
              <w:rPr>
                <w:rFonts w:eastAsia="Arial CYR"/>
                <w:szCs w:val="24"/>
                <w:shd w:val="clear" w:color="auto" w:fill="FFFFFF"/>
              </w:rPr>
            </w:pPr>
            <w:r w:rsidRPr="00BA6B4F">
              <w:rPr>
                <w:rFonts w:eastAsia="Arial CYR"/>
                <w:szCs w:val="24"/>
                <w:shd w:val="clear" w:color="auto" w:fill="FFFFFF"/>
              </w:rPr>
              <w:lastRenderedPageBreak/>
              <w:t>подпункт</w:t>
            </w:r>
          </w:p>
          <w:p w:rsidR="00BA6B4F" w:rsidRPr="00BA6B4F" w:rsidRDefault="00BA6B4F" w:rsidP="00BA6B4F">
            <w:pPr>
              <w:jc w:val="both"/>
              <w:rPr>
                <w:rFonts w:eastAsia="Arial CYR"/>
                <w:szCs w:val="24"/>
                <w:shd w:val="clear" w:color="auto" w:fill="FFFFFF"/>
              </w:rPr>
            </w:pPr>
            <w:r w:rsidRPr="00BA6B4F">
              <w:rPr>
                <w:rFonts w:eastAsia="Arial CYR"/>
                <w:szCs w:val="24"/>
                <w:shd w:val="clear" w:color="auto" w:fill="FFFFFF"/>
              </w:rPr>
              <w:t>"в" пункта</w:t>
            </w:r>
          </w:p>
          <w:p w:rsidR="005B3392" w:rsidRDefault="00BA6B4F" w:rsidP="00BA6B4F">
            <w:pPr>
              <w:jc w:val="both"/>
              <w:rPr>
                <w:rFonts w:eastAsia="Arial CYR"/>
                <w:szCs w:val="24"/>
                <w:shd w:val="clear" w:color="auto" w:fill="FFFFFF"/>
              </w:rPr>
            </w:pPr>
            <w:r w:rsidRPr="00BA6B4F">
              <w:rPr>
                <w:rFonts w:eastAsia="Arial CYR"/>
                <w:szCs w:val="24"/>
                <w:shd w:val="clear" w:color="auto" w:fill="FFFFFF"/>
              </w:rPr>
              <w:t>2.22</w:t>
            </w:r>
          </w:p>
        </w:tc>
        <w:tc>
          <w:tcPr>
            <w:tcW w:w="4754" w:type="dxa"/>
          </w:tcPr>
          <w:p w:rsidR="00BA6B4F" w:rsidRPr="00BA6B4F" w:rsidRDefault="00BA6B4F" w:rsidP="00BA6B4F">
            <w:pPr>
              <w:jc w:val="both"/>
              <w:rPr>
                <w:rFonts w:eastAsia="Arial CYR"/>
                <w:szCs w:val="24"/>
                <w:shd w:val="clear" w:color="auto" w:fill="FFFFFF"/>
              </w:rPr>
            </w:pPr>
            <w:r w:rsidRPr="00BA6B4F">
              <w:rPr>
                <w:rFonts w:eastAsia="Arial CYR"/>
                <w:szCs w:val="24"/>
                <w:shd w:val="clear" w:color="auto" w:fill="FFFFFF"/>
              </w:rPr>
              <w:t>несоответствие объекта капитального</w:t>
            </w:r>
          </w:p>
          <w:p w:rsidR="005B3392" w:rsidRDefault="00BA6B4F" w:rsidP="00BA6B4F">
            <w:pPr>
              <w:rPr>
                <w:rFonts w:eastAsia="Arial CYR"/>
                <w:szCs w:val="24"/>
                <w:shd w:val="clear" w:color="auto" w:fill="FFFFFF"/>
              </w:rPr>
            </w:pPr>
            <w:r w:rsidRPr="00BA6B4F">
              <w:rPr>
                <w:rFonts w:eastAsia="Arial CYR"/>
                <w:szCs w:val="24"/>
                <w:shd w:val="clear" w:color="auto" w:fill="FFFFFF"/>
              </w:rPr>
              <w:t>строительства</w:t>
            </w:r>
            <w:r>
              <w:rPr>
                <w:rFonts w:eastAsia="Arial CYR"/>
                <w:szCs w:val="24"/>
                <w:shd w:val="clear" w:color="auto" w:fill="FFFFFF"/>
              </w:rPr>
              <w:t xml:space="preserve"> </w:t>
            </w:r>
            <w:r w:rsidRPr="00BA6B4F">
              <w:rPr>
                <w:rFonts w:eastAsia="Arial CYR"/>
                <w:szCs w:val="24"/>
                <w:shd w:val="clear" w:color="auto" w:fill="FFFFFF"/>
              </w:rPr>
              <w:t>требованиям, установленным</w:t>
            </w:r>
            <w:r>
              <w:rPr>
                <w:rFonts w:eastAsia="Arial CYR"/>
                <w:szCs w:val="24"/>
                <w:shd w:val="clear" w:color="auto" w:fill="FFFFFF"/>
              </w:rPr>
              <w:t xml:space="preserve"> </w:t>
            </w:r>
            <w:r w:rsidRPr="00BA6B4F">
              <w:rPr>
                <w:rFonts w:eastAsia="Arial CYR"/>
                <w:szCs w:val="24"/>
                <w:shd w:val="clear" w:color="auto" w:fill="FFFFFF"/>
              </w:rPr>
              <w:t>в разрешении на строительство, за</w:t>
            </w:r>
            <w:r>
              <w:rPr>
                <w:rFonts w:eastAsia="Arial CYR"/>
                <w:szCs w:val="24"/>
                <w:shd w:val="clear" w:color="auto" w:fill="FFFFFF"/>
              </w:rPr>
              <w:t xml:space="preserve"> </w:t>
            </w:r>
            <w:r w:rsidRPr="00BA6B4F">
              <w:rPr>
                <w:rFonts w:eastAsia="Arial CYR"/>
                <w:szCs w:val="24"/>
                <w:shd w:val="clear" w:color="auto" w:fill="FFFFFF"/>
              </w:rPr>
              <w:t>исключением случаев изменения площади</w:t>
            </w:r>
            <w:r>
              <w:rPr>
                <w:rFonts w:eastAsia="Arial CYR"/>
                <w:szCs w:val="24"/>
                <w:shd w:val="clear" w:color="auto" w:fill="FFFFFF"/>
              </w:rPr>
              <w:t xml:space="preserve"> </w:t>
            </w:r>
            <w:r w:rsidRPr="00BA6B4F">
              <w:rPr>
                <w:rFonts w:eastAsia="Arial CYR"/>
                <w:szCs w:val="24"/>
                <w:shd w:val="clear" w:color="auto" w:fill="FFFFFF"/>
              </w:rPr>
              <w:t>объекта капитального строительства в</w:t>
            </w:r>
            <w:r>
              <w:rPr>
                <w:rFonts w:eastAsia="Arial CYR"/>
                <w:szCs w:val="24"/>
                <w:shd w:val="clear" w:color="auto" w:fill="FFFFFF"/>
              </w:rPr>
              <w:t xml:space="preserve"> </w:t>
            </w:r>
            <w:r w:rsidRPr="00BA6B4F">
              <w:rPr>
                <w:rFonts w:eastAsia="Arial CYR"/>
                <w:szCs w:val="24"/>
                <w:shd w:val="clear" w:color="auto" w:fill="FFFFFF"/>
              </w:rPr>
              <w:t>соответствии с частью 6</w:t>
            </w:r>
            <w:r w:rsidRPr="005533D4">
              <w:rPr>
                <w:rFonts w:eastAsia="Arial CYR"/>
                <w:szCs w:val="24"/>
                <w:shd w:val="clear" w:color="auto" w:fill="FFFFFF"/>
                <w:vertAlign w:val="superscript"/>
              </w:rPr>
              <w:t>2</w:t>
            </w:r>
            <w:r w:rsidRPr="00BA6B4F">
              <w:rPr>
                <w:rFonts w:eastAsia="Arial CYR"/>
                <w:szCs w:val="24"/>
                <w:shd w:val="clear" w:color="auto" w:fill="FFFFFF"/>
              </w:rPr>
              <w:t xml:space="preserve"> статьи 55</w:t>
            </w:r>
            <w:r>
              <w:rPr>
                <w:rFonts w:eastAsia="Arial CYR"/>
                <w:szCs w:val="24"/>
                <w:shd w:val="clear" w:color="auto" w:fill="FFFFFF"/>
              </w:rPr>
              <w:t xml:space="preserve"> </w:t>
            </w:r>
            <w:r w:rsidRPr="00BA6B4F">
              <w:rPr>
                <w:rFonts w:eastAsia="Arial CYR"/>
                <w:szCs w:val="24"/>
                <w:shd w:val="clear" w:color="auto" w:fill="FFFFFF"/>
              </w:rPr>
              <w:t>Градостроительного кодекса Российской</w:t>
            </w:r>
            <w:r>
              <w:rPr>
                <w:rFonts w:eastAsia="Arial CYR"/>
                <w:szCs w:val="24"/>
                <w:shd w:val="clear" w:color="auto" w:fill="FFFFFF"/>
              </w:rPr>
              <w:t xml:space="preserve"> </w:t>
            </w:r>
            <w:r w:rsidRPr="00BA6B4F">
              <w:rPr>
                <w:rFonts w:eastAsia="Arial CYR"/>
                <w:szCs w:val="24"/>
                <w:shd w:val="clear" w:color="auto" w:fill="FFFFFF"/>
              </w:rPr>
              <w:t>Федерации</w:t>
            </w:r>
          </w:p>
        </w:tc>
        <w:tc>
          <w:tcPr>
            <w:tcW w:w="3064" w:type="dxa"/>
          </w:tcPr>
          <w:p w:rsidR="005B3392" w:rsidRDefault="00BA6B4F" w:rsidP="005B3392">
            <w:pPr>
              <w:jc w:val="both"/>
              <w:rPr>
                <w:rFonts w:eastAsia="Arial CYR"/>
                <w:szCs w:val="24"/>
                <w:shd w:val="clear" w:color="auto" w:fill="FFFFFF"/>
              </w:rPr>
            </w:pPr>
            <w:r w:rsidRPr="005B3392">
              <w:rPr>
                <w:rFonts w:eastAsia="Arial CYR"/>
                <w:i/>
                <w:szCs w:val="24"/>
                <w:shd w:val="clear" w:color="auto" w:fill="FFFFFF"/>
              </w:rPr>
              <w:t>Указываются основания такого вывода</w:t>
            </w:r>
          </w:p>
        </w:tc>
      </w:tr>
      <w:tr w:rsidR="005B3392" w:rsidTr="00982E25">
        <w:tc>
          <w:tcPr>
            <w:tcW w:w="1468" w:type="dxa"/>
          </w:tcPr>
          <w:p w:rsidR="005533D4" w:rsidRPr="005533D4" w:rsidRDefault="005533D4" w:rsidP="005533D4">
            <w:pPr>
              <w:jc w:val="both"/>
              <w:rPr>
                <w:rFonts w:eastAsia="Arial CYR"/>
                <w:szCs w:val="24"/>
                <w:shd w:val="clear" w:color="auto" w:fill="FFFFFF"/>
              </w:rPr>
            </w:pPr>
            <w:r w:rsidRPr="005533D4">
              <w:rPr>
                <w:rFonts w:eastAsia="Arial CYR"/>
                <w:szCs w:val="24"/>
                <w:shd w:val="clear" w:color="auto" w:fill="FFFFFF"/>
              </w:rPr>
              <w:t>подпункт</w:t>
            </w:r>
          </w:p>
          <w:p w:rsidR="005533D4" w:rsidRPr="005533D4" w:rsidRDefault="005533D4" w:rsidP="005533D4">
            <w:pPr>
              <w:jc w:val="both"/>
              <w:rPr>
                <w:rFonts w:eastAsia="Arial CYR"/>
                <w:szCs w:val="24"/>
                <w:shd w:val="clear" w:color="auto" w:fill="FFFFFF"/>
              </w:rPr>
            </w:pPr>
            <w:r w:rsidRPr="005533D4">
              <w:rPr>
                <w:rFonts w:eastAsia="Arial CYR"/>
                <w:szCs w:val="24"/>
                <w:shd w:val="clear" w:color="auto" w:fill="FFFFFF"/>
              </w:rPr>
              <w:t>"г" пункта</w:t>
            </w:r>
          </w:p>
          <w:p w:rsidR="005B3392" w:rsidRDefault="005533D4" w:rsidP="005533D4">
            <w:pPr>
              <w:jc w:val="both"/>
              <w:rPr>
                <w:rFonts w:eastAsia="Arial CYR"/>
                <w:szCs w:val="24"/>
                <w:shd w:val="clear" w:color="auto" w:fill="FFFFFF"/>
              </w:rPr>
            </w:pPr>
            <w:r w:rsidRPr="005533D4">
              <w:rPr>
                <w:rFonts w:eastAsia="Arial CYR"/>
                <w:szCs w:val="24"/>
                <w:shd w:val="clear" w:color="auto" w:fill="FFFFFF"/>
              </w:rPr>
              <w:t>2.22</w:t>
            </w:r>
          </w:p>
        </w:tc>
        <w:tc>
          <w:tcPr>
            <w:tcW w:w="4754" w:type="dxa"/>
          </w:tcPr>
          <w:p w:rsidR="005533D4" w:rsidRPr="005533D4" w:rsidRDefault="005533D4" w:rsidP="005533D4">
            <w:pPr>
              <w:jc w:val="both"/>
              <w:rPr>
                <w:rFonts w:eastAsia="Arial CYR"/>
                <w:szCs w:val="24"/>
                <w:shd w:val="clear" w:color="auto" w:fill="FFFFFF"/>
              </w:rPr>
            </w:pPr>
            <w:r w:rsidRPr="005533D4">
              <w:rPr>
                <w:rFonts w:eastAsia="Arial CYR"/>
                <w:szCs w:val="24"/>
                <w:shd w:val="clear" w:color="auto" w:fill="FFFFFF"/>
              </w:rPr>
              <w:t>несоответствие параметров построенного,</w:t>
            </w:r>
          </w:p>
          <w:p w:rsidR="005533D4" w:rsidRPr="005533D4" w:rsidRDefault="005533D4" w:rsidP="005533D4">
            <w:pPr>
              <w:jc w:val="both"/>
              <w:rPr>
                <w:rFonts w:eastAsia="Arial CYR"/>
                <w:szCs w:val="24"/>
                <w:shd w:val="clear" w:color="auto" w:fill="FFFFFF"/>
              </w:rPr>
            </w:pPr>
            <w:r w:rsidRPr="005533D4">
              <w:rPr>
                <w:rFonts w:eastAsia="Arial CYR"/>
                <w:szCs w:val="24"/>
                <w:shd w:val="clear" w:color="auto" w:fill="FFFFFF"/>
              </w:rPr>
              <w:t>реконструированного объекта капитального</w:t>
            </w:r>
          </w:p>
          <w:p w:rsidR="005533D4" w:rsidRPr="005533D4" w:rsidRDefault="005533D4" w:rsidP="005533D4">
            <w:pPr>
              <w:jc w:val="both"/>
              <w:rPr>
                <w:rFonts w:eastAsia="Arial CYR"/>
                <w:szCs w:val="24"/>
                <w:shd w:val="clear" w:color="auto" w:fill="FFFFFF"/>
              </w:rPr>
            </w:pPr>
            <w:r w:rsidRPr="005533D4">
              <w:rPr>
                <w:rFonts w:eastAsia="Arial CYR"/>
                <w:szCs w:val="24"/>
                <w:shd w:val="clear" w:color="auto" w:fill="FFFFFF"/>
              </w:rPr>
              <w:t>строительства проектной документации, за</w:t>
            </w:r>
          </w:p>
          <w:p w:rsidR="005533D4" w:rsidRPr="005533D4" w:rsidRDefault="005533D4" w:rsidP="005533D4">
            <w:pPr>
              <w:jc w:val="both"/>
              <w:rPr>
                <w:rFonts w:eastAsia="Arial CYR"/>
                <w:szCs w:val="24"/>
                <w:shd w:val="clear" w:color="auto" w:fill="FFFFFF"/>
              </w:rPr>
            </w:pPr>
            <w:r w:rsidRPr="005533D4">
              <w:rPr>
                <w:rFonts w:eastAsia="Arial CYR"/>
                <w:szCs w:val="24"/>
                <w:shd w:val="clear" w:color="auto" w:fill="FFFFFF"/>
              </w:rPr>
              <w:t>исключением случаев изменения площади</w:t>
            </w:r>
          </w:p>
          <w:p w:rsidR="005533D4" w:rsidRPr="005533D4" w:rsidRDefault="005533D4" w:rsidP="005533D4">
            <w:pPr>
              <w:jc w:val="both"/>
              <w:rPr>
                <w:rFonts w:eastAsia="Arial CYR"/>
                <w:szCs w:val="24"/>
                <w:shd w:val="clear" w:color="auto" w:fill="FFFFFF"/>
              </w:rPr>
            </w:pPr>
            <w:r w:rsidRPr="005533D4">
              <w:rPr>
                <w:rFonts w:eastAsia="Arial CYR"/>
                <w:szCs w:val="24"/>
                <w:shd w:val="clear" w:color="auto" w:fill="FFFFFF"/>
              </w:rPr>
              <w:t>объекта капитального строительства в</w:t>
            </w:r>
          </w:p>
          <w:p w:rsidR="005533D4" w:rsidRPr="005533D4" w:rsidRDefault="005533D4" w:rsidP="005533D4">
            <w:pPr>
              <w:jc w:val="both"/>
              <w:rPr>
                <w:rFonts w:eastAsia="Arial CYR"/>
                <w:szCs w:val="24"/>
                <w:shd w:val="clear" w:color="auto" w:fill="FFFFFF"/>
              </w:rPr>
            </w:pPr>
            <w:r w:rsidRPr="005533D4">
              <w:rPr>
                <w:rFonts w:eastAsia="Arial CYR"/>
                <w:szCs w:val="24"/>
                <w:shd w:val="clear" w:color="auto" w:fill="FFFFFF"/>
              </w:rPr>
              <w:t>соответствии с частью 6</w:t>
            </w:r>
            <w:r w:rsidRPr="005533D4">
              <w:rPr>
                <w:rFonts w:eastAsia="Arial CYR"/>
                <w:szCs w:val="24"/>
                <w:shd w:val="clear" w:color="auto" w:fill="FFFFFF"/>
                <w:vertAlign w:val="superscript"/>
              </w:rPr>
              <w:t>2</w:t>
            </w:r>
            <w:r w:rsidRPr="005533D4">
              <w:rPr>
                <w:rFonts w:eastAsia="Arial CYR"/>
                <w:szCs w:val="24"/>
                <w:shd w:val="clear" w:color="auto" w:fill="FFFFFF"/>
              </w:rPr>
              <w:t xml:space="preserve"> статьи 55</w:t>
            </w:r>
          </w:p>
          <w:p w:rsidR="005533D4" w:rsidRPr="005533D4" w:rsidRDefault="005533D4" w:rsidP="005533D4">
            <w:pPr>
              <w:jc w:val="both"/>
              <w:rPr>
                <w:rFonts w:eastAsia="Arial CYR"/>
                <w:szCs w:val="24"/>
                <w:shd w:val="clear" w:color="auto" w:fill="FFFFFF"/>
              </w:rPr>
            </w:pPr>
            <w:r w:rsidRPr="005533D4">
              <w:rPr>
                <w:rFonts w:eastAsia="Arial CYR"/>
                <w:szCs w:val="24"/>
                <w:shd w:val="clear" w:color="auto" w:fill="FFFFFF"/>
              </w:rPr>
              <w:t>Градостроительного кодекса Российской</w:t>
            </w:r>
          </w:p>
          <w:p w:rsidR="005B3392" w:rsidRDefault="005533D4" w:rsidP="005533D4">
            <w:pPr>
              <w:jc w:val="both"/>
              <w:rPr>
                <w:rFonts w:eastAsia="Arial CYR"/>
                <w:szCs w:val="24"/>
                <w:shd w:val="clear" w:color="auto" w:fill="FFFFFF"/>
              </w:rPr>
            </w:pPr>
            <w:r w:rsidRPr="005533D4">
              <w:rPr>
                <w:rFonts w:eastAsia="Arial CYR"/>
                <w:szCs w:val="24"/>
                <w:shd w:val="clear" w:color="auto" w:fill="FFFFFF"/>
              </w:rPr>
              <w:t>Федерации</w:t>
            </w:r>
          </w:p>
        </w:tc>
        <w:tc>
          <w:tcPr>
            <w:tcW w:w="3064" w:type="dxa"/>
          </w:tcPr>
          <w:p w:rsidR="005B3392" w:rsidRDefault="005533D4" w:rsidP="005B3392">
            <w:pPr>
              <w:jc w:val="both"/>
              <w:rPr>
                <w:rFonts w:eastAsia="Arial CYR"/>
                <w:szCs w:val="24"/>
                <w:shd w:val="clear" w:color="auto" w:fill="FFFFFF"/>
              </w:rPr>
            </w:pPr>
            <w:r w:rsidRPr="005B3392">
              <w:rPr>
                <w:rFonts w:eastAsia="Arial CYR"/>
                <w:i/>
                <w:szCs w:val="24"/>
                <w:shd w:val="clear" w:color="auto" w:fill="FFFFFF"/>
              </w:rPr>
              <w:t>Указываются основания такого вывода</w:t>
            </w:r>
          </w:p>
        </w:tc>
      </w:tr>
      <w:tr w:rsidR="005B3392" w:rsidTr="00982E25">
        <w:tc>
          <w:tcPr>
            <w:tcW w:w="1468" w:type="dxa"/>
          </w:tcPr>
          <w:p w:rsidR="00876C31" w:rsidRPr="00876C31" w:rsidRDefault="00876C31" w:rsidP="00876C31">
            <w:pPr>
              <w:jc w:val="both"/>
              <w:rPr>
                <w:rFonts w:eastAsia="Arial CYR"/>
                <w:szCs w:val="24"/>
                <w:shd w:val="clear" w:color="auto" w:fill="FFFFFF"/>
              </w:rPr>
            </w:pPr>
            <w:r w:rsidRPr="00876C31">
              <w:rPr>
                <w:rFonts w:eastAsia="Arial CYR"/>
                <w:szCs w:val="24"/>
                <w:shd w:val="clear" w:color="auto" w:fill="FFFFFF"/>
              </w:rPr>
              <w:t>подпункт</w:t>
            </w:r>
          </w:p>
          <w:p w:rsidR="00876C31" w:rsidRPr="00876C31" w:rsidRDefault="00876C31" w:rsidP="00876C31">
            <w:pPr>
              <w:jc w:val="both"/>
              <w:rPr>
                <w:rFonts w:eastAsia="Arial CYR"/>
                <w:szCs w:val="24"/>
                <w:shd w:val="clear" w:color="auto" w:fill="FFFFFF"/>
              </w:rPr>
            </w:pPr>
            <w:r w:rsidRPr="00876C31">
              <w:rPr>
                <w:rFonts w:eastAsia="Arial CYR"/>
                <w:szCs w:val="24"/>
                <w:shd w:val="clear" w:color="auto" w:fill="FFFFFF"/>
              </w:rPr>
              <w:t>"д" пункта</w:t>
            </w:r>
          </w:p>
          <w:p w:rsidR="005B3392" w:rsidRDefault="00876C31" w:rsidP="00876C31">
            <w:pPr>
              <w:jc w:val="both"/>
              <w:rPr>
                <w:rFonts w:eastAsia="Arial CYR"/>
                <w:szCs w:val="24"/>
                <w:shd w:val="clear" w:color="auto" w:fill="FFFFFF"/>
              </w:rPr>
            </w:pPr>
            <w:r w:rsidRPr="00876C31">
              <w:rPr>
                <w:rFonts w:eastAsia="Arial CYR"/>
                <w:szCs w:val="24"/>
                <w:shd w:val="clear" w:color="auto" w:fill="FFFFFF"/>
              </w:rPr>
              <w:t>2.22</w:t>
            </w:r>
          </w:p>
        </w:tc>
        <w:tc>
          <w:tcPr>
            <w:tcW w:w="4754" w:type="dxa"/>
          </w:tcPr>
          <w:p w:rsidR="00876C31" w:rsidRPr="00876C31" w:rsidRDefault="00876C31" w:rsidP="00982E25">
            <w:pPr>
              <w:rPr>
                <w:rFonts w:eastAsia="Arial CYR"/>
                <w:szCs w:val="24"/>
                <w:shd w:val="clear" w:color="auto" w:fill="FFFFFF"/>
              </w:rPr>
            </w:pPr>
            <w:r w:rsidRPr="00876C31">
              <w:rPr>
                <w:rFonts w:eastAsia="Arial CYR"/>
                <w:szCs w:val="24"/>
                <w:shd w:val="clear" w:color="auto" w:fill="FFFFFF"/>
              </w:rPr>
              <w:t>несоответствие объекта капитального</w:t>
            </w:r>
          </w:p>
          <w:p w:rsidR="00876C31" w:rsidRPr="00876C31" w:rsidRDefault="00876C31" w:rsidP="00982E25">
            <w:pPr>
              <w:rPr>
                <w:rFonts w:eastAsia="Arial CYR"/>
                <w:szCs w:val="24"/>
                <w:shd w:val="clear" w:color="auto" w:fill="FFFFFF"/>
              </w:rPr>
            </w:pPr>
            <w:r w:rsidRPr="00876C31">
              <w:rPr>
                <w:rFonts w:eastAsia="Arial CYR"/>
                <w:szCs w:val="24"/>
                <w:shd w:val="clear" w:color="auto" w:fill="FFFFFF"/>
              </w:rPr>
              <w:t>строительства</w:t>
            </w:r>
            <w:r w:rsidR="00982E25">
              <w:rPr>
                <w:rFonts w:eastAsia="Arial CYR"/>
                <w:szCs w:val="24"/>
                <w:shd w:val="clear" w:color="auto" w:fill="FFFFFF"/>
              </w:rPr>
              <w:t xml:space="preserve"> </w:t>
            </w:r>
            <w:r w:rsidRPr="00876C31">
              <w:rPr>
                <w:rFonts w:eastAsia="Arial CYR"/>
                <w:szCs w:val="24"/>
                <w:shd w:val="clear" w:color="auto" w:fill="FFFFFF"/>
              </w:rPr>
              <w:t>разрешенному</w:t>
            </w:r>
            <w:r w:rsidR="00982E25">
              <w:rPr>
                <w:rFonts w:eastAsia="Arial CYR"/>
                <w:szCs w:val="24"/>
                <w:shd w:val="clear" w:color="auto" w:fill="FFFFFF"/>
              </w:rPr>
              <w:t xml:space="preserve"> </w:t>
            </w:r>
            <w:r w:rsidRPr="00876C31">
              <w:rPr>
                <w:rFonts w:eastAsia="Arial CYR"/>
                <w:szCs w:val="24"/>
                <w:shd w:val="clear" w:color="auto" w:fill="FFFFFF"/>
              </w:rPr>
              <w:t>использованию</w:t>
            </w:r>
            <w:r w:rsidR="00982E25">
              <w:rPr>
                <w:rFonts w:eastAsia="Arial CYR"/>
                <w:szCs w:val="24"/>
                <w:shd w:val="clear" w:color="auto" w:fill="FFFFFF"/>
              </w:rPr>
              <w:t xml:space="preserve"> </w:t>
            </w:r>
            <w:r w:rsidRPr="00876C31">
              <w:rPr>
                <w:rFonts w:eastAsia="Arial CYR"/>
                <w:szCs w:val="24"/>
                <w:shd w:val="clear" w:color="auto" w:fill="FFFFFF"/>
              </w:rPr>
              <w:t>земельного участка и (или) ограничениям,</w:t>
            </w:r>
            <w:r w:rsidR="00982E25">
              <w:rPr>
                <w:rFonts w:eastAsia="Arial CYR"/>
                <w:szCs w:val="24"/>
                <w:shd w:val="clear" w:color="auto" w:fill="FFFFFF"/>
              </w:rPr>
              <w:t xml:space="preserve"> </w:t>
            </w:r>
            <w:r w:rsidRPr="00876C31">
              <w:rPr>
                <w:rFonts w:eastAsia="Arial CYR"/>
                <w:szCs w:val="24"/>
                <w:shd w:val="clear" w:color="auto" w:fill="FFFFFF"/>
              </w:rPr>
              <w:t>установленным в соответствии с земельным</w:t>
            </w:r>
            <w:r w:rsidR="00982E25">
              <w:rPr>
                <w:rFonts w:eastAsia="Arial CYR"/>
                <w:szCs w:val="24"/>
                <w:shd w:val="clear" w:color="auto" w:fill="FFFFFF"/>
              </w:rPr>
              <w:t xml:space="preserve"> </w:t>
            </w:r>
            <w:r w:rsidRPr="00876C31">
              <w:rPr>
                <w:rFonts w:eastAsia="Arial CYR"/>
                <w:szCs w:val="24"/>
                <w:shd w:val="clear" w:color="auto" w:fill="FFFFFF"/>
              </w:rPr>
              <w:t>и иным законодательством Российской</w:t>
            </w:r>
            <w:r w:rsidR="00982E25">
              <w:rPr>
                <w:rFonts w:eastAsia="Arial CYR"/>
                <w:szCs w:val="24"/>
                <w:shd w:val="clear" w:color="auto" w:fill="FFFFFF"/>
              </w:rPr>
              <w:t xml:space="preserve"> </w:t>
            </w:r>
            <w:r w:rsidRPr="00876C31">
              <w:rPr>
                <w:rFonts w:eastAsia="Arial CYR"/>
                <w:szCs w:val="24"/>
                <w:shd w:val="clear" w:color="auto" w:fill="FFFFFF"/>
              </w:rPr>
              <w:t>Федерации на дату выдачи разрешения на</w:t>
            </w:r>
            <w:r w:rsidR="00982E25">
              <w:rPr>
                <w:rFonts w:eastAsia="Arial CYR"/>
                <w:szCs w:val="24"/>
                <w:shd w:val="clear" w:color="auto" w:fill="FFFFFF"/>
              </w:rPr>
              <w:t xml:space="preserve"> </w:t>
            </w:r>
            <w:r w:rsidRPr="00876C31">
              <w:rPr>
                <w:rFonts w:eastAsia="Arial CYR"/>
                <w:szCs w:val="24"/>
                <w:shd w:val="clear" w:color="auto" w:fill="FFFFFF"/>
              </w:rPr>
              <w:t>ввод объекта в эксплуатацию, за</w:t>
            </w:r>
            <w:r w:rsidR="00982E25">
              <w:rPr>
                <w:rFonts w:eastAsia="Arial CYR"/>
                <w:szCs w:val="24"/>
                <w:shd w:val="clear" w:color="auto" w:fill="FFFFFF"/>
              </w:rPr>
              <w:t xml:space="preserve"> </w:t>
            </w:r>
            <w:r w:rsidRPr="00876C31">
              <w:rPr>
                <w:rFonts w:eastAsia="Arial CYR"/>
                <w:szCs w:val="24"/>
                <w:shd w:val="clear" w:color="auto" w:fill="FFFFFF"/>
              </w:rPr>
              <w:t>исключением случаев, если указанные</w:t>
            </w:r>
            <w:r w:rsidR="00982E25">
              <w:rPr>
                <w:rFonts w:eastAsia="Arial CYR"/>
                <w:szCs w:val="24"/>
                <w:shd w:val="clear" w:color="auto" w:fill="FFFFFF"/>
              </w:rPr>
              <w:t xml:space="preserve"> </w:t>
            </w:r>
            <w:r w:rsidRPr="00876C31">
              <w:rPr>
                <w:rFonts w:eastAsia="Arial CYR"/>
                <w:szCs w:val="24"/>
                <w:shd w:val="clear" w:color="auto" w:fill="FFFFFF"/>
              </w:rPr>
              <w:t>ограничения</w:t>
            </w:r>
            <w:r w:rsidR="00982E25">
              <w:rPr>
                <w:rFonts w:eastAsia="Arial CYR"/>
                <w:szCs w:val="24"/>
                <w:shd w:val="clear" w:color="auto" w:fill="FFFFFF"/>
              </w:rPr>
              <w:t xml:space="preserve"> </w:t>
            </w:r>
            <w:r w:rsidRPr="00876C31">
              <w:rPr>
                <w:rFonts w:eastAsia="Arial CYR"/>
                <w:szCs w:val="24"/>
                <w:shd w:val="clear" w:color="auto" w:fill="FFFFFF"/>
              </w:rPr>
              <w:t>предусмотрены решением об</w:t>
            </w:r>
            <w:r w:rsidR="00982E25">
              <w:rPr>
                <w:rFonts w:eastAsia="Arial CYR"/>
                <w:szCs w:val="24"/>
                <w:shd w:val="clear" w:color="auto" w:fill="FFFFFF"/>
              </w:rPr>
              <w:t xml:space="preserve"> </w:t>
            </w:r>
            <w:r w:rsidRPr="00876C31">
              <w:rPr>
                <w:rFonts w:eastAsia="Arial CYR"/>
                <w:szCs w:val="24"/>
                <w:shd w:val="clear" w:color="auto" w:fill="FFFFFF"/>
              </w:rPr>
              <w:t>установлении или изменении зоны с</w:t>
            </w:r>
            <w:r w:rsidR="00982E25">
              <w:rPr>
                <w:rFonts w:eastAsia="Arial CYR"/>
                <w:szCs w:val="24"/>
                <w:shd w:val="clear" w:color="auto" w:fill="FFFFFF"/>
              </w:rPr>
              <w:t xml:space="preserve"> </w:t>
            </w:r>
            <w:r w:rsidRPr="00876C31">
              <w:rPr>
                <w:rFonts w:eastAsia="Arial CYR"/>
                <w:szCs w:val="24"/>
                <w:shd w:val="clear" w:color="auto" w:fill="FFFFFF"/>
              </w:rPr>
              <w:t>особыми условиями использования</w:t>
            </w:r>
            <w:r>
              <w:rPr>
                <w:rFonts w:eastAsia="Arial CYR"/>
                <w:szCs w:val="24"/>
                <w:shd w:val="clear" w:color="auto" w:fill="FFFFFF"/>
              </w:rPr>
              <w:t xml:space="preserve"> </w:t>
            </w:r>
            <w:r w:rsidRPr="00876C31">
              <w:rPr>
                <w:rFonts w:eastAsia="Arial CYR"/>
                <w:szCs w:val="24"/>
                <w:shd w:val="clear" w:color="auto" w:fill="FFFFFF"/>
              </w:rPr>
              <w:t>территории, принятым в случаях,</w:t>
            </w:r>
            <w:r w:rsidR="00982E25">
              <w:rPr>
                <w:rFonts w:eastAsia="Arial CYR"/>
                <w:szCs w:val="24"/>
                <w:shd w:val="clear" w:color="auto" w:fill="FFFFFF"/>
              </w:rPr>
              <w:t xml:space="preserve"> </w:t>
            </w:r>
            <w:r w:rsidRPr="00876C31">
              <w:rPr>
                <w:rFonts w:eastAsia="Arial CYR"/>
                <w:szCs w:val="24"/>
                <w:shd w:val="clear" w:color="auto" w:fill="FFFFFF"/>
              </w:rPr>
              <w:t>предусмотренных пунктом 9 части 7 статьи</w:t>
            </w:r>
            <w:r w:rsidR="00982E25">
              <w:rPr>
                <w:rFonts w:eastAsia="Arial CYR"/>
                <w:szCs w:val="24"/>
                <w:shd w:val="clear" w:color="auto" w:fill="FFFFFF"/>
              </w:rPr>
              <w:t xml:space="preserve"> </w:t>
            </w:r>
            <w:r w:rsidRPr="00876C31">
              <w:rPr>
                <w:rFonts w:eastAsia="Arial CYR"/>
                <w:szCs w:val="24"/>
                <w:shd w:val="clear" w:color="auto" w:fill="FFFFFF"/>
              </w:rPr>
              <w:t>51 Градостроительного кодекса Российской</w:t>
            </w:r>
            <w:r w:rsidR="00982E25">
              <w:rPr>
                <w:rFonts w:eastAsia="Arial CYR"/>
                <w:szCs w:val="24"/>
                <w:shd w:val="clear" w:color="auto" w:fill="FFFFFF"/>
              </w:rPr>
              <w:t xml:space="preserve"> </w:t>
            </w:r>
            <w:r w:rsidRPr="00876C31">
              <w:rPr>
                <w:rFonts w:eastAsia="Arial CYR"/>
                <w:szCs w:val="24"/>
                <w:shd w:val="clear" w:color="auto" w:fill="FFFFFF"/>
              </w:rPr>
              <w:t>Федерации, и строящийся,</w:t>
            </w:r>
          </w:p>
          <w:p w:rsidR="00876C31" w:rsidRPr="00876C31" w:rsidRDefault="00876C31" w:rsidP="00982E25">
            <w:pPr>
              <w:rPr>
                <w:rFonts w:eastAsia="Arial CYR"/>
                <w:szCs w:val="24"/>
                <w:shd w:val="clear" w:color="auto" w:fill="FFFFFF"/>
              </w:rPr>
            </w:pPr>
            <w:r w:rsidRPr="00876C31">
              <w:rPr>
                <w:rFonts w:eastAsia="Arial CYR"/>
                <w:szCs w:val="24"/>
                <w:shd w:val="clear" w:color="auto" w:fill="FFFFFF"/>
              </w:rPr>
              <w:t>реконструируемый объект капитального</w:t>
            </w:r>
          </w:p>
          <w:p w:rsidR="00876C31" w:rsidRPr="00876C31" w:rsidRDefault="00876C31" w:rsidP="00982E25">
            <w:pPr>
              <w:rPr>
                <w:rFonts w:eastAsia="Arial CYR"/>
                <w:szCs w:val="24"/>
                <w:shd w:val="clear" w:color="auto" w:fill="FFFFFF"/>
              </w:rPr>
            </w:pPr>
            <w:r w:rsidRPr="00876C31">
              <w:rPr>
                <w:rFonts w:eastAsia="Arial CYR"/>
                <w:szCs w:val="24"/>
                <w:shd w:val="clear" w:color="auto" w:fill="FFFFFF"/>
              </w:rPr>
              <w:t>строительства, в связи с размещением</w:t>
            </w:r>
          </w:p>
          <w:p w:rsidR="00876C31" w:rsidRPr="00876C31" w:rsidRDefault="00876C31" w:rsidP="00982E25">
            <w:pPr>
              <w:rPr>
                <w:rFonts w:eastAsia="Arial CYR"/>
                <w:szCs w:val="24"/>
                <w:shd w:val="clear" w:color="auto" w:fill="FFFFFF"/>
              </w:rPr>
            </w:pPr>
            <w:r w:rsidRPr="00876C31">
              <w:rPr>
                <w:rFonts w:eastAsia="Arial CYR"/>
                <w:szCs w:val="24"/>
                <w:shd w:val="clear" w:color="auto" w:fill="FFFFFF"/>
              </w:rPr>
              <w:t>которого установлена или изменена зона с</w:t>
            </w:r>
          </w:p>
          <w:p w:rsidR="00876C31" w:rsidRPr="00876C31" w:rsidRDefault="00876C31" w:rsidP="00982E25">
            <w:pPr>
              <w:rPr>
                <w:rFonts w:eastAsia="Arial CYR"/>
                <w:szCs w:val="24"/>
                <w:shd w:val="clear" w:color="auto" w:fill="FFFFFF"/>
              </w:rPr>
            </w:pPr>
            <w:r w:rsidRPr="00876C31">
              <w:rPr>
                <w:rFonts w:eastAsia="Arial CYR"/>
                <w:szCs w:val="24"/>
                <w:shd w:val="clear" w:color="auto" w:fill="FFFFFF"/>
              </w:rPr>
              <w:t>особыми условиями использования</w:t>
            </w:r>
          </w:p>
          <w:p w:rsidR="005B3392" w:rsidRDefault="00876C31" w:rsidP="00982E25">
            <w:pPr>
              <w:rPr>
                <w:rFonts w:eastAsia="Arial CYR"/>
                <w:szCs w:val="24"/>
                <w:shd w:val="clear" w:color="auto" w:fill="FFFFFF"/>
              </w:rPr>
            </w:pPr>
            <w:r w:rsidRPr="00876C31">
              <w:rPr>
                <w:rFonts w:eastAsia="Arial CYR"/>
                <w:szCs w:val="24"/>
                <w:shd w:val="clear" w:color="auto" w:fill="FFFFFF"/>
              </w:rPr>
              <w:t>территории, не введен в эксплуатацию</w:t>
            </w:r>
          </w:p>
        </w:tc>
        <w:tc>
          <w:tcPr>
            <w:tcW w:w="3064" w:type="dxa"/>
          </w:tcPr>
          <w:p w:rsidR="005B3392" w:rsidRDefault="00982E25" w:rsidP="005B3392">
            <w:pPr>
              <w:jc w:val="both"/>
              <w:rPr>
                <w:rFonts w:eastAsia="Arial CYR"/>
                <w:szCs w:val="24"/>
                <w:shd w:val="clear" w:color="auto" w:fill="FFFFFF"/>
              </w:rPr>
            </w:pPr>
            <w:r w:rsidRPr="005B3392">
              <w:rPr>
                <w:rFonts w:eastAsia="Arial CYR"/>
                <w:i/>
                <w:szCs w:val="24"/>
                <w:shd w:val="clear" w:color="auto" w:fill="FFFFFF"/>
              </w:rPr>
              <w:t>Указываются основания такого вывода</w:t>
            </w:r>
          </w:p>
        </w:tc>
      </w:tr>
    </w:tbl>
    <w:p w:rsidR="00982E25" w:rsidRDefault="00982E25" w:rsidP="005B3392">
      <w:pPr>
        <w:jc w:val="both"/>
        <w:rPr>
          <w:rFonts w:eastAsia="Arial CYR"/>
          <w:szCs w:val="24"/>
          <w:shd w:val="clear" w:color="auto" w:fill="FFFFFF"/>
        </w:rPr>
      </w:pPr>
    </w:p>
    <w:p w:rsidR="00982E25" w:rsidRDefault="00982E25" w:rsidP="00982E25">
      <w:pPr>
        <w:ind w:firstLine="709"/>
        <w:jc w:val="both"/>
        <w:rPr>
          <w:rFonts w:eastAsia="Arial CYR"/>
          <w:szCs w:val="24"/>
          <w:shd w:val="clear" w:color="auto" w:fill="FFFFFF"/>
        </w:rPr>
      </w:pPr>
      <w:r w:rsidRPr="00982E25">
        <w:rPr>
          <w:rFonts w:eastAsia="Arial CYR"/>
          <w:szCs w:val="24"/>
          <w:shd w:val="clear" w:color="auto" w:fill="FFFFFF"/>
        </w:rPr>
        <w:t>Вы вправе повторно обратиться с заявлением о выдаче разрешения на ввод</w:t>
      </w:r>
      <w:r>
        <w:rPr>
          <w:rFonts w:eastAsia="Arial CYR"/>
          <w:szCs w:val="24"/>
          <w:shd w:val="clear" w:color="auto" w:fill="FFFFFF"/>
        </w:rPr>
        <w:t xml:space="preserve"> </w:t>
      </w:r>
      <w:r w:rsidRPr="00982E25">
        <w:rPr>
          <w:rFonts w:eastAsia="Arial CYR"/>
          <w:szCs w:val="24"/>
          <w:shd w:val="clear" w:color="auto" w:fill="FFFFFF"/>
        </w:rPr>
        <w:t>объекта в эксплуатацию после устранения указанных нарушений.</w:t>
      </w:r>
    </w:p>
    <w:p w:rsidR="00982E25" w:rsidRDefault="007C2157" w:rsidP="007C2157">
      <w:pPr>
        <w:ind w:firstLine="709"/>
        <w:jc w:val="both"/>
        <w:rPr>
          <w:rFonts w:eastAsia="Arial CYR"/>
          <w:szCs w:val="24"/>
          <w:shd w:val="clear" w:color="auto" w:fill="FFFFFF"/>
        </w:rPr>
      </w:pPr>
      <w:r w:rsidRPr="007C2157">
        <w:rPr>
          <w:rFonts w:eastAsia="Arial CYR"/>
          <w:szCs w:val="24"/>
          <w:shd w:val="clear" w:color="auto" w:fill="FFFFFF"/>
        </w:rPr>
        <w:t>Данный отказ может быть обжалован в досудебном порядке путем</w:t>
      </w:r>
      <w:r>
        <w:rPr>
          <w:rFonts w:eastAsia="Arial CYR"/>
          <w:szCs w:val="24"/>
          <w:shd w:val="clear" w:color="auto" w:fill="FFFFFF"/>
        </w:rPr>
        <w:t xml:space="preserve"> </w:t>
      </w:r>
      <w:r w:rsidRPr="007C2157">
        <w:rPr>
          <w:rFonts w:eastAsia="Arial CYR"/>
          <w:szCs w:val="24"/>
          <w:shd w:val="clear" w:color="auto" w:fill="FFFFFF"/>
        </w:rPr>
        <w:t>направления жалобы в</w:t>
      </w:r>
      <w:r>
        <w:rPr>
          <w:rFonts w:eastAsia="Arial CYR"/>
          <w:szCs w:val="24"/>
          <w:shd w:val="clear" w:color="auto" w:fill="FFFFFF"/>
        </w:rPr>
        <w:t xml:space="preserve"> _________________________________________, а так же в судебном порядке.</w:t>
      </w:r>
    </w:p>
    <w:p w:rsidR="007C2157" w:rsidRDefault="007C2157" w:rsidP="007C2157">
      <w:pPr>
        <w:ind w:firstLine="709"/>
        <w:jc w:val="both"/>
        <w:rPr>
          <w:rFonts w:eastAsia="Arial CYR"/>
          <w:szCs w:val="24"/>
          <w:shd w:val="clear" w:color="auto" w:fill="FFFFFF"/>
        </w:rPr>
      </w:pPr>
      <w:r w:rsidRPr="007C2157">
        <w:rPr>
          <w:rFonts w:eastAsia="Arial CYR"/>
          <w:szCs w:val="24"/>
          <w:shd w:val="clear" w:color="auto" w:fill="FFFFFF"/>
        </w:rPr>
        <w:t>Дополнительно информируем:</w:t>
      </w:r>
      <w:r>
        <w:rPr>
          <w:rFonts w:eastAsia="Arial CYR"/>
          <w:szCs w:val="24"/>
          <w:shd w:val="clear" w:color="auto" w:fill="FFFFFF"/>
        </w:rPr>
        <w:t xml:space="preserve"> __________________________________________</w:t>
      </w:r>
    </w:p>
    <w:p w:rsidR="007C2157" w:rsidRDefault="007C2157" w:rsidP="007C2157">
      <w:pPr>
        <w:jc w:val="both"/>
        <w:rPr>
          <w:rFonts w:eastAsia="Arial CYR"/>
          <w:szCs w:val="24"/>
          <w:shd w:val="clear" w:color="auto" w:fill="FFFFFF"/>
        </w:rPr>
      </w:pPr>
      <w:r>
        <w:rPr>
          <w:rFonts w:eastAsia="Arial CYR"/>
          <w:szCs w:val="24"/>
          <w:shd w:val="clear" w:color="auto" w:fill="FFFFFF"/>
        </w:rPr>
        <w:t>___________________________________________________________________________.</w:t>
      </w:r>
    </w:p>
    <w:p w:rsidR="007C2157" w:rsidRDefault="007C2157" w:rsidP="007C2157">
      <w:pPr>
        <w:jc w:val="center"/>
        <w:rPr>
          <w:rFonts w:eastAsia="Arial CYR"/>
          <w:sz w:val="17"/>
          <w:szCs w:val="17"/>
          <w:shd w:val="clear" w:color="auto" w:fill="FFFFFF"/>
          <w:vertAlign w:val="superscript"/>
        </w:rPr>
      </w:pPr>
      <w:r w:rsidRPr="007C2157">
        <w:rPr>
          <w:rFonts w:eastAsia="Arial CYR"/>
          <w:sz w:val="17"/>
          <w:szCs w:val="17"/>
          <w:shd w:val="clear" w:color="auto" w:fill="FFFFFF"/>
          <w:vertAlign w:val="superscript"/>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7C2157" w:rsidRDefault="007C2157" w:rsidP="007C2157">
      <w:pPr>
        <w:jc w:val="center"/>
        <w:rPr>
          <w:rFonts w:eastAsia="Arial CYR"/>
          <w:sz w:val="17"/>
          <w:szCs w:val="17"/>
          <w:shd w:val="clear" w:color="auto" w:fill="FFFFFF"/>
          <w:vertAlign w:val="superscript"/>
        </w:rPr>
      </w:pPr>
    </w:p>
    <w:p w:rsidR="007C2157" w:rsidRDefault="007C2157" w:rsidP="007C2157">
      <w:pPr>
        <w:jc w:val="center"/>
        <w:rPr>
          <w:rFonts w:eastAsia="Arial CYR"/>
          <w:szCs w:val="24"/>
          <w:shd w:val="clear" w:color="auto" w:fill="FFFFFF"/>
        </w:rPr>
      </w:pPr>
      <w:r>
        <w:rPr>
          <w:rFonts w:eastAsia="Arial CYR"/>
          <w:szCs w:val="24"/>
          <w:shd w:val="clear" w:color="auto" w:fill="FFFFFF"/>
        </w:rPr>
        <w:t>_____________  ________________ ______________________________</w:t>
      </w:r>
    </w:p>
    <w:p w:rsidR="007C2157" w:rsidRDefault="007C2157" w:rsidP="007C2157">
      <w:pPr>
        <w:rPr>
          <w:rFonts w:eastAsia="Arial CYR"/>
          <w:szCs w:val="24"/>
          <w:shd w:val="clear" w:color="auto" w:fill="FFFFFF"/>
          <w:vertAlign w:val="superscript"/>
        </w:rPr>
      </w:pPr>
      <w:r>
        <w:rPr>
          <w:rFonts w:eastAsia="Arial CYR"/>
          <w:szCs w:val="24"/>
          <w:shd w:val="clear" w:color="auto" w:fill="FFFFFF"/>
          <w:vertAlign w:val="superscript"/>
        </w:rPr>
        <w:t xml:space="preserve">                                       </w:t>
      </w:r>
      <w:r w:rsidRPr="007C2157">
        <w:rPr>
          <w:rFonts w:eastAsia="Arial CYR"/>
          <w:szCs w:val="24"/>
          <w:shd w:val="clear" w:color="auto" w:fill="FFFFFF"/>
          <w:vertAlign w:val="superscript"/>
        </w:rPr>
        <w:t xml:space="preserve">(должность) </w:t>
      </w:r>
      <w:r>
        <w:rPr>
          <w:rFonts w:eastAsia="Arial CYR"/>
          <w:szCs w:val="24"/>
          <w:shd w:val="clear" w:color="auto" w:fill="FFFFFF"/>
          <w:vertAlign w:val="superscript"/>
        </w:rPr>
        <w:t xml:space="preserve">                           </w:t>
      </w:r>
      <w:r w:rsidRPr="007C2157">
        <w:rPr>
          <w:rFonts w:eastAsia="Arial CYR"/>
          <w:szCs w:val="24"/>
          <w:shd w:val="clear" w:color="auto" w:fill="FFFFFF"/>
          <w:vertAlign w:val="superscript"/>
        </w:rPr>
        <w:t xml:space="preserve">(подпись) </w:t>
      </w:r>
      <w:r>
        <w:rPr>
          <w:rFonts w:eastAsia="Arial CYR"/>
          <w:szCs w:val="24"/>
          <w:shd w:val="clear" w:color="auto" w:fill="FFFFFF"/>
          <w:vertAlign w:val="superscript"/>
        </w:rPr>
        <w:t xml:space="preserve">                           </w:t>
      </w:r>
      <w:r w:rsidRPr="007C2157">
        <w:rPr>
          <w:rFonts w:eastAsia="Arial CYR"/>
          <w:szCs w:val="24"/>
          <w:shd w:val="clear" w:color="auto" w:fill="FFFFFF"/>
          <w:vertAlign w:val="superscript"/>
        </w:rPr>
        <w:t>(фамилия, имя, отчество (при наличии)</w:t>
      </w:r>
    </w:p>
    <w:p w:rsidR="007C2157" w:rsidRDefault="007C2157" w:rsidP="007C2157">
      <w:pPr>
        <w:rPr>
          <w:rFonts w:eastAsia="Arial CYR"/>
          <w:szCs w:val="24"/>
          <w:shd w:val="clear" w:color="auto" w:fill="FFFFFF"/>
        </w:rPr>
      </w:pPr>
      <w:r>
        <w:rPr>
          <w:rFonts w:eastAsia="Arial CYR"/>
          <w:szCs w:val="24"/>
          <w:shd w:val="clear" w:color="auto" w:fill="FFFFFF"/>
        </w:rPr>
        <w:t>Дата</w:t>
      </w:r>
    </w:p>
    <w:p w:rsidR="00DD75FA" w:rsidRPr="007C2157" w:rsidRDefault="00DD75FA" w:rsidP="00DD75FA">
      <w:pPr>
        <w:jc w:val="right"/>
        <w:rPr>
          <w:rFonts w:eastAsia="Arial CYR"/>
          <w:szCs w:val="24"/>
          <w:shd w:val="clear" w:color="auto" w:fill="FFFFFF"/>
        </w:rPr>
      </w:pPr>
    </w:p>
    <w:p w:rsidR="00347AD5" w:rsidRDefault="00347AD5" w:rsidP="00347AD5">
      <w:pPr>
        <w:ind w:firstLine="709"/>
        <w:jc w:val="right"/>
        <w:rPr>
          <w:rFonts w:eastAsia="Arial CYR"/>
          <w:sz w:val="28"/>
          <w:szCs w:val="28"/>
          <w:shd w:val="clear" w:color="auto" w:fill="FFFFFF"/>
        </w:rPr>
      </w:pPr>
      <w:r>
        <w:rPr>
          <w:rFonts w:eastAsia="Arial CYR"/>
          <w:sz w:val="28"/>
          <w:szCs w:val="28"/>
          <w:shd w:val="clear" w:color="auto" w:fill="FFFFFF"/>
        </w:rPr>
        <w:t>Приложение №</w:t>
      </w:r>
      <w:r w:rsidR="0057055C">
        <w:rPr>
          <w:rFonts w:eastAsia="Arial CYR"/>
          <w:sz w:val="28"/>
          <w:szCs w:val="28"/>
          <w:shd w:val="clear" w:color="auto" w:fill="FFFFFF"/>
        </w:rPr>
        <w:t>4</w:t>
      </w:r>
    </w:p>
    <w:p w:rsidR="00347AD5" w:rsidRDefault="00347AD5" w:rsidP="00347AD5">
      <w:pPr>
        <w:ind w:firstLine="709"/>
        <w:jc w:val="right"/>
        <w:rPr>
          <w:rFonts w:eastAsia="Arial CYR"/>
          <w:sz w:val="28"/>
          <w:szCs w:val="28"/>
          <w:shd w:val="clear" w:color="auto" w:fill="FFFFFF"/>
        </w:rPr>
      </w:pPr>
      <w:r>
        <w:rPr>
          <w:rFonts w:eastAsia="Arial CYR"/>
          <w:sz w:val="28"/>
          <w:szCs w:val="28"/>
          <w:shd w:val="clear" w:color="auto" w:fill="FFFFFF"/>
        </w:rPr>
        <w:t xml:space="preserve">к </w:t>
      </w:r>
      <w:r w:rsidRPr="00996DD5">
        <w:rPr>
          <w:rFonts w:eastAsia="Arial CYR"/>
          <w:sz w:val="28"/>
          <w:szCs w:val="28"/>
          <w:shd w:val="clear" w:color="auto" w:fill="FFFFFF"/>
        </w:rPr>
        <w:t>Административно</w:t>
      </w:r>
      <w:r>
        <w:rPr>
          <w:rFonts w:eastAsia="Arial CYR"/>
          <w:sz w:val="28"/>
          <w:szCs w:val="28"/>
          <w:shd w:val="clear" w:color="auto" w:fill="FFFFFF"/>
        </w:rPr>
        <w:t>му регламенту</w:t>
      </w:r>
    </w:p>
    <w:p w:rsidR="00347AD5" w:rsidRDefault="00347AD5" w:rsidP="00347AD5">
      <w:pPr>
        <w:ind w:firstLine="709"/>
        <w:jc w:val="right"/>
        <w:rPr>
          <w:rFonts w:eastAsia="Arial CYR"/>
          <w:sz w:val="28"/>
          <w:szCs w:val="28"/>
          <w:shd w:val="clear" w:color="auto" w:fill="FFFFFF"/>
        </w:rPr>
      </w:pPr>
      <w:r w:rsidRPr="00996DD5">
        <w:rPr>
          <w:rFonts w:eastAsia="Arial CYR"/>
          <w:sz w:val="28"/>
          <w:szCs w:val="28"/>
          <w:shd w:val="clear" w:color="auto" w:fill="FFFFFF"/>
        </w:rPr>
        <w:t xml:space="preserve">предоставления муниципальной услуги </w:t>
      </w:r>
    </w:p>
    <w:p w:rsidR="007C2157" w:rsidRDefault="00347AD5" w:rsidP="0057055C">
      <w:pPr>
        <w:jc w:val="right"/>
        <w:rPr>
          <w:rFonts w:eastAsia="Arial CYR"/>
          <w:sz w:val="28"/>
          <w:szCs w:val="28"/>
          <w:shd w:val="clear" w:color="auto" w:fill="FFFFFF"/>
        </w:rPr>
      </w:pPr>
      <w:r w:rsidRPr="00996DD5">
        <w:rPr>
          <w:rFonts w:eastAsia="Arial CYR"/>
          <w:sz w:val="28"/>
          <w:szCs w:val="28"/>
          <w:shd w:val="clear" w:color="auto" w:fill="FFFFFF"/>
        </w:rPr>
        <w:t>«Выдача разрешения на ввод объекта в эксплуатацию»</w:t>
      </w:r>
    </w:p>
    <w:p w:rsidR="00384997" w:rsidRDefault="00384997" w:rsidP="0057055C">
      <w:pPr>
        <w:jc w:val="right"/>
        <w:rPr>
          <w:rFonts w:eastAsia="Arial CYR"/>
          <w:sz w:val="28"/>
          <w:szCs w:val="28"/>
          <w:shd w:val="clear" w:color="auto" w:fill="FFFFFF"/>
        </w:rPr>
      </w:pPr>
    </w:p>
    <w:p w:rsidR="00384997" w:rsidRDefault="00384997" w:rsidP="0057055C">
      <w:pPr>
        <w:jc w:val="right"/>
        <w:rPr>
          <w:rFonts w:eastAsia="Arial CYR"/>
          <w:sz w:val="28"/>
          <w:szCs w:val="28"/>
          <w:shd w:val="clear" w:color="auto" w:fill="FFFFFF"/>
        </w:rPr>
      </w:pPr>
      <w:r w:rsidRPr="00384997">
        <w:rPr>
          <w:rFonts w:eastAsia="Arial CYR"/>
          <w:sz w:val="28"/>
          <w:szCs w:val="28"/>
          <w:shd w:val="clear" w:color="auto" w:fill="FFFFFF"/>
        </w:rPr>
        <w:t>ФОРМА</w:t>
      </w:r>
    </w:p>
    <w:p w:rsidR="00384997" w:rsidRDefault="00384997" w:rsidP="0057055C">
      <w:pPr>
        <w:jc w:val="right"/>
        <w:rPr>
          <w:rFonts w:eastAsia="Arial CYR"/>
          <w:sz w:val="28"/>
          <w:szCs w:val="28"/>
          <w:shd w:val="clear" w:color="auto" w:fill="FFFFFF"/>
        </w:rPr>
      </w:pPr>
    </w:p>
    <w:p w:rsidR="00384997" w:rsidRPr="00384997" w:rsidRDefault="00384997" w:rsidP="00384997">
      <w:pPr>
        <w:jc w:val="center"/>
        <w:rPr>
          <w:rFonts w:eastAsia="Arial CYR"/>
          <w:b/>
          <w:szCs w:val="24"/>
          <w:shd w:val="clear" w:color="auto" w:fill="FFFFFF"/>
        </w:rPr>
      </w:pPr>
      <w:r w:rsidRPr="00384997">
        <w:rPr>
          <w:rFonts w:eastAsia="Arial CYR"/>
          <w:b/>
          <w:szCs w:val="24"/>
          <w:shd w:val="clear" w:color="auto" w:fill="FFFFFF"/>
        </w:rPr>
        <w:t>ЗАЯВЛЕНИЕ</w:t>
      </w:r>
    </w:p>
    <w:p w:rsidR="00384997" w:rsidRDefault="00384997" w:rsidP="00384997">
      <w:pPr>
        <w:jc w:val="center"/>
        <w:rPr>
          <w:rFonts w:eastAsia="Arial CYR"/>
          <w:b/>
          <w:szCs w:val="24"/>
          <w:shd w:val="clear" w:color="auto" w:fill="FFFFFF"/>
        </w:rPr>
      </w:pPr>
      <w:r w:rsidRPr="00384997">
        <w:rPr>
          <w:rFonts w:eastAsia="Arial CYR"/>
          <w:b/>
          <w:szCs w:val="24"/>
          <w:shd w:val="clear" w:color="auto" w:fill="FFFFFF"/>
        </w:rPr>
        <w:t>об исправлении допущенных опечаток и ошибок</w:t>
      </w:r>
      <w:r>
        <w:rPr>
          <w:rFonts w:eastAsia="Arial CYR"/>
          <w:b/>
          <w:szCs w:val="24"/>
          <w:shd w:val="clear" w:color="auto" w:fill="FFFFFF"/>
        </w:rPr>
        <w:t xml:space="preserve"> </w:t>
      </w:r>
      <w:r w:rsidRPr="00384997">
        <w:rPr>
          <w:rFonts w:eastAsia="Arial CYR"/>
          <w:b/>
          <w:szCs w:val="24"/>
          <w:shd w:val="clear" w:color="auto" w:fill="FFFFFF"/>
        </w:rPr>
        <w:t>в разрешении на ввод объекта в эксплуатацию</w:t>
      </w:r>
    </w:p>
    <w:p w:rsidR="00384997" w:rsidRDefault="00384997" w:rsidP="00384997">
      <w:pPr>
        <w:jc w:val="center"/>
        <w:rPr>
          <w:rFonts w:eastAsia="Arial CYR"/>
          <w:b/>
          <w:szCs w:val="24"/>
          <w:shd w:val="clear" w:color="auto" w:fill="FFFFFF"/>
        </w:rPr>
      </w:pPr>
    </w:p>
    <w:p w:rsidR="00384997" w:rsidRPr="009C40A3" w:rsidRDefault="00384997" w:rsidP="00384997">
      <w:pPr>
        <w:ind w:firstLine="709"/>
        <w:jc w:val="right"/>
        <w:rPr>
          <w:rFonts w:eastAsia="Arial CYR"/>
          <w:szCs w:val="24"/>
          <w:shd w:val="clear" w:color="auto" w:fill="FFFFFF"/>
        </w:rPr>
      </w:pPr>
      <w:r w:rsidRPr="009C40A3">
        <w:rPr>
          <w:rFonts w:eastAsia="Arial CYR"/>
          <w:szCs w:val="24"/>
          <w:shd w:val="clear" w:color="auto" w:fill="FFFFFF"/>
        </w:rPr>
        <w:t>«____» ______________ 20 __ г.</w:t>
      </w:r>
    </w:p>
    <w:p w:rsidR="00384997" w:rsidRDefault="00384997" w:rsidP="00384997">
      <w:pPr>
        <w:jc w:val="right"/>
        <w:rPr>
          <w:rFonts w:eastAsia="Arial CYR"/>
          <w:b/>
          <w:szCs w:val="24"/>
          <w:shd w:val="clear" w:color="auto" w:fill="FFFFFF"/>
        </w:rPr>
      </w:pPr>
    </w:p>
    <w:p w:rsidR="00384997" w:rsidRDefault="00384997" w:rsidP="00384997">
      <w:pPr>
        <w:ind w:firstLine="709"/>
        <w:jc w:val="center"/>
        <w:rPr>
          <w:rFonts w:eastAsia="Arial CYR"/>
          <w:sz w:val="28"/>
          <w:szCs w:val="28"/>
          <w:shd w:val="clear" w:color="auto" w:fill="FFFFFF"/>
        </w:rPr>
      </w:pPr>
      <w:r>
        <w:rPr>
          <w:rFonts w:eastAsia="Arial CYR"/>
          <w:sz w:val="28"/>
          <w:szCs w:val="28"/>
          <w:shd w:val="clear" w:color="auto" w:fill="FFFFFF"/>
        </w:rPr>
        <w:t>___________________________________________________________</w:t>
      </w:r>
    </w:p>
    <w:p w:rsidR="00384997" w:rsidRDefault="00384997" w:rsidP="00384997">
      <w:pPr>
        <w:ind w:firstLine="709"/>
        <w:jc w:val="center"/>
        <w:rPr>
          <w:rFonts w:eastAsia="Arial CYR"/>
          <w:sz w:val="22"/>
          <w:szCs w:val="22"/>
          <w:shd w:val="clear" w:color="auto" w:fill="FFFFFF"/>
          <w:vertAlign w:val="superscript"/>
        </w:rPr>
      </w:pPr>
      <w:r w:rsidRPr="009C40A3">
        <w:rPr>
          <w:rFonts w:eastAsia="Arial CYR"/>
          <w:sz w:val="22"/>
          <w:szCs w:val="22"/>
          <w:shd w:val="clear" w:color="auto" w:fill="FFFFFF"/>
          <w:vertAlign w:val="superscript"/>
        </w:rPr>
        <w:t>(наименование уполномоченного на выдачу разрешений на ввод объекта в эксплуатацию органа местного самоуправления)</w:t>
      </w:r>
    </w:p>
    <w:p w:rsidR="00384997" w:rsidRDefault="00384997" w:rsidP="00384997">
      <w:pPr>
        <w:ind w:firstLine="709"/>
        <w:jc w:val="center"/>
        <w:rPr>
          <w:rFonts w:eastAsia="Arial CYR"/>
          <w:sz w:val="22"/>
          <w:szCs w:val="22"/>
          <w:shd w:val="clear" w:color="auto" w:fill="FFFFFF"/>
          <w:vertAlign w:val="superscript"/>
        </w:rPr>
      </w:pPr>
    </w:p>
    <w:p w:rsidR="00384997" w:rsidRPr="00384997" w:rsidRDefault="00384997" w:rsidP="00384997">
      <w:pPr>
        <w:ind w:firstLine="709"/>
        <w:jc w:val="both"/>
        <w:rPr>
          <w:rFonts w:eastAsia="Arial CYR"/>
          <w:sz w:val="22"/>
          <w:szCs w:val="22"/>
          <w:shd w:val="clear" w:color="auto" w:fill="FFFFFF"/>
        </w:rPr>
      </w:pPr>
    </w:p>
    <w:p w:rsidR="00384997" w:rsidRDefault="00384997" w:rsidP="00384997">
      <w:pPr>
        <w:ind w:firstLine="709"/>
        <w:jc w:val="both"/>
        <w:rPr>
          <w:rFonts w:eastAsia="Arial CYR"/>
          <w:szCs w:val="24"/>
          <w:shd w:val="clear" w:color="auto" w:fill="FFFFFF"/>
        </w:rPr>
      </w:pPr>
      <w:r w:rsidRPr="00384997">
        <w:rPr>
          <w:rFonts w:eastAsia="Arial CYR"/>
          <w:szCs w:val="24"/>
          <w:shd w:val="clear" w:color="auto" w:fill="FFFFFF"/>
        </w:rPr>
        <w:t>Прошу исправить допущенную опечатку/ошибку в разрешении на ввод</w:t>
      </w:r>
      <w:r>
        <w:rPr>
          <w:rFonts w:eastAsia="Arial CYR"/>
          <w:szCs w:val="24"/>
          <w:shd w:val="clear" w:color="auto" w:fill="FFFFFF"/>
        </w:rPr>
        <w:t xml:space="preserve"> </w:t>
      </w:r>
      <w:r w:rsidRPr="00384997">
        <w:rPr>
          <w:rFonts w:eastAsia="Arial CYR"/>
          <w:szCs w:val="24"/>
          <w:shd w:val="clear" w:color="auto" w:fill="FFFFFF"/>
        </w:rPr>
        <w:t>объекта в эксплуатацию.</w:t>
      </w:r>
    </w:p>
    <w:p w:rsidR="00384997" w:rsidRDefault="00384997" w:rsidP="00384997">
      <w:pPr>
        <w:ind w:firstLine="709"/>
        <w:jc w:val="center"/>
        <w:rPr>
          <w:rFonts w:eastAsia="Arial CYR"/>
          <w:szCs w:val="24"/>
          <w:shd w:val="clear" w:color="auto" w:fill="FFFFFF"/>
        </w:rPr>
      </w:pPr>
    </w:p>
    <w:p w:rsidR="00384997" w:rsidRDefault="00384997" w:rsidP="00384997">
      <w:pPr>
        <w:ind w:firstLine="709"/>
        <w:jc w:val="center"/>
        <w:rPr>
          <w:rFonts w:eastAsia="Arial CYR"/>
          <w:szCs w:val="24"/>
          <w:shd w:val="clear" w:color="auto" w:fill="FFFFFF"/>
        </w:rPr>
      </w:pPr>
      <w:r w:rsidRPr="00B5446E">
        <w:rPr>
          <w:rFonts w:eastAsia="Arial CYR"/>
          <w:szCs w:val="24"/>
          <w:shd w:val="clear" w:color="auto" w:fill="FFFFFF"/>
        </w:rPr>
        <w:t>1. Сведения о застройщике</w:t>
      </w:r>
    </w:p>
    <w:p w:rsidR="00384997" w:rsidRDefault="00384997" w:rsidP="00384997">
      <w:pPr>
        <w:ind w:firstLine="709"/>
        <w:jc w:val="center"/>
        <w:rPr>
          <w:rFonts w:eastAsia="Arial CYR"/>
          <w:szCs w:val="24"/>
          <w:shd w:val="clear" w:color="auto" w:fill="FFFFFF"/>
        </w:rPr>
      </w:pPr>
    </w:p>
    <w:tbl>
      <w:tblPr>
        <w:tblW w:w="9940" w:type="dxa"/>
        <w:tblLayout w:type="fixed"/>
        <w:tblCellMar>
          <w:left w:w="10" w:type="dxa"/>
          <w:right w:w="10" w:type="dxa"/>
        </w:tblCellMar>
        <w:tblLook w:val="0000" w:firstRow="0" w:lastRow="0" w:firstColumn="0" w:lastColumn="0" w:noHBand="0" w:noVBand="0"/>
      </w:tblPr>
      <w:tblGrid>
        <w:gridCol w:w="1051"/>
        <w:gridCol w:w="6756"/>
        <w:gridCol w:w="2133"/>
      </w:tblGrid>
      <w:tr w:rsidR="00384997" w:rsidRPr="00B5446E" w:rsidTr="00580852">
        <w:trPr>
          <w:trHeight w:hRule="exact" w:val="723"/>
        </w:trPr>
        <w:tc>
          <w:tcPr>
            <w:tcW w:w="1051" w:type="dxa"/>
            <w:tcBorders>
              <w:top w:val="single" w:sz="4" w:space="0" w:color="auto"/>
              <w:left w:val="single" w:sz="4" w:space="0" w:color="auto"/>
            </w:tcBorders>
            <w:shd w:val="clear" w:color="auto" w:fill="FFFFFF"/>
          </w:tcPr>
          <w:p w:rsidR="00384997" w:rsidRPr="00B5446E" w:rsidRDefault="00384997" w:rsidP="00580852">
            <w:pPr>
              <w:widowControl w:val="0"/>
              <w:suppressAutoHyphens w:val="0"/>
              <w:spacing w:line="288" w:lineRule="exact"/>
              <w:ind w:left="380"/>
              <w:rPr>
                <w:color w:val="000000"/>
                <w:sz w:val="26"/>
                <w:lang w:eastAsia="ru-RU" w:bidi="ru-RU"/>
              </w:rPr>
            </w:pPr>
            <w:r w:rsidRPr="00B5446E">
              <w:rPr>
                <w:color w:val="000000"/>
                <w:sz w:val="26"/>
                <w:lang w:eastAsia="ru-RU" w:bidi="ru-RU"/>
              </w:rPr>
              <w:t>1.1</w:t>
            </w:r>
          </w:p>
        </w:tc>
        <w:tc>
          <w:tcPr>
            <w:tcW w:w="6756" w:type="dxa"/>
            <w:tcBorders>
              <w:top w:val="single" w:sz="4" w:space="0" w:color="auto"/>
              <w:left w:val="single" w:sz="4" w:space="0" w:color="auto"/>
            </w:tcBorders>
            <w:shd w:val="clear" w:color="auto" w:fill="FFFFFF"/>
          </w:tcPr>
          <w:p w:rsidR="00384997" w:rsidRPr="00B5446E" w:rsidRDefault="00384997" w:rsidP="00580852">
            <w:pPr>
              <w:widowControl w:val="0"/>
              <w:suppressAutoHyphens w:val="0"/>
              <w:spacing w:line="346" w:lineRule="exact"/>
              <w:rPr>
                <w:color w:val="000000"/>
                <w:sz w:val="26"/>
                <w:lang w:eastAsia="ru-RU" w:bidi="ru-RU"/>
              </w:rPr>
            </w:pPr>
            <w:r w:rsidRPr="00B5446E">
              <w:rPr>
                <w:color w:val="000000"/>
                <w:sz w:val="26"/>
                <w:lang w:eastAsia="ru-RU" w:bidi="ru-RU"/>
              </w:rPr>
              <w:t>Сведения о физическом лице, в случае если застройщиком является физическое лицо:</w:t>
            </w:r>
          </w:p>
        </w:tc>
        <w:tc>
          <w:tcPr>
            <w:tcW w:w="2133" w:type="dxa"/>
            <w:tcBorders>
              <w:top w:val="single" w:sz="4" w:space="0" w:color="auto"/>
              <w:left w:val="single" w:sz="4" w:space="0" w:color="auto"/>
              <w:right w:val="single" w:sz="4" w:space="0" w:color="auto"/>
            </w:tcBorders>
            <w:shd w:val="clear" w:color="auto" w:fill="FFFFFF"/>
          </w:tcPr>
          <w:p w:rsidR="00384997" w:rsidRPr="00B5446E" w:rsidRDefault="00384997" w:rsidP="00580852">
            <w:pPr>
              <w:widowControl w:val="0"/>
              <w:suppressAutoHyphens w:val="0"/>
              <w:rPr>
                <w:color w:val="000000"/>
                <w:sz w:val="10"/>
                <w:szCs w:val="10"/>
                <w:lang w:eastAsia="ru-RU" w:bidi="ru-RU"/>
              </w:rPr>
            </w:pPr>
          </w:p>
        </w:tc>
      </w:tr>
      <w:tr w:rsidR="00384997" w:rsidRPr="00B5446E" w:rsidTr="00580852">
        <w:trPr>
          <w:trHeight w:hRule="exact" w:val="421"/>
        </w:trPr>
        <w:tc>
          <w:tcPr>
            <w:tcW w:w="1051" w:type="dxa"/>
            <w:tcBorders>
              <w:top w:val="single" w:sz="4" w:space="0" w:color="auto"/>
              <w:left w:val="single" w:sz="4" w:space="0" w:color="auto"/>
            </w:tcBorders>
            <w:shd w:val="clear" w:color="auto" w:fill="FFFFFF"/>
          </w:tcPr>
          <w:p w:rsidR="00384997" w:rsidRPr="00B5446E" w:rsidRDefault="00384997" w:rsidP="00580852">
            <w:pPr>
              <w:widowControl w:val="0"/>
              <w:suppressAutoHyphens w:val="0"/>
              <w:spacing w:line="288" w:lineRule="exact"/>
              <w:ind w:left="280"/>
              <w:rPr>
                <w:color w:val="000000"/>
                <w:sz w:val="26"/>
                <w:lang w:eastAsia="ru-RU" w:bidi="ru-RU"/>
              </w:rPr>
            </w:pPr>
            <w:r w:rsidRPr="00B5446E">
              <w:rPr>
                <w:color w:val="000000"/>
                <w:sz w:val="26"/>
                <w:lang w:eastAsia="ru-RU" w:bidi="ru-RU"/>
              </w:rPr>
              <w:t>1.1.1</w:t>
            </w:r>
          </w:p>
        </w:tc>
        <w:tc>
          <w:tcPr>
            <w:tcW w:w="6756" w:type="dxa"/>
            <w:tcBorders>
              <w:top w:val="single" w:sz="4" w:space="0" w:color="auto"/>
              <w:left w:val="single" w:sz="4" w:space="0" w:color="auto"/>
            </w:tcBorders>
            <w:shd w:val="clear" w:color="auto" w:fill="FFFFFF"/>
          </w:tcPr>
          <w:p w:rsidR="00384997" w:rsidRPr="00B5446E" w:rsidRDefault="00384997" w:rsidP="00580852">
            <w:pPr>
              <w:widowControl w:val="0"/>
              <w:suppressAutoHyphens w:val="0"/>
              <w:spacing w:line="288" w:lineRule="exact"/>
              <w:rPr>
                <w:color w:val="000000"/>
                <w:sz w:val="26"/>
                <w:lang w:eastAsia="ru-RU" w:bidi="ru-RU"/>
              </w:rPr>
            </w:pPr>
            <w:r w:rsidRPr="00B5446E">
              <w:rPr>
                <w:color w:val="000000"/>
                <w:sz w:val="26"/>
                <w:lang w:eastAsia="ru-RU" w:bidi="ru-RU"/>
              </w:rPr>
              <w:t>Фамилия, имя, отчество (при</w:t>
            </w:r>
            <w:r>
              <w:rPr>
                <w:color w:val="000000"/>
                <w:sz w:val="26"/>
                <w:lang w:eastAsia="ru-RU" w:bidi="ru-RU"/>
              </w:rPr>
              <w:t xml:space="preserve"> </w:t>
            </w:r>
            <w:r w:rsidRPr="00B5446E">
              <w:rPr>
                <w:color w:val="000000"/>
                <w:sz w:val="26"/>
                <w:lang w:eastAsia="ru-RU" w:bidi="ru-RU"/>
              </w:rPr>
              <w:t>наличии)</w:t>
            </w:r>
          </w:p>
        </w:tc>
        <w:tc>
          <w:tcPr>
            <w:tcW w:w="2133" w:type="dxa"/>
            <w:tcBorders>
              <w:top w:val="single" w:sz="4" w:space="0" w:color="auto"/>
              <w:left w:val="single" w:sz="4" w:space="0" w:color="auto"/>
              <w:right w:val="single" w:sz="4" w:space="0" w:color="auto"/>
            </w:tcBorders>
            <w:shd w:val="clear" w:color="auto" w:fill="FFFFFF"/>
          </w:tcPr>
          <w:p w:rsidR="00384997" w:rsidRPr="00B5446E" w:rsidRDefault="00384997" w:rsidP="00580852">
            <w:pPr>
              <w:widowControl w:val="0"/>
              <w:suppressAutoHyphens w:val="0"/>
              <w:rPr>
                <w:color w:val="000000"/>
                <w:sz w:val="10"/>
                <w:szCs w:val="10"/>
                <w:lang w:eastAsia="ru-RU" w:bidi="ru-RU"/>
              </w:rPr>
            </w:pPr>
          </w:p>
        </w:tc>
      </w:tr>
      <w:tr w:rsidR="00384997" w:rsidRPr="00B5446E" w:rsidTr="00580852">
        <w:trPr>
          <w:trHeight w:hRule="exact" w:val="1136"/>
        </w:trPr>
        <w:tc>
          <w:tcPr>
            <w:tcW w:w="1051" w:type="dxa"/>
            <w:tcBorders>
              <w:top w:val="single" w:sz="4" w:space="0" w:color="auto"/>
              <w:left w:val="single" w:sz="4" w:space="0" w:color="auto"/>
              <w:bottom w:val="single" w:sz="4" w:space="0" w:color="auto"/>
            </w:tcBorders>
            <w:shd w:val="clear" w:color="auto" w:fill="FFFFFF"/>
          </w:tcPr>
          <w:p w:rsidR="00384997" w:rsidRPr="00B5446E" w:rsidRDefault="00384997" w:rsidP="00580852">
            <w:pPr>
              <w:widowControl w:val="0"/>
              <w:suppressAutoHyphens w:val="0"/>
              <w:spacing w:line="288" w:lineRule="exact"/>
              <w:ind w:left="280"/>
              <w:rPr>
                <w:color w:val="000000"/>
                <w:sz w:val="26"/>
                <w:lang w:eastAsia="ru-RU" w:bidi="ru-RU"/>
              </w:rPr>
            </w:pPr>
            <w:r w:rsidRPr="00B5446E">
              <w:rPr>
                <w:color w:val="000000"/>
                <w:sz w:val="26"/>
                <w:lang w:eastAsia="ru-RU" w:bidi="ru-RU"/>
              </w:rPr>
              <w:t>1.1.2</w:t>
            </w:r>
          </w:p>
        </w:tc>
        <w:tc>
          <w:tcPr>
            <w:tcW w:w="6756" w:type="dxa"/>
            <w:tcBorders>
              <w:top w:val="single" w:sz="4" w:space="0" w:color="auto"/>
              <w:left w:val="single" w:sz="4" w:space="0" w:color="auto"/>
              <w:bottom w:val="single" w:sz="4" w:space="0" w:color="auto"/>
            </w:tcBorders>
            <w:shd w:val="clear" w:color="auto" w:fill="FFFFFF"/>
          </w:tcPr>
          <w:p w:rsidR="00384997" w:rsidRPr="00B5446E" w:rsidRDefault="00384997" w:rsidP="00580852">
            <w:pPr>
              <w:widowControl w:val="0"/>
              <w:suppressAutoHyphens w:val="0"/>
              <w:spacing w:line="346" w:lineRule="exact"/>
              <w:rPr>
                <w:color w:val="000000"/>
                <w:sz w:val="26"/>
                <w:lang w:eastAsia="ru-RU" w:bidi="ru-RU"/>
              </w:rPr>
            </w:pPr>
            <w:r w:rsidRPr="00B5446E">
              <w:rPr>
                <w:color w:val="000000"/>
                <w:sz w:val="26"/>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384997" w:rsidRPr="00B5446E" w:rsidRDefault="00384997" w:rsidP="00580852">
            <w:pPr>
              <w:widowControl w:val="0"/>
              <w:suppressAutoHyphens w:val="0"/>
              <w:rPr>
                <w:color w:val="000000"/>
                <w:sz w:val="10"/>
                <w:szCs w:val="10"/>
                <w:lang w:eastAsia="ru-RU" w:bidi="ru-RU"/>
              </w:rPr>
            </w:pPr>
          </w:p>
        </w:tc>
      </w:tr>
      <w:tr w:rsidR="00384997" w:rsidRPr="00B5446E" w:rsidTr="00580852">
        <w:trPr>
          <w:trHeight w:hRule="exact" w:val="699"/>
        </w:trPr>
        <w:tc>
          <w:tcPr>
            <w:tcW w:w="1051" w:type="dxa"/>
            <w:tcBorders>
              <w:top w:val="single" w:sz="4" w:space="0" w:color="auto"/>
              <w:left w:val="single" w:sz="4" w:space="0" w:color="auto"/>
              <w:bottom w:val="single" w:sz="4" w:space="0" w:color="auto"/>
            </w:tcBorders>
            <w:shd w:val="clear" w:color="auto" w:fill="FFFFFF"/>
          </w:tcPr>
          <w:p w:rsidR="00384997" w:rsidRPr="00B5446E" w:rsidRDefault="00384997" w:rsidP="00580852">
            <w:pPr>
              <w:widowControl w:val="0"/>
              <w:suppressAutoHyphens w:val="0"/>
              <w:spacing w:line="288" w:lineRule="exact"/>
              <w:ind w:left="280"/>
              <w:rPr>
                <w:color w:val="000000"/>
                <w:sz w:val="26"/>
                <w:lang w:eastAsia="ru-RU" w:bidi="ru-RU"/>
              </w:rPr>
            </w:pPr>
            <w:r w:rsidRPr="00B5446E">
              <w:rPr>
                <w:color w:val="000000"/>
                <w:sz w:val="26"/>
                <w:lang w:eastAsia="ru-RU" w:bidi="ru-RU"/>
              </w:rPr>
              <w:t>1.1.3</w:t>
            </w:r>
          </w:p>
        </w:tc>
        <w:tc>
          <w:tcPr>
            <w:tcW w:w="6756" w:type="dxa"/>
            <w:tcBorders>
              <w:top w:val="single" w:sz="4" w:space="0" w:color="auto"/>
              <w:left w:val="single" w:sz="4" w:space="0" w:color="auto"/>
              <w:bottom w:val="single" w:sz="4" w:space="0" w:color="auto"/>
            </w:tcBorders>
            <w:shd w:val="clear" w:color="auto" w:fill="FFFFFF"/>
          </w:tcPr>
          <w:p w:rsidR="00384997" w:rsidRPr="00B5446E" w:rsidRDefault="00384997" w:rsidP="00580852">
            <w:pPr>
              <w:widowControl w:val="0"/>
              <w:suppressAutoHyphens w:val="0"/>
              <w:spacing w:line="346" w:lineRule="exact"/>
              <w:rPr>
                <w:color w:val="000000"/>
                <w:sz w:val="26"/>
                <w:lang w:eastAsia="ru-RU" w:bidi="ru-RU"/>
              </w:rPr>
            </w:pPr>
            <w:r w:rsidRPr="00B5446E">
              <w:rPr>
                <w:color w:val="000000"/>
                <w:sz w:val="26"/>
                <w:lang w:eastAsia="ru-RU" w:bidi="ru-RU"/>
              </w:rPr>
              <w:t>Основной государственный регистрационный номер индивидуального предпринимателя</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384997" w:rsidRPr="00B5446E" w:rsidRDefault="00384997" w:rsidP="00580852">
            <w:pPr>
              <w:widowControl w:val="0"/>
              <w:suppressAutoHyphens w:val="0"/>
              <w:rPr>
                <w:color w:val="000000"/>
                <w:sz w:val="10"/>
                <w:szCs w:val="10"/>
                <w:lang w:eastAsia="ru-RU" w:bidi="ru-RU"/>
              </w:rPr>
            </w:pPr>
          </w:p>
        </w:tc>
      </w:tr>
      <w:tr w:rsidR="00384997" w:rsidRPr="00B5446E" w:rsidTr="00580852">
        <w:trPr>
          <w:trHeight w:hRule="exact" w:val="425"/>
        </w:trPr>
        <w:tc>
          <w:tcPr>
            <w:tcW w:w="1051" w:type="dxa"/>
            <w:tcBorders>
              <w:top w:val="single" w:sz="4" w:space="0" w:color="auto"/>
              <w:left w:val="single" w:sz="4" w:space="0" w:color="auto"/>
              <w:bottom w:val="single" w:sz="4" w:space="0" w:color="auto"/>
            </w:tcBorders>
            <w:shd w:val="clear" w:color="auto" w:fill="FFFFFF"/>
          </w:tcPr>
          <w:p w:rsidR="00384997" w:rsidRPr="00B5446E" w:rsidRDefault="00384997" w:rsidP="00580852">
            <w:pPr>
              <w:widowControl w:val="0"/>
              <w:suppressAutoHyphens w:val="0"/>
              <w:spacing w:line="288" w:lineRule="exact"/>
              <w:ind w:left="280"/>
              <w:rPr>
                <w:color w:val="000000"/>
                <w:sz w:val="26"/>
                <w:lang w:eastAsia="ru-RU" w:bidi="ru-RU"/>
              </w:rPr>
            </w:pPr>
            <w:r>
              <w:rPr>
                <w:color w:val="000000"/>
                <w:sz w:val="26"/>
                <w:lang w:eastAsia="ru-RU" w:bidi="ru-RU"/>
              </w:rPr>
              <w:t>1.2.</w:t>
            </w:r>
          </w:p>
        </w:tc>
        <w:tc>
          <w:tcPr>
            <w:tcW w:w="6756" w:type="dxa"/>
            <w:tcBorders>
              <w:top w:val="single" w:sz="4" w:space="0" w:color="auto"/>
              <w:left w:val="single" w:sz="4" w:space="0" w:color="auto"/>
              <w:bottom w:val="single" w:sz="4" w:space="0" w:color="auto"/>
            </w:tcBorders>
            <w:shd w:val="clear" w:color="auto" w:fill="FFFFFF"/>
          </w:tcPr>
          <w:p w:rsidR="00384997" w:rsidRPr="00B5446E" w:rsidRDefault="00384997" w:rsidP="00580852">
            <w:pPr>
              <w:widowControl w:val="0"/>
              <w:suppressAutoHyphens w:val="0"/>
              <w:spacing w:line="346" w:lineRule="exact"/>
              <w:rPr>
                <w:color w:val="000000"/>
                <w:sz w:val="26"/>
                <w:lang w:eastAsia="ru-RU" w:bidi="ru-RU"/>
              </w:rPr>
            </w:pPr>
            <w:r w:rsidRPr="00B5446E">
              <w:rPr>
                <w:color w:val="000000"/>
                <w:sz w:val="26"/>
                <w:lang w:eastAsia="ru-RU" w:bidi="ru-RU"/>
              </w:rPr>
              <w:t>Сведения о юридическом лице:</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384997" w:rsidRPr="00B5446E" w:rsidRDefault="00384997" w:rsidP="00580852">
            <w:pPr>
              <w:widowControl w:val="0"/>
              <w:suppressAutoHyphens w:val="0"/>
              <w:rPr>
                <w:color w:val="000000"/>
                <w:sz w:val="10"/>
                <w:szCs w:val="10"/>
                <w:lang w:eastAsia="ru-RU" w:bidi="ru-RU"/>
              </w:rPr>
            </w:pPr>
          </w:p>
        </w:tc>
      </w:tr>
      <w:tr w:rsidR="00384997" w:rsidRPr="00B5446E" w:rsidTr="00580852">
        <w:trPr>
          <w:trHeight w:hRule="exact" w:val="425"/>
        </w:trPr>
        <w:tc>
          <w:tcPr>
            <w:tcW w:w="1051" w:type="dxa"/>
            <w:tcBorders>
              <w:top w:val="single" w:sz="4" w:space="0" w:color="auto"/>
              <w:left w:val="single" w:sz="4" w:space="0" w:color="auto"/>
              <w:bottom w:val="single" w:sz="4" w:space="0" w:color="auto"/>
            </w:tcBorders>
            <w:shd w:val="clear" w:color="auto" w:fill="FFFFFF"/>
          </w:tcPr>
          <w:p w:rsidR="00384997" w:rsidRDefault="00384997" w:rsidP="00580852">
            <w:pPr>
              <w:widowControl w:val="0"/>
              <w:suppressAutoHyphens w:val="0"/>
              <w:spacing w:line="288" w:lineRule="exact"/>
              <w:ind w:left="280"/>
              <w:rPr>
                <w:color w:val="000000"/>
                <w:sz w:val="26"/>
                <w:lang w:eastAsia="ru-RU" w:bidi="ru-RU"/>
              </w:rPr>
            </w:pPr>
            <w:r>
              <w:rPr>
                <w:color w:val="000000"/>
                <w:sz w:val="26"/>
                <w:lang w:eastAsia="ru-RU" w:bidi="ru-RU"/>
              </w:rPr>
              <w:t>1.2.1.</w:t>
            </w:r>
          </w:p>
        </w:tc>
        <w:tc>
          <w:tcPr>
            <w:tcW w:w="6756" w:type="dxa"/>
            <w:tcBorders>
              <w:top w:val="single" w:sz="4" w:space="0" w:color="auto"/>
              <w:left w:val="single" w:sz="4" w:space="0" w:color="auto"/>
              <w:bottom w:val="single" w:sz="4" w:space="0" w:color="auto"/>
            </w:tcBorders>
            <w:shd w:val="clear" w:color="auto" w:fill="FFFFFF"/>
          </w:tcPr>
          <w:p w:rsidR="00384997" w:rsidRPr="00B5446E" w:rsidRDefault="00384997" w:rsidP="00580852">
            <w:pPr>
              <w:widowControl w:val="0"/>
              <w:suppressAutoHyphens w:val="0"/>
              <w:spacing w:line="346" w:lineRule="exact"/>
              <w:rPr>
                <w:color w:val="000000"/>
                <w:sz w:val="26"/>
                <w:lang w:eastAsia="ru-RU" w:bidi="ru-RU"/>
              </w:rPr>
            </w:pPr>
            <w:r>
              <w:rPr>
                <w:color w:val="000000"/>
                <w:sz w:val="26"/>
                <w:lang w:eastAsia="ru-RU" w:bidi="ru-RU"/>
              </w:rPr>
              <w:t>Полное наименование</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384997" w:rsidRPr="00B5446E" w:rsidRDefault="00384997" w:rsidP="00580852">
            <w:pPr>
              <w:widowControl w:val="0"/>
              <w:suppressAutoHyphens w:val="0"/>
              <w:rPr>
                <w:color w:val="000000"/>
                <w:sz w:val="10"/>
                <w:szCs w:val="10"/>
                <w:lang w:eastAsia="ru-RU" w:bidi="ru-RU"/>
              </w:rPr>
            </w:pPr>
          </w:p>
        </w:tc>
      </w:tr>
      <w:tr w:rsidR="00384997" w:rsidRPr="00B5446E" w:rsidTr="00580852">
        <w:trPr>
          <w:trHeight w:hRule="exact" w:val="425"/>
        </w:trPr>
        <w:tc>
          <w:tcPr>
            <w:tcW w:w="1051" w:type="dxa"/>
            <w:tcBorders>
              <w:top w:val="single" w:sz="4" w:space="0" w:color="auto"/>
              <w:left w:val="single" w:sz="4" w:space="0" w:color="auto"/>
              <w:bottom w:val="single" w:sz="4" w:space="0" w:color="auto"/>
            </w:tcBorders>
            <w:shd w:val="clear" w:color="auto" w:fill="FFFFFF"/>
          </w:tcPr>
          <w:p w:rsidR="00384997" w:rsidRDefault="00384997" w:rsidP="00580852">
            <w:pPr>
              <w:widowControl w:val="0"/>
              <w:suppressAutoHyphens w:val="0"/>
              <w:spacing w:line="288" w:lineRule="exact"/>
              <w:ind w:left="280"/>
              <w:rPr>
                <w:color w:val="000000"/>
                <w:sz w:val="26"/>
                <w:lang w:eastAsia="ru-RU" w:bidi="ru-RU"/>
              </w:rPr>
            </w:pPr>
            <w:r>
              <w:rPr>
                <w:color w:val="000000"/>
                <w:sz w:val="26"/>
                <w:lang w:eastAsia="ru-RU" w:bidi="ru-RU"/>
              </w:rPr>
              <w:t>1.2.2.</w:t>
            </w:r>
          </w:p>
        </w:tc>
        <w:tc>
          <w:tcPr>
            <w:tcW w:w="6756" w:type="dxa"/>
            <w:tcBorders>
              <w:top w:val="single" w:sz="4" w:space="0" w:color="auto"/>
              <w:left w:val="single" w:sz="4" w:space="0" w:color="auto"/>
              <w:bottom w:val="single" w:sz="4" w:space="0" w:color="auto"/>
            </w:tcBorders>
            <w:shd w:val="clear" w:color="auto" w:fill="FFFFFF"/>
          </w:tcPr>
          <w:p w:rsidR="00384997" w:rsidRDefault="00384997" w:rsidP="00580852">
            <w:pPr>
              <w:widowControl w:val="0"/>
              <w:suppressAutoHyphens w:val="0"/>
              <w:spacing w:line="346" w:lineRule="exact"/>
              <w:rPr>
                <w:color w:val="000000"/>
                <w:sz w:val="26"/>
                <w:lang w:eastAsia="ru-RU" w:bidi="ru-RU"/>
              </w:rPr>
            </w:pPr>
            <w:r w:rsidRPr="00B5446E">
              <w:rPr>
                <w:color w:val="000000"/>
                <w:sz w:val="26"/>
                <w:lang w:eastAsia="ru-RU" w:bidi="ru-RU"/>
              </w:rPr>
              <w:t>Основной государственный регистрационный номер</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384997" w:rsidRPr="00B5446E" w:rsidRDefault="00384997" w:rsidP="00580852">
            <w:pPr>
              <w:widowControl w:val="0"/>
              <w:suppressAutoHyphens w:val="0"/>
              <w:rPr>
                <w:color w:val="000000"/>
                <w:sz w:val="10"/>
                <w:szCs w:val="10"/>
                <w:lang w:eastAsia="ru-RU" w:bidi="ru-RU"/>
              </w:rPr>
            </w:pPr>
          </w:p>
        </w:tc>
      </w:tr>
      <w:tr w:rsidR="00384997" w:rsidRPr="00B5446E" w:rsidTr="00580852">
        <w:trPr>
          <w:trHeight w:hRule="exact" w:val="713"/>
        </w:trPr>
        <w:tc>
          <w:tcPr>
            <w:tcW w:w="1051" w:type="dxa"/>
            <w:tcBorders>
              <w:top w:val="single" w:sz="4" w:space="0" w:color="auto"/>
              <w:left w:val="single" w:sz="4" w:space="0" w:color="auto"/>
              <w:bottom w:val="single" w:sz="4" w:space="0" w:color="auto"/>
            </w:tcBorders>
            <w:shd w:val="clear" w:color="auto" w:fill="FFFFFF"/>
          </w:tcPr>
          <w:p w:rsidR="00384997" w:rsidRDefault="00384997" w:rsidP="00580852">
            <w:pPr>
              <w:widowControl w:val="0"/>
              <w:suppressAutoHyphens w:val="0"/>
              <w:spacing w:line="288" w:lineRule="exact"/>
              <w:ind w:left="280"/>
              <w:rPr>
                <w:color w:val="000000"/>
                <w:sz w:val="26"/>
                <w:lang w:eastAsia="ru-RU" w:bidi="ru-RU"/>
              </w:rPr>
            </w:pPr>
            <w:r>
              <w:rPr>
                <w:color w:val="000000"/>
                <w:sz w:val="26"/>
                <w:lang w:eastAsia="ru-RU" w:bidi="ru-RU"/>
              </w:rPr>
              <w:t>1.2.3.</w:t>
            </w:r>
          </w:p>
        </w:tc>
        <w:tc>
          <w:tcPr>
            <w:tcW w:w="6756" w:type="dxa"/>
            <w:tcBorders>
              <w:top w:val="single" w:sz="4" w:space="0" w:color="auto"/>
              <w:left w:val="single" w:sz="4" w:space="0" w:color="auto"/>
              <w:bottom w:val="single" w:sz="4" w:space="0" w:color="auto"/>
            </w:tcBorders>
            <w:shd w:val="clear" w:color="auto" w:fill="FFFFFF"/>
          </w:tcPr>
          <w:p w:rsidR="00384997" w:rsidRPr="00B5446E" w:rsidRDefault="00384997" w:rsidP="00580852">
            <w:pPr>
              <w:widowControl w:val="0"/>
              <w:suppressAutoHyphens w:val="0"/>
              <w:spacing w:line="346" w:lineRule="exact"/>
              <w:rPr>
                <w:color w:val="000000"/>
                <w:sz w:val="26"/>
                <w:lang w:eastAsia="ru-RU" w:bidi="ru-RU"/>
              </w:rPr>
            </w:pPr>
            <w:r w:rsidRPr="00B5446E">
              <w:rPr>
                <w:color w:val="000000"/>
                <w:sz w:val="26"/>
                <w:lang w:eastAsia="ru-RU" w:bidi="ru-RU"/>
              </w:rPr>
              <w:t xml:space="preserve">Идентификационный номер налогоплательщика </w:t>
            </w:r>
            <w:r>
              <w:rPr>
                <w:color w:val="000000"/>
                <w:sz w:val="26"/>
                <w:lang w:eastAsia="ru-RU" w:bidi="ru-RU"/>
              </w:rPr>
              <w:t>–</w:t>
            </w:r>
            <w:r w:rsidRPr="00B5446E">
              <w:rPr>
                <w:color w:val="000000"/>
                <w:sz w:val="26"/>
                <w:lang w:eastAsia="ru-RU" w:bidi="ru-RU"/>
              </w:rPr>
              <w:t xml:space="preserve"> юридического</w:t>
            </w:r>
            <w:r>
              <w:rPr>
                <w:color w:val="000000"/>
                <w:sz w:val="26"/>
                <w:lang w:eastAsia="ru-RU" w:bidi="ru-RU"/>
              </w:rPr>
              <w:t xml:space="preserve"> </w:t>
            </w:r>
            <w:r w:rsidRPr="00B5446E">
              <w:rPr>
                <w:color w:val="000000"/>
                <w:sz w:val="26"/>
                <w:lang w:eastAsia="ru-RU" w:bidi="ru-RU"/>
              </w:rPr>
              <w:t>лица</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384997" w:rsidRPr="00B5446E" w:rsidRDefault="00384997" w:rsidP="00580852">
            <w:pPr>
              <w:widowControl w:val="0"/>
              <w:suppressAutoHyphens w:val="0"/>
              <w:rPr>
                <w:color w:val="000000"/>
                <w:sz w:val="10"/>
                <w:szCs w:val="10"/>
                <w:lang w:eastAsia="ru-RU" w:bidi="ru-RU"/>
              </w:rPr>
            </w:pPr>
          </w:p>
        </w:tc>
      </w:tr>
    </w:tbl>
    <w:p w:rsidR="00384997" w:rsidRDefault="00384997" w:rsidP="00384997">
      <w:pPr>
        <w:ind w:firstLine="709"/>
        <w:jc w:val="both"/>
        <w:rPr>
          <w:rFonts w:eastAsia="Arial CYR"/>
          <w:szCs w:val="24"/>
          <w:shd w:val="clear" w:color="auto" w:fill="FFFFFF"/>
        </w:rPr>
      </w:pPr>
    </w:p>
    <w:p w:rsidR="00384997" w:rsidRDefault="00384997" w:rsidP="00384997">
      <w:pPr>
        <w:ind w:firstLine="709"/>
        <w:jc w:val="center"/>
        <w:rPr>
          <w:rFonts w:eastAsia="Arial CYR"/>
          <w:i/>
          <w:szCs w:val="24"/>
          <w:shd w:val="clear" w:color="auto" w:fill="FFFFFF"/>
        </w:rPr>
      </w:pPr>
      <w:r>
        <w:rPr>
          <w:rFonts w:eastAsia="Arial CYR"/>
          <w:szCs w:val="24"/>
          <w:shd w:val="clear" w:color="auto" w:fill="FFFFFF"/>
        </w:rPr>
        <w:t>2</w:t>
      </w:r>
      <w:r w:rsidRPr="00BB5465">
        <w:rPr>
          <w:rFonts w:eastAsia="Arial CYR"/>
          <w:szCs w:val="24"/>
          <w:shd w:val="clear" w:color="auto" w:fill="FFFFFF"/>
        </w:rPr>
        <w:t xml:space="preserve">. </w:t>
      </w:r>
      <w:r w:rsidRPr="00384997">
        <w:rPr>
          <w:rFonts w:eastAsia="Arial CYR"/>
          <w:szCs w:val="24"/>
          <w:shd w:val="clear" w:color="auto" w:fill="FFFFFF"/>
        </w:rPr>
        <w:t>Сведения о выданном разрешении на ввод объекта в эксплуатацию,</w:t>
      </w:r>
      <w:r>
        <w:rPr>
          <w:rFonts w:eastAsia="Arial CYR"/>
          <w:szCs w:val="24"/>
          <w:shd w:val="clear" w:color="auto" w:fill="FFFFFF"/>
        </w:rPr>
        <w:t xml:space="preserve"> </w:t>
      </w:r>
      <w:r w:rsidRPr="00384997">
        <w:rPr>
          <w:rFonts w:eastAsia="Arial CYR"/>
          <w:szCs w:val="24"/>
          <w:shd w:val="clear" w:color="auto" w:fill="FFFFFF"/>
        </w:rPr>
        <w:t>содержащем опечатку/ ошибку</w:t>
      </w:r>
    </w:p>
    <w:p w:rsidR="00384997" w:rsidRDefault="00384997" w:rsidP="00384997">
      <w:pPr>
        <w:ind w:firstLine="709"/>
        <w:jc w:val="center"/>
        <w:rPr>
          <w:rFonts w:eastAsia="Arial CYR"/>
          <w:i/>
          <w:szCs w:val="24"/>
          <w:shd w:val="clear" w:color="auto" w:fill="FFFFFF"/>
        </w:rPr>
      </w:pPr>
    </w:p>
    <w:tbl>
      <w:tblPr>
        <w:tblW w:w="9941" w:type="dxa"/>
        <w:tblLayout w:type="fixed"/>
        <w:tblCellMar>
          <w:left w:w="10" w:type="dxa"/>
          <w:right w:w="10" w:type="dxa"/>
        </w:tblCellMar>
        <w:tblLook w:val="0000" w:firstRow="0" w:lastRow="0" w:firstColumn="0" w:lastColumn="0" w:noHBand="0" w:noVBand="0"/>
      </w:tblPr>
      <w:tblGrid>
        <w:gridCol w:w="1118"/>
        <w:gridCol w:w="4051"/>
        <w:gridCol w:w="2194"/>
        <w:gridCol w:w="2578"/>
      </w:tblGrid>
      <w:tr w:rsidR="00384997" w:rsidRPr="00BB5465" w:rsidTr="00384997">
        <w:trPr>
          <w:trHeight w:hRule="exact" w:val="1026"/>
        </w:trPr>
        <w:tc>
          <w:tcPr>
            <w:tcW w:w="1118" w:type="dxa"/>
            <w:tcBorders>
              <w:top w:val="single" w:sz="4" w:space="0" w:color="auto"/>
              <w:left w:val="single" w:sz="4" w:space="0" w:color="auto"/>
            </w:tcBorders>
            <w:shd w:val="clear" w:color="auto" w:fill="FFFFFF"/>
          </w:tcPr>
          <w:p w:rsidR="00384997" w:rsidRPr="00BB5465" w:rsidRDefault="00384997" w:rsidP="00580852">
            <w:pPr>
              <w:widowControl w:val="0"/>
              <w:suppressAutoHyphens w:val="0"/>
              <w:spacing w:line="288" w:lineRule="exact"/>
              <w:jc w:val="center"/>
              <w:rPr>
                <w:color w:val="000000"/>
                <w:szCs w:val="24"/>
                <w:lang w:eastAsia="ru-RU" w:bidi="ru-RU"/>
              </w:rPr>
            </w:pPr>
            <w:r w:rsidRPr="00BB5465">
              <w:rPr>
                <w:color w:val="000000"/>
                <w:szCs w:val="24"/>
                <w:lang w:eastAsia="ru-RU" w:bidi="ru-RU"/>
              </w:rPr>
              <w:t>№</w:t>
            </w:r>
          </w:p>
        </w:tc>
        <w:tc>
          <w:tcPr>
            <w:tcW w:w="4051" w:type="dxa"/>
            <w:tcBorders>
              <w:top w:val="single" w:sz="4" w:space="0" w:color="auto"/>
              <w:left w:val="single" w:sz="4" w:space="0" w:color="auto"/>
            </w:tcBorders>
            <w:shd w:val="clear" w:color="auto" w:fill="FFFFFF"/>
          </w:tcPr>
          <w:p w:rsidR="00384997" w:rsidRPr="00BB5465" w:rsidRDefault="00384997" w:rsidP="00384997">
            <w:pPr>
              <w:widowControl w:val="0"/>
              <w:suppressAutoHyphens w:val="0"/>
              <w:spacing w:line="346" w:lineRule="exact"/>
              <w:jc w:val="center"/>
              <w:rPr>
                <w:color w:val="000000"/>
                <w:szCs w:val="24"/>
                <w:lang w:eastAsia="ru-RU" w:bidi="ru-RU"/>
              </w:rPr>
            </w:pPr>
            <w:r w:rsidRPr="00BB5465">
              <w:rPr>
                <w:color w:val="000000"/>
                <w:szCs w:val="24"/>
                <w:lang w:eastAsia="ru-RU" w:bidi="ru-RU"/>
              </w:rPr>
              <w:t>Орган (организация), выдавший (-</w:t>
            </w:r>
            <w:proofErr w:type="spellStart"/>
            <w:r w:rsidRPr="00BB5465">
              <w:rPr>
                <w:color w:val="000000"/>
                <w:szCs w:val="24"/>
                <w:lang w:eastAsia="ru-RU" w:bidi="ru-RU"/>
              </w:rPr>
              <w:t>ая</w:t>
            </w:r>
            <w:proofErr w:type="spellEnd"/>
            <w:r w:rsidRPr="00BB5465">
              <w:rPr>
                <w:color w:val="000000"/>
                <w:szCs w:val="24"/>
                <w:lang w:eastAsia="ru-RU" w:bidi="ru-RU"/>
              </w:rPr>
              <w:t xml:space="preserve">) разрешение на </w:t>
            </w:r>
            <w:r>
              <w:rPr>
                <w:color w:val="000000"/>
                <w:szCs w:val="24"/>
                <w:lang w:eastAsia="ru-RU" w:bidi="ru-RU"/>
              </w:rPr>
              <w:t>ввод объекта в эксплуатацию</w:t>
            </w:r>
          </w:p>
        </w:tc>
        <w:tc>
          <w:tcPr>
            <w:tcW w:w="2194" w:type="dxa"/>
            <w:tcBorders>
              <w:top w:val="single" w:sz="4" w:space="0" w:color="auto"/>
              <w:left w:val="single" w:sz="4" w:space="0" w:color="auto"/>
            </w:tcBorders>
            <w:shd w:val="clear" w:color="auto" w:fill="FFFFFF"/>
          </w:tcPr>
          <w:p w:rsidR="00384997" w:rsidRPr="00BB5465" w:rsidRDefault="00384997" w:rsidP="00580852">
            <w:pPr>
              <w:widowControl w:val="0"/>
              <w:suppressAutoHyphens w:val="0"/>
              <w:spacing w:line="288" w:lineRule="exact"/>
              <w:jc w:val="center"/>
              <w:rPr>
                <w:color w:val="000000"/>
                <w:szCs w:val="24"/>
                <w:lang w:eastAsia="ru-RU" w:bidi="ru-RU"/>
              </w:rPr>
            </w:pPr>
            <w:r w:rsidRPr="00BB5465">
              <w:rPr>
                <w:color w:val="000000"/>
                <w:szCs w:val="24"/>
                <w:lang w:eastAsia="ru-RU" w:bidi="ru-RU"/>
              </w:rPr>
              <w:t>Номер</w:t>
            </w:r>
          </w:p>
          <w:p w:rsidR="00384997" w:rsidRPr="00BB5465" w:rsidRDefault="00384997" w:rsidP="00580852">
            <w:pPr>
              <w:widowControl w:val="0"/>
              <w:suppressAutoHyphens w:val="0"/>
              <w:spacing w:line="288" w:lineRule="exact"/>
              <w:jc w:val="center"/>
              <w:rPr>
                <w:color w:val="000000"/>
                <w:szCs w:val="24"/>
                <w:lang w:eastAsia="ru-RU" w:bidi="ru-RU"/>
              </w:rPr>
            </w:pPr>
            <w:r w:rsidRPr="00BB5465">
              <w:rPr>
                <w:color w:val="000000"/>
                <w:szCs w:val="24"/>
                <w:lang w:eastAsia="ru-RU" w:bidi="ru-RU"/>
              </w:rPr>
              <w:t>документа</w:t>
            </w:r>
          </w:p>
        </w:tc>
        <w:tc>
          <w:tcPr>
            <w:tcW w:w="2578" w:type="dxa"/>
            <w:tcBorders>
              <w:top w:val="single" w:sz="4" w:space="0" w:color="auto"/>
              <w:left w:val="single" w:sz="4" w:space="0" w:color="auto"/>
              <w:right w:val="single" w:sz="4" w:space="0" w:color="auto"/>
            </w:tcBorders>
            <w:shd w:val="clear" w:color="auto" w:fill="FFFFFF"/>
          </w:tcPr>
          <w:p w:rsidR="00384997" w:rsidRPr="00BB5465" w:rsidRDefault="00384997" w:rsidP="00580852">
            <w:pPr>
              <w:widowControl w:val="0"/>
              <w:suppressAutoHyphens w:val="0"/>
              <w:spacing w:line="288" w:lineRule="exact"/>
              <w:jc w:val="center"/>
              <w:rPr>
                <w:color w:val="000000"/>
                <w:szCs w:val="24"/>
                <w:lang w:eastAsia="ru-RU" w:bidi="ru-RU"/>
              </w:rPr>
            </w:pPr>
            <w:r w:rsidRPr="00BB5465">
              <w:rPr>
                <w:color w:val="000000"/>
                <w:szCs w:val="24"/>
                <w:lang w:eastAsia="ru-RU" w:bidi="ru-RU"/>
              </w:rPr>
              <w:t>Дата документа</w:t>
            </w:r>
          </w:p>
        </w:tc>
      </w:tr>
      <w:tr w:rsidR="00384997" w:rsidRPr="00BB5465" w:rsidTr="00384997">
        <w:trPr>
          <w:trHeight w:hRule="exact" w:val="619"/>
        </w:trPr>
        <w:tc>
          <w:tcPr>
            <w:tcW w:w="1118" w:type="dxa"/>
            <w:tcBorders>
              <w:top w:val="single" w:sz="4" w:space="0" w:color="auto"/>
              <w:left w:val="single" w:sz="4" w:space="0" w:color="auto"/>
              <w:bottom w:val="single" w:sz="4" w:space="0" w:color="auto"/>
            </w:tcBorders>
            <w:shd w:val="clear" w:color="auto" w:fill="FFFFFF"/>
          </w:tcPr>
          <w:p w:rsidR="00384997" w:rsidRPr="00BB5465" w:rsidRDefault="00384997" w:rsidP="00580852">
            <w:pPr>
              <w:widowControl w:val="0"/>
              <w:suppressAutoHyphens w:val="0"/>
              <w:rPr>
                <w:color w:val="000000"/>
                <w:szCs w:val="24"/>
                <w:lang w:eastAsia="ru-RU" w:bidi="ru-RU"/>
              </w:rPr>
            </w:pPr>
          </w:p>
        </w:tc>
        <w:tc>
          <w:tcPr>
            <w:tcW w:w="4051" w:type="dxa"/>
            <w:tcBorders>
              <w:top w:val="single" w:sz="4" w:space="0" w:color="auto"/>
              <w:left w:val="single" w:sz="4" w:space="0" w:color="auto"/>
              <w:bottom w:val="single" w:sz="4" w:space="0" w:color="auto"/>
            </w:tcBorders>
            <w:shd w:val="clear" w:color="auto" w:fill="FFFFFF"/>
          </w:tcPr>
          <w:p w:rsidR="00384997" w:rsidRPr="00BB5465" w:rsidRDefault="00384997" w:rsidP="00580852">
            <w:pPr>
              <w:widowControl w:val="0"/>
              <w:suppressAutoHyphens w:val="0"/>
              <w:rPr>
                <w:color w:val="000000"/>
                <w:szCs w:val="24"/>
                <w:lang w:eastAsia="ru-RU" w:bidi="ru-RU"/>
              </w:rPr>
            </w:pPr>
          </w:p>
        </w:tc>
        <w:tc>
          <w:tcPr>
            <w:tcW w:w="2194" w:type="dxa"/>
            <w:tcBorders>
              <w:top w:val="single" w:sz="4" w:space="0" w:color="auto"/>
              <w:left w:val="single" w:sz="4" w:space="0" w:color="auto"/>
              <w:bottom w:val="single" w:sz="4" w:space="0" w:color="auto"/>
            </w:tcBorders>
            <w:shd w:val="clear" w:color="auto" w:fill="FFFFFF"/>
          </w:tcPr>
          <w:p w:rsidR="00384997" w:rsidRPr="00BB5465" w:rsidRDefault="00384997" w:rsidP="00580852">
            <w:pPr>
              <w:widowControl w:val="0"/>
              <w:suppressAutoHyphens w:val="0"/>
              <w:rPr>
                <w:color w:val="000000"/>
                <w:szCs w:val="24"/>
                <w:lang w:eastAsia="ru-RU" w:bidi="ru-RU"/>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384997" w:rsidRPr="00BB5465" w:rsidRDefault="00384997" w:rsidP="00580852">
            <w:pPr>
              <w:widowControl w:val="0"/>
              <w:suppressAutoHyphens w:val="0"/>
              <w:rPr>
                <w:color w:val="000000"/>
                <w:szCs w:val="24"/>
                <w:lang w:eastAsia="ru-RU" w:bidi="ru-RU"/>
              </w:rPr>
            </w:pPr>
          </w:p>
        </w:tc>
      </w:tr>
    </w:tbl>
    <w:p w:rsidR="00384997" w:rsidRDefault="00384997" w:rsidP="00384997">
      <w:pPr>
        <w:ind w:firstLine="709"/>
        <w:jc w:val="both"/>
        <w:rPr>
          <w:rFonts w:eastAsia="Arial CYR"/>
          <w:szCs w:val="24"/>
          <w:shd w:val="clear" w:color="auto" w:fill="FFFFFF"/>
        </w:rPr>
      </w:pPr>
      <w:r w:rsidRPr="00384997">
        <w:rPr>
          <w:rFonts w:eastAsia="Arial CYR"/>
          <w:szCs w:val="24"/>
          <w:shd w:val="clear" w:color="auto" w:fill="FFFFFF"/>
        </w:rPr>
        <w:lastRenderedPageBreak/>
        <w:t>3. Обоснование для внесения исправлений в разрешении на ввод объекта</w:t>
      </w:r>
      <w:r>
        <w:rPr>
          <w:rFonts w:eastAsia="Arial CYR"/>
          <w:szCs w:val="24"/>
          <w:shd w:val="clear" w:color="auto" w:fill="FFFFFF"/>
        </w:rPr>
        <w:t xml:space="preserve"> </w:t>
      </w:r>
      <w:r w:rsidRPr="00384997">
        <w:rPr>
          <w:rFonts w:eastAsia="Arial CYR"/>
          <w:szCs w:val="24"/>
          <w:shd w:val="clear" w:color="auto" w:fill="FFFFFF"/>
        </w:rPr>
        <w:t>в эксплуатацию</w:t>
      </w:r>
    </w:p>
    <w:p w:rsidR="00384997" w:rsidRDefault="00384997" w:rsidP="00384997">
      <w:pPr>
        <w:ind w:firstLine="709"/>
        <w:jc w:val="both"/>
        <w:rPr>
          <w:rFonts w:eastAsia="Arial CYR"/>
          <w:szCs w:val="24"/>
          <w:shd w:val="clear" w:color="auto" w:fill="FFFFFF"/>
        </w:rPr>
      </w:pPr>
    </w:p>
    <w:tbl>
      <w:tblPr>
        <w:tblStyle w:val="afd"/>
        <w:tblW w:w="0" w:type="auto"/>
        <w:tblLook w:val="04A0" w:firstRow="1" w:lastRow="0" w:firstColumn="1" w:lastColumn="0" w:noHBand="0" w:noVBand="1"/>
      </w:tblPr>
      <w:tblGrid>
        <w:gridCol w:w="817"/>
        <w:gridCol w:w="2693"/>
        <w:gridCol w:w="2977"/>
        <w:gridCol w:w="2799"/>
      </w:tblGrid>
      <w:tr w:rsidR="00792B3B" w:rsidTr="00792B3B">
        <w:tc>
          <w:tcPr>
            <w:tcW w:w="817" w:type="dxa"/>
          </w:tcPr>
          <w:p w:rsidR="00792B3B" w:rsidRDefault="00792B3B" w:rsidP="00792B3B">
            <w:pPr>
              <w:jc w:val="center"/>
              <w:rPr>
                <w:rFonts w:eastAsia="Arial CYR"/>
                <w:szCs w:val="24"/>
                <w:shd w:val="clear" w:color="auto" w:fill="FFFFFF"/>
              </w:rPr>
            </w:pPr>
            <w:r>
              <w:rPr>
                <w:rFonts w:eastAsia="Arial CYR"/>
                <w:szCs w:val="24"/>
                <w:shd w:val="clear" w:color="auto" w:fill="FFFFFF"/>
              </w:rPr>
              <w:t>3.1.</w:t>
            </w:r>
          </w:p>
        </w:tc>
        <w:tc>
          <w:tcPr>
            <w:tcW w:w="2693" w:type="dxa"/>
          </w:tcPr>
          <w:p w:rsidR="00792B3B" w:rsidRPr="00792B3B" w:rsidRDefault="00792B3B" w:rsidP="00792B3B">
            <w:pPr>
              <w:jc w:val="center"/>
              <w:rPr>
                <w:rFonts w:eastAsia="Arial CYR"/>
                <w:szCs w:val="24"/>
                <w:shd w:val="clear" w:color="auto" w:fill="FFFFFF"/>
              </w:rPr>
            </w:pPr>
            <w:r w:rsidRPr="00792B3B">
              <w:rPr>
                <w:rFonts w:eastAsia="Arial CYR"/>
                <w:szCs w:val="24"/>
                <w:shd w:val="clear" w:color="auto" w:fill="FFFFFF"/>
              </w:rPr>
              <w:t>Данные (сведения),</w:t>
            </w:r>
            <w:r>
              <w:rPr>
                <w:rFonts w:eastAsia="Arial CYR"/>
                <w:szCs w:val="24"/>
                <w:shd w:val="clear" w:color="auto" w:fill="FFFFFF"/>
              </w:rPr>
              <w:t xml:space="preserve"> </w:t>
            </w:r>
            <w:r w:rsidRPr="00792B3B">
              <w:rPr>
                <w:rFonts w:eastAsia="Arial CYR"/>
                <w:szCs w:val="24"/>
                <w:shd w:val="clear" w:color="auto" w:fill="FFFFFF"/>
              </w:rPr>
              <w:t>указанные в</w:t>
            </w:r>
          </w:p>
          <w:p w:rsidR="00792B3B" w:rsidRPr="00792B3B" w:rsidRDefault="00792B3B" w:rsidP="00792B3B">
            <w:pPr>
              <w:jc w:val="center"/>
              <w:rPr>
                <w:rFonts w:eastAsia="Arial CYR"/>
                <w:szCs w:val="24"/>
                <w:shd w:val="clear" w:color="auto" w:fill="FFFFFF"/>
              </w:rPr>
            </w:pPr>
            <w:r w:rsidRPr="00792B3B">
              <w:rPr>
                <w:rFonts w:eastAsia="Arial CYR"/>
                <w:szCs w:val="24"/>
                <w:shd w:val="clear" w:color="auto" w:fill="FFFFFF"/>
              </w:rPr>
              <w:t>разрешении на ввод</w:t>
            </w:r>
            <w:r>
              <w:rPr>
                <w:rFonts w:eastAsia="Arial CYR"/>
                <w:szCs w:val="24"/>
                <w:shd w:val="clear" w:color="auto" w:fill="FFFFFF"/>
              </w:rPr>
              <w:t xml:space="preserve"> </w:t>
            </w:r>
            <w:r w:rsidRPr="00792B3B">
              <w:rPr>
                <w:rFonts w:eastAsia="Arial CYR"/>
                <w:szCs w:val="24"/>
                <w:shd w:val="clear" w:color="auto" w:fill="FFFFFF"/>
              </w:rPr>
              <w:t>объекта в</w:t>
            </w:r>
          </w:p>
          <w:p w:rsidR="00792B3B" w:rsidRDefault="00792B3B" w:rsidP="00792B3B">
            <w:pPr>
              <w:jc w:val="center"/>
              <w:rPr>
                <w:rFonts w:eastAsia="Arial CYR"/>
                <w:szCs w:val="24"/>
                <w:shd w:val="clear" w:color="auto" w:fill="FFFFFF"/>
              </w:rPr>
            </w:pPr>
            <w:r w:rsidRPr="00792B3B">
              <w:rPr>
                <w:rFonts w:eastAsia="Arial CYR"/>
                <w:szCs w:val="24"/>
                <w:shd w:val="clear" w:color="auto" w:fill="FFFFFF"/>
              </w:rPr>
              <w:t>эксплуатацию</w:t>
            </w:r>
          </w:p>
        </w:tc>
        <w:tc>
          <w:tcPr>
            <w:tcW w:w="2977" w:type="dxa"/>
          </w:tcPr>
          <w:p w:rsidR="00792B3B" w:rsidRPr="00792B3B" w:rsidRDefault="00792B3B" w:rsidP="00792B3B">
            <w:pPr>
              <w:jc w:val="center"/>
              <w:rPr>
                <w:rFonts w:eastAsia="Arial CYR"/>
                <w:szCs w:val="24"/>
                <w:shd w:val="clear" w:color="auto" w:fill="FFFFFF"/>
              </w:rPr>
            </w:pPr>
            <w:r w:rsidRPr="00792B3B">
              <w:rPr>
                <w:rFonts w:eastAsia="Arial CYR"/>
                <w:szCs w:val="24"/>
                <w:shd w:val="clear" w:color="auto" w:fill="FFFFFF"/>
              </w:rPr>
              <w:t>Данные (сведения),</w:t>
            </w:r>
            <w:r>
              <w:rPr>
                <w:rFonts w:eastAsia="Arial CYR"/>
                <w:szCs w:val="24"/>
                <w:shd w:val="clear" w:color="auto" w:fill="FFFFFF"/>
              </w:rPr>
              <w:t xml:space="preserve"> </w:t>
            </w:r>
            <w:r w:rsidRPr="00792B3B">
              <w:rPr>
                <w:rFonts w:eastAsia="Arial CYR"/>
                <w:szCs w:val="24"/>
                <w:shd w:val="clear" w:color="auto" w:fill="FFFFFF"/>
              </w:rPr>
              <w:t>которые</w:t>
            </w:r>
            <w:r>
              <w:rPr>
                <w:rFonts w:eastAsia="Arial CYR"/>
                <w:szCs w:val="24"/>
                <w:shd w:val="clear" w:color="auto" w:fill="FFFFFF"/>
              </w:rPr>
              <w:t xml:space="preserve"> </w:t>
            </w:r>
            <w:r w:rsidRPr="00792B3B">
              <w:rPr>
                <w:rFonts w:eastAsia="Arial CYR"/>
                <w:szCs w:val="24"/>
                <w:shd w:val="clear" w:color="auto" w:fill="FFFFFF"/>
              </w:rPr>
              <w:t>необходимо указать</w:t>
            </w:r>
          </w:p>
          <w:p w:rsidR="00792B3B" w:rsidRPr="00792B3B" w:rsidRDefault="00792B3B" w:rsidP="00792B3B">
            <w:pPr>
              <w:jc w:val="center"/>
              <w:rPr>
                <w:rFonts w:eastAsia="Arial CYR"/>
                <w:szCs w:val="24"/>
                <w:shd w:val="clear" w:color="auto" w:fill="FFFFFF"/>
              </w:rPr>
            </w:pPr>
            <w:r w:rsidRPr="00792B3B">
              <w:rPr>
                <w:rFonts w:eastAsia="Arial CYR"/>
                <w:szCs w:val="24"/>
                <w:shd w:val="clear" w:color="auto" w:fill="FFFFFF"/>
              </w:rPr>
              <w:t>в разрешении на</w:t>
            </w:r>
          </w:p>
          <w:p w:rsidR="00792B3B" w:rsidRPr="00792B3B" w:rsidRDefault="00792B3B" w:rsidP="00792B3B">
            <w:pPr>
              <w:jc w:val="center"/>
              <w:rPr>
                <w:rFonts w:eastAsia="Arial CYR"/>
                <w:szCs w:val="24"/>
                <w:shd w:val="clear" w:color="auto" w:fill="FFFFFF"/>
              </w:rPr>
            </w:pPr>
            <w:r w:rsidRPr="00792B3B">
              <w:rPr>
                <w:rFonts w:eastAsia="Arial CYR"/>
                <w:szCs w:val="24"/>
                <w:shd w:val="clear" w:color="auto" w:fill="FFFFFF"/>
              </w:rPr>
              <w:t>ввод объекта в</w:t>
            </w:r>
          </w:p>
          <w:p w:rsidR="00792B3B" w:rsidRDefault="00792B3B" w:rsidP="00792B3B">
            <w:pPr>
              <w:jc w:val="center"/>
              <w:rPr>
                <w:rFonts w:eastAsia="Arial CYR"/>
                <w:szCs w:val="24"/>
                <w:shd w:val="clear" w:color="auto" w:fill="FFFFFF"/>
              </w:rPr>
            </w:pPr>
            <w:r w:rsidRPr="00792B3B">
              <w:rPr>
                <w:rFonts w:eastAsia="Arial CYR"/>
                <w:szCs w:val="24"/>
                <w:shd w:val="clear" w:color="auto" w:fill="FFFFFF"/>
              </w:rPr>
              <w:t>эксплуатацию</w:t>
            </w:r>
          </w:p>
        </w:tc>
        <w:tc>
          <w:tcPr>
            <w:tcW w:w="2799" w:type="dxa"/>
          </w:tcPr>
          <w:p w:rsidR="00792B3B" w:rsidRPr="00792B3B" w:rsidRDefault="00792B3B" w:rsidP="00792B3B">
            <w:pPr>
              <w:jc w:val="center"/>
              <w:rPr>
                <w:rFonts w:eastAsia="Arial CYR"/>
                <w:szCs w:val="24"/>
                <w:shd w:val="clear" w:color="auto" w:fill="FFFFFF"/>
              </w:rPr>
            </w:pPr>
            <w:r w:rsidRPr="00792B3B">
              <w:rPr>
                <w:rFonts w:eastAsia="Arial CYR"/>
                <w:szCs w:val="24"/>
                <w:shd w:val="clear" w:color="auto" w:fill="FFFFFF"/>
              </w:rPr>
              <w:t>Обоснование с</w:t>
            </w:r>
          </w:p>
          <w:p w:rsidR="00792B3B" w:rsidRPr="00792B3B" w:rsidRDefault="00792B3B" w:rsidP="00792B3B">
            <w:pPr>
              <w:jc w:val="center"/>
              <w:rPr>
                <w:rFonts w:eastAsia="Arial CYR"/>
                <w:szCs w:val="24"/>
                <w:shd w:val="clear" w:color="auto" w:fill="FFFFFF"/>
              </w:rPr>
            </w:pPr>
            <w:r w:rsidRPr="00792B3B">
              <w:rPr>
                <w:rFonts w:eastAsia="Arial CYR"/>
                <w:szCs w:val="24"/>
                <w:shd w:val="clear" w:color="auto" w:fill="FFFFFF"/>
              </w:rPr>
              <w:t>указанием реквизита</w:t>
            </w:r>
          </w:p>
          <w:p w:rsidR="00792B3B" w:rsidRPr="00792B3B" w:rsidRDefault="00792B3B" w:rsidP="00792B3B">
            <w:pPr>
              <w:jc w:val="center"/>
              <w:rPr>
                <w:rFonts w:eastAsia="Arial CYR"/>
                <w:szCs w:val="24"/>
                <w:shd w:val="clear" w:color="auto" w:fill="FFFFFF"/>
              </w:rPr>
            </w:pPr>
            <w:r w:rsidRPr="00792B3B">
              <w:rPr>
                <w:rFonts w:eastAsia="Arial CYR"/>
                <w:szCs w:val="24"/>
                <w:shd w:val="clear" w:color="auto" w:fill="FFFFFF"/>
              </w:rPr>
              <w:t>(-</w:t>
            </w:r>
            <w:proofErr w:type="spellStart"/>
            <w:r w:rsidRPr="00792B3B">
              <w:rPr>
                <w:rFonts w:eastAsia="Arial CYR"/>
                <w:szCs w:val="24"/>
                <w:shd w:val="clear" w:color="auto" w:fill="FFFFFF"/>
              </w:rPr>
              <w:t>ов</w:t>
            </w:r>
            <w:proofErr w:type="spellEnd"/>
            <w:r w:rsidRPr="00792B3B">
              <w:rPr>
                <w:rFonts w:eastAsia="Arial CYR"/>
                <w:szCs w:val="24"/>
                <w:shd w:val="clear" w:color="auto" w:fill="FFFFFF"/>
              </w:rPr>
              <w:t>) документа (-</w:t>
            </w:r>
            <w:proofErr w:type="spellStart"/>
            <w:r w:rsidRPr="00792B3B">
              <w:rPr>
                <w:rFonts w:eastAsia="Arial CYR"/>
                <w:szCs w:val="24"/>
                <w:shd w:val="clear" w:color="auto" w:fill="FFFFFF"/>
              </w:rPr>
              <w:t>ов</w:t>
            </w:r>
            <w:proofErr w:type="spellEnd"/>
            <w:r w:rsidRPr="00792B3B">
              <w:rPr>
                <w:rFonts w:eastAsia="Arial CYR"/>
                <w:szCs w:val="24"/>
                <w:shd w:val="clear" w:color="auto" w:fill="FFFFFF"/>
              </w:rPr>
              <w:t>),</w:t>
            </w:r>
          </w:p>
          <w:p w:rsidR="00792B3B" w:rsidRPr="00792B3B" w:rsidRDefault="00792B3B" w:rsidP="00792B3B">
            <w:pPr>
              <w:jc w:val="center"/>
              <w:rPr>
                <w:rFonts w:eastAsia="Arial CYR"/>
                <w:szCs w:val="24"/>
                <w:shd w:val="clear" w:color="auto" w:fill="FFFFFF"/>
              </w:rPr>
            </w:pPr>
            <w:r w:rsidRPr="00792B3B">
              <w:rPr>
                <w:rFonts w:eastAsia="Arial CYR"/>
                <w:szCs w:val="24"/>
                <w:shd w:val="clear" w:color="auto" w:fill="FFFFFF"/>
              </w:rPr>
              <w:t>документации, на</w:t>
            </w:r>
          </w:p>
          <w:p w:rsidR="00792B3B" w:rsidRPr="00792B3B" w:rsidRDefault="00792B3B" w:rsidP="00792B3B">
            <w:pPr>
              <w:jc w:val="center"/>
              <w:rPr>
                <w:rFonts w:eastAsia="Arial CYR"/>
                <w:szCs w:val="24"/>
                <w:shd w:val="clear" w:color="auto" w:fill="FFFFFF"/>
              </w:rPr>
            </w:pPr>
            <w:r w:rsidRPr="00792B3B">
              <w:rPr>
                <w:rFonts w:eastAsia="Arial CYR"/>
                <w:szCs w:val="24"/>
                <w:shd w:val="clear" w:color="auto" w:fill="FFFFFF"/>
              </w:rPr>
              <w:t>основании которых</w:t>
            </w:r>
          </w:p>
          <w:p w:rsidR="00792B3B" w:rsidRPr="00792B3B" w:rsidRDefault="00792B3B" w:rsidP="00792B3B">
            <w:pPr>
              <w:jc w:val="center"/>
              <w:rPr>
                <w:rFonts w:eastAsia="Arial CYR"/>
                <w:szCs w:val="24"/>
                <w:shd w:val="clear" w:color="auto" w:fill="FFFFFF"/>
              </w:rPr>
            </w:pPr>
            <w:r w:rsidRPr="00792B3B">
              <w:rPr>
                <w:rFonts w:eastAsia="Arial CYR"/>
                <w:szCs w:val="24"/>
                <w:shd w:val="clear" w:color="auto" w:fill="FFFFFF"/>
              </w:rPr>
              <w:t>принималось решение о</w:t>
            </w:r>
          </w:p>
          <w:p w:rsidR="00792B3B" w:rsidRPr="00792B3B" w:rsidRDefault="00792B3B" w:rsidP="00792B3B">
            <w:pPr>
              <w:jc w:val="center"/>
              <w:rPr>
                <w:rFonts w:eastAsia="Arial CYR"/>
                <w:szCs w:val="24"/>
                <w:shd w:val="clear" w:color="auto" w:fill="FFFFFF"/>
              </w:rPr>
            </w:pPr>
            <w:r w:rsidRPr="00792B3B">
              <w:rPr>
                <w:rFonts w:eastAsia="Arial CYR"/>
                <w:szCs w:val="24"/>
                <w:shd w:val="clear" w:color="auto" w:fill="FFFFFF"/>
              </w:rPr>
              <w:t>выдаче разрешения на</w:t>
            </w:r>
          </w:p>
          <w:p w:rsidR="00792B3B" w:rsidRPr="00792B3B" w:rsidRDefault="00792B3B" w:rsidP="00792B3B">
            <w:pPr>
              <w:jc w:val="center"/>
              <w:rPr>
                <w:rFonts w:eastAsia="Arial CYR"/>
                <w:szCs w:val="24"/>
                <w:shd w:val="clear" w:color="auto" w:fill="FFFFFF"/>
              </w:rPr>
            </w:pPr>
            <w:r w:rsidRPr="00792B3B">
              <w:rPr>
                <w:rFonts w:eastAsia="Arial CYR"/>
                <w:szCs w:val="24"/>
                <w:shd w:val="clear" w:color="auto" w:fill="FFFFFF"/>
              </w:rPr>
              <w:t>ввод объекта в</w:t>
            </w:r>
          </w:p>
          <w:p w:rsidR="00792B3B" w:rsidRDefault="00792B3B" w:rsidP="00792B3B">
            <w:pPr>
              <w:jc w:val="center"/>
              <w:rPr>
                <w:rFonts w:eastAsia="Arial CYR"/>
                <w:szCs w:val="24"/>
                <w:shd w:val="clear" w:color="auto" w:fill="FFFFFF"/>
              </w:rPr>
            </w:pPr>
            <w:r w:rsidRPr="00792B3B">
              <w:rPr>
                <w:rFonts w:eastAsia="Arial CYR"/>
                <w:szCs w:val="24"/>
                <w:shd w:val="clear" w:color="auto" w:fill="FFFFFF"/>
              </w:rPr>
              <w:t>эксплуатацию</w:t>
            </w:r>
          </w:p>
        </w:tc>
      </w:tr>
      <w:tr w:rsidR="00792B3B" w:rsidTr="00792B3B">
        <w:tc>
          <w:tcPr>
            <w:tcW w:w="817" w:type="dxa"/>
          </w:tcPr>
          <w:p w:rsidR="00792B3B" w:rsidRDefault="00792B3B" w:rsidP="00384997">
            <w:pPr>
              <w:jc w:val="both"/>
              <w:rPr>
                <w:rFonts w:eastAsia="Arial CYR"/>
                <w:szCs w:val="24"/>
                <w:shd w:val="clear" w:color="auto" w:fill="FFFFFF"/>
              </w:rPr>
            </w:pPr>
          </w:p>
        </w:tc>
        <w:tc>
          <w:tcPr>
            <w:tcW w:w="2693" w:type="dxa"/>
          </w:tcPr>
          <w:p w:rsidR="00792B3B" w:rsidRDefault="00792B3B" w:rsidP="00384997">
            <w:pPr>
              <w:jc w:val="both"/>
              <w:rPr>
                <w:rFonts w:eastAsia="Arial CYR"/>
                <w:szCs w:val="24"/>
                <w:shd w:val="clear" w:color="auto" w:fill="FFFFFF"/>
              </w:rPr>
            </w:pPr>
          </w:p>
        </w:tc>
        <w:tc>
          <w:tcPr>
            <w:tcW w:w="2977" w:type="dxa"/>
          </w:tcPr>
          <w:p w:rsidR="00792B3B" w:rsidRDefault="00792B3B" w:rsidP="00384997">
            <w:pPr>
              <w:jc w:val="both"/>
              <w:rPr>
                <w:rFonts w:eastAsia="Arial CYR"/>
                <w:szCs w:val="24"/>
                <w:shd w:val="clear" w:color="auto" w:fill="FFFFFF"/>
              </w:rPr>
            </w:pPr>
          </w:p>
        </w:tc>
        <w:tc>
          <w:tcPr>
            <w:tcW w:w="2799" w:type="dxa"/>
          </w:tcPr>
          <w:p w:rsidR="00792B3B" w:rsidRDefault="00792B3B" w:rsidP="00384997">
            <w:pPr>
              <w:jc w:val="both"/>
              <w:rPr>
                <w:rFonts w:eastAsia="Arial CYR"/>
                <w:szCs w:val="24"/>
                <w:shd w:val="clear" w:color="auto" w:fill="FFFFFF"/>
              </w:rPr>
            </w:pPr>
          </w:p>
        </w:tc>
      </w:tr>
    </w:tbl>
    <w:p w:rsidR="00384997" w:rsidRPr="00384997" w:rsidRDefault="00384997" w:rsidP="00384997">
      <w:pPr>
        <w:ind w:firstLine="709"/>
        <w:jc w:val="both"/>
        <w:rPr>
          <w:rFonts w:eastAsia="Arial CYR"/>
          <w:szCs w:val="24"/>
          <w:shd w:val="clear" w:color="auto" w:fill="FFFFFF"/>
        </w:rPr>
      </w:pPr>
    </w:p>
    <w:p w:rsidR="00384997" w:rsidRDefault="006E238A" w:rsidP="006E238A">
      <w:pPr>
        <w:ind w:firstLine="709"/>
        <w:jc w:val="both"/>
        <w:rPr>
          <w:rFonts w:eastAsia="Arial CYR"/>
          <w:szCs w:val="24"/>
          <w:shd w:val="clear" w:color="auto" w:fill="FFFFFF"/>
        </w:rPr>
      </w:pPr>
      <w:r w:rsidRPr="006E238A">
        <w:rPr>
          <w:rFonts w:eastAsia="Arial CYR"/>
          <w:szCs w:val="24"/>
          <w:shd w:val="clear" w:color="auto" w:fill="FFFFFF"/>
        </w:rPr>
        <w:t>Приложение:</w:t>
      </w:r>
      <w:r>
        <w:rPr>
          <w:rFonts w:eastAsia="Arial CYR"/>
          <w:szCs w:val="24"/>
          <w:shd w:val="clear" w:color="auto" w:fill="FFFFFF"/>
        </w:rPr>
        <w:t xml:space="preserve"> _________________________________________________________</w:t>
      </w:r>
    </w:p>
    <w:p w:rsidR="006E238A" w:rsidRDefault="006E238A" w:rsidP="006E238A">
      <w:pPr>
        <w:ind w:firstLine="709"/>
        <w:jc w:val="both"/>
        <w:rPr>
          <w:rFonts w:eastAsia="Arial CYR"/>
          <w:szCs w:val="24"/>
          <w:shd w:val="clear" w:color="auto" w:fill="FFFFFF"/>
        </w:rPr>
      </w:pPr>
      <w:r w:rsidRPr="006E238A">
        <w:rPr>
          <w:rFonts w:eastAsia="Arial CYR"/>
          <w:szCs w:val="24"/>
          <w:shd w:val="clear" w:color="auto" w:fill="FFFFFF"/>
        </w:rPr>
        <w:t>Номер телефона и адрес электронной почты для связи:</w:t>
      </w:r>
      <w:r>
        <w:rPr>
          <w:rFonts w:eastAsia="Arial CYR"/>
          <w:szCs w:val="24"/>
          <w:shd w:val="clear" w:color="auto" w:fill="FFFFFF"/>
        </w:rPr>
        <w:t xml:space="preserve"> ______________________</w:t>
      </w:r>
    </w:p>
    <w:p w:rsidR="006E238A" w:rsidRDefault="006E238A" w:rsidP="006E238A">
      <w:pPr>
        <w:ind w:firstLine="709"/>
        <w:jc w:val="both"/>
        <w:rPr>
          <w:rFonts w:eastAsia="Arial CYR"/>
          <w:szCs w:val="24"/>
          <w:shd w:val="clear" w:color="auto" w:fill="FFFFFF"/>
        </w:rPr>
      </w:pPr>
      <w:r w:rsidRPr="006E238A">
        <w:rPr>
          <w:rFonts w:eastAsia="Arial CYR"/>
          <w:szCs w:val="24"/>
          <w:shd w:val="clear" w:color="auto" w:fill="FFFFFF"/>
        </w:rPr>
        <w:t>Результат рассмотрения настоящего заявления прошу:</w:t>
      </w:r>
    </w:p>
    <w:p w:rsidR="006E238A" w:rsidRDefault="006E238A" w:rsidP="006E238A">
      <w:pPr>
        <w:ind w:firstLine="709"/>
        <w:jc w:val="both"/>
        <w:rPr>
          <w:rFonts w:eastAsia="Arial CYR"/>
          <w:szCs w:val="24"/>
          <w:shd w:val="clear" w:color="auto" w:fill="FFFFFF"/>
        </w:rPr>
      </w:pPr>
    </w:p>
    <w:tbl>
      <w:tblPr>
        <w:tblStyle w:val="afd"/>
        <w:tblW w:w="10031" w:type="dxa"/>
        <w:tblLook w:val="04A0" w:firstRow="1" w:lastRow="0" w:firstColumn="1" w:lastColumn="0" w:noHBand="0" w:noVBand="1"/>
      </w:tblPr>
      <w:tblGrid>
        <w:gridCol w:w="8613"/>
        <w:gridCol w:w="1418"/>
      </w:tblGrid>
      <w:tr w:rsidR="006E238A" w:rsidTr="00580852">
        <w:tc>
          <w:tcPr>
            <w:tcW w:w="8613" w:type="dxa"/>
          </w:tcPr>
          <w:p w:rsidR="006E238A" w:rsidRPr="0015176D" w:rsidRDefault="006E238A" w:rsidP="00580852">
            <w:pPr>
              <w:pStyle w:val="Bodytext20"/>
              <w:shd w:val="clear" w:color="auto" w:fill="auto"/>
              <w:spacing w:after="420"/>
              <w:ind w:right="-108"/>
              <w:contextualSpacing/>
              <w:jc w:val="left"/>
              <w:rPr>
                <w:sz w:val="24"/>
                <w:szCs w:val="24"/>
              </w:rPr>
            </w:pPr>
            <w:r w:rsidRPr="0015176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8" w:type="dxa"/>
          </w:tcPr>
          <w:p w:rsidR="006E238A" w:rsidRPr="0015176D" w:rsidRDefault="006E238A" w:rsidP="00580852">
            <w:pPr>
              <w:pStyle w:val="Bodytext20"/>
              <w:shd w:val="clear" w:color="auto" w:fill="auto"/>
              <w:spacing w:after="420"/>
              <w:ind w:right="3380"/>
              <w:contextualSpacing/>
              <w:jc w:val="left"/>
              <w:rPr>
                <w:sz w:val="24"/>
                <w:szCs w:val="24"/>
              </w:rPr>
            </w:pPr>
          </w:p>
        </w:tc>
      </w:tr>
      <w:tr w:rsidR="006E238A" w:rsidTr="00580852">
        <w:tc>
          <w:tcPr>
            <w:tcW w:w="8613" w:type="dxa"/>
          </w:tcPr>
          <w:p w:rsidR="006E238A" w:rsidRPr="0015176D" w:rsidRDefault="006E238A" w:rsidP="00580852">
            <w:pPr>
              <w:pStyle w:val="Bodytext20"/>
              <w:shd w:val="clear" w:color="auto" w:fill="auto"/>
              <w:spacing w:after="420"/>
              <w:ind w:right="-108"/>
              <w:contextualSpacing/>
              <w:jc w:val="left"/>
              <w:rPr>
                <w:sz w:val="24"/>
                <w:szCs w:val="24"/>
              </w:rPr>
            </w:pPr>
            <w:r w:rsidRPr="0015176D">
              <w:rPr>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w:t>
            </w:r>
          </w:p>
          <w:p w:rsidR="006E238A" w:rsidRPr="0015176D" w:rsidRDefault="006E238A" w:rsidP="00580852">
            <w:pPr>
              <w:pStyle w:val="Bodytext20"/>
              <w:shd w:val="clear" w:color="auto" w:fill="auto"/>
              <w:spacing w:after="420"/>
              <w:ind w:right="-108"/>
              <w:contextualSpacing/>
              <w:jc w:val="left"/>
              <w:rPr>
                <w:sz w:val="24"/>
                <w:szCs w:val="24"/>
              </w:rPr>
            </w:pPr>
          </w:p>
        </w:tc>
        <w:tc>
          <w:tcPr>
            <w:tcW w:w="1418" w:type="dxa"/>
          </w:tcPr>
          <w:p w:rsidR="006E238A" w:rsidRPr="0015176D" w:rsidRDefault="006E238A" w:rsidP="00580852">
            <w:pPr>
              <w:pStyle w:val="Bodytext20"/>
              <w:shd w:val="clear" w:color="auto" w:fill="auto"/>
              <w:spacing w:after="420"/>
              <w:ind w:right="3380"/>
              <w:contextualSpacing/>
              <w:jc w:val="left"/>
              <w:rPr>
                <w:sz w:val="24"/>
                <w:szCs w:val="24"/>
              </w:rPr>
            </w:pPr>
          </w:p>
        </w:tc>
      </w:tr>
      <w:tr w:rsidR="006E238A" w:rsidTr="00580852">
        <w:trPr>
          <w:trHeight w:val="451"/>
        </w:trPr>
        <w:tc>
          <w:tcPr>
            <w:tcW w:w="8613" w:type="dxa"/>
          </w:tcPr>
          <w:p w:rsidR="006E238A" w:rsidRPr="0015176D" w:rsidRDefault="006E238A" w:rsidP="00580852">
            <w:pPr>
              <w:pStyle w:val="Bodytext20"/>
              <w:shd w:val="clear" w:color="auto" w:fill="auto"/>
              <w:spacing w:after="420"/>
              <w:ind w:right="-108"/>
              <w:contextualSpacing/>
              <w:jc w:val="left"/>
              <w:rPr>
                <w:sz w:val="24"/>
                <w:szCs w:val="24"/>
              </w:rPr>
            </w:pPr>
            <w:r w:rsidRPr="0015176D">
              <w:rPr>
                <w:sz w:val="24"/>
                <w:szCs w:val="24"/>
              </w:rPr>
              <w:t>Направить на бумажном носителе на почтовый адрес: ______________________</w:t>
            </w:r>
          </w:p>
        </w:tc>
        <w:tc>
          <w:tcPr>
            <w:tcW w:w="1418" w:type="dxa"/>
          </w:tcPr>
          <w:p w:rsidR="006E238A" w:rsidRPr="0015176D" w:rsidRDefault="006E238A" w:rsidP="00580852">
            <w:pPr>
              <w:pStyle w:val="Bodytext20"/>
              <w:shd w:val="clear" w:color="auto" w:fill="auto"/>
              <w:spacing w:after="420"/>
              <w:ind w:right="3380"/>
              <w:contextualSpacing/>
              <w:jc w:val="left"/>
              <w:rPr>
                <w:sz w:val="24"/>
                <w:szCs w:val="24"/>
              </w:rPr>
            </w:pPr>
          </w:p>
        </w:tc>
      </w:tr>
      <w:tr w:rsidR="006E238A" w:rsidTr="00580852">
        <w:tc>
          <w:tcPr>
            <w:tcW w:w="8613" w:type="dxa"/>
          </w:tcPr>
          <w:p w:rsidR="006E238A" w:rsidRPr="0015176D" w:rsidRDefault="006E238A" w:rsidP="00580852">
            <w:pPr>
              <w:pStyle w:val="Bodytext20"/>
              <w:shd w:val="clear" w:color="auto" w:fill="auto"/>
              <w:spacing w:after="420"/>
              <w:ind w:right="-108"/>
              <w:contextualSpacing/>
              <w:jc w:val="left"/>
              <w:rPr>
                <w:sz w:val="24"/>
                <w:szCs w:val="24"/>
              </w:rPr>
            </w:pPr>
            <w:r w:rsidRPr="0015176D">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418" w:type="dxa"/>
          </w:tcPr>
          <w:p w:rsidR="006E238A" w:rsidRPr="0015176D" w:rsidRDefault="006E238A" w:rsidP="00580852">
            <w:pPr>
              <w:pStyle w:val="Bodytext20"/>
              <w:shd w:val="clear" w:color="auto" w:fill="auto"/>
              <w:spacing w:after="420"/>
              <w:ind w:right="3380"/>
              <w:contextualSpacing/>
              <w:jc w:val="left"/>
              <w:rPr>
                <w:sz w:val="24"/>
                <w:szCs w:val="24"/>
              </w:rPr>
            </w:pPr>
          </w:p>
        </w:tc>
      </w:tr>
      <w:tr w:rsidR="006E238A" w:rsidTr="00580852">
        <w:trPr>
          <w:trHeight w:val="359"/>
        </w:trPr>
        <w:tc>
          <w:tcPr>
            <w:tcW w:w="8613" w:type="dxa"/>
          </w:tcPr>
          <w:p w:rsidR="006E238A" w:rsidRPr="0015176D" w:rsidRDefault="006E238A" w:rsidP="00580852">
            <w:pPr>
              <w:pStyle w:val="Bodytext20"/>
              <w:shd w:val="clear" w:color="auto" w:fill="auto"/>
              <w:tabs>
                <w:tab w:val="right" w:pos="5017"/>
              </w:tabs>
              <w:spacing w:after="420"/>
              <w:ind w:right="3380"/>
              <w:contextualSpacing/>
              <w:jc w:val="left"/>
              <w:rPr>
                <w:sz w:val="20"/>
                <w:szCs w:val="20"/>
              </w:rPr>
            </w:pPr>
            <w:r w:rsidRPr="0015176D">
              <w:rPr>
                <w:rStyle w:val="Bodytext29ptItalic"/>
                <w:sz w:val="20"/>
                <w:szCs w:val="20"/>
              </w:rPr>
              <w:t>Указывается один из перечисленных способов</w:t>
            </w:r>
            <w:r w:rsidRPr="0015176D">
              <w:rPr>
                <w:rStyle w:val="Bodytext29ptItalic"/>
                <w:sz w:val="20"/>
                <w:szCs w:val="20"/>
              </w:rPr>
              <w:tab/>
            </w:r>
          </w:p>
        </w:tc>
        <w:tc>
          <w:tcPr>
            <w:tcW w:w="1418" w:type="dxa"/>
          </w:tcPr>
          <w:p w:rsidR="006E238A" w:rsidRPr="0015176D" w:rsidRDefault="006E238A" w:rsidP="00580852">
            <w:pPr>
              <w:pStyle w:val="Bodytext20"/>
              <w:shd w:val="clear" w:color="auto" w:fill="auto"/>
              <w:spacing w:after="420"/>
              <w:ind w:right="3380"/>
              <w:contextualSpacing/>
              <w:jc w:val="left"/>
              <w:rPr>
                <w:sz w:val="24"/>
                <w:szCs w:val="24"/>
              </w:rPr>
            </w:pPr>
          </w:p>
        </w:tc>
      </w:tr>
    </w:tbl>
    <w:p w:rsidR="006E238A" w:rsidRPr="006E238A" w:rsidRDefault="006E238A" w:rsidP="006E238A">
      <w:pPr>
        <w:ind w:firstLine="709"/>
        <w:jc w:val="both"/>
        <w:rPr>
          <w:rFonts w:eastAsia="Arial CYR"/>
          <w:szCs w:val="24"/>
          <w:shd w:val="clear" w:color="auto" w:fill="FFFFFF"/>
        </w:rPr>
      </w:pPr>
    </w:p>
    <w:p w:rsidR="0057055C" w:rsidRDefault="006E238A" w:rsidP="008300E0">
      <w:pPr>
        <w:ind w:right="-853"/>
        <w:jc w:val="right"/>
        <w:rPr>
          <w:rFonts w:eastAsia="Arial CYR"/>
          <w:sz w:val="28"/>
          <w:szCs w:val="28"/>
          <w:shd w:val="clear" w:color="auto" w:fill="FFFFFF"/>
        </w:rPr>
      </w:pPr>
      <w:r>
        <w:rPr>
          <w:rFonts w:eastAsia="Arial CYR"/>
          <w:sz w:val="28"/>
          <w:szCs w:val="28"/>
          <w:shd w:val="clear" w:color="auto" w:fill="FFFFFF"/>
        </w:rPr>
        <w:t>_______________  ____________________________</w:t>
      </w:r>
    </w:p>
    <w:p w:rsidR="008300E0" w:rsidRDefault="008300E0" w:rsidP="008300E0">
      <w:pPr>
        <w:ind w:right="-853"/>
        <w:rPr>
          <w:rFonts w:eastAsia="Arial CYR"/>
          <w:szCs w:val="24"/>
          <w:shd w:val="clear" w:color="auto" w:fill="FFFFFF"/>
          <w:vertAlign w:val="superscript"/>
        </w:rPr>
      </w:pPr>
      <w:r>
        <w:rPr>
          <w:rFonts w:eastAsia="Arial CYR"/>
          <w:szCs w:val="24"/>
          <w:shd w:val="clear" w:color="auto" w:fill="FFFFFF"/>
          <w:vertAlign w:val="superscript"/>
        </w:rPr>
        <w:t xml:space="preserve">                                                                                                                 </w:t>
      </w:r>
      <w:r w:rsidRPr="008300E0">
        <w:rPr>
          <w:rFonts w:eastAsia="Arial CYR"/>
          <w:szCs w:val="24"/>
          <w:shd w:val="clear" w:color="auto" w:fill="FFFFFF"/>
          <w:vertAlign w:val="superscript"/>
        </w:rPr>
        <w:t>(подпись)</w:t>
      </w:r>
      <w:r>
        <w:rPr>
          <w:rFonts w:eastAsia="Arial CYR"/>
          <w:szCs w:val="24"/>
          <w:shd w:val="clear" w:color="auto" w:fill="FFFFFF"/>
          <w:vertAlign w:val="superscript"/>
        </w:rPr>
        <w:t xml:space="preserve">                                         </w:t>
      </w:r>
      <w:r w:rsidRPr="008300E0">
        <w:rPr>
          <w:rFonts w:eastAsia="Arial CYR"/>
          <w:szCs w:val="24"/>
          <w:shd w:val="clear" w:color="auto" w:fill="FFFFFF"/>
          <w:vertAlign w:val="superscript"/>
        </w:rPr>
        <w:t>(фамилия, имя, отчество (при наличии)</w:t>
      </w:r>
    </w:p>
    <w:p w:rsidR="008300E0" w:rsidRDefault="008300E0" w:rsidP="008300E0">
      <w:pPr>
        <w:ind w:right="-853"/>
        <w:rPr>
          <w:rFonts w:eastAsia="Arial CYR"/>
          <w:szCs w:val="24"/>
          <w:shd w:val="clear" w:color="auto" w:fill="FFFFFF"/>
          <w:vertAlign w:val="superscript"/>
        </w:rPr>
      </w:pPr>
    </w:p>
    <w:p w:rsidR="008300E0" w:rsidRDefault="008300E0" w:rsidP="008300E0">
      <w:pPr>
        <w:ind w:right="-853"/>
        <w:rPr>
          <w:rFonts w:eastAsia="Arial CYR"/>
          <w:szCs w:val="24"/>
          <w:shd w:val="clear" w:color="auto" w:fill="FFFFFF"/>
          <w:vertAlign w:val="superscript"/>
        </w:rPr>
      </w:pPr>
    </w:p>
    <w:p w:rsidR="008300E0" w:rsidRDefault="008300E0" w:rsidP="008300E0">
      <w:pPr>
        <w:ind w:right="-853"/>
        <w:rPr>
          <w:rFonts w:eastAsia="Arial CYR"/>
          <w:szCs w:val="24"/>
          <w:shd w:val="clear" w:color="auto" w:fill="FFFFFF"/>
          <w:vertAlign w:val="superscript"/>
        </w:rPr>
      </w:pPr>
    </w:p>
    <w:p w:rsidR="008300E0" w:rsidRDefault="008300E0" w:rsidP="008300E0">
      <w:pPr>
        <w:ind w:right="-853"/>
        <w:rPr>
          <w:rFonts w:eastAsia="Arial CYR"/>
          <w:szCs w:val="24"/>
          <w:shd w:val="clear" w:color="auto" w:fill="FFFFFF"/>
          <w:vertAlign w:val="superscript"/>
        </w:rPr>
      </w:pPr>
    </w:p>
    <w:p w:rsidR="008300E0" w:rsidRDefault="008300E0" w:rsidP="008300E0">
      <w:pPr>
        <w:ind w:right="-853"/>
        <w:rPr>
          <w:rFonts w:eastAsia="Arial CYR"/>
          <w:szCs w:val="24"/>
          <w:shd w:val="clear" w:color="auto" w:fill="FFFFFF"/>
          <w:vertAlign w:val="superscript"/>
        </w:rPr>
      </w:pPr>
    </w:p>
    <w:p w:rsidR="008300E0" w:rsidRDefault="008300E0" w:rsidP="008300E0">
      <w:pPr>
        <w:ind w:right="-853"/>
        <w:rPr>
          <w:rFonts w:eastAsia="Arial CYR"/>
          <w:szCs w:val="24"/>
          <w:shd w:val="clear" w:color="auto" w:fill="FFFFFF"/>
          <w:vertAlign w:val="superscript"/>
        </w:rPr>
      </w:pPr>
    </w:p>
    <w:p w:rsidR="008300E0" w:rsidRDefault="008300E0" w:rsidP="008300E0">
      <w:pPr>
        <w:ind w:right="-853"/>
        <w:rPr>
          <w:rFonts w:eastAsia="Arial CYR"/>
          <w:szCs w:val="24"/>
          <w:shd w:val="clear" w:color="auto" w:fill="FFFFFF"/>
          <w:vertAlign w:val="superscript"/>
        </w:rPr>
      </w:pPr>
    </w:p>
    <w:p w:rsidR="008300E0" w:rsidRDefault="008300E0" w:rsidP="008300E0">
      <w:pPr>
        <w:ind w:right="-853"/>
        <w:rPr>
          <w:rFonts w:eastAsia="Arial CYR"/>
          <w:szCs w:val="24"/>
          <w:shd w:val="clear" w:color="auto" w:fill="FFFFFF"/>
          <w:vertAlign w:val="superscript"/>
        </w:rPr>
      </w:pPr>
    </w:p>
    <w:p w:rsidR="008300E0" w:rsidRDefault="008300E0" w:rsidP="008300E0">
      <w:pPr>
        <w:ind w:right="-853"/>
        <w:rPr>
          <w:rFonts w:eastAsia="Arial CYR"/>
          <w:szCs w:val="24"/>
          <w:shd w:val="clear" w:color="auto" w:fill="FFFFFF"/>
          <w:vertAlign w:val="superscript"/>
        </w:rPr>
      </w:pPr>
    </w:p>
    <w:p w:rsidR="008300E0" w:rsidRDefault="008300E0" w:rsidP="008300E0">
      <w:pPr>
        <w:ind w:right="-853"/>
        <w:rPr>
          <w:rFonts w:eastAsia="Arial CYR"/>
          <w:szCs w:val="24"/>
          <w:shd w:val="clear" w:color="auto" w:fill="FFFFFF"/>
          <w:vertAlign w:val="superscript"/>
        </w:rPr>
      </w:pPr>
    </w:p>
    <w:p w:rsidR="008300E0" w:rsidRDefault="008300E0" w:rsidP="008300E0">
      <w:pPr>
        <w:ind w:right="-853"/>
        <w:rPr>
          <w:rFonts w:eastAsia="Arial CYR"/>
          <w:szCs w:val="24"/>
          <w:shd w:val="clear" w:color="auto" w:fill="FFFFFF"/>
          <w:vertAlign w:val="superscript"/>
        </w:rPr>
      </w:pPr>
    </w:p>
    <w:p w:rsidR="008300E0" w:rsidRDefault="008300E0" w:rsidP="008300E0">
      <w:pPr>
        <w:ind w:right="-853"/>
        <w:rPr>
          <w:rFonts w:eastAsia="Arial CYR"/>
          <w:szCs w:val="24"/>
          <w:shd w:val="clear" w:color="auto" w:fill="FFFFFF"/>
          <w:vertAlign w:val="superscript"/>
        </w:rPr>
      </w:pPr>
    </w:p>
    <w:p w:rsidR="008300E0" w:rsidRDefault="008300E0" w:rsidP="008300E0">
      <w:pPr>
        <w:ind w:right="-853"/>
        <w:rPr>
          <w:rFonts w:eastAsia="Arial CYR"/>
          <w:szCs w:val="24"/>
          <w:shd w:val="clear" w:color="auto" w:fill="FFFFFF"/>
          <w:vertAlign w:val="superscript"/>
        </w:rPr>
      </w:pPr>
    </w:p>
    <w:p w:rsidR="00613FDB" w:rsidRDefault="00613FDB" w:rsidP="00613FDB">
      <w:pPr>
        <w:ind w:firstLine="709"/>
        <w:jc w:val="right"/>
        <w:rPr>
          <w:rFonts w:eastAsia="Arial CYR"/>
          <w:sz w:val="28"/>
          <w:szCs w:val="28"/>
          <w:shd w:val="clear" w:color="auto" w:fill="FFFFFF"/>
        </w:rPr>
      </w:pPr>
      <w:r>
        <w:rPr>
          <w:rFonts w:eastAsia="Arial CYR"/>
          <w:sz w:val="28"/>
          <w:szCs w:val="28"/>
          <w:shd w:val="clear" w:color="auto" w:fill="FFFFFF"/>
        </w:rPr>
        <w:lastRenderedPageBreak/>
        <w:t>Приложение №5</w:t>
      </w:r>
    </w:p>
    <w:p w:rsidR="00613FDB" w:rsidRDefault="00613FDB" w:rsidP="00955E0C">
      <w:pPr>
        <w:ind w:firstLine="709"/>
        <w:jc w:val="right"/>
        <w:rPr>
          <w:rFonts w:eastAsia="Arial CYR"/>
          <w:sz w:val="28"/>
          <w:szCs w:val="28"/>
          <w:shd w:val="clear" w:color="auto" w:fill="FFFFFF"/>
        </w:rPr>
      </w:pPr>
      <w:r>
        <w:rPr>
          <w:rFonts w:eastAsia="Arial CYR"/>
          <w:sz w:val="28"/>
          <w:szCs w:val="28"/>
          <w:shd w:val="clear" w:color="auto" w:fill="FFFFFF"/>
        </w:rPr>
        <w:t xml:space="preserve">к </w:t>
      </w:r>
      <w:r w:rsidRPr="00996DD5">
        <w:rPr>
          <w:rFonts w:eastAsia="Arial CYR"/>
          <w:sz w:val="28"/>
          <w:szCs w:val="28"/>
          <w:shd w:val="clear" w:color="auto" w:fill="FFFFFF"/>
        </w:rPr>
        <w:t>Административно</w:t>
      </w:r>
      <w:r>
        <w:rPr>
          <w:rFonts w:eastAsia="Arial CYR"/>
          <w:sz w:val="28"/>
          <w:szCs w:val="28"/>
          <w:shd w:val="clear" w:color="auto" w:fill="FFFFFF"/>
        </w:rPr>
        <w:t>му регламенту</w:t>
      </w:r>
      <w:r w:rsidR="00955E0C">
        <w:rPr>
          <w:rFonts w:eastAsia="Arial CYR"/>
          <w:sz w:val="28"/>
          <w:szCs w:val="28"/>
          <w:shd w:val="clear" w:color="auto" w:fill="FFFFFF"/>
        </w:rPr>
        <w:t xml:space="preserve"> </w:t>
      </w:r>
      <w:r w:rsidRPr="00996DD5">
        <w:rPr>
          <w:rFonts w:eastAsia="Arial CYR"/>
          <w:sz w:val="28"/>
          <w:szCs w:val="28"/>
          <w:shd w:val="clear" w:color="auto" w:fill="FFFFFF"/>
        </w:rPr>
        <w:t>предоставления муниципальной</w:t>
      </w:r>
      <w:r w:rsidR="00955E0C">
        <w:rPr>
          <w:rFonts w:eastAsia="Arial CYR"/>
          <w:sz w:val="28"/>
          <w:szCs w:val="28"/>
          <w:shd w:val="clear" w:color="auto" w:fill="FFFFFF"/>
        </w:rPr>
        <w:t xml:space="preserve"> </w:t>
      </w:r>
      <w:r w:rsidRPr="00996DD5">
        <w:rPr>
          <w:rFonts w:eastAsia="Arial CYR"/>
          <w:sz w:val="28"/>
          <w:szCs w:val="28"/>
          <w:shd w:val="clear" w:color="auto" w:fill="FFFFFF"/>
        </w:rPr>
        <w:t>услуги</w:t>
      </w:r>
      <w:r w:rsidR="00955E0C">
        <w:rPr>
          <w:rFonts w:eastAsia="Arial CYR"/>
          <w:sz w:val="28"/>
          <w:szCs w:val="28"/>
          <w:shd w:val="clear" w:color="auto" w:fill="FFFFFF"/>
        </w:rPr>
        <w:t xml:space="preserve"> </w:t>
      </w:r>
      <w:r w:rsidRPr="00996DD5">
        <w:rPr>
          <w:rFonts w:eastAsia="Arial CYR"/>
          <w:sz w:val="28"/>
          <w:szCs w:val="28"/>
          <w:shd w:val="clear" w:color="auto" w:fill="FFFFFF"/>
        </w:rPr>
        <w:t>«Выдача разрешения на ввод объекта в эксплуатацию»</w:t>
      </w:r>
    </w:p>
    <w:p w:rsidR="0093631B" w:rsidRDefault="0093631B" w:rsidP="00613FDB">
      <w:pPr>
        <w:jc w:val="right"/>
        <w:rPr>
          <w:rFonts w:eastAsia="Arial CYR"/>
          <w:sz w:val="28"/>
          <w:szCs w:val="28"/>
          <w:shd w:val="clear" w:color="auto" w:fill="FFFFFF"/>
        </w:rPr>
      </w:pPr>
    </w:p>
    <w:p w:rsidR="0093631B" w:rsidRDefault="0093631B" w:rsidP="0093631B">
      <w:pPr>
        <w:jc w:val="right"/>
        <w:rPr>
          <w:rFonts w:eastAsia="Arial CYR"/>
          <w:sz w:val="28"/>
          <w:szCs w:val="28"/>
          <w:shd w:val="clear" w:color="auto" w:fill="FFFFFF"/>
        </w:rPr>
      </w:pPr>
      <w:r w:rsidRPr="00384997">
        <w:rPr>
          <w:rFonts w:eastAsia="Arial CYR"/>
          <w:sz w:val="28"/>
          <w:szCs w:val="28"/>
          <w:shd w:val="clear" w:color="auto" w:fill="FFFFFF"/>
        </w:rPr>
        <w:t>ФОРМА</w:t>
      </w:r>
    </w:p>
    <w:p w:rsidR="0093631B" w:rsidRDefault="0093631B" w:rsidP="0093631B">
      <w:pPr>
        <w:jc w:val="right"/>
        <w:rPr>
          <w:rFonts w:eastAsia="Arial CYR"/>
          <w:sz w:val="28"/>
          <w:szCs w:val="28"/>
          <w:shd w:val="clear" w:color="auto" w:fill="FFFFFF"/>
        </w:rPr>
      </w:pPr>
    </w:p>
    <w:p w:rsidR="0093631B" w:rsidRDefault="0093631B" w:rsidP="0093631B">
      <w:pPr>
        <w:ind w:firstLine="709"/>
        <w:jc w:val="right"/>
        <w:rPr>
          <w:rFonts w:eastAsia="Arial CYR"/>
          <w:szCs w:val="24"/>
          <w:shd w:val="clear" w:color="auto" w:fill="FFFFFF"/>
        </w:rPr>
      </w:pPr>
      <w:r w:rsidRPr="00955E0C">
        <w:rPr>
          <w:rFonts w:eastAsia="Arial CYR"/>
          <w:sz w:val="20"/>
          <w:szCs w:val="20"/>
          <w:shd w:val="clear" w:color="auto" w:fill="FFFFFF"/>
        </w:rPr>
        <w:t>Кому</w:t>
      </w:r>
      <w:r>
        <w:rPr>
          <w:rFonts w:eastAsia="Arial CYR"/>
          <w:szCs w:val="24"/>
          <w:shd w:val="clear" w:color="auto" w:fill="FFFFFF"/>
        </w:rPr>
        <w:t>______________________________________</w:t>
      </w:r>
    </w:p>
    <w:p w:rsidR="0093631B" w:rsidRDefault="0093631B" w:rsidP="0093631B">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(фамилия, имя, отчество (при наличии) застройщика,</w:t>
      </w:r>
      <w:r>
        <w:rPr>
          <w:rFonts w:eastAsia="Arial CYR"/>
          <w:szCs w:val="24"/>
          <w:shd w:val="clear" w:color="auto" w:fill="FFFFFF"/>
          <w:vertAlign w:val="superscript"/>
        </w:rPr>
        <w:t xml:space="preserve"> </w:t>
      </w:r>
      <w:proofErr w:type="spellStart"/>
      <w:r w:rsidRPr="009C40A3">
        <w:rPr>
          <w:rFonts w:eastAsia="Arial CYR"/>
          <w:szCs w:val="24"/>
          <w:shd w:val="clear" w:color="auto" w:fill="FFFFFF"/>
          <w:vertAlign w:val="superscript"/>
        </w:rPr>
        <w:t>ОГРНИП</w:t>
      </w:r>
      <w:proofErr w:type="spellEnd"/>
      <w:r w:rsidRPr="009C40A3">
        <w:rPr>
          <w:rFonts w:eastAsia="Arial CYR"/>
          <w:szCs w:val="24"/>
          <w:shd w:val="clear" w:color="auto" w:fill="FFFFFF"/>
          <w:vertAlign w:val="superscript"/>
        </w:rPr>
        <w:t xml:space="preserve"> </w:t>
      </w:r>
    </w:p>
    <w:p w:rsidR="0093631B" w:rsidRDefault="0093631B" w:rsidP="0093631B">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(для физического лица, зарегистрированного в</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 xml:space="preserve">качестве </w:t>
      </w:r>
    </w:p>
    <w:p w:rsidR="0093631B" w:rsidRDefault="0093631B" w:rsidP="0093631B">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индивидуального предпринимателя) – для</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 xml:space="preserve">физического лица, </w:t>
      </w:r>
    </w:p>
    <w:p w:rsidR="0093631B" w:rsidRDefault="0093631B" w:rsidP="0093631B">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полное наименование застройщика,</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 xml:space="preserve">ИНН, </w:t>
      </w:r>
      <w:proofErr w:type="spellStart"/>
      <w:r w:rsidRPr="009C40A3">
        <w:rPr>
          <w:rFonts w:eastAsia="Arial CYR"/>
          <w:szCs w:val="24"/>
          <w:shd w:val="clear" w:color="auto" w:fill="FFFFFF"/>
          <w:vertAlign w:val="superscript"/>
        </w:rPr>
        <w:t>ОГРН</w:t>
      </w:r>
      <w:proofErr w:type="spellEnd"/>
      <w:r w:rsidRPr="009C40A3">
        <w:rPr>
          <w:rFonts w:eastAsia="Arial CYR"/>
          <w:szCs w:val="24"/>
          <w:shd w:val="clear" w:color="auto" w:fill="FFFFFF"/>
          <w:vertAlign w:val="superscript"/>
        </w:rPr>
        <w:t xml:space="preserve"> – </w:t>
      </w:r>
    </w:p>
    <w:p w:rsidR="0093631B" w:rsidRDefault="0093631B" w:rsidP="0093631B">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для юридического лица,</w:t>
      </w:r>
    </w:p>
    <w:p w:rsidR="0093631B" w:rsidRDefault="0093631B" w:rsidP="0093631B">
      <w:pPr>
        <w:ind w:firstLine="709"/>
        <w:jc w:val="right"/>
        <w:rPr>
          <w:rFonts w:eastAsia="Arial CYR"/>
          <w:szCs w:val="24"/>
          <w:shd w:val="clear" w:color="auto" w:fill="FFFFFF"/>
          <w:vertAlign w:val="superscript"/>
        </w:rPr>
      </w:pPr>
      <w:r>
        <w:rPr>
          <w:rFonts w:eastAsia="Arial CYR"/>
          <w:szCs w:val="24"/>
          <w:shd w:val="clear" w:color="auto" w:fill="FFFFFF"/>
          <w:vertAlign w:val="superscript"/>
        </w:rPr>
        <w:t>_________________________________________________________</w:t>
      </w:r>
    </w:p>
    <w:p w:rsidR="0093631B" w:rsidRDefault="0093631B" w:rsidP="0093631B">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почтовый индекс и адрес, телефон, адрес электронной</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почты)</w:t>
      </w:r>
    </w:p>
    <w:p w:rsidR="0093631B" w:rsidRDefault="0093631B" w:rsidP="0093631B">
      <w:pPr>
        <w:jc w:val="right"/>
        <w:rPr>
          <w:rFonts w:eastAsia="Arial CYR"/>
          <w:sz w:val="28"/>
          <w:szCs w:val="28"/>
          <w:shd w:val="clear" w:color="auto" w:fill="FFFFFF"/>
        </w:rPr>
      </w:pPr>
    </w:p>
    <w:p w:rsidR="0093631B" w:rsidRPr="00955E0C" w:rsidRDefault="0093631B" w:rsidP="0093631B">
      <w:pPr>
        <w:jc w:val="center"/>
        <w:rPr>
          <w:rFonts w:eastAsia="Arial CYR"/>
          <w:b/>
          <w:sz w:val="20"/>
          <w:szCs w:val="20"/>
          <w:shd w:val="clear" w:color="auto" w:fill="FFFFFF"/>
        </w:rPr>
      </w:pPr>
      <w:r w:rsidRPr="00955E0C">
        <w:rPr>
          <w:rFonts w:eastAsia="Arial CYR"/>
          <w:b/>
          <w:sz w:val="20"/>
          <w:szCs w:val="20"/>
          <w:shd w:val="clear" w:color="auto" w:fill="FFFFFF"/>
        </w:rPr>
        <w:t>РЕШЕНИЕ</w:t>
      </w:r>
    </w:p>
    <w:p w:rsidR="0093631B" w:rsidRPr="00955E0C" w:rsidRDefault="0093631B" w:rsidP="0093631B">
      <w:pPr>
        <w:jc w:val="center"/>
        <w:rPr>
          <w:rFonts w:eastAsia="Arial CYR"/>
          <w:sz w:val="20"/>
          <w:szCs w:val="20"/>
          <w:shd w:val="clear" w:color="auto" w:fill="FFFFFF"/>
        </w:rPr>
      </w:pPr>
      <w:r w:rsidRPr="00955E0C">
        <w:rPr>
          <w:rFonts w:eastAsia="Arial CYR"/>
          <w:b/>
          <w:sz w:val="20"/>
          <w:szCs w:val="20"/>
          <w:shd w:val="clear" w:color="auto" w:fill="FFFFFF"/>
        </w:rPr>
        <w:t>об отказе во внесении исправлений в разрешение на ввод объекта в эксплуатацию</w:t>
      </w:r>
    </w:p>
    <w:p w:rsidR="0093631B" w:rsidRDefault="0093631B" w:rsidP="00613FDB">
      <w:pPr>
        <w:jc w:val="right"/>
        <w:rPr>
          <w:rFonts w:eastAsia="Arial CYR"/>
          <w:sz w:val="28"/>
          <w:szCs w:val="28"/>
          <w:shd w:val="clear" w:color="auto" w:fill="FFFFFF"/>
        </w:rPr>
      </w:pPr>
    </w:p>
    <w:p w:rsidR="0093631B" w:rsidRDefault="0093631B" w:rsidP="00613FDB">
      <w:pPr>
        <w:jc w:val="right"/>
        <w:rPr>
          <w:rFonts w:eastAsia="Arial CYR"/>
          <w:sz w:val="28"/>
          <w:szCs w:val="28"/>
          <w:shd w:val="clear" w:color="auto" w:fill="FFFFFF"/>
        </w:rPr>
      </w:pPr>
    </w:p>
    <w:p w:rsidR="0093631B" w:rsidRDefault="0093631B" w:rsidP="0093631B">
      <w:pPr>
        <w:ind w:firstLine="709"/>
        <w:jc w:val="center"/>
        <w:rPr>
          <w:rFonts w:eastAsia="Arial CYR"/>
          <w:sz w:val="28"/>
          <w:szCs w:val="28"/>
          <w:shd w:val="clear" w:color="auto" w:fill="FFFFFF"/>
        </w:rPr>
      </w:pPr>
      <w:r>
        <w:rPr>
          <w:rFonts w:eastAsia="Arial CYR"/>
          <w:sz w:val="28"/>
          <w:szCs w:val="28"/>
          <w:shd w:val="clear" w:color="auto" w:fill="FFFFFF"/>
        </w:rPr>
        <w:t>___________________________________________________________</w:t>
      </w:r>
    </w:p>
    <w:p w:rsidR="0093631B" w:rsidRDefault="0093631B" w:rsidP="0093631B">
      <w:pPr>
        <w:ind w:firstLine="709"/>
        <w:jc w:val="center"/>
        <w:rPr>
          <w:rFonts w:eastAsia="Arial CYR"/>
          <w:sz w:val="22"/>
          <w:szCs w:val="22"/>
          <w:shd w:val="clear" w:color="auto" w:fill="FFFFFF"/>
          <w:vertAlign w:val="superscript"/>
        </w:rPr>
      </w:pPr>
      <w:r w:rsidRPr="009C40A3">
        <w:rPr>
          <w:rFonts w:eastAsia="Arial CYR"/>
          <w:sz w:val="22"/>
          <w:szCs w:val="22"/>
          <w:shd w:val="clear" w:color="auto" w:fill="FFFFFF"/>
          <w:vertAlign w:val="superscript"/>
        </w:rPr>
        <w:t>(наименование уполномоченного на выдачу разрешений на ввод объекта в эксплуатацию органа местного самоуправления)</w:t>
      </w:r>
    </w:p>
    <w:p w:rsidR="0093631B" w:rsidRDefault="0093631B" w:rsidP="0093631B">
      <w:pPr>
        <w:ind w:firstLine="709"/>
        <w:jc w:val="center"/>
        <w:rPr>
          <w:rFonts w:eastAsia="Arial CYR"/>
          <w:sz w:val="22"/>
          <w:szCs w:val="22"/>
          <w:shd w:val="clear" w:color="auto" w:fill="FFFFFF"/>
          <w:vertAlign w:val="superscript"/>
        </w:rPr>
      </w:pPr>
    </w:p>
    <w:p w:rsidR="0093631B" w:rsidRPr="00955E0C" w:rsidRDefault="0093631B" w:rsidP="0093631B">
      <w:pPr>
        <w:ind w:firstLine="709"/>
        <w:jc w:val="both"/>
        <w:rPr>
          <w:rFonts w:eastAsia="Arial CYR"/>
          <w:sz w:val="20"/>
          <w:szCs w:val="20"/>
          <w:shd w:val="clear" w:color="auto" w:fill="FFFFFF"/>
        </w:rPr>
      </w:pPr>
      <w:r w:rsidRPr="00955E0C">
        <w:rPr>
          <w:rFonts w:eastAsia="Arial CYR"/>
          <w:sz w:val="20"/>
          <w:szCs w:val="20"/>
          <w:shd w:val="clear" w:color="auto" w:fill="FFFFFF"/>
        </w:rPr>
        <w:t xml:space="preserve">по результатам рассмотрения заявления об исправлении допущенных опечаток и ошибок в разрешении на ввод объекта в эксплуатацию от ______________ № _______________ </w:t>
      </w:r>
    </w:p>
    <w:p w:rsidR="0093631B" w:rsidRPr="00955E0C" w:rsidRDefault="0093631B" w:rsidP="0093631B">
      <w:pPr>
        <w:jc w:val="center"/>
        <w:rPr>
          <w:rFonts w:eastAsia="Arial CYR"/>
          <w:sz w:val="20"/>
          <w:szCs w:val="20"/>
          <w:shd w:val="clear" w:color="auto" w:fill="FFFFFF"/>
          <w:vertAlign w:val="superscript"/>
        </w:rPr>
      </w:pPr>
      <w:r w:rsidRPr="00955E0C">
        <w:rPr>
          <w:rFonts w:eastAsia="Arial CYR"/>
          <w:sz w:val="20"/>
          <w:szCs w:val="20"/>
          <w:shd w:val="clear" w:color="auto" w:fill="FFFFFF"/>
          <w:vertAlign w:val="superscript"/>
        </w:rPr>
        <w:t xml:space="preserve">                                                                                                                       (дата и номер регистрации)</w:t>
      </w:r>
    </w:p>
    <w:p w:rsidR="0093631B" w:rsidRPr="00955E0C" w:rsidRDefault="0093631B" w:rsidP="0093631B">
      <w:pPr>
        <w:jc w:val="both"/>
        <w:rPr>
          <w:rFonts w:eastAsia="Arial CYR"/>
          <w:sz w:val="20"/>
          <w:szCs w:val="20"/>
          <w:shd w:val="clear" w:color="auto" w:fill="FFFFFF"/>
        </w:rPr>
      </w:pPr>
      <w:r w:rsidRPr="00955E0C">
        <w:rPr>
          <w:rFonts w:eastAsia="Arial CYR"/>
          <w:sz w:val="20"/>
          <w:szCs w:val="20"/>
          <w:shd w:val="clear" w:color="auto" w:fill="FFFFFF"/>
        </w:rPr>
        <w:t>принято решение об отказе во внесении исправлений в разрешение на ввод объекта в эксплуатацию.</w:t>
      </w:r>
    </w:p>
    <w:p w:rsidR="0093631B" w:rsidRDefault="0093631B" w:rsidP="0093631B">
      <w:pPr>
        <w:jc w:val="both"/>
        <w:rPr>
          <w:rFonts w:eastAsia="Arial CYR"/>
          <w:szCs w:val="24"/>
          <w:shd w:val="clear" w:color="auto" w:fill="FFFFFF"/>
        </w:rPr>
      </w:pPr>
    </w:p>
    <w:tbl>
      <w:tblPr>
        <w:tblStyle w:val="afd"/>
        <w:tblW w:w="0" w:type="auto"/>
        <w:tblLook w:val="04A0" w:firstRow="1" w:lastRow="0" w:firstColumn="1" w:lastColumn="0" w:noHBand="0" w:noVBand="1"/>
      </w:tblPr>
      <w:tblGrid>
        <w:gridCol w:w="1468"/>
        <w:gridCol w:w="4754"/>
        <w:gridCol w:w="3064"/>
      </w:tblGrid>
      <w:tr w:rsidR="0093631B" w:rsidTr="00580852">
        <w:tc>
          <w:tcPr>
            <w:tcW w:w="1468" w:type="dxa"/>
          </w:tcPr>
          <w:p w:rsidR="0093631B" w:rsidRPr="00955E0C" w:rsidRDefault="0093631B" w:rsidP="00580852">
            <w:pPr>
              <w:jc w:val="center"/>
              <w:rPr>
                <w:rFonts w:eastAsia="Arial CYR"/>
                <w:sz w:val="20"/>
                <w:szCs w:val="20"/>
                <w:shd w:val="clear" w:color="auto" w:fill="FFFFFF"/>
              </w:rPr>
            </w:pPr>
            <w:r w:rsidRPr="00955E0C">
              <w:rPr>
                <w:rFonts w:eastAsia="Arial CYR"/>
                <w:sz w:val="20"/>
                <w:szCs w:val="20"/>
                <w:shd w:val="clear" w:color="auto" w:fill="FFFFFF"/>
              </w:rPr>
              <w:t>№ пункта</w:t>
            </w:r>
          </w:p>
          <w:p w:rsidR="0093631B" w:rsidRPr="00955E0C" w:rsidRDefault="0093631B" w:rsidP="00580852">
            <w:pPr>
              <w:jc w:val="center"/>
              <w:rPr>
                <w:rFonts w:eastAsia="Arial CYR"/>
                <w:sz w:val="20"/>
                <w:szCs w:val="20"/>
                <w:shd w:val="clear" w:color="auto" w:fill="FFFFFF"/>
              </w:rPr>
            </w:pPr>
            <w:proofErr w:type="spellStart"/>
            <w:r w:rsidRPr="00955E0C">
              <w:rPr>
                <w:rFonts w:eastAsia="Arial CYR"/>
                <w:sz w:val="20"/>
                <w:szCs w:val="20"/>
                <w:shd w:val="clear" w:color="auto" w:fill="FFFFFF"/>
              </w:rPr>
              <w:t>Админи</w:t>
            </w:r>
            <w:proofErr w:type="spellEnd"/>
            <w:r w:rsidRPr="00955E0C">
              <w:rPr>
                <w:rFonts w:eastAsia="Arial CYR"/>
                <w:sz w:val="20"/>
                <w:szCs w:val="20"/>
                <w:shd w:val="clear" w:color="auto" w:fill="FFFFFF"/>
              </w:rPr>
              <w:t>-</w:t>
            </w:r>
          </w:p>
          <w:p w:rsidR="0093631B" w:rsidRPr="00955E0C" w:rsidRDefault="0093631B" w:rsidP="00580852">
            <w:pPr>
              <w:jc w:val="center"/>
              <w:rPr>
                <w:rFonts w:eastAsia="Arial CYR"/>
                <w:sz w:val="20"/>
                <w:szCs w:val="20"/>
                <w:shd w:val="clear" w:color="auto" w:fill="FFFFFF"/>
              </w:rPr>
            </w:pPr>
            <w:proofErr w:type="spellStart"/>
            <w:r w:rsidRPr="00955E0C">
              <w:rPr>
                <w:rFonts w:eastAsia="Arial CYR"/>
                <w:sz w:val="20"/>
                <w:szCs w:val="20"/>
                <w:shd w:val="clear" w:color="auto" w:fill="FFFFFF"/>
              </w:rPr>
              <w:t>стративного</w:t>
            </w:r>
            <w:proofErr w:type="spellEnd"/>
          </w:p>
          <w:p w:rsidR="0093631B" w:rsidRPr="00955E0C" w:rsidRDefault="0093631B" w:rsidP="00580852">
            <w:pPr>
              <w:jc w:val="center"/>
              <w:rPr>
                <w:rFonts w:eastAsia="Arial CYR"/>
                <w:sz w:val="20"/>
                <w:szCs w:val="20"/>
                <w:shd w:val="clear" w:color="auto" w:fill="FFFFFF"/>
              </w:rPr>
            </w:pPr>
            <w:r w:rsidRPr="00955E0C">
              <w:rPr>
                <w:rFonts w:eastAsia="Arial CYR"/>
                <w:sz w:val="20"/>
                <w:szCs w:val="20"/>
                <w:shd w:val="clear" w:color="auto" w:fill="FFFFFF"/>
              </w:rPr>
              <w:t>регламента</w:t>
            </w:r>
          </w:p>
        </w:tc>
        <w:tc>
          <w:tcPr>
            <w:tcW w:w="4754" w:type="dxa"/>
          </w:tcPr>
          <w:p w:rsidR="0093631B" w:rsidRPr="00955E0C" w:rsidRDefault="0093631B" w:rsidP="0093631B">
            <w:pPr>
              <w:jc w:val="center"/>
              <w:rPr>
                <w:rFonts w:eastAsia="Arial CYR"/>
                <w:sz w:val="20"/>
                <w:szCs w:val="20"/>
                <w:shd w:val="clear" w:color="auto" w:fill="FFFFFF"/>
              </w:rPr>
            </w:pPr>
            <w:r w:rsidRPr="00955E0C">
              <w:rPr>
                <w:rFonts w:eastAsia="Arial CYR"/>
                <w:sz w:val="20"/>
                <w:szCs w:val="20"/>
                <w:shd w:val="clear" w:color="auto" w:fill="FFFFFF"/>
              </w:rPr>
              <w:t>Наименование основания для отказа во</w:t>
            </w:r>
          </w:p>
          <w:p w:rsidR="0093631B" w:rsidRPr="00955E0C" w:rsidRDefault="0093631B" w:rsidP="0093631B">
            <w:pPr>
              <w:jc w:val="center"/>
              <w:rPr>
                <w:rFonts w:eastAsia="Arial CYR"/>
                <w:sz w:val="20"/>
                <w:szCs w:val="20"/>
                <w:shd w:val="clear" w:color="auto" w:fill="FFFFFF"/>
              </w:rPr>
            </w:pPr>
            <w:r w:rsidRPr="00955E0C">
              <w:rPr>
                <w:rFonts w:eastAsia="Arial CYR"/>
                <w:sz w:val="20"/>
                <w:szCs w:val="20"/>
                <w:shd w:val="clear" w:color="auto" w:fill="FFFFFF"/>
              </w:rPr>
              <w:t>внесении исправлений в разрешение на</w:t>
            </w:r>
          </w:p>
          <w:p w:rsidR="0093631B" w:rsidRPr="00955E0C" w:rsidRDefault="0093631B" w:rsidP="0093631B">
            <w:pPr>
              <w:jc w:val="center"/>
              <w:rPr>
                <w:rFonts w:eastAsia="Arial CYR"/>
                <w:sz w:val="20"/>
                <w:szCs w:val="20"/>
                <w:shd w:val="clear" w:color="auto" w:fill="FFFFFF"/>
              </w:rPr>
            </w:pPr>
            <w:r w:rsidRPr="00955E0C">
              <w:rPr>
                <w:rFonts w:eastAsia="Arial CYR"/>
                <w:sz w:val="20"/>
                <w:szCs w:val="20"/>
                <w:shd w:val="clear" w:color="auto" w:fill="FFFFFF"/>
              </w:rPr>
              <w:t>ввод объекта в эксплуатацию в</w:t>
            </w:r>
          </w:p>
          <w:p w:rsidR="0093631B" w:rsidRPr="00955E0C" w:rsidRDefault="0093631B" w:rsidP="0093631B">
            <w:pPr>
              <w:jc w:val="center"/>
              <w:rPr>
                <w:rFonts w:eastAsia="Arial CYR"/>
                <w:sz w:val="20"/>
                <w:szCs w:val="20"/>
                <w:shd w:val="clear" w:color="auto" w:fill="FFFFFF"/>
              </w:rPr>
            </w:pPr>
            <w:r w:rsidRPr="00955E0C">
              <w:rPr>
                <w:rFonts w:eastAsia="Arial CYR"/>
                <w:sz w:val="20"/>
                <w:szCs w:val="20"/>
                <w:shd w:val="clear" w:color="auto" w:fill="FFFFFF"/>
              </w:rPr>
              <w:t>соответствии с Административным</w:t>
            </w:r>
          </w:p>
          <w:p w:rsidR="0093631B" w:rsidRPr="00955E0C" w:rsidRDefault="0093631B" w:rsidP="0093631B">
            <w:pPr>
              <w:jc w:val="center"/>
              <w:rPr>
                <w:rFonts w:eastAsia="Arial CYR"/>
                <w:sz w:val="20"/>
                <w:szCs w:val="20"/>
                <w:shd w:val="clear" w:color="auto" w:fill="FFFFFF"/>
              </w:rPr>
            </w:pPr>
            <w:r w:rsidRPr="00955E0C">
              <w:rPr>
                <w:rFonts w:eastAsia="Arial CYR"/>
                <w:sz w:val="20"/>
                <w:szCs w:val="20"/>
                <w:shd w:val="clear" w:color="auto" w:fill="FFFFFF"/>
              </w:rPr>
              <w:t>регламентом</w:t>
            </w:r>
          </w:p>
        </w:tc>
        <w:tc>
          <w:tcPr>
            <w:tcW w:w="3064" w:type="dxa"/>
          </w:tcPr>
          <w:p w:rsidR="0093631B" w:rsidRPr="00955E0C" w:rsidRDefault="0093631B" w:rsidP="0093631B">
            <w:pPr>
              <w:jc w:val="center"/>
              <w:rPr>
                <w:rFonts w:eastAsia="Arial CYR"/>
                <w:sz w:val="20"/>
                <w:szCs w:val="20"/>
                <w:shd w:val="clear" w:color="auto" w:fill="FFFFFF"/>
              </w:rPr>
            </w:pPr>
            <w:r w:rsidRPr="00955E0C">
              <w:rPr>
                <w:rFonts w:eastAsia="Arial CYR"/>
                <w:sz w:val="20"/>
                <w:szCs w:val="20"/>
                <w:shd w:val="clear" w:color="auto" w:fill="FFFFFF"/>
              </w:rPr>
              <w:t>Разъяснение причин отказа</w:t>
            </w:r>
          </w:p>
          <w:p w:rsidR="0093631B" w:rsidRPr="00955E0C" w:rsidRDefault="0093631B" w:rsidP="0093631B">
            <w:pPr>
              <w:jc w:val="center"/>
              <w:rPr>
                <w:rFonts w:eastAsia="Arial CYR"/>
                <w:sz w:val="20"/>
                <w:szCs w:val="20"/>
                <w:shd w:val="clear" w:color="auto" w:fill="FFFFFF"/>
              </w:rPr>
            </w:pPr>
            <w:r w:rsidRPr="00955E0C">
              <w:rPr>
                <w:rFonts w:eastAsia="Arial CYR"/>
                <w:sz w:val="20"/>
                <w:szCs w:val="20"/>
                <w:shd w:val="clear" w:color="auto" w:fill="FFFFFF"/>
              </w:rPr>
              <w:t>во внесении исправлений</w:t>
            </w:r>
          </w:p>
          <w:p w:rsidR="0093631B" w:rsidRPr="00955E0C" w:rsidRDefault="0093631B" w:rsidP="0093631B">
            <w:pPr>
              <w:jc w:val="center"/>
              <w:rPr>
                <w:rFonts w:eastAsia="Arial CYR"/>
                <w:sz w:val="20"/>
                <w:szCs w:val="20"/>
                <w:shd w:val="clear" w:color="auto" w:fill="FFFFFF"/>
              </w:rPr>
            </w:pPr>
            <w:r w:rsidRPr="00955E0C">
              <w:rPr>
                <w:rFonts w:eastAsia="Arial CYR"/>
                <w:sz w:val="20"/>
                <w:szCs w:val="20"/>
                <w:shd w:val="clear" w:color="auto" w:fill="FFFFFF"/>
              </w:rPr>
              <w:t>в разрешение на ввод объекта в эксплуатацию</w:t>
            </w:r>
          </w:p>
        </w:tc>
      </w:tr>
      <w:tr w:rsidR="0093631B" w:rsidTr="00580852">
        <w:tc>
          <w:tcPr>
            <w:tcW w:w="1468" w:type="dxa"/>
          </w:tcPr>
          <w:p w:rsidR="0093631B" w:rsidRPr="00955E0C" w:rsidRDefault="0093631B" w:rsidP="0093631B">
            <w:pPr>
              <w:jc w:val="both"/>
              <w:rPr>
                <w:rFonts w:eastAsia="Arial CYR"/>
                <w:sz w:val="20"/>
                <w:szCs w:val="20"/>
                <w:shd w:val="clear" w:color="auto" w:fill="FFFFFF"/>
              </w:rPr>
            </w:pPr>
            <w:r w:rsidRPr="00955E0C">
              <w:rPr>
                <w:rFonts w:eastAsia="Arial CYR"/>
                <w:sz w:val="20"/>
                <w:szCs w:val="20"/>
                <w:shd w:val="clear" w:color="auto" w:fill="FFFFFF"/>
              </w:rPr>
              <w:t>подпункт</w:t>
            </w:r>
          </w:p>
          <w:p w:rsidR="0093631B" w:rsidRPr="00955E0C" w:rsidRDefault="0093631B" w:rsidP="0093631B">
            <w:pPr>
              <w:jc w:val="both"/>
              <w:rPr>
                <w:rFonts w:eastAsia="Arial CYR"/>
                <w:sz w:val="20"/>
                <w:szCs w:val="20"/>
                <w:shd w:val="clear" w:color="auto" w:fill="FFFFFF"/>
              </w:rPr>
            </w:pPr>
            <w:r w:rsidRPr="00955E0C">
              <w:rPr>
                <w:rFonts w:eastAsia="Arial CYR"/>
                <w:sz w:val="20"/>
                <w:szCs w:val="20"/>
                <w:shd w:val="clear" w:color="auto" w:fill="FFFFFF"/>
              </w:rPr>
              <w:t>"а" пункта</w:t>
            </w:r>
          </w:p>
          <w:p w:rsidR="0093631B" w:rsidRPr="00955E0C" w:rsidRDefault="0093631B" w:rsidP="0093631B">
            <w:pPr>
              <w:jc w:val="both"/>
              <w:rPr>
                <w:rFonts w:eastAsia="Arial CYR"/>
                <w:sz w:val="20"/>
                <w:szCs w:val="20"/>
                <w:shd w:val="clear" w:color="auto" w:fill="FFFFFF"/>
              </w:rPr>
            </w:pPr>
            <w:r w:rsidRPr="00955E0C">
              <w:rPr>
                <w:rFonts w:eastAsia="Arial CYR"/>
                <w:sz w:val="20"/>
                <w:szCs w:val="20"/>
                <w:shd w:val="clear" w:color="auto" w:fill="FFFFFF"/>
              </w:rPr>
              <w:t>2.28</w:t>
            </w:r>
          </w:p>
        </w:tc>
        <w:tc>
          <w:tcPr>
            <w:tcW w:w="4754" w:type="dxa"/>
          </w:tcPr>
          <w:p w:rsidR="0093631B" w:rsidRPr="00955E0C" w:rsidRDefault="0093631B" w:rsidP="0093631B">
            <w:pPr>
              <w:jc w:val="both"/>
              <w:rPr>
                <w:rFonts w:eastAsia="Arial CYR"/>
                <w:sz w:val="20"/>
                <w:szCs w:val="20"/>
                <w:shd w:val="clear" w:color="auto" w:fill="FFFFFF"/>
              </w:rPr>
            </w:pPr>
            <w:r w:rsidRPr="00955E0C">
              <w:rPr>
                <w:rFonts w:eastAsia="Arial CYR"/>
                <w:sz w:val="20"/>
                <w:szCs w:val="20"/>
                <w:shd w:val="clear" w:color="auto" w:fill="FFFFFF"/>
              </w:rPr>
              <w:t>несоответствие заявителя кругу лиц,</w:t>
            </w:r>
          </w:p>
          <w:p w:rsidR="0093631B" w:rsidRPr="00955E0C" w:rsidRDefault="0093631B" w:rsidP="0093631B">
            <w:pPr>
              <w:jc w:val="both"/>
              <w:rPr>
                <w:rFonts w:eastAsia="Arial CYR"/>
                <w:sz w:val="20"/>
                <w:szCs w:val="20"/>
                <w:shd w:val="clear" w:color="auto" w:fill="FFFFFF"/>
              </w:rPr>
            </w:pPr>
            <w:r w:rsidRPr="00955E0C">
              <w:rPr>
                <w:rFonts w:eastAsia="Arial CYR"/>
                <w:sz w:val="20"/>
                <w:szCs w:val="20"/>
                <w:shd w:val="clear" w:color="auto" w:fill="FFFFFF"/>
              </w:rPr>
              <w:t>указанных в пункте 2.2 Административного</w:t>
            </w:r>
          </w:p>
          <w:p w:rsidR="0093631B" w:rsidRPr="00955E0C" w:rsidRDefault="0093631B" w:rsidP="0093631B">
            <w:pPr>
              <w:jc w:val="both"/>
              <w:rPr>
                <w:rFonts w:eastAsia="Arial CYR"/>
                <w:sz w:val="20"/>
                <w:szCs w:val="20"/>
                <w:shd w:val="clear" w:color="auto" w:fill="FFFFFF"/>
              </w:rPr>
            </w:pPr>
            <w:r w:rsidRPr="00955E0C">
              <w:rPr>
                <w:rFonts w:eastAsia="Arial CYR"/>
                <w:sz w:val="20"/>
                <w:szCs w:val="20"/>
                <w:shd w:val="clear" w:color="auto" w:fill="FFFFFF"/>
              </w:rPr>
              <w:t>регламента</w:t>
            </w:r>
          </w:p>
        </w:tc>
        <w:tc>
          <w:tcPr>
            <w:tcW w:w="3064" w:type="dxa"/>
          </w:tcPr>
          <w:p w:rsidR="0093631B" w:rsidRPr="00955E0C" w:rsidRDefault="0093631B" w:rsidP="0093631B">
            <w:pPr>
              <w:jc w:val="both"/>
              <w:rPr>
                <w:rFonts w:eastAsia="Arial CYR"/>
                <w:i/>
                <w:sz w:val="20"/>
                <w:szCs w:val="20"/>
                <w:shd w:val="clear" w:color="auto" w:fill="FFFFFF"/>
              </w:rPr>
            </w:pPr>
            <w:r w:rsidRPr="00955E0C">
              <w:rPr>
                <w:rFonts w:eastAsia="Arial CYR"/>
                <w:i/>
                <w:sz w:val="20"/>
                <w:szCs w:val="20"/>
                <w:shd w:val="clear" w:color="auto" w:fill="FFFFFF"/>
              </w:rPr>
              <w:t>Указываются основания такого вывода</w:t>
            </w:r>
          </w:p>
        </w:tc>
      </w:tr>
      <w:tr w:rsidR="0093631B" w:rsidTr="00580852">
        <w:tc>
          <w:tcPr>
            <w:tcW w:w="1468" w:type="dxa"/>
          </w:tcPr>
          <w:p w:rsidR="0093631B" w:rsidRPr="00955E0C" w:rsidRDefault="0093631B" w:rsidP="0093631B">
            <w:pPr>
              <w:jc w:val="both"/>
              <w:rPr>
                <w:rFonts w:eastAsia="Arial CYR"/>
                <w:sz w:val="20"/>
                <w:szCs w:val="20"/>
                <w:shd w:val="clear" w:color="auto" w:fill="FFFFFF"/>
              </w:rPr>
            </w:pPr>
            <w:r w:rsidRPr="00955E0C">
              <w:rPr>
                <w:rFonts w:eastAsia="Arial CYR"/>
                <w:sz w:val="20"/>
                <w:szCs w:val="20"/>
                <w:shd w:val="clear" w:color="auto" w:fill="FFFFFF"/>
              </w:rPr>
              <w:t>подпункт</w:t>
            </w:r>
          </w:p>
          <w:p w:rsidR="0093631B" w:rsidRPr="00955E0C" w:rsidRDefault="0093631B" w:rsidP="0093631B">
            <w:pPr>
              <w:jc w:val="both"/>
              <w:rPr>
                <w:rFonts w:eastAsia="Arial CYR"/>
                <w:sz w:val="20"/>
                <w:szCs w:val="20"/>
                <w:shd w:val="clear" w:color="auto" w:fill="FFFFFF"/>
              </w:rPr>
            </w:pPr>
            <w:r w:rsidRPr="00955E0C">
              <w:rPr>
                <w:rFonts w:eastAsia="Arial CYR"/>
                <w:sz w:val="20"/>
                <w:szCs w:val="20"/>
                <w:shd w:val="clear" w:color="auto" w:fill="FFFFFF"/>
              </w:rPr>
              <w:t>"б" пункта</w:t>
            </w:r>
          </w:p>
          <w:p w:rsidR="0093631B" w:rsidRPr="00955E0C" w:rsidRDefault="0093631B" w:rsidP="0093631B">
            <w:pPr>
              <w:jc w:val="both"/>
              <w:rPr>
                <w:rFonts w:eastAsia="Arial CYR"/>
                <w:sz w:val="20"/>
                <w:szCs w:val="20"/>
                <w:shd w:val="clear" w:color="auto" w:fill="FFFFFF"/>
              </w:rPr>
            </w:pPr>
            <w:r w:rsidRPr="00955E0C">
              <w:rPr>
                <w:rFonts w:eastAsia="Arial CYR"/>
                <w:sz w:val="20"/>
                <w:szCs w:val="20"/>
                <w:shd w:val="clear" w:color="auto" w:fill="FFFFFF"/>
              </w:rPr>
              <w:t>2.28</w:t>
            </w:r>
          </w:p>
        </w:tc>
        <w:tc>
          <w:tcPr>
            <w:tcW w:w="4754" w:type="dxa"/>
          </w:tcPr>
          <w:p w:rsidR="0093631B" w:rsidRPr="00955E0C" w:rsidRDefault="0093631B" w:rsidP="0093631B">
            <w:pPr>
              <w:rPr>
                <w:rFonts w:eastAsia="Arial CYR"/>
                <w:sz w:val="20"/>
                <w:szCs w:val="20"/>
                <w:shd w:val="clear" w:color="auto" w:fill="FFFFFF"/>
              </w:rPr>
            </w:pPr>
            <w:r w:rsidRPr="00955E0C">
              <w:rPr>
                <w:rFonts w:eastAsia="Arial CYR"/>
                <w:sz w:val="20"/>
                <w:szCs w:val="20"/>
                <w:shd w:val="clear" w:color="auto" w:fill="FFFFFF"/>
              </w:rPr>
              <w:t>отсутствие факта допущения опечаток</w:t>
            </w:r>
          </w:p>
          <w:p w:rsidR="0093631B" w:rsidRPr="00955E0C" w:rsidRDefault="0093631B" w:rsidP="0093631B">
            <w:pPr>
              <w:rPr>
                <w:rFonts w:eastAsia="Arial CYR"/>
                <w:sz w:val="20"/>
                <w:szCs w:val="20"/>
                <w:shd w:val="clear" w:color="auto" w:fill="FFFFFF"/>
              </w:rPr>
            </w:pPr>
            <w:r w:rsidRPr="00955E0C">
              <w:rPr>
                <w:rFonts w:eastAsia="Arial CYR"/>
                <w:sz w:val="20"/>
                <w:szCs w:val="20"/>
                <w:shd w:val="clear" w:color="auto" w:fill="FFFFFF"/>
              </w:rPr>
              <w:t>и ошибок в разрешении на ввод объекта</w:t>
            </w:r>
          </w:p>
          <w:p w:rsidR="0093631B" w:rsidRPr="00955E0C" w:rsidRDefault="0093631B" w:rsidP="0093631B">
            <w:pPr>
              <w:rPr>
                <w:rFonts w:eastAsia="Arial CYR"/>
                <w:sz w:val="20"/>
                <w:szCs w:val="20"/>
                <w:shd w:val="clear" w:color="auto" w:fill="FFFFFF"/>
              </w:rPr>
            </w:pPr>
            <w:r w:rsidRPr="00955E0C">
              <w:rPr>
                <w:rFonts w:eastAsia="Arial CYR"/>
                <w:sz w:val="20"/>
                <w:szCs w:val="20"/>
                <w:shd w:val="clear" w:color="auto" w:fill="FFFFFF"/>
              </w:rPr>
              <w:t>в эксплуатацию</w:t>
            </w:r>
          </w:p>
        </w:tc>
        <w:tc>
          <w:tcPr>
            <w:tcW w:w="3064" w:type="dxa"/>
          </w:tcPr>
          <w:p w:rsidR="0093631B" w:rsidRPr="00955E0C" w:rsidRDefault="0093631B" w:rsidP="00580852">
            <w:pPr>
              <w:jc w:val="both"/>
              <w:rPr>
                <w:rFonts w:eastAsia="Arial CYR"/>
                <w:i/>
                <w:sz w:val="20"/>
                <w:szCs w:val="20"/>
                <w:shd w:val="clear" w:color="auto" w:fill="FFFFFF"/>
              </w:rPr>
            </w:pPr>
            <w:r w:rsidRPr="00955E0C">
              <w:rPr>
                <w:rFonts w:eastAsia="Arial CYR"/>
                <w:i/>
                <w:sz w:val="20"/>
                <w:szCs w:val="20"/>
                <w:shd w:val="clear" w:color="auto" w:fill="FFFFFF"/>
              </w:rPr>
              <w:t>Указываются основания такого вывода</w:t>
            </w:r>
          </w:p>
        </w:tc>
      </w:tr>
    </w:tbl>
    <w:p w:rsidR="0093631B" w:rsidRDefault="0093631B" w:rsidP="0093631B">
      <w:pPr>
        <w:jc w:val="both"/>
        <w:rPr>
          <w:rFonts w:eastAsia="Arial CYR"/>
          <w:szCs w:val="24"/>
          <w:shd w:val="clear" w:color="auto" w:fill="FFFFFF"/>
        </w:rPr>
      </w:pPr>
    </w:p>
    <w:p w:rsidR="0093631B" w:rsidRPr="0093631B" w:rsidRDefault="0093631B" w:rsidP="0093631B">
      <w:pPr>
        <w:ind w:firstLine="709"/>
        <w:jc w:val="both"/>
        <w:rPr>
          <w:rFonts w:eastAsia="Arial CYR"/>
          <w:szCs w:val="24"/>
          <w:shd w:val="clear" w:color="auto" w:fill="FFFFFF"/>
        </w:rPr>
      </w:pPr>
      <w:r w:rsidRPr="0093631B">
        <w:rPr>
          <w:rFonts w:eastAsia="Arial CYR"/>
          <w:szCs w:val="24"/>
          <w:shd w:val="clear" w:color="auto" w:fill="FFFFFF"/>
        </w:rPr>
        <w:t>Вы вправе повторно обратиться с заявлением об исправлении допущенных</w:t>
      </w:r>
      <w:r>
        <w:rPr>
          <w:rFonts w:eastAsia="Arial CYR"/>
          <w:szCs w:val="24"/>
          <w:shd w:val="clear" w:color="auto" w:fill="FFFFFF"/>
        </w:rPr>
        <w:t xml:space="preserve"> </w:t>
      </w:r>
      <w:r w:rsidRPr="0093631B">
        <w:rPr>
          <w:rFonts w:eastAsia="Arial CYR"/>
          <w:szCs w:val="24"/>
          <w:shd w:val="clear" w:color="auto" w:fill="FFFFFF"/>
        </w:rPr>
        <w:t>опечаток и ошибок в разрешении на ввод объекта в эксплуатацию после устранения</w:t>
      </w:r>
    </w:p>
    <w:p w:rsidR="0093631B" w:rsidRDefault="0093631B" w:rsidP="0093631B">
      <w:pPr>
        <w:jc w:val="both"/>
        <w:rPr>
          <w:rFonts w:eastAsia="Arial CYR"/>
          <w:szCs w:val="24"/>
          <w:shd w:val="clear" w:color="auto" w:fill="FFFFFF"/>
        </w:rPr>
      </w:pPr>
      <w:r w:rsidRPr="0093631B">
        <w:rPr>
          <w:rFonts w:eastAsia="Arial CYR"/>
          <w:szCs w:val="24"/>
          <w:shd w:val="clear" w:color="auto" w:fill="FFFFFF"/>
        </w:rPr>
        <w:t>указанных нарушений.</w:t>
      </w:r>
    </w:p>
    <w:p w:rsidR="0093631B" w:rsidRDefault="0093631B" w:rsidP="0093631B">
      <w:pPr>
        <w:ind w:firstLine="709"/>
        <w:jc w:val="both"/>
        <w:rPr>
          <w:rFonts w:eastAsia="Arial CYR"/>
          <w:szCs w:val="24"/>
          <w:shd w:val="clear" w:color="auto" w:fill="FFFFFF"/>
        </w:rPr>
      </w:pPr>
      <w:r w:rsidRPr="0093631B">
        <w:rPr>
          <w:rFonts w:eastAsia="Arial CYR"/>
          <w:szCs w:val="24"/>
          <w:shd w:val="clear" w:color="auto" w:fill="FFFFFF"/>
        </w:rPr>
        <w:t>Данный отказ может быть обжалован в досудебном порядке путем</w:t>
      </w:r>
      <w:r>
        <w:rPr>
          <w:rFonts w:eastAsia="Arial CYR"/>
          <w:szCs w:val="24"/>
          <w:shd w:val="clear" w:color="auto" w:fill="FFFFFF"/>
        </w:rPr>
        <w:t xml:space="preserve"> </w:t>
      </w:r>
      <w:r w:rsidRPr="0093631B">
        <w:rPr>
          <w:rFonts w:eastAsia="Arial CYR"/>
          <w:szCs w:val="24"/>
          <w:shd w:val="clear" w:color="auto" w:fill="FFFFFF"/>
        </w:rPr>
        <w:t>направления жалобы в</w:t>
      </w:r>
      <w:r>
        <w:rPr>
          <w:rFonts w:eastAsia="Arial CYR"/>
          <w:szCs w:val="24"/>
          <w:shd w:val="clear" w:color="auto" w:fill="FFFFFF"/>
        </w:rPr>
        <w:t xml:space="preserve"> __________________</w:t>
      </w:r>
      <w:r w:rsidR="00126F4B">
        <w:rPr>
          <w:rFonts w:eastAsia="Arial CYR"/>
          <w:szCs w:val="24"/>
          <w:shd w:val="clear" w:color="auto" w:fill="FFFFFF"/>
        </w:rPr>
        <w:t>_______________________,</w:t>
      </w:r>
      <w:r w:rsidRPr="0093631B">
        <w:t xml:space="preserve"> </w:t>
      </w:r>
      <w:r w:rsidRPr="0093631B">
        <w:rPr>
          <w:rFonts w:eastAsia="Arial CYR"/>
          <w:szCs w:val="24"/>
          <w:shd w:val="clear" w:color="auto" w:fill="FFFFFF"/>
        </w:rPr>
        <w:t>а также в судебном порядке.</w:t>
      </w:r>
    </w:p>
    <w:p w:rsidR="00126F4B" w:rsidRDefault="00126F4B" w:rsidP="0093631B">
      <w:pPr>
        <w:ind w:firstLine="709"/>
        <w:jc w:val="both"/>
        <w:rPr>
          <w:rFonts w:eastAsia="Arial CYR"/>
          <w:szCs w:val="24"/>
          <w:shd w:val="clear" w:color="auto" w:fill="FFFFFF"/>
        </w:rPr>
      </w:pPr>
      <w:r w:rsidRPr="00126F4B">
        <w:rPr>
          <w:rFonts w:eastAsia="Arial CYR"/>
          <w:szCs w:val="24"/>
          <w:shd w:val="clear" w:color="auto" w:fill="FFFFFF"/>
        </w:rPr>
        <w:t>Дополнительно информируем:</w:t>
      </w:r>
      <w:r>
        <w:rPr>
          <w:rFonts w:eastAsia="Arial CYR"/>
          <w:szCs w:val="24"/>
          <w:shd w:val="clear" w:color="auto" w:fill="FFFFFF"/>
        </w:rPr>
        <w:t xml:space="preserve"> __________________________________________</w:t>
      </w:r>
    </w:p>
    <w:p w:rsidR="00126F4B" w:rsidRDefault="00126F4B" w:rsidP="00126F4B">
      <w:pPr>
        <w:jc w:val="both"/>
        <w:rPr>
          <w:rFonts w:eastAsia="Arial CYR"/>
          <w:szCs w:val="24"/>
          <w:shd w:val="clear" w:color="auto" w:fill="FFFFFF"/>
        </w:rPr>
      </w:pPr>
      <w:r>
        <w:rPr>
          <w:rFonts w:eastAsia="Arial CYR"/>
          <w:szCs w:val="24"/>
          <w:shd w:val="clear" w:color="auto" w:fill="FFFFFF"/>
        </w:rPr>
        <w:t>___________________________________________________________________________</w:t>
      </w:r>
    </w:p>
    <w:p w:rsidR="00126F4B" w:rsidRDefault="00126F4B" w:rsidP="00126F4B">
      <w:pPr>
        <w:jc w:val="center"/>
        <w:rPr>
          <w:rFonts w:eastAsia="Arial CYR"/>
          <w:szCs w:val="24"/>
          <w:shd w:val="clear" w:color="auto" w:fill="FFFFFF"/>
          <w:vertAlign w:val="superscript"/>
        </w:rPr>
      </w:pPr>
      <w:r w:rsidRPr="00126F4B">
        <w:rPr>
          <w:rFonts w:eastAsia="Arial CYR"/>
          <w:szCs w:val="24"/>
          <w:shd w:val="clear" w:color="auto" w:fill="FFFFFF"/>
          <w:vertAlign w:val="superscript"/>
        </w:rPr>
        <w:t>(указывается информация, необходимая для устранения причин отказа во внесении исправлений в</w:t>
      </w:r>
      <w:r>
        <w:rPr>
          <w:rFonts w:eastAsia="Arial CYR"/>
          <w:szCs w:val="24"/>
          <w:shd w:val="clear" w:color="auto" w:fill="FFFFFF"/>
          <w:vertAlign w:val="superscript"/>
        </w:rPr>
        <w:t xml:space="preserve"> </w:t>
      </w:r>
      <w:r w:rsidRPr="00126F4B">
        <w:rPr>
          <w:rFonts w:eastAsia="Arial CYR"/>
          <w:szCs w:val="24"/>
          <w:shd w:val="clear" w:color="auto" w:fill="FFFFFF"/>
          <w:vertAlign w:val="superscript"/>
        </w:rPr>
        <w:t>разрешение на ввод объекта в эксплуатацию, а также иная дополнительная информация при наличии)</w:t>
      </w:r>
    </w:p>
    <w:p w:rsidR="00126F4B" w:rsidRDefault="00126F4B" w:rsidP="00126F4B">
      <w:pPr>
        <w:jc w:val="center"/>
        <w:rPr>
          <w:rFonts w:eastAsia="Arial CYR"/>
          <w:szCs w:val="24"/>
          <w:shd w:val="clear" w:color="auto" w:fill="FFFFFF"/>
          <w:vertAlign w:val="superscript"/>
        </w:rPr>
      </w:pPr>
    </w:p>
    <w:p w:rsidR="00126F4B" w:rsidRDefault="00126F4B" w:rsidP="00126F4B">
      <w:pPr>
        <w:jc w:val="right"/>
        <w:rPr>
          <w:rFonts w:eastAsia="Arial CYR"/>
          <w:szCs w:val="24"/>
          <w:shd w:val="clear" w:color="auto" w:fill="FFFFFF"/>
        </w:rPr>
      </w:pPr>
      <w:r>
        <w:rPr>
          <w:rFonts w:eastAsia="Arial CYR"/>
          <w:szCs w:val="24"/>
          <w:shd w:val="clear" w:color="auto" w:fill="FFFFFF"/>
        </w:rPr>
        <w:t>________________  __________________ _____________________________</w:t>
      </w:r>
    </w:p>
    <w:p w:rsidR="00126F4B" w:rsidRPr="00126F4B" w:rsidRDefault="00126F4B" w:rsidP="00126F4B">
      <w:pPr>
        <w:rPr>
          <w:rFonts w:eastAsia="Arial CYR"/>
          <w:szCs w:val="24"/>
          <w:shd w:val="clear" w:color="auto" w:fill="FFFFFF"/>
          <w:vertAlign w:val="superscript"/>
        </w:rPr>
      </w:pPr>
      <w:r>
        <w:rPr>
          <w:rFonts w:eastAsia="Arial CYR"/>
          <w:szCs w:val="24"/>
          <w:shd w:val="clear" w:color="auto" w:fill="FFFFFF"/>
          <w:vertAlign w:val="superscript"/>
        </w:rPr>
        <w:t xml:space="preserve">                                               </w:t>
      </w:r>
      <w:r w:rsidRPr="00126F4B">
        <w:rPr>
          <w:rFonts w:eastAsia="Arial CYR"/>
          <w:szCs w:val="24"/>
          <w:shd w:val="clear" w:color="auto" w:fill="FFFFFF"/>
          <w:vertAlign w:val="superscript"/>
        </w:rPr>
        <w:t xml:space="preserve">(должность) </w:t>
      </w:r>
      <w:r>
        <w:rPr>
          <w:rFonts w:eastAsia="Arial CYR"/>
          <w:szCs w:val="24"/>
          <w:shd w:val="clear" w:color="auto" w:fill="FFFFFF"/>
          <w:vertAlign w:val="superscript"/>
        </w:rPr>
        <w:t xml:space="preserve">                                  </w:t>
      </w:r>
      <w:r w:rsidRPr="00126F4B">
        <w:rPr>
          <w:rFonts w:eastAsia="Arial CYR"/>
          <w:szCs w:val="24"/>
          <w:shd w:val="clear" w:color="auto" w:fill="FFFFFF"/>
          <w:vertAlign w:val="superscript"/>
        </w:rPr>
        <w:t>(подпись)</w:t>
      </w:r>
      <w:r>
        <w:rPr>
          <w:rFonts w:eastAsia="Arial CYR"/>
          <w:szCs w:val="24"/>
          <w:shd w:val="clear" w:color="auto" w:fill="FFFFFF"/>
          <w:vertAlign w:val="superscript"/>
        </w:rPr>
        <w:t xml:space="preserve">                           </w:t>
      </w:r>
      <w:r w:rsidRPr="00126F4B">
        <w:rPr>
          <w:rFonts w:eastAsia="Arial CYR"/>
          <w:szCs w:val="24"/>
          <w:shd w:val="clear" w:color="auto" w:fill="FFFFFF"/>
          <w:vertAlign w:val="superscript"/>
        </w:rPr>
        <w:t xml:space="preserve"> (фамилия, имя, отчество (при наличии)</w:t>
      </w:r>
    </w:p>
    <w:p w:rsidR="0093631B" w:rsidRDefault="0093631B" w:rsidP="00126F4B">
      <w:pPr>
        <w:rPr>
          <w:rFonts w:eastAsia="Arial CYR"/>
          <w:sz w:val="28"/>
          <w:szCs w:val="28"/>
          <w:shd w:val="clear" w:color="auto" w:fill="FFFFFF"/>
        </w:rPr>
      </w:pPr>
    </w:p>
    <w:p w:rsidR="00126F4B" w:rsidRDefault="00126F4B" w:rsidP="00126F4B">
      <w:pPr>
        <w:rPr>
          <w:rFonts w:eastAsia="Arial CYR"/>
          <w:szCs w:val="24"/>
          <w:shd w:val="clear" w:color="auto" w:fill="FFFFFF"/>
        </w:rPr>
      </w:pPr>
      <w:r w:rsidRPr="00126F4B">
        <w:rPr>
          <w:rFonts w:eastAsia="Arial CYR"/>
          <w:szCs w:val="24"/>
          <w:shd w:val="clear" w:color="auto" w:fill="FFFFFF"/>
        </w:rPr>
        <w:t>Дата</w:t>
      </w:r>
    </w:p>
    <w:p w:rsidR="00126F4B" w:rsidRDefault="00126F4B" w:rsidP="00126F4B">
      <w:pPr>
        <w:ind w:firstLine="709"/>
        <w:jc w:val="right"/>
        <w:rPr>
          <w:rFonts w:eastAsia="Arial CYR"/>
          <w:sz w:val="28"/>
          <w:szCs w:val="28"/>
          <w:shd w:val="clear" w:color="auto" w:fill="FFFFFF"/>
        </w:rPr>
      </w:pPr>
      <w:r>
        <w:rPr>
          <w:rFonts w:eastAsia="Arial CYR"/>
          <w:sz w:val="28"/>
          <w:szCs w:val="28"/>
          <w:shd w:val="clear" w:color="auto" w:fill="FFFFFF"/>
        </w:rPr>
        <w:lastRenderedPageBreak/>
        <w:t>Приложение №6</w:t>
      </w:r>
    </w:p>
    <w:p w:rsidR="00126F4B" w:rsidRDefault="00126F4B" w:rsidP="00126F4B">
      <w:pPr>
        <w:ind w:firstLine="709"/>
        <w:jc w:val="right"/>
        <w:rPr>
          <w:rFonts w:eastAsia="Arial CYR"/>
          <w:sz w:val="28"/>
          <w:szCs w:val="28"/>
          <w:shd w:val="clear" w:color="auto" w:fill="FFFFFF"/>
        </w:rPr>
      </w:pPr>
      <w:r>
        <w:rPr>
          <w:rFonts w:eastAsia="Arial CYR"/>
          <w:sz w:val="28"/>
          <w:szCs w:val="28"/>
          <w:shd w:val="clear" w:color="auto" w:fill="FFFFFF"/>
        </w:rPr>
        <w:t xml:space="preserve">к </w:t>
      </w:r>
      <w:r w:rsidRPr="00996DD5">
        <w:rPr>
          <w:rFonts w:eastAsia="Arial CYR"/>
          <w:sz w:val="28"/>
          <w:szCs w:val="28"/>
          <w:shd w:val="clear" w:color="auto" w:fill="FFFFFF"/>
        </w:rPr>
        <w:t>Административно</w:t>
      </w:r>
      <w:r>
        <w:rPr>
          <w:rFonts w:eastAsia="Arial CYR"/>
          <w:sz w:val="28"/>
          <w:szCs w:val="28"/>
          <w:shd w:val="clear" w:color="auto" w:fill="FFFFFF"/>
        </w:rPr>
        <w:t>му регламенту</w:t>
      </w:r>
    </w:p>
    <w:p w:rsidR="00126F4B" w:rsidRDefault="00126F4B" w:rsidP="00126F4B">
      <w:pPr>
        <w:ind w:firstLine="709"/>
        <w:jc w:val="right"/>
        <w:rPr>
          <w:rFonts w:eastAsia="Arial CYR"/>
          <w:sz w:val="28"/>
          <w:szCs w:val="28"/>
          <w:shd w:val="clear" w:color="auto" w:fill="FFFFFF"/>
        </w:rPr>
      </w:pPr>
      <w:r w:rsidRPr="00996DD5">
        <w:rPr>
          <w:rFonts w:eastAsia="Arial CYR"/>
          <w:sz w:val="28"/>
          <w:szCs w:val="28"/>
          <w:shd w:val="clear" w:color="auto" w:fill="FFFFFF"/>
        </w:rPr>
        <w:t xml:space="preserve">предоставления муниципальной услуги </w:t>
      </w:r>
    </w:p>
    <w:p w:rsidR="00126F4B" w:rsidRDefault="00126F4B" w:rsidP="00126F4B">
      <w:pPr>
        <w:jc w:val="right"/>
        <w:rPr>
          <w:rFonts w:eastAsia="Arial CYR"/>
          <w:sz w:val="28"/>
          <w:szCs w:val="28"/>
          <w:shd w:val="clear" w:color="auto" w:fill="FFFFFF"/>
        </w:rPr>
      </w:pPr>
      <w:r w:rsidRPr="00996DD5">
        <w:rPr>
          <w:rFonts w:eastAsia="Arial CYR"/>
          <w:sz w:val="28"/>
          <w:szCs w:val="28"/>
          <w:shd w:val="clear" w:color="auto" w:fill="FFFFFF"/>
        </w:rPr>
        <w:t>«Выдача разрешения на ввод объекта в эксплуатацию»</w:t>
      </w:r>
    </w:p>
    <w:p w:rsidR="005216F2" w:rsidRDefault="005216F2" w:rsidP="00126F4B">
      <w:pPr>
        <w:jc w:val="right"/>
        <w:rPr>
          <w:rFonts w:eastAsia="Arial CYR"/>
          <w:sz w:val="28"/>
          <w:szCs w:val="28"/>
          <w:shd w:val="clear" w:color="auto" w:fill="FFFFFF"/>
        </w:rPr>
      </w:pPr>
    </w:p>
    <w:p w:rsidR="00613FDB" w:rsidRDefault="005216F2" w:rsidP="00613FDB">
      <w:pPr>
        <w:jc w:val="right"/>
        <w:rPr>
          <w:rFonts w:eastAsia="Arial CYR"/>
          <w:sz w:val="28"/>
          <w:szCs w:val="28"/>
          <w:shd w:val="clear" w:color="auto" w:fill="FFFFFF"/>
        </w:rPr>
      </w:pPr>
      <w:r w:rsidRPr="005216F2">
        <w:rPr>
          <w:rFonts w:eastAsia="Arial CYR"/>
          <w:sz w:val="28"/>
          <w:szCs w:val="28"/>
          <w:shd w:val="clear" w:color="auto" w:fill="FFFFFF"/>
        </w:rPr>
        <w:t>ФОРМА</w:t>
      </w:r>
    </w:p>
    <w:p w:rsidR="005216F2" w:rsidRDefault="005216F2" w:rsidP="00613FDB">
      <w:pPr>
        <w:jc w:val="right"/>
        <w:rPr>
          <w:rFonts w:eastAsia="Arial CYR"/>
          <w:sz w:val="28"/>
          <w:szCs w:val="28"/>
          <w:shd w:val="clear" w:color="auto" w:fill="FFFFFF"/>
        </w:rPr>
      </w:pPr>
    </w:p>
    <w:p w:rsidR="005216F2" w:rsidRPr="005216F2" w:rsidRDefault="005216F2" w:rsidP="005216F2">
      <w:pPr>
        <w:jc w:val="center"/>
        <w:rPr>
          <w:rFonts w:eastAsia="Arial CYR"/>
          <w:b/>
          <w:szCs w:val="24"/>
          <w:shd w:val="clear" w:color="auto" w:fill="FFFFFF"/>
        </w:rPr>
      </w:pPr>
      <w:r w:rsidRPr="005216F2">
        <w:rPr>
          <w:rFonts w:eastAsia="Arial CYR"/>
          <w:b/>
          <w:szCs w:val="24"/>
          <w:shd w:val="clear" w:color="auto" w:fill="FFFFFF"/>
        </w:rPr>
        <w:t>ЗАЯВЛЕНИЕ</w:t>
      </w:r>
    </w:p>
    <w:p w:rsidR="005216F2" w:rsidRPr="005216F2" w:rsidRDefault="005216F2" w:rsidP="005216F2">
      <w:pPr>
        <w:jc w:val="center"/>
        <w:rPr>
          <w:rFonts w:eastAsia="Arial CYR"/>
          <w:b/>
          <w:szCs w:val="24"/>
          <w:shd w:val="clear" w:color="auto" w:fill="FFFFFF"/>
        </w:rPr>
      </w:pPr>
      <w:r w:rsidRPr="005216F2">
        <w:rPr>
          <w:rFonts w:eastAsia="Arial CYR"/>
          <w:b/>
          <w:szCs w:val="24"/>
          <w:shd w:val="clear" w:color="auto" w:fill="FFFFFF"/>
        </w:rPr>
        <w:t>о выдаче дубликата разрешения на ввод объекта в эксплуатацию</w:t>
      </w:r>
    </w:p>
    <w:p w:rsidR="00613FDB" w:rsidRDefault="00613FDB" w:rsidP="00613FDB">
      <w:pPr>
        <w:jc w:val="right"/>
        <w:rPr>
          <w:rFonts w:eastAsia="Arial CYR"/>
          <w:sz w:val="28"/>
          <w:szCs w:val="28"/>
          <w:shd w:val="clear" w:color="auto" w:fill="FFFFFF"/>
        </w:rPr>
      </w:pPr>
    </w:p>
    <w:p w:rsidR="005216F2" w:rsidRPr="009C40A3" w:rsidRDefault="005216F2" w:rsidP="005216F2">
      <w:pPr>
        <w:ind w:firstLine="709"/>
        <w:jc w:val="right"/>
        <w:rPr>
          <w:rFonts w:eastAsia="Arial CYR"/>
          <w:szCs w:val="24"/>
          <w:shd w:val="clear" w:color="auto" w:fill="FFFFFF"/>
        </w:rPr>
      </w:pPr>
      <w:r w:rsidRPr="009C40A3">
        <w:rPr>
          <w:rFonts w:eastAsia="Arial CYR"/>
          <w:szCs w:val="24"/>
          <w:shd w:val="clear" w:color="auto" w:fill="FFFFFF"/>
        </w:rPr>
        <w:t>«____» ______________ 20 __ г.</w:t>
      </w:r>
    </w:p>
    <w:p w:rsidR="005216F2" w:rsidRDefault="005216F2" w:rsidP="005216F2">
      <w:pPr>
        <w:jc w:val="right"/>
        <w:rPr>
          <w:rFonts w:eastAsia="Arial CYR"/>
          <w:b/>
          <w:szCs w:val="24"/>
          <w:shd w:val="clear" w:color="auto" w:fill="FFFFFF"/>
        </w:rPr>
      </w:pPr>
    </w:p>
    <w:p w:rsidR="005216F2" w:rsidRDefault="005216F2" w:rsidP="005216F2">
      <w:pPr>
        <w:ind w:firstLine="709"/>
        <w:jc w:val="center"/>
        <w:rPr>
          <w:rFonts w:eastAsia="Arial CYR"/>
          <w:sz w:val="28"/>
          <w:szCs w:val="28"/>
          <w:shd w:val="clear" w:color="auto" w:fill="FFFFFF"/>
        </w:rPr>
      </w:pPr>
      <w:r>
        <w:rPr>
          <w:rFonts w:eastAsia="Arial CYR"/>
          <w:sz w:val="28"/>
          <w:szCs w:val="28"/>
          <w:shd w:val="clear" w:color="auto" w:fill="FFFFFF"/>
        </w:rPr>
        <w:t>___________________________________________________________</w:t>
      </w:r>
    </w:p>
    <w:p w:rsidR="005216F2" w:rsidRDefault="005216F2" w:rsidP="005216F2">
      <w:pPr>
        <w:ind w:firstLine="709"/>
        <w:jc w:val="center"/>
        <w:rPr>
          <w:rFonts w:eastAsia="Arial CYR"/>
          <w:sz w:val="22"/>
          <w:szCs w:val="22"/>
          <w:shd w:val="clear" w:color="auto" w:fill="FFFFFF"/>
          <w:vertAlign w:val="superscript"/>
        </w:rPr>
      </w:pPr>
      <w:r w:rsidRPr="009C40A3">
        <w:rPr>
          <w:rFonts w:eastAsia="Arial CYR"/>
          <w:sz w:val="22"/>
          <w:szCs w:val="22"/>
          <w:shd w:val="clear" w:color="auto" w:fill="FFFFFF"/>
          <w:vertAlign w:val="superscript"/>
        </w:rPr>
        <w:t>(наименование уполномоченного на выдачу разрешений на ввод объекта в эксплуатацию органа местного самоуправления)</w:t>
      </w:r>
    </w:p>
    <w:p w:rsidR="005216F2" w:rsidRDefault="005216F2" w:rsidP="005216F2">
      <w:pPr>
        <w:ind w:firstLine="709"/>
        <w:jc w:val="center"/>
        <w:rPr>
          <w:rFonts w:eastAsia="Arial CYR"/>
          <w:sz w:val="22"/>
          <w:szCs w:val="22"/>
          <w:shd w:val="clear" w:color="auto" w:fill="FFFFFF"/>
          <w:vertAlign w:val="superscript"/>
        </w:rPr>
      </w:pPr>
    </w:p>
    <w:p w:rsidR="005216F2" w:rsidRDefault="005216F2" w:rsidP="005216F2">
      <w:pPr>
        <w:ind w:firstLine="709"/>
        <w:jc w:val="both"/>
        <w:rPr>
          <w:rFonts w:eastAsia="Arial CYR"/>
          <w:sz w:val="22"/>
          <w:szCs w:val="22"/>
          <w:shd w:val="clear" w:color="auto" w:fill="FFFFFF"/>
        </w:rPr>
      </w:pPr>
      <w:r w:rsidRPr="005216F2">
        <w:rPr>
          <w:rFonts w:eastAsia="Arial CYR"/>
          <w:sz w:val="22"/>
          <w:szCs w:val="22"/>
          <w:shd w:val="clear" w:color="auto" w:fill="FFFFFF"/>
        </w:rPr>
        <w:t>Прошу выдать дубликат разрешения на ввод объекта в эксплуатацию.</w:t>
      </w:r>
    </w:p>
    <w:p w:rsidR="005216F2" w:rsidRDefault="005216F2" w:rsidP="005216F2">
      <w:pPr>
        <w:ind w:firstLine="709"/>
        <w:jc w:val="both"/>
        <w:rPr>
          <w:rFonts w:eastAsia="Arial CYR"/>
          <w:sz w:val="22"/>
          <w:szCs w:val="22"/>
          <w:shd w:val="clear" w:color="auto" w:fill="FFFFFF"/>
        </w:rPr>
      </w:pPr>
    </w:p>
    <w:p w:rsidR="005216F2" w:rsidRDefault="005216F2" w:rsidP="005216F2">
      <w:pPr>
        <w:ind w:firstLine="709"/>
        <w:jc w:val="center"/>
        <w:rPr>
          <w:rFonts w:eastAsia="Arial CYR"/>
          <w:szCs w:val="24"/>
          <w:shd w:val="clear" w:color="auto" w:fill="FFFFFF"/>
        </w:rPr>
      </w:pPr>
      <w:r w:rsidRPr="00B5446E">
        <w:rPr>
          <w:rFonts w:eastAsia="Arial CYR"/>
          <w:szCs w:val="24"/>
          <w:shd w:val="clear" w:color="auto" w:fill="FFFFFF"/>
        </w:rPr>
        <w:t>1. Сведения о застройщике</w:t>
      </w:r>
    </w:p>
    <w:p w:rsidR="005216F2" w:rsidRDefault="005216F2" w:rsidP="005216F2">
      <w:pPr>
        <w:ind w:firstLine="709"/>
        <w:jc w:val="center"/>
        <w:rPr>
          <w:rFonts w:eastAsia="Arial CYR"/>
          <w:szCs w:val="24"/>
          <w:shd w:val="clear" w:color="auto" w:fill="FFFFFF"/>
        </w:rPr>
      </w:pPr>
    </w:p>
    <w:tbl>
      <w:tblPr>
        <w:tblW w:w="9940" w:type="dxa"/>
        <w:tblLayout w:type="fixed"/>
        <w:tblCellMar>
          <w:left w:w="10" w:type="dxa"/>
          <w:right w:w="10" w:type="dxa"/>
        </w:tblCellMar>
        <w:tblLook w:val="0000" w:firstRow="0" w:lastRow="0" w:firstColumn="0" w:lastColumn="0" w:noHBand="0" w:noVBand="0"/>
      </w:tblPr>
      <w:tblGrid>
        <w:gridCol w:w="1051"/>
        <w:gridCol w:w="6756"/>
        <w:gridCol w:w="2133"/>
      </w:tblGrid>
      <w:tr w:rsidR="005216F2" w:rsidRPr="00B5446E" w:rsidTr="00580852">
        <w:trPr>
          <w:trHeight w:hRule="exact" w:val="723"/>
        </w:trPr>
        <w:tc>
          <w:tcPr>
            <w:tcW w:w="1051" w:type="dxa"/>
            <w:tcBorders>
              <w:top w:val="single" w:sz="4" w:space="0" w:color="auto"/>
              <w:left w:val="single" w:sz="4" w:space="0" w:color="auto"/>
            </w:tcBorders>
            <w:shd w:val="clear" w:color="auto" w:fill="FFFFFF"/>
          </w:tcPr>
          <w:p w:rsidR="005216F2" w:rsidRPr="00B5446E" w:rsidRDefault="005216F2" w:rsidP="00580852">
            <w:pPr>
              <w:widowControl w:val="0"/>
              <w:suppressAutoHyphens w:val="0"/>
              <w:spacing w:line="288" w:lineRule="exact"/>
              <w:ind w:left="380"/>
              <w:rPr>
                <w:color w:val="000000"/>
                <w:sz w:val="26"/>
                <w:lang w:eastAsia="ru-RU" w:bidi="ru-RU"/>
              </w:rPr>
            </w:pPr>
            <w:r w:rsidRPr="00B5446E">
              <w:rPr>
                <w:color w:val="000000"/>
                <w:sz w:val="26"/>
                <w:lang w:eastAsia="ru-RU" w:bidi="ru-RU"/>
              </w:rPr>
              <w:t>1.1</w:t>
            </w:r>
          </w:p>
        </w:tc>
        <w:tc>
          <w:tcPr>
            <w:tcW w:w="6756" w:type="dxa"/>
            <w:tcBorders>
              <w:top w:val="single" w:sz="4" w:space="0" w:color="auto"/>
              <w:left w:val="single" w:sz="4" w:space="0" w:color="auto"/>
            </w:tcBorders>
            <w:shd w:val="clear" w:color="auto" w:fill="FFFFFF"/>
          </w:tcPr>
          <w:p w:rsidR="005216F2" w:rsidRPr="00B5446E" w:rsidRDefault="005216F2" w:rsidP="00580852">
            <w:pPr>
              <w:widowControl w:val="0"/>
              <w:suppressAutoHyphens w:val="0"/>
              <w:spacing w:line="346" w:lineRule="exact"/>
              <w:rPr>
                <w:color w:val="000000"/>
                <w:sz w:val="26"/>
                <w:lang w:eastAsia="ru-RU" w:bidi="ru-RU"/>
              </w:rPr>
            </w:pPr>
            <w:r w:rsidRPr="00B5446E">
              <w:rPr>
                <w:color w:val="000000"/>
                <w:sz w:val="26"/>
                <w:lang w:eastAsia="ru-RU" w:bidi="ru-RU"/>
              </w:rPr>
              <w:t>Сведения о физическом лице, в случае если застройщиком является физическое лицо:</w:t>
            </w:r>
          </w:p>
        </w:tc>
        <w:tc>
          <w:tcPr>
            <w:tcW w:w="2133" w:type="dxa"/>
            <w:tcBorders>
              <w:top w:val="single" w:sz="4" w:space="0" w:color="auto"/>
              <w:left w:val="single" w:sz="4" w:space="0" w:color="auto"/>
              <w:right w:val="single" w:sz="4" w:space="0" w:color="auto"/>
            </w:tcBorders>
            <w:shd w:val="clear" w:color="auto" w:fill="FFFFFF"/>
          </w:tcPr>
          <w:p w:rsidR="005216F2" w:rsidRPr="00B5446E" w:rsidRDefault="005216F2" w:rsidP="00580852">
            <w:pPr>
              <w:widowControl w:val="0"/>
              <w:suppressAutoHyphens w:val="0"/>
              <w:rPr>
                <w:color w:val="000000"/>
                <w:sz w:val="10"/>
                <w:szCs w:val="10"/>
                <w:lang w:eastAsia="ru-RU" w:bidi="ru-RU"/>
              </w:rPr>
            </w:pPr>
          </w:p>
        </w:tc>
      </w:tr>
      <w:tr w:rsidR="005216F2" w:rsidRPr="00B5446E" w:rsidTr="00580852">
        <w:trPr>
          <w:trHeight w:hRule="exact" w:val="421"/>
        </w:trPr>
        <w:tc>
          <w:tcPr>
            <w:tcW w:w="1051" w:type="dxa"/>
            <w:tcBorders>
              <w:top w:val="single" w:sz="4" w:space="0" w:color="auto"/>
              <w:left w:val="single" w:sz="4" w:space="0" w:color="auto"/>
            </w:tcBorders>
            <w:shd w:val="clear" w:color="auto" w:fill="FFFFFF"/>
          </w:tcPr>
          <w:p w:rsidR="005216F2" w:rsidRPr="00B5446E" w:rsidRDefault="005216F2" w:rsidP="00580852">
            <w:pPr>
              <w:widowControl w:val="0"/>
              <w:suppressAutoHyphens w:val="0"/>
              <w:spacing w:line="288" w:lineRule="exact"/>
              <w:ind w:left="280"/>
              <w:rPr>
                <w:color w:val="000000"/>
                <w:sz w:val="26"/>
                <w:lang w:eastAsia="ru-RU" w:bidi="ru-RU"/>
              </w:rPr>
            </w:pPr>
            <w:r w:rsidRPr="00B5446E">
              <w:rPr>
                <w:color w:val="000000"/>
                <w:sz w:val="26"/>
                <w:lang w:eastAsia="ru-RU" w:bidi="ru-RU"/>
              </w:rPr>
              <w:t>1.1.1</w:t>
            </w:r>
          </w:p>
        </w:tc>
        <w:tc>
          <w:tcPr>
            <w:tcW w:w="6756" w:type="dxa"/>
            <w:tcBorders>
              <w:top w:val="single" w:sz="4" w:space="0" w:color="auto"/>
              <w:left w:val="single" w:sz="4" w:space="0" w:color="auto"/>
            </w:tcBorders>
            <w:shd w:val="clear" w:color="auto" w:fill="FFFFFF"/>
          </w:tcPr>
          <w:p w:rsidR="005216F2" w:rsidRPr="00B5446E" w:rsidRDefault="005216F2" w:rsidP="00580852">
            <w:pPr>
              <w:widowControl w:val="0"/>
              <w:suppressAutoHyphens w:val="0"/>
              <w:spacing w:line="288" w:lineRule="exact"/>
              <w:rPr>
                <w:color w:val="000000"/>
                <w:sz w:val="26"/>
                <w:lang w:eastAsia="ru-RU" w:bidi="ru-RU"/>
              </w:rPr>
            </w:pPr>
            <w:r w:rsidRPr="00B5446E">
              <w:rPr>
                <w:color w:val="000000"/>
                <w:sz w:val="26"/>
                <w:lang w:eastAsia="ru-RU" w:bidi="ru-RU"/>
              </w:rPr>
              <w:t>Фамилия, имя, отчество (при</w:t>
            </w:r>
            <w:r>
              <w:rPr>
                <w:color w:val="000000"/>
                <w:sz w:val="26"/>
                <w:lang w:eastAsia="ru-RU" w:bidi="ru-RU"/>
              </w:rPr>
              <w:t xml:space="preserve"> </w:t>
            </w:r>
            <w:r w:rsidRPr="00B5446E">
              <w:rPr>
                <w:color w:val="000000"/>
                <w:sz w:val="26"/>
                <w:lang w:eastAsia="ru-RU" w:bidi="ru-RU"/>
              </w:rPr>
              <w:t>наличии)</w:t>
            </w:r>
          </w:p>
        </w:tc>
        <w:tc>
          <w:tcPr>
            <w:tcW w:w="2133" w:type="dxa"/>
            <w:tcBorders>
              <w:top w:val="single" w:sz="4" w:space="0" w:color="auto"/>
              <w:left w:val="single" w:sz="4" w:space="0" w:color="auto"/>
              <w:right w:val="single" w:sz="4" w:space="0" w:color="auto"/>
            </w:tcBorders>
            <w:shd w:val="clear" w:color="auto" w:fill="FFFFFF"/>
          </w:tcPr>
          <w:p w:rsidR="005216F2" w:rsidRPr="00B5446E" w:rsidRDefault="005216F2" w:rsidP="00580852">
            <w:pPr>
              <w:widowControl w:val="0"/>
              <w:suppressAutoHyphens w:val="0"/>
              <w:rPr>
                <w:color w:val="000000"/>
                <w:sz w:val="10"/>
                <w:szCs w:val="10"/>
                <w:lang w:eastAsia="ru-RU" w:bidi="ru-RU"/>
              </w:rPr>
            </w:pPr>
          </w:p>
        </w:tc>
      </w:tr>
      <w:tr w:rsidR="005216F2" w:rsidRPr="00B5446E" w:rsidTr="00580852">
        <w:trPr>
          <w:trHeight w:hRule="exact" w:val="1136"/>
        </w:trPr>
        <w:tc>
          <w:tcPr>
            <w:tcW w:w="1051" w:type="dxa"/>
            <w:tcBorders>
              <w:top w:val="single" w:sz="4" w:space="0" w:color="auto"/>
              <w:left w:val="single" w:sz="4" w:space="0" w:color="auto"/>
              <w:bottom w:val="single" w:sz="4" w:space="0" w:color="auto"/>
            </w:tcBorders>
            <w:shd w:val="clear" w:color="auto" w:fill="FFFFFF"/>
          </w:tcPr>
          <w:p w:rsidR="005216F2" w:rsidRPr="00B5446E" w:rsidRDefault="005216F2" w:rsidP="00580852">
            <w:pPr>
              <w:widowControl w:val="0"/>
              <w:suppressAutoHyphens w:val="0"/>
              <w:spacing w:line="288" w:lineRule="exact"/>
              <w:ind w:left="280"/>
              <w:rPr>
                <w:color w:val="000000"/>
                <w:sz w:val="26"/>
                <w:lang w:eastAsia="ru-RU" w:bidi="ru-RU"/>
              </w:rPr>
            </w:pPr>
            <w:r w:rsidRPr="00B5446E">
              <w:rPr>
                <w:color w:val="000000"/>
                <w:sz w:val="26"/>
                <w:lang w:eastAsia="ru-RU" w:bidi="ru-RU"/>
              </w:rPr>
              <w:t>1.1.2</w:t>
            </w:r>
          </w:p>
        </w:tc>
        <w:tc>
          <w:tcPr>
            <w:tcW w:w="6756" w:type="dxa"/>
            <w:tcBorders>
              <w:top w:val="single" w:sz="4" w:space="0" w:color="auto"/>
              <w:left w:val="single" w:sz="4" w:space="0" w:color="auto"/>
              <w:bottom w:val="single" w:sz="4" w:space="0" w:color="auto"/>
            </w:tcBorders>
            <w:shd w:val="clear" w:color="auto" w:fill="FFFFFF"/>
          </w:tcPr>
          <w:p w:rsidR="005216F2" w:rsidRPr="00B5446E" w:rsidRDefault="005216F2" w:rsidP="00580852">
            <w:pPr>
              <w:widowControl w:val="0"/>
              <w:suppressAutoHyphens w:val="0"/>
              <w:spacing w:line="346" w:lineRule="exact"/>
              <w:rPr>
                <w:color w:val="000000"/>
                <w:sz w:val="26"/>
                <w:lang w:eastAsia="ru-RU" w:bidi="ru-RU"/>
              </w:rPr>
            </w:pPr>
            <w:r w:rsidRPr="00B5446E">
              <w:rPr>
                <w:color w:val="000000"/>
                <w:sz w:val="26"/>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5216F2" w:rsidRPr="00B5446E" w:rsidRDefault="005216F2" w:rsidP="00580852">
            <w:pPr>
              <w:widowControl w:val="0"/>
              <w:suppressAutoHyphens w:val="0"/>
              <w:rPr>
                <w:color w:val="000000"/>
                <w:sz w:val="10"/>
                <w:szCs w:val="10"/>
                <w:lang w:eastAsia="ru-RU" w:bidi="ru-RU"/>
              </w:rPr>
            </w:pPr>
          </w:p>
        </w:tc>
      </w:tr>
      <w:tr w:rsidR="005216F2" w:rsidRPr="00B5446E" w:rsidTr="00580852">
        <w:trPr>
          <w:trHeight w:hRule="exact" w:val="699"/>
        </w:trPr>
        <w:tc>
          <w:tcPr>
            <w:tcW w:w="1051" w:type="dxa"/>
            <w:tcBorders>
              <w:top w:val="single" w:sz="4" w:space="0" w:color="auto"/>
              <w:left w:val="single" w:sz="4" w:space="0" w:color="auto"/>
              <w:bottom w:val="single" w:sz="4" w:space="0" w:color="auto"/>
            </w:tcBorders>
            <w:shd w:val="clear" w:color="auto" w:fill="FFFFFF"/>
          </w:tcPr>
          <w:p w:rsidR="005216F2" w:rsidRPr="00B5446E" w:rsidRDefault="005216F2" w:rsidP="00580852">
            <w:pPr>
              <w:widowControl w:val="0"/>
              <w:suppressAutoHyphens w:val="0"/>
              <w:spacing w:line="288" w:lineRule="exact"/>
              <w:ind w:left="280"/>
              <w:rPr>
                <w:color w:val="000000"/>
                <w:sz w:val="26"/>
                <w:lang w:eastAsia="ru-RU" w:bidi="ru-RU"/>
              </w:rPr>
            </w:pPr>
            <w:r w:rsidRPr="00B5446E">
              <w:rPr>
                <w:color w:val="000000"/>
                <w:sz w:val="26"/>
                <w:lang w:eastAsia="ru-RU" w:bidi="ru-RU"/>
              </w:rPr>
              <w:t>1.1.3</w:t>
            </w:r>
          </w:p>
        </w:tc>
        <w:tc>
          <w:tcPr>
            <w:tcW w:w="6756" w:type="dxa"/>
            <w:tcBorders>
              <w:top w:val="single" w:sz="4" w:space="0" w:color="auto"/>
              <w:left w:val="single" w:sz="4" w:space="0" w:color="auto"/>
              <w:bottom w:val="single" w:sz="4" w:space="0" w:color="auto"/>
            </w:tcBorders>
            <w:shd w:val="clear" w:color="auto" w:fill="FFFFFF"/>
          </w:tcPr>
          <w:p w:rsidR="005216F2" w:rsidRPr="00B5446E" w:rsidRDefault="005216F2" w:rsidP="00580852">
            <w:pPr>
              <w:widowControl w:val="0"/>
              <w:suppressAutoHyphens w:val="0"/>
              <w:spacing w:line="346" w:lineRule="exact"/>
              <w:rPr>
                <w:color w:val="000000"/>
                <w:sz w:val="26"/>
                <w:lang w:eastAsia="ru-RU" w:bidi="ru-RU"/>
              </w:rPr>
            </w:pPr>
            <w:r w:rsidRPr="00B5446E">
              <w:rPr>
                <w:color w:val="000000"/>
                <w:sz w:val="26"/>
                <w:lang w:eastAsia="ru-RU" w:bidi="ru-RU"/>
              </w:rPr>
              <w:t>Основной государственный регистрационный номер индивидуального предпринимателя</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5216F2" w:rsidRPr="00B5446E" w:rsidRDefault="005216F2" w:rsidP="00580852">
            <w:pPr>
              <w:widowControl w:val="0"/>
              <w:suppressAutoHyphens w:val="0"/>
              <w:rPr>
                <w:color w:val="000000"/>
                <w:sz w:val="10"/>
                <w:szCs w:val="10"/>
                <w:lang w:eastAsia="ru-RU" w:bidi="ru-RU"/>
              </w:rPr>
            </w:pPr>
          </w:p>
        </w:tc>
      </w:tr>
      <w:tr w:rsidR="005216F2" w:rsidRPr="00B5446E" w:rsidTr="00580852">
        <w:trPr>
          <w:trHeight w:hRule="exact" w:val="425"/>
        </w:trPr>
        <w:tc>
          <w:tcPr>
            <w:tcW w:w="1051" w:type="dxa"/>
            <w:tcBorders>
              <w:top w:val="single" w:sz="4" w:space="0" w:color="auto"/>
              <w:left w:val="single" w:sz="4" w:space="0" w:color="auto"/>
              <w:bottom w:val="single" w:sz="4" w:space="0" w:color="auto"/>
            </w:tcBorders>
            <w:shd w:val="clear" w:color="auto" w:fill="FFFFFF"/>
          </w:tcPr>
          <w:p w:rsidR="005216F2" w:rsidRPr="00B5446E" w:rsidRDefault="005216F2" w:rsidP="00580852">
            <w:pPr>
              <w:widowControl w:val="0"/>
              <w:suppressAutoHyphens w:val="0"/>
              <w:spacing w:line="288" w:lineRule="exact"/>
              <w:ind w:left="280"/>
              <w:rPr>
                <w:color w:val="000000"/>
                <w:sz w:val="26"/>
                <w:lang w:eastAsia="ru-RU" w:bidi="ru-RU"/>
              </w:rPr>
            </w:pPr>
            <w:r>
              <w:rPr>
                <w:color w:val="000000"/>
                <w:sz w:val="26"/>
                <w:lang w:eastAsia="ru-RU" w:bidi="ru-RU"/>
              </w:rPr>
              <w:t>1.2.</w:t>
            </w:r>
          </w:p>
        </w:tc>
        <w:tc>
          <w:tcPr>
            <w:tcW w:w="6756" w:type="dxa"/>
            <w:tcBorders>
              <w:top w:val="single" w:sz="4" w:space="0" w:color="auto"/>
              <w:left w:val="single" w:sz="4" w:space="0" w:color="auto"/>
              <w:bottom w:val="single" w:sz="4" w:space="0" w:color="auto"/>
            </w:tcBorders>
            <w:shd w:val="clear" w:color="auto" w:fill="FFFFFF"/>
          </w:tcPr>
          <w:p w:rsidR="005216F2" w:rsidRPr="00B5446E" w:rsidRDefault="005216F2" w:rsidP="00580852">
            <w:pPr>
              <w:widowControl w:val="0"/>
              <w:suppressAutoHyphens w:val="0"/>
              <w:spacing w:line="346" w:lineRule="exact"/>
              <w:rPr>
                <w:color w:val="000000"/>
                <w:sz w:val="26"/>
                <w:lang w:eastAsia="ru-RU" w:bidi="ru-RU"/>
              </w:rPr>
            </w:pPr>
            <w:r w:rsidRPr="00B5446E">
              <w:rPr>
                <w:color w:val="000000"/>
                <w:sz w:val="26"/>
                <w:lang w:eastAsia="ru-RU" w:bidi="ru-RU"/>
              </w:rPr>
              <w:t>Сведения о юридическом лице:</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5216F2" w:rsidRPr="00B5446E" w:rsidRDefault="005216F2" w:rsidP="00580852">
            <w:pPr>
              <w:widowControl w:val="0"/>
              <w:suppressAutoHyphens w:val="0"/>
              <w:rPr>
                <w:color w:val="000000"/>
                <w:sz w:val="10"/>
                <w:szCs w:val="10"/>
                <w:lang w:eastAsia="ru-RU" w:bidi="ru-RU"/>
              </w:rPr>
            </w:pPr>
          </w:p>
        </w:tc>
      </w:tr>
      <w:tr w:rsidR="005216F2" w:rsidRPr="00B5446E" w:rsidTr="00580852">
        <w:trPr>
          <w:trHeight w:hRule="exact" w:val="425"/>
        </w:trPr>
        <w:tc>
          <w:tcPr>
            <w:tcW w:w="1051" w:type="dxa"/>
            <w:tcBorders>
              <w:top w:val="single" w:sz="4" w:space="0" w:color="auto"/>
              <w:left w:val="single" w:sz="4" w:space="0" w:color="auto"/>
              <w:bottom w:val="single" w:sz="4" w:space="0" w:color="auto"/>
            </w:tcBorders>
            <w:shd w:val="clear" w:color="auto" w:fill="FFFFFF"/>
          </w:tcPr>
          <w:p w:rsidR="005216F2" w:rsidRDefault="005216F2" w:rsidP="00580852">
            <w:pPr>
              <w:widowControl w:val="0"/>
              <w:suppressAutoHyphens w:val="0"/>
              <w:spacing w:line="288" w:lineRule="exact"/>
              <w:ind w:left="280"/>
              <w:rPr>
                <w:color w:val="000000"/>
                <w:sz w:val="26"/>
                <w:lang w:eastAsia="ru-RU" w:bidi="ru-RU"/>
              </w:rPr>
            </w:pPr>
            <w:r>
              <w:rPr>
                <w:color w:val="000000"/>
                <w:sz w:val="26"/>
                <w:lang w:eastAsia="ru-RU" w:bidi="ru-RU"/>
              </w:rPr>
              <w:t>1.2.1.</w:t>
            </w:r>
          </w:p>
        </w:tc>
        <w:tc>
          <w:tcPr>
            <w:tcW w:w="6756" w:type="dxa"/>
            <w:tcBorders>
              <w:top w:val="single" w:sz="4" w:space="0" w:color="auto"/>
              <w:left w:val="single" w:sz="4" w:space="0" w:color="auto"/>
              <w:bottom w:val="single" w:sz="4" w:space="0" w:color="auto"/>
            </w:tcBorders>
            <w:shd w:val="clear" w:color="auto" w:fill="FFFFFF"/>
          </w:tcPr>
          <w:p w:rsidR="005216F2" w:rsidRPr="00B5446E" w:rsidRDefault="005216F2" w:rsidP="00580852">
            <w:pPr>
              <w:widowControl w:val="0"/>
              <w:suppressAutoHyphens w:val="0"/>
              <w:spacing w:line="346" w:lineRule="exact"/>
              <w:rPr>
                <w:color w:val="000000"/>
                <w:sz w:val="26"/>
                <w:lang w:eastAsia="ru-RU" w:bidi="ru-RU"/>
              </w:rPr>
            </w:pPr>
            <w:r>
              <w:rPr>
                <w:color w:val="000000"/>
                <w:sz w:val="26"/>
                <w:lang w:eastAsia="ru-RU" w:bidi="ru-RU"/>
              </w:rPr>
              <w:t>Полное наименование</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5216F2" w:rsidRPr="00B5446E" w:rsidRDefault="005216F2" w:rsidP="00580852">
            <w:pPr>
              <w:widowControl w:val="0"/>
              <w:suppressAutoHyphens w:val="0"/>
              <w:rPr>
                <w:color w:val="000000"/>
                <w:sz w:val="10"/>
                <w:szCs w:val="10"/>
                <w:lang w:eastAsia="ru-RU" w:bidi="ru-RU"/>
              </w:rPr>
            </w:pPr>
          </w:p>
        </w:tc>
      </w:tr>
      <w:tr w:rsidR="005216F2" w:rsidRPr="00B5446E" w:rsidTr="00580852">
        <w:trPr>
          <w:trHeight w:hRule="exact" w:val="425"/>
        </w:trPr>
        <w:tc>
          <w:tcPr>
            <w:tcW w:w="1051" w:type="dxa"/>
            <w:tcBorders>
              <w:top w:val="single" w:sz="4" w:space="0" w:color="auto"/>
              <w:left w:val="single" w:sz="4" w:space="0" w:color="auto"/>
              <w:bottom w:val="single" w:sz="4" w:space="0" w:color="auto"/>
            </w:tcBorders>
            <w:shd w:val="clear" w:color="auto" w:fill="FFFFFF"/>
          </w:tcPr>
          <w:p w:rsidR="005216F2" w:rsidRDefault="005216F2" w:rsidP="00580852">
            <w:pPr>
              <w:widowControl w:val="0"/>
              <w:suppressAutoHyphens w:val="0"/>
              <w:spacing w:line="288" w:lineRule="exact"/>
              <w:ind w:left="280"/>
              <w:rPr>
                <w:color w:val="000000"/>
                <w:sz w:val="26"/>
                <w:lang w:eastAsia="ru-RU" w:bidi="ru-RU"/>
              </w:rPr>
            </w:pPr>
            <w:r>
              <w:rPr>
                <w:color w:val="000000"/>
                <w:sz w:val="26"/>
                <w:lang w:eastAsia="ru-RU" w:bidi="ru-RU"/>
              </w:rPr>
              <w:t>1.2.2.</w:t>
            </w:r>
          </w:p>
        </w:tc>
        <w:tc>
          <w:tcPr>
            <w:tcW w:w="6756" w:type="dxa"/>
            <w:tcBorders>
              <w:top w:val="single" w:sz="4" w:space="0" w:color="auto"/>
              <w:left w:val="single" w:sz="4" w:space="0" w:color="auto"/>
              <w:bottom w:val="single" w:sz="4" w:space="0" w:color="auto"/>
            </w:tcBorders>
            <w:shd w:val="clear" w:color="auto" w:fill="FFFFFF"/>
          </w:tcPr>
          <w:p w:rsidR="005216F2" w:rsidRDefault="005216F2" w:rsidP="00580852">
            <w:pPr>
              <w:widowControl w:val="0"/>
              <w:suppressAutoHyphens w:val="0"/>
              <w:spacing w:line="346" w:lineRule="exact"/>
              <w:rPr>
                <w:color w:val="000000"/>
                <w:sz w:val="26"/>
                <w:lang w:eastAsia="ru-RU" w:bidi="ru-RU"/>
              </w:rPr>
            </w:pPr>
            <w:r w:rsidRPr="00B5446E">
              <w:rPr>
                <w:color w:val="000000"/>
                <w:sz w:val="26"/>
                <w:lang w:eastAsia="ru-RU" w:bidi="ru-RU"/>
              </w:rPr>
              <w:t>Основной государственный регистрационный номер</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5216F2" w:rsidRPr="00B5446E" w:rsidRDefault="005216F2" w:rsidP="00580852">
            <w:pPr>
              <w:widowControl w:val="0"/>
              <w:suppressAutoHyphens w:val="0"/>
              <w:rPr>
                <w:color w:val="000000"/>
                <w:sz w:val="10"/>
                <w:szCs w:val="10"/>
                <w:lang w:eastAsia="ru-RU" w:bidi="ru-RU"/>
              </w:rPr>
            </w:pPr>
          </w:p>
        </w:tc>
      </w:tr>
      <w:tr w:rsidR="005216F2" w:rsidRPr="00B5446E" w:rsidTr="00580852">
        <w:trPr>
          <w:trHeight w:hRule="exact" w:val="713"/>
        </w:trPr>
        <w:tc>
          <w:tcPr>
            <w:tcW w:w="1051" w:type="dxa"/>
            <w:tcBorders>
              <w:top w:val="single" w:sz="4" w:space="0" w:color="auto"/>
              <w:left w:val="single" w:sz="4" w:space="0" w:color="auto"/>
              <w:bottom w:val="single" w:sz="4" w:space="0" w:color="auto"/>
            </w:tcBorders>
            <w:shd w:val="clear" w:color="auto" w:fill="FFFFFF"/>
          </w:tcPr>
          <w:p w:rsidR="005216F2" w:rsidRDefault="005216F2" w:rsidP="00580852">
            <w:pPr>
              <w:widowControl w:val="0"/>
              <w:suppressAutoHyphens w:val="0"/>
              <w:spacing w:line="288" w:lineRule="exact"/>
              <w:ind w:left="280"/>
              <w:rPr>
                <w:color w:val="000000"/>
                <w:sz w:val="26"/>
                <w:lang w:eastAsia="ru-RU" w:bidi="ru-RU"/>
              </w:rPr>
            </w:pPr>
            <w:r>
              <w:rPr>
                <w:color w:val="000000"/>
                <w:sz w:val="26"/>
                <w:lang w:eastAsia="ru-RU" w:bidi="ru-RU"/>
              </w:rPr>
              <w:t>1.2.3.</w:t>
            </w:r>
          </w:p>
        </w:tc>
        <w:tc>
          <w:tcPr>
            <w:tcW w:w="6756" w:type="dxa"/>
            <w:tcBorders>
              <w:top w:val="single" w:sz="4" w:space="0" w:color="auto"/>
              <w:left w:val="single" w:sz="4" w:space="0" w:color="auto"/>
              <w:bottom w:val="single" w:sz="4" w:space="0" w:color="auto"/>
            </w:tcBorders>
            <w:shd w:val="clear" w:color="auto" w:fill="FFFFFF"/>
          </w:tcPr>
          <w:p w:rsidR="005216F2" w:rsidRPr="00B5446E" w:rsidRDefault="005216F2" w:rsidP="00580852">
            <w:pPr>
              <w:widowControl w:val="0"/>
              <w:suppressAutoHyphens w:val="0"/>
              <w:spacing w:line="346" w:lineRule="exact"/>
              <w:rPr>
                <w:color w:val="000000"/>
                <w:sz w:val="26"/>
                <w:lang w:eastAsia="ru-RU" w:bidi="ru-RU"/>
              </w:rPr>
            </w:pPr>
            <w:r w:rsidRPr="00B5446E">
              <w:rPr>
                <w:color w:val="000000"/>
                <w:sz w:val="26"/>
                <w:lang w:eastAsia="ru-RU" w:bidi="ru-RU"/>
              </w:rPr>
              <w:t xml:space="preserve">Идентификационный номер налогоплательщика </w:t>
            </w:r>
            <w:r>
              <w:rPr>
                <w:color w:val="000000"/>
                <w:sz w:val="26"/>
                <w:lang w:eastAsia="ru-RU" w:bidi="ru-RU"/>
              </w:rPr>
              <w:t>–</w:t>
            </w:r>
            <w:r w:rsidRPr="00B5446E">
              <w:rPr>
                <w:color w:val="000000"/>
                <w:sz w:val="26"/>
                <w:lang w:eastAsia="ru-RU" w:bidi="ru-RU"/>
              </w:rPr>
              <w:t xml:space="preserve"> юридического</w:t>
            </w:r>
            <w:r>
              <w:rPr>
                <w:color w:val="000000"/>
                <w:sz w:val="26"/>
                <w:lang w:eastAsia="ru-RU" w:bidi="ru-RU"/>
              </w:rPr>
              <w:t xml:space="preserve"> </w:t>
            </w:r>
            <w:r w:rsidRPr="00B5446E">
              <w:rPr>
                <w:color w:val="000000"/>
                <w:sz w:val="26"/>
                <w:lang w:eastAsia="ru-RU" w:bidi="ru-RU"/>
              </w:rPr>
              <w:t>лица</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5216F2" w:rsidRPr="00B5446E" w:rsidRDefault="005216F2" w:rsidP="00580852">
            <w:pPr>
              <w:widowControl w:val="0"/>
              <w:suppressAutoHyphens w:val="0"/>
              <w:rPr>
                <w:color w:val="000000"/>
                <w:sz w:val="10"/>
                <w:szCs w:val="10"/>
                <w:lang w:eastAsia="ru-RU" w:bidi="ru-RU"/>
              </w:rPr>
            </w:pPr>
          </w:p>
        </w:tc>
      </w:tr>
    </w:tbl>
    <w:p w:rsidR="008300E0" w:rsidRDefault="008300E0" w:rsidP="008300E0">
      <w:pPr>
        <w:ind w:right="-853"/>
        <w:rPr>
          <w:rFonts w:eastAsia="Arial CYR"/>
          <w:szCs w:val="24"/>
          <w:shd w:val="clear" w:color="auto" w:fill="FFFFFF"/>
          <w:vertAlign w:val="superscript"/>
        </w:rPr>
      </w:pPr>
    </w:p>
    <w:p w:rsidR="005216F2" w:rsidRDefault="005216F2" w:rsidP="005216F2">
      <w:pPr>
        <w:ind w:firstLine="709"/>
        <w:jc w:val="center"/>
        <w:rPr>
          <w:rFonts w:eastAsia="Arial CYR"/>
          <w:szCs w:val="24"/>
          <w:shd w:val="clear" w:color="auto" w:fill="FFFFFF"/>
        </w:rPr>
      </w:pPr>
      <w:r>
        <w:rPr>
          <w:rFonts w:eastAsia="Arial CYR"/>
          <w:szCs w:val="24"/>
          <w:shd w:val="clear" w:color="auto" w:fill="FFFFFF"/>
        </w:rPr>
        <w:t>2</w:t>
      </w:r>
      <w:r w:rsidRPr="00BB5465">
        <w:rPr>
          <w:rFonts w:eastAsia="Arial CYR"/>
          <w:szCs w:val="24"/>
          <w:shd w:val="clear" w:color="auto" w:fill="FFFFFF"/>
        </w:rPr>
        <w:t xml:space="preserve">. </w:t>
      </w:r>
      <w:r w:rsidRPr="00384997">
        <w:rPr>
          <w:rFonts w:eastAsia="Arial CYR"/>
          <w:szCs w:val="24"/>
          <w:shd w:val="clear" w:color="auto" w:fill="FFFFFF"/>
        </w:rPr>
        <w:t>Сведения о выданном разрешении на ввод объекта в эксплуатацию</w:t>
      </w:r>
    </w:p>
    <w:p w:rsidR="005216F2" w:rsidRDefault="005216F2" w:rsidP="005216F2">
      <w:pPr>
        <w:ind w:firstLine="709"/>
        <w:jc w:val="center"/>
        <w:rPr>
          <w:rFonts w:eastAsia="Arial CYR"/>
          <w:i/>
          <w:szCs w:val="24"/>
          <w:shd w:val="clear" w:color="auto" w:fill="FFFFFF"/>
        </w:rPr>
      </w:pPr>
    </w:p>
    <w:tbl>
      <w:tblPr>
        <w:tblW w:w="9941" w:type="dxa"/>
        <w:tblLayout w:type="fixed"/>
        <w:tblCellMar>
          <w:left w:w="10" w:type="dxa"/>
          <w:right w:w="10" w:type="dxa"/>
        </w:tblCellMar>
        <w:tblLook w:val="0000" w:firstRow="0" w:lastRow="0" w:firstColumn="0" w:lastColumn="0" w:noHBand="0" w:noVBand="0"/>
      </w:tblPr>
      <w:tblGrid>
        <w:gridCol w:w="1118"/>
        <w:gridCol w:w="4051"/>
        <w:gridCol w:w="2194"/>
        <w:gridCol w:w="2578"/>
      </w:tblGrid>
      <w:tr w:rsidR="005216F2" w:rsidRPr="00BB5465" w:rsidTr="00580852">
        <w:trPr>
          <w:trHeight w:hRule="exact" w:val="1026"/>
        </w:trPr>
        <w:tc>
          <w:tcPr>
            <w:tcW w:w="1118" w:type="dxa"/>
            <w:tcBorders>
              <w:top w:val="single" w:sz="4" w:space="0" w:color="auto"/>
              <w:left w:val="single" w:sz="4" w:space="0" w:color="auto"/>
            </w:tcBorders>
            <w:shd w:val="clear" w:color="auto" w:fill="FFFFFF"/>
          </w:tcPr>
          <w:p w:rsidR="005216F2" w:rsidRPr="00BB5465" w:rsidRDefault="005216F2" w:rsidP="00580852">
            <w:pPr>
              <w:widowControl w:val="0"/>
              <w:suppressAutoHyphens w:val="0"/>
              <w:spacing w:line="288" w:lineRule="exact"/>
              <w:jc w:val="center"/>
              <w:rPr>
                <w:color w:val="000000"/>
                <w:szCs w:val="24"/>
                <w:lang w:eastAsia="ru-RU" w:bidi="ru-RU"/>
              </w:rPr>
            </w:pPr>
            <w:r w:rsidRPr="00BB5465">
              <w:rPr>
                <w:color w:val="000000"/>
                <w:szCs w:val="24"/>
                <w:lang w:eastAsia="ru-RU" w:bidi="ru-RU"/>
              </w:rPr>
              <w:t>№</w:t>
            </w:r>
          </w:p>
        </w:tc>
        <w:tc>
          <w:tcPr>
            <w:tcW w:w="4051" w:type="dxa"/>
            <w:tcBorders>
              <w:top w:val="single" w:sz="4" w:space="0" w:color="auto"/>
              <w:left w:val="single" w:sz="4" w:space="0" w:color="auto"/>
            </w:tcBorders>
            <w:shd w:val="clear" w:color="auto" w:fill="FFFFFF"/>
          </w:tcPr>
          <w:p w:rsidR="005216F2" w:rsidRPr="00BB5465" w:rsidRDefault="005216F2" w:rsidP="00580852">
            <w:pPr>
              <w:widowControl w:val="0"/>
              <w:suppressAutoHyphens w:val="0"/>
              <w:spacing w:line="346" w:lineRule="exact"/>
              <w:jc w:val="center"/>
              <w:rPr>
                <w:color w:val="000000"/>
                <w:szCs w:val="24"/>
                <w:lang w:eastAsia="ru-RU" w:bidi="ru-RU"/>
              </w:rPr>
            </w:pPr>
            <w:r w:rsidRPr="00BB5465">
              <w:rPr>
                <w:color w:val="000000"/>
                <w:szCs w:val="24"/>
                <w:lang w:eastAsia="ru-RU" w:bidi="ru-RU"/>
              </w:rPr>
              <w:t>Орган (организация), выдавший (-</w:t>
            </w:r>
            <w:proofErr w:type="spellStart"/>
            <w:r w:rsidRPr="00BB5465">
              <w:rPr>
                <w:color w:val="000000"/>
                <w:szCs w:val="24"/>
                <w:lang w:eastAsia="ru-RU" w:bidi="ru-RU"/>
              </w:rPr>
              <w:t>ая</w:t>
            </w:r>
            <w:proofErr w:type="spellEnd"/>
            <w:r w:rsidRPr="00BB5465">
              <w:rPr>
                <w:color w:val="000000"/>
                <w:szCs w:val="24"/>
                <w:lang w:eastAsia="ru-RU" w:bidi="ru-RU"/>
              </w:rPr>
              <w:t xml:space="preserve">) разрешение на </w:t>
            </w:r>
            <w:r>
              <w:rPr>
                <w:color w:val="000000"/>
                <w:szCs w:val="24"/>
                <w:lang w:eastAsia="ru-RU" w:bidi="ru-RU"/>
              </w:rPr>
              <w:t>ввод объекта в эксплуатацию</w:t>
            </w:r>
          </w:p>
        </w:tc>
        <w:tc>
          <w:tcPr>
            <w:tcW w:w="2194" w:type="dxa"/>
            <w:tcBorders>
              <w:top w:val="single" w:sz="4" w:space="0" w:color="auto"/>
              <w:left w:val="single" w:sz="4" w:space="0" w:color="auto"/>
            </w:tcBorders>
            <w:shd w:val="clear" w:color="auto" w:fill="FFFFFF"/>
          </w:tcPr>
          <w:p w:rsidR="005216F2" w:rsidRPr="00BB5465" w:rsidRDefault="005216F2" w:rsidP="00580852">
            <w:pPr>
              <w:widowControl w:val="0"/>
              <w:suppressAutoHyphens w:val="0"/>
              <w:spacing w:line="288" w:lineRule="exact"/>
              <w:jc w:val="center"/>
              <w:rPr>
                <w:color w:val="000000"/>
                <w:szCs w:val="24"/>
                <w:lang w:eastAsia="ru-RU" w:bidi="ru-RU"/>
              </w:rPr>
            </w:pPr>
            <w:r w:rsidRPr="00BB5465">
              <w:rPr>
                <w:color w:val="000000"/>
                <w:szCs w:val="24"/>
                <w:lang w:eastAsia="ru-RU" w:bidi="ru-RU"/>
              </w:rPr>
              <w:t>Номер</w:t>
            </w:r>
          </w:p>
          <w:p w:rsidR="005216F2" w:rsidRPr="00BB5465" w:rsidRDefault="005216F2" w:rsidP="00580852">
            <w:pPr>
              <w:widowControl w:val="0"/>
              <w:suppressAutoHyphens w:val="0"/>
              <w:spacing w:line="288" w:lineRule="exact"/>
              <w:jc w:val="center"/>
              <w:rPr>
                <w:color w:val="000000"/>
                <w:szCs w:val="24"/>
                <w:lang w:eastAsia="ru-RU" w:bidi="ru-RU"/>
              </w:rPr>
            </w:pPr>
            <w:r w:rsidRPr="00BB5465">
              <w:rPr>
                <w:color w:val="000000"/>
                <w:szCs w:val="24"/>
                <w:lang w:eastAsia="ru-RU" w:bidi="ru-RU"/>
              </w:rPr>
              <w:t>документа</w:t>
            </w:r>
          </w:p>
        </w:tc>
        <w:tc>
          <w:tcPr>
            <w:tcW w:w="2578" w:type="dxa"/>
            <w:tcBorders>
              <w:top w:val="single" w:sz="4" w:space="0" w:color="auto"/>
              <w:left w:val="single" w:sz="4" w:space="0" w:color="auto"/>
              <w:right w:val="single" w:sz="4" w:space="0" w:color="auto"/>
            </w:tcBorders>
            <w:shd w:val="clear" w:color="auto" w:fill="FFFFFF"/>
          </w:tcPr>
          <w:p w:rsidR="005216F2" w:rsidRPr="00BB5465" w:rsidRDefault="005216F2" w:rsidP="00580852">
            <w:pPr>
              <w:widowControl w:val="0"/>
              <w:suppressAutoHyphens w:val="0"/>
              <w:spacing w:line="288" w:lineRule="exact"/>
              <w:jc w:val="center"/>
              <w:rPr>
                <w:color w:val="000000"/>
                <w:szCs w:val="24"/>
                <w:lang w:eastAsia="ru-RU" w:bidi="ru-RU"/>
              </w:rPr>
            </w:pPr>
            <w:r w:rsidRPr="00BB5465">
              <w:rPr>
                <w:color w:val="000000"/>
                <w:szCs w:val="24"/>
                <w:lang w:eastAsia="ru-RU" w:bidi="ru-RU"/>
              </w:rPr>
              <w:t>Дата документа</w:t>
            </w:r>
          </w:p>
        </w:tc>
      </w:tr>
      <w:tr w:rsidR="005216F2" w:rsidRPr="00BB5465" w:rsidTr="00580852">
        <w:trPr>
          <w:trHeight w:hRule="exact" w:val="619"/>
        </w:trPr>
        <w:tc>
          <w:tcPr>
            <w:tcW w:w="1118" w:type="dxa"/>
            <w:tcBorders>
              <w:top w:val="single" w:sz="4" w:space="0" w:color="auto"/>
              <w:left w:val="single" w:sz="4" w:space="0" w:color="auto"/>
              <w:bottom w:val="single" w:sz="4" w:space="0" w:color="auto"/>
            </w:tcBorders>
            <w:shd w:val="clear" w:color="auto" w:fill="FFFFFF"/>
          </w:tcPr>
          <w:p w:rsidR="005216F2" w:rsidRPr="00BB5465" w:rsidRDefault="005216F2" w:rsidP="00580852">
            <w:pPr>
              <w:widowControl w:val="0"/>
              <w:suppressAutoHyphens w:val="0"/>
              <w:rPr>
                <w:color w:val="000000"/>
                <w:szCs w:val="24"/>
                <w:lang w:eastAsia="ru-RU" w:bidi="ru-RU"/>
              </w:rPr>
            </w:pPr>
          </w:p>
        </w:tc>
        <w:tc>
          <w:tcPr>
            <w:tcW w:w="4051" w:type="dxa"/>
            <w:tcBorders>
              <w:top w:val="single" w:sz="4" w:space="0" w:color="auto"/>
              <w:left w:val="single" w:sz="4" w:space="0" w:color="auto"/>
              <w:bottom w:val="single" w:sz="4" w:space="0" w:color="auto"/>
            </w:tcBorders>
            <w:shd w:val="clear" w:color="auto" w:fill="FFFFFF"/>
          </w:tcPr>
          <w:p w:rsidR="005216F2" w:rsidRPr="00BB5465" w:rsidRDefault="005216F2" w:rsidP="00580852">
            <w:pPr>
              <w:widowControl w:val="0"/>
              <w:suppressAutoHyphens w:val="0"/>
              <w:rPr>
                <w:color w:val="000000"/>
                <w:szCs w:val="24"/>
                <w:lang w:eastAsia="ru-RU" w:bidi="ru-RU"/>
              </w:rPr>
            </w:pPr>
          </w:p>
        </w:tc>
        <w:tc>
          <w:tcPr>
            <w:tcW w:w="2194" w:type="dxa"/>
            <w:tcBorders>
              <w:top w:val="single" w:sz="4" w:space="0" w:color="auto"/>
              <w:left w:val="single" w:sz="4" w:space="0" w:color="auto"/>
              <w:bottom w:val="single" w:sz="4" w:space="0" w:color="auto"/>
            </w:tcBorders>
            <w:shd w:val="clear" w:color="auto" w:fill="FFFFFF"/>
          </w:tcPr>
          <w:p w:rsidR="005216F2" w:rsidRPr="00BB5465" w:rsidRDefault="005216F2" w:rsidP="00580852">
            <w:pPr>
              <w:widowControl w:val="0"/>
              <w:suppressAutoHyphens w:val="0"/>
              <w:rPr>
                <w:color w:val="000000"/>
                <w:szCs w:val="24"/>
                <w:lang w:eastAsia="ru-RU" w:bidi="ru-RU"/>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216F2" w:rsidRPr="00BB5465" w:rsidRDefault="005216F2" w:rsidP="00580852">
            <w:pPr>
              <w:widowControl w:val="0"/>
              <w:suppressAutoHyphens w:val="0"/>
              <w:rPr>
                <w:color w:val="000000"/>
                <w:szCs w:val="24"/>
                <w:lang w:eastAsia="ru-RU" w:bidi="ru-RU"/>
              </w:rPr>
            </w:pPr>
          </w:p>
        </w:tc>
      </w:tr>
    </w:tbl>
    <w:p w:rsidR="005216F2" w:rsidRDefault="005216F2" w:rsidP="008300E0">
      <w:pPr>
        <w:ind w:right="-853"/>
        <w:rPr>
          <w:rFonts w:eastAsia="Arial CYR"/>
          <w:szCs w:val="24"/>
          <w:shd w:val="clear" w:color="auto" w:fill="FFFFFF"/>
          <w:vertAlign w:val="superscript"/>
        </w:rPr>
      </w:pPr>
    </w:p>
    <w:p w:rsidR="005216F2" w:rsidRDefault="005216F2" w:rsidP="005216F2">
      <w:pPr>
        <w:ind w:firstLine="709"/>
        <w:jc w:val="both"/>
        <w:rPr>
          <w:rFonts w:eastAsia="Arial CYR"/>
          <w:szCs w:val="24"/>
          <w:shd w:val="clear" w:color="auto" w:fill="FFFFFF"/>
        </w:rPr>
      </w:pPr>
      <w:r w:rsidRPr="006E238A">
        <w:rPr>
          <w:rFonts w:eastAsia="Arial CYR"/>
          <w:szCs w:val="24"/>
          <w:shd w:val="clear" w:color="auto" w:fill="FFFFFF"/>
        </w:rPr>
        <w:t>Приложение:</w:t>
      </w:r>
      <w:r>
        <w:rPr>
          <w:rFonts w:eastAsia="Arial CYR"/>
          <w:szCs w:val="24"/>
          <w:shd w:val="clear" w:color="auto" w:fill="FFFFFF"/>
        </w:rPr>
        <w:t xml:space="preserve"> _________________________________________________________</w:t>
      </w:r>
    </w:p>
    <w:p w:rsidR="005216F2" w:rsidRDefault="005216F2" w:rsidP="005216F2">
      <w:pPr>
        <w:ind w:firstLine="709"/>
        <w:jc w:val="both"/>
        <w:rPr>
          <w:rFonts w:eastAsia="Arial CYR"/>
          <w:szCs w:val="24"/>
          <w:shd w:val="clear" w:color="auto" w:fill="FFFFFF"/>
        </w:rPr>
      </w:pPr>
      <w:r w:rsidRPr="006E238A">
        <w:rPr>
          <w:rFonts w:eastAsia="Arial CYR"/>
          <w:szCs w:val="24"/>
          <w:shd w:val="clear" w:color="auto" w:fill="FFFFFF"/>
        </w:rPr>
        <w:t>Номер телефона и адрес электронной почты для связи:</w:t>
      </w:r>
      <w:r>
        <w:rPr>
          <w:rFonts w:eastAsia="Arial CYR"/>
          <w:szCs w:val="24"/>
          <w:shd w:val="clear" w:color="auto" w:fill="FFFFFF"/>
        </w:rPr>
        <w:t xml:space="preserve"> ______________________</w:t>
      </w:r>
    </w:p>
    <w:p w:rsidR="005216F2" w:rsidRDefault="005216F2" w:rsidP="005216F2">
      <w:pPr>
        <w:ind w:firstLine="709"/>
        <w:jc w:val="both"/>
        <w:rPr>
          <w:rFonts w:eastAsia="Arial CYR"/>
          <w:szCs w:val="24"/>
          <w:shd w:val="clear" w:color="auto" w:fill="FFFFFF"/>
        </w:rPr>
      </w:pPr>
      <w:r w:rsidRPr="006E238A">
        <w:rPr>
          <w:rFonts w:eastAsia="Arial CYR"/>
          <w:szCs w:val="24"/>
          <w:shd w:val="clear" w:color="auto" w:fill="FFFFFF"/>
        </w:rPr>
        <w:t>Результат рассмотрения настоящего заявления прошу:</w:t>
      </w:r>
    </w:p>
    <w:p w:rsidR="005216F2" w:rsidRDefault="005216F2" w:rsidP="005216F2">
      <w:pPr>
        <w:ind w:firstLine="709"/>
        <w:jc w:val="both"/>
        <w:rPr>
          <w:rFonts w:eastAsia="Arial CYR"/>
          <w:szCs w:val="24"/>
          <w:shd w:val="clear" w:color="auto" w:fill="FFFFFF"/>
        </w:rPr>
      </w:pPr>
    </w:p>
    <w:tbl>
      <w:tblPr>
        <w:tblStyle w:val="afd"/>
        <w:tblW w:w="10031" w:type="dxa"/>
        <w:tblLook w:val="04A0" w:firstRow="1" w:lastRow="0" w:firstColumn="1" w:lastColumn="0" w:noHBand="0" w:noVBand="1"/>
      </w:tblPr>
      <w:tblGrid>
        <w:gridCol w:w="8613"/>
        <w:gridCol w:w="1418"/>
      </w:tblGrid>
      <w:tr w:rsidR="005216F2" w:rsidTr="00580852">
        <w:tc>
          <w:tcPr>
            <w:tcW w:w="8613" w:type="dxa"/>
          </w:tcPr>
          <w:p w:rsidR="005216F2" w:rsidRPr="0015176D" w:rsidRDefault="005216F2" w:rsidP="00580852">
            <w:pPr>
              <w:pStyle w:val="Bodytext20"/>
              <w:shd w:val="clear" w:color="auto" w:fill="auto"/>
              <w:spacing w:after="420"/>
              <w:ind w:right="-108"/>
              <w:contextualSpacing/>
              <w:jc w:val="left"/>
              <w:rPr>
                <w:sz w:val="24"/>
                <w:szCs w:val="24"/>
              </w:rPr>
            </w:pPr>
            <w:r w:rsidRPr="0015176D">
              <w:rPr>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8" w:type="dxa"/>
          </w:tcPr>
          <w:p w:rsidR="005216F2" w:rsidRPr="0015176D" w:rsidRDefault="005216F2" w:rsidP="00580852">
            <w:pPr>
              <w:pStyle w:val="Bodytext20"/>
              <w:shd w:val="clear" w:color="auto" w:fill="auto"/>
              <w:spacing w:after="420"/>
              <w:ind w:right="3380"/>
              <w:contextualSpacing/>
              <w:jc w:val="left"/>
              <w:rPr>
                <w:sz w:val="24"/>
                <w:szCs w:val="24"/>
              </w:rPr>
            </w:pPr>
          </w:p>
        </w:tc>
      </w:tr>
      <w:tr w:rsidR="005216F2" w:rsidTr="00580852">
        <w:tc>
          <w:tcPr>
            <w:tcW w:w="8613" w:type="dxa"/>
          </w:tcPr>
          <w:p w:rsidR="005216F2" w:rsidRPr="0015176D" w:rsidRDefault="005216F2" w:rsidP="00580852">
            <w:pPr>
              <w:pStyle w:val="Bodytext20"/>
              <w:shd w:val="clear" w:color="auto" w:fill="auto"/>
              <w:spacing w:after="420"/>
              <w:ind w:right="-108"/>
              <w:contextualSpacing/>
              <w:jc w:val="left"/>
              <w:rPr>
                <w:sz w:val="24"/>
                <w:szCs w:val="24"/>
              </w:rPr>
            </w:pPr>
            <w:r w:rsidRPr="0015176D">
              <w:rPr>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w:t>
            </w:r>
          </w:p>
          <w:p w:rsidR="005216F2" w:rsidRPr="0015176D" w:rsidRDefault="005216F2" w:rsidP="00580852">
            <w:pPr>
              <w:pStyle w:val="Bodytext20"/>
              <w:shd w:val="clear" w:color="auto" w:fill="auto"/>
              <w:spacing w:after="420"/>
              <w:ind w:right="-108"/>
              <w:contextualSpacing/>
              <w:jc w:val="left"/>
              <w:rPr>
                <w:sz w:val="24"/>
                <w:szCs w:val="24"/>
              </w:rPr>
            </w:pPr>
          </w:p>
        </w:tc>
        <w:tc>
          <w:tcPr>
            <w:tcW w:w="1418" w:type="dxa"/>
          </w:tcPr>
          <w:p w:rsidR="005216F2" w:rsidRPr="0015176D" w:rsidRDefault="005216F2" w:rsidP="00580852">
            <w:pPr>
              <w:pStyle w:val="Bodytext20"/>
              <w:shd w:val="clear" w:color="auto" w:fill="auto"/>
              <w:spacing w:after="420"/>
              <w:ind w:right="3380"/>
              <w:contextualSpacing/>
              <w:jc w:val="left"/>
              <w:rPr>
                <w:sz w:val="24"/>
                <w:szCs w:val="24"/>
              </w:rPr>
            </w:pPr>
          </w:p>
        </w:tc>
      </w:tr>
      <w:tr w:rsidR="005216F2" w:rsidTr="00580852">
        <w:trPr>
          <w:trHeight w:val="451"/>
        </w:trPr>
        <w:tc>
          <w:tcPr>
            <w:tcW w:w="8613" w:type="dxa"/>
          </w:tcPr>
          <w:p w:rsidR="005216F2" w:rsidRPr="0015176D" w:rsidRDefault="005216F2" w:rsidP="00580852">
            <w:pPr>
              <w:pStyle w:val="Bodytext20"/>
              <w:shd w:val="clear" w:color="auto" w:fill="auto"/>
              <w:spacing w:after="420"/>
              <w:ind w:right="-108"/>
              <w:contextualSpacing/>
              <w:jc w:val="left"/>
              <w:rPr>
                <w:sz w:val="24"/>
                <w:szCs w:val="24"/>
              </w:rPr>
            </w:pPr>
            <w:r w:rsidRPr="0015176D">
              <w:rPr>
                <w:sz w:val="24"/>
                <w:szCs w:val="24"/>
              </w:rPr>
              <w:t>Направить на бумажном носителе на почтовый адрес: ______________________</w:t>
            </w:r>
          </w:p>
        </w:tc>
        <w:tc>
          <w:tcPr>
            <w:tcW w:w="1418" w:type="dxa"/>
          </w:tcPr>
          <w:p w:rsidR="005216F2" w:rsidRPr="0015176D" w:rsidRDefault="005216F2" w:rsidP="00580852">
            <w:pPr>
              <w:pStyle w:val="Bodytext20"/>
              <w:shd w:val="clear" w:color="auto" w:fill="auto"/>
              <w:spacing w:after="420"/>
              <w:ind w:right="3380"/>
              <w:contextualSpacing/>
              <w:jc w:val="left"/>
              <w:rPr>
                <w:sz w:val="24"/>
                <w:szCs w:val="24"/>
              </w:rPr>
            </w:pPr>
          </w:p>
        </w:tc>
      </w:tr>
      <w:tr w:rsidR="005216F2" w:rsidTr="00580852">
        <w:tc>
          <w:tcPr>
            <w:tcW w:w="8613" w:type="dxa"/>
          </w:tcPr>
          <w:p w:rsidR="005216F2" w:rsidRPr="0015176D" w:rsidRDefault="005216F2" w:rsidP="00580852">
            <w:pPr>
              <w:pStyle w:val="Bodytext20"/>
              <w:shd w:val="clear" w:color="auto" w:fill="auto"/>
              <w:spacing w:after="420"/>
              <w:ind w:right="-108"/>
              <w:contextualSpacing/>
              <w:jc w:val="left"/>
              <w:rPr>
                <w:sz w:val="24"/>
                <w:szCs w:val="24"/>
              </w:rPr>
            </w:pPr>
            <w:r w:rsidRPr="0015176D">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418" w:type="dxa"/>
          </w:tcPr>
          <w:p w:rsidR="005216F2" w:rsidRPr="0015176D" w:rsidRDefault="005216F2" w:rsidP="00580852">
            <w:pPr>
              <w:pStyle w:val="Bodytext20"/>
              <w:shd w:val="clear" w:color="auto" w:fill="auto"/>
              <w:spacing w:after="420"/>
              <w:ind w:right="3380"/>
              <w:contextualSpacing/>
              <w:jc w:val="left"/>
              <w:rPr>
                <w:sz w:val="24"/>
                <w:szCs w:val="24"/>
              </w:rPr>
            </w:pPr>
          </w:p>
        </w:tc>
      </w:tr>
      <w:tr w:rsidR="005216F2" w:rsidTr="00580852">
        <w:trPr>
          <w:trHeight w:val="359"/>
        </w:trPr>
        <w:tc>
          <w:tcPr>
            <w:tcW w:w="8613" w:type="dxa"/>
          </w:tcPr>
          <w:p w:rsidR="005216F2" w:rsidRPr="0015176D" w:rsidRDefault="005216F2" w:rsidP="00580852">
            <w:pPr>
              <w:pStyle w:val="Bodytext20"/>
              <w:shd w:val="clear" w:color="auto" w:fill="auto"/>
              <w:tabs>
                <w:tab w:val="right" w:pos="5017"/>
              </w:tabs>
              <w:spacing w:after="420"/>
              <w:ind w:right="3380"/>
              <w:contextualSpacing/>
              <w:jc w:val="left"/>
              <w:rPr>
                <w:sz w:val="20"/>
                <w:szCs w:val="20"/>
              </w:rPr>
            </w:pPr>
            <w:r w:rsidRPr="0015176D">
              <w:rPr>
                <w:rStyle w:val="Bodytext29ptItalic"/>
                <w:sz w:val="20"/>
                <w:szCs w:val="20"/>
              </w:rPr>
              <w:t>Указывается один из перечисленных способов</w:t>
            </w:r>
            <w:r w:rsidRPr="0015176D">
              <w:rPr>
                <w:rStyle w:val="Bodytext29ptItalic"/>
                <w:sz w:val="20"/>
                <w:szCs w:val="20"/>
              </w:rPr>
              <w:tab/>
            </w:r>
          </w:p>
        </w:tc>
        <w:tc>
          <w:tcPr>
            <w:tcW w:w="1418" w:type="dxa"/>
          </w:tcPr>
          <w:p w:rsidR="005216F2" w:rsidRPr="0015176D" w:rsidRDefault="005216F2" w:rsidP="00580852">
            <w:pPr>
              <w:pStyle w:val="Bodytext20"/>
              <w:shd w:val="clear" w:color="auto" w:fill="auto"/>
              <w:spacing w:after="420"/>
              <w:ind w:right="3380"/>
              <w:contextualSpacing/>
              <w:jc w:val="left"/>
              <w:rPr>
                <w:sz w:val="24"/>
                <w:szCs w:val="24"/>
              </w:rPr>
            </w:pPr>
          </w:p>
        </w:tc>
      </w:tr>
    </w:tbl>
    <w:p w:rsidR="005216F2" w:rsidRPr="006E238A" w:rsidRDefault="005216F2" w:rsidP="005216F2">
      <w:pPr>
        <w:ind w:firstLine="709"/>
        <w:jc w:val="both"/>
        <w:rPr>
          <w:rFonts w:eastAsia="Arial CYR"/>
          <w:szCs w:val="24"/>
          <w:shd w:val="clear" w:color="auto" w:fill="FFFFFF"/>
        </w:rPr>
      </w:pPr>
    </w:p>
    <w:p w:rsidR="005216F2" w:rsidRDefault="005216F2" w:rsidP="005216F2">
      <w:pPr>
        <w:ind w:right="-853"/>
        <w:jc w:val="right"/>
        <w:rPr>
          <w:rFonts w:eastAsia="Arial CYR"/>
          <w:sz w:val="28"/>
          <w:szCs w:val="28"/>
          <w:shd w:val="clear" w:color="auto" w:fill="FFFFFF"/>
        </w:rPr>
      </w:pPr>
      <w:r>
        <w:rPr>
          <w:rFonts w:eastAsia="Arial CYR"/>
          <w:sz w:val="28"/>
          <w:szCs w:val="28"/>
          <w:shd w:val="clear" w:color="auto" w:fill="FFFFFF"/>
        </w:rPr>
        <w:t>_______________  ____________________________</w:t>
      </w:r>
    </w:p>
    <w:p w:rsidR="005216F2" w:rsidRDefault="005216F2" w:rsidP="005216F2">
      <w:pPr>
        <w:ind w:right="-853"/>
        <w:rPr>
          <w:rFonts w:eastAsia="Arial CYR"/>
          <w:szCs w:val="24"/>
          <w:shd w:val="clear" w:color="auto" w:fill="FFFFFF"/>
          <w:vertAlign w:val="superscript"/>
        </w:rPr>
      </w:pPr>
      <w:r>
        <w:rPr>
          <w:rFonts w:eastAsia="Arial CYR"/>
          <w:szCs w:val="24"/>
          <w:shd w:val="clear" w:color="auto" w:fill="FFFFFF"/>
          <w:vertAlign w:val="superscript"/>
        </w:rPr>
        <w:t xml:space="preserve">                                                                                                                 </w:t>
      </w:r>
      <w:r w:rsidRPr="008300E0">
        <w:rPr>
          <w:rFonts w:eastAsia="Arial CYR"/>
          <w:szCs w:val="24"/>
          <w:shd w:val="clear" w:color="auto" w:fill="FFFFFF"/>
          <w:vertAlign w:val="superscript"/>
        </w:rPr>
        <w:t>(подпись)</w:t>
      </w:r>
      <w:r>
        <w:rPr>
          <w:rFonts w:eastAsia="Arial CYR"/>
          <w:szCs w:val="24"/>
          <w:shd w:val="clear" w:color="auto" w:fill="FFFFFF"/>
          <w:vertAlign w:val="superscript"/>
        </w:rPr>
        <w:t xml:space="preserve">                                         </w:t>
      </w:r>
      <w:r w:rsidRPr="008300E0">
        <w:rPr>
          <w:rFonts w:eastAsia="Arial CYR"/>
          <w:szCs w:val="24"/>
          <w:shd w:val="clear" w:color="auto" w:fill="FFFFFF"/>
          <w:vertAlign w:val="superscript"/>
        </w:rPr>
        <w:t>(фамилия, имя, отчество (при наличии)</w:t>
      </w: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5216F2">
      <w:pPr>
        <w:ind w:right="-853"/>
        <w:rPr>
          <w:rFonts w:eastAsia="Arial CYR"/>
          <w:szCs w:val="24"/>
          <w:shd w:val="clear" w:color="auto" w:fill="FFFFFF"/>
          <w:vertAlign w:val="superscript"/>
        </w:rPr>
      </w:pPr>
    </w:p>
    <w:p w:rsidR="00023AB9" w:rsidRDefault="00023AB9" w:rsidP="00023AB9">
      <w:pPr>
        <w:ind w:firstLine="709"/>
        <w:jc w:val="right"/>
        <w:rPr>
          <w:rFonts w:eastAsia="Arial CYR"/>
          <w:sz w:val="28"/>
          <w:szCs w:val="28"/>
          <w:shd w:val="clear" w:color="auto" w:fill="FFFFFF"/>
        </w:rPr>
      </w:pPr>
      <w:r>
        <w:rPr>
          <w:rFonts w:eastAsia="Arial CYR"/>
          <w:sz w:val="28"/>
          <w:szCs w:val="28"/>
          <w:shd w:val="clear" w:color="auto" w:fill="FFFFFF"/>
        </w:rPr>
        <w:lastRenderedPageBreak/>
        <w:t>Приложение №7</w:t>
      </w:r>
    </w:p>
    <w:p w:rsidR="00023AB9" w:rsidRDefault="00023AB9" w:rsidP="00023AB9">
      <w:pPr>
        <w:ind w:firstLine="709"/>
        <w:jc w:val="right"/>
        <w:rPr>
          <w:rFonts w:eastAsia="Arial CYR"/>
          <w:sz w:val="28"/>
          <w:szCs w:val="28"/>
          <w:shd w:val="clear" w:color="auto" w:fill="FFFFFF"/>
        </w:rPr>
      </w:pPr>
      <w:r>
        <w:rPr>
          <w:rFonts w:eastAsia="Arial CYR"/>
          <w:sz w:val="28"/>
          <w:szCs w:val="28"/>
          <w:shd w:val="clear" w:color="auto" w:fill="FFFFFF"/>
        </w:rPr>
        <w:t xml:space="preserve">к </w:t>
      </w:r>
      <w:r w:rsidRPr="00996DD5">
        <w:rPr>
          <w:rFonts w:eastAsia="Arial CYR"/>
          <w:sz w:val="28"/>
          <w:szCs w:val="28"/>
          <w:shd w:val="clear" w:color="auto" w:fill="FFFFFF"/>
        </w:rPr>
        <w:t>Административно</w:t>
      </w:r>
      <w:r>
        <w:rPr>
          <w:rFonts w:eastAsia="Arial CYR"/>
          <w:sz w:val="28"/>
          <w:szCs w:val="28"/>
          <w:shd w:val="clear" w:color="auto" w:fill="FFFFFF"/>
        </w:rPr>
        <w:t>му регламенту</w:t>
      </w:r>
    </w:p>
    <w:p w:rsidR="00023AB9" w:rsidRDefault="00023AB9" w:rsidP="00023AB9">
      <w:pPr>
        <w:ind w:firstLine="709"/>
        <w:jc w:val="right"/>
        <w:rPr>
          <w:rFonts w:eastAsia="Arial CYR"/>
          <w:sz w:val="28"/>
          <w:szCs w:val="28"/>
          <w:shd w:val="clear" w:color="auto" w:fill="FFFFFF"/>
        </w:rPr>
      </w:pPr>
      <w:r w:rsidRPr="00996DD5">
        <w:rPr>
          <w:rFonts w:eastAsia="Arial CYR"/>
          <w:sz w:val="28"/>
          <w:szCs w:val="28"/>
          <w:shd w:val="clear" w:color="auto" w:fill="FFFFFF"/>
        </w:rPr>
        <w:t xml:space="preserve">предоставления муниципальной услуги </w:t>
      </w:r>
    </w:p>
    <w:p w:rsidR="00023AB9" w:rsidRDefault="00023AB9" w:rsidP="00023AB9">
      <w:pPr>
        <w:jc w:val="right"/>
        <w:rPr>
          <w:rFonts w:eastAsia="Arial CYR"/>
          <w:sz w:val="28"/>
          <w:szCs w:val="28"/>
          <w:shd w:val="clear" w:color="auto" w:fill="FFFFFF"/>
        </w:rPr>
      </w:pPr>
      <w:r w:rsidRPr="00996DD5">
        <w:rPr>
          <w:rFonts w:eastAsia="Arial CYR"/>
          <w:sz w:val="28"/>
          <w:szCs w:val="28"/>
          <w:shd w:val="clear" w:color="auto" w:fill="FFFFFF"/>
        </w:rPr>
        <w:t>«Выдача разрешения на ввод объекта в эксплуатацию»</w:t>
      </w:r>
    </w:p>
    <w:p w:rsidR="00AC1865" w:rsidRDefault="00AC1865" w:rsidP="00023AB9">
      <w:pPr>
        <w:jc w:val="right"/>
        <w:rPr>
          <w:rFonts w:eastAsia="Arial CYR"/>
          <w:sz w:val="28"/>
          <w:szCs w:val="28"/>
          <w:shd w:val="clear" w:color="auto" w:fill="FFFFFF"/>
        </w:rPr>
      </w:pPr>
    </w:p>
    <w:p w:rsidR="00AC1865" w:rsidRDefault="00AC1865" w:rsidP="00023AB9">
      <w:pPr>
        <w:jc w:val="right"/>
        <w:rPr>
          <w:rFonts w:eastAsia="Arial CYR"/>
          <w:sz w:val="28"/>
          <w:szCs w:val="28"/>
          <w:shd w:val="clear" w:color="auto" w:fill="FFFFFF"/>
        </w:rPr>
      </w:pPr>
      <w:r w:rsidRPr="00AC1865">
        <w:rPr>
          <w:rFonts w:eastAsia="Arial CYR"/>
          <w:sz w:val="28"/>
          <w:szCs w:val="28"/>
          <w:shd w:val="clear" w:color="auto" w:fill="FFFFFF"/>
        </w:rPr>
        <w:t>ФОРМА</w:t>
      </w:r>
    </w:p>
    <w:p w:rsidR="00830318" w:rsidRDefault="00830318" w:rsidP="00023AB9">
      <w:pPr>
        <w:jc w:val="right"/>
        <w:rPr>
          <w:rFonts w:eastAsia="Arial CYR"/>
          <w:sz w:val="28"/>
          <w:szCs w:val="28"/>
          <w:shd w:val="clear" w:color="auto" w:fill="FFFFFF"/>
        </w:rPr>
      </w:pPr>
    </w:p>
    <w:p w:rsidR="00830318" w:rsidRDefault="00830318" w:rsidP="00830318">
      <w:pPr>
        <w:ind w:firstLine="709"/>
        <w:jc w:val="right"/>
        <w:rPr>
          <w:rFonts w:eastAsia="Arial CYR"/>
          <w:szCs w:val="24"/>
          <w:shd w:val="clear" w:color="auto" w:fill="FFFFFF"/>
        </w:rPr>
      </w:pPr>
      <w:r w:rsidRPr="00955E0C">
        <w:rPr>
          <w:rFonts w:eastAsia="Arial CYR"/>
          <w:sz w:val="20"/>
          <w:szCs w:val="20"/>
          <w:shd w:val="clear" w:color="auto" w:fill="FFFFFF"/>
        </w:rPr>
        <w:t>Кому</w:t>
      </w:r>
      <w:r>
        <w:rPr>
          <w:rFonts w:eastAsia="Arial CYR"/>
          <w:szCs w:val="24"/>
          <w:shd w:val="clear" w:color="auto" w:fill="FFFFFF"/>
        </w:rPr>
        <w:t>______________________________________</w:t>
      </w:r>
    </w:p>
    <w:p w:rsidR="00830318" w:rsidRDefault="00830318" w:rsidP="00830318">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(фамилия, имя, отчество (при наличии) застройщика,</w:t>
      </w:r>
      <w:r>
        <w:rPr>
          <w:rFonts w:eastAsia="Arial CYR"/>
          <w:szCs w:val="24"/>
          <w:shd w:val="clear" w:color="auto" w:fill="FFFFFF"/>
          <w:vertAlign w:val="superscript"/>
        </w:rPr>
        <w:t xml:space="preserve"> </w:t>
      </w:r>
      <w:proofErr w:type="spellStart"/>
      <w:r w:rsidRPr="009C40A3">
        <w:rPr>
          <w:rFonts w:eastAsia="Arial CYR"/>
          <w:szCs w:val="24"/>
          <w:shd w:val="clear" w:color="auto" w:fill="FFFFFF"/>
          <w:vertAlign w:val="superscript"/>
        </w:rPr>
        <w:t>ОГРНИП</w:t>
      </w:r>
      <w:proofErr w:type="spellEnd"/>
      <w:r w:rsidRPr="009C40A3">
        <w:rPr>
          <w:rFonts w:eastAsia="Arial CYR"/>
          <w:szCs w:val="24"/>
          <w:shd w:val="clear" w:color="auto" w:fill="FFFFFF"/>
          <w:vertAlign w:val="superscript"/>
        </w:rPr>
        <w:t xml:space="preserve"> </w:t>
      </w:r>
    </w:p>
    <w:p w:rsidR="00830318" w:rsidRDefault="00830318" w:rsidP="00830318">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(для физического лица, зарегистрированного в</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 xml:space="preserve">качестве </w:t>
      </w:r>
    </w:p>
    <w:p w:rsidR="00830318" w:rsidRDefault="00830318" w:rsidP="00830318">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индивидуального предпринимателя) – для</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 xml:space="preserve">физического лица, </w:t>
      </w:r>
    </w:p>
    <w:p w:rsidR="00830318" w:rsidRDefault="00830318" w:rsidP="00830318">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полное наименование застройщика,</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 xml:space="preserve">ИНН, </w:t>
      </w:r>
      <w:proofErr w:type="spellStart"/>
      <w:r w:rsidRPr="009C40A3">
        <w:rPr>
          <w:rFonts w:eastAsia="Arial CYR"/>
          <w:szCs w:val="24"/>
          <w:shd w:val="clear" w:color="auto" w:fill="FFFFFF"/>
          <w:vertAlign w:val="superscript"/>
        </w:rPr>
        <w:t>ОГРН</w:t>
      </w:r>
      <w:proofErr w:type="spellEnd"/>
      <w:r w:rsidRPr="009C40A3">
        <w:rPr>
          <w:rFonts w:eastAsia="Arial CYR"/>
          <w:szCs w:val="24"/>
          <w:shd w:val="clear" w:color="auto" w:fill="FFFFFF"/>
          <w:vertAlign w:val="superscript"/>
        </w:rPr>
        <w:t xml:space="preserve"> – </w:t>
      </w:r>
    </w:p>
    <w:p w:rsidR="00830318" w:rsidRDefault="00830318" w:rsidP="00830318">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для юридического лица,</w:t>
      </w:r>
    </w:p>
    <w:p w:rsidR="00830318" w:rsidRDefault="00830318" w:rsidP="00830318">
      <w:pPr>
        <w:ind w:firstLine="709"/>
        <w:jc w:val="right"/>
        <w:rPr>
          <w:rFonts w:eastAsia="Arial CYR"/>
          <w:szCs w:val="24"/>
          <w:shd w:val="clear" w:color="auto" w:fill="FFFFFF"/>
          <w:vertAlign w:val="superscript"/>
        </w:rPr>
      </w:pPr>
      <w:r>
        <w:rPr>
          <w:rFonts w:eastAsia="Arial CYR"/>
          <w:szCs w:val="24"/>
          <w:shd w:val="clear" w:color="auto" w:fill="FFFFFF"/>
          <w:vertAlign w:val="superscript"/>
        </w:rPr>
        <w:t>_________________________________________________________</w:t>
      </w:r>
    </w:p>
    <w:p w:rsidR="00830318" w:rsidRDefault="00830318" w:rsidP="00830318">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почтовый индекс и адрес, телефон, адрес электронной</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почты)</w:t>
      </w:r>
    </w:p>
    <w:p w:rsidR="00830318" w:rsidRDefault="00830318" w:rsidP="00023AB9">
      <w:pPr>
        <w:jc w:val="right"/>
        <w:rPr>
          <w:rFonts w:eastAsia="Arial CYR"/>
          <w:sz w:val="28"/>
          <w:szCs w:val="28"/>
          <w:shd w:val="clear" w:color="auto" w:fill="FFFFFF"/>
        </w:rPr>
      </w:pPr>
    </w:p>
    <w:p w:rsidR="00023AB9" w:rsidRPr="00830318" w:rsidRDefault="00023AB9" w:rsidP="005216F2">
      <w:pPr>
        <w:ind w:right="-853"/>
        <w:rPr>
          <w:rFonts w:eastAsia="Arial CYR"/>
          <w:szCs w:val="24"/>
          <w:shd w:val="clear" w:color="auto" w:fill="FFFFFF"/>
        </w:rPr>
      </w:pPr>
    </w:p>
    <w:p w:rsidR="00830318" w:rsidRPr="00830318" w:rsidRDefault="00830318" w:rsidP="00830318">
      <w:pPr>
        <w:ind w:right="-853"/>
        <w:jc w:val="center"/>
        <w:rPr>
          <w:rFonts w:eastAsia="Arial CYR"/>
          <w:b/>
          <w:szCs w:val="24"/>
          <w:shd w:val="clear" w:color="auto" w:fill="FFFFFF"/>
        </w:rPr>
      </w:pPr>
      <w:r w:rsidRPr="00830318">
        <w:rPr>
          <w:rFonts w:eastAsia="Arial CYR"/>
          <w:b/>
          <w:szCs w:val="24"/>
          <w:shd w:val="clear" w:color="auto" w:fill="FFFFFF"/>
        </w:rPr>
        <w:t>РЕШЕНИЕ</w:t>
      </w:r>
    </w:p>
    <w:p w:rsidR="005216F2" w:rsidRDefault="00830318" w:rsidP="00830318">
      <w:pPr>
        <w:ind w:right="-853"/>
        <w:jc w:val="center"/>
        <w:rPr>
          <w:rFonts w:eastAsia="Arial CYR"/>
          <w:b/>
          <w:szCs w:val="24"/>
          <w:shd w:val="clear" w:color="auto" w:fill="FFFFFF"/>
        </w:rPr>
      </w:pPr>
      <w:r w:rsidRPr="00830318">
        <w:rPr>
          <w:rFonts w:eastAsia="Arial CYR"/>
          <w:b/>
          <w:szCs w:val="24"/>
          <w:shd w:val="clear" w:color="auto" w:fill="FFFFFF"/>
        </w:rPr>
        <w:t>об отказе в выдаче дубликата разрешения на ввод объекта в эксплуатацию</w:t>
      </w:r>
    </w:p>
    <w:p w:rsidR="00830318" w:rsidRDefault="00830318" w:rsidP="00830318">
      <w:pPr>
        <w:ind w:right="-853"/>
        <w:jc w:val="center"/>
        <w:rPr>
          <w:rFonts w:eastAsia="Arial CYR"/>
          <w:b/>
          <w:szCs w:val="24"/>
          <w:shd w:val="clear" w:color="auto" w:fill="FFFFFF"/>
        </w:rPr>
      </w:pPr>
    </w:p>
    <w:p w:rsidR="00830318" w:rsidRDefault="00830318" w:rsidP="00830318">
      <w:pPr>
        <w:ind w:firstLine="709"/>
        <w:jc w:val="center"/>
        <w:rPr>
          <w:rFonts w:eastAsia="Arial CYR"/>
          <w:sz w:val="28"/>
          <w:szCs w:val="28"/>
          <w:shd w:val="clear" w:color="auto" w:fill="FFFFFF"/>
        </w:rPr>
      </w:pPr>
      <w:r>
        <w:rPr>
          <w:rFonts w:eastAsia="Arial CYR"/>
          <w:sz w:val="28"/>
          <w:szCs w:val="28"/>
          <w:shd w:val="clear" w:color="auto" w:fill="FFFFFF"/>
        </w:rPr>
        <w:t>___________________________________________________________</w:t>
      </w:r>
    </w:p>
    <w:p w:rsidR="00830318" w:rsidRDefault="00830318" w:rsidP="00830318">
      <w:pPr>
        <w:ind w:firstLine="709"/>
        <w:jc w:val="center"/>
        <w:rPr>
          <w:rFonts w:eastAsia="Arial CYR"/>
          <w:sz w:val="22"/>
          <w:szCs w:val="22"/>
          <w:shd w:val="clear" w:color="auto" w:fill="FFFFFF"/>
          <w:vertAlign w:val="superscript"/>
        </w:rPr>
      </w:pPr>
      <w:r w:rsidRPr="009C40A3">
        <w:rPr>
          <w:rFonts w:eastAsia="Arial CYR"/>
          <w:sz w:val="22"/>
          <w:szCs w:val="22"/>
          <w:shd w:val="clear" w:color="auto" w:fill="FFFFFF"/>
          <w:vertAlign w:val="superscript"/>
        </w:rPr>
        <w:t>(наименование уполномоченного на выдачу разрешений на ввод объекта в эксплуатацию органа местного самоуправления)</w:t>
      </w:r>
    </w:p>
    <w:p w:rsidR="00830318" w:rsidRDefault="00830318" w:rsidP="00704384">
      <w:pPr>
        <w:ind w:right="-853"/>
        <w:jc w:val="both"/>
        <w:rPr>
          <w:rFonts w:eastAsia="Arial CYR"/>
          <w:b/>
          <w:szCs w:val="24"/>
          <w:shd w:val="clear" w:color="auto" w:fill="FFFFFF"/>
        </w:rPr>
      </w:pPr>
    </w:p>
    <w:p w:rsidR="00704384" w:rsidRDefault="00704384" w:rsidP="00704384">
      <w:pPr>
        <w:ind w:right="-853"/>
        <w:jc w:val="both"/>
        <w:rPr>
          <w:rFonts w:eastAsia="Arial CYR"/>
          <w:szCs w:val="24"/>
          <w:shd w:val="clear" w:color="auto" w:fill="FFFFFF"/>
        </w:rPr>
      </w:pPr>
      <w:r w:rsidRPr="00704384">
        <w:rPr>
          <w:rFonts w:eastAsia="Arial CYR"/>
          <w:szCs w:val="24"/>
          <w:shd w:val="clear" w:color="auto" w:fill="FFFFFF"/>
        </w:rPr>
        <w:t>по результатам рассмотрения заявления о выдаче дубликата разрешения</w:t>
      </w:r>
      <w:r>
        <w:rPr>
          <w:rFonts w:eastAsia="Arial CYR"/>
          <w:szCs w:val="24"/>
          <w:shd w:val="clear" w:color="auto" w:fill="FFFFFF"/>
        </w:rPr>
        <w:t xml:space="preserve"> </w:t>
      </w:r>
      <w:r w:rsidRPr="00704384">
        <w:rPr>
          <w:rFonts w:eastAsia="Arial CYR"/>
          <w:szCs w:val="24"/>
          <w:shd w:val="clear" w:color="auto" w:fill="FFFFFF"/>
        </w:rPr>
        <w:t>на ввод объекта в эксплуатацию от ______________ № ________________ принято</w:t>
      </w:r>
      <w:r>
        <w:rPr>
          <w:rFonts w:eastAsia="Arial CYR"/>
          <w:szCs w:val="24"/>
          <w:shd w:val="clear" w:color="auto" w:fill="FFFFFF"/>
        </w:rPr>
        <w:t xml:space="preserve"> </w:t>
      </w:r>
      <w:r w:rsidRPr="00704384">
        <w:rPr>
          <w:rFonts w:eastAsia="Arial CYR"/>
          <w:szCs w:val="24"/>
          <w:shd w:val="clear" w:color="auto" w:fill="FFFFFF"/>
        </w:rPr>
        <w:t>решение об отказе в выдаче</w:t>
      </w:r>
    </w:p>
    <w:p w:rsidR="00704384" w:rsidRDefault="00704384" w:rsidP="00704384">
      <w:pPr>
        <w:ind w:right="-853"/>
        <w:jc w:val="both"/>
        <w:rPr>
          <w:rFonts w:eastAsia="Arial CYR"/>
          <w:szCs w:val="24"/>
          <w:shd w:val="clear" w:color="auto" w:fill="FFFFFF"/>
          <w:vertAlign w:val="superscript"/>
        </w:rPr>
      </w:pPr>
      <w:r>
        <w:rPr>
          <w:rFonts w:eastAsia="Arial CYR"/>
          <w:szCs w:val="24"/>
          <w:shd w:val="clear" w:color="auto" w:fill="FFFFFF"/>
          <w:vertAlign w:val="superscript"/>
        </w:rPr>
        <w:t xml:space="preserve">                                                           </w:t>
      </w:r>
      <w:r w:rsidRPr="00704384">
        <w:rPr>
          <w:rFonts w:eastAsia="Arial CYR"/>
          <w:szCs w:val="24"/>
          <w:shd w:val="clear" w:color="auto" w:fill="FFFFFF"/>
          <w:vertAlign w:val="superscript"/>
        </w:rPr>
        <w:t>(дата и номер регистрации)</w:t>
      </w:r>
    </w:p>
    <w:p w:rsidR="00704384" w:rsidRDefault="00704384" w:rsidP="00704384">
      <w:pPr>
        <w:ind w:right="-853"/>
        <w:jc w:val="both"/>
        <w:rPr>
          <w:rFonts w:eastAsia="Arial CYR"/>
          <w:szCs w:val="24"/>
          <w:shd w:val="clear" w:color="auto" w:fill="FFFFFF"/>
        </w:rPr>
      </w:pPr>
      <w:r w:rsidRPr="00704384">
        <w:rPr>
          <w:rFonts w:eastAsia="Arial CYR"/>
          <w:szCs w:val="24"/>
          <w:shd w:val="clear" w:color="auto" w:fill="FFFFFF"/>
        </w:rPr>
        <w:t>дубликата разрешения на ввод объекта в эксплуатацию.</w:t>
      </w:r>
    </w:p>
    <w:tbl>
      <w:tblPr>
        <w:tblStyle w:val="afd"/>
        <w:tblW w:w="10031" w:type="dxa"/>
        <w:tblLook w:val="04A0" w:firstRow="1" w:lastRow="0" w:firstColumn="1" w:lastColumn="0" w:noHBand="0" w:noVBand="1"/>
      </w:tblPr>
      <w:tblGrid>
        <w:gridCol w:w="1384"/>
        <w:gridCol w:w="4806"/>
        <w:gridCol w:w="3841"/>
      </w:tblGrid>
      <w:tr w:rsidR="00704384" w:rsidTr="00704384">
        <w:tc>
          <w:tcPr>
            <w:tcW w:w="1384" w:type="dxa"/>
          </w:tcPr>
          <w:p w:rsidR="00704384" w:rsidRPr="00704384" w:rsidRDefault="00704384" w:rsidP="00704384">
            <w:pPr>
              <w:ind w:right="-853"/>
              <w:jc w:val="both"/>
              <w:rPr>
                <w:rFonts w:eastAsia="Arial CYR"/>
                <w:szCs w:val="24"/>
                <w:shd w:val="clear" w:color="auto" w:fill="FFFFFF"/>
              </w:rPr>
            </w:pPr>
            <w:r w:rsidRPr="00704384">
              <w:rPr>
                <w:rFonts w:eastAsia="Arial CYR"/>
                <w:szCs w:val="24"/>
                <w:shd w:val="clear" w:color="auto" w:fill="FFFFFF"/>
              </w:rPr>
              <w:t>№ пункта</w:t>
            </w:r>
          </w:p>
          <w:p w:rsidR="00704384" w:rsidRPr="00704384" w:rsidRDefault="00704384" w:rsidP="00704384">
            <w:pPr>
              <w:ind w:right="-853"/>
              <w:jc w:val="both"/>
              <w:rPr>
                <w:rFonts w:eastAsia="Arial CYR"/>
                <w:szCs w:val="24"/>
                <w:shd w:val="clear" w:color="auto" w:fill="FFFFFF"/>
              </w:rPr>
            </w:pPr>
            <w:proofErr w:type="spellStart"/>
            <w:r w:rsidRPr="00704384">
              <w:rPr>
                <w:rFonts w:eastAsia="Arial CYR"/>
                <w:szCs w:val="24"/>
                <w:shd w:val="clear" w:color="auto" w:fill="FFFFFF"/>
              </w:rPr>
              <w:t>Админи</w:t>
            </w:r>
            <w:proofErr w:type="spellEnd"/>
            <w:r w:rsidRPr="00704384">
              <w:rPr>
                <w:rFonts w:eastAsia="Arial CYR"/>
                <w:szCs w:val="24"/>
                <w:shd w:val="clear" w:color="auto" w:fill="FFFFFF"/>
              </w:rPr>
              <w:t>-</w:t>
            </w:r>
          </w:p>
          <w:p w:rsidR="00704384" w:rsidRPr="00704384" w:rsidRDefault="00704384" w:rsidP="00704384">
            <w:pPr>
              <w:ind w:right="-853"/>
              <w:jc w:val="both"/>
              <w:rPr>
                <w:rFonts w:eastAsia="Arial CYR"/>
                <w:szCs w:val="24"/>
                <w:shd w:val="clear" w:color="auto" w:fill="FFFFFF"/>
              </w:rPr>
            </w:pPr>
            <w:proofErr w:type="spellStart"/>
            <w:r w:rsidRPr="00704384">
              <w:rPr>
                <w:rFonts w:eastAsia="Arial CYR"/>
                <w:szCs w:val="24"/>
                <w:shd w:val="clear" w:color="auto" w:fill="FFFFFF"/>
              </w:rPr>
              <w:t>стратив</w:t>
            </w:r>
            <w:proofErr w:type="spellEnd"/>
            <w:r w:rsidRPr="00704384">
              <w:rPr>
                <w:rFonts w:eastAsia="Arial CYR"/>
                <w:szCs w:val="24"/>
                <w:shd w:val="clear" w:color="auto" w:fill="FFFFFF"/>
              </w:rPr>
              <w:t>-</w:t>
            </w:r>
          </w:p>
          <w:p w:rsidR="00704384" w:rsidRPr="00704384" w:rsidRDefault="00704384" w:rsidP="00704384">
            <w:pPr>
              <w:ind w:right="-853"/>
              <w:jc w:val="both"/>
              <w:rPr>
                <w:rFonts w:eastAsia="Arial CYR"/>
                <w:szCs w:val="24"/>
                <w:shd w:val="clear" w:color="auto" w:fill="FFFFFF"/>
              </w:rPr>
            </w:pPr>
            <w:proofErr w:type="spellStart"/>
            <w:r w:rsidRPr="00704384">
              <w:rPr>
                <w:rFonts w:eastAsia="Arial CYR"/>
                <w:szCs w:val="24"/>
                <w:shd w:val="clear" w:color="auto" w:fill="FFFFFF"/>
              </w:rPr>
              <w:t>ного</w:t>
            </w:r>
            <w:proofErr w:type="spellEnd"/>
          </w:p>
          <w:p w:rsidR="00704384" w:rsidRDefault="00704384" w:rsidP="00704384">
            <w:pPr>
              <w:ind w:right="-853"/>
              <w:jc w:val="both"/>
              <w:rPr>
                <w:rFonts w:eastAsia="Arial CYR"/>
                <w:szCs w:val="24"/>
                <w:shd w:val="clear" w:color="auto" w:fill="FFFFFF"/>
              </w:rPr>
            </w:pPr>
            <w:r w:rsidRPr="00704384">
              <w:rPr>
                <w:rFonts w:eastAsia="Arial CYR"/>
                <w:szCs w:val="24"/>
                <w:shd w:val="clear" w:color="auto" w:fill="FFFFFF"/>
              </w:rPr>
              <w:t>регламента</w:t>
            </w:r>
          </w:p>
        </w:tc>
        <w:tc>
          <w:tcPr>
            <w:tcW w:w="4806" w:type="dxa"/>
          </w:tcPr>
          <w:p w:rsidR="00704384" w:rsidRPr="00704384" w:rsidRDefault="00704384" w:rsidP="00704384">
            <w:pPr>
              <w:ind w:right="-853"/>
              <w:jc w:val="both"/>
              <w:rPr>
                <w:rFonts w:eastAsia="Arial CYR"/>
                <w:szCs w:val="24"/>
                <w:shd w:val="clear" w:color="auto" w:fill="FFFFFF"/>
              </w:rPr>
            </w:pPr>
            <w:r w:rsidRPr="00704384">
              <w:rPr>
                <w:rFonts w:eastAsia="Arial CYR"/>
                <w:szCs w:val="24"/>
                <w:shd w:val="clear" w:color="auto" w:fill="FFFFFF"/>
              </w:rPr>
              <w:t>Наименование основания для отказа в</w:t>
            </w:r>
          </w:p>
          <w:p w:rsidR="00704384" w:rsidRPr="00704384" w:rsidRDefault="00704384" w:rsidP="00704384">
            <w:pPr>
              <w:ind w:right="-853"/>
              <w:jc w:val="both"/>
              <w:rPr>
                <w:rFonts w:eastAsia="Arial CYR"/>
                <w:szCs w:val="24"/>
                <w:shd w:val="clear" w:color="auto" w:fill="FFFFFF"/>
              </w:rPr>
            </w:pPr>
            <w:r w:rsidRPr="00704384">
              <w:rPr>
                <w:rFonts w:eastAsia="Arial CYR"/>
                <w:szCs w:val="24"/>
                <w:shd w:val="clear" w:color="auto" w:fill="FFFFFF"/>
              </w:rPr>
              <w:t>выдаче дубликата разрешения на ввод</w:t>
            </w:r>
          </w:p>
          <w:p w:rsidR="00704384" w:rsidRPr="00704384" w:rsidRDefault="00704384" w:rsidP="00704384">
            <w:pPr>
              <w:ind w:right="-853"/>
              <w:jc w:val="both"/>
              <w:rPr>
                <w:rFonts w:eastAsia="Arial CYR"/>
                <w:szCs w:val="24"/>
                <w:shd w:val="clear" w:color="auto" w:fill="FFFFFF"/>
              </w:rPr>
            </w:pPr>
            <w:r w:rsidRPr="00704384">
              <w:rPr>
                <w:rFonts w:eastAsia="Arial CYR"/>
                <w:szCs w:val="24"/>
                <w:shd w:val="clear" w:color="auto" w:fill="FFFFFF"/>
              </w:rPr>
              <w:t>объекта в эксплуатацию в соответствии</w:t>
            </w:r>
          </w:p>
          <w:p w:rsidR="00704384" w:rsidRDefault="00704384" w:rsidP="00704384">
            <w:pPr>
              <w:ind w:right="-853"/>
              <w:jc w:val="both"/>
              <w:rPr>
                <w:rFonts w:eastAsia="Arial CYR"/>
                <w:szCs w:val="24"/>
                <w:shd w:val="clear" w:color="auto" w:fill="FFFFFF"/>
              </w:rPr>
            </w:pPr>
            <w:r w:rsidRPr="00704384">
              <w:rPr>
                <w:rFonts w:eastAsia="Arial CYR"/>
                <w:szCs w:val="24"/>
                <w:shd w:val="clear" w:color="auto" w:fill="FFFFFF"/>
              </w:rPr>
              <w:t>с Административным регламентом</w:t>
            </w:r>
          </w:p>
        </w:tc>
        <w:tc>
          <w:tcPr>
            <w:tcW w:w="3841" w:type="dxa"/>
          </w:tcPr>
          <w:p w:rsidR="00704384" w:rsidRPr="00704384" w:rsidRDefault="00704384" w:rsidP="00704384">
            <w:pPr>
              <w:ind w:right="-853"/>
              <w:jc w:val="both"/>
              <w:rPr>
                <w:rFonts w:eastAsia="Arial CYR"/>
                <w:szCs w:val="24"/>
                <w:shd w:val="clear" w:color="auto" w:fill="FFFFFF"/>
              </w:rPr>
            </w:pPr>
            <w:r w:rsidRPr="00704384">
              <w:rPr>
                <w:rFonts w:eastAsia="Arial CYR"/>
                <w:szCs w:val="24"/>
                <w:shd w:val="clear" w:color="auto" w:fill="FFFFFF"/>
              </w:rPr>
              <w:t>Разъяснение причин отказа</w:t>
            </w:r>
          </w:p>
          <w:p w:rsidR="00704384" w:rsidRPr="00704384" w:rsidRDefault="00704384" w:rsidP="00704384">
            <w:pPr>
              <w:ind w:right="-853"/>
              <w:jc w:val="both"/>
              <w:rPr>
                <w:rFonts w:eastAsia="Arial CYR"/>
                <w:szCs w:val="24"/>
                <w:shd w:val="clear" w:color="auto" w:fill="FFFFFF"/>
              </w:rPr>
            </w:pPr>
            <w:r w:rsidRPr="00704384">
              <w:rPr>
                <w:rFonts w:eastAsia="Arial CYR"/>
                <w:szCs w:val="24"/>
                <w:shd w:val="clear" w:color="auto" w:fill="FFFFFF"/>
              </w:rPr>
              <w:t>в выдаче дубликата разрешения на</w:t>
            </w:r>
          </w:p>
          <w:p w:rsidR="00704384" w:rsidRDefault="00704384" w:rsidP="00704384">
            <w:pPr>
              <w:ind w:right="-853"/>
              <w:jc w:val="both"/>
              <w:rPr>
                <w:rFonts w:eastAsia="Arial CYR"/>
                <w:szCs w:val="24"/>
                <w:shd w:val="clear" w:color="auto" w:fill="FFFFFF"/>
              </w:rPr>
            </w:pPr>
            <w:r w:rsidRPr="00704384">
              <w:rPr>
                <w:rFonts w:eastAsia="Arial CYR"/>
                <w:szCs w:val="24"/>
                <w:shd w:val="clear" w:color="auto" w:fill="FFFFFF"/>
              </w:rPr>
              <w:t>ввод объекта в эксплуатацию</w:t>
            </w:r>
          </w:p>
        </w:tc>
      </w:tr>
      <w:tr w:rsidR="00704384" w:rsidTr="00704384">
        <w:tc>
          <w:tcPr>
            <w:tcW w:w="1384" w:type="dxa"/>
          </w:tcPr>
          <w:p w:rsidR="00704384" w:rsidRDefault="00704384" w:rsidP="00704384">
            <w:pPr>
              <w:ind w:right="-853"/>
              <w:jc w:val="both"/>
              <w:rPr>
                <w:rFonts w:eastAsia="Arial CYR"/>
                <w:szCs w:val="24"/>
                <w:shd w:val="clear" w:color="auto" w:fill="FFFFFF"/>
              </w:rPr>
            </w:pPr>
            <w:r w:rsidRPr="00704384">
              <w:rPr>
                <w:rFonts w:eastAsia="Arial CYR"/>
                <w:szCs w:val="24"/>
                <w:shd w:val="clear" w:color="auto" w:fill="FFFFFF"/>
              </w:rPr>
              <w:t>пункт 2.30</w:t>
            </w:r>
          </w:p>
        </w:tc>
        <w:tc>
          <w:tcPr>
            <w:tcW w:w="4806" w:type="dxa"/>
          </w:tcPr>
          <w:p w:rsidR="00704384" w:rsidRPr="00704384" w:rsidRDefault="00704384" w:rsidP="00704384">
            <w:pPr>
              <w:ind w:right="-853"/>
              <w:jc w:val="both"/>
              <w:rPr>
                <w:rFonts w:eastAsia="Arial CYR"/>
                <w:szCs w:val="24"/>
                <w:shd w:val="clear" w:color="auto" w:fill="FFFFFF"/>
              </w:rPr>
            </w:pPr>
            <w:r w:rsidRPr="00704384">
              <w:rPr>
                <w:rFonts w:eastAsia="Arial CYR"/>
                <w:szCs w:val="24"/>
                <w:shd w:val="clear" w:color="auto" w:fill="FFFFFF"/>
              </w:rPr>
              <w:t>несоответствие заявителя кругу лиц,</w:t>
            </w:r>
          </w:p>
          <w:p w:rsidR="00704384" w:rsidRPr="00704384" w:rsidRDefault="00704384" w:rsidP="00704384">
            <w:pPr>
              <w:ind w:right="-853"/>
              <w:jc w:val="both"/>
              <w:rPr>
                <w:rFonts w:eastAsia="Arial CYR"/>
                <w:szCs w:val="24"/>
                <w:shd w:val="clear" w:color="auto" w:fill="FFFFFF"/>
              </w:rPr>
            </w:pPr>
            <w:r w:rsidRPr="00704384">
              <w:rPr>
                <w:rFonts w:eastAsia="Arial CYR"/>
                <w:szCs w:val="24"/>
                <w:shd w:val="clear" w:color="auto" w:fill="FFFFFF"/>
              </w:rPr>
              <w:t>указанных в пункте 2.2 Административного</w:t>
            </w:r>
          </w:p>
          <w:p w:rsidR="00704384" w:rsidRDefault="00704384" w:rsidP="00704384">
            <w:pPr>
              <w:ind w:right="-853"/>
              <w:jc w:val="both"/>
              <w:rPr>
                <w:rFonts w:eastAsia="Arial CYR"/>
                <w:szCs w:val="24"/>
                <w:shd w:val="clear" w:color="auto" w:fill="FFFFFF"/>
              </w:rPr>
            </w:pPr>
            <w:r w:rsidRPr="00704384">
              <w:rPr>
                <w:rFonts w:eastAsia="Arial CYR"/>
                <w:szCs w:val="24"/>
                <w:shd w:val="clear" w:color="auto" w:fill="FFFFFF"/>
              </w:rPr>
              <w:t>регламента.</w:t>
            </w:r>
          </w:p>
        </w:tc>
        <w:tc>
          <w:tcPr>
            <w:tcW w:w="3841" w:type="dxa"/>
          </w:tcPr>
          <w:p w:rsidR="00704384" w:rsidRPr="00704384" w:rsidRDefault="00704384" w:rsidP="00704384">
            <w:pPr>
              <w:ind w:right="-853"/>
              <w:jc w:val="both"/>
              <w:rPr>
                <w:rFonts w:eastAsia="Arial CYR"/>
                <w:i/>
                <w:szCs w:val="24"/>
                <w:shd w:val="clear" w:color="auto" w:fill="FFFFFF"/>
              </w:rPr>
            </w:pPr>
            <w:r w:rsidRPr="00704384">
              <w:rPr>
                <w:rFonts w:eastAsia="Arial CYR"/>
                <w:i/>
                <w:szCs w:val="24"/>
                <w:shd w:val="clear" w:color="auto" w:fill="FFFFFF"/>
              </w:rPr>
              <w:t>Указываются основания такого</w:t>
            </w:r>
          </w:p>
          <w:p w:rsidR="00704384" w:rsidRPr="00704384" w:rsidRDefault="00704384" w:rsidP="00704384">
            <w:pPr>
              <w:ind w:right="-853"/>
              <w:jc w:val="both"/>
              <w:rPr>
                <w:rFonts w:eastAsia="Arial CYR"/>
                <w:i/>
                <w:szCs w:val="24"/>
                <w:shd w:val="clear" w:color="auto" w:fill="FFFFFF"/>
              </w:rPr>
            </w:pPr>
            <w:r w:rsidRPr="00704384">
              <w:rPr>
                <w:rFonts w:eastAsia="Arial CYR"/>
                <w:i/>
                <w:szCs w:val="24"/>
                <w:shd w:val="clear" w:color="auto" w:fill="FFFFFF"/>
              </w:rPr>
              <w:t>вывода</w:t>
            </w:r>
          </w:p>
        </w:tc>
      </w:tr>
    </w:tbl>
    <w:p w:rsidR="00704384" w:rsidRPr="00704384" w:rsidRDefault="00704384" w:rsidP="00704384">
      <w:pPr>
        <w:ind w:right="-853"/>
        <w:jc w:val="both"/>
        <w:rPr>
          <w:rFonts w:eastAsia="Arial CYR"/>
          <w:szCs w:val="24"/>
          <w:shd w:val="clear" w:color="auto" w:fill="FFFFFF"/>
        </w:rPr>
      </w:pPr>
    </w:p>
    <w:p w:rsidR="00830318" w:rsidRDefault="00704384" w:rsidP="00704384">
      <w:pPr>
        <w:ind w:right="-853" w:firstLine="709"/>
        <w:jc w:val="both"/>
        <w:rPr>
          <w:rFonts w:eastAsia="Arial CYR"/>
          <w:szCs w:val="24"/>
          <w:shd w:val="clear" w:color="auto" w:fill="FFFFFF"/>
        </w:rPr>
      </w:pPr>
      <w:r w:rsidRPr="00704384">
        <w:rPr>
          <w:rFonts w:eastAsia="Arial CYR"/>
          <w:szCs w:val="24"/>
          <w:shd w:val="clear" w:color="auto" w:fill="FFFFFF"/>
        </w:rPr>
        <w:t>Вы вправе повторно обратиться с заявлением о выдаче дубликата разрешения</w:t>
      </w:r>
      <w:r>
        <w:rPr>
          <w:rFonts w:eastAsia="Arial CYR"/>
          <w:szCs w:val="24"/>
          <w:shd w:val="clear" w:color="auto" w:fill="FFFFFF"/>
        </w:rPr>
        <w:t xml:space="preserve"> </w:t>
      </w:r>
      <w:r w:rsidRPr="00704384">
        <w:rPr>
          <w:rFonts w:eastAsia="Arial CYR"/>
          <w:szCs w:val="24"/>
          <w:shd w:val="clear" w:color="auto" w:fill="FFFFFF"/>
        </w:rPr>
        <w:t>на ввод объекта в эксплуатацию после устранения указанного нарушения.</w:t>
      </w:r>
    </w:p>
    <w:p w:rsidR="00704384" w:rsidRDefault="00704384" w:rsidP="00704384">
      <w:pPr>
        <w:ind w:right="-853" w:firstLine="709"/>
        <w:jc w:val="both"/>
        <w:rPr>
          <w:rFonts w:eastAsia="Arial CYR"/>
          <w:szCs w:val="24"/>
          <w:shd w:val="clear" w:color="auto" w:fill="FFFFFF"/>
        </w:rPr>
      </w:pPr>
      <w:r w:rsidRPr="00704384">
        <w:rPr>
          <w:rFonts w:eastAsia="Arial CYR"/>
          <w:szCs w:val="24"/>
          <w:shd w:val="clear" w:color="auto" w:fill="FFFFFF"/>
        </w:rPr>
        <w:t>Данный отказ может быть обжалован в досудебном порядке путем</w:t>
      </w:r>
      <w:r>
        <w:rPr>
          <w:rFonts w:eastAsia="Arial CYR"/>
          <w:szCs w:val="24"/>
          <w:shd w:val="clear" w:color="auto" w:fill="FFFFFF"/>
        </w:rPr>
        <w:t xml:space="preserve"> </w:t>
      </w:r>
      <w:r w:rsidRPr="00704384">
        <w:rPr>
          <w:rFonts w:eastAsia="Arial CYR"/>
          <w:szCs w:val="24"/>
          <w:shd w:val="clear" w:color="auto" w:fill="FFFFFF"/>
        </w:rPr>
        <w:t>направления жалобы в</w:t>
      </w:r>
      <w:r>
        <w:rPr>
          <w:rFonts w:eastAsia="Arial CYR"/>
          <w:szCs w:val="24"/>
          <w:shd w:val="clear" w:color="auto" w:fill="FFFFFF"/>
        </w:rPr>
        <w:t xml:space="preserve"> _______________________________________________________, </w:t>
      </w:r>
      <w:r w:rsidRPr="00704384">
        <w:rPr>
          <w:rFonts w:eastAsia="Arial CYR"/>
          <w:szCs w:val="24"/>
          <w:shd w:val="clear" w:color="auto" w:fill="FFFFFF"/>
        </w:rPr>
        <w:t>а также в судебном порядке.</w:t>
      </w:r>
    </w:p>
    <w:p w:rsidR="00704384" w:rsidRDefault="00704384" w:rsidP="00704384">
      <w:pPr>
        <w:ind w:right="-853" w:firstLine="709"/>
        <w:jc w:val="both"/>
        <w:rPr>
          <w:rFonts w:eastAsia="Arial CYR"/>
          <w:szCs w:val="24"/>
          <w:shd w:val="clear" w:color="auto" w:fill="FFFFFF"/>
        </w:rPr>
      </w:pPr>
      <w:r w:rsidRPr="00704384">
        <w:rPr>
          <w:rFonts w:eastAsia="Arial CYR"/>
          <w:szCs w:val="24"/>
          <w:shd w:val="clear" w:color="auto" w:fill="FFFFFF"/>
        </w:rPr>
        <w:t>Дополнительно информируем:</w:t>
      </w:r>
      <w:r>
        <w:rPr>
          <w:rFonts w:eastAsia="Arial CYR"/>
          <w:szCs w:val="24"/>
          <w:shd w:val="clear" w:color="auto" w:fill="FFFFFF"/>
        </w:rPr>
        <w:t xml:space="preserve"> _________________________________________________</w:t>
      </w:r>
    </w:p>
    <w:p w:rsidR="00704384" w:rsidRDefault="00704384" w:rsidP="00704384">
      <w:pPr>
        <w:ind w:right="-853"/>
        <w:jc w:val="both"/>
        <w:rPr>
          <w:rFonts w:eastAsia="Arial CYR"/>
          <w:szCs w:val="24"/>
          <w:shd w:val="clear" w:color="auto" w:fill="FFFFFF"/>
        </w:rPr>
      </w:pPr>
      <w:r>
        <w:rPr>
          <w:rFonts w:eastAsia="Arial CYR"/>
          <w:szCs w:val="24"/>
          <w:shd w:val="clear" w:color="auto" w:fill="FFFFFF"/>
        </w:rPr>
        <w:t>__________________________________________________________________________________</w:t>
      </w:r>
    </w:p>
    <w:p w:rsidR="00830318" w:rsidRDefault="00704384" w:rsidP="00704384">
      <w:pPr>
        <w:ind w:right="-853"/>
        <w:jc w:val="center"/>
        <w:rPr>
          <w:rFonts w:eastAsia="Arial CYR"/>
          <w:sz w:val="16"/>
          <w:szCs w:val="16"/>
          <w:shd w:val="clear" w:color="auto" w:fill="FFFFFF"/>
          <w:vertAlign w:val="subscript"/>
        </w:rPr>
      </w:pPr>
      <w:r w:rsidRPr="00704384">
        <w:rPr>
          <w:rFonts w:eastAsia="Arial CYR"/>
          <w:sz w:val="16"/>
          <w:szCs w:val="16"/>
          <w:shd w:val="clear" w:color="auto" w:fill="FFFFFF"/>
          <w:vertAlign w:val="subscript"/>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704384" w:rsidRDefault="00704384" w:rsidP="00704384">
      <w:pPr>
        <w:ind w:right="-853"/>
        <w:jc w:val="center"/>
        <w:rPr>
          <w:rFonts w:eastAsia="Arial CYR"/>
          <w:sz w:val="16"/>
          <w:szCs w:val="16"/>
          <w:shd w:val="clear" w:color="auto" w:fill="FFFFFF"/>
          <w:vertAlign w:val="subscript"/>
        </w:rPr>
      </w:pPr>
    </w:p>
    <w:p w:rsidR="00704384" w:rsidRDefault="00704384" w:rsidP="00704384">
      <w:pPr>
        <w:ind w:right="-853"/>
        <w:jc w:val="center"/>
        <w:rPr>
          <w:rFonts w:eastAsia="Arial CYR"/>
          <w:sz w:val="16"/>
          <w:szCs w:val="16"/>
          <w:shd w:val="clear" w:color="auto" w:fill="FFFFFF"/>
          <w:vertAlign w:val="subscript"/>
        </w:rPr>
      </w:pPr>
      <w:r>
        <w:rPr>
          <w:rFonts w:eastAsia="Arial CYR"/>
          <w:sz w:val="16"/>
          <w:szCs w:val="16"/>
          <w:shd w:val="clear" w:color="auto" w:fill="FFFFFF"/>
          <w:vertAlign w:val="subscript"/>
        </w:rPr>
        <w:t>____________________________________________  _______________________________________________________  _________________________________________________</w:t>
      </w:r>
    </w:p>
    <w:p w:rsidR="00704384" w:rsidRDefault="00704384" w:rsidP="00704384">
      <w:pPr>
        <w:ind w:right="-853"/>
        <w:rPr>
          <w:rFonts w:eastAsia="Arial CYR"/>
          <w:sz w:val="16"/>
          <w:szCs w:val="16"/>
          <w:shd w:val="clear" w:color="auto" w:fill="FFFFFF"/>
          <w:vertAlign w:val="subscript"/>
        </w:rPr>
      </w:pPr>
      <w:r>
        <w:rPr>
          <w:rFonts w:eastAsia="Arial CYR"/>
          <w:sz w:val="16"/>
          <w:szCs w:val="16"/>
          <w:shd w:val="clear" w:color="auto" w:fill="FFFFFF"/>
          <w:vertAlign w:val="subscript"/>
        </w:rPr>
        <w:t xml:space="preserve">                                                                         </w:t>
      </w:r>
      <w:r w:rsidRPr="00704384">
        <w:rPr>
          <w:rFonts w:eastAsia="Arial CYR"/>
          <w:sz w:val="16"/>
          <w:szCs w:val="16"/>
          <w:shd w:val="clear" w:color="auto" w:fill="FFFFFF"/>
          <w:vertAlign w:val="subscript"/>
        </w:rPr>
        <w:t>(должность)</w:t>
      </w:r>
      <w:r>
        <w:rPr>
          <w:rFonts w:eastAsia="Arial CYR"/>
          <w:sz w:val="16"/>
          <w:szCs w:val="16"/>
          <w:shd w:val="clear" w:color="auto" w:fill="FFFFFF"/>
          <w:vertAlign w:val="subscript"/>
        </w:rPr>
        <w:t xml:space="preserve">                                                                      </w:t>
      </w:r>
      <w:r w:rsidRPr="00704384">
        <w:rPr>
          <w:rFonts w:eastAsia="Arial CYR"/>
          <w:sz w:val="16"/>
          <w:szCs w:val="16"/>
          <w:shd w:val="clear" w:color="auto" w:fill="FFFFFF"/>
          <w:vertAlign w:val="subscript"/>
        </w:rPr>
        <w:t xml:space="preserve"> (подпись) </w:t>
      </w:r>
      <w:r>
        <w:rPr>
          <w:rFonts w:eastAsia="Arial CYR"/>
          <w:sz w:val="16"/>
          <w:szCs w:val="16"/>
          <w:shd w:val="clear" w:color="auto" w:fill="FFFFFF"/>
          <w:vertAlign w:val="subscript"/>
        </w:rPr>
        <w:t xml:space="preserve">                                                                                            </w:t>
      </w:r>
      <w:r w:rsidRPr="00704384">
        <w:rPr>
          <w:rFonts w:eastAsia="Arial CYR"/>
          <w:sz w:val="16"/>
          <w:szCs w:val="16"/>
          <w:shd w:val="clear" w:color="auto" w:fill="FFFFFF"/>
          <w:vertAlign w:val="subscript"/>
        </w:rPr>
        <w:t>(фамилия, имя, отчество (при наличии)</w:t>
      </w:r>
    </w:p>
    <w:p w:rsidR="00704384" w:rsidRDefault="00704384" w:rsidP="00704384">
      <w:pPr>
        <w:ind w:right="-853"/>
        <w:rPr>
          <w:rFonts w:eastAsia="Arial CYR"/>
          <w:sz w:val="16"/>
          <w:szCs w:val="16"/>
          <w:shd w:val="clear" w:color="auto" w:fill="FFFFFF"/>
          <w:vertAlign w:val="subscript"/>
        </w:rPr>
      </w:pPr>
    </w:p>
    <w:p w:rsidR="00704384" w:rsidRDefault="00704384" w:rsidP="00704384">
      <w:pPr>
        <w:ind w:right="-853"/>
        <w:rPr>
          <w:rFonts w:eastAsia="Arial CYR"/>
          <w:szCs w:val="24"/>
          <w:shd w:val="clear" w:color="auto" w:fill="FFFFFF"/>
        </w:rPr>
      </w:pPr>
      <w:r>
        <w:rPr>
          <w:rFonts w:eastAsia="Arial CYR"/>
          <w:szCs w:val="24"/>
          <w:shd w:val="clear" w:color="auto" w:fill="FFFFFF"/>
        </w:rPr>
        <w:t>Дата</w:t>
      </w:r>
    </w:p>
    <w:p w:rsidR="00704384" w:rsidRDefault="00704384" w:rsidP="00704384">
      <w:pPr>
        <w:ind w:right="-853"/>
        <w:rPr>
          <w:rFonts w:eastAsia="Arial CYR"/>
          <w:szCs w:val="24"/>
          <w:shd w:val="clear" w:color="auto" w:fill="FFFFFF"/>
        </w:rPr>
      </w:pPr>
    </w:p>
    <w:p w:rsidR="00704384" w:rsidRDefault="00704384" w:rsidP="00704384">
      <w:pPr>
        <w:ind w:right="-853"/>
        <w:rPr>
          <w:rFonts w:eastAsia="Arial CYR"/>
          <w:szCs w:val="24"/>
          <w:shd w:val="clear" w:color="auto" w:fill="FFFFFF"/>
        </w:rPr>
      </w:pPr>
    </w:p>
    <w:p w:rsidR="00704384" w:rsidRDefault="00704384" w:rsidP="00704384">
      <w:pPr>
        <w:ind w:right="-853"/>
        <w:rPr>
          <w:rFonts w:eastAsia="Arial CYR"/>
          <w:szCs w:val="24"/>
          <w:shd w:val="clear" w:color="auto" w:fill="FFFFFF"/>
        </w:rPr>
      </w:pPr>
    </w:p>
    <w:p w:rsidR="00704384" w:rsidRDefault="00704384" w:rsidP="00704384">
      <w:pPr>
        <w:ind w:right="-853"/>
        <w:rPr>
          <w:rFonts w:eastAsia="Arial CYR"/>
          <w:szCs w:val="24"/>
          <w:shd w:val="clear" w:color="auto" w:fill="FFFFFF"/>
        </w:rPr>
      </w:pPr>
    </w:p>
    <w:p w:rsidR="00704384" w:rsidRDefault="00704384" w:rsidP="00704384">
      <w:pPr>
        <w:ind w:firstLine="709"/>
        <w:jc w:val="right"/>
        <w:rPr>
          <w:rFonts w:eastAsia="Arial CYR"/>
          <w:sz w:val="28"/>
          <w:szCs w:val="28"/>
          <w:shd w:val="clear" w:color="auto" w:fill="FFFFFF"/>
        </w:rPr>
      </w:pPr>
      <w:r>
        <w:rPr>
          <w:rFonts w:eastAsia="Arial CYR"/>
          <w:sz w:val="28"/>
          <w:szCs w:val="28"/>
          <w:shd w:val="clear" w:color="auto" w:fill="FFFFFF"/>
        </w:rPr>
        <w:lastRenderedPageBreak/>
        <w:t>Приложение №</w:t>
      </w:r>
      <w:r w:rsidR="000E28AB">
        <w:rPr>
          <w:rFonts w:eastAsia="Arial CYR"/>
          <w:sz w:val="28"/>
          <w:szCs w:val="28"/>
          <w:shd w:val="clear" w:color="auto" w:fill="FFFFFF"/>
        </w:rPr>
        <w:t>8</w:t>
      </w:r>
    </w:p>
    <w:p w:rsidR="00704384" w:rsidRDefault="00704384" w:rsidP="00704384">
      <w:pPr>
        <w:ind w:firstLine="709"/>
        <w:jc w:val="right"/>
        <w:rPr>
          <w:rFonts w:eastAsia="Arial CYR"/>
          <w:sz w:val="28"/>
          <w:szCs w:val="28"/>
          <w:shd w:val="clear" w:color="auto" w:fill="FFFFFF"/>
        </w:rPr>
      </w:pPr>
      <w:r>
        <w:rPr>
          <w:rFonts w:eastAsia="Arial CYR"/>
          <w:sz w:val="28"/>
          <w:szCs w:val="28"/>
          <w:shd w:val="clear" w:color="auto" w:fill="FFFFFF"/>
        </w:rPr>
        <w:t xml:space="preserve">к </w:t>
      </w:r>
      <w:r w:rsidRPr="00996DD5">
        <w:rPr>
          <w:rFonts w:eastAsia="Arial CYR"/>
          <w:sz w:val="28"/>
          <w:szCs w:val="28"/>
          <w:shd w:val="clear" w:color="auto" w:fill="FFFFFF"/>
        </w:rPr>
        <w:t>Административно</w:t>
      </w:r>
      <w:r>
        <w:rPr>
          <w:rFonts w:eastAsia="Arial CYR"/>
          <w:sz w:val="28"/>
          <w:szCs w:val="28"/>
          <w:shd w:val="clear" w:color="auto" w:fill="FFFFFF"/>
        </w:rPr>
        <w:t>му регламенту</w:t>
      </w:r>
    </w:p>
    <w:p w:rsidR="00704384" w:rsidRDefault="00704384" w:rsidP="00704384">
      <w:pPr>
        <w:ind w:firstLine="709"/>
        <w:jc w:val="right"/>
        <w:rPr>
          <w:rFonts w:eastAsia="Arial CYR"/>
          <w:sz w:val="28"/>
          <w:szCs w:val="28"/>
          <w:shd w:val="clear" w:color="auto" w:fill="FFFFFF"/>
        </w:rPr>
      </w:pPr>
      <w:r w:rsidRPr="00996DD5">
        <w:rPr>
          <w:rFonts w:eastAsia="Arial CYR"/>
          <w:sz w:val="28"/>
          <w:szCs w:val="28"/>
          <w:shd w:val="clear" w:color="auto" w:fill="FFFFFF"/>
        </w:rPr>
        <w:t xml:space="preserve">предоставления муниципальной услуги </w:t>
      </w:r>
    </w:p>
    <w:p w:rsidR="00704384" w:rsidRDefault="00704384" w:rsidP="00704384">
      <w:pPr>
        <w:jc w:val="right"/>
        <w:rPr>
          <w:rFonts w:eastAsia="Arial CYR"/>
          <w:sz w:val="28"/>
          <w:szCs w:val="28"/>
          <w:shd w:val="clear" w:color="auto" w:fill="FFFFFF"/>
        </w:rPr>
      </w:pPr>
      <w:r w:rsidRPr="00996DD5">
        <w:rPr>
          <w:rFonts w:eastAsia="Arial CYR"/>
          <w:sz w:val="28"/>
          <w:szCs w:val="28"/>
          <w:shd w:val="clear" w:color="auto" w:fill="FFFFFF"/>
        </w:rPr>
        <w:t>«Выдача разрешения на ввод объекта в эксплуатацию»</w:t>
      </w:r>
    </w:p>
    <w:p w:rsidR="00A933D8" w:rsidRDefault="00A933D8" w:rsidP="00704384">
      <w:pPr>
        <w:jc w:val="right"/>
        <w:rPr>
          <w:rFonts w:eastAsia="Arial CYR"/>
          <w:sz w:val="28"/>
          <w:szCs w:val="28"/>
          <w:shd w:val="clear" w:color="auto" w:fill="FFFFFF"/>
        </w:rPr>
      </w:pPr>
    </w:p>
    <w:p w:rsidR="00A933D8" w:rsidRDefault="00A933D8" w:rsidP="00704384">
      <w:pPr>
        <w:jc w:val="right"/>
        <w:rPr>
          <w:rFonts w:eastAsia="Arial CYR"/>
          <w:sz w:val="28"/>
          <w:szCs w:val="28"/>
          <w:shd w:val="clear" w:color="auto" w:fill="FFFFFF"/>
        </w:rPr>
      </w:pPr>
      <w:r w:rsidRPr="00A933D8">
        <w:rPr>
          <w:rFonts w:eastAsia="Arial CYR"/>
          <w:sz w:val="28"/>
          <w:szCs w:val="28"/>
          <w:shd w:val="clear" w:color="auto" w:fill="FFFFFF"/>
        </w:rPr>
        <w:t>ФОРМА</w:t>
      </w:r>
    </w:p>
    <w:p w:rsidR="00A933D8" w:rsidRDefault="00A933D8" w:rsidP="00704384">
      <w:pPr>
        <w:jc w:val="right"/>
        <w:rPr>
          <w:rFonts w:eastAsia="Arial CYR"/>
          <w:sz w:val="28"/>
          <w:szCs w:val="28"/>
          <w:shd w:val="clear" w:color="auto" w:fill="FFFFFF"/>
        </w:rPr>
      </w:pPr>
    </w:p>
    <w:p w:rsidR="00A933D8" w:rsidRPr="00A933D8" w:rsidRDefault="00A933D8" w:rsidP="00A933D8">
      <w:pPr>
        <w:jc w:val="center"/>
        <w:rPr>
          <w:rFonts w:eastAsia="Arial CYR"/>
          <w:b/>
          <w:szCs w:val="24"/>
          <w:shd w:val="clear" w:color="auto" w:fill="FFFFFF"/>
        </w:rPr>
      </w:pPr>
      <w:r w:rsidRPr="00A933D8">
        <w:rPr>
          <w:rFonts w:eastAsia="Arial CYR"/>
          <w:b/>
          <w:szCs w:val="24"/>
          <w:shd w:val="clear" w:color="auto" w:fill="FFFFFF"/>
        </w:rPr>
        <w:t>ЗАЯВЛЕНИЕ</w:t>
      </w:r>
    </w:p>
    <w:p w:rsidR="00A933D8" w:rsidRDefault="00A933D8" w:rsidP="00A933D8">
      <w:pPr>
        <w:jc w:val="center"/>
        <w:rPr>
          <w:rFonts w:eastAsia="Arial CYR"/>
          <w:b/>
          <w:szCs w:val="24"/>
          <w:shd w:val="clear" w:color="auto" w:fill="FFFFFF"/>
        </w:rPr>
      </w:pPr>
      <w:r w:rsidRPr="00A933D8">
        <w:rPr>
          <w:rFonts w:eastAsia="Arial CYR"/>
          <w:b/>
          <w:szCs w:val="24"/>
          <w:shd w:val="clear" w:color="auto" w:fill="FFFFFF"/>
        </w:rPr>
        <w:t>об оставлении заявления о выдаче разрешения на ввод объекта в</w:t>
      </w:r>
      <w:r>
        <w:rPr>
          <w:rFonts w:eastAsia="Arial CYR"/>
          <w:b/>
          <w:szCs w:val="24"/>
          <w:shd w:val="clear" w:color="auto" w:fill="FFFFFF"/>
        </w:rPr>
        <w:t xml:space="preserve"> </w:t>
      </w:r>
      <w:r w:rsidRPr="00A933D8">
        <w:rPr>
          <w:rFonts w:eastAsia="Arial CYR"/>
          <w:b/>
          <w:szCs w:val="24"/>
          <w:shd w:val="clear" w:color="auto" w:fill="FFFFFF"/>
        </w:rPr>
        <w:t>эксплуатацию без рассмотрения</w:t>
      </w:r>
    </w:p>
    <w:p w:rsidR="00A933D8" w:rsidRDefault="00A933D8" w:rsidP="00A933D8">
      <w:pPr>
        <w:jc w:val="center"/>
        <w:rPr>
          <w:rFonts w:eastAsia="Arial CYR"/>
          <w:b/>
          <w:szCs w:val="24"/>
          <w:shd w:val="clear" w:color="auto" w:fill="FFFFFF"/>
        </w:rPr>
      </w:pPr>
    </w:p>
    <w:p w:rsidR="00A933D8" w:rsidRPr="009C40A3" w:rsidRDefault="00A933D8" w:rsidP="00A933D8">
      <w:pPr>
        <w:ind w:firstLine="709"/>
        <w:jc w:val="right"/>
        <w:rPr>
          <w:rFonts w:eastAsia="Arial CYR"/>
          <w:szCs w:val="24"/>
          <w:shd w:val="clear" w:color="auto" w:fill="FFFFFF"/>
        </w:rPr>
      </w:pPr>
      <w:r w:rsidRPr="009C40A3">
        <w:rPr>
          <w:rFonts w:eastAsia="Arial CYR"/>
          <w:szCs w:val="24"/>
          <w:shd w:val="clear" w:color="auto" w:fill="FFFFFF"/>
        </w:rPr>
        <w:t>«____» ______________ 20 __ г.</w:t>
      </w:r>
    </w:p>
    <w:p w:rsidR="00A933D8" w:rsidRDefault="00A933D8" w:rsidP="00A933D8">
      <w:pPr>
        <w:jc w:val="right"/>
        <w:rPr>
          <w:rFonts w:eastAsia="Arial CYR"/>
          <w:b/>
          <w:szCs w:val="24"/>
          <w:shd w:val="clear" w:color="auto" w:fill="FFFFFF"/>
        </w:rPr>
      </w:pPr>
    </w:p>
    <w:p w:rsidR="00A933D8" w:rsidRDefault="00A933D8" w:rsidP="00A933D8">
      <w:pPr>
        <w:ind w:firstLine="709"/>
        <w:jc w:val="center"/>
        <w:rPr>
          <w:rFonts w:eastAsia="Arial CYR"/>
          <w:sz w:val="28"/>
          <w:szCs w:val="28"/>
          <w:shd w:val="clear" w:color="auto" w:fill="FFFFFF"/>
        </w:rPr>
      </w:pPr>
      <w:r>
        <w:rPr>
          <w:rFonts w:eastAsia="Arial CYR"/>
          <w:sz w:val="28"/>
          <w:szCs w:val="28"/>
          <w:shd w:val="clear" w:color="auto" w:fill="FFFFFF"/>
        </w:rPr>
        <w:t>___________________________________________________________</w:t>
      </w:r>
    </w:p>
    <w:p w:rsidR="00A933D8" w:rsidRDefault="00A933D8" w:rsidP="00A933D8">
      <w:pPr>
        <w:ind w:firstLine="709"/>
        <w:jc w:val="center"/>
        <w:rPr>
          <w:rFonts w:eastAsia="Arial CYR"/>
          <w:sz w:val="22"/>
          <w:szCs w:val="22"/>
          <w:shd w:val="clear" w:color="auto" w:fill="FFFFFF"/>
          <w:vertAlign w:val="superscript"/>
        </w:rPr>
      </w:pPr>
      <w:r w:rsidRPr="009C40A3">
        <w:rPr>
          <w:rFonts w:eastAsia="Arial CYR"/>
          <w:sz w:val="22"/>
          <w:szCs w:val="22"/>
          <w:shd w:val="clear" w:color="auto" w:fill="FFFFFF"/>
          <w:vertAlign w:val="superscript"/>
        </w:rPr>
        <w:t>(наименование уполномоченного на выдачу разрешений на ввод объекта в эксплуатацию органа местного самоуправления)</w:t>
      </w:r>
    </w:p>
    <w:p w:rsidR="00A933D8" w:rsidRDefault="00A933D8" w:rsidP="00A933D8">
      <w:pPr>
        <w:ind w:firstLine="709"/>
        <w:jc w:val="center"/>
        <w:rPr>
          <w:rFonts w:eastAsia="Arial CYR"/>
          <w:sz w:val="22"/>
          <w:szCs w:val="22"/>
          <w:shd w:val="clear" w:color="auto" w:fill="FFFFFF"/>
          <w:vertAlign w:val="superscript"/>
        </w:rPr>
      </w:pPr>
    </w:p>
    <w:p w:rsidR="00A933D8" w:rsidRDefault="00A933D8" w:rsidP="00A933D8">
      <w:pPr>
        <w:ind w:firstLine="709"/>
        <w:jc w:val="both"/>
        <w:rPr>
          <w:rFonts w:eastAsia="Arial CYR"/>
          <w:sz w:val="22"/>
          <w:szCs w:val="22"/>
          <w:shd w:val="clear" w:color="auto" w:fill="FFFFFF"/>
        </w:rPr>
      </w:pPr>
      <w:r w:rsidRPr="00A933D8">
        <w:rPr>
          <w:rFonts w:eastAsia="Arial CYR"/>
          <w:sz w:val="22"/>
          <w:szCs w:val="22"/>
          <w:shd w:val="clear" w:color="auto" w:fill="FFFFFF"/>
        </w:rPr>
        <w:t>Прошу оставить заявление о выдаче разрешения на ввод объекта в</w:t>
      </w:r>
      <w:r>
        <w:rPr>
          <w:rFonts w:eastAsia="Arial CYR"/>
          <w:sz w:val="22"/>
          <w:szCs w:val="22"/>
          <w:shd w:val="clear" w:color="auto" w:fill="FFFFFF"/>
        </w:rPr>
        <w:t xml:space="preserve"> </w:t>
      </w:r>
      <w:r w:rsidRPr="00A933D8">
        <w:rPr>
          <w:rFonts w:eastAsia="Arial CYR"/>
          <w:sz w:val="22"/>
          <w:szCs w:val="22"/>
          <w:shd w:val="clear" w:color="auto" w:fill="FFFFFF"/>
        </w:rPr>
        <w:t>эксплуатацию от ________________№_________________ без рассмотрения.</w:t>
      </w:r>
    </w:p>
    <w:p w:rsidR="00A933D8" w:rsidRDefault="00A933D8" w:rsidP="00A933D8">
      <w:pPr>
        <w:ind w:firstLine="709"/>
        <w:jc w:val="both"/>
        <w:rPr>
          <w:rFonts w:eastAsia="Arial CYR"/>
          <w:sz w:val="22"/>
          <w:szCs w:val="22"/>
          <w:shd w:val="clear" w:color="auto" w:fill="FFFFFF"/>
        </w:rPr>
      </w:pPr>
    </w:p>
    <w:p w:rsidR="00A933D8" w:rsidRDefault="00A933D8" w:rsidP="00A933D8">
      <w:pPr>
        <w:ind w:firstLine="709"/>
        <w:jc w:val="center"/>
        <w:rPr>
          <w:rFonts w:eastAsia="Arial CYR"/>
          <w:szCs w:val="24"/>
          <w:shd w:val="clear" w:color="auto" w:fill="FFFFFF"/>
        </w:rPr>
      </w:pPr>
    </w:p>
    <w:p w:rsidR="00A933D8" w:rsidRDefault="00A933D8" w:rsidP="00A933D8">
      <w:pPr>
        <w:ind w:firstLine="709"/>
        <w:jc w:val="center"/>
        <w:rPr>
          <w:rFonts w:eastAsia="Arial CYR"/>
          <w:szCs w:val="24"/>
          <w:shd w:val="clear" w:color="auto" w:fill="FFFFFF"/>
        </w:rPr>
      </w:pPr>
      <w:r w:rsidRPr="00B5446E">
        <w:rPr>
          <w:rFonts w:eastAsia="Arial CYR"/>
          <w:szCs w:val="24"/>
          <w:shd w:val="clear" w:color="auto" w:fill="FFFFFF"/>
        </w:rPr>
        <w:t>1. Сведения о застройщике</w:t>
      </w:r>
    </w:p>
    <w:p w:rsidR="00A933D8" w:rsidRDefault="00A933D8" w:rsidP="00A933D8">
      <w:pPr>
        <w:ind w:firstLine="709"/>
        <w:jc w:val="center"/>
        <w:rPr>
          <w:rFonts w:eastAsia="Arial CYR"/>
          <w:szCs w:val="24"/>
          <w:shd w:val="clear" w:color="auto" w:fill="FFFFFF"/>
        </w:rPr>
      </w:pPr>
    </w:p>
    <w:tbl>
      <w:tblPr>
        <w:tblW w:w="9940" w:type="dxa"/>
        <w:tblLayout w:type="fixed"/>
        <w:tblCellMar>
          <w:left w:w="10" w:type="dxa"/>
          <w:right w:w="10" w:type="dxa"/>
        </w:tblCellMar>
        <w:tblLook w:val="0000" w:firstRow="0" w:lastRow="0" w:firstColumn="0" w:lastColumn="0" w:noHBand="0" w:noVBand="0"/>
      </w:tblPr>
      <w:tblGrid>
        <w:gridCol w:w="1051"/>
        <w:gridCol w:w="6756"/>
        <w:gridCol w:w="2133"/>
      </w:tblGrid>
      <w:tr w:rsidR="00A933D8" w:rsidRPr="00B5446E" w:rsidTr="00580852">
        <w:trPr>
          <w:trHeight w:hRule="exact" w:val="723"/>
        </w:trPr>
        <w:tc>
          <w:tcPr>
            <w:tcW w:w="1051" w:type="dxa"/>
            <w:tcBorders>
              <w:top w:val="single" w:sz="4" w:space="0" w:color="auto"/>
              <w:left w:val="single" w:sz="4" w:space="0" w:color="auto"/>
            </w:tcBorders>
            <w:shd w:val="clear" w:color="auto" w:fill="FFFFFF"/>
          </w:tcPr>
          <w:p w:rsidR="00A933D8" w:rsidRPr="00B5446E" w:rsidRDefault="00A933D8" w:rsidP="00580852">
            <w:pPr>
              <w:widowControl w:val="0"/>
              <w:suppressAutoHyphens w:val="0"/>
              <w:spacing w:line="288" w:lineRule="exact"/>
              <w:ind w:left="380"/>
              <w:rPr>
                <w:color w:val="000000"/>
                <w:sz w:val="26"/>
                <w:lang w:eastAsia="ru-RU" w:bidi="ru-RU"/>
              </w:rPr>
            </w:pPr>
            <w:r w:rsidRPr="00B5446E">
              <w:rPr>
                <w:color w:val="000000"/>
                <w:sz w:val="26"/>
                <w:lang w:eastAsia="ru-RU" w:bidi="ru-RU"/>
              </w:rPr>
              <w:t>1.1</w:t>
            </w:r>
          </w:p>
        </w:tc>
        <w:tc>
          <w:tcPr>
            <w:tcW w:w="6756" w:type="dxa"/>
            <w:tcBorders>
              <w:top w:val="single" w:sz="4" w:space="0" w:color="auto"/>
              <w:left w:val="single" w:sz="4" w:space="0" w:color="auto"/>
            </w:tcBorders>
            <w:shd w:val="clear" w:color="auto" w:fill="FFFFFF"/>
          </w:tcPr>
          <w:p w:rsidR="00A933D8" w:rsidRPr="00B5446E" w:rsidRDefault="00A933D8" w:rsidP="00580852">
            <w:pPr>
              <w:widowControl w:val="0"/>
              <w:suppressAutoHyphens w:val="0"/>
              <w:spacing w:line="346" w:lineRule="exact"/>
              <w:rPr>
                <w:color w:val="000000"/>
                <w:sz w:val="26"/>
                <w:lang w:eastAsia="ru-RU" w:bidi="ru-RU"/>
              </w:rPr>
            </w:pPr>
            <w:r w:rsidRPr="00B5446E">
              <w:rPr>
                <w:color w:val="000000"/>
                <w:sz w:val="26"/>
                <w:lang w:eastAsia="ru-RU" w:bidi="ru-RU"/>
              </w:rPr>
              <w:t>Сведения о физическом лице, в случае если застройщиком является физическое лицо:</w:t>
            </w:r>
          </w:p>
        </w:tc>
        <w:tc>
          <w:tcPr>
            <w:tcW w:w="2133" w:type="dxa"/>
            <w:tcBorders>
              <w:top w:val="single" w:sz="4" w:space="0" w:color="auto"/>
              <w:left w:val="single" w:sz="4" w:space="0" w:color="auto"/>
              <w:right w:val="single" w:sz="4" w:space="0" w:color="auto"/>
            </w:tcBorders>
            <w:shd w:val="clear" w:color="auto" w:fill="FFFFFF"/>
          </w:tcPr>
          <w:p w:rsidR="00A933D8" w:rsidRPr="00B5446E" w:rsidRDefault="00A933D8" w:rsidP="00580852">
            <w:pPr>
              <w:widowControl w:val="0"/>
              <w:suppressAutoHyphens w:val="0"/>
              <w:rPr>
                <w:color w:val="000000"/>
                <w:sz w:val="10"/>
                <w:szCs w:val="10"/>
                <w:lang w:eastAsia="ru-RU" w:bidi="ru-RU"/>
              </w:rPr>
            </w:pPr>
          </w:p>
        </w:tc>
      </w:tr>
      <w:tr w:rsidR="00A933D8" w:rsidRPr="00B5446E" w:rsidTr="00580852">
        <w:trPr>
          <w:trHeight w:hRule="exact" w:val="421"/>
        </w:trPr>
        <w:tc>
          <w:tcPr>
            <w:tcW w:w="1051" w:type="dxa"/>
            <w:tcBorders>
              <w:top w:val="single" w:sz="4" w:space="0" w:color="auto"/>
              <w:left w:val="single" w:sz="4" w:space="0" w:color="auto"/>
            </w:tcBorders>
            <w:shd w:val="clear" w:color="auto" w:fill="FFFFFF"/>
          </w:tcPr>
          <w:p w:rsidR="00A933D8" w:rsidRPr="00B5446E" w:rsidRDefault="00A933D8" w:rsidP="00580852">
            <w:pPr>
              <w:widowControl w:val="0"/>
              <w:suppressAutoHyphens w:val="0"/>
              <w:spacing w:line="288" w:lineRule="exact"/>
              <w:ind w:left="280"/>
              <w:rPr>
                <w:color w:val="000000"/>
                <w:sz w:val="26"/>
                <w:lang w:eastAsia="ru-RU" w:bidi="ru-RU"/>
              </w:rPr>
            </w:pPr>
            <w:r w:rsidRPr="00B5446E">
              <w:rPr>
                <w:color w:val="000000"/>
                <w:sz w:val="26"/>
                <w:lang w:eastAsia="ru-RU" w:bidi="ru-RU"/>
              </w:rPr>
              <w:t>1.1.1</w:t>
            </w:r>
          </w:p>
        </w:tc>
        <w:tc>
          <w:tcPr>
            <w:tcW w:w="6756" w:type="dxa"/>
            <w:tcBorders>
              <w:top w:val="single" w:sz="4" w:space="0" w:color="auto"/>
              <w:left w:val="single" w:sz="4" w:space="0" w:color="auto"/>
            </w:tcBorders>
            <w:shd w:val="clear" w:color="auto" w:fill="FFFFFF"/>
          </w:tcPr>
          <w:p w:rsidR="00A933D8" w:rsidRPr="00B5446E" w:rsidRDefault="00A933D8" w:rsidP="00580852">
            <w:pPr>
              <w:widowControl w:val="0"/>
              <w:suppressAutoHyphens w:val="0"/>
              <w:spacing w:line="288" w:lineRule="exact"/>
              <w:rPr>
                <w:color w:val="000000"/>
                <w:sz w:val="26"/>
                <w:lang w:eastAsia="ru-RU" w:bidi="ru-RU"/>
              </w:rPr>
            </w:pPr>
            <w:r w:rsidRPr="00B5446E">
              <w:rPr>
                <w:color w:val="000000"/>
                <w:sz w:val="26"/>
                <w:lang w:eastAsia="ru-RU" w:bidi="ru-RU"/>
              </w:rPr>
              <w:t>Фамилия, имя, отчество (при</w:t>
            </w:r>
            <w:r>
              <w:rPr>
                <w:color w:val="000000"/>
                <w:sz w:val="26"/>
                <w:lang w:eastAsia="ru-RU" w:bidi="ru-RU"/>
              </w:rPr>
              <w:t xml:space="preserve"> </w:t>
            </w:r>
            <w:r w:rsidRPr="00B5446E">
              <w:rPr>
                <w:color w:val="000000"/>
                <w:sz w:val="26"/>
                <w:lang w:eastAsia="ru-RU" w:bidi="ru-RU"/>
              </w:rPr>
              <w:t>наличии)</w:t>
            </w:r>
          </w:p>
        </w:tc>
        <w:tc>
          <w:tcPr>
            <w:tcW w:w="2133" w:type="dxa"/>
            <w:tcBorders>
              <w:top w:val="single" w:sz="4" w:space="0" w:color="auto"/>
              <w:left w:val="single" w:sz="4" w:space="0" w:color="auto"/>
              <w:right w:val="single" w:sz="4" w:space="0" w:color="auto"/>
            </w:tcBorders>
            <w:shd w:val="clear" w:color="auto" w:fill="FFFFFF"/>
          </w:tcPr>
          <w:p w:rsidR="00A933D8" w:rsidRPr="00B5446E" w:rsidRDefault="00A933D8" w:rsidP="00580852">
            <w:pPr>
              <w:widowControl w:val="0"/>
              <w:suppressAutoHyphens w:val="0"/>
              <w:rPr>
                <w:color w:val="000000"/>
                <w:sz w:val="10"/>
                <w:szCs w:val="10"/>
                <w:lang w:eastAsia="ru-RU" w:bidi="ru-RU"/>
              </w:rPr>
            </w:pPr>
          </w:p>
        </w:tc>
      </w:tr>
      <w:tr w:rsidR="00A933D8" w:rsidRPr="00B5446E" w:rsidTr="00580852">
        <w:trPr>
          <w:trHeight w:hRule="exact" w:val="1136"/>
        </w:trPr>
        <w:tc>
          <w:tcPr>
            <w:tcW w:w="1051" w:type="dxa"/>
            <w:tcBorders>
              <w:top w:val="single" w:sz="4" w:space="0" w:color="auto"/>
              <w:left w:val="single" w:sz="4" w:space="0" w:color="auto"/>
              <w:bottom w:val="single" w:sz="4" w:space="0" w:color="auto"/>
            </w:tcBorders>
            <w:shd w:val="clear" w:color="auto" w:fill="FFFFFF"/>
          </w:tcPr>
          <w:p w:rsidR="00A933D8" w:rsidRPr="00B5446E" w:rsidRDefault="00A933D8" w:rsidP="00580852">
            <w:pPr>
              <w:widowControl w:val="0"/>
              <w:suppressAutoHyphens w:val="0"/>
              <w:spacing w:line="288" w:lineRule="exact"/>
              <w:ind w:left="280"/>
              <w:rPr>
                <w:color w:val="000000"/>
                <w:sz w:val="26"/>
                <w:lang w:eastAsia="ru-RU" w:bidi="ru-RU"/>
              </w:rPr>
            </w:pPr>
            <w:r w:rsidRPr="00B5446E">
              <w:rPr>
                <w:color w:val="000000"/>
                <w:sz w:val="26"/>
                <w:lang w:eastAsia="ru-RU" w:bidi="ru-RU"/>
              </w:rPr>
              <w:t>1.1.2</w:t>
            </w:r>
          </w:p>
        </w:tc>
        <w:tc>
          <w:tcPr>
            <w:tcW w:w="6756" w:type="dxa"/>
            <w:tcBorders>
              <w:top w:val="single" w:sz="4" w:space="0" w:color="auto"/>
              <w:left w:val="single" w:sz="4" w:space="0" w:color="auto"/>
              <w:bottom w:val="single" w:sz="4" w:space="0" w:color="auto"/>
            </w:tcBorders>
            <w:shd w:val="clear" w:color="auto" w:fill="FFFFFF"/>
          </w:tcPr>
          <w:p w:rsidR="00A933D8" w:rsidRPr="00B5446E" w:rsidRDefault="00A933D8" w:rsidP="00580852">
            <w:pPr>
              <w:widowControl w:val="0"/>
              <w:suppressAutoHyphens w:val="0"/>
              <w:spacing w:line="346" w:lineRule="exact"/>
              <w:rPr>
                <w:color w:val="000000"/>
                <w:sz w:val="26"/>
                <w:lang w:eastAsia="ru-RU" w:bidi="ru-RU"/>
              </w:rPr>
            </w:pPr>
            <w:r w:rsidRPr="00B5446E">
              <w:rPr>
                <w:color w:val="000000"/>
                <w:sz w:val="26"/>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A933D8" w:rsidRPr="00B5446E" w:rsidRDefault="00A933D8" w:rsidP="00580852">
            <w:pPr>
              <w:widowControl w:val="0"/>
              <w:suppressAutoHyphens w:val="0"/>
              <w:rPr>
                <w:color w:val="000000"/>
                <w:sz w:val="10"/>
                <w:szCs w:val="10"/>
                <w:lang w:eastAsia="ru-RU" w:bidi="ru-RU"/>
              </w:rPr>
            </w:pPr>
          </w:p>
        </w:tc>
      </w:tr>
      <w:tr w:rsidR="00A933D8" w:rsidRPr="00B5446E" w:rsidTr="00580852">
        <w:trPr>
          <w:trHeight w:hRule="exact" w:val="699"/>
        </w:trPr>
        <w:tc>
          <w:tcPr>
            <w:tcW w:w="1051" w:type="dxa"/>
            <w:tcBorders>
              <w:top w:val="single" w:sz="4" w:space="0" w:color="auto"/>
              <w:left w:val="single" w:sz="4" w:space="0" w:color="auto"/>
              <w:bottom w:val="single" w:sz="4" w:space="0" w:color="auto"/>
            </w:tcBorders>
            <w:shd w:val="clear" w:color="auto" w:fill="FFFFFF"/>
          </w:tcPr>
          <w:p w:rsidR="00A933D8" w:rsidRPr="00B5446E" w:rsidRDefault="00A933D8" w:rsidP="00580852">
            <w:pPr>
              <w:widowControl w:val="0"/>
              <w:suppressAutoHyphens w:val="0"/>
              <w:spacing w:line="288" w:lineRule="exact"/>
              <w:ind w:left="280"/>
              <w:rPr>
                <w:color w:val="000000"/>
                <w:sz w:val="26"/>
                <w:lang w:eastAsia="ru-RU" w:bidi="ru-RU"/>
              </w:rPr>
            </w:pPr>
            <w:r w:rsidRPr="00B5446E">
              <w:rPr>
                <w:color w:val="000000"/>
                <w:sz w:val="26"/>
                <w:lang w:eastAsia="ru-RU" w:bidi="ru-RU"/>
              </w:rPr>
              <w:t>1.1.3</w:t>
            </w:r>
          </w:p>
        </w:tc>
        <w:tc>
          <w:tcPr>
            <w:tcW w:w="6756" w:type="dxa"/>
            <w:tcBorders>
              <w:top w:val="single" w:sz="4" w:space="0" w:color="auto"/>
              <w:left w:val="single" w:sz="4" w:space="0" w:color="auto"/>
              <w:bottom w:val="single" w:sz="4" w:space="0" w:color="auto"/>
            </w:tcBorders>
            <w:shd w:val="clear" w:color="auto" w:fill="FFFFFF"/>
          </w:tcPr>
          <w:p w:rsidR="00A933D8" w:rsidRPr="00B5446E" w:rsidRDefault="00A933D8" w:rsidP="00580852">
            <w:pPr>
              <w:widowControl w:val="0"/>
              <w:suppressAutoHyphens w:val="0"/>
              <w:spacing w:line="346" w:lineRule="exact"/>
              <w:rPr>
                <w:color w:val="000000"/>
                <w:sz w:val="26"/>
                <w:lang w:eastAsia="ru-RU" w:bidi="ru-RU"/>
              </w:rPr>
            </w:pPr>
            <w:r w:rsidRPr="00B5446E">
              <w:rPr>
                <w:color w:val="000000"/>
                <w:sz w:val="26"/>
                <w:lang w:eastAsia="ru-RU" w:bidi="ru-RU"/>
              </w:rPr>
              <w:t>Основной государственный регистрационный номер индивидуального предпринимателя</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A933D8" w:rsidRPr="00B5446E" w:rsidRDefault="00A933D8" w:rsidP="00580852">
            <w:pPr>
              <w:widowControl w:val="0"/>
              <w:suppressAutoHyphens w:val="0"/>
              <w:rPr>
                <w:color w:val="000000"/>
                <w:sz w:val="10"/>
                <w:szCs w:val="10"/>
                <w:lang w:eastAsia="ru-RU" w:bidi="ru-RU"/>
              </w:rPr>
            </w:pPr>
          </w:p>
        </w:tc>
      </w:tr>
      <w:tr w:rsidR="00A933D8" w:rsidRPr="00B5446E" w:rsidTr="00580852">
        <w:trPr>
          <w:trHeight w:hRule="exact" w:val="425"/>
        </w:trPr>
        <w:tc>
          <w:tcPr>
            <w:tcW w:w="1051" w:type="dxa"/>
            <w:tcBorders>
              <w:top w:val="single" w:sz="4" w:space="0" w:color="auto"/>
              <w:left w:val="single" w:sz="4" w:space="0" w:color="auto"/>
              <w:bottom w:val="single" w:sz="4" w:space="0" w:color="auto"/>
            </w:tcBorders>
            <w:shd w:val="clear" w:color="auto" w:fill="FFFFFF"/>
          </w:tcPr>
          <w:p w:rsidR="00A933D8" w:rsidRPr="00B5446E" w:rsidRDefault="00A933D8" w:rsidP="00580852">
            <w:pPr>
              <w:widowControl w:val="0"/>
              <w:suppressAutoHyphens w:val="0"/>
              <w:spacing w:line="288" w:lineRule="exact"/>
              <w:ind w:left="280"/>
              <w:rPr>
                <w:color w:val="000000"/>
                <w:sz w:val="26"/>
                <w:lang w:eastAsia="ru-RU" w:bidi="ru-RU"/>
              </w:rPr>
            </w:pPr>
            <w:r>
              <w:rPr>
                <w:color w:val="000000"/>
                <w:sz w:val="26"/>
                <w:lang w:eastAsia="ru-RU" w:bidi="ru-RU"/>
              </w:rPr>
              <w:t>1.2.</w:t>
            </w:r>
          </w:p>
        </w:tc>
        <w:tc>
          <w:tcPr>
            <w:tcW w:w="6756" w:type="dxa"/>
            <w:tcBorders>
              <w:top w:val="single" w:sz="4" w:space="0" w:color="auto"/>
              <w:left w:val="single" w:sz="4" w:space="0" w:color="auto"/>
              <w:bottom w:val="single" w:sz="4" w:space="0" w:color="auto"/>
            </w:tcBorders>
            <w:shd w:val="clear" w:color="auto" w:fill="FFFFFF"/>
          </w:tcPr>
          <w:p w:rsidR="00A933D8" w:rsidRPr="00B5446E" w:rsidRDefault="00A933D8" w:rsidP="00580852">
            <w:pPr>
              <w:widowControl w:val="0"/>
              <w:suppressAutoHyphens w:val="0"/>
              <w:spacing w:line="346" w:lineRule="exact"/>
              <w:rPr>
                <w:color w:val="000000"/>
                <w:sz w:val="26"/>
                <w:lang w:eastAsia="ru-RU" w:bidi="ru-RU"/>
              </w:rPr>
            </w:pPr>
            <w:r w:rsidRPr="00B5446E">
              <w:rPr>
                <w:color w:val="000000"/>
                <w:sz w:val="26"/>
                <w:lang w:eastAsia="ru-RU" w:bidi="ru-RU"/>
              </w:rPr>
              <w:t>Сведения о юридическом лице:</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A933D8" w:rsidRPr="00B5446E" w:rsidRDefault="00A933D8" w:rsidP="00580852">
            <w:pPr>
              <w:widowControl w:val="0"/>
              <w:suppressAutoHyphens w:val="0"/>
              <w:rPr>
                <w:color w:val="000000"/>
                <w:sz w:val="10"/>
                <w:szCs w:val="10"/>
                <w:lang w:eastAsia="ru-RU" w:bidi="ru-RU"/>
              </w:rPr>
            </w:pPr>
          </w:p>
        </w:tc>
      </w:tr>
      <w:tr w:rsidR="00A933D8" w:rsidRPr="00B5446E" w:rsidTr="00580852">
        <w:trPr>
          <w:trHeight w:hRule="exact" w:val="425"/>
        </w:trPr>
        <w:tc>
          <w:tcPr>
            <w:tcW w:w="1051" w:type="dxa"/>
            <w:tcBorders>
              <w:top w:val="single" w:sz="4" w:space="0" w:color="auto"/>
              <w:left w:val="single" w:sz="4" w:space="0" w:color="auto"/>
              <w:bottom w:val="single" w:sz="4" w:space="0" w:color="auto"/>
            </w:tcBorders>
            <w:shd w:val="clear" w:color="auto" w:fill="FFFFFF"/>
          </w:tcPr>
          <w:p w:rsidR="00A933D8" w:rsidRDefault="00A933D8" w:rsidP="00580852">
            <w:pPr>
              <w:widowControl w:val="0"/>
              <w:suppressAutoHyphens w:val="0"/>
              <w:spacing w:line="288" w:lineRule="exact"/>
              <w:ind w:left="280"/>
              <w:rPr>
                <w:color w:val="000000"/>
                <w:sz w:val="26"/>
                <w:lang w:eastAsia="ru-RU" w:bidi="ru-RU"/>
              </w:rPr>
            </w:pPr>
            <w:r>
              <w:rPr>
                <w:color w:val="000000"/>
                <w:sz w:val="26"/>
                <w:lang w:eastAsia="ru-RU" w:bidi="ru-RU"/>
              </w:rPr>
              <w:t>1.2.1.</w:t>
            </w:r>
          </w:p>
        </w:tc>
        <w:tc>
          <w:tcPr>
            <w:tcW w:w="6756" w:type="dxa"/>
            <w:tcBorders>
              <w:top w:val="single" w:sz="4" w:space="0" w:color="auto"/>
              <w:left w:val="single" w:sz="4" w:space="0" w:color="auto"/>
              <w:bottom w:val="single" w:sz="4" w:space="0" w:color="auto"/>
            </w:tcBorders>
            <w:shd w:val="clear" w:color="auto" w:fill="FFFFFF"/>
          </w:tcPr>
          <w:p w:rsidR="00A933D8" w:rsidRPr="00B5446E" w:rsidRDefault="00A933D8" w:rsidP="00580852">
            <w:pPr>
              <w:widowControl w:val="0"/>
              <w:suppressAutoHyphens w:val="0"/>
              <w:spacing w:line="346" w:lineRule="exact"/>
              <w:rPr>
                <w:color w:val="000000"/>
                <w:sz w:val="26"/>
                <w:lang w:eastAsia="ru-RU" w:bidi="ru-RU"/>
              </w:rPr>
            </w:pPr>
            <w:r>
              <w:rPr>
                <w:color w:val="000000"/>
                <w:sz w:val="26"/>
                <w:lang w:eastAsia="ru-RU" w:bidi="ru-RU"/>
              </w:rPr>
              <w:t>Полное наименование</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A933D8" w:rsidRPr="00B5446E" w:rsidRDefault="00A933D8" w:rsidP="00580852">
            <w:pPr>
              <w:widowControl w:val="0"/>
              <w:suppressAutoHyphens w:val="0"/>
              <w:rPr>
                <w:color w:val="000000"/>
                <w:sz w:val="10"/>
                <w:szCs w:val="10"/>
                <w:lang w:eastAsia="ru-RU" w:bidi="ru-RU"/>
              </w:rPr>
            </w:pPr>
          </w:p>
        </w:tc>
      </w:tr>
      <w:tr w:rsidR="00A933D8" w:rsidRPr="00B5446E" w:rsidTr="00580852">
        <w:trPr>
          <w:trHeight w:hRule="exact" w:val="425"/>
        </w:trPr>
        <w:tc>
          <w:tcPr>
            <w:tcW w:w="1051" w:type="dxa"/>
            <w:tcBorders>
              <w:top w:val="single" w:sz="4" w:space="0" w:color="auto"/>
              <w:left w:val="single" w:sz="4" w:space="0" w:color="auto"/>
              <w:bottom w:val="single" w:sz="4" w:space="0" w:color="auto"/>
            </w:tcBorders>
            <w:shd w:val="clear" w:color="auto" w:fill="FFFFFF"/>
          </w:tcPr>
          <w:p w:rsidR="00A933D8" w:rsidRDefault="00A933D8" w:rsidP="00580852">
            <w:pPr>
              <w:widowControl w:val="0"/>
              <w:suppressAutoHyphens w:val="0"/>
              <w:spacing w:line="288" w:lineRule="exact"/>
              <w:ind w:left="280"/>
              <w:rPr>
                <w:color w:val="000000"/>
                <w:sz w:val="26"/>
                <w:lang w:eastAsia="ru-RU" w:bidi="ru-RU"/>
              </w:rPr>
            </w:pPr>
            <w:r>
              <w:rPr>
                <w:color w:val="000000"/>
                <w:sz w:val="26"/>
                <w:lang w:eastAsia="ru-RU" w:bidi="ru-RU"/>
              </w:rPr>
              <w:t>1.2.2.</w:t>
            </w:r>
          </w:p>
        </w:tc>
        <w:tc>
          <w:tcPr>
            <w:tcW w:w="6756" w:type="dxa"/>
            <w:tcBorders>
              <w:top w:val="single" w:sz="4" w:space="0" w:color="auto"/>
              <w:left w:val="single" w:sz="4" w:space="0" w:color="auto"/>
              <w:bottom w:val="single" w:sz="4" w:space="0" w:color="auto"/>
            </w:tcBorders>
            <w:shd w:val="clear" w:color="auto" w:fill="FFFFFF"/>
          </w:tcPr>
          <w:p w:rsidR="00A933D8" w:rsidRDefault="00A933D8" w:rsidP="00580852">
            <w:pPr>
              <w:widowControl w:val="0"/>
              <w:suppressAutoHyphens w:val="0"/>
              <w:spacing w:line="346" w:lineRule="exact"/>
              <w:rPr>
                <w:color w:val="000000"/>
                <w:sz w:val="26"/>
                <w:lang w:eastAsia="ru-RU" w:bidi="ru-RU"/>
              </w:rPr>
            </w:pPr>
            <w:r w:rsidRPr="00B5446E">
              <w:rPr>
                <w:color w:val="000000"/>
                <w:sz w:val="26"/>
                <w:lang w:eastAsia="ru-RU" w:bidi="ru-RU"/>
              </w:rPr>
              <w:t>Основной государственный регистрационный номер</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A933D8" w:rsidRPr="00B5446E" w:rsidRDefault="00A933D8" w:rsidP="00580852">
            <w:pPr>
              <w:widowControl w:val="0"/>
              <w:suppressAutoHyphens w:val="0"/>
              <w:rPr>
                <w:color w:val="000000"/>
                <w:sz w:val="10"/>
                <w:szCs w:val="10"/>
                <w:lang w:eastAsia="ru-RU" w:bidi="ru-RU"/>
              </w:rPr>
            </w:pPr>
          </w:p>
        </w:tc>
      </w:tr>
      <w:tr w:rsidR="00A933D8" w:rsidRPr="00B5446E" w:rsidTr="00580852">
        <w:trPr>
          <w:trHeight w:hRule="exact" w:val="713"/>
        </w:trPr>
        <w:tc>
          <w:tcPr>
            <w:tcW w:w="1051" w:type="dxa"/>
            <w:tcBorders>
              <w:top w:val="single" w:sz="4" w:space="0" w:color="auto"/>
              <w:left w:val="single" w:sz="4" w:space="0" w:color="auto"/>
              <w:bottom w:val="single" w:sz="4" w:space="0" w:color="auto"/>
            </w:tcBorders>
            <w:shd w:val="clear" w:color="auto" w:fill="FFFFFF"/>
          </w:tcPr>
          <w:p w:rsidR="00A933D8" w:rsidRDefault="00A933D8" w:rsidP="00580852">
            <w:pPr>
              <w:widowControl w:val="0"/>
              <w:suppressAutoHyphens w:val="0"/>
              <w:spacing w:line="288" w:lineRule="exact"/>
              <w:ind w:left="280"/>
              <w:rPr>
                <w:color w:val="000000"/>
                <w:sz w:val="26"/>
                <w:lang w:eastAsia="ru-RU" w:bidi="ru-RU"/>
              </w:rPr>
            </w:pPr>
            <w:r>
              <w:rPr>
                <w:color w:val="000000"/>
                <w:sz w:val="26"/>
                <w:lang w:eastAsia="ru-RU" w:bidi="ru-RU"/>
              </w:rPr>
              <w:t>1.2.3.</w:t>
            </w:r>
          </w:p>
        </w:tc>
        <w:tc>
          <w:tcPr>
            <w:tcW w:w="6756" w:type="dxa"/>
            <w:tcBorders>
              <w:top w:val="single" w:sz="4" w:space="0" w:color="auto"/>
              <w:left w:val="single" w:sz="4" w:space="0" w:color="auto"/>
              <w:bottom w:val="single" w:sz="4" w:space="0" w:color="auto"/>
            </w:tcBorders>
            <w:shd w:val="clear" w:color="auto" w:fill="FFFFFF"/>
          </w:tcPr>
          <w:p w:rsidR="00A933D8" w:rsidRPr="00B5446E" w:rsidRDefault="00A933D8" w:rsidP="00580852">
            <w:pPr>
              <w:widowControl w:val="0"/>
              <w:suppressAutoHyphens w:val="0"/>
              <w:spacing w:line="346" w:lineRule="exact"/>
              <w:rPr>
                <w:color w:val="000000"/>
                <w:sz w:val="26"/>
                <w:lang w:eastAsia="ru-RU" w:bidi="ru-RU"/>
              </w:rPr>
            </w:pPr>
            <w:r w:rsidRPr="00B5446E">
              <w:rPr>
                <w:color w:val="000000"/>
                <w:sz w:val="26"/>
                <w:lang w:eastAsia="ru-RU" w:bidi="ru-RU"/>
              </w:rPr>
              <w:t xml:space="preserve">Идентификационный номер налогоплательщика </w:t>
            </w:r>
            <w:r>
              <w:rPr>
                <w:color w:val="000000"/>
                <w:sz w:val="26"/>
                <w:lang w:eastAsia="ru-RU" w:bidi="ru-RU"/>
              </w:rPr>
              <w:t>–</w:t>
            </w:r>
            <w:r w:rsidRPr="00B5446E">
              <w:rPr>
                <w:color w:val="000000"/>
                <w:sz w:val="26"/>
                <w:lang w:eastAsia="ru-RU" w:bidi="ru-RU"/>
              </w:rPr>
              <w:t xml:space="preserve"> юридического</w:t>
            </w:r>
            <w:r>
              <w:rPr>
                <w:color w:val="000000"/>
                <w:sz w:val="26"/>
                <w:lang w:eastAsia="ru-RU" w:bidi="ru-RU"/>
              </w:rPr>
              <w:t xml:space="preserve"> </w:t>
            </w:r>
            <w:r w:rsidRPr="00B5446E">
              <w:rPr>
                <w:color w:val="000000"/>
                <w:sz w:val="26"/>
                <w:lang w:eastAsia="ru-RU" w:bidi="ru-RU"/>
              </w:rPr>
              <w:t>лица</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A933D8" w:rsidRPr="00B5446E" w:rsidRDefault="00A933D8" w:rsidP="00580852">
            <w:pPr>
              <w:widowControl w:val="0"/>
              <w:suppressAutoHyphens w:val="0"/>
              <w:rPr>
                <w:color w:val="000000"/>
                <w:sz w:val="10"/>
                <w:szCs w:val="10"/>
                <w:lang w:eastAsia="ru-RU" w:bidi="ru-RU"/>
              </w:rPr>
            </w:pPr>
          </w:p>
        </w:tc>
      </w:tr>
    </w:tbl>
    <w:p w:rsidR="00A933D8" w:rsidRDefault="00A933D8" w:rsidP="00A933D8">
      <w:pPr>
        <w:ind w:firstLine="709"/>
        <w:jc w:val="both"/>
        <w:rPr>
          <w:rFonts w:eastAsia="Arial CYR"/>
          <w:sz w:val="22"/>
          <w:szCs w:val="22"/>
          <w:shd w:val="clear" w:color="auto" w:fill="FFFFFF"/>
        </w:rPr>
      </w:pPr>
    </w:p>
    <w:p w:rsidR="00A933D8" w:rsidRDefault="00A933D8" w:rsidP="00A933D8">
      <w:pPr>
        <w:ind w:firstLine="709"/>
        <w:jc w:val="both"/>
        <w:rPr>
          <w:rFonts w:eastAsia="Arial CYR"/>
          <w:sz w:val="22"/>
          <w:szCs w:val="22"/>
          <w:shd w:val="clear" w:color="auto" w:fill="FFFFFF"/>
        </w:rPr>
      </w:pPr>
    </w:p>
    <w:p w:rsidR="00A933D8" w:rsidRDefault="00A933D8" w:rsidP="00A933D8">
      <w:pPr>
        <w:ind w:firstLine="709"/>
        <w:jc w:val="both"/>
        <w:rPr>
          <w:rFonts w:eastAsia="Arial CYR"/>
          <w:szCs w:val="24"/>
          <w:shd w:val="clear" w:color="auto" w:fill="FFFFFF"/>
        </w:rPr>
      </w:pPr>
      <w:r w:rsidRPr="006E238A">
        <w:rPr>
          <w:rFonts w:eastAsia="Arial CYR"/>
          <w:szCs w:val="24"/>
          <w:shd w:val="clear" w:color="auto" w:fill="FFFFFF"/>
        </w:rPr>
        <w:t>Приложение:</w:t>
      </w:r>
      <w:r>
        <w:rPr>
          <w:rFonts w:eastAsia="Arial CYR"/>
          <w:szCs w:val="24"/>
          <w:shd w:val="clear" w:color="auto" w:fill="FFFFFF"/>
        </w:rPr>
        <w:t xml:space="preserve"> _________________________________________________________</w:t>
      </w:r>
    </w:p>
    <w:p w:rsidR="00A933D8" w:rsidRDefault="00A933D8" w:rsidP="00A933D8">
      <w:pPr>
        <w:ind w:firstLine="709"/>
        <w:jc w:val="both"/>
        <w:rPr>
          <w:rFonts w:eastAsia="Arial CYR"/>
          <w:szCs w:val="24"/>
          <w:shd w:val="clear" w:color="auto" w:fill="FFFFFF"/>
        </w:rPr>
      </w:pPr>
      <w:r w:rsidRPr="006E238A">
        <w:rPr>
          <w:rFonts w:eastAsia="Arial CYR"/>
          <w:szCs w:val="24"/>
          <w:shd w:val="clear" w:color="auto" w:fill="FFFFFF"/>
        </w:rPr>
        <w:t>Номер телефона и адрес электронной почты для связи:</w:t>
      </w:r>
      <w:r>
        <w:rPr>
          <w:rFonts w:eastAsia="Arial CYR"/>
          <w:szCs w:val="24"/>
          <w:shd w:val="clear" w:color="auto" w:fill="FFFFFF"/>
        </w:rPr>
        <w:t xml:space="preserve"> ______________________</w:t>
      </w:r>
    </w:p>
    <w:p w:rsidR="00A933D8" w:rsidRDefault="00A933D8" w:rsidP="00A933D8">
      <w:pPr>
        <w:ind w:firstLine="709"/>
        <w:jc w:val="both"/>
        <w:rPr>
          <w:rFonts w:eastAsia="Arial CYR"/>
          <w:szCs w:val="24"/>
          <w:shd w:val="clear" w:color="auto" w:fill="FFFFFF"/>
        </w:rPr>
      </w:pPr>
      <w:r w:rsidRPr="006E238A">
        <w:rPr>
          <w:rFonts w:eastAsia="Arial CYR"/>
          <w:szCs w:val="24"/>
          <w:shd w:val="clear" w:color="auto" w:fill="FFFFFF"/>
        </w:rPr>
        <w:t>Результат рассмотрения настоящего заявления прошу:</w:t>
      </w:r>
    </w:p>
    <w:p w:rsidR="00A933D8" w:rsidRDefault="00A933D8" w:rsidP="00A933D8">
      <w:pPr>
        <w:ind w:firstLine="709"/>
        <w:jc w:val="both"/>
        <w:rPr>
          <w:rFonts w:eastAsia="Arial CYR"/>
          <w:szCs w:val="24"/>
          <w:shd w:val="clear" w:color="auto" w:fill="FFFFFF"/>
        </w:rPr>
      </w:pPr>
    </w:p>
    <w:tbl>
      <w:tblPr>
        <w:tblStyle w:val="afd"/>
        <w:tblW w:w="10031" w:type="dxa"/>
        <w:tblLook w:val="04A0" w:firstRow="1" w:lastRow="0" w:firstColumn="1" w:lastColumn="0" w:noHBand="0" w:noVBand="1"/>
      </w:tblPr>
      <w:tblGrid>
        <w:gridCol w:w="8613"/>
        <w:gridCol w:w="1418"/>
      </w:tblGrid>
      <w:tr w:rsidR="00A933D8" w:rsidTr="00580852">
        <w:tc>
          <w:tcPr>
            <w:tcW w:w="8613" w:type="dxa"/>
          </w:tcPr>
          <w:p w:rsidR="00A933D8" w:rsidRPr="0015176D" w:rsidRDefault="00A933D8" w:rsidP="00580852">
            <w:pPr>
              <w:pStyle w:val="Bodytext20"/>
              <w:shd w:val="clear" w:color="auto" w:fill="auto"/>
              <w:spacing w:after="420"/>
              <w:ind w:right="-108"/>
              <w:contextualSpacing/>
              <w:jc w:val="left"/>
              <w:rPr>
                <w:sz w:val="24"/>
                <w:szCs w:val="24"/>
              </w:rPr>
            </w:pPr>
            <w:r w:rsidRPr="0015176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8" w:type="dxa"/>
          </w:tcPr>
          <w:p w:rsidR="00A933D8" w:rsidRPr="0015176D" w:rsidRDefault="00A933D8" w:rsidP="00580852">
            <w:pPr>
              <w:pStyle w:val="Bodytext20"/>
              <w:shd w:val="clear" w:color="auto" w:fill="auto"/>
              <w:spacing w:after="420"/>
              <w:ind w:right="3380"/>
              <w:contextualSpacing/>
              <w:jc w:val="left"/>
              <w:rPr>
                <w:sz w:val="24"/>
                <w:szCs w:val="24"/>
              </w:rPr>
            </w:pPr>
          </w:p>
        </w:tc>
      </w:tr>
      <w:tr w:rsidR="00A933D8" w:rsidTr="00580852">
        <w:tc>
          <w:tcPr>
            <w:tcW w:w="8613" w:type="dxa"/>
          </w:tcPr>
          <w:p w:rsidR="00A933D8" w:rsidRPr="0015176D" w:rsidRDefault="00A933D8" w:rsidP="00580852">
            <w:pPr>
              <w:pStyle w:val="Bodytext20"/>
              <w:shd w:val="clear" w:color="auto" w:fill="auto"/>
              <w:spacing w:after="420"/>
              <w:ind w:right="-108"/>
              <w:contextualSpacing/>
              <w:jc w:val="left"/>
              <w:rPr>
                <w:sz w:val="24"/>
                <w:szCs w:val="24"/>
              </w:rPr>
            </w:pPr>
            <w:r w:rsidRPr="0015176D">
              <w:rPr>
                <w:sz w:val="24"/>
                <w:szCs w:val="24"/>
              </w:rP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w:t>
            </w:r>
          </w:p>
          <w:p w:rsidR="00A933D8" w:rsidRPr="0015176D" w:rsidRDefault="00A933D8" w:rsidP="00580852">
            <w:pPr>
              <w:pStyle w:val="Bodytext20"/>
              <w:shd w:val="clear" w:color="auto" w:fill="auto"/>
              <w:spacing w:after="420"/>
              <w:ind w:right="-108"/>
              <w:contextualSpacing/>
              <w:jc w:val="left"/>
              <w:rPr>
                <w:sz w:val="24"/>
                <w:szCs w:val="24"/>
              </w:rPr>
            </w:pPr>
          </w:p>
        </w:tc>
        <w:tc>
          <w:tcPr>
            <w:tcW w:w="1418" w:type="dxa"/>
          </w:tcPr>
          <w:p w:rsidR="00A933D8" w:rsidRPr="0015176D" w:rsidRDefault="00A933D8" w:rsidP="00580852">
            <w:pPr>
              <w:pStyle w:val="Bodytext20"/>
              <w:shd w:val="clear" w:color="auto" w:fill="auto"/>
              <w:spacing w:after="420"/>
              <w:ind w:right="3380"/>
              <w:contextualSpacing/>
              <w:jc w:val="left"/>
              <w:rPr>
                <w:sz w:val="24"/>
                <w:szCs w:val="24"/>
              </w:rPr>
            </w:pPr>
          </w:p>
        </w:tc>
      </w:tr>
      <w:tr w:rsidR="00A933D8" w:rsidTr="00580852">
        <w:trPr>
          <w:trHeight w:val="451"/>
        </w:trPr>
        <w:tc>
          <w:tcPr>
            <w:tcW w:w="8613" w:type="dxa"/>
          </w:tcPr>
          <w:p w:rsidR="00A933D8" w:rsidRPr="0015176D" w:rsidRDefault="00A933D8" w:rsidP="00580852">
            <w:pPr>
              <w:pStyle w:val="Bodytext20"/>
              <w:shd w:val="clear" w:color="auto" w:fill="auto"/>
              <w:spacing w:after="420"/>
              <w:ind w:right="-108"/>
              <w:contextualSpacing/>
              <w:jc w:val="left"/>
              <w:rPr>
                <w:sz w:val="24"/>
                <w:szCs w:val="24"/>
              </w:rPr>
            </w:pPr>
            <w:r w:rsidRPr="0015176D">
              <w:rPr>
                <w:sz w:val="24"/>
                <w:szCs w:val="24"/>
              </w:rPr>
              <w:t>Направить на бумажном носителе на почтовый адрес: ______________________</w:t>
            </w:r>
          </w:p>
        </w:tc>
        <w:tc>
          <w:tcPr>
            <w:tcW w:w="1418" w:type="dxa"/>
          </w:tcPr>
          <w:p w:rsidR="00A933D8" w:rsidRPr="0015176D" w:rsidRDefault="00A933D8" w:rsidP="00580852">
            <w:pPr>
              <w:pStyle w:val="Bodytext20"/>
              <w:shd w:val="clear" w:color="auto" w:fill="auto"/>
              <w:spacing w:after="420"/>
              <w:ind w:right="3380"/>
              <w:contextualSpacing/>
              <w:jc w:val="left"/>
              <w:rPr>
                <w:sz w:val="24"/>
                <w:szCs w:val="24"/>
              </w:rPr>
            </w:pPr>
          </w:p>
        </w:tc>
      </w:tr>
      <w:tr w:rsidR="00A933D8" w:rsidTr="00580852">
        <w:tc>
          <w:tcPr>
            <w:tcW w:w="8613" w:type="dxa"/>
          </w:tcPr>
          <w:p w:rsidR="00A933D8" w:rsidRPr="0015176D" w:rsidRDefault="00A933D8" w:rsidP="00580852">
            <w:pPr>
              <w:pStyle w:val="Bodytext20"/>
              <w:shd w:val="clear" w:color="auto" w:fill="auto"/>
              <w:spacing w:after="420"/>
              <w:ind w:right="-108"/>
              <w:contextualSpacing/>
              <w:jc w:val="left"/>
              <w:rPr>
                <w:sz w:val="24"/>
                <w:szCs w:val="24"/>
              </w:rPr>
            </w:pPr>
            <w:r w:rsidRPr="0015176D">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418" w:type="dxa"/>
          </w:tcPr>
          <w:p w:rsidR="00A933D8" w:rsidRPr="0015176D" w:rsidRDefault="00A933D8" w:rsidP="00580852">
            <w:pPr>
              <w:pStyle w:val="Bodytext20"/>
              <w:shd w:val="clear" w:color="auto" w:fill="auto"/>
              <w:spacing w:after="420"/>
              <w:ind w:right="3380"/>
              <w:contextualSpacing/>
              <w:jc w:val="left"/>
              <w:rPr>
                <w:sz w:val="24"/>
                <w:szCs w:val="24"/>
              </w:rPr>
            </w:pPr>
          </w:p>
        </w:tc>
      </w:tr>
      <w:tr w:rsidR="00A933D8" w:rsidTr="00580852">
        <w:trPr>
          <w:trHeight w:val="359"/>
        </w:trPr>
        <w:tc>
          <w:tcPr>
            <w:tcW w:w="8613" w:type="dxa"/>
          </w:tcPr>
          <w:p w:rsidR="00A933D8" w:rsidRPr="0015176D" w:rsidRDefault="00A933D8" w:rsidP="00580852">
            <w:pPr>
              <w:pStyle w:val="Bodytext20"/>
              <w:shd w:val="clear" w:color="auto" w:fill="auto"/>
              <w:tabs>
                <w:tab w:val="right" w:pos="5017"/>
              </w:tabs>
              <w:spacing w:after="420"/>
              <w:ind w:right="3380"/>
              <w:contextualSpacing/>
              <w:jc w:val="left"/>
              <w:rPr>
                <w:sz w:val="20"/>
                <w:szCs w:val="20"/>
              </w:rPr>
            </w:pPr>
            <w:r w:rsidRPr="0015176D">
              <w:rPr>
                <w:rStyle w:val="Bodytext29ptItalic"/>
                <w:sz w:val="20"/>
                <w:szCs w:val="20"/>
              </w:rPr>
              <w:t>Указывается один из перечисленных способов</w:t>
            </w:r>
            <w:r w:rsidRPr="0015176D">
              <w:rPr>
                <w:rStyle w:val="Bodytext29ptItalic"/>
                <w:sz w:val="20"/>
                <w:szCs w:val="20"/>
              </w:rPr>
              <w:tab/>
            </w:r>
          </w:p>
        </w:tc>
        <w:tc>
          <w:tcPr>
            <w:tcW w:w="1418" w:type="dxa"/>
          </w:tcPr>
          <w:p w:rsidR="00A933D8" w:rsidRPr="0015176D" w:rsidRDefault="00A933D8" w:rsidP="00580852">
            <w:pPr>
              <w:pStyle w:val="Bodytext20"/>
              <w:shd w:val="clear" w:color="auto" w:fill="auto"/>
              <w:spacing w:after="420"/>
              <w:ind w:right="3380"/>
              <w:contextualSpacing/>
              <w:jc w:val="left"/>
              <w:rPr>
                <w:sz w:val="24"/>
                <w:szCs w:val="24"/>
              </w:rPr>
            </w:pPr>
          </w:p>
        </w:tc>
      </w:tr>
    </w:tbl>
    <w:p w:rsidR="00A933D8" w:rsidRPr="006E238A" w:rsidRDefault="00A933D8" w:rsidP="00A933D8">
      <w:pPr>
        <w:ind w:firstLine="709"/>
        <w:jc w:val="both"/>
        <w:rPr>
          <w:rFonts w:eastAsia="Arial CYR"/>
          <w:szCs w:val="24"/>
          <w:shd w:val="clear" w:color="auto" w:fill="FFFFFF"/>
        </w:rPr>
      </w:pPr>
    </w:p>
    <w:p w:rsidR="00A933D8" w:rsidRDefault="00A933D8" w:rsidP="00A933D8">
      <w:pPr>
        <w:ind w:right="-853"/>
        <w:jc w:val="right"/>
        <w:rPr>
          <w:rFonts w:eastAsia="Arial CYR"/>
          <w:sz w:val="28"/>
          <w:szCs w:val="28"/>
          <w:shd w:val="clear" w:color="auto" w:fill="FFFFFF"/>
        </w:rPr>
      </w:pPr>
      <w:r>
        <w:rPr>
          <w:rFonts w:eastAsia="Arial CYR"/>
          <w:sz w:val="28"/>
          <w:szCs w:val="28"/>
          <w:shd w:val="clear" w:color="auto" w:fill="FFFFFF"/>
        </w:rPr>
        <w:t>_______________  ____________________________</w:t>
      </w:r>
    </w:p>
    <w:p w:rsidR="00A933D8" w:rsidRDefault="00A933D8" w:rsidP="00A933D8">
      <w:pPr>
        <w:ind w:right="-853"/>
        <w:rPr>
          <w:rFonts w:eastAsia="Arial CYR"/>
          <w:szCs w:val="24"/>
          <w:shd w:val="clear" w:color="auto" w:fill="FFFFFF"/>
          <w:vertAlign w:val="superscript"/>
        </w:rPr>
      </w:pPr>
      <w:r>
        <w:rPr>
          <w:rFonts w:eastAsia="Arial CYR"/>
          <w:szCs w:val="24"/>
          <w:shd w:val="clear" w:color="auto" w:fill="FFFFFF"/>
          <w:vertAlign w:val="superscript"/>
        </w:rPr>
        <w:t xml:space="preserve">                                                                                                                 </w:t>
      </w:r>
      <w:r w:rsidRPr="008300E0">
        <w:rPr>
          <w:rFonts w:eastAsia="Arial CYR"/>
          <w:szCs w:val="24"/>
          <w:shd w:val="clear" w:color="auto" w:fill="FFFFFF"/>
          <w:vertAlign w:val="superscript"/>
        </w:rPr>
        <w:t>(подпись)</w:t>
      </w:r>
      <w:r>
        <w:rPr>
          <w:rFonts w:eastAsia="Arial CYR"/>
          <w:szCs w:val="24"/>
          <w:shd w:val="clear" w:color="auto" w:fill="FFFFFF"/>
          <w:vertAlign w:val="superscript"/>
        </w:rPr>
        <w:t xml:space="preserve">                                         </w:t>
      </w:r>
      <w:r w:rsidRPr="008300E0">
        <w:rPr>
          <w:rFonts w:eastAsia="Arial CYR"/>
          <w:szCs w:val="24"/>
          <w:shd w:val="clear" w:color="auto" w:fill="FFFFFF"/>
          <w:vertAlign w:val="superscript"/>
        </w:rPr>
        <w:t>(фамилия, имя, отчество (при наличии)</w:t>
      </w:r>
    </w:p>
    <w:p w:rsidR="00A933D8" w:rsidRDefault="00A933D8" w:rsidP="00A933D8">
      <w:pPr>
        <w:ind w:right="-853"/>
        <w:rPr>
          <w:rFonts w:eastAsia="Arial CYR"/>
          <w:szCs w:val="24"/>
          <w:shd w:val="clear" w:color="auto" w:fill="FFFFFF"/>
          <w:vertAlign w:val="superscript"/>
        </w:rPr>
      </w:pPr>
    </w:p>
    <w:p w:rsidR="00A933D8" w:rsidRPr="00A933D8" w:rsidRDefault="00A933D8" w:rsidP="00A933D8">
      <w:pPr>
        <w:ind w:firstLine="709"/>
        <w:jc w:val="both"/>
        <w:rPr>
          <w:rFonts w:eastAsia="Arial CYR"/>
          <w:sz w:val="22"/>
          <w:szCs w:val="22"/>
          <w:shd w:val="clear" w:color="auto" w:fill="FFFFFF"/>
        </w:rPr>
      </w:pPr>
    </w:p>
    <w:p w:rsidR="00A933D8" w:rsidRDefault="00A933D8" w:rsidP="00A933D8">
      <w:pPr>
        <w:jc w:val="center"/>
        <w:rPr>
          <w:rFonts w:eastAsia="Arial CYR"/>
          <w:b/>
          <w:szCs w:val="24"/>
          <w:shd w:val="clear" w:color="auto" w:fill="FFFFFF"/>
        </w:rPr>
      </w:pPr>
    </w:p>
    <w:p w:rsidR="00A933D8" w:rsidRDefault="00A933D8" w:rsidP="00A933D8">
      <w:pPr>
        <w:jc w:val="center"/>
        <w:rPr>
          <w:rFonts w:eastAsia="Arial CYR"/>
          <w:b/>
          <w:szCs w:val="24"/>
          <w:shd w:val="clear" w:color="auto" w:fill="FFFFFF"/>
        </w:rPr>
      </w:pPr>
    </w:p>
    <w:p w:rsidR="00A933D8" w:rsidRDefault="00A933D8" w:rsidP="00A933D8">
      <w:pPr>
        <w:jc w:val="center"/>
        <w:rPr>
          <w:rFonts w:eastAsia="Arial CYR"/>
          <w:sz w:val="28"/>
          <w:szCs w:val="28"/>
          <w:shd w:val="clear" w:color="auto" w:fill="FFFFFF"/>
        </w:rPr>
      </w:pPr>
    </w:p>
    <w:p w:rsidR="00A933D8" w:rsidRDefault="00A933D8" w:rsidP="00A933D8">
      <w:pPr>
        <w:jc w:val="center"/>
        <w:rPr>
          <w:rFonts w:eastAsia="Arial CYR"/>
          <w:sz w:val="28"/>
          <w:szCs w:val="28"/>
          <w:shd w:val="clear" w:color="auto" w:fill="FFFFFF"/>
        </w:rPr>
      </w:pPr>
    </w:p>
    <w:p w:rsidR="00A933D8" w:rsidRDefault="00A933D8" w:rsidP="00704384">
      <w:pPr>
        <w:jc w:val="right"/>
        <w:rPr>
          <w:rFonts w:eastAsia="Arial CYR"/>
          <w:sz w:val="28"/>
          <w:szCs w:val="28"/>
          <w:shd w:val="clear" w:color="auto" w:fill="FFFFFF"/>
        </w:rPr>
      </w:pPr>
    </w:p>
    <w:p w:rsidR="00A933D8" w:rsidRDefault="00A933D8" w:rsidP="00A933D8">
      <w:pPr>
        <w:jc w:val="center"/>
        <w:rPr>
          <w:rFonts w:eastAsia="Arial CYR"/>
          <w:sz w:val="28"/>
          <w:szCs w:val="28"/>
          <w:shd w:val="clear" w:color="auto" w:fill="FFFFFF"/>
        </w:rPr>
      </w:pPr>
    </w:p>
    <w:p w:rsidR="00704384" w:rsidRPr="00704384" w:rsidRDefault="00704384" w:rsidP="00704384">
      <w:pPr>
        <w:ind w:right="-853"/>
        <w:rPr>
          <w:rFonts w:eastAsia="Arial CYR"/>
          <w:szCs w:val="24"/>
          <w:shd w:val="clear" w:color="auto" w:fill="FFFFFF"/>
        </w:rPr>
      </w:pPr>
    </w:p>
    <w:p w:rsidR="00704384" w:rsidRDefault="00704384"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704384">
      <w:pPr>
        <w:ind w:right="-853"/>
        <w:jc w:val="center"/>
        <w:rPr>
          <w:rFonts w:eastAsia="Arial CYR"/>
          <w:sz w:val="16"/>
          <w:szCs w:val="16"/>
          <w:shd w:val="clear" w:color="auto" w:fill="FFFFFF"/>
          <w:vertAlign w:val="subscript"/>
        </w:rPr>
      </w:pPr>
    </w:p>
    <w:p w:rsidR="00A933D8" w:rsidRDefault="00A933D8" w:rsidP="00A933D8">
      <w:pPr>
        <w:ind w:firstLine="709"/>
        <w:jc w:val="right"/>
        <w:rPr>
          <w:rFonts w:eastAsia="Arial CYR"/>
          <w:sz w:val="28"/>
          <w:szCs w:val="28"/>
          <w:shd w:val="clear" w:color="auto" w:fill="FFFFFF"/>
        </w:rPr>
      </w:pPr>
      <w:r>
        <w:rPr>
          <w:rFonts w:eastAsia="Arial CYR"/>
          <w:sz w:val="28"/>
          <w:szCs w:val="28"/>
          <w:shd w:val="clear" w:color="auto" w:fill="FFFFFF"/>
        </w:rPr>
        <w:lastRenderedPageBreak/>
        <w:t>Приложение №9</w:t>
      </w:r>
    </w:p>
    <w:p w:rsidR="00A933D8" w:rsidRDefault="00A933D8" w:rsidP="00A933D8">
      <w:pPr>
        <w:ind w:firstLine="709"/>
        <w:jc w:val="right"/>
        <w:rPr>
          <w:rFonts w:eastAsia="Arial CYR"/>
          <w:sz w:val="28"/>
          <w:szCs w:val="28"/>
          <w:shd w:val="clear" w:color="auto" w:fill="FFFFFF"/>
        </w:rPr>
      </w:pPr>
      <w:r>
        <w:rPr>
          <w:rFonts w:eastAsia="Arial CYR"/>
          <w:sz w:val="28"/>
          <w:szCs w:val="28"/>
          <w:shd w:val="clear" w:color="auto" w:fill="FFFFFF"/>
        </w:rPr>
        <w:t xml:space="preserve">к </w:t>
      </w:r>
      <w:r w:rsidRPr="00996DD5">
        <w:rPr>
          <w:rFonts w:eastAsia="Arial CYR"/>
          <w:sz w:val="28"/>
          <w:szCs w:val="28"/>
          <w:shd w:val="clear" w:color="auto" w:fill="FFFFFF"/>
        </w:rPr>
        <w:t>Административно</w:t>
      </w:r>
      <w:r>
        <w:rPr>
          <w:rFonts w:eastAsia="Arial CYR"/>
          <w:sz w:val="28"/>
          <w:szCs w:val="28"/>
          <w:shd w:val="clear" w:color="auto" w:fill="FFFFFF"/>
        </w:rPr>
        <w:t>му регламенту</w:t>
      </w:r>
    </w:p>
    <w:p w:rsidR="00A933D8" w:rsidRDefault="00A933D8" w:rsidP="00A933D8">
      <w:pPr>
        <w:ind w:firstLine="709"/>
        <w:jc w:val="right"/>
        <w:rPr>
          <w:rFonts w:eastAsia="Arial CYR"/>
          <w:sz w:val="28"/>
          <w:szCs w:val="28"/>
          <w:shd w:val="clear" w:color="auto" w:fill="FFFFFF"/>
        </w:rPr>
      </w:pPr>
      <w:r w:rsidRPr="00996DD5">
        <w:rPr>
          <w:rFonts w:eastAsia="Arial CYR"/>
          <w:sz w:val="28"/>
          <w:szCs w:val="28"/>
          <w:shd w:val="clear" w:color="auto" w:fill="FFFFFF"/>
        </w:rPr>
        <w:t xml:space="preserve">предоставления муниципальной услуги </w:t>
      </w:r>
    </w:p>
    <w:p w:rsidR="00A933D8" w:rsidRDefault="00A933D8" w:rsidP="00A933D8">
      <w:pPr>
        <w:jc w:val="right"/>
        <w:rPr>
          <w:rFonts w:eastAsia="Arial CYR"/>
          <w:sz w:val="28"/>
          <w:szCs w:val="28"/>
          <w:shd w:val="clear" w:color="auto" w:fill="FFFFFF"/>
        </w:rPr>
      </w:pPr>
      <w:r w:rsidRPr="00996DD5">
        <w:rPr>
          <w:rFonts w:eastAsia="Arial CYR"/>
          <w:sz w:val="28"/>
          <w:szCs w:val="28"/>
          <w:shd w:val="clear" w:color="auto" w:fill="FFFFFF"/>
        </w:rPr>
        <w:t>«Выдача разрешения на ввод объекта в эксплуатацию»</w:t>
      </w:r>
    </w:p>
    <w:p w:rsidR="00B877F7" w:rsidRDefault="00B877F7" w:rsidP="00A933D8">
      <w:pPr>
        <w:jc w:val="right"/>
        <w:rPr>
          <w:rFonts w:eastAsia="Arial CYR"/>
          <w:sz w:val="28"/>
          <w:szCs w:val="28"/>
          <w:shd w:val="clear" w:color="auto" w:fill="FFFFFF"/>
        </w:rPr>
      </w:pPr>
    </w:p>
    <w:p w:rsidR="00B877F7" w:rsidRDefault="00B877F7" w:rsidP="00A933D8">
      <w:pPr>
        <w:jc w:val="right"/>
        <w:rPr>
          <w:rFonts w:eastAsia="Arial CYR"/>
          <w:sz w:val="28"/>
          <w:szCs w:val="28"/>
          <w:shd w:val="clear" w:color="auto" w:fill="FFFFFF"/>
        </w:rPr>
      </w:pPr>
      <w:r>
        <w:rPr>
          <w:rFonts w:eastAsia="Arial CYR"/>
          <w:sz w:val="28"/>
          <w:szCs w:val="28"/>
          <w:shd w:val="clear" w:color="auto" w:fill="FFFFFF"/>
        </w:rPr>
        <w:t>ФОРМА</w:t>
      </w:r>
    </w:p>
    <w:p w:rsidR="00B877F7" w:rsidRDefault="00B877F7" w:rsidP="00A933D8">
      <w:pPr>
        <w:jc w:val="right"/>
        <w:rPr>
          <w:rFonts w:eastAsia="Arial CYR"/>
          <w:sz w:val="28"/>
          <w:szCs w:val="28"/>
          <w:shd w:val="clear" w:color="auto" w:fill="FFFFFF"/>
        </w:rPr>
      </w:pPr>
    </w:p>
    <w:p w:rsidR="00B877F7" w:rsidRDefault="00B877F7" w:rsidP="00B877F7">
      <w:pPr>
        <w:ind w:firstLine="709"/>
        <w:jc w:val="right"/>
        <w:rPr>
          <w:rFonts w:eastAsia="Arial CYR"/>
          <w:szCs w:val="24"/>
          <w:shd w:val="clear" w:color="auto" w:fill="FFFFFF"/>
        </w:rPr>
      </w:pPr>
      <w:r w:rsidRPr="00955E0C">
        <w:rPr>
          <w:rFonts w:eastAsia="Arial CYR"/>
          <w:sz w:val="20"/>
          <w:szCs w:val="20"/>
          <w:shd w:val="clear" w:color="auto" w:fill="FFFFFF"/>
        </w:rPr>
        <w:t>Кому</w:t>
      </w:r>
      <w:r>
        <w:rPr>
          <w:rFonts w:eastAsia="Arial CYR"/>
          <w:szCs w:val="24"/>
          <w:shd w:val="clear" w:color="auto" w:fill="FFFFFF"/>
        </w:rPr>
        <w:t>______________________________________</w:t>
      </w:r>
    </w:p>
    <w:p w:rsidR="00B877F7" w:rsidRDefault="00B877F7" w:rsidP="00B877F7">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(фамилия, имя, отчество (при наличии) застройщика,</w:t>
      </w:r>
      <w:r>
        <w:rPr>
          <w:rFonts w:eastAsia="Arial CYR"/>
          <w:szCs w:val="24"/>
          <w:shd w:val="clear" w:color="auto" w:fill="FFFFFF"/>
          <w:vertAlign w:val="superscript"/>
        </w:rPr>
        <w:t xml:space="preserve"> </w:t>
      </w:r>
      <w:proofErr w:type="spellStart"/>
      <w:r w:rsidRPr="009C40A3">
        <w:rPr>
          <w:rFonts w:eastAsia="Arial CYR"/>
          <w:szCs w:val="24"/>
          <w:shd w:val="clear" w:color="auto" w:fill="FFFFFF"/>
          <w:vertAlign w:val="superscript"/>
        </w:rPr>
        <w:t>ОГРНИП</w:t>
      </w:r>
      <w:proofErr w:type="spellEnd"/>
      <w:r w:rsidRPr="009C40A3">
        <w:rPr>
          <w:rFonts w:eastAsia="Arial CYR"/>
          <w:szCs w:val="24"/>
          <w:shd w:val="clear" w:color="auto" w:fill="FFFFFF"/>
          <w:vertAlign w:val="superscript"/>
        </w:rPr>
        <w:t xml:space="preserve"> </w:t>
      </w:r>
    </w:p>
    <w:p w:rsidR="00B877F7" w:rsidRDefault="00B877F7" w:rsidP="00B877F7">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(для физического лица, зарегистрированного в</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 xml:space="preserve">качестве </w:t>
      </w:r>
    </w:p>
    <w:p w:rsidR="00B877F7" w:rsidRDefault="00B877F7" w:rsidP="00B877F7">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индивидуального предпринимателя) – для</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 xml:space="preserve">физического лица, </w:t>
      </w:r>
    </w:p>
    <w:p w:rsidR="00B877F7" w:rsidRDefault="00B877F7" w:rsidP="00B877F7">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полное наименование застройщика,</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 xml:space="preserve">ИНН, </w:t>
      </w:r>
      <w:proofErr w:type="spellStart"/>
      <w:r w:rsidRPr="009C40A3">
        <w:rPr>
          <w:rFonts w:eastAsia="Arial CYR"/>
          <w:szCs w:val="24"/>
          <w:shd w:val="clear" w:color="auto" w:fill="FFFFFF"/>
          <w:vertAlign w:val="superscript"/>
        </w:rPr>
        <w:t>ОГРН</w:t>
      </w:r>
      <w:proofErr w:type="spellEnd"/>
      <w:r w:rsidRPr="009C40A3">
        <w:rPr>
          <w:rFonts w:eastAsia="Arial CYR"/>
          <w:szCs w:val="24"/>
          <w:shd w:val="clear" w:color="auto" w:fill="FFFFFF"/>
          <w:vertAlign w:val="superscript"/>
        </w:rPr>
        <w:t xml:space="preserve"> – </w:t>
      </w:r>
    </w:p>
    <w:p w:rsidR="00B877F7" w:rsidRDefault="00B877F7" w:rsidP="00B877F7">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для юридического лица,</w:t>
      </w:r>
    </w:p>
    <w:p w:rsidR="00B877F7" w:rsidRDefault="00B877F7" w:rsidP="00B877F7">
      <w:pPr>
        <w:ind w:firstLine="709"/>
        <w:jc w:val="right"/>
        <w:rPr>
          <w:rFonts w:eastAsia="Arial CYR"/>
          <w:szCs w:val="24"/>
          <w:shd w:val="clear" w:color="auto" w:fill="FFFFFF"/>
          <w:vertAlign w:val="superscript"/>
        </w:rPr>
      </w:pPr>
      <w:r>
        <w:rPr>
          <w:rFonts w:eastAsia="Arial CYR"/>
          <w:szCs w:val="24"/>
          <w:shd w:val="clear" w:color="auto" w:fill="FFFFFF"/>
          <w:vertAlign w:val="superscript"/>
        </w:rPr>
        <w:t>_________________________________________________________</w:t>
      </w:r>
    </w:p>
    <w:p w:rsidR="00B877F7" w:rsidRDefault="00B877F7" w:rsidP="00B877F7">
      <w:pPr>
        <w:ind w:firstLine="709"/>
        <w:jc w:val="right"/>
        <w:rPr>
          <w:rFonts w:eastAsia="Arial CYR"/>
          <w:szCs w:val="24"/>
          <w:shd w:val="clear" w:color="auto" w:fill="FFFFFF"/>
          <w:vertAlign w:val="superscript"/>
        </w:rPr>
      </w:pPr>
      <w:r w:rsidRPr="009C40A3">
        <w:rPr>
          <w:rFonts w:eastAsia="Arial CYR"/>
          <w:szCs w:val="24"/>
          <w:shd w:val="clear" w:color="auto" w:fill="FFFFFF"/>
          <w:vertAlign w:val="superscript"/>
        </w:rPr>
        <w:t>почтовый индекс и адрес, телефон, адрес электронной</w:t>
      </w:r>
      <w:r>
        <w:rPr>
          <w:rFonts w:eastAsia="Arial CYR"/>
          <w:szCs w:val="24"/>
          <w:shd w:val="clear" w:color="auto" w:fill="FFFFFF"/>
          <w:vertAlign w:val="superscript"/>
        </w:rPr>
        <w:t xml:space="preserve"> </w:t>
      </w:r>
      <w:r w:rsidRPr="009C40A3">
        <w:rPr>
          <w:rFonts w:eastAsia="Arial CYR"/>
          <w:szCs w:val="24"/>
          <w:shd w:val="clear" w:color="auto" w:fill="FFFFFF"/>
          <w:vertAlign w:val="superscript"/>
        </w:rPr>
        <w:t>почты)</w:t>
      </w:r>
    </w:p>
    <w:p w:rsidR="00B877F7" w:rsidRDefault="00B877F7" w:rsidP="00A933D8">
      <w:pPr>
        <w:jc w:val="right"/>
        <w:rPr>
          <w:rFonts w:eastAsia="Arial CYR"/>
          <w:sz w:val="28"/>
          <w:szCs w:val="28"/>
          <w:shd w:val="clear" w:color="auto" w:fill="FFFFFF"/>
        </w:rPr>
      </w:pPr>
    </w:p>
    <w:p w:rsidR="00B877F7" w:rsidRPr="00B877F7" w:rsidRDefault="00B877F7" w:rsidP="00B877F7">
      <w:pPr>
        <w:jc w:val="center"/>
        <w:rPr>
          <w:rFonts w:eastAsia="Arial CYR"/>
          <w:b/>
          <w:szCs w:val="24"/>
          <w:shd w:val="clear" w:color="auto" w:fill="FFFFFF"/>
        </w:rPr>
      </w:pPr>
      <w:r w:rsidRPr="00B877F7">
        <w:rPr>
          <w:rFonts w:eastAsia="Arial CYR"/>
          <w:b/>
          <w:szCs w:val="24"/>
          <w:shd w:val="clear" w:color="auto" w:fill="FFFFFF"/>
        </w:rPr>
        <w:t>РЕШЕНИЕ</w:t>
      </w:r>
    </w:p>
    <w:p w:rsidR="00B877F7" w:rsidRDefault="00B877F7" w:rsidP="00B877F7">
      <w:pPr>
        <w:jc w:val="center"/>
        <w:rPr>
          <w:rFonts w:eastAsia="Arial CYR"/>
          <w:b/>
          <w:szCs w:val="24"/>
          <w:shd w:val="clear" w:color="auto" w:fill="FFFFFF"/>
        </w:rPr>
      </w:pPr>
      <w:r w:rsidRPr="00B877F7">
        <w:rPr>
          <w:rFonts w:eastAsia="Arial CYR"/>
          <w:b/>
          <w:szCs w:val="24"/>
          <w:shd w:val="clear" w:color="auto" w:fill="FFFFFF"/>
        </w:rPr>
        <w:t>об оставлении заявления о выдаче разрешения на ввод объекта в</w:t>
      </w:r>
      <w:r>
        <w:rPr>
          <w:rFonts w:eastAsia="Arial CYR"/>
          <w:b/>
          <w:szCs w:val="24"/>
          <w:shd w:val="clear" w:color="auto" w:fill="FFFFFF"/>
        </w:rPr>
        <w:t xml:space="preserve"> </w:t>
      </w:r>
      <w:r w:rsidRPr="00B877F7">
        <w:rPr>
          <w:rFonts w:eastAsia="Arial CYR"/>
          <w:b/>
          <w:szCs w:val="24"/>
          <w:shd w:val="clear" w:color="auto" w:fill="FFFFFF"/>
        </w:rPr>
        <w:t>эксплуатацию без рассмотрения</w:t>
      </w:r>
    </w:p>
    <w:p w:rsidR="00B877F7" w:rsidRDefault="00B877F7" w:rsidP="00B877F7">
      <w:pPr>
        <w:jc w:val="center"/>
        <w:rPr>
          <w:rFonts w:eastAsia="Arial CYR"/>
          <w:b/>
          <w:szCs w:val="24"/>
          <w:shd w:val="clear" w:color="auto" w:fill="FFFFFF"/>
        </w:rPr>
      </w:pPr>
    </w:p>
    <w:p w:rsidR="00B877F7" w:rsidRPr="00B877F7" w:rsidRDefault="00B877F7" w:rsidP="00B877F7">
      <w:pPr>
        <w:ind w:firstLine="709"/>
        <w:rPr>
          <w:rFonts w:eastAsia="Arial CYR"/>
          <w:b/>
          <w:szCs w:val="24"/>
          <w:shd w:val="clear" w:color="auto" w:fill="FFFFFF"/>
        </w:rPr>
      </w:pPr>
      <w:r w:rsidRPr="00B877F7">
        <w:rPr>
          <w:szCs w:val="24"/>
          <w:lang w:eastAsia="ru-RU"/>
        </w:rPr>
        <w:t>На основании Вашего заявления от __________№ _________</w:t>
      </w:r>
      <w:r>
        <w:rPr>
          <w:szCs w:val="24"/>
          <w:lang w:eastAsia="ru-RU"/>
        </w:rPr>
        <w:t xml:space="preserve"> об оставлении     </w:t>
      </w:r>
    </w:p>
    <w:p w:rsidR="00B877F7" w:rsidRDefault="00B877F7" w:rsidP="00704384">
      <w:pPr>
        <w:ind w:right="-853"/>
        <w:jc w:val="center"/>
        <w:rPr>
          <w:rFonts w:eastAsia="Arial CYR"/>
          <w:szCs w:val="24"/>
          <w:shd w:val="clear" w:color="auto" w:fill="FFFFFF"/>
          <w:vertAlign w:val="superscript"/>
        </w:rPr>
      </w:pPr>
      <w:r>
        <w:rPr>
          <w:rFonts w:eastAsia="Arial CYR"/>
          <w:szCs w:val="24"/>
          <w:shd w:val="clear" w:color="auto" w:fill="FFFFFF"/>
          <w:vertAlign w:val="superscript"/>
        </w:rPr>
        <w:t xml:space="preserve">                             </w:t>
      </w:r>
      <w:r w:rsidRPr="00B877F7">
        <w:rPr>
          <w:rFonts w:eastAsia="Arial CYR"/>
          <w:szCs w:val="24"/>
          <w:shd w:val="clear" w:color="auto" w:fill="FFFFFF"/>
          <w:vertAlign w:val="superscript"/>
        </w:rPr>
        <w:t>(дата и номер регистрации)</w:t>
      </w:r>
      <w:r>
        <w:rPr>
          <w:rFonts w:eastAsia="Arial CYR"/>
          <w:szCs w:val="24"/>
          <w:shd w:val="clear" w:color="auto" w:fill="FFFFFF"/>
          <w:vertAlign w:val="superscript"/>
        </w:rPr>
        <w:t xml:space="preserve"> </w:t>
      </w:r>
    </w:p>
    <w:p w:rsidR="00B877F7" w:rsidRDefault="00B877F7" w:rsidP="00B877F7">
      <w:pPr>
        <w:ind w:right="-853"/>
        <w:rPr>
          <w:rFonts w:eastAsia="Arial CYR"/>
          <w:szCs w:val="24"/>
          <w:shd w:val="clear" w:color="auto" w:fill="FFFFFF"/>
        </w:rPr>
      </w:pPr>
      <w:r w:rsidRPr="00B877F7">
        <w:rPr>
          <w:rFonts w:eastAsia="Arial CYR"/>
          <w:szCs w:val="24"/>
          <w:shd w:val="clear" w:color="auto" w:fill="FFFFFF"/>
        </w:rPr>
        <w:t>заявления о выдаче разрешения на ввод объекта в эксплуатацию без рассмотрения</w:t>
      </w:r>
    </w:p>
    <w:p w:rsidR="00B877F7" w:rsidRDefault="00B877F7" w:rsidP="00B877F7">
      <w:pPr>
        <w:ind w:firstLine="709"/>
        <w:jc w:val="center"/>
        <w:rPr>
          <w:rFonts w:eastAsia="Arial CYR"/>
          <w:sz w:val="28"/>
          <w:szCs w:val="28"/>
          <w:shd w:val="clear" w:color="auto" w:fill="FFFFFF"/>
        </w:rPr>
      </w:pPr>
      <w:r>
        <w:rPr>
          <w:rFonts w:eastAsia="Arial CYR"/>
          <w:sz w:val="28"/>
          <w:szCs w:val="28"/>
          <w:shd w:val="clear" w:color="auto" w:fill="FFFFFF"/>
        </w:rPr>
        <w:t>___________________________________________________________</w:t>
      </w:r>
    </w:p>
    <w:p w:rsidR="00B877F7" w:rsidRDefault="00B877F7" w:rsidP="00B877F7">
      <w:pPr>
        <w:ind w:firstLine="709"/>
        <w:jc w:val="center"/>
        <w:rPr>
          <w:rFonts w:eastAsia="Arial CYR"/>
          <w:sz w:val="22"/>
          <w:szCs w:val="22"/>
          <w:shd w:val="clear" w:color="auto" w:fill="FFFFFF"/>
          <w:vertAlign w:val="superscript"/>
        </w:rPr>
      </w:pPr>
      <w:r w:rsidRPr="009C40A3">
        <w:rPr>
          <w:rFonts w:eastAsia="Arial CYR"/>
          <w:sz w:val="22"/>
          <w:szCs w:val="22"/>
          <w:shd w:val="clear" w:color="auto" w:fill="FFFFFF"/>
          <w:vertAlign w:val="superscript"/>
        </w:rPr>
        <w:t>(наименование уполномоченного на выдачу разрешений на ввод объекта в эксплуатацию органа местного самоуправления)</w:t>
      </w:r>
    </w:p>
    <w:p w:rsidR="00B877F7" w:rsidRDefault="00B877F7" w:rsidP="00B877F7">
      <w:pPr>
        <w:ind w:firstLine="709"/>
        <w:jc w:val="center"/>
        <w:rPr>
          <w:rFonts w:eastAsia="Arial CYR"/>
          <w:sz w:val="22"/>
          <w:szCs w:val="22"/>
          <w:shd w:val="clear" w:color="auto" w:fill="FFFFFF"/>
          <w:vertAlign w:val="superscript"/>
        </w:rPr>
      </w:pPr>
    </w:p>
    <w:p w:rsidR="00B877F7" w:rsidRDefault="00B877F7" w:rsidP="00B877F7">
      <w:pPr>
        <w:jc w:val="both"/>
        <w:rPr>
          <w:rFonts w:eastAsia="Arial CYR"/>
          <w:szCs w:val="24"/>
          <w:shd w:val="clear" w:color="auto" w:fill="FFFFFF"/>
        </w:rPr>
      </w:pPr>
      <w:r w:rsidRPr="00B877F7">
        <w:rPr>
          <w:rFonts w:eastAsia="Arial CYR"/>
          <w:szCs w:val="24"/>
          <w:shd w:val="clear" w:color="auto" w:fill="FFFFFF"/>
        </w:rPr>
        <w:t>принято решение об оставлении заявления о выдаче разрешения на ввод объекта в</w:t>
      </w:r>
      <w:r>
        <w:rPr>
          <w:rFonts w:eastAsia="Arial CYR"/>
          <w:szCs w:val="24"/>
          <w:shd w:val="clear" w:color="auto" w:fill="FFFFFF"/>
        </w:rPr>
        <w:t xml:space="preserve"> </w:t>
      </w:r>
      <w:r w:rsidRPr="00B877F7">
        <w:rPr>
          <w:rFonts w:eastAsia="Arial CYR"/>
          <w:szCs w:val="24"/>
          <w:shd w:val="clear" w:color="auto" w:fill="FFFFFF"/>
        </w:rPr>
        <w:t>эксплуатацию от _____________№___________</w:t>
      </w:r>
      <w:r>
        <w:rPr>
          <w:rFonts w:eastAsia="Arial CYR"/>
          <w:szCs w:val="24"/>
          <w:shd w:val="clear" w:color="auto" w:fill="FFFFFF"/>
        </w:rPr>
        <w:t xml:space="preserve"> без рассмотрения.</w:t>
      </w:r>
    </w:p>
    <w:p w:rsidR="00B877F7" w:rsidRDefault="00B877F7" w:rsidP="00B877F7">
      <w:pPr>
        <w:jc w:val="both"/>
        <w:rPr>
          <w:rFonts w:eastAsia="Arial CYR"/>
          <w:szCs w:val="24"/>
          <w:shd w:val="clear" w:color="auto" w:fill="FFFFFF"/>
          <w:vertAlign w:val="superscript"/>
        </w:rPr>
      </w:pPr>
      <w:r>
        <w:rPr>
          <w:rFonts w:eastAsia="Arial CYR"/>
          <w:szCs w:val="24"/>
          <w:shd w:val="clear" w:color="auto" w:fill="FFFFFF"/>
          <w:vertAlign w:val="superscript"/>
        </w:rPr>
        <w:t xml:space="preserve">                                                              </w:t>
      </w:r>
      <w:r w:rsidRPr="00B877F7">
        <w:rPr>
          <w:rFonts w:eastAsia="Arial CYR"/>
          <w:szCs w:val="24"/>
          <w:shd w:val="clear" w:color="auto" w:fill="FFFFFF"/>
          <w:vertAlign w:val="superscript"/>
        </w:rPr>
        <w:t>(дата и номер регистрации)</w:t>
      </w:r>
    </w:p>
    <w:p w:rsidR="00B877F7" w:rsidRDefault="00B877F7" w:rsidP="00B877F7">
      <w:pPr>
        <w:jc w:val="both"/>
        <w:rPr>
          <w:rFonts w:eastAsia="Arial CYR"/>
          <w:szCs w:val="24"/>
          <w:shd w:val="clear" w:color="auto" w:fill="FFFFFF"/>
          <w:vertAlign w:val="superscript"/>
        </w:rPr>
      </w:pPr>
    </w:p>
    <w:p w:rsidR="00B877F7" w:rsidRDefault="00B877F7" w:rsidP="00B877F7">
      <w:pPr>
        <w:ind w:right="-853"/>
        <w:jc w:val="right"/>
        <w:rPr>
          <w:rFonts w:eastAsia="Arial CYR"/>
          <w:sz w:val="16"/>
          <w:szCs w:val="16"/>
          <w:shd w:val="clear" w:color="auto" w:fill="FFFFFF"/>
          <w:vertAlign w:val="subscript"/>
        </w:rPr>
      </w:pPr>
      <w:r>
        <w:rPr>
          <w:rFonts w:eastAsia="Arial CYR"/>
          <w:sz w:val="16"/>
          <w:szCs w:val="16"/>
          <w:shd w:val="clear" w:color="auto" w:fill="FFFFFF"/>
          <w:vertAlign w:val="subscript"/>
        </w:rPr>
        <w:t xml:space="preserve">________________________________________  ___________________________________________________ ____________________________________________________________                                                                        </w:t>
      </w:r>
    </w:p>
    <w:p w:rsidR="00B877F7" w:rsidRDefault="00B877F7" w:rsidP="00B877F7">
      <w:pPr>
        <w:ind w:right="-853"/>
        <w:rPr>
          <w:rFonts w:eastAsia="Arial CYR"/>
          <w:sz w:val="16"/>
          <w:szCs w:val="16"/>
          <w:shd w:val="clear" w:color="auto" w:fill="FFFFFF"/>
          <w:vertAlign w:val="subscript"/>
        </w:rPr>
      </w:pPr>
      <w:r>
        <w:rPr>
          <w:rFonts w:eastAsia="Arial CYR"/>
          <w:sz w:val="16"/>
          <w:szCs w:val="16"/>
          <w:shd w:val="clear" w:color="auto" w:fill="FFFFFF"/>
          <w:vertAlign w:val="subscript"/>
        </w:rPr>
        <w:t xml:space="preserve">                                                                                                           </w:t>
      </w:r>
      <w:r w:rsidRPr="00704384">
        <w:rPr>
          <w:rFonts w:eastAsia="Arial CYR"/>
          <w:sz w:val="16"/>
          <w:szCs w:val="16"/>
          <w:shd w:val="clear" w:color="auto" w:fill="FFFFFF"/>
          <w:vertAlign w:val="subscript"/>
        </w:rPr>
        <w:t>(должность)</w:t>
      </w:r>
      <w:r>
        <w:rPr>
          <w:rFonts w:eastAsia="Arial CYR"/>
          <w:sz w:val="16"/>
          <w:szCs w:val="16"/>
          <w:shd w:val="clear" w:color="auto" w:fill="FFFFFF"/>
          <w:vertAlign w:val="subscript"/>
        </w:rPr>
        <w:t xml:space="preserve">                                                                      </w:t>
      </w:r>
      <w:r w:rsidRPr="00704384">
        <w:rPr>
          <w:rFonts w:eastAsia="Arial CYR"/>
          <w:sz w:val="16"/>
          <w:szCs w:val="16"/>
          <w:shd w:val="clear" w:color="auto" w:fill="FFFFFF"/>
          <w:vertAlign w:val="subscript"/>
        </w:rPr>
        <w:t xml:space="preserve"> (подпись) </w:t>
      </w:r>
      <w:r>
        <w:rPr>
          <w:rFonts w:eastAsia="Arial CYR"/>
          <w:sz w:val="16"/>
          <w:szCs w:val="16"/>
          <w:shd w:val="clear" w:color="auto" w:fill="FFFFFF"/>
          <w:vertAlign w:val="subscript"/>
        </w:rPr>
        <w:t xml:space="preserve">                                                                                            </w:t>
      </w:r>
      <w:r w:rsidRPr="00704384">
        <w:rPr>
          <w:rFonts w:eastAsia="Arial CYR"/>
          <w:sz w:val="16"/>
          <w:szCs w:val="16"/>
          <w:shd w:val="clear" w:color="auto" w:fill="FFFFFF"/>
          <w:vertAlign w:val="subscript"/>
        </w:rPr>
        <w:t>(фамилия, имя, отчество (при наличии)</w:t>
      </w:r>
    </w:p>
    <w:p w:rsidR="00B877F7" w:rsidRDefault="00B877F7" w:rsidP="00B877F7">
      <w:pPr>
        <w:ind w:right="-853"/>
        <w:rPr>
          <w:rFonts w:eastAsia="Arial CYR"/>
          <w:sz w:val="16"/>
          <w:szCs w:val="16"/>
          <w:shd w:val="clear" w:color="auto" w:fill="FFFFFF"/>
          <w:vertAlign w:val="subscript"/>
        </w:rPr>
      </w:pP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r>
        <w:rPr>
          <w:rFonts w:eastAsia="Arial CYR"/>
          <w:szCs w:val="24"/>
          <w:shd w:val="clear" w:color="auto" w:fill="FFFFFF"/>
        </w:rPr>
        <w:t>Дата</w:t>
      </w: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p>
    <w:p w:rsidR="003212F8" w:rsidRDefault="003212F8" w:rsidP="00B877F7">
      <w:pPr>
        <w:ind w:firstLine="709"/>
        <w:jc w:val="right"/>
        <w:rPr>
          <w:rFonts w:eastAsia="Arial CYR"/>
          <w:sz w:val="28"/>
          <w:szCs w:val="28"/>
          <w:shd w:val="clear" w:color="auto" w:fill="FFFFFF"/>
        </w:rPr>
        <w:sectPr w:rsidR="003212F8" w:rsidSect="00436C6F">
          <w:pgSz w:w="11906" w:h="16838"/>
          <w:pgMar w:top="1134" w:right="1418" w:bottom="1134" w:left="1418" w:header="720" w:footer="720" w:gutter="0"/>
          <w:cols w:space="720"/>
          <w:docGrid w:linePitch="600" w:charSpace="32768"/>
        </w:sectPr>
      </w:pPr>
    </w:p>
    <w:p w:rsidR="00B877F7" w:rsidRDefault="00B877F7" w:rsidP="00B877F7">
      <w:pPr>
        <w:ind w:firstLine="709"/>
        <w:jc w:val="right"/>
        <w:rPr>
          <w:rFonts w:eastAsia="Arial CYR"/>
          <w:sz w:val="28"/>
          <w:szCs w:val="28"/>
          <w:shd w:val="clear" w:color="auto" w:fill="FFFFFF"/>
        </w:rPr>
      </w:pPr>
      <w:r>
        <w:rPr>
          <w:rFonts w:eastAsia="Arial CYR"/>
          <w:sz w:val="28"/>
          <w:szCs w:val="28"/>
          <w:shd w:val="clear" w:color="auto" w:fill="FFFFFF"/>
        </w:rPr>
        <w:lastRenderedPageBreak/>
        <w:t>Приложение №10</w:t>
      </w:r>
    </w:p>
    <w:p w:rsidR="00B877F7" w:rsidRDefault="00B877F7" w:rsidP="00B877F7">
      <w:pPr>
        <w:ind w:firstLine="709"/>
        <w:jc w:val="right"/>
        <w:rPr>
          <w:rFonts w:eastAsia="Arial CYR"/>
          <w:sz w:val="28"/>
          <w:szCs w:val="28"/>
          <w:shd w:val="clear" w:color="auto" w:fill="FFFFFF"/>
        </w:rPr>
      </w:pPr>
      <w:r>
        <w:rPr>
          <w:rFonts w:eastAsia="Arial CYR"/>
          <w:sz w:val="28"/>
          <w:szCs w:val="28"/>
          <w:shd w:val="clear" w:color="auto" w:fill="FFFFFF"/>
        </w:rPr>
        <w:t xml:space="preserve">к </w:t>
      </w:r>
      <w:r w:rsidRPr="00996DD5">
        <w:rPr>
          <w:rFonts w:eastAsia="Arial CYR"/>
          <w:sz w:val="28"/>
          <w:szCs w:val="28"/>
          <w:shd w:val="clear" w:color="auto" w:fill="FFFFFF"/>
        </w:rPr>
        <w:t>Административно</w:t>
      </w:r>
      <w:r>
        <w:rPr>
          <w:rFonts w:eastAsia="Arial CYR"/>
          <w:sz w:val="28"/>
          <w:szCs w:val="28"/>
          <w:shd w:val="clear" w:color="auto" w:fill="FFFFFF"/>
        </w:rPr>
        <w:t>му регламенту</w:t>
      </w:r>
    </w:p>
    <w:p w:rsidR="00B877F7" w:rsidRDefault="00B877F7" w:rsidP="00B877F7">
      <w:pPr>
        <w:ind w:firstLine="709"/>
        <w:jc w:val="right"/>
        <w:rPr>
          <w:rFonts w:eastAsia="Arial CYR"/>
          <w:sz w:val="28"/>
          <w:szCs w:val="28"/>
          <w:shd w:val="clear" w:color="auto" w:fill="FFFFFF"/>
        </w:rPr>
      </w:pPr>
      <w:r w:rsidRPr="00996DD5">
        <w:rPr>
          <w:rFonts w:eastAsia="Arial CYR"/>
          <w:sz w:val="28"/>
          <w:szCs w:val="28"/>
          <w:shd w:val="clear" w:color="auto" w:fill="FFFFFF"/>
        </w:rPr>
        <w:t xml:space="preserve">предоставления муниципальной услуги </w:t>
      </w:r>
    </w:p>
    <w:p w:rsidR="00B877F7" w:rsidRDefault="00B877F7" w:rsidP="00B877F7">
      <w:pPr>
        <w:jc w:val="right"/>
        <w:rPr>
          <w:rFonts w:eastAsia="Arial CYR"/>
          <w:sz w:val="28"/>
          <w:szCs w:val="28"/>
          <w:shd w:val="clear" w:color="auto" w:fill="FFFFFF"/>
        </w:rPr>
      </w:pPr>
      <w:r w:rsidRPr="00996DD5">
        <w:rPr>
          <w:rFonts w:eastAsia="Arial CYR"/>
          <w:sz w:val="28"/>
          <w:szCs w:val="28"/>
          <w:shd w:val="clear" w:color="auto" w:fill="FFFFFF"/>
        </w:rPr>
        <w:t>«Выдача разрешения на ввод объекта в эксплуатацию»</w:t>
      </w:r>
    </w:p>
    <w:p w:rsidR="003212F8" w:rsidRDefault="003212F8" w:rsidP="00B877F7">
      <w:pPr>
        <w:jc w:val="right"/>
        <w:rPr>
          <w:rFonts w:eastAsia="Arial CYR"/>
          <w:sz w:val="28"/>
          <w:szCs w:val="28"/>
          <w:shd w:val="clear" w:color="auto" w:fill="FFFFFF"/>
        </w:rPr>
      </w:pPr>
    </w:p>
    <w:p w:rsidR="003212F8" w:rsidRDefault="003212F8" w:rsidP="003212F8">
      <w:pPr>
        <w:jc w:val="center"/>
        <w:rPr>
          <w:rFonts w:eastAsia="Arial CYR"/>
          <w:b/>
          <w:szCs w:val="24"/>
          <w:shd w:val="clear" w:color="auto" w:fill="FFFFFF"/>
        </w:rPr>
      </w:pPr>
      <w:r w:rsidRPr="003212F8">
        <w:rPr>
          <w:rFonts w:eastAsia="Arial CYR"/>
          <w:b/>
          <w:szCs w:val="24"/>
          <w:shd w:val="clear" w:color="auto" w:fill="FFFFFF"/>
        </w:rPr>
        <w:t>Состав, последовательность и сроки выполнения административных процедур (действий) при предоставлении муниципальной услуги</w:t>
      </w:r>
    </w:p>
    <w:p w:rsidR="003212F8" w:rsidRDefault="003212F8" w:rsidP="003212F8">
      <w:pPr>
        <w:jc w:val="center"/>
        <w:rPr>
          <w:rFonts w:eastAsia="Arial CYR"/>
          <w:b/>
          <w:szCs w:val="24"/>
          <w:shd w:val="clear" w:color="auto" w:fill="FFFFFF"/>
        </w:rPr>
      </w:pPr>
    </w:p>
    <w:tbl>
      <w:tblPr>
        <w:tblStyle w:val="afd"/>
        <w:tblW w:w="0" w:type="auto"/>
        <w:tblLook w:val="04A0" w:firstRow="1" w:lastRow="0" w:firstColumn="1" w:lastColumn="0" w:noHBand="0" w:noVBand="1"/>
      </w:tblPr>
      <w:tblGrid>
        <w:gridCol w:w="2063"/>
        <w:gridCol w:w="2313"/>
        <w:gridCol w:w="2334"/>
        <w:gridCol w:w="1981"/>
        <w:gridCol w:w="1981"/>
        <w:gridCol w:w="1758"/>
        <w:gridCol w:w="2356"/>
      </w:tblGrid>
      <w:tr w:rsidR="001677E4" w:rsidTr="00580852">
        <w:tc>
          <w:tcPr>
            <w:tcW w:w="2207" w:type="dxa"/>
          </w:tcPr>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Основание для</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начала</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административной</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процедуры</w:t>
            </w:r>
          </w:p>
        </w:tc>
        <w:tc>
          <w:tcPr>
            <w:tcW w:w="2179" w:type="dxa"/>
          </w:tcPr>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Содержание</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административных действий</w:t>
            </w:r>
          </w:p>
        </w:tc>
        <w:tc>
          <w:tcPr>
            <w:tcW w:w="2063" w:type="dxa"/>
          </w:tcPr>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Срок</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выполнения</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административных</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действий</w:t>
            </w:r>
          </w:p>
        </w:tc>
        <w:tc>
          <w:tcPr>
            <w:tcW w:w="2116" w:type="dxa"/>
          </w:tcPr>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Должностное лицо,</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ответственное за</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выполнение</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административного</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действия</w:t>
            </w:r>
          </w:p>
        </w:tc>
        <w:tc>
          <w:tcPr>
            <w:tcW w:w="2116" w:type="dxa"/>
          </w:tcPr>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Место</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выполнения</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административного действия/</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используемая</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информационная система</w:t>
            </w:r>
          </w:p>
        </w:tc>
        <w:tc>
          <w:tcPr>
            <w:tcW w:w="1876" w:type="dxa"/>
          </w:tcPr>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Критерии</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принятия</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решения</w:t>
            </w:r>
          </w:p>
        </w:tc>
        <w:tc>
          <w:tcPr>
            <w:tcW w:w="2229" w:type="dxa"/>
          </w:tcPr>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Результат</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административного</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действия, способ</w:t>
            </w:r>
          </w:p>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фиксации</w:t>
            </w:r>
          </w:p>
        </w:tc>
      </w:tr>
      <w:tr w:rsidR="001677E4" w:rsidTr="00580852">
        <w:tc>
          <w:tcPr>
            <w:tcW w:w="2207" w:type="dxa"/>
          </w:tcPr>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1</w:t>
            </w:r>
          </w:p>
        </w:tc>
        <w:tc>
          <w:tcPr>
            <w:tcW w:w="2179" w:type="dxa"/>
          </w:tcPr>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2</w:t>
            </w:r>
          </w:p>
        </w:tc>
        <w:tc>
          <w:tcPr>
            <w:tcW w:w="2063" w:type="dxa"/>
          </w:tcPr>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3</w:t>
            </w:r>
          </w:p>
        </w:tc>
        <w:tc>
          <w:tcPr>
            <w:tcW w:w="2116" w:type="dxa"/>
          </w:tcPr>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4</w:t>
            </w:r>
          </w:p>
        </w:tc>
        <w:tc>
          <w:tcPr>
            <w:tcW w:w="2116" w:type="dxa"/>
          </w:tcPr>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5</w:t>
            </w:r>
          </w:p>
        </w:tc>
        <w:tc>
          <w:tcPr>
            <w:tcW w:w="1876" w:type="dxa"/>
          </w:tcPr>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6</w:t>
            </w:r>
          </w:p>
        </w:tc>
        <w:tc>
          <w:tcPr>
            <w:tcW w:w="2229" w:type="dxa"/>
          </w:tcPr>
          <w:p w:rsidR="003212F8" w:rsidRPr="003212F8" w:rsidRDefault="003212F8" w:rsidP="003212F8">
            <w:pPr>
              <w:jc w:val="center"/>
              <w:rPr>
                <w:rFonts w:eastAsia="Arial CYR"/>
                <w:szCs w:val="24"/>
                <w:shd w:val="clear" w:color="auto" w:fill="FFFFFF"/>
              </w:rPr>
            </w:pPr>
            <w:r w:rsidRPr="003212F8">
              <w:rPr>
                <w:rFonts w:eastAsia="Arial CYR"/>
                <w:szCs w:val="24"/>
                <w:shd w:val="clear" w:color="auto" w:fill="FFFFFF"/>
              </w:rPr>
              <w:t>7</w:t>
            </w:r>
          </w:p>
        </w:tc>
      </w:tr>
      <w:tr w:rsidR="003212F8" w:rsidTr="00580852">
        <w:tc>
          <w:tcPr>
            <w:tcW w:w="14786" w:type="dxa"/>
            <w:gridSpan w:val="7"/>
          </w:tcPr>
          <w:p w:rsidR="003212F8" w:rsidRDefault="003212F8" w:rsidP="003212F8">
            <w:pPr>
              <w:jc w:val="center"/>
              <w:rPr>
                <w:rFonts w:eastAsia="Arial CYR"/>
                <w:b/>
                <w:szCs w:val="24"/>
                <w:shd w:val="clear" w:color="auto" w:fill="FFFFFF"/>
              </w:rPr>
            </w:pPr>
            <w:r w:rsidRPr="003212F8">
              <w:rPr>
                <w:rFonts w:eastAsia="Arial CYR"/>
                <w:szCs w:val="24"/>
                <w:shd w:val="clear" w:color="auto" w:fill="FFFFFF"/>
              </w:rPr>
              <w:t>1. Проверка документов и регистрация заявления</w:t>
            </w:r>
          </w:p>
        </w:tc>
      </w:tr>
      <w:tr w:rsidR="006F063E" w:rsidTr="00580852">
        <w:trPr>
          <w:trHeight w:val="3049"/>
        </w:trPr>
        <w:tc>
          <w:tcPr>
            <w:tcW w:w="2207" w:type="dxa"/>
            <w:vMerge w:val="restart"/>
          </w:tcPr>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Поступление</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заявления и</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документов для</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предоставления</w:t>
            </w:r>
          </w:p>
          <w:p w:rsidR="006F063E" w:rsidRPr="006F063E" w:rsidRDefault="006F063E" w:rsidP="006F063E">
            <w:pPr>
              <w:jc w:val="center"/>
              <w:rPr>
                <w:rFonts w:eastAsia="Arial CYR"/>
                <w:szCs w:val="24"/>
                <w:shd w:val="clear" w:color="auto" w:fill="FFFFFF"/>
              </w:rPr>
            </w:pPr>
            <w:r>
              <w:rPr>
                <w:rFonts w:eastAsia="Arial CYR"/>
                <w:szCs w:val="24"/>
                <w:shd w:val="clear" w:color="auto" w:fill="FFFFFF"/>
              </w:rPr>
              <w:t>муниципальной</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услуги в</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Уполномоченный</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Орган</w:t>
            </w:r>
          </w:p>
        </w:tc>
        <w:tc>
          <w:tcPr>
            <w:tcW w:w="2179" w:type="dxa"/>
          </w:tcPr>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Прием и проверка</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комплектности документов на</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наличие/отсутствие оснований</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для отказа в приеме</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документов, предусмотренных</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пунктом 2.16</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Административного</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Регламента</w:t>
            </w:r>
          </w:p>
        </w:tc>
        <w:tc>
          <w:tcPr>
            <w:tcW w:w="2063" w:type="dxa"/>
            <w:vMerge w:val="restart"/>
          </w:tcPr>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До 1 рабочего</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дня</w:t>
            </w:r>
          </w:p>
        </w:tc>
        <w:tc>
          <w:tcPr>
            <w:tcW w:w="2116" w:type="dxa"/>
            <w:vMerge w:val="restart"/>
          </w:tcPr>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Уполномоченн</w:t>
            </w:r>
            <w:r>
              <w:rPr>
                <w:rFonts w:eastAsia="Arial CYR"/>
                <w:szCs w:val="24"/>
                <w:shd w:val="clear" w:color="auto" w:fill="FFFFFF"/>
              </w:rPr>
              <w:t>ый</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орган,</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ответственн</w:t>
            </w:r>
            <w:r>
              <w:rPr>
                <w:rFonts w:eastAsia="Arial CYR"/>
                <w:szCs w:val="24"/>
                <w:shd w:val="clear" w:color="auto" w:fill="FFFFFF"/>
              </w:rPr>
              <w:t xml:space="preserve">ый </w:t>
            </w:r>
            <w:r w:rsidRPr="006F063E">
              <w:rPr>
                <w:rFonts w:eastAsia="Arial CYR"/>
                <w:szCs w:val="24"/>
                <w:shd w:val="clear" w:color="auto" w:fill="FFFFFF"/>
              </w:rPr>
              <w:t>за</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предоставление</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муниципальной</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услуги</w:t>
            </w:r>
            <w:r>
              <w:rPr>
                <w:rFonts w:eastAsia="Arial CYR"/>
                <w:szCs w:val="24"/>
                <w:shd w:val="clear" w:color="auto" w:fill="FFFFFF"/>
              </w:rPr>
              <w:t xml:space="preserve">,  </w:t>
            </w:r>
            <w:r w:rsidRPr="006F063E">
              <w:rPr>
                <w:rFonts w:eastAsia="Arial CYR"/>
                <w:szCs w:val="24"/>
                <w:shd w:val="clear" w:color="auto" w:fill="FFFFFF"/>
              </w:rPr>
              <w:t>должностное лицо</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Уполномоченног</w:t>
            </w:r>
            <w:r w:rsidRPr="006F063E">
              <w:rPr>
                <w:rFonts w:eastAsia="Arial CYR"/>
                <w:szCs w:val="24"/>
                <w:shd w:val="clear" w:color="auto" w:fill="FFFFFF"/>
              </w:rPr>
              <w:lastRenderedPageBreak/>
              <w:t>о</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органа,</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ответственно</w:t>
            </w:r>
            <w:r>
              <w:rPr>
                <w:rFonts w:eastAsia="Arial CYR"/>
                <w:szCs w:val="24"/>
                <w:shd w:val="clear" w:color="auto" w:fill="FFFFFF"/>
              </w:rPr>
              <w:t>го</w:t>
            </w:r>
            <w:r w:rsidRPr="006F063E">
              <w:rPr>
                <w:rFonts w:eastAsia="Arial CYR"/>
                <w:szCs w:val="24"/>
                <w:shd w:val="clear" w:color="auto" w:fill="FFFFFF"/>
              </w:rPr>
              <w:t xml:space="preserve"> за</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регистрацию</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корреспонд</w:t>
            </w:r>
            <w:r>
              <w:rPr>
                <w:rFonts w:eastAsia="Arial CYR"/>
                <w:szCs w:val="24"/>
                <w:shd w:val="clear" w:color="auto" w:fill="FFFFFF"/>
              </w:rPr>
              <w:t>е</w:t>
            </w:r>
            <w:r w:rsidRPr="006F063E">
              <w:rPr>
                <w:rFonts w:eastAsia="Arial CYR"/>
                <w:szCs w:val="24"/>
                <w:shd w:val="clear" w:color="auto" w:fill="FFFFFF"/>
              </w:rPr>
              <w:t>нции</w:t>
            </w:r>
          </w:p>
        </w:tc>
        <w:tc>
          <w:tcPr>
            <w:tcW w:w="2116" w:type="dxa"/>
            <w:vMerge w:val="restart"/>
          </w:tcPr>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lastRenderedPageBreak/>
              <w:t>Уполномоченный орган / ГИС /</w:t>
            </w:r>
          </w:p>
          <w:p w:rsidR="006F063E" w:rsidRDefault="006F063E" w:rsidP="006F063E">
            <w:pPr>
              <w:jc w:val="center"/>
              <w:rPr>
                <w:rFonts w:eastAsia="Arial CYR"/>
                <w:szCs w:val="24"/>
                <w:shd w:val="clear" w:color="auto" w:fill="FFFFFF"/>
              </w:rPr>
            </w:pPr>
            <w:proofErr w:type="spellStart"/>
            <w:r w:rsidRPr="006F063E">
              <w:rPr>
                <w:rFonts w:eastAsia="Arial CYR"/>
                <w:szCs w:val="24"/>
                <w:shd w:val="clear" w:color="auto" w:fill="FFFFFF"/>
              </w:rPr>
              <w:t>ПГС</w:t>
            </w:r>
            <w:proofErr w:type="spellEnd"/>
          </w:p>
          <w:p w:rsidR="006F063E" w:rsidRDefault="006F063E" w:rsidP="006F063E">
            <w:pPr>
              <w:jc w:val="center"/>
              <w:rPr>
                <w:rFonts w:eastAsia="Arial CYR"/>
                <w:szCs w:val="24"/>
                <w:shd w:val="clear" w:color="auto" w:fill="FFFFFF"/>
              </w:rPr>
            </w:pPr>
          </w:p>
          <w:p w:rsidR="006F063E" w:rsidRDefault="006F063E" w:rsidP="006F063E">
            <w:pPr>
              <w:jc w:val="center"/>
              <w:rPr>
                <w:rFonts w:eastAsia="Arial CYR"/>
                <w:szCs w:val="24"/>
                <w:shd w:val="clear" w:color="auto" w:fill="FFFFFF"/>
              </w:rPr>
            </w:pPr>
          </w:p>
          <w:p w:rsidR="006F063E" w:rsidRDefault="006F063E" w:rsidP="006F063E">
            <w:pPr>
              <w:jc w:val="center"/>
              <w:rPr>
                <w:rFonts w:eastAsia="Arial CYR"/>
                <w:szCs w:val="24"/>
                <w:shd w:val="clear" w:color="auto" w:fill="FFFFFF"/>
              </w:rPr>
            </w:pPr>
          </w:p>
          <w:p w:rsidR="006F063E" w:rsidRDefault="006F063E" w:rsidP="006F063E">
            <w:pPr>
              <w:jc w:val="center"/>
              <w:rPr>
                <w:rFonts w:eastAsia="Arial CYR"/>
                <w:szCs w:val="24"/>
                <w:shd w:val="clear" w:color="auto" w:fill="FFFFFF"/>
              </w:rPr>
            </w:pPr>
          </w:p>
          <w:p w:rsidR="006F063E" w:rsidRDefault="006F063E" w:rsidP="006F063E">
            <w:pPr>
              <w:jc w:val="center"/>
              <w:rPr>
                <w:rFonts w:eastAsia="Arial CYR"/>
                <w:szCs w:val="24"/>
                <w:shd w:val="clear" w:color="auto" w:fill="FFFFFF"/>
              </w:rPr>
            </w:pPr>
          </w:p>
          <w:p w:rsidR="006F063E" w:rsidRDefault="006F063E" w:rsidP="006F063E">
            <w:pPr>
              <w:jc w:val="center"/>
              <w:rPr>
                <w:rFonts w:eastAsia="Arial CYR"/>
                <w:szCs w:val="24"/>
                <w:shd w:val="clear" w:color="auto" w:fill="FFFFFF"/>
              </w:rPr>
            </w:pPr>
          </w:p>
          <w:p w:rsidR="006F063E" w:rsidRDefault="006F063E" w:rsidP="006F063E">
            <w:pPr>
              <w:jc w:val="center"/>
              <w:rPr>
                <w:rFonts w:eastAsia="Arial CYR"/>
                <w:szCs w:val="24"/>
                <w:shd w:val="clear" w:color="auto" w:fill="FFFFFF"/>
              </w:rPr>
            </w:pPr>
          </w:p>
          <w:p w:rsidR="006F063E" w:rsidRDefault="006F063E" w:rsidP="006F063E">
            <w:pPr>
              <w:jc w:val="center"/>
              <w:rPr>
                <w:rFonts w:eastAsia="Arial CYR"/>
                <w:szCs w:val="24"/>
                <w:shd w:val="clear" w:color="auto" w:fill="FFFFFF"/>
              </w:rPr>
            </w:pP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lastRenderedPageBreak/>
              <w:t>Уполномоченный орган/ГИС</w:t>
            </w:r>
          </w:p>
        </w:tc>
        <w:tc>
          <w:tcPr>
            <w:tcW w:w="1876" w:type="dxa"/>
            <w:vMerge w:val="restart"/>
          </w:tcPr>
          <w:p w:rsidR="006F063E" w:rsidRPr="006F063E" w:rsidRDefault="006F063E" w:rsidP="003212F8">
            <w:pPr>
              <w:jc w:val="center"/>
              <w:rPr>
                <w:rFonts w:eastAsia="Arial CYR"/>
                <w:szCs w:val="24"/>
                <w:shd w:val="clear" w:color="auto" w:fill="FFFFFF"/>
              </w:rPr>
            </w:pPr>
            <w:r>
              <w:rPr>
                <w:rFonts w:eastAsia="Arial CYR"/>
                <w:szCs w:val="24"/>
                <w:shd w:val="clear" w:color="auto" w:fill="FFFFFF"/>
              </w:rPr>
              <w:lastRenderedPageBreak/>
              <w:t>-</w:t>
            </w:r>
          </w:p>
        </w:tc>
        <w:tc>
          <w:tcPr>
            <w:tcW w:w="2229" w:type="dxa"/>
            <w:vMerge w:val="restart"/>
          </w:tcPr>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регистрация</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заявления и</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документов в ГИС</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(присвоение номера и</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датирование);</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назначение</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должностного лица,</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ответственного за</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предоставление</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муниципальной</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lastRenderedPageBreak/>
              <w:t>услуги, и передача</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ему документов</w:t>
            </w:r>
          </w:p>
        </w:tc>
      </w:tr>
      <w:tr w:rsidR="006F063E" w:rsidTr="00580852">
        <w:trPr>
          <w:trHeight w:val="1553"/>
        </w:trPr>
        <w:tc>
          <w:tcPr>
            <w:tcW w:w="2207" w:type="dxa"/>
            <w:vMerge/>
          </w:tcPr>
          <w:p w:rsidR="006F063E" w:rsidRPr="006F063E" w:rsidRDefault="006F063E" w:rsidP="006F063E">
            <w:pPr>
              <w:jc w:val="center"/>
              <w:rPr>
                <w:rFonts w:eastAsia="Arial CYR"/>
                <w:szCs w:val="24"/>
                <w:shd w:val="clear" w:color="auto" w:fill="FFFFFF"/>
              </w:rPr>
            </w:pPr>
          </w:p>
        </w:tc>
        <w:tc>
          <w:tcPr>
            <w:tcW w:w="2179" w:type="dxa"/>
          </w:tcPr>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Принятие решения об отказе в</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приеме документов, в случае</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выявления оснований для</w:t>
            </w:r>
            <w:r>
              <w:rPr>
                <w:rFonts w:eastAsia="Arial CYR"/>
                <w:szCs w:val="24"/>
                <w:shd w:val="clear" w:color="auto" w:fill="FFFFFF"/>
              </w:rPr>
              <w:t xml:space="preserve"> </w:t>
            </w:r>
            <w:r w:rsidRPr="006F063E">
              <w:rPr>
                <w:rFonts w:eastAsia="Arial CYR"/>
                <w:szCs w:val="24"/>
                <w:shd w:val="clear" w:color="auto" w:fill="FFFFFF"/>
              </w:rPr>
              <w:t>отказа в приеме документов</w:t>
            </w:r>
          </w:p>
        </w:tc>
        <w:tc>
          <w:tcPr>
            <w:tcW w:w="2063" w:type="dxa"/>
            <w:vMerge/>
          </w:tcPr>
          <w:p w:rsidR="006F063E" w:rsidRPr="006F063E" w:rsidRDefault="006F063E" w:rsidP="003212F8">
            <w:pPr>
              <w:jc w:val="center"/>
              <w:rPr>
                <w:rFonts w:eastAsia="Arial CYR"/>
                <w:szCs w:val="24"/>
                <w:shd w:val="clear" w:color="auto" w:fill="FFFFFF"/>
              </w:rPr>
            </w:pPr>
          </w:p>
        </w:tc>
        <w:tc>
          <w:tcPr>
            <w:tcW w:w="2116" w:type="dxa"/>
            <w:vMerge/>
          </w:tcPr>
          <w:p w:rsidR="006F063E" w:rsidRPr="006F063E" w:rsidRDefault="006F063E" w:rsidP="003212F8">
            <w:pPr>
              <w:jc w:val="center"/>
              <w:rPr>
                <w:rFonts w:eastAsia="Arial CYR"/>
                <w:szCs w:val="24"/>
                <w:shd w:val="clear" w:color="auto" w:fill="FFFFFF"/>
              </w:rPr>
            </w:pPr>
          </w:p>
        </w:tc>
        <w:tc>
          <w:tcPr>
            <w:tcW w:w="2116" w:type="dxa"/>
            <w:vMerge/>
          </w:tcPr>
          <w:p w:rsidR="006F063E" w:rsidRPr="006F063E" w:rsidRDefault="006F063E" w:rsidP="003212F8">
            <w:pPr>
              <w:jc w:val="center"/>
              <w:rPr>
                <w:rFonts w:eastAsia="Arial CYR"/>
                <w:szCs w:val="24"/>
                <w:shd w:val="clear" w:color="auto" w:fill="FFFFFF"/>
              </w:rPr>
            </w:pPr>
          </w:p>
        </w:tc>
        <w:tc>
          <w:tcPr>
            <w:tcW w:w="1876" w:type="dxa"/>
            <w:vMerge/>
          </w:tcPr>
          <w:p w:rsidR="006F063E" w:rsidRPr="006F063E" w:rsidRDefault="006F063E" w:rsidP="003212F8">
            <w:pPr>
              <w:jc w:val="center"/>
              <w:rPr>
                <w:rFonts w:eastAsia="Arial CYR"/>
                <w:szCs w:val="24"/>
                <w:shd w:val="clear" w:color="auto" w:fill="FFFFFF"/>
              </w:rPr>
            </w:pPr>
          </w:p>
        </w:tc>
        <w:tc>
          <w:tcPr>
            <w:tcW w:w="2229" w:type="dxa"/>
            <w:vMerge/>
          </w:tcPr>
          <w:p w:rsidR="006F063E" w:rsidRPr="006F063E" w:rsidRDefault="006F063E" w:rsidP="003212F8">
            <w:pPr>
              <w:jc w:val="center"/>
              <w:rPr>
                <w:rFonts w:eastAsia="Arial CYR"/>
                <w:szCs w:val="24"/>
                <w:shd w:val="clear" w:color="auto" w:fill="FFFFFF"/>
              </w:rPr>
            </w:pPr>
          </w:p>
        </w:tc>
      </w:tr>
      <w:tr w:rsidR="006F063E" w:rsidTr="00580852">
        <w:trPr>
          <w:trHeight w:val="1731"/>
        </w:trPr>
        <w:tc>
          <w:tcPr>
            <w:tcW w:w="2207" w:type="dxa"/>
            <w:vMerge/>
          </w:tcPr>
          <w:p w:rsidR="006F063E" w:rsidRPr="006F063E" w:rsidRDefault="006F063E" w:rsidP="006F063E">
            <w:pPr>
              <w:jc w:val="center"/>
              <w:rPr>
                <w:rFonts w:eastAsia="Arial CYR"/>
                <w:szCs w:val="24"/>
                <w:shd w:val="clear" w:color="auto" w:fill="FFFFFF"/>
              </w:rPr>
            </w:pPr>
          </w:p>
        </w:tc>
        <w:tc>
          <w:tcPr>
            <w:tcW w:w="2179" w:type="dxa"/>
          </w:tcPr>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Регистрация заявления, в</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случае отсутствия оснований</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для отказа в приеме</w:t>
            </w:r>
          </w:p>
          <w:p w:rsidR="006F063E" w:rsidRPr="006F063E" w:rsidRDefault="006F063E" w:rsidP="006F063E">
            <w:pPr>
              <w:jc w:val="center"/>
              <w:rPr>
                <w:rFonts w:eastAsia="Arial CYR"/>
                <w:szCs w:val="24"/>
                <w:shd w:val="clear" w:color="auto" w:fill="FFFFFF"/>
              </w:rPr>
            </w:pPr>
            <w:r w:rsidRPr="006F063E">
              <w:rPr>
                <w:rFonts w:eastAsia="Arial CYR"/>
                <w:szCs w:val="24"/>
                <w:shd w:val="clear" w:color="auto" w:fill="FFFFFF"/>
              </w:rPr>
              <w:t>документов</w:t>
            </w:r>
          </w:p>
        </w:tc>
        <w:tc>
          <w:tcPr>
            <w:tcW w:w="2063" w:type="dxa"/>
            <w:vMerge/>
          </w:tcPr>
          <w:p w:rsidR="006F063E" w:rsidRPr="006F063E" w:rsidRDefault="006F063E" w:rsidP="003212F8">
            <w:pPr>
              <w:jc w:val="center"/>
              <w:rPr>
                <w:rFonts w:eastAsia="Arial CYR"/>
                <w:szCs w:val="24"/>
                <w:shd w:val="clear" w:color="auto" w:fill="FFFFFF"/>
              </w:rPr>
            </w:pPr>
          </w:p>
        </w:tc>
        <w:tc>
          <w:tcPr>
            <w:tcW w:w="2116" w:type="dxa"/>
            <w:vMerge/>
          </w:tcPr>
          <w:p w:rsidR="006F063E" w:rsidRPr="006F063E" w:rsidRDefault="006F063E" w:rsidP="003212F8">
            <w:pPr>
              <w:jc w:val="center"/>
              <w:rPr>
                <w:rFonts w:eastAsia="Arial CYR"/>
                <w:szCs w:val="24"/>
                <w:shd w:val="clear" w:color="auto" w:fill="FFFFFF"/>
              </w:rPr>
            </w:pPr>
          </w:p>
        </w:tc>
        <w:tc>
          <w:tcPr>
            <w:tcW w:w="2116" w:type="dxa"/>
            <w:vMerge/>
          </w:tcPr>
          <w:p w:rsidR="006F063E" w:rsidRPr="006F063E" w:rsidRDefault="006F063E" w:rsidP="003212F8">
            <w:pPr>
              <w:jc w:val="center"/>
              <w:rPr>
                <w:rFonts w:eastAsia="Arial CYR"/>
                <w:szCs w:val="24"/>
                <w:shd w:val="clear" w:color="auto" w:fill="FFFFFF"/>
              </w:rPr>
            </w:pPr>
          </w:p>
        </w:tc>
        <w:tc>
          <w:tcPr>
            <w:tcW w:w="1876" w:type="dxa"/>
            <w:vMerge/>
          </w:tcPr>
          <w:p w:rsidR="006F063E" w:rsidRPr="006F063E" w:rsidRDefault="006F063E" w:rsidP="003212F8">
            <w:pPr>
              <w:jc w:val="center"/>
              <w:rPr>
                <w:rFonts w:eastAsia="Arial CYR"/>
                <w:szCs w:val="24"/>
                <w:shd w:val="clear" w:color="auto" w:fill="FFFFFF"/>
              </w:rPr>
            </w:pPr>
          </w:p>
        </w:tc>
        <w:tc>
          <w:tcPr>
            <w:tcW w:w="2229" w:type="dxa"/>
            <w:vMerge/>
          </w:tcPr>
          <w:p w:rsidR="006F063E" w:rsidRPr="006F063E" w:rsidRDefault="006F063E" w:rsidP="003212F8">
            <w:pPr>
              <w:jc w:val="center"/>
              <w:rPr>
                <w:rFonts w:eastAsia="Arial CYR"/>
                <w:szCs w:val="24"/>
                <w:shd w:val="clear" w:color="auto" w:fill="FFFFFF"/>
              </w:rPr>
            </w:pPr>
          </w:p>
        </w:tc>
      </w:tr>
      <w:tr w:rsidR="001677E4" w:rsidTr="00580852">
        <w:tc>
          <w:tcPr>
            <w:tcW w:w="14786" w:type="dxa"/>
            <w:gridSpan w:val="7"/>
          </w:tcPr>
          <w:p w:rsidR="001677E4" w:rsidRPr="006F063E" w:rsidRDefault="001677E4" w:rsidP="001677E4">
            <w:pPr>
              <w:jc w:val="center"/>
              <w:rPr>
                <w:rFonts w:eastAsia="Arial CYR"/>
                <w:szCs w:val="24"/>
                <w:shd w:val="clear" w:color="auto" w:fill="FFFFFF"/>
              </w:rPr>
            </w:pPr>
            <w:r>
              <w:rPr>
                <w:rFonts w:eastAsia="Arial CYR"/>
                <w:szCs w:val="24"/>
                <w:shd w:val="clear" w:color="auto" w:fill="FFFFFF"/>
              </w:rPr>
              <w:t xml:space="preserve">2. </w:t>
            </w:r>
            <w:r w:rsidRPr="001677E4">
              <w:rPr>
                <w:rFonts w:eastAsia="Arial CYR"/>
                <w:szCs w:val="24"/>
                <w:shd w:val="clear" w:color="auto" w:fill="FFFFFF"/>
              </w:rPr>
              <w:t xml:space="preserve">Получение сведений посредством </w:t>
            </w:r>
            <w:proofErr w:type="spellStart"/>
            <w:r w:rsidRPr="001677E4">
              <w:rPr>
                <w:rFonts w:eastAsia="Arial CYR"/>
                <w:szCs w:val="24"/>
                <w:shd w:val="clear" w:color="auto" w:fill="FFFFFF"/>
              </w:rPr>
              <w:t>СМЭВ</w:t>
            </w:r>
            <w:proofErr w:type="spellEnd"/>
          </w:p>
        </w:tc>
      </w:tr>
      <w:tr w:rsidR="001677E4" w:rsidTr="00580852">
        <w:trPr>
          <w:trHeight w:val="1115"/>
        </w:trPr>
        <w:tc>
          <w:tcPr>
            <w:tcW w:w="2207" w:type="dxa"/>
            <w:vMerge w:val="restart"/>
          </w:tcPr>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пакет</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зарегистрированных</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документов,</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поступивших</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должностному лицу,</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ответственному за</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предоставление</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муниципальной</w:t>
            </w:r>
          </w:p>
          <w:p w:rsidR="001677E4" w:rsidRPr="006F063E" w:rsidRDefault="001677E4" w:rsidP="001677E4">
            <w:pPr>
              <w:jc w:val="center"/>
              <w:rPr>
                <w:rFonts w:eastAsia="Arial CYR"/>
                <w:szCs w:val="24"/>
                <w:shd w:val="clear" w:color="auto" w:fill="FFFFFF"/>
              </w:rPr>
            </w:pPr>
            <w:r w:rsidRPr="001677E4">
              <w:rPr>
                <w:rFonts w:eastAsia="Arial CYR"/>
                <w:szCs w:val="24"/>
                <w:shd w:val="clear" w:color="auto" w:fill="FFFFFF"/>
              </w:rPr>
              <w:lastRenderedPageBreak/>
              <w:t>услуги</w:t>
            </w:r>
          </w:p>
        </w:tc>
        <w:tc>
          <w:tcPr>
            <w:tcW w:w="2179" w:type="dxa"/>
            <w:vMerge w:val="restart"/>
          </w:tcPr>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lastRenderedPageBreak/>
              <w:t>направление</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межведомственных запросов в</w:t>
            </w:r>
          </w:p>
          <w:p w:rsidR="001677E4" w:rsidRPr="006F063E" w:rsidRDefault="001677E4" w:rsidP="001677E4">
            <w:pPr>
              <w:jc w:val="center"/>
              <w:rPr>
                <w:rFonts w:eastAsia="Arial CYR"/>
                <w:szCs w:val="24"/>
                <w:shd w:val="clear" w:color="auto" w:fill="FFFFFF"/>
              </w:rPr>
            </w:pPr>
            <w:r w:rsidRPr="001677E4">
              <w:rPr>
                <w:rFonts w:eastAsia="Arial CYR"/>
                <w:szCs w:val="24"/>
                <w:shd w:val="clear" w:color="auto" w:fill="FFFFFF"/>
              </w:rPr>
              <w:t>органы и организации</w:t>
            </w:r>
          </w:p>
        </w:tc>
        <w:tc>
          <w:tcPr>
            <w:tcW w:w="2063" w:type="dxa"/>
            <w:vMerge w:val="restart"/>
          </w:tcPr>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в день</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регистрации</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заявления и</w:t>
            </w:r>
          </w:p>
          <w:p w:rsidR="001677E4" w:rsidRPr="006F063E" w:rsidRDefault="001677E4" w:rsidP="001677E4">
            <w:pPr>
              <w:jc w:val="center"/>
              <w:rPr>
                <w:rFonts w:eastAsia="Arial CYR"/>
                <w:szCs w:val="24"/>
                <w:shd w:val="clear" w:color="auto" w:fill="FFFFFF"/>
              </w:rPr>
            </w:pPr>
            <w:r w:rsidRPr="001677E4">
              <w:rPr>
                <w:rFonts w:eastAsia="Arial CYR"/>
                <w:szCs w:val="24"/>
                <w:shd w:val="clear" w:color="auto" w:fill="FFFFFF"/>
              </w:rPr>
              <w:t>документов</w:t>
            </w:r>
          </w:p>
        </w:tc>
        <w:tc>
          <w:tcPr>
            <w:tcW w:w="2116" w:type="dxa"/>
            <w:vMerge w:val="restart"/>
          </w:tcPr>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должностное лицо</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Уполномоченного</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органа,</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ответственное за</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предоставление</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муниципальной</w:t>
            </w:r>
          </w:p>
          <w:p w:rsidR="001677E4" w:rsidRDefault="001677E4" w:rsidP="001677E4">
            <w:pPr>
              <w:jc w:val="center"/>
              <w:rPr>
                <w:rFonts w:eastAsia="Arial CYR"/>
                <w:szCs w:val="24"/>
                <w:shd w:val="clear" w:color="auto" w:fill="FFFFFF"/>
              </w:rPr>
            </w:pPr>
            <w:r w:rsidRPr="001677E4">
              <w:rPr>
                <w:rFonts w:eastAsia="Arial CYR"/>
                <w:szCs w:val="24"/>
                <w:shd w:val="clear" w:color="auto" w:fill="FFFFFF"/>
              </w:rPr>
              <w:t>услуги</w:t>
            </w:r>
          </w:p>
          <w:p w:rsidR="001677E4" w:rsidRDefault="001677E4" w:rsidP="001677E4">
            <w:pPr>
              <w:jc w:val="center"/>
              <w:rPr>
                <w:rFonts w:eastAsia="Arial CYR"/>
                <w:szCs w:val="24"/>
                <w:shd w:val="clear" w:color="auto" w:fill="FFFFFF"/>
              </w:rPr>
            </w:pPr>
          </w:p>
          <w:p w:rsidR="001677E4" w:rsidRPr="006F063E" w:rsidRDefault="001677E4" w:rsidP="001677E4">
            <w:pPr>
              <w:jc w:val="center"/>
              <w:rPr>
                <w:rFonts w:eastAsia="Arial CYR"/>
                <w:szCs w:val="24"/>
                <w:shd w:val="clear" w:color="auto" w:fill="FFFFFF"/>
              </w:rPr>
            </w:pPr>
          </w:p>
        </w:tc>
        <w:tc>
          <w:tcPr>
            <w:tcW w:w="2116" w:type="dxa"/>
          </w:tcPr>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Уполномоченный орган) /ГИС/</w:t>
            </w:r>
          </w:p>
          <w:p w:rsidR="001677E4" w:rsidRPr="006F063E" w:rsidRDefault="001677E4" w:rsidP="001677E4">
            <w:pPr>
              <w:jc w:val="center"/>
              <w:rPr>
                <w:rFonts w:eastAsia="Arial CYR"/>
                <w:szCs w:val="24"/>
                <w:shd w:val="clear" w:color="auto" w:fill="FFFFFF"/>
              </w:rPr>
            </w:pPr>
            <w:proofErr w:type="spellStart"/>
            <w:r w:rsidRPr="001677E4">
              <w:rPr>
                <w:rFonts w:eastAsia="Arial CYR"/>
                <w:szCs w:val="24"/>
                <w:shd w:val="clear" w:color="auto" w:fill="FFFFFF"/>
              </w:rPr>
              <w:t>ПГС</w:t>
            </w:r>
            <w:proofErr w:type="spellEnd"/>
            <w:r w:rsidRPr="001677E4">
              <w:rPr>
                <w:rFonts w:eastAsia="Arial CYR"/>
                <w:szCs w:val="24"/>
                <w:shd w:val="clear" w:color="auto" w:fill="FFFFFF"/>
              </w:rPr>
              <w:t xml:space="preserve"> / </w:t>
            </w:r>
            <w:proofErr w:type="spellStart"/>
            <w:r w:rsidRPr="001677E4">
              <w:rPr>
                <w:rFonts w:eastAsia="Arial CYR"/>
                <w:szCs w:val="24"/>
                <w:shd w:val="clear" w:color="auto" w:fill="FFFFFF"/>
              </w:rPr>
              <w:t>СМЭВ</w:t>
            </w:r>
            <w:proofErr w:type="spellEnd"/>
          </w:p>
        </w:tc>
        <w:tc>
          <w:tcPr>
            <w:tcW w:w="1876" w:type="dxa"/>
            <w:vMerge w:val="restart"/>
          </w:tcPr>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отсутствие</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документов,</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необходимых</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для</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предоставления</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муниципальной</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услуги,</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находящихся в</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распоряжении</w:t>
            </w:r>
          </w:p>
          <w:p w:rsidR="001677E4" w:rsidRDefault="001677E4" w:rsidP="001677E4">
            <w:pPr>
              <w:jc w:val="center"/>
              <w:rPr>
                <w:rFonts w:eastAsia="Arial CYR"/>
                <w:szCs w:val="24"/>
                <w:shd w:val="clear" w:color="auto" w:fill="FFFFFF"/>
              </w:rPr>
            </w:pPr>
            <w:r w:rsidRPr="001677E4">
              <w:rPr>
                <w:rFonts w:eastAsia="Arial CYR"/>
                <w:szCs w:val="24"/>
                <w:shd w:val="clear" w:color="auto" w:fill="FFFFFF"/>
              </w:rPr>
              <w:lastRenderedPageBreak/>
              <w:t>государственны</w:t>
            </w:r>
            <w:r w:rsidR="00B97DA5">
              <w:rPr>
                <w:rFonts w:eastAsia="Arial CYR"/>
                <w:szCs w:val="24"/>
                <w:shd w:val="clear" w:color="auto" w:fill="FFFFFF"/>
              </w:rPr>
              <w:t>х органов (организаций)</w:t>
            </w:r>
          </w:p>
          <w:p w:rsidR="00B97DA5" w:rsidRDefault="00B97DA5" w:rsidP="001677E4">
            <w:pPr>
              <w:jc w:val="center"/>
              <w:rPr>
                <w:rFonts w:eastAsia="Arial CYR"/>
                <w:szCs w:val="24"/>
                <w:shd w:val="clear" w:color="auto" w:fill="FFFFFF"/>
              </w:rPr>
            </w:pPr>
            <w:r>
              <w:rPr>
                <w:rFonts w:eastAsia="Arial CYR"/>
                <w:szCs w:val="24"/>
                <w:shd w:val="clear" w:color="auto" w:fill="FFFFFF"/>
              </w:rPr>
              <w:t>____________</w:t>
            </w:r>
          </w:p>
          <w:p w:rsidR="00B97DA5" w:rsidRDefault="00B97DA5" w:rsidP="001677E4">
            <w:pPr>
              <w:jc w:val="center"/>
              <w:rPr>
                <w:rFonts w:eastAsia="Arial CYR"/>
                <w:szCs w:val="24"/>
                <w:shd w:val="clear" w:color="auto" w:fill="FFFFFF"/>
              </w:rPr>
            </w:pPr>
          </w:p>
          <w:p w:rsidR="00B97DA5" w:rsidRPr="006F063E" w:rsidRDefault="00B97DA5" w:rsidP="001677E4">
            <w:pPr>
              <w:jc w:val="center"/>
              <w:rPr>
                <w:rFonts w:eastAsia="Arial CYR"/>
                <w:szCs w:val="24"/>
                <w:shd w:val="clear" w:color="auto" w:fill="FFFFFF"/>
              </w:rPr>
            </w:pPr>
            <w:r>
              <w:rPr>
                <w:rFonts w:eastAsia="Arial CYR"/>
                <w:szCs w:val="24"/>
                <w:shd w:val="clear" w:color="auto" w:fill="FFFFFF"/>
              </w:rPr>
              <w:t>-</w:t>
            </w:r>
          </w:p>
        </w:tc>
        <w:tc>
          <w:tcPr>
            <w:tcW w:w="2229" w:type="dxa"/>
            <w:vMerge w:val="restart"/>
          </w:tcPr>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lastRenderedPageBreak/>
              <w:t>направление</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межведомственного</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запроса в органы</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(организации),</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предоставляющие</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документы</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(сведения),</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предусмотренные</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пунктом 2.9</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Административного</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регламента, в том</w:t>
            </w:r>
            <w:r>
              <w:t xml:space="preserve"> </w:t>
            </w:r>
            <w:r w:rsidRPr="00B97DA5">
              <w:rPr>
                <w:rFonts w:eastAsia="Arial CYR"/>
                <w:szCs w:val="24"/>
                <w:shd w:val="clear" w:color="auto" w:fill="FFFFFF"/>
              </w:rPr>
              <w:lastRenderedPageBreak/>
              <w:t>числе с</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использованием</w:t>
            </w:r>
          </w:p>
          <w:p w:rsidR="001677E4" w:rsidRDefault="00B97DA5" w:rsidP="00B97DA5">
            <w:pPr>
              <w:jc w:val="center"/>
              <w:rPr>
                <w:rFonts w:eastAsia="Arial CYR"/>
                <w:szCs w:val="24"/>
                <w:shd w:val="clear" w:color="auto" w:fill="FFFFFF"/>
              </w:rPr>
            </w:pPr>
            <w:proofErr w:type="spellStart"/>
            <w:r w:rsidRPr="00B97DA5">
              <w:rPr>
                <w:rFonts w:eastAsia="Arial CYR"/>
                <w:szCs w:val="24"/>
                <w:shd w:val="clear" w:color="auto" w:fill="FFFFFF"/>
              </w:rPr>
              <w:t>СМЭВ</w:t>
            </w:r>
            <w:proofErr w:type="spellEnd"/>
          </w:p>
          <w:p w:rsidR="00B97DA5" w:rsidRDefault="00B97DA5" w:rsidP="00B97DA5">
            <w:pPr>
              <w:jc w:val="center"/>
              <w:rPr>
                <w:rFonts w:eastAsia="Arial CYR"/>
                <w:szCs w:val="24"/>
                <w:shd w:val="clear" w:color="auto" w:fill="FFFFFF"/>
              </w:rPr>
            </w:pPr>
            <w:r>
              <w:rPr>
                <w:rFonts w:eastAsia="Arial CYR"/>
                <w:szCs w:val="24"/>
                <w:shd w:val="clear" w:color="auto" w:fill="FFFFFF"/>
              </w:rPr>
              <w:t>________________</w:t>
            </w:r>
          </w:p>
          <w:p w:rsidR="00B97DA5" w:rsidRDefault="00B97DA5" w:rsidP="00B97DA5">
            <w:pPr>
              <w:jc w:val="center"/>
              <w:rPr>
                <w:rFonts w:eastAsia="Arial CYR"/>
                <w:szCs w:val="24"/>
                <w:shd w:val="clear" w:color="auto" w:fill="FFFFFF"/>
              </w:rPr>
            </w:pP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получение</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документов</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(сведений),</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необходимых для</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предоставления</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муниципальной</w:t>
            </w:r>
          </w:p>
          <w:p w:rsidR="00B97DA5" w:rsidRPr="006F063E" w:rsidRDefault="00B97DA5" w:rsidP="00B97DA5">
            <w:pPr>
              <w:jc w:val="center"/>
              <w:rPr>
                <w:rFonts w:eastAsia="Arial CYR"/>
                <w:szCs w:val="24"/>
                <w:shd w:val="clear" w:color="auto" w:fill="FFFFFF"/>
              </w:rPr>
            </w:pPr>
            <w:r w:rsidRPr="00B97DA5">
              <w:rPr>
                <w:rFonts w:eastAsia="Arial CYR"/>
                <w:szCs w:val="24"/>
                <w:shd w:val="clear" w:color="auto" w:fill="FFFFFF"/>
              </w:rPr>
              <w:t>услуги</w:t>
            </w:r>
          </w:p>
        </w:tc>
      </w:tr>
      <w:tr w:rsidR="001677E4" w:rsidTr="00580852">
        <w:trPr>
          <w:trHeight w:val="311"/>
        </w:trPr>
        <w:tc>
          <w:tcPr>
            <w:tcW w:w="2207" w:type="dxa"/>
            <w:vMerge/>
          </w:tcPr>
          <w:p w:rsidR="001677E4" w:rsidRPr="001677E4" w:rsidRDefault="001677E4" w:rsidP="001677E4">
            <w:pPr>
              <w:jc w:val="center"/>
              <w:rPr>
                <w:rFonts w:eastAsia="Arial CYR"/>
                <w:szCs w:val="24"/>
                <w:shd w:val="clear" w:color="auto" w:fill="FFFFFF"/>
              </w:rPr>
            </w:pPr>
          </w:p>
        </w:tc>
        <w:tc>
          <w:tcPr>
            <w:tcW w:w="2179" w:type="dxa"/>
            <w:vMerge/>
          </w:tcPr>
          <w:p w:rsidR="001677E4" w:rsidRPr="001677E4" w:rsidRDefault="001677E4" w:rsidP="001677E4">
            <w:pPr>
              <w:jc w:val="center"/>
              <w:rPr>
                <w:rFonts w:eastAsia="Arial CYR"/>
                <w:szCs w:val="24"/>
                <w:shd w:val="clear" w:color="auto" w:fill="FFFFFF"/>
              </w:rPr>
            </w:pPr>
          </w:p>
        </w:tc>
        <w:tc>
          <w:tcPr>
            <w:tcW w:w="2063" w:type="dxa"/>
            <w:vMerge/>
          </w:tcPr>
          <w:p w:rsidR="001677E4" w:rsidRPr="001677E4" w:rsidRDefault="001677E4" w:rsidP="001677E4">
            <w:pPr>
              <w:jc w:val="center"/>
              <w:rPr>
                <w:rFonts w:eastAsia="Arial CYR"/>
                <w:szCs w:val="24"/>
                <w:shd w:val="clear" w:color="auto" w:fill="FFFFFF"/>
              </w:rPr>
            </w:pPr>
          </w:p>
        </w:tc>
        <w:tc>
          <w:tcPr>
            <w:tcW w:w="2116" w:type="dxa"/>
            <w:vMerge/>
          </w:tcPr>
          <w:p w:rsidR="001677E4" w:rsidRPr="001677E4" w:rsidRDefault="001677E4" w:rsidP="001677E4">
            <w:pPr>
              <w:jc w:val="center"/>
              <w:rPr>
                <w:rFonts w:eastAsia="Arial CYR"/>
                <w:szCs w:val="24"/>
                <w:shd w:val="clear" w:color="auto" w:fill="FFFFFF"/>
              </w:rPr>
            </w:pPr>
          </w:p>
        </w:tc>
        <w:tc>
          <w:tcPr>
            <w:tcW w:w="2116" w:type="dxa"/>
            <w:vMerge w:val="restart"/>
          </w:tcPr>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Уполномоченный орган) /ГИС/</w:t>
            </w:r>
          </w:p>
          <w:p w:rsidR="001677E4" w:rsidRPr="001677E4" w:rsidRDefault="001677E4" w:rsidP="001677E4">
            <w:pPr>
              <w:jc w:val="center"/>
              <w:rPr>
                <w:rFonts w:eastAsia="Arial CYR"/>
                <w:szCs w:val="24"/>
                <w:shd w:val="clear" w:color="auto" w:fill="FFFFFF"/>
              </w:rPr>
            </w:pPr>
            <w:proofErr w:type="spellStart"/>
            <w:r w:rsidRPr="001677E4">
              <w:rPr>
                <w:rFonts w:eastAsia="Arial CYR"/>
                <w:szCs w:val="24"/>
                <w:shd w:val="clear" w:color="auto" w:fill="FFFFFF"/>
              </w:rPr>
              <w:t>ПГС</w:t>
            </w:r>
            <w:proofErr w:type="spellEnd"/>
            <w:r w:rsidRPr="001677E4">
              <w:rPr>
                <w:rFonts w:eastAsia="Arial CYR"/>
                <w:szCs w:val="24"/>
                <w:shd w:val="clear" w:color="auto" w:fill="FFFFFF"/>
              </w:rPr>
              <w:t xml:space="preserve"> / </w:t>
            </w:r>
            <w:proofErr w:type="spellStart"/>
            <w:r w:rsidRPr="001677E4">
              <w:rPr>
                <w:rFonts w:eastAsia="Arial CYR"/>
                <w:szCs w:val="24"/>
                <w:shd w:val="clear" w:color="auto" w:fill="FFFFFF"/>
              </w:rPr>
              <w:t>СМЭВ</w:t>
            </w:r>
            <w:proofErr w:type="spellEnd"/>
          </w:p>
        </w:tc>
        <w:tc>
          <w:tcPr>
            <w:tcW w:w="1876" w:type="dxa"/>
            <w:vMerge/>
          </w:tcPr>
          <w:p w:rsidR="001677E4" w:rsidRPr="006F063E" w:rsidRDefault="001677E4" w:rsidP="003212F8">
            <w:pPr>
              <w:jc w:val="center"/>
              <w:rPr>
                <w:rFonts w:eastAsia="Arial CYR"/>
                <w:szCs w:val="24"/>
                <w:shd w:val="clear" w:color="auto" w:fill="FFFFFF"/>
              </w:rPr>
            </w:pPr>
          </w:p>
        </w:tc>
        <w:tc>
          <w:tcPr>
            <w:tcW w:w="2229" w:type="dxa"/>
            <w:vMerge/>
          </w:tcPr>
          <w:p w:rsidR="001677E4" w:rsidRPr="006F063E" w:rsidRDefault="001677E4" w:rsidP="003212F8">
            <w:pPr>
              <w:jc w:val="center"/>
              <w:rPr>
                <w:rFonts w:eastAsia="Arial CYR"/>
                <w:szCs w:val="24"/>
                <w:shd w:val="clear" w:color="auto" w:fill="FFFFFF"/>
              </w:rPr>
            </w:pPr>
          </w:p>
        </w:tc>
      </w:tr>
      <w:tr w:rsidR="001677E4" w:rsidTr="00580852">
        <w:trPr>
          <w:trHeight w:val="988"/>
        </w:trPr>
        <w:tc>
          <w:tcPr>
            <w:tcW w:w="2207" w:type="dxa"/>
            <w:vMerge/>
          </w:tcPr>
          <w:p w:rsidR="001677E4" w:rsidRPr="001677E4" w:rsidRDefault="001677E4" w:rsidP="001677E4">
            <w:pPr>
              <w:jc w:val="center"/>
              <w:rPr>
                <w:rFonts w:eastAsia="Arial CYR"/>
                <w:szCs w:val="24"/>
                <w:shd w:val="clear" w:color="auto" w:fill="FFFFFF"/>
              </w:rPr>
            </w:pPr>
          </w:p>
        </w:tc>
        <w:tc>
          <w:tcPr>
            <w:tcW w:w="2179" w:type="dxa"/>
            <w:vMerge w:val="restart"/>
          </w:tcPr>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получение ответов на</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межведомственные запросы,</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 xml:space="preserve">формирование </w:t>
            </w:r>
            <w:r w:rsidRPr="001677E4">
              <w:rPr>
                <w:rFonts w:eastAsia="Arial CYR"/>
                <w:szCs w:val="24"/>
                <w:shd w:val="clear" w:color="auto" w:fill="FFFFFF"/>
              </w:rPr>
              <w:lastRenderedPageBreak/>
              <w:t>полного</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комплекта документов</w:t>
            </w:r>
          </w:p>
        </w:tc>
        <w:tc>
          <w:tcPr>
            <w:tcW w:w="2063" w:type="dxa"/>
            <w:vMerge w:val="restart"/>
          </w:tcPr>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lastRenderedPageBreak/>
              <w:t>рабочих дня</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со дня</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направления</w:t>
            </w:r>
          </w:p>
          <w:p w:rsidR="001677E4" w:rsidRPr="001677E4" w:rsidRDefault="001677E4" w:rsidP="001677E4">
            <w:pPr>
              <w:jc w:val="center"/>
              <w:rPr>
                <w:rFonts w:eastAsia="Arial CYR"/>
                <w:szCs w:val="24"/>
                <w:shd w:val="clear" w:color="auto" w:fill="FFFFFF"/>
              </w:rPr>
            </w:pPr>
            <w:proofErr w:type="spellStart"/>
            <w:r w:rsidRPr="001677E4">
              <w:rPr>
                <w:rFonts w:eastAsia="Arial CYR"/>
                <w:szCs w:val="24"/>
                <w:shd w:val="clear" w:color="auto" w:fill="FFFFFF"/>
              </w:rPr>
              <w:t>межведомстве</w:t>
            </w:r>
            <w:proofErr w:type="spellEnd"/>
          </w:p>
          <w:p w:rsidR="001677E4" w:rsidRPr="001677E4" w:rsidRDefault="001677E4" w:rsidP="001677E4">
            <w:pPr>
              <w:jc w:val="center"/>
              <w:rPr>
                <w:rFonts w:eastAsia="Arial CYR"/>
                <w:szCs w:val="24"/>
                <w:shd w:val="clear" w:color="auto" w:fill="FFFFFF"/>
              </w:rPr>
            </w:pPr>
            <w:proofErr w:type="spellStart"/>
            <w:r w:rsidRPr="001677E4">
              <w:rPr>
                <w:rFonts w:eastAsia="Arial CYR"/>
                <w:szCs w:val="24"/>
                <w:shd w:val="clear" w:color="auto" w:fill="FFFFFF"/>
              </w:rPr>
              <w:t>нного</w:t>
            </w:r>
            <w:proofErr w:type="spellEnd"/>
            <w:r w:rsidRPr="001677E4">
              <w:rPr>
                <w:rFonts w:eastAsia="Arial CYR"/>
                <w:szCs w:val="24"/>
                <w:shd w:val="clear" w:color="auto" w:fill="FFFFFF"/>
              </w:rPr>
              <w:t xml:space="preserve"> запроса</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lastRenderedPageBreak/>
              <w:t>в орган или</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организацию,</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предоставляю</w:t>
            </w:r>
          </w:p>
          <w:p w:rsidR="001677E4" w:rsidRPr="001677E4" w:rsidRDefault="001677E4" w:rsidP="001677E4">
            <w:pPr>
              <w:jc w:val="center"/>
              <w:rPr>
                <w:rFonts w:eastAsia="Arial CYR"/>
                <w:szCs w:val="24"/>
                <w:shd w:val="clear" w:color="auto" w:fill="FFFFFF"/>
              </w:rPr>
            </w:pPr>
            <w:proofErr w:type="spellStart"/>
            <w:r w:rsidRPr="001677E4">
              <w:rPr>
                <w:rFonts w:eastAsia="Arial CYR"/>
                <w:szCs w:val="24"/>
                <w:shd w:val="clear" w:color="auto" w:fill="FFFFFF"/>
              </w:rPr>
              <w:t>щие</w:t>
            </w:r>
            <w:proofErr w:type="spellEnd"/>
            <w:r w:rsidRPr="001677E4">
              <w:rPr>
                <w:rFonts w:eastAsia="Arial CYR"/>
                <w:szCs w:val="24"/>
                <w:shd w:val="clear" w:color="auto" w:fill="FFFFFF"/>
              </w:rPr>
              <w:t xml:space="preserve"> документ</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и</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информацию,</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если иные</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сроки не</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предусмотрен</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ы</w:t>
            </w:r>
          </w:p>
          <w:p w:rsidR="001677E4" w:rsidRPr="001677E4" w:rsidRDefault="001677E4" w:rsidP="001677E4">
            <w:pPr>
              <w:jc w:val="center"/>
              <w:rPr>
                <w:rFonts w:eastAsia="Arial CYR"/>
                <w:szCs w:val="24"/>
                <w:shd w:val="clear" w:color="auto" w:fill="FFFFFF"/>
              </w:rPr>
            </w:pPr>
            <w:proofErr w:type="spellStart"/>
            <w:r w:rsidRPr="001677E4">
              <w:rPr>
                <w:rFonts w:eastAsia="Arial CYR"/>
                <w:szCs w:val="24"/>
                <w:shd w:val="clear" w:color="auto" w:fill="FFFFFF"/>
              </w:rPr>
              <w:t>законодательс</w:t>
            </w:r>
            <w:proofErr w:type="spellEnd"/>
          </w:p>
          <w:p w:rsidR="001677E4" w:rsidRPr="001677E4" w:rsidRDefault="001677E4" w:rsidP="001677E4">
            <w:pPr>
              <w:jc w:val="center"/>
              <w:rPr>
                <w:rFonts w:eastAsia="Arial CYR"/>
                <w:szCs w:val="24"/>
                <w:shd w:val="clear" w:color="auto" w:fill="FFFFFF"/>
              </w:rPr>
            </w:pPr>
            <w:proofErr w:type="spellStart"/>
            <w:r w:rsidRPr="001677E4">
              <w:rPr>
                <w:rFonts w:eastAsia="Arial CYR"/>
                <w:szCs w:val="24"/>
                <w:shd w:val="clear" w:color="auto" w:fill="FFFFFF"/>
              </w:rPr>
              <w:t>твом</w:t>
            </w:r>
            <w:proofErr w:type="spellEnd"/>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Российской</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Федерации и</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субъекта</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Российской</w:t>
            </w:r>
          </w:p>
          <w:p w:rsidR="001677E4" w:rsidRPr="006F063E" w:rsidRDefault="001677E4" w:rsidP="001677E4">
            <w:pPr>
              <w:jc w:val="center"/>
              <w:rPr>
                <w:rFonts w:eastAsia="Arial CYR"/>
                <w:szCs w:val="24"/>
                <w:shd w:val="clear" w:color="auto" w:fill="FFFFFF"/>
              </w:rPr>
            </w:pPr>
            <w:r w:rsidRPr="001677E4">
              <w:rPr>
                <w:rFonts w:eastAsia="Arial CYR"/>
                <w:szCs w:val="24"/>
                <w:shd w:val="clear" w:color="auto" w:fill="FFFFFF"/>
              </w:rPr>
              <w:t>Федерации</w:t>
            </w:r>
          </w:p>
        </w:tc>
        <w:tc>
          <w:tcPr>
            <w:tcW w:w="2116" w:type="dxa"/>
            <w:vMerge/>
          </w:tcPr>
          <w:p w:rsidR="001677E4" w:rsidRPr="006F063E" w:rsidRDefault="001677E4" w:rsidP="003212F8">
            <w:pPr>
              <w:jc w:val="center"/>
              <w:rPr>
                <w:rFonts w:eastAsia="Arial CYR"/>
                <w:szCs w:val="24"/>
                <w:shd w:val="clear" w:color="auto" w:fill="FFFFFF"/>
              </w:rPr>
            </w:pPr>
          </w:p>
        </w:tc>
        <w:tc>
          <w:tcPr>
            <w:tcW w:w="2116" w:type="dxa"/>
            <w:vMerge/>
          </w:tcPr>
          <w:p w:rsidR="001677E4" w:rsidRPr="006F063E" w:rsidRDefault="001677E4" w:rsidP="003212F8">
            <w:pPr>
              <w:jc w:val="center"/>
              <w:rPr>
                <w:rFonts w:eastAsia="Arial CYR"/>
                <w:szCs w:val="24"/>
                <w:shd w:val="clear" w:color="auto" w:fill="FFFFFF"/>
              </w:rPr>
            </w:pPr>
          </w:p>
        </w:tc>
        <w:tc>
          <w:tcPr>
            <w:tcW w:w="1876" w:type="dxa"/>
            <w:vMerge/>
          </w:tcPr>
          <w:p w:rsidR="001677E4" w:rsidRPr="006F063E" w:rsidRDefault="001677E4" w:rsidP="003212F8">
            <w:pPr>
              <w:jc w:val="center"/>
              <w:rPr>
                <w:rFonts w:eastAsia="Arial CYR"/>
                <w:szCs w:val="24"/>
                <w:shd w:val="clear" w:color="auto" w:fill="FFFFFF"/>
              </w:rPr>
            </w:pPr>
          </w:p>
        </w:tc>
        <w:tc>
          <w:tcPr>
            <w:tcW w:w="2229" w:type="dxa"/>
            <w:vMerge/>
          </w:tcPr>
          <w:p w:rsidR="001677E4" w:rsidRPr="006F063E" w:rsidRDefault="001677E4" w:rsidP="003212F8">
            <w:pPr>
              <w:jc w:val="center"/>
              <w:rPr>
                <w:rFonts w:eastAsia="Arial CYR"/>
                <w:szCs w:val="24"/>
                <w:shd w:val="clear" w:color="auto" w:fill="FFFFFF"/>
              </w:rPr>
            </w:pPr>
          </w:p>
        </w:tc>
      </w:tr>
      <w:tr w:rsidR="001677E4" w:rsidTr="00580852">
        <w:trPr>
          <w:trHeight w:val="5068"/>
        </w:trPr>
        <w:tc>
          <w:tcPr>
            <w:tcW w:w="2207" w:type="dxa"/>
            <w:vMerge/>
          </w:tcPr>
          <w:p w:rsidR="001677E4" w:rsidRPr="001677E4" w:rsidRDefault="001677E4" w:rsidP="001677E4">
            <w:pPr>
              <w:jc w:val="center"/>
              <w:rPr>
                <w:rFonts w:eastAsia="Arial CYR"/>
                <w:szCs w:val="24"/>
                <w:shd w:val="clear" w:color="auto" w:fill="FFFFFF"/>
              </w:rPr>
            </w:pPr>
          </w:p>
        </w:tc>
        <w:tc>
          <w:tcPr>
            <w:tcW w:w="2179" w:type="dxa"/>
            <w:vMerge/>
          </w:tcPr>
          <w:p w:rsidR="001677E4" w:rsidRPr="001677E4" w:rsidRDefault="001677E4" w:rsidP="001677E4">
            <w:pPr>
              <w:jc w:val="center"/>
              <w:rPr>
                <w:rFonts w:eastAsia="Arial CYR"/>
                <w:szCs w:val="24"/>
                <w:shd w:val="clear" w:color="auto" w:fill="FFFFFF"/>
              </w:rPr>
            </w:pPr>
          </w:p>
        </w:tc>
        <w:tc>
          <w:tcPr>
            <w:tcW w:w="2063" w:type="dxa"/>
            <w:vMerge/>
          </w:tcPr>
          <w:p w:rsidR="001677E4" w:rsidRPr="001677E4" w:rsidRDefault="001677E4" w:rsidP="001677E4">
            <w:pPr>
              <w:jc w:val="center"/>
              <w:rPr>
                <w:rFonts w:eastAsia="Arial CYR"/>
                <w:szCs w:val="24"/>
                <w:shd w:val="clear" w:color="auto" w:fill="FFFFFF"/>
              </w:rPr>
            </w:pPr>
          </w:p>
        </w:tc>
        <w:tc>
          <w:tcPr>
            <w:tcW w:w="2116" w:type="dxa"/>
          </w:tcPr>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должностное лицо</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Уполномоченного</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органа,</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ответственное за</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предоставление</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муниципальной</w:t>
            </w:r>
          </w:p>
          <w:p w:rsidR="001677E4" w:rsidRPr="001677E4" w:rsidRDefault="001677E4" w:rsidP="001677E4">
            <w:pPr>
              <w:jc w:val="center"/>
              <w:rPr>
                <w:rFonts w:eastAsia="Arial CYR"/>
                <w:szCs w:val="24"/>
                <w:shd w:val="clear" w:color="auto" w:fill="FFFFFF"/>
              </w:rPr>
            </w:pPr>
            <w:r w:rsidRPr="001677E4">
              <w:rPr>
                <w:rFonts w:eastAsia="Arial CYR"/>
                <w:szCs w:val="24"/>
                <w:shd w:val="clear" w:color="auto" w:fill="FFFFFF"/>
              </w:rPr>
              <w:t>услуги</w:t>
            </w:r>
          </w:p>
          <w:p w:rsidR="001677E4" w:rsidRPr="006F063E" w:rsidRDefault="001677E4" w:rsidP="001677E4">
            <w:pPr>
              <w:jc w:val="center"/>
              <w:rPr>
                <w:rFonts w:eastAsia="Arial CYR"/>
                <w:szCs w:val="24"/>
                <w:shd w:val="clear" w:color="auto" w:fill="FFFFFF"/>
              </w:rPr>
            </w:pPr>
          </w:p>
        </w:tc>
        <w:tc>
          <w:tcPr>
            <w:tcW w:w="2116" w:type="dxa"/>
            <w:vMerge/>
          </w:tcPr>
          <w:p w:rsidR="001677E4" w:rsidRPr="006F063E" w:rsidRDefault="001677E4" w:rsidP="003212F8">
            <w:pPr>
              <w:jc w:val="center"/>
              <w:rPr>
                <w:rFonts w:eastAsia="Arial CYR"/>
                <w:szCs w:val="24"/>
                <w:shd w:val="clear" w:color="auto" w:fill="FFFFFF"/>
              </w:rPr>
            </w:pPr>
          </w:p>
        </w:tc>
        <w:tc>
          <w:tcPr>
            <w:tcW w:w="1876" w:type="dxa"/>
            <w:vMerge/>
          </w:tcPr>
          <w:p w:rsidR="001677E4" w:rsidRPr="006F063E" w:rsidRDefault="001677E4" w:rsidP="003212F8">
            <w:pPr>
              <w:jc w:val="center"/>
              <w:rPr>
                <w:rFonts w:eastAsia="Arial CYR"/>
                <w:szCs w:val="24"/>
                <w:shd w:val="clear" w:color="auto" w:fill="FFFFFF"/>
              </w:rPr>
            </w:pPr>
          </w:p>
        </w:tc>
        <w:tc>
          <w:tcPr>
            <w:tcW w:w="2229" w:type="dxa"/>
            <w:vMerge/>
          </w:tcPr>
          <w:p w:rsidR="001677E4" w:rsidRPr="006F063E" w:rsidRDefault="001677E4" w:rsidP="003212F8">
            <w:pPr>
              <w:jc w:val="center"/>
              <w:rPr>
                <w:rFonts w:eastAsia="Arial CYR"/>
                <w:szCs w:val="24"/>
                <w:shd w:val="clear" w:color="auto" w:fill="FFFFFF"/>
              </w:rPr>
            </w:pPr>
          </w:p>
        </w:tc>
      </w:tr>
      <w:tr w:rsidR="00B97DA5" w:rsidTr="00580852">
        <w:tc>
          <w:tcPr>
            <w:tcW w:w="14786" w:type="dxa"/>
            <w:gridSpan w:val="7"/>
          </w:tcPr>
          <w:p w:rsidR="00B97DA5" w:rsidRDefault="00B97DA5" w:rsidP="003212F8">
            <w:pPr>
              <w:jc w:val="center"/>
              <w:rPr>
                <w:rFonts w:eastAsia="Arial CYR"/>
                <w:szCs w:val="24"/>
                <w:shd w:val="clear" w:color="auto" w:fill="FFFFFF"/>
              </w:rPr>
            </w:pPr>
            <w:r w:rsidRPr="00B97DA5">
              <w:rPr>
                <w:rFonts w:eastAsia="Arial CYR"/>
                <w:szCs w:val="24"/>
                <w:shd w:val="clear" w:color="auto" w:fill="FFFFFF"/>
              </w:rPr>
              <w:lastRenderedPageBreak/>
              <w:t>3. Рассмотрение документов и сведений</w:t>
            </w:r>
          </w:p>
          <w:p w:rsidR="00B97DA5" w:rsidRPr="006F063E" w:rsidRDefault="00B97DA5" w:rsidP="003212F8">
            <w:pPr>
              <w:jc w:val="center"/>
              <w:rPr>
                <w:rFonts w:eastAsia="Arial CYR"/>
                <w:szCs w:val="24"/>
                <w:shd w:val="clear" w:color="auto" w:fill="FFFFFF"/>
              </w:rPr>
            </w:pPr>
          </w:p>
        </w:tc>
      </w:tr>
      <w:tr w:rsidR="001677E4" w:rsidTr="00580852">
        <w:tc>
          <w:tcPr>
            <w:tcW w:w="2207" w:type="dxa"/>
          </w:tcPr>
          <w:p w:rsidR="00B97DA5" w:rsidRPr="00B97DA5" w:rsidRDefault="00B97DA5" w:rsidP="00B97DA5">
            <w:pPr>
              <w:rPr>
                <w:rFonts w:eastAsia="Arial CYR"/>
                <w:szCs w:val="24"/>
                <w:shd w:val="clear" w:color="auto" w:fill="FFFFFF"/>
              </w:rPr>
            </w:pPr>
            <w:r w:rsidRPr="00B97DA5">
              <w:rPr>
                <w:rFonts w:eastAsia="Arial CYR"/>
                <w:szCs w:val="24"/>
                <w:shd w:val="clear" w:color="auto" w:fill="FFFFFF"/>
              </w:rPr>
              <w:t>Пакет</w:t>
            </w:r>
            <w:r>
              <w:rPr>
                <w:rFonts w:eastAsia="Arial CYR"/>
                <w:szCs w:val="24"/>
                <w:shd w:val="clear" w:color="auto" w:fill="FFFFFF"/>
              </w:rPr>
              <w:t xml:space="preserve"> </w:t>
            </w:r>
            <w:r w:rsidRPr="00B97DA5">
              <w:rPr>
                <w:rFonts w:eastAsia="Arial CYR"/>
                <w:szCs w:val="24"/>
                <w:shd w:val="clear" w:color="auto" w:fill="FFFFFF"/>
              </w:rPr>
              <w:t>зарегистрированных</w:t>
            </w:r>
          </w:p>
          <w:p w:rsidR="00B97DA5" w:rsidRPr="00B97DA5" w:rsidRDefault="00B97DA5" w:rsidP="00B97DA5">
            <w:pPr>
              <w:rPr>
                <w:rFonts w:eastAsia="Arial CYR"/>
                <w:szCs w:val="24"/>
                <w:shd w:val="clear" w:color="auto" w:fill="FFFFFF"/>
              </w:rPr>
            </w:pPr>
            <w:r w:rsidRPr="00B97DA5">
              <w:rPr>
                <w:rFonts w:eastAsia="Arial CYR"/>
                <w:szCs w:val="24"/>
                <w:shd w:val="clear" w:color="auto" w:fill="FFFFFF"/>
              </w:rPr>
              <w:t>документов,</w:t>
            </w:r>
          </w:p>
          <w:p w:rsidR="00B97DA5" w:rsidRPr="00B97DA5" w:rsidRDefault="00B97DA5" w:rsidP="00B97DA5">
            <w:pPr>
              <w:rPr>
                <w:rFonts w:eastAsia="Arial CYR"/>
                <w:szCs w:val="24"/>
                <w:shd w:val="clear" w:color="auto" w:fill="FFFFFF"/>
              </w:rPr>
            </w:pPr>
            <w:r w:rsidRPr="00B97DA5">
              <w:rPr>
                <w:rFonts w:eastAsia="Arial CYR"/>
                <w:szCs w:val="24"/>
                <w:shd w:val="clear" w:color="auto" w:fill="FFFFFF"/>
              </w:rPr>
              <w:t>поступивших</w:t>
            </w:r>
          </w:p>
          <w:p w:rsidR="00B97DA5" w:rsidRPr="00B97DA5" w:rsidRDefault="00B97DA5" w:rsidP="00B97DA5">
            <w:pPr>
              <w:rPr>
                <w:rFonts w:eastAsia="Arial CYR"/>
                <w:szCs w:val="24"/>
                <w:shd w:val="clear" w:color="auto" w:fill="FFFFFF"/>
              </w:rPr>
            </w:pPr>
            <w:r w:rsidRPr="00B97DA5">
              <w:rPr>
                <w:rFonts w:eastAsia="Arial CYR"/>
                <w:szCs w:val="24"/>
                <w:shd w:val="clear" w:color="auto" w:fill="FFFFFF"/>
              </w:rPr>
              <w:t>должностному лицу,</w:t>
            </w:r>
          </w:p>
          <w:p w:rsidR="00B97DA5" w:rsidRPr="00B97DA5" w:rsidRDefault="00B97DA5" w:rsidP="00B97DA5">
            <w:pPr>
              <w:rPr>
                <w:rFonts w:eastAsia="Arial CYR"/>
                <w:szCs w:val="24"/>
                <w:shd w:val="clear" w:color="auto" w:fill="FFFFFF"/>
              </w:rPr>
            </w:pPr>
            <w:r w:rsidRPr="00B97DA5">
              <w:rPr>
                <w:rFonts w:eastAsia="Arial CYR"/>
                <w:szCs w:val="24"/>
                <w:shd w:val="clear" w:color="auto" w:fill="FFFFFF"/>
              </w:rPr>
              <w:t>ответственному за</w:t>
            </w:r>
          </w:p>
          <w:p w:rsidR="00B97DA5" w:rsidRPr="00B97DA5" w:rsidRDefault="00B97DA5" w:rsidP="00B97DA5">
            <w:pPr>
              <w:rPr>
                <w:rFonts w:eastAsia="Arial CYR"/>
                <w:szCs w:val="24"/>
                <w:shd w:val="clear" w:color="auto" w:fill="FFFFFF"/>
              </w:rPr>
            </w:pPr>
            <w:r w:rsidRPr="00B97DA5">
              <w:rPr>
                <w:rFonts w:eastAsia="Arial CYR"/>
                <w:szCs w:val="24"/>
                <w:shd w:val="clear" w:color="auto" w:fill="FFFFFF"/>
              </w:rPr>
              <w:t>предоставление</w:t>
            </w:r>
          </w:p>
          <w:p w:rsidR="00B97DA5" w:rsidRPr="00B97DA5" w:rsidRDefault="00B97DA5" w:rsidP="00B97DA5">
            <w:pPr>
              <w:rPr>
                <w:rFonts w:eastAsia="Arial CYR"/>
                <w:szCs w:val="24"/>
                <w:shd w:val="clear" w:color="auto" w:fill="FFFFFF"/>
              </w:rPr>
            </w:pPr>
            <w:r w:rsidRPr="00B97DA5">
              <w:rPr>
                <w:rFonts w:eastAsia="Arial CYR"/>
                <w:szCs w:val="24"/>
                <w:shd w:val="clear" w:color="auto" w:fill="FFFFFF"/>
              </w:rPr>
              <w:t>муниципальной</w:t>
            </w:r>
          </w:p>
          <w:p w:rsidR="003212F8" w:rsidRPr="006F063E" w:rsidRDefault="00B97DA5" w:rsidP="00B97DA5">
            <w:pPr>
              <w:rPr>
                <w:rFonts w:eastAsia="Arial CYR"/>
                <w:szCs w:val="24"/>
                <w:shd w:val="clear" w:color="auto" w:fill="FFFFFF"/>
              </w:rPr>
            </w:pPr>
            <w:r w:rsidRPr="00B97DA5">
              <w:rPr>
                <w:rFonts w:eastAsia="Arial CYR"/>
                <w:szCs w:val="24"/>
                <w:shd w:val="clear" w:color="auto" w:fill="FFFFFF"/>
              </w:rPr>
              <w:t>услуги</w:t>
            </w:r>
          </w:p>
        </w:tc>
        <w:tc>
          <w:tcPr>
            <w:tcW w:w="2179" w:type="dxa"/>
          </w:tcPr>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Проверка соответствия</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документов и сведений</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требованиям нормативных</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правовых актов</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предоставления</w:t>
            </w:r>
          </w:p>
          <w:p w:rsidR="003212F8" w:rsidRPr="006F063E" w:rsidRDefault="00B97DA5" w:rsidP="00B97DA5">
            <w:pPr>
              <w:jc w:val="center"/>
              <w:rPr>
                <w:rFonts w:eastAsia="Arial CYR"/>
                <w:szCs w:val="24"/>
                <w:shd w:val="clear" w:color="auto" w:fill="FFFFFF"/>
              </w:rPr>
            </w:pPr>
            <w:r w:rsidRPr="00B97DA5">
              <w:rPr>
                <w:rFonts w:eastAsia="Arial CYR"/>
                <w:szCs w:val="24"/>
                <w:shd w:val="clear" w:color="auto" w:fill="FFFFFF"/>
              </w:rPr>
              <w:t>муниципальной услуги</w:t>
            </w:r>
          </w:p>
        </w:tc>
        <w:tc>
          <w:tcPr>
            <w:tcW w:w="2063" w:type="dxa"/>
          </w:tcPr>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До 2 рабочих</w:t>
            </w:r>
          </w:p>
          <w:p w:rsidR="003212F8" w:rsidRPr="006F063E" w:rsidRDefault="00B97DA5" w:rsidP="00B97DA5">
            <w:pPr>
              <w:jc w:val="center"/>
              <w:rPr>
                <w:rFonts w:eastAsia="Arial CYR"/>
                <w:szCs w:val="24"/>
                <w:shd w:val="clear" w:color="auto" w:fill="FFFFFF"/>
              </w:rPr>
            </w:pPr>
            <w:r w:rsidRPr="00B97DA5">
              <w:rPr>
                <w:rFonts w:eastAsia="Arial CYR"/>
                <w:szCs w:val="24"/>
                <w:shd w:val="clear" w:color="auto" w:fill="FFFFFF"/>
              </w:rPr>
              <w:t>дней</w:t>
            </w:r>
          </w:p>
        </w:tc>
        <w:tc>
          <w:tcPr>
            <w:tcW w:w="2116" w:type="dxa"/>
          </w:tcPr>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должностное лицо</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Уполномоченного</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органа,</w:t>
            </w:r>
            <w:r>
              <w:rPr>
                <w:rFonts w:eastAsia="Arial CYR"/>
                <w:szCs w:val="24"/>
                <w:shd w:val="clear" w:color="auto" w:fill="FFFFFF"/>
              </w:rPr>
              <w:t xml:space="preserve"> </w:t>
            </w:r>
            <w:r w:rsidRPr="00B97DA5">
              <w:rPr>
                <w:rFonts w:eastAsia="Arial CYR"/>
                <w:szCs w:val="24"/>
                <w:shd w:val="clear" w:color="auto" w:fill="FFFFFF"/>
              </w:rPr>
              <w:t>ответственное за</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предоставление</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муниципальной</w:t>
            </w:r>
          </w:p>
          <w:p w:rsidR="003212F8" w:rsidRPr="006F063E" w:rsidRDefault="00B97DA5" w:rsidP="00B97DA5">
            <w:pPr>
              <w:jc w:val="center"/>
              <w:rPr>
                <w:rFonts w:eastAsia="Arial CYR"/>
                <w:szCs w:val="24"/>
                <w:shd w:val="clear" w:color="auto" w:fill="FFFFFF"/>
              </w:rPr>
            </w:pPr>
            <w:r w:rsidRPr="00B97DA5">
              <w:rPr>
                <w:rFonts w:eastAsia="Arial CYR"/>
                <w:szCs w:val="24"/>
                <w:shd w:val="clear" w:color="auto" w:fill="FFFFFF"/>
              </w:rPr>
              <w:t>услуги</w:t>
            </w:r>
          </w:p>
        </w:tc>
        <w:tc>
          <w:tcPr>
            <w:tcW w:w="2116" w:type="dxa"/>
          </w:tcPr>
          <w:p w:rsidR="00B97DA5" w:rsidRPr="00B97DA5" w:rsidRDefault="00B97DA5" w:rsidP="00B97DA5">
            <w:pPr>
              <w:jc w:val="center"/>
              <w:rPr>
                <w:rFonts w:eastAsia="Arial CYR"/>
                <w:szCs w:val="24"/>
                <w:shd w:val="clear" w:color="auto" w:fill="FFFFFF"/>
              </w:rPr>
            </w:pPr>
            <w:proofErr w:type="spellStart"/>
            <w:r w:rsidRPr="00B97DA5">
              <w:rPr>
                <w:rFonts w:eastAsia="Arial CYR"/>
                <w:szCs w:val="24"/>
                <w:shd w:val="clear" w:color="auto" w:fill="FFFFFF"/>
              </w:rPr>
              <w:t>Уполномоченны</w:t>
            </w:r>
            <w:proofErr w:type="spellEnd"/>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й орган) / ГИС /</w:t>
            </w:r>
          </w:p>
          <w:p w:rsidR="003212F8" w:rsidRPr="006F063E" w:rsidRDefault="00B97DA5" w:rsidP="00B97DA5">
            <w:pPr>
              <w:jc w:val="center"/>
              <w:rPr>
                <w:rFonts w:eastAsia="Arial CYR"/>
                <w:szCs w:val="24"/>
                <w:shd w:val="clear" w:color="auto" w:fill="FFFFFF"/>
              </w:rPr>
            </w:pPr>
            <w:proofErr w:type="spellStart"/>
            <w:r w:rsidRPr="00B97DA5">
              <w:rPr>
                <w:rFonts w:eastAsia="Arial CYR"/>
                <w:szCs w:val="24"/>
                <w:shd w:val="clear" w:color="auto" w:fill="FFFFFF"/>
              </w:rPr>
              <w:t>ПГС</w:t>
            </w:r>
            <w:proofErr w:type="spellEnd"/>
          </w:p>
        </w:tc>
        <w:tc>
          <w:tcPr>
            <w:tcW w:w="1876" w:type="dxa"/>
          </w:tcPr>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основания</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отказа в</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предоставлении</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муниципальной</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услуги,</w:t>
            </w:r>
          </w:p>
          <w:p w:rsidR="00B97DA5" w:rsidRPr="00B97DA5" w:rsidRDefault="00B97DA5" w:rsidP="00B97DA5">
            <w:pPr>
              <w:jc w:val="center"/>
              <w:rPr>
                <w:rFonts w:eastAsia="Arial CYR"/>
                <w:szCs w:val="24"/>
                <w:shd w:val="clear" w:color="auto" w:fill="FFFFFF"/>
              </w:rPr>
            </w:pPr>
            <w:proofErr w:type="spellStart"/>
            <w:r w:rsidRPr="00B97DA5">
              <w:rPr>
                <w:rFonts w:eastAsia="Arial CYR"/>
                <w:szCs w:val="24"/>
                <w:shd w:val="clear" w:color="auto" w:fill="FFFFFF"/>
              </w:rPr>
              <w:t>предусмотренны</w:t>
            </w:r>
            <w:proofErr w:type="spellEnd"/>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е пунктом 2.22</w:t>
            </w:r>
          </w:p>
          <w:p w:rsidR="00B97DA5" w:rsidRPr="00B97DA5" w:rsidRDefault="00B97DA5" w:rsidP="00B97DA5">
            <w:pPr>
              <w:jc w:val="center"/>
              <w:rPr>
                <w:rFonts w:eastAsia="Arial CYR"/>
                <w:szCs w:val="24"/>
                <w:shd w:val="clear" w:color="auto" w:fill="FFFFFF"/>
              </w:rPr>
            </w:pPr>
            <w:proofErr w:type="spellStart"/>
            <w:r w:rsidRPr="00B97DA5">
              <w:rPr>
                <w:rFonts w:eastAsia="Arial CYR"/>
                <w:szCs w:val="24"/>
                <w:shd w:val="clear" w:color="auto" w:fill="FFFFFF"/>
              </w:rPr>
              <w:t>Административ</w:t>
            </w:r>
            <w:proofErr w:type="spellEnd"/>
          </w:p>
          <w:p w:rsidR="003212F8" w:rsidRPr="006F063E" w:rsidRDefault="00B97DA5" w:rsidP="00B97DA5">
            <w:pPr>
              <w:jc w:val="center"/>
              <w:rPr>
                <w:rFonts w:eastAsia="Arial CYR"/>
                <w:szCs w:val="24"/>
                <w:shd w:val="clear" w:color="auto" w:fill="FFFFFF"/>
              </w:rPr>
            </w:pPr>
            <w:proofErr w:type="spellStart"/>
            <w:r w:rsidRPr="00B97DA5">
              <w:rPr>
                <w:rFonts w:eastAsia="Arial CYR"/>
                <w:szCs w:val="24"/>
                <w:shd w:val="clear" w:color="auto" w:fill="FFFFFF"/>
              </w:rPr>
              <w:lastRenderedPageBreak/>
              <w:t>ного</w:t>
            </w:r>
            <w:proofErr w:type="spellEnd"/>
            <w:r w:rsidRPr="00B97DA5">
              <w:rPr>
                <w:rFonts w:eastAsia="Arial CYR"/>
                <w:szCs w:val="24"/>
                <w:shd w:val="clear" w:color="auto" w:fill="FFFFFF"/>
              </w:rPr>
              <w:t xml:space="preserve"> регламента</w:t>
            </w:r>
          </w:p>
        </w:tc>
        <w:tc>
          <w:tcPr>
            <w:tcW w:w="2229" w:type="dxa"/>
          </w:tcPr>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lastRenderedPageBreak/>
              <w:t>проект результата</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предоставления</w:t>
            </w:r>
          </w:p>
          <w:p w:rsidR="00B97DA5" w:rsidRPr="00B97DA5" w:rsidRDefault="00B97DA5" w:rsidP="00B97DA5">
            <w:pPr>
              <w:jc w:val="center"/>
              <w:rPr>
                <w:rFonts w:eastAsia="Arial CYR"/>
                <w:szCs w:val="24"/>
                <w:shd w:val="clear" w:color="auto" w:fill="FFFFFF"/>
              </w:rPr>
            </w:pPr>
            <w:r w:rsidRPr="00B97DA5">
              <w:rPr>
                <w:rFonts w:eastAsia="Arial CYR"/>
                <w:szCs w:val="24"/>
                <w:shd w:val="clear" w:color="auto" w:fill="FFFFFF"/>
              </w:rPr>
              <w:t>муниципальной</w:t>
            </w:r>
          </w:p>
          <w:p w:rsidR="003212F8" w:rsidRPr="006F063E" w:rsidRDefault="00B97DA5" w:rsidP="00B97DA5">
            <w:pPr>
              <w:jc w:val="center"/>
              <w:rPr>
                <w:rFonts w:eastAsia="Arial CYR"/>
                <w:szCs w:val="24"/>
                <w:shd w:val="clear" w:color="auto" w:fill="FFFFFF"/>
              </w:rPr>
            </w:pPr>
            <w:r w:rsidRPr="00B97DA5">
              <w:rPr>
                <w:rFonts w:eastAsia="Arial CYR"/>
                <w:szCs w:val="24"/>
                <w:shd w:val="clear" w:color="auto" w:fill="FFFFFF"/>
              </w:rPr>
              <w:t>услуги</w:t>
            </w:r>
          </w:p>
        </w:tc>
      </w:tr>
      <w:tr w:rsidR="00A61DD5" w:rsidTr="00580852">
        <w:tc>
          <w:tcPr>
            <w:tcW w:w="14786" w:type="dxa"/>
            <w:gridSpan w:val="7"/>
          </w:tcPr>
          <w:p w:rsidR="00A61DD5" w:rsidRPr="006F063E" w:rsidRDefault="00A61DD5" w:rsidP="00A61DD5">
            <w:pPr>
              <w:jc w:val="center"/>
              <w:rPr>
                <w:rFonts w:eastAsia="Arial CYR"/>
                <w:szCs w:val="24"/>
                <w:shd w:val="clear" w:color="auto" w:fill="FFFFFF"/>
              </w:rPr>
            </w:pPr>
            <w:r w:rsidRPr="00A61DD5">
              <w:rPr>
                <w:szCs w:val="24"/>
                <w:lang w:eastAsia="ru-RU"/>
              </w:rPr>
              <w:lastRenderedPageBreak/>
              <w:t>4. Принятие решения</w:t>
            </w:r>
          </w:p>
        </w:tc>
      </w:tr>
      <w:tr w:rsidR="00B97DA5" w:rsidTr="00580852">
        <w:tc>
          <w:tcPr>
            <w:tcW w:w="2207" w:type="dxa"/>
          </w:tcPr>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проект результата</w:t>
            </w: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предоставления</w:t>
            </w: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муниципальной</w:t>
            </w:r>
          </w:p>
          <w:p w:rsidR="00B97DA5" w:rsidRPr="006F063E" w:rsidRDefault="00A61DD5" w:rsidP="00A61DD5">
            <w:pPr>
              <w:jc w:val="center"/>
              <w:rPr>
                <w:rFonts w:eastAsia="Arial CYR"/>
                <w:szCs w:val="24"/>
                <w:shd w:val="clear" w:color="auto" w:fill="FFFFFF"/>
              </w:rPr>
            </w:pPr>
            <w:r w:rsidRPr="00A61DD5">
              <w:rPr>
                <w:rFonts w:eastAsia="Arial CYR"/>
                <w:szCs w:val="24"/>
                <w:shd w:val="clear" w:color="auto" w:fill="FFFFFF"/>
              </w:rPr>
              <w:t>услуги</w:t>
            </w:r>
          </w:p>
        </w:tc>
        <w:tc>
          <w:tcPr>
            <w:tcW w:w="2179" w:type="dxa"/>
          </w:tcPr>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Принятие решения о</w:t>
            </w: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предоставления</w:t>
            </w:r>
          </w:p>
          <w:p w:rsidR="00A61DD5" w:rsidRDefault="00A61DD5" w:rsidP="00A61DD5">
            <w:pPr>
              <w:jc w:val="center"/>
              <w:rPr>
                <w:rFonts w:eastAsia="Arial CYR"/>
                <w:szCs w:val="24"/>
                <w:shd w:val="clear" w:color="auto" w:fill="FFFFFF"/>
              </w:rPr>
            </w:pPr>
            <w:r w:rsidRPr="00A61DD5">
              <w:rPr>
                <w:rFonts w:eastAsia="Arial CYR"/>
                <w:szCs w:val="24"/>
                <w:shd w:val="clear" w:color="auto" w:fill="FFFFFF"/>
              </w:rPr>
              <w:t>муниципальной</w:t>
            </w:r>
          </w:p>
          <w:p w:rsidR="00B97DA5" w:rsidRDefault="00A61DD5" w:rsidP="00A61DD5">
            <w:pPr>
              <w:jc w:val="center"/>
              <w:rPr>
                <w:rFonts w:eastAsia="Arial CYR"/>
                <w:szCs w:val="24"/>
                <w:shd w:val="clear" w:color="auto" w:fill="FFFFFF"/>
              </w:rPr>
            </w:pPr>
            <w:r w:rsidRPr="00A61DD5">
              <w:rPr>
                <w:rFonts w:eastAsia="Arial CYR"/>
                <w:szCs w:val="24"/>
                <w:shd w:val="clear" w:color="auto" w:fill="FFFFFF"/>
              </w:rPr>
              <w:t xml:space="preserve"> услуги</w:t>
            </w:r>
          </w:p>
          <w:p w:rsidR="00A61DD5" w:rsidRDefault="00A61DD5" w:rsidP="00A61DD5">
            <w:pPr>
              <w:jc w:val="center"/>
              <w:rPr>
                <w:rFonts w:eastAsia="Arial CYR"/>
                <w:szCs w:val="24"/>
                <w:shd w:val="clear" w:color="auto" w:fill="FFFFFF"/>
              </w:rPr>
            </w:pPr>
            <w:r>
              <w:rPr>
                <w:rFonts w:eastAsia="Arial CYR"/>
                <w:szCs w:val="24"/>
                <w:shd w:val="clear" w:color="auto" w:fill="FFFFFF"/>
              </w:rPr>
              <w:t>________________</w:t>
            </w: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Формирование решения о</w:t>
            </w: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предоставлении</w:t>
            </w:r>
          </w:p>
          <w:p w:rsidR="00A61DD5" w:rsidRDefault="00A61DD5" w:rsidP="00A61DD5">
            <w:pPr>
              <w:jc w:val="center"/>
              <w:rPr>
                <w:rFonts w:eastAsia="Arial CYR"/>
                <w:szCs w:val="24"/>
                <w:shd w:val="clear" w:color="auto" w:fill="FFFFFF"/>
              </w:rPr>
            </w:pPr>
            <w:r w:rsidRPr="00A61DD5">
              <w:rPr>
                <w:rFonts w:eastAsia="Arial CYR"/>
                <w:szCs w:val="24"/>
                <w:shd w:val="clear" w:color="auto" w:fill="FFFFFF"/>
              </w:rPr>
              <w:t>муниципальной услуги</w:t>
            </w:r>
          </w:p>
          <w:p w:rsidR="00A61DD5" w:rsidRDefault="00A61DD5" w:rsidP="00A61DD5">
            <w:pPr>
              <w:jc w:val="center"/>
              <w:rPr>
                <w:rFonts w:eastAsia="Arial CYR"/>
                <w:szCs w:val="24"/>
                <w:shd w:val="clear" w:color="auto" w:fill="FFFFFF"/>
              </w:rPr>
            </w:pPr>
          </w:p>
          <w:p w:rsidR="00A61DD5" w:rsidRDefault="00A61DD5" w:rsidP="00A61DD5">
            <w:pPr>
              <w:jc w:val="center"/>
              <w:rPr>
                <w:rFonts w:eastAsia="Arial CYR"/>
                <w:szCs w:val="24"/>
                <w:shd w:val="clear" w:color="auto" w:fill="FFFFFF"/>
              </w:rPr>
            </w:pPr>
            <w:r>
              <w:rPr>
                <w:rFonts w:eastAsia="Arial CYR"/>
                <w:szCs w:val="24"/>
                <w:shd w:val="clear" w:color="auto" w:fill="FFFFFF"/>
              </w:rPr>
              <w:t>________________</w:t>
            </w: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Принятие решения об отказе в</w:t>
            </w:r>
          </w:p>
          <w:p w:rsidR="00A61DD5" w:rsidRDefault="00A61DD5" w:rsidP="00A61DD5">
            <w:pPr>
              <w:jc w:val="center"/>
              <w:rPr>
                <w:rFonts w:eastAsia="Arial CYR"/>
                <w:szCs w:val="24"/>
                <w:shd w:val="clear" w:color="auto" w:fill="FFFFFF"/>
              </w:rPr>
            </w:pPr>
            <w:r w:rsidRPr="00A61DD5">
              <w:rPr>
                <w:rFonts w:eastAsia="Arial CYR"/>
                <w:szCs w:val="24"/>
                <w:shd w:val="clear" w:color="auto" w:fill="FFFFFF"/>
              </w:rPr>
              <w:t>предоставлении услуги</w:t>
            </w:r>
          </w:p>
          <w:p w:rsidR="00A61DD5" w:rsidRDefault="00A61DD5" w:rsidP="00A61DD5">
            <w:pPr>
              <w:jc w:val="center"/>
              <w:rPr>
                <w:rFonts w:eastAsia="Arial CYR"/>
                <w:szCs w:val="24"/>
                <w:shd w:val="clear" w:color="auto" w:fill="FFFFFF"/>
              </w:rPr>
            </w:pPr>
          </w:p>
          <w:p w:rsidR="00A61DD5" w:rsidRDefault="00A61DD5" w:rsidP="00A61DD5">
            <w:pPr>
              <w:jc w:val="center"/>
              <w:rPr>
                <w:rFonts w:eastAsia="Arial CYR"/>
                <w:szCs w:val="24"/>
                <w:shd w:val="clear" w:color="auto" w:fill="FFFFFF"/>
              </w:rPr>
            </w:pPr>
            <w:r>
              <w:rPr>
                <w:rFonts w:eastAsia="Arial CYR"/>
                <w:szCs w:val="24"/>
                <w:shd w:val="clear" w:color="auto" w:fill="FFFFFF"/>
              </w:rPr>
              <w:t>________________</w:t>
            </w:r>
          </w:p>
          <w:p w:rsidR="00A61DD5" w:rsidRDefault="00A61DD5" w:rsidP="00A61DD5">
            <w:pPr>
              <w:jc w:val="center"/>
              <w:rPr>
                <w:rFonts w:eastAsia="Arial CYR"/>
                <w:szCs w:val="24"/>
                <w:shd w:val="clear" w:color="auto" w:fill="FFFFFF"/>
              </w:rPr>
            </w:pP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Формирование решения об</w:t>
            </w: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отказе в предоставлении</w:t>
            </w: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государственной</w:t>
            </w:r>
          </w:p>
          <w:p w:rsidR="00A61DD5" w:rsidRPr="006F063E" w:rsidRDefault="00A61DD5" w:rsidP="00A61DD5">
            <w:pPr>
              <w:jc w:val="center"/>
              <w:rPr>
                <w:rFonts w:eastAsia="Arial CYR"/>
                <w:szCs w:val="24"/>
                <w:shd w:val="clear" w:color="auto" w:fill="FFFFFF"/>
              </w:rPr>
            </w:pPr>
            <w:r w:rsidRPr="00A61DD5">
              <w:rPr>
                <w:rFonts w:eastAsia="Arial CYR"/>
                <w:szCs w:val="24"/>
                <w:shd w:val="clear" w:color="auto" w:fill="FFFFFF"/>
              </w:rPr>
              <w:t>(муниципальной) услуги</w:t>
            </w:r>
          </w:p>
        </w:tc>
        <w:tc>
          <w:tcPr>
            <w:tcW w:w="2063" w:type="dxa"/>
          </w:tcPr>
          <w:p w:rsidR="00B97DA5" w:rsidRPr="006F063E" w:rsidRDefault="00B97DA5" w:rsidP="003212F8">
            <w:pPr>
              <w:jc w:val="center"/>
              <w:rPr>
                <w:rFonts w:eastAsia="Arial CYR"/>
                <w:szCs w:val="24"/>
                <w:shd w:val="clear" w:color="auto" w:fill="FFFFFF"/>
              </w:rPr>
            </w:pPr>
          </w:p>
        </w:tc>
        <w:tc>
          <w:tcPr>
            <w:tcW w:w="2116" w:type="dxa"/>
          </w:tcPr>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должностное лицо</w:t>
            </w: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Уполномоченного</w:t>
            </w: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органа,</w:t>
            </w:r>
            <w:r>
              <w:t xml:space="preserve"> </w:t>
            </w:r>
            <w:r w:rsidRPr="00A61DD5">
              <w:rPr>
                <w:rFonts w:eastAsia="Arial CYR"/>
                <w:szCs w:val="24"/>
                <w:shd w:val="clear" w:color="auto" w:fill="FFFFFF"/>
              </w:rPr>
              <w:t>ответственное за</w:t>
            </w: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предоставление</w:t>
            </w: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муниципальной</w:t>
            </w: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услуги;</w:t>
            </w: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Руководитель</w:t>
            </w: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Уполномоченного</w:t>
            </w: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органа)</w:t>
            </w:r>
            <w:r>
              <w:rPr>
                <w:rFonts w:eastAsia="Arial CYR"/>
                <w:szCs w:val="24"/>
                <w:shd w:val="clear" w:color="auto" w:fill="FFFFFF"/>
              </w:rPr>
              <w:t xml:space="preserve"> </w:t>
            </w:r>
            <w:r w:rsidRPr="00A61DD5">
              <w:rPr>
                <w:rFonts w:eastAsia="Arial CYR"/>
                <w:szCs w:val="24"/>
                <w:shd w:val="clear" w:color="auto" w:fill="FFFFFF"/>
              </w:rPr>
              <w:t>или</w:t>
            </w:r>
          </w:p>
          <w:p w:rsidR="00A61DD5" w:rsidRPr="00A61DD5" w:rsidRDefault="00A61DD5" w:rsidP="00A61DD5">
            <w:pPr>
              <w:jc w:val="center"/>
              <w:rPr>
                <w:rFonts w:eastAsia="Arial CYR"/>
                <w:szCs w:val="24"/>
                <w:shd w:val="clear" w:color="auto" w:fill="FFFFFF"/>
              </w:rPr>
            </w:pPr>
            <w:r w:rsidRPr="00A61DD5">
              <w:rPr>
                <w:rFonts w:eastAsia="Arial CYR"/>
                <w:szCs w:val="24"/>
                <w:shd w:val="clear" w:color="auto" w:fill="FFFFFF"/>
              </w:rPr>
              <w:t>иное</w:t>
            </w:r>
          </w:p>
          <w:p w:rsidR="00B97DA5" w:rsidRPr="006F063E" w:rsidRDefault="00A61DD5" w:rsidP="00A61DD5">
            <w:pPr>
              <w:jc w:val="center"/>
              <w:rPr>
                <w:rFonts w:eastAsia="Arial CYR"/>
                <w:szCs w:val="24"/>
                <w:shd w:val="clear" w:color="auto" w:fill="FFFFFF"/>
              </w:rPr>
            </w:pPr>
            <w:r w:rsidRPr="00A61DD5">
              <w:rPr>
                <w:rFonts w:eastAsia="Arial CYR"/>
                <w:szCs w:val="24"/>
                <w:shd w:val="clear" w:color="auto" w:fill="FFFFFF"/>
              </w:rPr>
              <w:t>уполномоченное им</w:t>
            </w:r>
            <w:r>
              <w:rPr>
                <w:rFonts w:eastAsia="Arial CYR"/>
                <w:szCs w:val="24"/>
                <w:shd w:val="clear" w:color="auto" w:fill="FFFFFF"/>
              </w:rPr>
              <w:t xml:space="preserve"> </w:t>
            </w:r>
            <w:r w:rsidRPr="00A61DD5">
              <w:rPr>
                <w:rFonts w:eastAsia="Arial CYR"/>
                <w:szCs w:val="24"/>
                <w:shd w:val="clear" w:color="auto" w:fill="FFFFFF"/>
              </w:rPr>
              <w:t>лицо</w:t>
            </w:r>
            <w:r>
              <w:rPr>
                <w:rFonts w:eastAsia="Arial CYR"/>
                <w:szCs w:val="24"/>
                <w:shd w:val="clear" w:color="auto" w:fill="FFFFFF"/>
              </w:rPr>
              <w:t xml:space="preserve"> </w:t>
            </w:r>
          </w:p>
        </w:tc>
        <w:tc>
          <w:tcPr>
            <w:tcW w:w="2116" w:type="dxa"/>
          </w:tcPr>
          <w:p w:rsidR="00580852" w:rsidRPr="00580852" w:rsidRDefault="00580852" w:rsidP="00580852">
            <w:pPr>
              <w:jc w:val="center"/>
              <w:rPr>
                <w:rFonts w:eastAsia="Arial CYR"/>
                <w:szCs w:val="24"/>
                <w:shd w:val="clear" w:color="auto" w:fill="FFFFFF"/>
              </w:rPr>
            </w:pPr>
            <w:proofErr w:type="spellStart"/>
            <w:r w:rsidRPr="00580852">
              <w:rPr>
                <w:rFonts w:eastAsia="Arial CYR"/>
                <w:szCs w:val="24"/>
                <w:shd w:val="clear" w:color="auto" w:fill="FFFFFF"/>
              </w:rPr>
              <w:t>Уполномоченны</w:t>
            </w:r>
            <w:proofErr w:type="spellEnd"/>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й орган) / ГИС /</w:t>
            </w:r>
          </w:p>
          <w:p w:rsidR="00B97DA5" w:rsidRPr="006F063E" w:rsidRDefault="00580852" w:rsidP="00580852">
            <w:pPr>
              <w:jc w:val="center"/>
              <w:rPr>
                <w:rFonts w:eastAsia="Arial CYR"/>
                <w:szCs w:val="24"/>
                <w:shd w:val="clear" w:color="auto" w:fill="FFFFFF"/>
              </w:rPr>
            </w:pPr>
            <w:proofErr w:type="spellStart"/>
            <w:r w:rsidRPr="00580852">
              <w:rPr>
                <w:rFonts w:eastAsia="Arial CYR"/>
                <w:szCs w:val="24"/>
                <w:shd w:val="clear" w:color="auto" w:fill="FFFFFF"/>
              </w:rPr>
              <w:t>ПГС</w:t>
            </w:r>
            <w:proofErr w:type="spellEnd"/>
          </w:p>
        </w:tc>
        <w:tc>
          <w:tcPr>
            <w:tcW w:w="1876" w:type="dxa"/>
          </w:tcPr>
          <w:p w:rsidR="00B97DA5" w:rsidRPr="006F063E" w:rsidRDefault="00580852" w:rsidP="003212F8">
            <w:pPr>
              <w:jc w:val="center"/>
              <w:rPr>
                <w:rFonts w:eastAsia="Arial CYR"/>
                <w:szCs w:val="24"/>
                <w:shd w:val="clear" w:color="auto" w:fill="FFFFFF"/>
              </w:rPr>
            </w:pPr>
            <w:r>
              <w:rPr>
                <w:rFonts w:eastAsia="Arial CYR"/>
                <w:szCs w:val="24"/>
                <w:shd w:val="clear" w:color="auto" w:fill="FFFFFF"/>
              </w:rPr>
              <w:t>-</w:t>
            </w:r>
          </w:p>
        </w:tc>
        <w:tc>
          <w:tcPr>
            <w:tcW w:w="2229" w:type="dxa"/>
          </w:tcPr>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Результат</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предоставления</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муниципальной</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услуги, подписанный</w:t>
            </w:r>
            <w:r>
              <w:rPr>
                <w:rFonts w:eastAsia="Arial CYR"/>
                <w:szCs w:val="24"/>
                <w:shd w:val="clear" w:color="auto" w:fill="FFFFFF"/>
              </w:rPr>
              <w:t xml:space="preserve"> </w:t>
            </w:r>
            <w:r w:rsidRPr="00580852">
              <w:rPr>
                <w:rFonts w:eastAsia="Arial CYR"/>
                <w:szCs w:val="24"/>
                <w:shd w:val="clear" w:color="auto" w:fill="FFFFFF"/>
              </w:rPr>
              <w:t>усиленной</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квалифицированной</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подписью</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руководителем</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Уполномоченного</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органа или иного</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уполномоченного им</w:t>
            </w:r>
          </w:p>
          <w:p w:rsidR="00B97DA5" w:rsidRDefault="00580852" w:rsidP="00580852">
            <w:pPr>
              <w:jc w:val="center"/>
              <w:rPr>
                <w:rFonts w:eastAsia="Arial CYR"/>
                <w:szCs w:val="24"/>
                <w:shd w:val="clear" w:color="auto" w:fill="FFFFFF"/>
              </w:rPr>
            </w:pPr>
            <w:r w:rsidRPr="00580852">
              <w:rPr>
                <w:rFonts w:eastAsia="Arial CYR"/>
                <w:szCs w:val="24"/>
                <w:shd w:val="clear" w:color="auto" w:fill="FFFFFF"/>
              </w:rPr>
              <w:t>лица</w:t>
            </w:r>
          </w:p>
          <w:p w:rsidR="00580852" w:rsidRDefault="00580852" w:rsidP="00580852">
            <w:pPr>
              <w:jc w:val="center"/>
              <w:rPr>
                <w:rFonts w:eastAsia="Arial CYR"/>
                <w:szCs w:val="24"/>
                <w:shd w:val="clear" w:color="auto" w:fill="FFFFFF"/>
              </w:rPr>
            </w:pPr>
            <w:r>
              <w:rPr>
                <w:rFonts w:eastAsia="Arial CYR"/>
                <w:szCs w:val="24"/>
                <w:shd w:val="clear" w:color="auto" w:fill="FFFFFF"/>
              </w:rPr>
              <w:t>_______________</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Результат</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предоставления</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муниципальной</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услуги по форме,</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приведенной в</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приложении №3 к</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Административному</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регламенту,</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подписанный</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усиленной</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квалифицированной</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подписью</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руководителем</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Уполномоченного</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lastRenderedPageBreak/>
              <w:t>органа или иного</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уполномоченного им</w:t>
            </w:r>
          </w:p>
          <w:p w:rsidR="00580852" w:rsidRPr="006F063E" w:rsidRDefault="00580852" w:rsidP="00580852">
            <w:pPr>
              <w:jc w:val="center"/>
              <w:rPr>
                <w:rFonts w:eastAsia="Arial CYR"/>
                <w:szCs w:val="24"/>
                <w:shd w:val="clear" w:color="auto" w:fill="FFFFFF"/>
              </w:rPr>
            </w:pPr>
            <w:r w:rsidRPr="00580852">
              <w:rPr>
                <w:rFonts w:eastAsia="Arial CYR"/>
                <w:szCs w:val="24"/>
                <w:shd w:val="clear" w:color="auto" w:fill="FFFFFF"/>
              </w:rPr>
              <w:t>лица</w:t>
            </w:r>
          </w:p>
        </w:tc>
      </w:tr>
      <w:tr w:rsidR="00580852" w:rsidTr="00580852">
        <w:tc>
          <w:tcPr>
            <w:tcW w:w="14786" w:type="dxa"/>
            <w:gridSpan w:val="7"/>
          </w:tcPr>
          <w:p w:rsidR="00580852" w:rsidRPr="006F063E" w:rsidRDefault="00580852" w:rsidP="003212F8">
            <w:pPr>
              <w:jc w:val="center"/>
              <w:rPr>
                <w:rFonts w:eastAsia="Arial CYR"/>
                <w:szCs w:val="24"/>
                <w:shd w:val="clear" w:color="auto" w:fill="FFFFFF"/>
              </w:rPr>
            </w:pPr>
            <w:r w:rsidRPr="00580852">
              <w:rPr>
                <w:rFonts w:eastAsia="Arial CYR"/>
                <w:szCs w:val="24"/>
                <w:shd w:val="clear" w:color="auto" w:fill="FFFFFF"/>
              </w:rPr>
              <w:lastRenderedPageBreak/>
              <w:t>5. Выдача результата</w:t>
            </w:r>
          </w:p>
        </w:tc>
      </w:tr>
      <w:tr w:rsidR="00580852" w:rsidTr="00580852">
        <w:tc>
          <w:tcPr>
            <w:tcW w:w="2207" w:type="dxa"/>
          </w:tcPr>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формирование и</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регистрация</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результата</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муниципальной</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услуги, указанного в</w:t>
            </w:r>
            <w:r>
              <w:rPr>
                <w:rFonts w:eastAsia="Arial CYR"/>
                <w:szCs w:val="24"/>
                <w:shd w:val="clear" w:color="auto" w:fill="FFFFFF"/>
              </w:rPr>
              <w:t xml:space="preserve"> </w:t>
            </w:r>
            <w:r w:rsidRPr="00580852">
              <w:rPr>
                <w:rFonts w:eastAsia="Arial CYR"/>
                <w:szCs w:val="24"/>
                <w:shd w:val="clear" w:color="auto" w:fill="FFFFFF"/>
              </w:rPr>
              <w:t>пункте 2.20</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Административного</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регламента, в форме</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электронного</w:t>
            </w:r>
          </w:p>
          <w:p w:rsidR="00580852" w:rsidRPr="006F063E" w:rsidRDefault="00580852" w:rsidP="00580852">
            <w:pPr>
              <w:jc w:val="center"/>
              <w:rPr>
                <w:rFonts w:eastAsia="Arial CYR"/>
                <w:szCs w:val="24"/>
                <w:shd w:val="clear" w:color="auto" w:fill="FFFFFF"/>
              </w:rPr>
            </w:pPr>
            <w:r w:rsidRPr="00580852">
              <w:rPr>
                <w:rFonts w:eastAsia="Arial CYR"/>
                <w:szCs w:val="24"/>
                <w:shd w:val="clear" w:color="auto" w:fill="FFFFFF"/>
              </w:rPr>
              <w:t>документа в ГИС</w:t>
            </w:r>
          </w:p>
        </w:tc>
        <w:tc>
          <w:tcPr>
            <w:tcW w:w="2179" w:type="dxa"/>
          </w:tcPr>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Регистрация результата</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предоставления</w:t>
            </w:r>
          </w:p>
          <w:p w:rsidR="00580852" w:rsidRDefault="00580852" w:rsidP="00580852">
            <w:pPr>
              <w:jc w:val="center"/>
              <w:rPr>
                <w:rFonts w:eastAsia="Arial CYR"/>
                <w:szCs w:val="24"/>
                <w:shd w:val="clear" w:color="auto" w:fill="FFFFFF"/>
              </w:rPr>
            </w:pPr>
            <w:r w:rsidRPr="00580852">
              <w:rPr>
                <w:rFonts w:eastAsia="Arial CYR"/>
                <w:szCs w:val="24"/>
                <w:shd w:val="clear" w:color="auto" w:fill="FFFFFF"/>
              </w:rPr>
              <w:t>муниципальной услуги</w:t>
            </w:r>
          </w:p>
          <w:p w:rsidR="00580852" w:rsidRDefault="00580852" w:rsidP="00580852">
            <w:pPr>
              <w:jc w:val="center"/>
              <w:rPr>
                <w:rFonts w:eastAsia="Arial CYR"/>
                <w:szCs w:val="24"/>
                <w:shd w:val="clear" w:color="auto" w:fill="FFFFFF"/>
              </w:rPr>
            </w:pPr>
            <w:r>
              <w:rPr>
                <w:rFonts w:eastAsia="Arial CYR"/>
                <w:szCs w:val="24"/>
                <w:shd w:val="clear" w:color="auto" w:fill="FFFFFF"/>
              </w:rPr>
              <w:t>________________</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Направление в</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многофункциональный центр</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результата муниципальной услуги,</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указанного в пункте 2.20</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Административного</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регламента, в форме</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электронного документа,</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подписанного усиленной</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квалифицированной</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электронной подписью</w:t>
            </w:r>
            <w:r>
              <w:rPr>
                <w:rFonts w:eastAsia="Arial CYR"/>
                <w:szCs w:val="24"/>
                <w:shd w:val="clear" w:color="auto" w:fill="FFFFFF"/>
              </w:rPr>
              <w:t xml:space="preserve"> </w:t>
            </w:r>
            <w:r w:rsidRPr="00580852">
              <w:rPr>
                <w:rFonts w:eastAsia="Arial CYR"/>
                <w:szCs w:val="24"/>
                <w:shd w:val="clear" w:color="auto" w:fill="FFFFFF"/>
              </w:rPr>
              <w:t>уполномоченного</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должностного лица</w:t>
            </w:r>
          </w:p>
          <w:p w:rsidR="00580852" w:rsidRDefault="00580852" w:rsidP="00580852">
            <w:pPr>
              <w:jc w:val="center"/>
              <w:rPr>
                <w:rFonts w:eastAsia="Arial CYR"/>
                <w:szCs w:val="24"/>
                <w:shd w:val="clear" w:color="auto" w:fill="FFFFFF"/>
              </w:rPr>
            </w:pPr>
            <w:r w:rsidRPr="00580852">
              <w:rPr>
                <w:rFonts w:eastAsia="Arial CYR"/>
                <w:szCs w:val="24"/>
                <w:shd w:val="clear" w:color="auto" w:fill="FFFFFF"/>
              </w:rPr>
              <w:t>Уполномоченного органа</w:t>
            </w:r>
          </w:p>
          <w:p w:rsidR="00580852" w:rsidRDefault="00580852" w:rsidP="00580852">
            <w:pPr>
              <w:jc w:val="center"/>
              <w:rPr>
                <w:rFonts w:eastAsia="Arial CYR"/>
                <w:szCs w:val="24"/>
                <w:shd w:val="clear" w:color="auto" w:fill="FFFFFF"/>
              </w:rPr>
            </w:pPr>
            <w:r>
              <w:rPr>
                <w:rFonts w:eastAsia="Arial CYR"/>
                <w:szCs w:val="24"/>
                <w:shd w:val="clear" w:color="auto" w:fill="FFFFFF"/>
              </w:rPr>
              <w:lastRenderedPageBreak/>
              <w:t>_________________</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Направление заявителю</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результата предоставления</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муниципальной услуги в</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личный кабинет на Едином</w:t>
            </w:r>
          </w:p>
          <w:p w:rsidR="00580852" w:rsidRPr="006F063E" w:rsidRDefault="00580852" w:rsidP="00580852">
            <w:pPr>
              <w:jc w:val="center"/>
              <w:rPr>
                <w:rFonts w:eastAsia="Arial CYR"/>
                <w:szCs w:val="24"/>
                <w:shd w:val="clear" w:color="auto" w:fill="FFFFFF"/>
              </w:rPr>
            </w:pPr>
            <w:r w:rsidRPr="00580852">
              <w:rPr>
                <w:rFonts w:eastAsia="Arial CYR"/>
                <w:szCs w:val="24"/>
                <w:shd w:val="clear" w:color="auto" w:fill="FFFFFF"/>
              </w:rPr>
              <w:t>портале</w:t>
            </w:r>
          </w:p>
        </w:tc>
        <w:tc>
          <w:tcPr>
            <w:tcW w:w="2063" w:type="dxa"/>
          </w:tcPr>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lastRenderedPageBreak/>
              <w:t>после</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окончания</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процедуры</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принятия</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решения (в</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общий срок</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предоставления</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муниципальной услуги</w:t>
            </w:r>
            <w:r>
              <w:rPr>
                <w:rFonts w:eastAsia="Arial CYR"/>
                <w:szCs w:val="24"/>
                <w:shd w:val="clear" w:color="auto" w:fill="FFFFFF"/>
              </w:rPr>
              <w:t xml:space="preserve"> </w:t>
            </w:r>
            <w:r w:rsidRPr="00580852">
              <w:rPr>
                <w:rFonts w:eastAsia="Arial CYR"/>
                <w:szCs w:val="24"/>
                <w:shd w:val="clear" w:color="auto" w:fill="FFFFFF"/>
              </w:rPr>
              <w:t>не</w:t>
            </w:r>
          </w:p>
          <w:p w:rsidR="00580852" w:rsidRDefault="00580852" w:rsidP="00580852">
            <w:pPr>
              <w:jc w:val="center"/>
              <w:rPr>
                <w:rFonts w:eastAsia="Arial CYR"/>
                <w:szCs w:val="24"/>
                <w:shd w:val="clear" w:color="auto" w:fill="FFFFFF"/>
              </w:rPr>
            </w:pPr>
            <w:r w:rsidRPr="00580852">
              <w:rPr>
                <w:rFonts w:eastAsia="Arial CYR"/>
                <w:szCs w:val="24"/>
                <w:shd w:val="clear" w:color="auto" w:fill="FFFFFF"/>
              </w:rPr>
              <w:t>включается</w:t>
            </w:r>
          </w:p>
          <w:p w:rsidR="00580852" w:rsidRDefault="00580852" w:rsidP="00580852">
            <w:pPr>
              <w:jc w:val="center"/>
              <w:rPr>
                <w:rFonts w:eastAsia="Arial CYR"/>
                <w:szCs w:val="24"/>
                <w:shd w:val="clear" w:color="auto" w:fill="FFFFFF"/>
              </w:rPr>
            </w:pPr>
            <w:r>
              <w:rPr>
                <w:rFonts w:eastAsia="Arial CYR"/>
                <w:szCs w:val="24"/>
                <w:shd w:val="clear" w:color="auto" w:fill="FFFFFF"/>
              </w:rPr>
              <w:t>_______________</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в сроки,</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установленные</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соглашением</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о</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взаимодействии между</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Уполномоченным органом</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и</w:t>
            </w:r>
          </w:p>
          <w:p w:rsidR="00580852" w:rsidRPr="00580852" w:rsidRDefault="00580852" w:rsidP="00580852">
            <w:pPr>
              <w:jc w:val="center"/>
              <w:rPr>
                <w:rFonts w:eastAsia="Arial CYR"/>
                <w:szCs w:val="24"/>
                <w:shd w:val="clear" w:color="auto" w:fill="FFFFFF"/>
              </w:rPr>
            </w:pPr>
            <w:r w:rsidRPr="00580852">
              <w:rPr>
                <w:rFonts w:eastAsia="Arial CYR"/>
                <w:szCs w:val="24"/>
                <w:shd w:val="clear" w:color="auto" w:fill="FFFFFF"/>
              </w:rPr>
              <w:t>многофункциональным</w:t>
            </w:r>
          </w:p>
          <w:p w:rsidR="00580852" w:rsidRDefault="00580852" w:rsidP="00580852">
            <w:pPr>
              <w:jc w:val="center"/>
              <w:rPr>
                <w:rFonts w:eastAsia="Arial CYR"/>
                <w:szCs w:val="24"/>
                <w:shd w:val="clear" w:color="auto" w:fill="FFFFFF"/>
              </w:rPr>
            </w:pPr>
            <w:r w:rsidRPr="00580852">
              <w:rPr>
                <w:rFonts w:eastAsia="Arial CYR"/>
                <w:szCs w:val="24"/>
                <w:shd w:val="clear" w:color="auto" w:fill="FFFFFF"/>
              </w:rPr>
              <w:t>центром</w:t>
            </w:r>
          </w:p>
          <w:p w:rsidR="00421429" w:rsidRDefault="00421429" w:rsidP="00580852">
            <w:pPr>
              <w:jc w:val="center"/>
              <w:rPr>
                <w:rFonts w:eastAsia="Arial CYR"/>
                <w:szCs w:val="24"/>
                <w:shd w:val="clear" w:color="auto" w:fill="FFFFFF"/>
              </w:rPr>
            </w:pPr>
            <w:r>
              <w:rPr>
                <w:rFonts w:eastAsia="Arial CYR"/>
                <w:szCs w:val="24"/>
                <w:shd w:val="clear" w:color="auto" w:fill="FFFFFF"/>
              </w:rPr>
              <w:t>_________________</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В день</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регистрации</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результата</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lastRenderedPageBreak/>
              <w:t>предоставления</w:t>
            </w:r>
          </w:p>
          <w:p w:rsidR="00421429" w:rsidRPr="006F063E" w:rsidRDefault="00421429" w:rsidP="00421429">
            <w:pPr>
              <w:jc w:val="center"/>
              <w:rPr>
                <w:rFonts w:eastAsia="Arial CYR"/>
                <w:szCs w:val="24"/>
                <w:shd w:val="clear" w:color="auto" w:fill="FFFFFF"/>
              </w:rPr>
            </w:pPr>
            <w:r w:rsidRPr="00421429">
              <w:rPr>
                <w:rFonts w:eastAsia="Arial CYR"/>
                <w:szCs w:val="24"/>
                <w:shd w:val="clear" w:color="auto" w:fill="FFFFFF"/>
              </w:rPr>
              <w:t>муниципальной услуги</w:t>
            </w:r>
          </w:p>
        </w:tc>
        <w:tc>
          <w:tcPr>
            <w:tcW w:w="2116" w:type="dxa"/>
          </w:tcPr>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lastRenderedPageBreak/>
              <w:t>должностное лицо</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Уполномоченного</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органа,</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ответственное за</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предоставление</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муниципальной</w:t>
            </w:r>
          </w:p>
          <w:p w:rsidR="00580852" w:rsidRDefault="00421429" w:rsidP="00421429">
            <w:pPr>
              <w:jc w:val="center"/>
              <w:rPr>
                <w:rFonts w:eastAsia="Arial CYR"/>
                <w:szCs w:val="24"/>
                <w:shd w:val="clear" w:color="auto" w:fill="FFFFFF"/>
              </w:rPr>
            </w:pPr>
            <w:r w:rsidRPr="00421429">
              <w:rPr>
                <w:rFonts w:eastAsia="Arial CYR"/>
                <w:szCs w:val="24"/>
                <w:shd w:val="clear" w:color="auto" w:fill="FFFFFF"/>
              </w:rPr>
              <w:t>услуги</w:t>
            </w:r>
          </w:p>
          <w:p w:rsidR="00421429" w:rsidRDefault="00421429" w:rsidP="00421429">
            <w:pPr>
              <w:jc w:val="center"/>
              <w:rPr>
                <w:rFonts w:eastAsia="Arial CYR"/>
                <w:szCs w:val="24"/>
                <w:shd w:val="clear" w:color="auto" w:fill="FFFFFF"/>
              </w:rPr>
            </w:pPr>
            <w:r>
              <w:rPr>
                <w:rFonts w:eastAsia="Arial CYR"/>
                <w:szCs w:val="24"/>
                <w:shd w:val="clear" w:color="auto" w:fill="FFFFFF"/>
              </w:rPr>
              <w:t>______________</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должностное лицо</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Уполномоченного</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органа,</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ответственное за</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предоставление</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муниципальной</w:t>
            </w:r>
          </w:p>
          <w:p w:rsidR="00421429" w:rsidRDefault="00421429" w:rsidP="00421429">
            <w:pPr>
              <w:jc w:val="center"/>
              <w:rPr>
                <w:rFonts w:eastAsia="Arial CYR"/>
                <w:szCs w:val="24"/>
                <w:shd w:val="clear" w:color="auto" w:fill="FFFFFF"/>
              </w:rPr>
            </w:pPr>
            <w:r w:rsidRPr="00421429">
              <w:rPr>
                <w:rFonts w:eastAsia="Arial CYR"/>
                <w:szCs w:val="24"/>
                <w:shd w:val="clear" w:color="auto" w:fill="FFFFFF"/>
              </w:rPr>
              <w:t>услуги</w:t>
            </w:r>
          </w:p>
          <w:p w:rsidR="00421429" w:rsidRDefault="00421429" w:rsidP="00421429">
            <w:pPr>
              <w:jc w:val="center"/>
              <w:rPr>
                <w:rFonts w:eastAsia="Arial CYR"/>
                <w:szCs w:val="24"/>
                <w:shd w:val="clear" w:color="auto" w:fill="FFFFFF"/>
              </w:rPr>
            </w:pPr>
            <w:r>
              <w:rPr>
                <w:rFonts w:eastAsia="Arial CYR"/>
                <w:szCs w:val="24"/>
                <w:shd w:val="clear" w:color="auto" w:fill="FFFFFF"/>
              </w:rPr>
              <w:t>______________</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должностное лицо</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Уполномоченного</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органа,</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ответственное за</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предоставление</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lastRenderedPageBreak/>
              <w:t>муниципальной</w:t>
            </w:r>
          </w:p>
          <w:p w:rsidR="00421429" w:rsidRPr="006F063E" w:rsidRDefault="00421429" w:rsidP="00421429">
            <w:pPr>
              <w:jc w:val="center"/>
              <w:rPr>
                <w:rFonts w:eastAsia="Arial CYR"/>
                <w:szCs w:val="24"/>
                <w:shd w:val="clear" w:color="auto" w:fill="FFFFFF"/>
              </w:rPr>
            </w:pPr>
            <w:r w:rsidRPr="00421429">
              <w:rPr>
                <w:rFonts w:eastAsia="Arial CYR"/>
                <w:szCs w:val="24"/>
                <w:shd w:val="clear" w:color="auto" w:fill="FFFFFF"/>
              </w:rPr>
              <w:t>услуги</w:t>
            </w:r>
          </w:p>
        </w:tc>
        <w:tc>
          <w:tcPr>
            <w:tcW w:w="2116" w:type="dxa"/>
          </w:tcPr>
          <w:p w:rsidR="00421429" w:rsidRPr="00421429" w:rsidRDefault="00421429" w:rsidP="00421429">
            <w:pPr>
              <w:jc w:val="center"/>
              <w:rPr>
                <w:rFonts w:eastAsia="Arial CYR"/>
                <w:szCs w:val="24"/>
                <w:shd w:val="clear" w:color="auto" w:fill="FFFFFF"/>
              </w:rPr>
            </w:pPr>
            <w:proofErr w:type="spellStart"/>
            <w:r w:rsidRPr="00421429">
              <w:rPr>
                <w:rFonts w:eastAsia="Arial CYR"/>
                <w:szCs w:val="24"/>
                <w:shd w:val="clear" w:color="auto" w:fill="FFFFFF"/>
              </w:rPr>
              <w:lastRenderedPageBreak/>
              <w:t>Уполномоченн</w:t>
            </w:r>
            <w:proofErr w:type="spellEnd"/>
          </w:p>
          <w:p w:rsidR="00580852" w:rsidRDefault="00421429" w:rsidP="00421429">
            <w:pPr>
              <w:jc w:val="center"/>
              <w:rPr>
                <w:rFonts w:eastAsia="Arial CYR"/>
                <w:szCs w:val="24"/>
                <w:shd w:val="clear" w:color="auto" w:fill="FFFFFF"/>
              </w:rPr>
            </w:pPr>
            <w:proofErr w:type="spellStart"/>
            <w:r w:rsidRPr="00421429">
              <w:rPr>
                <w:rFonts w:eastAsia="Arial CYR"/>
                <w:szCs w:val="24"/>
                <w:shd w:val="clear" w:color="auto" w:fill="FFFFFF"/>
              </w:rPr>
              <w:t>ый</w:t>
            </w:r>
            <w:proofErr w:type="spellEnd"/>
            <w:r w:rsidRPr="00421429">
              <w:rPr>
                <w:rFonts w:eastAsia="Arial CYR"/>
                <w:szCs w:val="24"/>
                <w:shd w:val="clear" w:color="auto" w:fill="FFFFFF"/>
              </w:rPr>
              <w:t xml:space="preserve"> орган) / ГИС</w:t>
            </w:r>
          </w:p>
          <w:p w:rsidR="00421429" w:rsidRDefault="00421429" w:rsidP="00421429">
            <w:pPr>
              <w:jc w:val="center"/>
              <w:rPr>
                <w:rFonts w:eastAsia="Arial CYR"/>
                <w:szCs w:val="24"/>
                <w:shd w:val="clear" w:color="auto" w:fill="FFFFFF"/>
              </w:rPr>
            </w:pPr>
            <w:r>
              <w:rPr>
                <w:rFonts w:eastAsia="Arial CYR"/>
                <w:szCs w:val="24"/>
                <w:shd w:val="clear" w:color="auto" w:fill="FFFFFF"/>
              </w:rPr>
              <w:t>______________</w:t>
            </w:r>
          </w:p>
          <w:p w:rsidR="00421429" w:rsidRPr="00421429" w:rsidRDefault="00421429" w:rsidP="00421429">
            <w:pPr>
              <w:jc w:val="center"/>
              <w:rPr>
                <w:rFonts w:eastAsia="Arial CYR"/>
                <w:szCs w:val="24"/>
                <w:shd w:val="clear" w:color="auto" w:fill="FFFFFF"/>
              </w:rPr>
            </w:pPr>
            <w:proofErr w:type="spellStart"/>
            <w:r w:rsidRPr="00421429">
              <w:rPr>
                <w:rFonts w:eastAsia="Arial CYR"/>
                <w:szCs w:val="24"/>
                <w:shd w:val="clear" w:color="auto" w:fill="FFFFFF"/>
              </w:rPr>
              <w:t>Уполномоченны</w:t>
            </w:r>
            <w:proofErr w:type="spellEnd"/>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 xml:space="preserve">й орган) / </w:t>
            </w:r>
            <w:proofErr w:type="spellStart"/>
            <w:r w:rsidRPr="00421429">
              <w:rPr>
                <w:rFonts w:eastAsia="Arial CYR"/>
                <w:szCs w:val="24"/>
                <w:shd w:val="clear" w:color="auto" w:fill="FFFFFF"/>
              </w:rPr>
              <w:t>АИС</w:t>
            </w:r>
            <w:proofErr w:type="spellEnd"/>
          </w:p>
          <w:p w:rsidR="00421429" w:rsidRDefault="00421429" w:rsidP="00421429">
            <w:pPr>
              <w:jc w:val="center"/>
              <w:rPr>
                <w:rFonts w:eastAsia="Arial CYR"/>
                <w:szCs w:val="24"/>
                <w:shd w:val="clear" w:color="auto" w:fill="FFFFFF"/>
              </w:rPr>
            </w:pPr>
            <w:proofErr w:type="spellStart"/>
            <w:r w:rsidRPr="00421429">
              <w:rPr>
                <w:rFonts w:eastAsia="Arial CYR"/>
                <w:szCs w:val="24"/>
                <w:shd w:val="clear" w:color="auto" w:fill="FFFFFF"/>
              </w:rPr>
              <w:t>МФЦ</w:t>
            </w:r>
            <w:proofErr w:type="spellEnd"/>
          </w:p>
          <w:p w:rsidR="00421429" w:rsidRDefault="00421429" w:rsidP="00421429">
            <w:pPr>
              <w:jc w:val="center"/>
              <w:rPr>
                <w:rFonts w:eastAsia="Arial CYR"/>
                <w:szCs w:val="24"/>
                <w:shd w:val="clear" w:color="auto" w:fill="FFFFFF"/>
              </w:rPr>
            </w:pPr>
            <w:r>
              <w:rPr>
                <w:rFonts w:eastAsia="Arial CYR"/>
                <w:szCs w:val="24"/>
                <w:shd w:val="clear" w:color="auto" w:fill="FFFFFF"/>
              </w:rPr>
              <w:t>______________</w:t>
            </w:r>
          </w:p>
          <w:p w:rsidR="00421429" w:rsidRDefault="00421429" w:rsidP="00421429">
            <w:pPr>
              <w:jc w:val="center"/>
              <w:rPr>
                <w:rFonts w:eastAsia="Arial CYR"/>
                <w:szCs w:val="24"/>
                <w:shd w:val="clear" w:color="auto" w:fill="FFFFFF"/>
              </w:rPr>
            </w:pPr>
            <w:r>
              <w:rPr>
                <w:rFonts w:eastAsia="Arial CYR"/>
                <w:szCs w:val="24"/>
                <w:shd w:val="clear" w:color="auto" w:fill="FFFFFF"/>
              </w:rPr>
              <w:t>ГИС</w:t>
            </w:r>
          </w:p>
          <w:p w:rsidR="00421429" w:rsidRDefault="00421429" w:rsidP="00421429">
            <w:pPr>
              <w:jc w:val="center"/>
              <w:rPr>
                <w:rFonts w:eastAsia="Arial CYR"/>
                <w:szCs w:val="24"/>
                <w:shd w:val="clear" w:color="auto" w:fill="FFFFFF"/>
              </w:rPr>
            </w:pPr>
          </w:p>
          <w:p w:rsidR="00421429" w:rsidRPr="006F063E" w:rsidRDefault="00421429" w:rsidP="00421429">
            <w:pPr>
              <w:jc w:val="center"/>
              <w:rPr>
                <w:rFonts w:eastAsia="Arial CYR"/>
                <w:szCs w:val="24"/>
                <w:shd w:val="clear" w:color="auto" w:fill="FFFFFF"/>
              </w:rPr>
            </w:pPr>
          </w:p>
        </w:tc>
        <w:tc>
          <w:tcPr>
            <w:tcW w:w="1876" w:type="dxa"/>
          </w:tcPr>
          <w:p w:rsidR="00580852" w:rsidRDefault="00421429" w:rsidP="003212F8">
            <w:pPr>
              <w:jc w:val="center"/>
              <w:rPr>
                <w:rFonts w:eastAsia="Arial CYR"/>
                <w:szCs w:val="24"/>
                <w:shd w:val="clear" w:color="auto" w:fill="FFFFFF"/>
              </w:rPr>
            </w:pPr>
            <w:r>
              <w:rPr>
                <w:rFonts w:eastAsia="Arial CYR"/>
                <w:szCs w:val="24"/>
                <w:shd w:val="clear" w:color="auto" w:fill="FFFFFF"/>
              </w:rPr>
              <w:t>-</w:t>
            </w:r>
          </w:p>
          <w:p w:rsidR="00421429" w:rsidRDefault="00421429" w:rsidP="003212F8">
            <w:pPr>
              <w:jc w:val="center"/>
              <w:rPr>
                <w:rFonts w:eastAsia="Arial CYR"/>
                <w:szCs w:val="24"/>
                <w:shd w:val="clear" w:color="auto" w:fill="FFFFFF"/>
              </w:rPr>
            </w:pPr>
          </w:p>
          <w:p w:rsidR="00421429" w:rsidRDefault="00421429" w:rsidP="003212F8">
            <w:pPr>
              <w:jc w:val="center"/>
              <w:rPr>
                <w:rFonts w:eastAsia="Arial CYR"/>
                <w:szCs w:val="24"/>
                <w:shd w:val="clear" w:color="auto" w:fill="FFFFFF"/>
              </w:rPr>
            </w:pPr>
          </w:p>
          <w:p w:rsidR="00421429" w:rsidRDefault="00421429" w:rsidP="003212F8">
            <w:pPr>
              <w:jc w:val="center"/>
              <w:rPr>
                <w:rFonts w:eastAsia="Arial CYR"/>
                <w:szCs w:val="24"/>
                <w:shd w:val="clear" w:color="auto" w:fill="FFFFFF"/>
              </w:rPr>
            </w:pPr>
            <w:r>
              <w:rPr>
                <w:rFonts w:eastAsia="Arial CYR"/>
                <w:szCs w:val="24"/>
                <w:shd w:val="clear" w:color="auto" w:fill="FFFFFF"/>
              </w:rPr>
              <w:t>____________</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Указание</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заявителем в</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Запросе способа</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выдачи</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результата</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муниципальной</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 xml:space="preserve"> услуги в</w:t>
            </w:r>
          </w:p>
          <w:p w:rsidR="00421429" w:rsidRPr="00421429" w:rsidRDefault="00421429" w:rsidP="00421429">
            <w:pPr>
              <w:jc w:val="center"/>
              <w:rPr>
                <w:rFonts w:eastAsia="Arial CYR"/>
                <w:szCs w:val="24"/>
                <w:shd w:val="clear" w:color="auto" w:fill="FFFFFF"/>
              </w:rPr>
            </w:pPr>
            <w:proofErr w:type="spellStart"/>
            <w:r w:rsidRPr="00421429">
              <w:rPr>
                <w:rFonts w:eastAsia="Arial CYR"/>
                <w:szCs w:val="24"/>
                <w:shd w:val="clear" w:color="auto" w:fill="FFFFFF"/>
              </w:rPr>
              <w:t>многофункцион</w:t>
            </w:r>
            <w:proofErr w:type="spellEnd"/>
          </w:p>
          <w:p w:rsidR="00421429" w:rsidRPr="00421429" w:rsidRDefault="00421429" w:rsidP="00421429">
            <w:pPr>
              <w:jc w:val="center"/>
              <w:rPr>
                <w:rFonts w:eastAsia="Arial CYR"/>
                <w:szCs w:val="24"/>
                <w:shd w:val="clear" w:color="auto" w:fill="FFFFFF"/>
              </w:rPr>
            </w:pPr>
            <w:proofErr w:type="spellStart"/>
            <w:r w:rsidRPr="00421429">
              <w:rPr>
                <w:rFonts w:eastAsia="Arial CYR"/>
                <w:szCs w:val="24"/>
                <w:shd w:val="clear" w:color="auto" w:fill="FFFFFF"/>
              </w:rPr>
              <w:t>альном</w:t>
            </w:r>
            <w:proofErr w:type="spellEnd"/>
            <w:r w:rsidRPr="00421429">
              <w:rPr>
                <w:rFonts w:eastAsia="Arial CYR"/>
                <w:szCs w:val="24"/>
                <w:shd w:val="clear" w:color="auto" w:fill="FFFFFF"/>
              </w:rPr>
              <w:t xml:space="preserve"> центре, а</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также подача</w:t>
            </w:r>
            <w:r>
              <w:rPr>
                <w:rFonts w:eastAsia="Arial CYR"/>
                <w:szCs w:val="24"/>
                <w:shd w:val="clear" w:color="auto" w:fill="FFFFFF"/>
              </w:rPr>
              <w:t xml:space="preserve"> з</w:t>
            </w:r>
            <w:r w:rsidRPr="00421429">
              <w:rPr>
                <w:rFonts w:eastAsia="Arial CYR"/>
                <w:szCs w:val="24"/>
                <w:shd w:val="clear" w:color="auto" w:fill="FFFFFF"/>
              </w:rPr>
              <w:t>апроса через</w:t>
            </w:r>
          </w:p>
          <w:p w:rsidR="00421429" w:rsidRPr="00421429" w:rsidRDefault="00421429" w:rsidP="00421429">
            <w:pPr>
              <w:jc w:val="center"/>
              <w:rPr>
                <w:rFonts w:eastAsia="Arial CYR"/>
                <w:szCs w:val="24"/>
                <w:shd w:val="clear" w:color="auto" w:fill="FFFFFF"/>
              </w:rPr>
            </w:pPr>
            <w:proofErr w:type="spellStart"/>
            <w:r w:rsidRPr="00421429">
              <w:rPr>
                <w:rFonts w:eastAsia="Arial CYR"/>
                <w:szCs w:val="24"/>
                <w:shd w:val="clear" w:color="auto" w:fill="FFFFFF"/>
              </w:rPr>
              <w:t>многофункцион</w:t>
            </w:r>
            <w:proofErr w:type="spellEnd"/>
          </w:p>
          <w:p w:rsidR="00421429" w:rsidRPr="006F063E" w:rsidRDefault="00421429" w:rsidP="00421429">
            <w:pPr>
              <w:jc w:val="center"/>
              <w:rPr>
                <w:rFonts w:eastAsia="Arial CYR"/>
                <w:szCs w:val="24"/>
                <w:shd w:val="clear" w:color="auto" w:fill="FFFFFF"/>
              </w:rPr>
            </w:pPr>
            <w:proofErr w:type="spellStart"/>
            <w:r w:rsidRPr="00421429">
              <w:rPr>
                <w:rFonts w:eastAsia="Arial CYR"/>
                <w:szCs w:val="24"/>
                <w:shd w:val="clear" w:color="auto" w:fill="FFFFFF"/>
              </w:rPr>
              <w:t>альный</w:t>
            </w:r>
            <w:proofErr w:type="spellEnd"/>
            <w:r w:rsidRPr="00421429">
              <w:rPr>
                <w:rFonts w:eastAsia="Arial CYR"/>
                <w:szCs w:val="24"/>
                <w:shd w:val="clear" w:color="auto" w:fill="FFFFFF"/>
              </w:rPr>
              <w:t xml:space="preserve"> центр</w:t>
            </w:r>
            <w:r>
              <w:rPr>
                <w:rFonts w:eastAsia="Arial CYR"/>
                <w:szCs w:val="24"/>
                <w:shd w:val="clear" w:color="auto" w:fill="FFFFFF"/>
              </w:rPr>
              <w:t xml:space="preserve"> </w:t>
            </w:r>
          </w:p>
        </w:tc>
        <w:tc>
          <w:tcPr>
            <w:tcW w:w="2229" w:type="dxa"/>
          </w:tcPr>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Внесение сведений о</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конечном результате</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предоставления</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муниципальной</w:t>
            </w:r>
          </w:p>
          <w:p w:rsidR="00580852" w:rsidRDefault="00421429" w:rsidP="00421429">
            <w:pPr>
              <w:jc w:val="center"/>
              <w:rPr>
                <w:rFonts w:eastAsia="Arial CYR"/>
                <w:szCs w:val="24"/>
                <w:shd w:val="clear" w:color="auto" w:fill="FFFFFF"/>
              </w:rPr>
            </w:pPr>
            <w:r w:rsidRPr="00421429">
              <w:rPr>
                <w:rFonts w:eastAsia="Arial CYR"/>
                <w:szCs w:val="24"/>
                <w:shd w:val="clear" w:color="auto" w:fill="FFFFFF"/>
              </w:rPr>
              <w:t>услуги</w:t>
            </w:r>
          </w:p>
          <w:p w:rsidR="00421429" w:rsidRDefault="00421429" w:rsidP="00421429">
            <w:pPr>
              <w:jc w:val="center"/>
              <w:rPr>
                <w:rFonts w:eastAsia="Arial CYR"/>
                <w:szCs w:val="24"/>
                <w:shd w:val="clear" w:color="auto" w:fill="FFFFFF"/>
              </w:rPr>
            </w:pPr>
            <w:r>
              <w:rPr>
                <w:rFonts w:eastAsia="Arial CYR"/>
                <w:szCs w:val="24"/>
                <w:shd w:val="clear" w:color="auto" w:fill="FFFFFF"/>
              </w:rPr>
              <w:t>_______________</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выдача результата</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муниципальной</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услуги заявителю в</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форме бумажного</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документа,</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подтверждающего</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содержание</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электронного</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документа,</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заверенного печатью</w:t>
            </w:r>
            <w:r>
              <w:rPr>
                <w:rFonts w:eastAsia="Arial CYR"/>
                <w:szCs w:val="24"/>
                <w:shd w:val="clear" w:color="auto" w:fill="FFFFFF"/>
              </w:rPr>
              <w:t xml:space="preserve"> </w:t>
            </w:r>
            <w:r w:rsidRPr="00421429">
              <w:rPr>
                <w:rFonts w:eastAsia="Arial CYR"/>
                <w:szCs w:val="24"/>
                <w:shd w:val="clear" w:color="auto" w:fill="FFFFFF"/>
              </w:rPr>
              <w:t>многофункционального центра;</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внесение сведений в</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ГИС о выдаче</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результата</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муниципальной</w:t>
            </w:r>
          </w:p>
          <w:p w:rsidR="00421429" w:rsidRDefault="00421429" w:rsidP="00421429">
            <w:pPr>
              <w:jc w:val="center"/>
              <w:rPr>
                <w:rFonts w:eastAsia="Arial CYR"/>
                <w:szCs w:val="24"/>
                <w:shd w:val="clear" w:color="auto" w:fill="FFFFFF"/>
              </w:rPr>
            </w:pPr>
            <w:r w:rsidRPr="00421429">
              <w:rPr>
                <w:rFonts w:eastAsia="Arial CYR"/>
                <w:szCs w:val="24"/>
                <w:shd w:val="clear" w:color="auto" w:fill="FFFFFF"/>
              </w:rPr>
              <w:t>услуги</w:t>
            </w:r>
          </w:p>
          <w:p w:rsidR="00421429" w:rsidRDefault="00421429" w:rsidP="00421429">
            <w:pPr>
              <w:jc w:val="center"/>
              <w:rPr>
                <w:rFonts w:eastAsia="Arial CYR"/>
                <w:szCs w:val="24"/>
                <w:shd w:val="clear" w:color="auto" w:fill="FFFFFF"/>
              </w:rPr>
            </w:pPr>
            <w:r>
              <w:rPr>
                <w:rFonts w:eastAsia="Arial CYR"/>
                <w:szCs w:val="24"/>
                <w:shd w:val="clear" w:color="auto" w:fill="FFFFFF"/>
              </w:rPr>
              <w:t>_________________</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lastRenderedPageBreak/>
              <w:t>Результат</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муниципальной</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услуги, направленный</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заявителю в личный</w:t>
            </w:r>
          </w:p>
          <w:p w:rsidR="00421429" w:rsidRPr="00421429" w:rsidRDefault="00421429" w:rsidP="00421429">
            <w:pPr>
              <w:jc w:val="center"/>
              <w:rPr>
                <w:rFonts w:eastAsia="Arial CYR"/>
                <w:szCs w:val="24"/>
                <w:shd w:val="clear" w:color="auto" w:fill="FFFFFF"/>
              </w:rPr>
            </w:pPr>
            <w:r w:rsidRPr="00421429">
              <w:rPr>
                <w:rFonts w:eastAsia="Arial CYR"/>
                <w:szCs w:val="24"/>
                <w:shd w:val="clear" w:color="auto" w:fill="FFFFFF"/>
              </w:rPr>
              <w:t>кабинет на Едином</w:t>
            </w:r>
          </w:p>
          <w:p w:rsidR="00421429" w:rsidRPr="006F063E" w:rsidRDefault="00421429" w:rsidP="00421429">
            <w:pPr>
              <w:jc w:val="center"/>
              <w:rPr>
                <w:rFonts w:eastAsia="Arial CYR"/>
                <w:szCs w:val="24"/>
                <w:shd w:val="clear" w:color="auto" w:fill="FFFFFF"/>
              </w:rPr>
            </w:pPr>
            <w:r w:rsidRPr="00421429">
              <w:rPr>
                <w:rFonts w:eastAsia="Arial CYR"/>
                <w:szCs w:val="24"/>
                <w:shd w:val="clear" w:color="auto" w:fill="FFFFFF"/>
              </w:rPr>
              <w:t>портале</w:t>
            </w:r>
          </w:p>
        </w:tc>
      </w:tr>
    </w:tbl>
    <w:p w:rsidR="003212F8" w:rsidRPr="003212F8" w:rsidRDefault="003212F8" w:rsidP="003212F8">
      <w:pPr>
        <w:jc w:val="center"/>
        <w:rPr>
          <w:rFonts w:eastAsia="Arial CYR"/>
          <w:b/>
          <w:szCs w:val="24"/>
          <w:shd w:val="clear" w:color="auto" w:fill="FFFFFF"/>
        </w:rPr>
      </w:pPr>
    </w:p>
    <w:p w:rsidR="003212F8" w:rsidRDefault="003212F8" w:rsidP="00B877F7">
      <w:pPr>
        <w:jc w:val="right"/>
        <w:rPr>
          <w:rFonts w:eastAsia="Arial CYR"/>
          <w:sz w:val="28"/>
          <w:szCs w:val="28"/>
          <w:shd w:val="clear" w:color="auto" w:fill="FFFFFF"/>
        </w:rPr>
      </w:pPr>
    </w:p>
    <w:p w:rsidR="00B877F7" w:rsidRDefault="00B877F7" w:rsidP="00B877F7">
      <w:pPr>
        <w:ind w:right="-853"/>
        <w:rPr>
          <w:rFonts w:eastAsia="Arial CYR"/>
          <w:szCs w:val="24"/>
          <w:shd w:val="clear" w:color="auto" w:fill="FFFFFF"/>
        </w:rPr>
      </w:pPr>
    </w:p>
    <w:p w:rsidR="00B877F7" w:rsidRDefault="00B877F7" w:rsidP="00B877F7">
      <w:pPr>
        <w:ind w:right="-853"/>
        <w:rPr>
          <w:rFonts w:eastAsia="Arial CYR"/>
          <w:szCs w:val="24"/>
          <w:shd w:val="clear" w:color="auto" w:fill="FFFFFF"/>
        </w:rPr>
      </w:pPr>
    </w:p>
    <w:p w:rsidR="00B877F7" w:rsidRDefault="00B877F7" w:rsidP="00B877F7">
      <w:pPr>
        <w:jc w:val="both"/>
        <w:rPr>
          <w:rFonts w:eastAsia="Arial CYR"/>
          <w:szCs w:val="24"/>
          <w:shd w:val="clear" w:color="auto" w:fill="FFFFFF"/>
          <w:vertAlign w:val="superscript"/>
        </w:rPr>
      </w:pPr>
    </w:p>
    <w:p w:rsidR="00B877F7" w:rsidRDefault="00B877F7" w:rsidP="00B877F7">
      <w:pPr>
        <w:jc w:val="both"/>
        <w:rPr>
          <w:rFonts w:eastAsia="Arial CYR"/>
          <w:szCs w:val="24"/>
          <w:shd w:val="clear" w:color="auto" w:fill="FFFFFF"/>
          <w:vertAlign w:val="superscript"/>
        </w:rPr>
      </w:pPr>
    </w:p>
    <w:p w:rsidR="00B877F7" w:rsidRDefault="00B877F7" w:rsidP="00B877F7">
      <w:pPr>
        <w:jc w:val="both"/>
        <w:rPr>
          <w:rFonts w:eastAsia="Arial CYR"/>
          <w:szCs w:val="24"/>
          <w:shd w:val="clear" w:color="auto" w:fill="FFFFFF"/>
          <w:vertAlign w:val="superscript"/>
        </w:rPr>
      </w:pPr>
    </w:p>
    <w:p w:rsidR="00B877F7" w:rsidRDefault="00B877F7" w:rsidP="00B877F7">
      <w:pPr>
        <w:jc w:val="both"/>
        <w:rPr>
          <w:rFonts w:eastAsia="Arial CYR"/>
          <w:szCs w:val="24"/>
          <w:shd w:val="clear" w:color="auto" w:fill="FFFFFF"/>
          <w:vertAlign w:val="superscript"/>
        </w:rPr>
      </w:pPr>
    </w:p>
    <w:p w:rsidR="00B877F7" w:rsidRDefault="00B877F7" w:rsidP="00B877F7">
      <w:pPr>
        <w:jc w:val="both"/>
        <w:rPr>
          <w:rFonts w:eastAsia="Arial CYR"/>
          <w:szCs w:val="24"/>
          <w:shd w:val="clear" w:color="auto" w:fill="FFFFFF"/>
          <w:vertAlign w:val="superscript"/>
        </w:rPr>
      </w:pPr>
    </w:p>
    <w:p w:rsidR="00B877F7" w:rsidRPr="00B877F7" w:rsidRDefault="00B877F7" w:rsidP="00B877F7">
      <w:pPr>
        <w:jc w:val="both"/>
        <w:rPr>
          <w:rFonts w:eastAsia="Arial CYR"/>
          <w:szCs w:val="24"/>
          <w:shd w:val="clear" w:color="auto" w:fill="FFFFFF"/>
        </w:rPr>
      </w:pPr>
    </w:p>
    <w:p w:rsidR="00B877F7" w:rsidRDefault="00B877F7" w:rsidP="00B877F7">
      <w:pPr>
        <w:ind w:firstLine="709"/>
        <w:jc w:val="center"/>
        <w:rPr>
          <w:rFonts w:eastAsia="Arial CYR"/>
          <w:sz w:val="22"/>
          <w:szCs w:val="22"/>
          <w:shd w:val="clear" w:color="auto" w:fill="FFFFFF"/>
          <w:vertAlign w:val="superscript"/>
        </w:rPr>
      </w:pPr>
    </w:p>
    <w:p w:rsidR="00B877F7" w:rsidRDefault="00B877F7" w:rsidP="00B877F7">
      <w:pPr>
        <w:ind w:right="-853"/>
        <w:rPr>
          <w:rFonts w:eastAsia="Arial CYR"/>
          <w:szCs w:val="24"/>
          <w:shd w:val="clear" w:color="auto" w:fill="FFFFFF"/>
        </w:rPr>
      </w:pPr>
    </w:p>
    <w:p w:rsidR="00B877F7" w:rsidRPr="00B877F7" w:rsidRDefault="00B877F7" w:rsidP="00B877F7">
      <w:pPr>
        <w:ind w:right="-853"/>
        <w:rPr>
          <w:rFonts w:eastAsia="Arial CYR"/>
          <w:szCs w:val="24"/>
          <w:shd w:val="clear" w:color="auto" w:fill="FFFFFF"/>
        </w:rPr>
      </w:pPr>
    </w:p>
    <w:sectPr w:rsidR="00B877F7" w:rsidRPr="00B877F7" w:rsidSect="003212F8">
      <w:pgSz w:w="16838" w:h="11906" w:orient="landscape"/>
      <w:pgMar w:top="1418"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CB" w:rsidRDefault="007373CB" w:rsidP="009564F3">
      <w:r>
        <w:separator/>
      </w:r>
    </w:p>
  </w:endnote>
  <w:endnote w:type="continuationSeparator" w:id="0">
    <w:p w:rsidR="007373CB" w:rsidRDefault="007373CB" w:rsidP="0095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variable"/>
    <w:sig w:usb0="800002AF" w:usb1="1001ECEA"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panose1 w:val="00000000000000000000"/>
    <w:charset w:val="CC"/>
    <w:family w:val="auto"/>
    <w:notTrueType/>
    <w:pitch w:val="variable"/>
    <w:sig w:usb0="00000203" w:usb1="00000000" w:usb2="00000000" w:usb3="00000000" w:csb0="00000005"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CB" w:rsidRDefault="007373CB" w:rsidP="009564F3">
      <w:r>
        <w:separator/>
      </w:r>
    </w:p>
  </w:footnote>
  <w:footnote w:type="continuationSeparator" w:id="0">
    <w:p w:rsidR="007373CB" w:rsidRDefault="007373CB" w:rsidP="00956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3"/>
      <w:numFmt w:val="bullet"/>
      <w:lvlText w:val="-"/>
      <w:lvlJc w:val="left"/>
      <w:pPr>
        <w:tabs>
          <w:tab w:val="num" w:pos="899"/>
        </w:tabs>
        <w:ind w:left="899" w:hanging="360"/>
      </w:pPr>
      <w:rPr>
        <w:rFonts w:ascii="OpenSymbol" w:hAnsi="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571D44EA"/>
    <w:multiLevelType w:val="hybridMultilevel"/>
    <w:tmpl w:val="768AEFA0"/>
    <w:lvl w:ilvl="0" w:tplc="477009A6">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0F"/>
    <w:rsid w:val="00003A87"/>
    <w:rsid w:val="0001311F"/>
    <w:rsid w:val="00023AB9"/>
    <w:rsid w:val="000260BB"/>
    <w:rsid w:val="00040A5F"/>
    <w:rsid w:val="00044335"/>
    <w:rsid w:val="00054436"/>
    <w:rsid w:val="000566B6"/>
    <w:rsid w:val="000613FE"/>
    <w:rsid w:val="00063A1F"/>
    <w:rsid w:val="00064BE4"/>
    <w:rsid w:val="000702E4"/>
    <w:rsid w:val="0007328F"/>
    <w:rsid w:val="0009103E"/>
    <w:rsid w:val="00096946"/>
    <w:rsid w:val="000A3FF5"/>
    <w:rsid w:val="000A515F"/>
    <w:rsid w:val="000A758F"/>
    <w:rsid w:val="000B057C"/>
    <w:rsid w:val="000B5790"/>
    <w:rsid w:val="000C21DE"/>
    <w:rsid w:val="000C6129"/>
    <w:rsid w:val="000C77AE"/>
    <w:rsid w:val="000D38B1"/>
    <w:rsid w:val="000D5616"/>
    <w:rsid w:val="000E28AB"/>
    <w:rsid w:val="000E786F"/>
    <w:rsid w:val="000F111E"/>
    <w:rsid w:val="00102AF0"/>
    <w:rsid w:val="00104C01"/>
    <w:rsid w:val="00120F50"/>
    <w:rsid w:val="00122A03"/>
    <w:rsid w:val="00124D85"/>
    <w:rsid w:val="00126F4B"/>
    <w:rsid w:val="00131966"/>
    <w:rsid w:val="001371B5"/>
    <w:rsid w:val="001401A0"/>
    <w:rsid w:val="001404EA"/>
    <w:rsid w:val="001433D9"/>
    <w:rsid w:val="0014480A"/>
    <w:rsid w:val="001456D9"/>
    <w:rsid w:val="001468F2"/>
    <w:rsid w:val="0015018E"/>
    <w:rsid w:val="0015176D"/>
    <w:rsid w:val="0015212D"/>
    <w:rsid w:val="00161CE3"/>
    <w:rsid w:val="00163E29"/>
    <w:rsid w:val="00164081"/>
    <w:rsid w:val="00165791"/>
    <w:rsid w:val="001677E4"/>
    <w:rsid w:val="00174E09"/>
    <w:rsid w:val="00175DCE"/>
    <w:rsid w:val="00176CF6"/>
    <w:rsid w:val="001847E2"/>
    <w:rsid w:val="001851E8"/>
    <w:rsid w:val="00190EA6"/>
    <w:rsid w:val="00197470"/>
    <w:rsid w:val="001A0541"/>
    <w:rsid w:val="001A0AD6"/>
    <w:rsid w:val="001A1DB2"/>
    <w:rsid w:val="001A2FCB"/>
    <w:rsid w:val="001A5BF1"/>
    <w:rsid w:val="001B3C26"/>
    <w:rsid w:val="001B46FF"/>
    <w:rsid w:val="001B56F6"/>
    <w:rsid w:val="001B7571"/>
    <w:rsid w:val="001B7882"/>
    <w:rsid w:val="001B7AB8"/>
    <w:rsid w:val="001C0956"/>
    <w:rsid w:val="001C7DD8"/>
    <w:rsid w:val="001D13B7"/>
    <w:rsid w:val="001D4E0E"/>
    <w:rsid w:val="001E5857"/>
    <w:rsid w:val="001E5F20"/>
    <w:rsid w:val="001F0356"/>
    <w:rsid w:val="001F1B06"/>
    <w:rsid w:val="001F5288"/>
    <w:rsid w:val="001F6AA8"/>
    <w:rsid w:val="00203221"/>
    <w:rsid w:val="00203BE5"/>
    <w:rsid w:val="0020667D"/>
    <w:rsid w:val="00216B35"/>
    <w:rsid w:val="002279C7"/>
    <w:rsid w:val="002327E2"/>
    <w:rsid w:val="00232913"/>
    <w:rsid w:val="00233265"/>
    <w:rsid w:val="00235EB7"/>
    <w:rsid w:val="00236A4D"/>
    <w:rsid w:val="002379B7"/>
    <w:rsid w:val="00246621"/>
    <w:rsid w:val="0025258E"/>
    <w:rsid w:val="00257796"/>
    <w:rsid w:val="00260190"/>
    <w:rsid w:val="0028777C"/>
    <w:rsid w:val="002910DF"/>
    <w:rsid w:val="002A4816"/>
    <w:rsid w:val="002A4E56"/>
    <w:rsid w:val="002B4F9A"/>
    <w:rsid w:val="002C0767"/>
    <w:rsid w:val="002C1427"/>
    <w:rsid w:val="002C6F1F"/>
    <w:rsid w:val="002D00C4"/>
    <w:rsid w:val="002D0E46"/>
    <w:rsid w:val="002D2A0C"/>
    <w:rsid w:val="002D4038"/>
    <w:rsid w:val="002E29F9"/>
    <w:rsid w:val="002E351B"/>
    <w:rsid w:val="002E3667"/>
    <w:rsid w:val="002E419A"/>
    <w:rsid w:val="002F0860"/>
    <w:rsid w:val="002F0A57"/>
    <w:rsid w:val="002F4A2F"/>
    <w:rsid w:val="00306E2C"/>
    <w:rsid w:val="00311ECC"/>
    <w:rsid w:val="0031419E"/>
    <w:rsid w:val="003143CE"/>
    <w:rsid w:val="00316B8C"/>
    <w:rsid w:val="003212F8"/>
    <w:rsid w:val="00323610"/>
    <w:rsid w:val="003257D6"/>
    <w:rsid w:val="00325B1E"/>
    <w:rsid w:val="003260EC"/>
    <w:rsid w:val="0032795A"/>
    <w:rsid w:val="003321FC"/>
    <w:rsid w:val="0033572D"/>
    <w:rsid w:val="003404FD"/>
    <w:rsid w:val="0034080B"/>
    <w:rsid w:val="0034198E"/>
    <w:rsid w:val="003443F2"/>
    <w:rsid w:val="0034595C"/>
    <w:rsid w:val="00347AD5"/>
    <w:rsid w:val="003502F9"/>
    <w:rsid w:val="003507BE"/>
    <w:rsid w:val="00350F56"/>
    <w:rsid w:val="00351297"/>
    <w:rsid w:val="003553C7"/>
    <w:rsid w:val="00360032"/>
    <w:rsid w:val="003603FD"/>
    <w:rsid w:val="0036556D"/>
    <w:rsid w:val="00371E6F"/>
    <w:rsid w:val="00372195"/>
    <w:rsid w:val="003732B3"/>
    <w:rsid w:val="0037441F"/>
    <w:rsid w:val="003746E8"/>
    <w:rsid w:val="00375F28"/>
    <w:rsid w:val="00376866"/>
    <w:rsid w:val="00376CC9"/>
    <w:rsid w:val="00380A7A"/>
    <w:rsid w:val="00384997"/>
    <w:rsid w:val="003851B4"/>
    <w:rsid w:val="00387EF3"/>
    <w:rsid w:val="00395EEC"/>
    <w:rsid w:val="003974D6"/>
    <w:rsid w:val="003A0D7D"/>
    <w:rsid w:val="003A4D96"/>
    <w:rsid w:val="003A5A03"/>
    <w:rsid w:val="003A78E1"/>
    <w:rsid w:val="003B1B90"/>
    <w:rsid w:val="003C0DA8"/>
    <w:rsid w:val="003C0F4E"/>
    <w:rsid w:val="003C40A3"/>
    <w:rsid w:val="003C45DC"/>
    <w:rsid w:val="003D0095"/>
    <w:rsid w:val="003D1581"/>
    <w:rsid w:val="003D5E55"/>
    <w:rsid w:val="003E2883"/>
    <w:rsid w:val="003E312F"/>
    <w:rsid w:val="003E7C02"/>
    <w:rsid w:val="003F0B1B"/>
    <w:rsid w:val="0040026B"/>
    <w:rsid w:val="0040040F"/>
    <w:rsid w:val="0040214F"/>
    <w:rsid w:val="00402DB4"/>
    <w:rsid w:val="00406892"/>
    <w:rsid w:val="00407884"/>
    <w:rsid w:val="00414567"/>
    <w:rsid w:val="00414681"/>
    <w:rsid w:val="004173EA"/>
    <w:rsid w:val="004204B0"/>
    <w:rsid w:val="00421225"/>
    <w:rsid w:val="00421429"/>
    <w:rsid w:val="004353C2"/>
    <w:rsid w:val="00436C6F"/>
    <w:rsid w:val="004400D4"/>
    <w:rsid w:val="0044033E"/>
    <w:rsid w:val="00440A49"/>
    <w:rsid w:val="00444B5C"/>
    <w:rsid w:val="00446789"/>
    <w:rsid w:val="004472AB"/>
    <w:rsid w:val="00450ADE"/>
    <w:rsid w:val="0045535A"/>
    <w:rsid w:val="00457031"/>
    <w:rsid w:val="004572CB"/>
    <w:rsid w:val="0046123A"/>
    <w:rsid w:val="00462AE6"/>
    <w:rsid w:val="00462C04"/>
    <w:rsid w:val="004641C6"/>
    <w:rsid w:val="004642A4"/>
    <w:rsid w:val="0046770D"/>
    <w:rsid w:val="0047412B"/>
    <w:rsid w:val="00477202"/>
    <w:rsid w:val="00477A90"/>
    <w:rsid w:val="00487C03"/>
    <w:rsid w:val="00497B29"/>
    <w:rsid w:val="004A3B9A"/>
    <w:rsid w:val="004A3C17"/>
    <w:rsid w:val="004A5F21"/>
    <w:rsid w:val="004B3D2B"/>
    <w:rsid w:val="004B4217"/>
    <w:rsid w:val="004B4D37"/>
    <w:rsid w:val="004B5231"/>
    <w:rsid w:val="004B7711"/>
    <w:rsid w:val="004C46B5"/>
    <w:rsid w:val="004D13AF"/>
    <w:rsid w:val="004D7D9D"/>
    <w:rsid w:val="004E2971"/>
    <w:rsid w:val="004E3129"/>
    <w:rsid w:val="004E6F25"/>
    <w:rsid w:val="004F14A6"/>
    <w:rsid w:val="004F481B"/>
    <w:rsid w:val="004F7679"/>
    <w:rsid w:val="005216F2"/>
    <w:rsid w:val="005218FC"/>
    <w:rsid w:val="00522589"/>
    <w:rsid w:val="0052364B"/>
    <w:rsid w:val="00526FA4"/>
    <w:rsid w:val="0053449C"/>
    <w:rsid w:val="00544E1D"/>
    <w:rsid w:val="0054615A"/>
    <w:rsid w:val="005472C0"/>
    <w:rsid w:val="00550FEC"/>
    <w:rsid w:val="005533D4"/>
    <w:rsid w:val="0055416C"/>
    <w:rsid w:val="00563533"/>
    <w:rsid w:val="00564131"/>
    <w:rsid w:val="0056465D"/>
    <w:rsid w:val="0057055C"/>
    <w:rsid w:val="00571910"/>
    <w:rsid w:val="00576413"/>
    <w:rsid w:val="00580852"/>
    <w:rsid w:val="005821A9"/>
    <w:rsid w:val="00583894"/>
    <w:rsid w:val="00592530"/>
    <w:rsid w:val="00595951"/>
    <w:rsid w:val="00595B03"/>
    <w:rsid w:val="00597E64"/>
    <w:rsid w:val="005A1F64"/>
    <w:rsid w:val="005A7886"/>
    <w:rsid w:val="005B2472"/>
    <w:rsid w:val="005B3392"/>
    <w:rsid w:val="005B38F0"/>
    <w:rsid w:val="005C56BD"/>
    <w:rsid w:val="005D0B54"/>
    <w:rsid w:val="005D6786"/>
    <w:rsid w:val="005D7D47"/>
    <w:rsid w:val="005E18B6"/>
    <w:rsid w:val="005E1DE6"/>
    <w:rsid w:val="005E5AD7"/>
    <w:rsid w:val="005E5E10"/>
    <w:rsid w:val="005E613A"/>
    <w:rsid w:val="005F0588"/>
    <w:rsid w:val="005F697E"/>
    <w:rsid w:val="00603BAD"/>
    <w:rsid w:val="00604374"/>
    <w:rsid w:val="00612175"/>
    <w:rsid w:val="00613179"/>
    <w:rsid w:val="00613968"/>
    <w:rsid w:val="00613FDB"/>
    <w:rsid w:val="00616976"/>
    <w:rsid w:val="00617E74"/>
    <w:rsid w:val="00623E50"/>
    <w:rsid w:val="006313C1"/>
    <w:rsid w:val="006321A0"/>
    <w:rsid w:val="006328EF"/>
    <w:rsid w:val="00634A0A"/>
    <w:rsid w:val="00635971"/>
    <w:rsid w:val="0064249D"/>
    <w:rsid w:val="00642E86"/>
    <w:rsid w:val="006442CF"/>
    <w:rsid w:val="006531C7"/>
    <w:rsid w:val="006547CC"/>
    <w:rsid w:val="00662D6C"/>
    <w:rsid w:val="0066419B"/>
    <w:rsid w:val="00675123"/>
    <w:rsid w:val="006768B9"/>
    <w:rsid w:val="00682808"/>
    <w:rsid w:val="0068591F"/>
    <w:rsid w:val="00686265"/>
    <w:rsid w:val="0069729F"/>
    <w:rsid w:val="006A0316"/>
    <w:rsid w:val="006A3A3B"/>
    <w:rsid w:val="006B14BF"/>
    <w:rsid w:val="006B20A7"/>
    <w:rsid w:val="006C2E84"/>
    <w:rsid w:val="006D0A64"/>
    <w:rsid w:val="006D0F1B"/>
    <w:rsid w:val="006D1CB8"/>
    <w:rsid w:val="006D4B6C"/>
    <w:rsid w:val="006E1563"/>
    <w:rsid w:val="006E1965"/>
    <w:rsid w:val="006E238A"/>
    <w:rsid w:val="006E514D"/>
    <w:rsid w:val="006F063E"/>
    <w:rsid w:val="006F3218"/>
    <w:rsid w:val="0070298B"/>
    <w:rsid w:val="00704384"/>
    <w:rsid w:val="00704827"/>
    <w:rsid w:val="00705B61"/>
    <w:rsid w:val="00710D48"/>
    <w:rsid w:val="007124F5"/>
    <w:rsid w:val="00715615"/>
    <w:rsid w:val="00716D78"/>
    <w:rsid w:val="0072029B"/>
    <w:rsid w:val="00732EA2"/>
    <w:rsid w:val="007373CB"/>
    <w:rsid w:val="0073793F"/>
    <w:rsid w:val="007523E6"/>
    <w:rsid w:val="007550D1"/>
    <w:rsid w:val="00755654"/>
    <w:rsid w:val="0076140C"/>
    <w:rsid w:val="0076682E"/>
    <w:rsid w:val="00767B5B"/>
    <w:rsid w:val="0077277F"/>
    <w:rsid w:val="00772EEB"/>
    <w:rsid w:val="00774964"/>
    <w:rsid w:val="00791AF1"/>
    <w:rsid w:val="00792B3B"/>
    <w:rsid w:val="00796CE5"/>
    <w:rsid w:val="00796DED"/>
    <w:rsid w:val="00797F93"/>
    <w:rsid w:val="007A0805"/>
    <w:rsid w:val="007A69DD"/>
    <w:rsid w:val="007B6135"/>
    <w:rsid w:val="007C0B00"/>
    <w:rsid w:val="007C175B"/>
    <w:rsid w:val="007C2157"/>
    <w:rsid w:val="007C2E4B"/>
    <w:rsid w:val="007C60E4"/>
    <w:rsid w:val="007C7CDB"/>
    <w:rsid w:val="007D1E64"/>
    <w:rsid w:val="007E0866"/>
    <w:rsid w:val="007E38CE"/>
    <w:rsid w:val="007E5598"/>
    <w:rsid w:val="007E706B"/>
    <w:rsid w:val="007F121A"/>
    <w:rsid w:val="00810820"/>
    <w:rsid w:val="008163E2"/>
    <w:rsid w:val="008300E0"/>
    <w:rsid w:val="00830318"/>
    <w:rsid w:val="00830DEF"/>
    <w:rsid w:val="00832954"/>
    <w:rsid w:val="00834EF5"/>
    <w:rsid w:val="00837326"/>
    <w:rsid w:val="00837DA8"/>
    <w:rsid w:val="00851181"/>
    <w:rsid w:val="008517BA"/>
    <w:rsid w:val="008524FB"/>
    <w:rsid w:val="00864240"/>
    <w:rsid w:val="008733D0"/>
    <w:rsid w:val="00876C31"/>
    <w:rsid w:val="008812C1"/>
    <w:rsid w:val="008858B4"/>
    <w:rsid w:val="0089576D"/>
    <w:rsid w:val="008957DF"/>
    <w:rsid w:val="008A04D4"/>
    <w:rsid w:val="008A67A9"/>
    <w:rsid w:val="008B3221"/>
    <w:rsid w:val="008C1A83"/>
    <w:rsid w:val="008C374D"/>
    <w:rsid w:val="008D02DA"/>
    <w:rsid w:val="008D0ED8"/>
    <w:rsid w:val="008D18B9"/>
    <w:rsid w:val="008D318B"/>
    <w:rsid w:val="008E2193"/>
    <w:rsid w:val="008E2B55"/>
    <w:rsid w:val="008E3C80"/>
    <w:rsid w:val="008E3CD6"/>
    <w:rsid w:val="008F4EEA"/>
    <w:rsid w:val="009028DB"/>
    <w:rsid w:val="00922FD0"/>
    <w:rsid w:val="00924A8E"/>
    <w:rsid w:val="00924E26"/>
    <w:rsid w:val="00925B6C"/>
    <w:rsid w:val="0093094B"/>
    <w:rsid w:val="0093631B"/>
    <w:rsid w:val="00940BE0"/>
    <w:rsid w:val="00942A0F"/>
    <w:rsid w:val="009458AF"/>
    <w:rsid w:val="00952F14"/>
    <w:rsid w:val="009544B4"/>
    <w:rsid w:val="00955E0C"/>
    <w:rsid w:val="009564F3"/>
    <w:rsid w:val="00967E68"/>
    <w:rsid w:val="00973330"/>
    <w:rsid w:val="009746C7"/>
    <w:rsid w:val="00975DB5"/>
    <w:rsid w:val="00980A90"/>
    <w:rsid w:val="009819FE"/>
    <w:rsid w:val="009822DA"/>
    <w:rsid w:val="00982E25"/>
    <w:rsid w:val="00984243"/>
    <w:rsid w:val="0098523E"/>
    <w:rsid w:val="00991022"/>
    <w:rsid w:val="00996DD5"/>
    <w:rsid w:val="00996FA1"/>
    <w:rsid w:val="009A0B24"/>
    <w:rsid w:val="009A2753"/>
    <w:rsid w:val="009A41BA"/>
    <w:rsid w:val="009A53CF"/>
    <w:rsid w:val="009A580B"/>
    <w:rsid w:val="009A6B6A"/>
    <w:rsid w:val="009B0ECD"/>
    <w:rsid w:val="009C1009"/>
    <w:rsid w:val="009C40A3"/>
    <w:rsid w:val="009D3401"/>
    <w:rsid w:val="009F2831"/>
    <w:rsid w:val="009F57FC"/>
    <w:rsid w:val="00A00DEC"/>
    <w:rsid w:val="00A038B6"/>
    <w:rsid w:val="00A1169D"/>
    <w:rsid w:val="00A11C2D"/>
    <w:rsid w:val="00A15ED1"/>
    <w:rsid w:val="00A16D69"/>
    <w:rsid w:val="00A24AA8"/>
    <w:rsid w:val="00A25D49"/>
    <w:rsid w:val="00A36A68"/>
    <w:rsid w:val="00A432F6"/>
    <w:rsid w:val="00A51BB3"/>
    <w:rsid w:val="00A521FA"/>
    <w:rsid w:val="00A53D50"/>
    <w:rsid w:val="00A56F13"/>
    <w:rsid w:val="00A61DD5"/>
    <w:rsid w:val="00A63A33"/>
    <w:rsid w:val="00A74036"/>
    <w:rsid w:val="00A76AC7"/>
    <w:rsid w:val="00A76E6C"/>
    <w:rsid w:val="00A824F3"/>
    <w:rsid w:val="00A827AD"/>
    <w:rsid w:val="00A84714"/>
    <w:rsid w:val="00A933D8"/>
    <w:rsid w:val="00AA1BF8"/>
    <w:rsid w:val="00AA5CB9"/>
    <w:rsid w:val="00AA672F"/>
    <w:rsid w:val="00AB42E8"/>
    <w:rsid w:val="00AB4C54"/>
    <w:rsid w:val="00AC1865"/>
    <w:rsid w:val="00AC6244"/>
    <w:rsid w:val="00AC79EE"/>
    <w:rsid w:val="00AD7410"/>
    <w:rsid w:val="00AE3C61"/>
    <w:rsid w:val="00AF29B2"/>
    <w:rsid w:val="00AF3312"/>
    <w:rsid w:val="00B07834"/>
    <w:rsid w:val="00B174DD"/>
    <w:rsid w:val="00B253E4"/>
    <w:rsid w:val="00B27894"/>
    <w:rsid w:val="00B302BA"/>
    <w:rsid w:val="00B42C23"/>
    <w:rsid w:val="00B47128"/>
    <w:rsid w:val="00B4763C"/>
    <w:rsid w:val="00B537BD"/>
    <w:rsid w:val="00B53F2C"/>
    <w:rsid w:val="00B5446E"/>
    <w:rsid w:val="00B54CD3"/>
    <w:rsid w:val="00B62E1D"/>
    <w:rsid w:val="00B63229"/>
    <w:rsid w:val="00B6334B"/>
    <w:rsid w:val="00B67F2E"/>
    <w:rsid w:val="00B738C2"/>
    <w:rsid w:val="00B74AA5"/>
    <w:rsid w:val="00B776B0"/>
    <w:rsid w:val="00B810AA"/>
    <w:rsid w:val="00B82A1D"/>
    <w:rsid w:val="00B83A22"/>
    <w:rsid w:val="00B84923"/>
    <w:rsid w:val="00B86336"/>
    <w:rsid w:val="00B877F7"/>
    <w:rsid w:val="00B96816"/>
    <w:rsid w:val="00B97DA5"/>
    <w:rsid w:val="00BA516B"/>
    <w:rsid w:val="00BA6B4F"/>
    <w:rsid w:val="00BB45EF"/>
    <w:rsid w:val="00BB5465"/>
    <w:rsid w:val="00BB690F"/>
    <w:rsid w:val="00BB6B18"/>
    <w:rsid w:val="00BC7AAB"/>
    <w:rsid w:val="00BD4C2B"/>
    <w:rsid w:val="00C10BA3"/>
    <w:rsid w:val="00C1219D"/>
    <w:rsid w:val="00C153EF"/>
    <w:rsid w:val="00C1590A"/>
    <w:rsid w:val="00C16661"/>
    <w:rsid w:val="00C17645"/>
    <w:rsid w:val="00C17CCC"/>
    <w:rsid w:val="00C2154F"/>
    <w:rsid w:val="00C23761"/>
    <w:rsid w:val="00C26CD5"/>
    <w:rsid w:val="00C3313A"/>
    <w:rsid w:val="00C3498C"/>
    <w:rsid w:val="00C360BB"/>
    <w:rsid w:val="00C43B4B"/>
    <w:rsid w:val="00C4510B"/>
    <w:rsid w:val="00C504C3"/>
    <w:rsid w:val="00C5419F"/>
    <w:rsid w:val="00C60C37"/>
    <w:rsid w:val="00C61140"/>
    <w:rsid w:val="00C620FB"/>
    <w:rsid w:val="00C63DAE"/>
    <w:rsid w:val="00C65D4C"/>
    <w:rsid w:val="00C71DC0"/>
    <w:rsid w:val="00C7325F"/>
    <w:rsid w:val="00C74A83"/>
    <w:rsid w:val="00C76A19"/>
    <w:rsid w:val="00C81025"/>
    <w:rsid w:val="00C81E1D"/>
    <w:rsid w:val="00C8275A"/>
    <w:rsid w:val="00C82DEC"/>
    <w:rsid w:val="00C836C1"/>
    <w:rsid w:val="00CA05D9"/>
    <w:rsid w:val="00CA3BF2"/>
    <w:rsid w:val="00CA40D2"/>
    <w:rsid w:val="00CA5769"/>
    <w:rsid w:val="00CA665F"/>
    <w:rsid w:val="00CB24E5"/>
    <w:rsid w:val="00CB36BE"/>
    <w:rsid w:val="00CB3EC7"/>
    <w:rsid w:val="00CB6DCF"/>
    <w:rsid w:val="00CC56EE"/>
    <w:rsid w:val="00CD4501"/>
    <w:rsid w:val="00CD6CDF"/>
    <w:rsid w:val="00CE1D7E"/>
    <w:rsid w:val="00CE66F3"/>
    <w:rsid w:val="00CE71D2"/>
    <w:rsid w:val="00CF05DF"/>
    <w:rsid w:val="00CF328E"/>
    <w:rsid w:val="00CF7251"/>
    <w:rsid w:val="00D041DA"/>
    <w:rsid w:val="00D05948"/>
    <w:rsid w:val="00D0753E"/>
    <w:rsid w:val="00D10556"/>
    <w:rsid w:val="00D1261B"/>
    <w:rsid w:val="00D14660"/>
    <w:rsid w:val="00D14E63"/>
    <w:rsid w:val="00D16C67"/>
    <w:rsid w:val="00D22C36"/>
    <w:rsid w:val="00D2616E"/>
    <w:rsid w:val="00D33A61"/>
    <w:rsid w:val="00D34A3D"/>
    <w:rsid w:val="00D46B0D"/>
    <w:rsid w:val="00D475D1"/>
    <w:rsid w:val="00D533D7"/>
    <w:rsid w:val="00D56CF4"/>
    <w:rsid w:val="00D62FC4"/>
    <w:rsid w:val="00D73911"/>
    <w:rsid w:val="00D87061"/>
    <w:rsid w:val="00D94694"/>
    <w:rsid w:val="00D951F8"/>
    <w:rsid w:val="00D95D39"/>
    <w:rsid w:val="00D97D5A"/>
    <w:rsid w:val="00D97F83"/>
    <w:rsid w:val="00DA4D77"/>
    <w:rsid w:val="00DB0075"/>
    <w:rsid w:val="00DB291A"/>
    <w:rsid w:val="00DB323E"/>
    <w:rsid w:val="00DD2A40"/>
    <w:rsid w:val="00DD75FA"/>
    <w:rsid w:val="00DE5A09"/>
    <w:rsid w:val="00E03AC7"/>
    <w:rsid w:val="00E103A6"/>
    <w:rsid w:val="00E14B92"/>
    <w:rsid w:val="00E1540E"/>
    <w:rsid w:val="00E17385"/>
    <w:rsid w:val="00E1738C"/>
    <w:rsid w:val="00E174E4"/>
    <w:rsid w:val="00E42FB9"/>
    <w:rsid w:val="00E4572D"/>
    <w:rsid w:val="00E6059E"/>
    <w:rsid w:val="00E63190"/>
    <w:rsid w:val="00E67A19"/>
    <w:rsid w:val="00E727D9"/>
    <w:rsid w:val="00E74EA1"/>
    <w:rsid w:val="00E779B6"/>
    <w:rsid w:val="00E85699"/>
    <w:rsid w:val="00E878DA"/>
    <w:rsid w:val="00E95BE9"/>
    <w:rsid w:val="00EA3826"/>
    <w:rsid w:val="00EA4264"/>
    <w:rsid w:val="00EB6D53"/>
    <w:rsid w:val="00EB7ABC"/>
    <w:rsid w:val="00EC0B42"/>
    <w:rsid w:val="00EC1358"/>
    <w:rsid w:val="00EC5DC6"/>
    <w:rsid w:val="00EC6A33"/>
    <w:rsid w:val="00EC7B82"/>
    <w:rsid w:val="00ED096C"/>
    <w:rsid w:val="00EF058E"/>
    <w:rsid w:val="00EF2148"/>
    <w:rsid w:val="00EF413F"/>
    <w:rsid w:val="00F000B4"/>
    <w:rsid w:val="00F01D2A"/>
    <w:rsid w:val="00F15C93"/>
    <w:rsid w:val="00F1653F"/>
    <w:rsid w:val="00F22274"/>
    <w:rsid w:val="00F229F0"/>
    <w:rsid w:val="00F245F2"/>
    <w:rsid w:val="00F3353C"/>
    <w:rsid w:val="00F338E0"/>
    <w:rsid w:val="00F33C6E"/>
    <w:rsid w:val="00F34A4E"/>
    <w:rsid w:val="00F37D13"/>
    <w:rsid w:val="00F43B18"/>
    <w:rsid w:val="00F45D95"/>
    <w:rsid w:val="00F47AB4"/>
    <w:rsid w:val="00F5774D"/>
    <w:rsid w:val="00F65D33"/>
    <w:rsid w:val="00F7480D"/>
    <w:rsid w:val="00F76505"/>
    <w:rsid w:val="00F800C1"/>
    <w:rsid w:val="00F90840"/>
    <w:rsid w:val="00F922B8"/>
    <w:rsid w:val="00F94994"/>
    <w:rsid w:val="00FB53E1"/>
    <w:rsid w:val="00FB6611"/>
    <w:rsid w:val="00FC4745"/>
    <w:rsid w:val="00FD04C3"/>
    <w:rsid w:val="00FD1505"/>
    <w:rsid w:val="00FD2834"/>
    <w:rsid w:val="00FD2F54"/>
    <w:rsid w:val="00FD4E5C"/>
    <w:rsid w:val="00FE25B6"/>
    <w:rsid w:val="00FF47D0"/>
    <w:rsid w:val="00FF49F8"/>
    <w:rsid w:val="00FF5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F7"/>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paragraph" w:customStyle="1" w:styleId="formattexttopleveltextindenttext">
    <w:name w:val="formattext topleveltext indenttext"/>
    <w:basedOn w:val="a"/>
    <w:rsid w:val="009544B4"/>
    <w:pPr>
      <w:suppressAutoHyphens w:val="0"/>
      <w:spacing w:before="100" w:beforeAutospacing="1" w:after="100" w:afterAutospacing="1"/>
    </w:pPr>
    <w:rPr>
      <w:szCs w:val="24"/>
      <w:lang w:eastAsia="ru-RU"/>
    </w:rPr>
  </w:style>
  <w:style w:type="paragraph" w:customStyle="1" w:styleId="formattexttopleveltext">
    <w:name w:val="formattext topleveltext"/>
    <w:basedOn w:val="a"/>
    <w:rsid w:val="009544B4"/>
    <w:pPr>
      <w:suppressAutoHyphens w:val="0"/>
      <w:spacing w:before="100" w:beforeAutospacing="1" w:after="100" w:afterAutospacing="1"/>
    </w:pPr>
    <w:rPr>
      <w:szCs w:val="24"/>
      <w:lang w:eastAsia="ru-RU"/>
    </w:rPr>
  </w:style>
  <w:style w:type="paragraph" w:customStyle="1" w:styleId="1d">
    <w:name w:val="Без интервала1"/>
    <w:rsid w:val="00925B6C"/>
    <w:rPr>
      <w:rFonts w:eastAsia="Calibri"/>
      <w:sz w:val="24"/>
      <w:szCs w:val="24"/>
    </w:rPr>
  </w:style>
  <w:style w:type="table" w:styleId="afd">
    <w:name w:val="Table Grid"/>
    <w:basedOn w:val="a1"/>
    <w:uiPriority w:val="59"/>
    <w:rsid w:val="00203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73793F"/>
    <w:rPr>
      <w:sz w:val="26"/>
      <w:szCs w:val="26"/>
      <w:shd w:val="clear" w:color="auto" w:fill="FFFFFF"/>
    </w:rPr>
  </w:style>
  <w:style w:type="paragraph" w:customStyle="1" w:styleId="Bodytext20">
    <w:name w:val="Body text (2)"/>
    <w:basedOn w:val="a"/>
    <w:link w:val="Bodytext2"/>
    <w:rsid w:val="0073793F"/>
    <w:pPr>
      <w:widowControl w:val="0"/>
      <w:shd w:val="clear" w:color="auto" w:fill="FFFFFF"/>
      <w:suppressAutoHyphens w:val="0"/>
      <w:spacing w:line="322" w:lineRule="exact"/>
      <w:jc w:val="both"/>
    </w:pPr>
    <w:rPr>
      <w:sz w:val="26"/>
      <w:lang w:eastAsia="ru-RU"/>
    </w:rPr>
  </w:style>
  <w:style w:type="character" w:customStyle="1" w:styleId="Bodytext29ptItalic">
    <w:name w:val="Body text (2) + 9 pt;Italic"/>
    <w:basedOn w:val="Bodytext2"/>
    <w:rsid w:val="0015176D"/>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F7"/>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paragraph" w:customStyle="1" w:styleId="formattexttopleveltextindenttext">
    <w:name w:val="formattext topleveltext indenttext"/>
    <w:basedOn w:val="a"/>
    <w:rsid w:val="009544B4"/>
    <w:pPr>
      <w:suppressAutoHyphens w:val="0"/>
      <w:spacing w:before="100" w:beforeAutospacing="1" w:after="100" w:afterAutospacing="1"/>
    </w:pPr>
    <w:rPr>
      <w:szCs w:val="24"/>
      <w:lang w:eastAsia="ru-RU"/>
    </w:rPr>
  </w:style>
  <w:style w:type="paragraph" w:customStyle="1" w:styleId="formattexttopleveltext">
    <w:name w:val="formattext topleveltext"/>
    <w:basedOn w:val="a"/>
    <w:rsid w:val="009544B4"/>
    <w:pPr>
      <w:suppressAutoHyphens w:val="0"/>
      <w:spacing w:before="100" w:beforeAutospacing="1" w:after="100" w:afterAutospacing="1"/>
    </w:pPr>
    <w:rPr>
      <w:szCs w:val="24"/>
      <w:lang w:eastAsia="ru-RU"/>
    </w:rPr>
  </w:style>
  <w:style w:type="paragraph" w:customStyle="1" w:styleId="1d">
    <w:name w:val="Без интервала1"/>
    <w:rsid w:val="00925B6C"/>
    <w:rPr>
      <w:rFonts w:eastAsia="Calibri"/>
      <w:sz w:val="24"/>
      <w:szCs w:val="24"/>
    </w:rPr>
  </w:style>
  <w:style w:type="table" w:styleId="afd">
    <w:name w:val="Table Grid"/>
    <w:basedOn w:val="a1"/>
    <w:uiPriority w:val="59"/>
    <w:rsid w:val="00203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73793F"/>
    <w:rPr>
      <w:sz w:val="26"/>
      <w:szCs w:val="26"/>
      <w:shd w:val="clear" w:color="auto" w:fill="FFFFFF"/>
    </w:rPr>
  </w:style>
  <w:style w:type="paragraph" w:customStyle="1" w:styleId="Bodytext20">
    <w:name w:val="Body text (2)"/>
    <w:basedOn w:val="a"/>
    <w:link w:val="Bodytext2"/>
    <w:rsid w:val="0073793F"/>
    <w:pPr>
      <w:widowControl w:val="0"/>
      <w:shd w:val="clear" w:color="auto" w:fill="FFFFFF"/>
      <w:suppressAutoHyphens w:val="0"/>
      <w:spacing w:line="322" w:lineRule="exact"/>
      <w:jc w:val="both"/>
    </w:pPr>
    <w:rPr>
      <w:sz w:val="26"/>
      <w:lang w:eastAsia="ru-RU"/>
    </w:rPr>
  </w:style>
  <w:style w:type="character" w:customStyle="1" w:styleId="Bodytext29ptItalic">
    <w:name w:val="Body text (2) + 9 pt;Italic"/>
    <w:basedOn w:val="Bodytext2"/>
    <w:rsid w:val="0015176D"/>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DDCB-53F3-4D96-8A80-BAF0AC5C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59</Pages>
  <Words>18155</Words>
  <Characters>103489</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121402</CharactersWithSpaces>
  <SharedDoc>false</SharedDoc>
  <HLinks>
    <vt:vector size="216" baseType="variant">
      <vt:variant>
        <vt:i4>4259925</vt:i4>
      </vt:variant>
      <vt:variant>
        <vt:i4>105</vt:i4>
      </vt:variant>
      <vt:variant>
        <vt:i4>0</vt:i4>
      </vt:variant>
      <vt:variant>
        <vt:i4>5</vt:i4>
      </vt:variant>
      <vt:variant>
        <vt:lpwstr>http://municipal.garant.ru/document?id=70715020&amp;sub=0</vt:lpwstr>
      </vt:variant>
      <vt:variant>
        <vt:lpwstr/>
      </vt:variant>
      <vt:variant>
        <vt:i4>4980822</vt:i4>
      </vt:variant>
      <vt:variant>
        <vt:i4>102</vt:i4>
      </vt:variant>
      <vt:variant>
        <vt:i4>0</vt:i4>
      </vt:variant>
      <vt:variant>
        <vt:i4>5</vt:i4>
      </vt:variant>
      <vt:variant>
        <vt:lpwstr>http://municipal.garant.ru/document?id=12024624&amp;sub=39341</vt:lpwstr>
      </vt:variant>
      <vt:variant>
        <vt:lpwstr/>
      </vt:variant>
      <vt:variant>
        <vt:i4>4915286</vt:i4>
      </vt:variant>
      <vt:variant>
        <vt:i4>99</vt:i4>
      </vt:variant>
      <vt:variant>
        <vt:i4>0</vt:i4>
      </vt:variant>
      <vt:variant>
        <vt:i4>5</vt:i4>
      </vt:variant>
      <vt:variant>
        <vt:lpwstr>http://municipal.garant.ru/document?id=12024624&amp;sub=39331</vt:lpwstr>
      </vt:variant>
      <vt:variant>
        <vt:lpwstr/>
      </vt:variant>
      <vt:variant>
        <vt:i4>4915286</vt:i4>
      </vt:variant>
      <vt:variant>
        <vt:i4>96</vt:i4>
      </vt:variant>
      <vt:variant>
        <vt:i4>0</vt:i4>
      </vt:variant>
      <vt:variant>
        <vt:i4>5</vt:i4>
      </vt:variant>
      <vt:variant>
        <vt:lpwstr>http://municipal.garant.ru/document?id=12024624&amp;sub=39331</vt:lpwstr>
      </vt:variant>
      <vt:variant>
        <vt:lpwstr/>
      </vt:variant>
      <vt:variant>
        <vt:i4>4915286</vt:i4>
      </vt:variant>
      <vt:variant>
        <vt:i4>93</vt:i4>
      </vt:variant>
      <vt:variant>
        <vt:i4>0</vt:i4>
      </vt:variant>
      <vt:variant>
        <vt:i4>5</vt:i4>
      </vt:variant>
      <vt:variant>
        <vt:lpwstr>http://municipal.garant.ru/document?id=12024624&amp;sub=39331</vt:lpwstr>
      </vt:variant>
      <vt:variant>
        <vt:lpwstr/>
      </vt:variant>
      <vt:variant>
        <vt:i4>4980822</vt:i4>
      </vt:variant>
      <vt:variant>
        <vt:i4>90</vt:i4>
      </vt:variant>
      <vt:variant>
        <vt:i4>0</vt:i4>
      </vt:variant>
      <vt:variant>
        <vt:i4>5</vt:i4>
      </vt:variant>
      <vt:variant>
        <vt:lpwstr>http://municipal.garant.ru/document?id=12024624&amp;sub=39341</vt:lpwstr>
      </vt:variant>
      <vt:variant>
        <vt:lpwstr/>
      </vt:variant>
      <vt:variant>
        <vt:i4>7405670</vt:i4>
      </vt:variant>
      <vt:variant>
        <vt:i4>87</vt:i4>
      </vt:variant>
      <vt:variant>
        <vt:i4>0</vt:i4>
      </vt:variant>
      <vt:variant>
        <vt:i4>5</vt:i4>
      </vt:variant>
      <vt:variant>
        <vt:lpwstr>http://municipal.garant.ru/document?id=12077515&amp;sub=706</vt:lpwstr>
      </vt:variant>
      <vt:variant>
        <vt:lpwstr/>
      </vt:variant>
      <vt:variant>
        <vt:i4>4980822</vt:i4>
      </vt:variant>
      <vt:variant>
        <vt:i4>84</vt:i4>
      </vt:variant>
      <vt:variant>
        <vt:i4>0</vt:i4>
      </vt:variant>
      <vt:variant>
        <vt:i4>5</vt:i4>
      </vt:variant>
      <vt:variant>
        <vt:lpwstr>http://municipal.garant.ru/document?id=12024624&amp;sub=39341</vt:lpwstr>
      </vt:variant>
      <vt:variant>
        <vt:lpwstr/>
      </vt:variant>
      <vt:variant>
        <vt:i4>4915286</vt:i4>
      </vt:variant>
      <vt:variant>
        <vt:i4>81</vt:i4>
      </vt:variant>
      <vt:variant>
        <vt:i4>0</vt:i4>
      </vt:variant>
      <vt:variant>
        <vt:i4>5</vt:i4>
      </vt:variant>
      <vt:variant>
        <vt:lpwstr>http://municipal.garant.ru/document?id=12024624&amp;sub=39331</vt:lpwstr>
      </vt:variant>
      <vt:variant>
        <vt:lpwstr/>
      </vt:variant>
      <vt:variant>
        <vt:i4>4980822</vt:i4>
      </vt:variant>
      <vt:variant>
        <vt:i4>78</vt:i4>
      </vt:variant>
      <vt:variant>
        <vt:i4>0</vt:i4>
      </vt:variant>
      <vt:variant>
        <vt:i4>5</vt:i4>
      </vt:variant>
      <vt:variant>
        <vt:lpwstr>http://municipal.garant.ru/document?id=12024624&amp;sub=39341</vt:lpwstr>
      </vt:variant>
      <vt:variant>
        <vt:lpwstr/>
      </vt:variant>
      <vt:variant>
        <vt:i4>4259925</vt:i4>
      </vt:variant>
      <vt:variant>
        <vt:i4>75</vt:i4>
      </vt:variant>
      <vt:variant>
        <vt:i4>0</vt:i4>
      </vt:variant>
      <vt:variant>
        <vt:i4>5</vt:i4>
      </vt:variant>
      <vt:variant>
        <vt:lpwstr>http://municipal.garant.ru/document?id=70715020&amp;sub=0</vt:lpwstr>
      </vt:variant>
      <vt:variant>
        <vt:lpwstr/>
      </vt:variant>
      <vt:variant>
        <vt:i4>4980822</vt:i4>
      </vt:variant>
      <vt:variant>
        <vt:i4>72</vt:i4>
      </vt:variant>
      <vt:variant>
        <vt:i4>0</vt:i4>
      </vt:variant>
      <vt:variant>
        <vt:i4>5</vt:i4>
      </vt:variant>
      <vt:variant>
        <vt:lpwstr>http://municipal.garant.ru/document?id=12024624&amp;sub=39341</vt:lpwstr>
      </vt:variant>
      <vt:variant>
        <vt:lpwstr/>
      </vt:variant>
      <vt:variant>
        <vt:i4>4390998</vt:i4>
      </vt:variant>
      <vt:variant>
        <vt:i4>69</vt:i4>
      </vt:variant>
      <vt:variant>
        <vt:i4>0</vt:i4>
      </vt:variant>
      <vt:variant>
        <vt:i4>5</vt:i4>
      </vt:variant>
      <vt:variant>
        <vt:lpwstr>http://municipal.garant.ru/document?id=15451210&amp;sub=0</vt:lpwstr>
      </vt:variant>
      <vt:variant>
        <vt:lpwstr/>
      </vt:variant>
      <vt:variant>
        <vt:i4>4522075</vt:i4>
      </vt:variant>
      <vt:variant>
        <vt:i4>66</vt:i4>
      </vt:variant>
      <vt:variant>
        <vt:i4>0</vt:i4>
      </vt:variant>
      <vt:variant>
        <vt:i4>5</vt:i4>
      </vt:variant>
      <vt:variant>
        <vt:lpwstr>http://municipal.garant.ru/document?id=15493655&amp;sub=0</vt:lpwstr>
      </vt:variant>
      <vt:variant>
        <vt:lpwstr/>
      </vt:variant>
      <vt:variant>
        <vt:i4>4259925</vt:i4>
      </vt:variant>
      <vt:variant>
        <vt:i4>63</vt:i4>
      </vt:variant>
      <vt:variant>
        <vt:i4>0</vt:i4>
      </vt:variant>
      <vt:variant>
        <vt:i4>5</vt:i4>
      </vt:variant>
      <vt:variant>
        <vt:lpwstr>http://municipal.garant.ru/document?id=70715020&amp;sub=0</vt:lpwstr>
      </vt:variant>
      <vt:variant>
        <vt:lpwstr/>
      </vt:variant>
      <vt:variant>
        <vt:i4>4259930</vt:i4>
      </vt:variant>
      <vt:variant>
        <vt:i4>60</vt:i4>
      </vt:variant>
      <vt:variant>
        <vt:i4>0</vt:i4>
      </vt:variant>
      <vt:variant>
        <vt:i4>5</vt:i4>
      </vt:variant>
      <vt:variant>
        <vt:lpwstr>http://municipal.garant.ru/document?id=70707806&amp;sub=0</vt:lpwstr>
      </vt:variant>
      <vt:variant>
        <vt:lpwstr/>
      </vt:variant>
      <vt:variant>
        <vt:i4>4980829</vt:i4>
      </vt:variant>
      <vt:variant>
        <vt:i4>57</vt:i4>
      </vt:variant>
      <vt:variant>
        <vt:i4>0</vt:i4>
      </vt:variant>
      <vt:variant>
        <vt:i4>5</vt:i4>
      </vt:variant>
      <vt:variant>
        <vt:lpwstr>http://municipal.garant.ru/document?id=70206198&amp;sub=0</vt:lpwstr>
      </vt:variant>
      <vt:variant>
        <vt:lpwstr/>
      </vt:variant>
      <vt:variant>
        <vt:i4>4587606</vt:i4>
      </vt:variant>
      <vt:variant>
        <vt:i4>54</vt:i4>
      </vt:variant>
      <vt:variant>
        <vt:i4>0</vt:i4>
      </vt:variant>
      <vt:variant>
        <vt:i4>5</vt:i4>
      </vt:variant>
      <vt:variant>
        <vt:lpwstr>http://municipal.garant.ru/document?id=70120262&amp;sub=0</vt:lpwstr>
      </vt:variant>
      <vt:variant>
        <vt:lpwstr/>
      </vt:variant>
      <vt:variant>
        <vt:i4>4915294</vt:i4>
      </vt:variant>
      <vt:variant>
        <vt:i4>51</vt:i4>
      </vt:variant>
      <vt:variant>
        <vt:i4>0</vt:i4>
      </vt:variant>
      <vt:variant>
        <vt:i4>5</vt:i4>
      </vt:variant>
      <vt:variant>
        <vt:lpwstr>http://municipal.garant.ru/document?id=70093794&amp;sub=0</vt:lpwstr>
      </vt:variant>
      <vt:variant>
        <vt:lpwstr/>
      </vt:variant>
      <vt:variant>
        <vt:i4>4784217</vt:i4>
      </vt:variant>
      <vt:variant>
        <vt:i4>48</vt:i4>
      </vt:variant>
      <vt:variant>
        <vt:i4>0</vt:i4>
      </vt:variant>
      <vt:variant>
        <vt:i4>5</vt:i4>
      </vt:variant>
      <vt:variant>
        <vt:lpwstr>http://municipal.garant.ru/document?id=12087691&amp;sub=0</vt:lpwstr>
      </vt:variant>
      <vt:variant>
        <vt:lpwstr/>
      </vt:variant>
      <vt:variant>
        <vt:i4>4259929</vt:i4>
      </vt:variant>
      <vt:variant>
        <vt:i4>45</vt:i4>
      </vt:variant>
      <vt:variant>
        <vt:i4>0</vt:i4>
      </vt:variant>
      <vt:variant>
        <vt:i4>5</vt:i4>
      </vt:variant>
      <vt:variant>
        <vt:lpwstr>http://municipal.garant.ru/document?id=12084522&amp;sub=0</vt:lpwstr>
      </vt:variant>
      <vt:variant>
        <vt:lpwstr/>
      </vt:variant>
      <vt:variant>
        <vt:i4>4259929</vt:i4>
      </vt:variant>
      <vt:variant>
        <vt:i4>42</vt:i4>
      </vt:variant>
      <vt:variant>
        <vt:i4>0</vt:i4>
      </vt:variant>
      <vt:variant>
        <vt:i4>5</vt:i4>
      </vt:variant>
      <vt:variant>
        <vt:lpwstr>http://municipal.garant.ru/document?id=12084522&amp;sub=0</vt:lpwstr>
      </vt:variant>
      <vt:variant>
        <vt:lpwstr/>
      </vt:variant>
      <vt:variant>
        <vt:i4>4259921</vt:i4>
      </vt:variant>
      <vt:variant>
        <vt:i4>39</vt:i4>
      </vt:variant>
      <vt:variant>
        <vt:i4>0</vt:i4>
      </vt:variant>
      <vt:variant>
        <vt:i4>5</vt:i4>
      </vt:variant>
      <vt:variant>
        <vt:lpwstr>http://municipal.garant.ru/document?id=12077515&amp;sub=0</vt:lpwstr>
      </vt:variant>
      <vt:variant>
        <vt:lpwstr/>
      </vt:variant>
      <vt:variant>
        <vt:i4>4259921</vt:i4>
      </vt:variant>
      <vt:variant>
        <vt:i4>36</vt:i4>
      </vt:variant>
      <vt:variant>
        <vt:i4>0</vt:i4>
      </vt:variant>
      <vt:variant>
        <vt:i4>5</vt:i4>
      </vt:variant>
      <vt:variant>
        <vt:lpwstr>http://municipal.garant.ru/document?id=12077515&amp;sub=0</vt:lpwstr>
      </vt:variant>
      <vt:variant>
        <vt:lpwstr/>
      </vt:variant>
      <vt:variant>
        <vt:i4>3932200</vt:i4>
      </vt:variant>
      <vt:variant>
        <vt:i4>33</vt:i4>
      </vt:variant>
      <vt:variant>
        <vt:i4>0</vt:i4>
      </vt:variant>
      <vt:variant>
        <vt:i4>5</vt:i4>
      </vt:variant>
      <vt:variant>
        <vt:lpwstr>http://municipal.garant.ru/document?id=94874&amp;sub=0</vt:lpwstr>
      </vt:variant>
      <vt:variant>
        <vt:lpwstr/>
      </vt:variant>
      <vt:variant>
        <vt:i4>3932200</vt:i4>
      </vt:variant>
      <vt:variant>
        <vt:i4>30</vt:i4>
      </vt:variant>
      <vt:variant>
        <vt:i4>0</vt:i4>
      </vt:variant>
      <vt:variant>
        <vt:i4>5</vt:i4>
      </vt:variant>
      <vt:variant>
        <vt:lpwstr>http://municipal.garant.ru/document?id=94874&amp;sub=0</vt:lpwstr>
      </vt:variant>
      <vt:variant>
        <vt:lpwstr/>
      </vt:variant>
      <vt:variant>
        <vt:i4>4456543</vt:i4>
      </vt:variant>
      <vt:variant>
        <vt:i4>27</vt:i4>
      </vt:variant>
      <vt:variant>
        <vt:i4>0</vt:i4>
      </vt:variant>
      <vt:variant>
        <vt:i4>5</vt:i4>
      </vt:variant>
      <vt:variant>
        <vt:lpwstr>http://municipal.garant.ru/document?id=12054874&amp;sub=0</vt:lpwstr>
      </vt:variant>
      <vt:variant>
        <vt:lpwstr/>
      </vt:variant>
      <vt:variant>
        <vt:i4>4456543</vt:i4>
      </vt:variant>
      <vt:variant>
        <vt:i4>24</vt:i4>
      </vt:variant>
      <vt:variant>
        <vt:i4>0</vt:i4>
      </vt:variant>
      <vt:variant>
        <vt:i4>5</vt:i4>
      </vt:variant>
      <vt:variant>
        <vt:lpwstr>http://municipal.garant.ru/document?id=12054874&amp;sub=0</vt:lpwstr>
      </vt:variant>
      <vt:variant>
        <vt:lpwstr/>
      </vt:variant>
      <vt:variant>
        <vt:i4>4784208</vt:i4>
      </vt:variant>
      <vt:variant>
        <vt:i4>21</vt:i4>
      </vt:variant>
      <vt:variant>
        <vt:i4>0</vt:i4>
      </vt:variant>
      <vt:variant>
        <vt:i4>5</vt:i4>
      </vt:variant>
      <vt:variant>
        <vt:lpwstr>http://municipal.garant.ru/document?id=12048567&amp;sub=0</vt:lpwstr>
      </vt:variant>
      <vt:variant>
        <vt:lpwstr/>
      </vt:variant>
      <vt:variant>
        <vt:i4>4784208</vt:i4>
      </vt:variant>
      <vt:variant>
        <vt:i4>18</vt:i4>
      </vt:variant>
      <vt:variant>
        <vt:i4>0</vt:i4>
      </vt:variant>
      <vt:variant>
        <vt:i4>5</vt:i4>
      </vt:variant>
      <vt:variant>
        <vt:lpwstr>http://municipal.garant.ru/document?id=12048567&amp;sub=0</vt:lpwstr>
      </vt:variant>
      <vt:variant>
        <vt:lpwstr/>
      </vt:variant>
      <vt:variant>
        <vt:i4>4849759</vt:i4>
      </vt:variant>
      <vt:variant>
        <vt:i4>15</vt:i4>
      </vt:variant>
      <vt:variant>
        <vt:i4>0</vt:i4>
      </vt:variant>
      <vt:variant>
        <vt:i4>5</vt:i4>
      </vt:variant>
      <vt:variant>
        <vt:lpwstr>http://municipal.garant.ru/document?id=12038258&amp;sub=0</vt:lpwstr>
      </vt:variant>
      <vt:variant>
        <vt:lpwstr/>
      </vt:variant>
      <vt:variant>
        <vt:i4>4849759</vt:i4>
      </vt:variant>
      <vt:variant>
        <vt:i4>12</vt:i4>
      </vt:variant>
      <vt:variant>
        <vt:i4>0</vt:i4>
      </vt:variant>
      <vt:variant>
        <vt:i4>5</vt:i4>
      </vt:variant>
      <vt:variant>
        <vt:lpwstr>http://municipal.garant.ru/document?id=12038258&amp;sub=0</vt:lpwstr>
      </vt:variant>
      <vt:variant>
        <vt:lpwstr/>
      </vt:variant>
      <vt:variant>
        <vt:i4>4259926</vt:i4>
      </vt:variant>
      <vt:variant>
        <vt:i4>9</vt:i4>
      </vt:variant>
      <vt:variant>
        <vt:i4>0</vt:i4>
      </vt:variant>
      <vt:variant>
        <vt:i4>5</vt:i4>
      </vt:variant>
      <vt:variant>
        <vt:lpwstr>http://municipal.garant.ru/document?id=12024624&amp;sub=0</vt:lpwstr>
      </vt:variant>
      <vt:variant>
        <vt:lpwstr/>
      </vt:variant>
      <vt:variant>
        <vt:i4>4259926</vt:i4>
      </vt:variant>
      <vt:variant>
        <vt:i4>6</vt:i4>
      </vt:variant>
      <vt:variant>
        <vt:i4>0</vt:i4>
      </vt:variant>
      <vt:variant>
        <vt:i4>5</vt:i4>
      </vt:variant>
      <vt:variant>
        <vt:lpwstr>http://municipal.garant.ru/document?id=12024624&amp;sub=0</vt:lpwstr>
      </vt:variant>
      <vt:variant>
        <vt:lpwstr/>
      </vt:variant>
      <vt:variant>
        <vt:i4>4915286</vt:i4>
      </vt:variant>
      <vt:variant>
        <vt:i4>3</vt:i4>
      </vt:variant>
      <vt:variant>
        <vt:i4>0</vt:i4>
      </vt:variant>
      <vt:variant>
        <vt:i4>5</vt:i4>
      </vt:variant>
      <vt:variant>
        <vt:lpwstr>http://municipal.garant.ru/document?id=12024624&amp;sub=39331</vt:lpwstr>
      </vt:variant>
      <vt:variant>
        <vt:lpwstr/>
      </vt:variant>
      <vt:variant>
        <vt:i4>851986</vt:i4>
      </vt:variant>
      <vt:variant>
        <vt:i4>0</vt:i4>
      </vt:variant>
      <vt:variant>
        <vt:i4>0</vt:i4>
      </vt:variant>
      <vt:variant>
        <vt:i4>5</vt:i4>
      </vt:variant>
      <vt:variant>
        <vt:lpwstr>http://akspor.ru/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Yrist</cp:lastModifiedBy>
  <cp:revision>183</cp:revision>
  <cp:lastPrinted>2022-11-08T12:26:00Z</cp:lastPrinted>
  <dcterms:created xsi:type="dcterms:W3CDTF">2022-10-21T04:28:00Z</dcterms:created>
  <dcterms:modified xsi:type="dcterms:W3CDTF">2022-11-30T05:06:00Z</dcterms:modified>
</cp:coreProperties>
</file>