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3A1F" w:rsidRDefault="00063A1F">
      <w:pPr>
        <w:jc w:val="center"/>
        <w:rPr>
          <w:b/>
          <w:sz w:val="36"/>
          <w:szCs w:val="36"/>
        </w:rPr>
      </w:pPr>
      <w:r>
        <w:rPr>
          <w:b/>
          <w:bCs/>
          <w:szCs w:val="24"/>
        </w:rPr>
        <w:t>ОМСКИЙ  МУНИЦИПАЛЬНЫЙ  РАЙОН ОМСКОЙ  ОБЛАСТИ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  <w:r>
        <w:rPr>
          <w:b/>
          <w:sz w:val="36"/>
          <w:szCs w:val="36"/>
        </w:rPr>
        <w:t xml:space="preserve">   Администрация Красноярского сельского поселения </w:t>
      </w:r>
    </w:p>
    <w:p w:rsidR="00063A1F" w:rsidRDefault="00063A1F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063A1F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:rsidR="00063A1F" w:rsidRDefault="00063A1F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063A1F" w:rsidRDefault="00063A1F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38"/>
          <w:sz w:val="36"/>
          <w:szCs w:val="36"/>
        </w:rPr>
        <w:t>ПОСТАНОВЛЕНИЕ</w:t>
      </w:r>
    </w:p>
    <w:p w:rsidR="00063A1F" w:rsidRDefault="00063A1F">
      <w:pPr>
        <w:shd w:val="clear" w:color="auto" w:fill="FFFFFF"/>
        <w:rPr>
          <w:sz w:val="28"/>
          <w:szCs w:val="28"/>
        </w:rPr>
      </w:pPr>
    </w:p>
    <w:p w:rsidR="00063A1F" w:rsidRDefault="003A094F" w:rsidP="00C2154F">
      <w:pPr>
        <w:shd w:val="clear" w:color="auto" w:fill="FFFFFF"/>
        <w:rPr>
          <w:sz w:val="28"/>
          <w:szCs w:val="28"/>
        </w:rPr>
      </w:pPr>
      <w:r w:rsidRPr="003A094F">
        <w:rPr>
          <w:sz w:val="28"/>
          <w:szCs w:val="28"/>
        </w:rPr>
        <w:t>29.11.2022 №233</w:t>
      </w:r>
      <w:bookmarkStart w:id="0" w:name="_GoBack"/>
      <w:bookmarkEnd w:id="0"/>
    </w:p>
    <w:p w:rsidR="00C2154F" w:rsidRDefault="00C2154F" w:rsidP="00C2154F">
      <w:pPr>
        <w:shd w:val="clear" w:color="auto" w:fill="FFFFFF"/>
      </w:pPr>
    </w:p>
    <w:p w:rsidR="00063A1F" w:rsidRDefault="00BC5628" w:rsidP="00E229BE">
      <w:pPr>
        <w:jc w:val="both"/>
        <w:rPr>
          <w:sz w:val="28"/>
          <w:szCs w:val="28"/>
        </w:rPr>
      </w:pPr>
      <w:r w:rsidRPr="00BC5628">
        <w:rPr>
          <w:sz w:val="28"/>
          <w:szCs w:val="28"/>
        </w:rPr>
        <w:t>О</w:t>
      </w:r>
      <w:r w:rsidR="00E229BE">
        <w:rPr>
          <w:sz w:val="28"/>
          <w:szCs w:val="28"/>
        </w:rPr>
        <w:t xml:space="preserve"> внесении изменений в постановление Администрации  </w:t>
      </w:r>
      <w:r w:rsidR="00E229BE" w:rsidRPr="00E229BE">
        <w:rPr>
          <w:sz w:val="28"/>
          <w:szCs w:val="28"/>
        </w:rPr>
        <w:t>Красноярского сельского поселения Омского муниципального района Омской области</w:t>
      </w:r>
      <w:r w:rsidR="00E229BE">
        <w:rPr>
          <w:sz w:val="28"/>
          <w:szCs w:val="28"/>
        </w:rPr>
        <w:t xml:space="preserve"> от </w:t>
      </w:r>
      <w:r w:rsidR="00E229BE" w:rsidRPr="00E229BE">
        <w:rPr>
          <w:sz w:val="28"/>
          <w:szCs w:val="28"/>
        </w:rPr>
        <w:t>04.09.2018 №164</w:t>
      </w:r>
      <w:r w:rsidR="00E229BE">
        <w:rPr>
          <w:sz w:val="28"/>
          <w:szCs w:val="28"/>
        </w:rPr>
        <w:t xml:space="preserve"> «</w:t>
      </w:r>
      <w:r w:rsidR="00E229BE" w:rsidRPr="00E229BE">
        <w:rPr>
          <w:sz w:val="28"/>
          <w:szCs w:val="28"/>
        </w:rPr>
        <w:t>Об утверждении Порядка размещения нестационарных торговых объектов на территории Красноярского сельского поселения Омского муниципального района Омской области</w:t>
      </w:r>
      <w:r w:rsidR="00E229B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5D0B54" w:rsidRDefault="005D0B54" w:rsidP="005D0B54">
      <w:pPr>
        <w:jc w:val="both"/>
        <w:rPr>
          <w:sz w:val="28"/>
          <w:szCs w:val="28"/>
        </w:rPr>
      </w:pPr>
    </w:p>
    <w:p w:rsidR="00063A1F" w:rsidRPr="0028516D" w:rsidRDefault="00D34A3D" w:rsidP="005D0B54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28516D">
        <w:rPr>
          <w:rFonts w:eastAsia="Arial CYR"/>
          <w:sz w:val="28"/>
          <w:szCs w:val="28"/>
          <w:shd w:val="clear" w:color="auto" w:fill="FFFFFF"/>
        </w:rPr>
        <w:t>Руководствуясь</w:t>
      </w:r>
      <w:r w:rsidR="00E229BE">
        <w:rPr>
          <w:rFonts w:eastAsia="Arial CYR"/>
          <w:sz w:val="28"/>
          <w:szCs w:val="28"/>
          <w:shd w:val="clear" w:color="auto" w:fill="FFFFFF"/>
        </w:rPr>
        <w:t xml:space="preserve"> Федеральным законом </w:t>
      </w:r>
      <w:r w:rsidR="00E229BE" w:rsidRPr="00E229BE">
        <w:rPr>
          <w:rFonts w:eastAsia="Arial CYR"/>
          <w:sz w:val="28"/>
          <w:szCs w:val="28"/>
          <w:shd w:val="clear" w:color="auto" w:fill="FFFFFF"/>
        </w:rPr>
        <w:t xml:space="preserve">от 06.10.2003 </w:t>
      </w:r>
      <w:r w:rsidR="00E229BE">
        <w:rPr>
          <w:rFonts w:eastAsia="Arial CYR"/>
          <w:sz w:val="28"/>
          <w:szCs w:val="28"/>
          <w:shd w:val="clear" w:color="auto" w:fill="FFFFFF"/>
        </w:rPr>
        <w:t>№</w:t>
      </w:r>
      <w:r w:rsidR="00E229BE" w:rsidRPr="00E229BE">
        <w:rPr>
          <w:rFonts w:eastAsia="Arial CYR"/>
          <w:sz w:val="28"/>
          <w:szCs w:val="28"/>
          <w:shd w:val="clear" w:color="auto" w:fill="FFFFFF"/>
        </w:rPr>
        <w:t xml:space="preserve">131-ФЗ </w:t>
      </w:r>
      <w:r w:rsidR="00E229BE">
        <w:rPr>
          <w:rFonts w:eastAsia="Arial CYR"/>
          <w:sz w:val="28"/>
          <w:szCs w:val="28"/>
          <w:shd w:val="clear" w:color="auto" w:fill="FFFFFF"/>
        </w:rPr>
        <w:t>«</w:t>
      </w:r>
      <w:r w:rsidR="00E229BE" w:rsidRPr="00E229BE">
        <w:rPr>
          <w:rFonts w:eastAsia="Arial CYR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E229BE">
        <w:rPr>
          <w:rFonts w:eastAsia="Arial CYR"/>
          <w:sz w:val="28"/>
          <w:szCs w:val="28"/>
          <w:shd w:val="clear" w:color="auto" w:fill="FFFFFF"/>
        </w:rPr>
        <w:t>», Федеральным</w:t>
      </w:r>
      <w:r w:rsidR="00E229BE" w:rsidRPr="00E229BE">
        <w:rPr>
          <w:rFonts w:eastAsia="Arial CYR"/>
          <w:sz w:val="28"/>
          <w:szCs w:val="28"/>
          <w:shd w:val="clear" w:color="auto" w:fill="FFFFFF"/>
        </w:rPr>
        <w:t xml:space="preserve"> закон</w:t>
      </w:r>
      <w:r w:rsidR="00E229BE">
        <w:rPr>
          <w:rFonts w:eastAsia="Arial CYR"/>
          <w:sz w:val="28"/>
          <w:szCs w:val="28"/>
          <w:shd w:val="clear" w:color="auto" w:fill="FFFFFF"/>
        </w:rPr>
        <w:t>ом</w:t>
      </w:r>
      <w:r w:rsidR="00E229BE" w:rsidRPr="00E229BE">
        <w:rPr>
          <w:rFonts w:eastAsia="Arial CYR"/>
          <w:sz w:val="28"/>
          <w:szCs w:val="28"/>
          <w:shd w:val="clear" w:color="auto" w:fill="FFFFFF"/>
        </w:rPr>
        <w:t xml:space="preserve"> от 28</w:t>
      </w:r>
      <w:r w:rsidR="00E229BE">
        <w:rPr>
          <w:rFonts w:eastAsia="Arial CYR"/>
          <w:sz w:val="28"/>
          <w:szCs w:val="28"/>
          <w:shd w:val="clear" w:color="auto" w:fill="FFFFFF"/>
        </w:rPr>
        <w:t>.12.</w:t>
      </w:r>
      <w:r w:rsidR="00E229BE" w:rsidRPr="00E229BE">
        <w:rPr>
          <w:rFonts w:eastAsia="Arial CYR"/>
          <w:sz w:val="28"/>
          <w:szCs w:val="28"/>
          <w:shd w:val="clear" w:color="auto" w:fill="FFFFFF"/>
        </w:rPr>
        <w:t xml:space="preserve">2009 </w:t>
      </w:r>
      <w:r w:rsidR="00E229BE">
        <w:rPr>
          <w:rFonts w:eastAsia="Arial CYR"/>
          <w:sz w:val="28"/>
          <w:szCs w:val="28"/>
          <w:shd w:val="clear" w:color="auto" w:fill="FFFFFF"/>
        </w:rPr>
        <w:t>№</w:t>
      </w:r>
      <w:r w:rsidR="00E229BE" w:rsidRPr="00E229BE">
        <w:rPr>
          <w:rFonts w:eastAsia="Arial CYR"/>
          <w:sz w:val="28"/>
          <w:szCs w:val="28"/>
          <w:shd w:val="clear" w:color="auto" w:fill="FFFFFF"/>
        </w:rPr>
        <w:t xml:space="preserve">381-ФЗ </w:t>
      </w:r>
      <w:r w:rsidR="00E229BE">
        <w:rPr>
          <w:rFonts w:eastAsia="Arial CYR"/>
          <w:sz w:val="28"/>
          <w:szCs w:val="28"/>
          <w:shd w:val="clear" w:color="auto" w:fill="FFFFFF"/>
        </w:rPr>
        <w:t>«</w:t>
      </w:r>
      <w:r w:rsidR="00E229BE" w:rsidRPr="00E229BE">
        <w:rPr>
          <w:rFonts w:eastAsia="Arial CYR"/>
          <w:sz w:val="28"/>
          <w:szCs w:val="28"/>
          <w:shd w:val="clear" w:color="auto" w:fill="FFFFFF"/>
        </w:rPr>
        <w:t>Об основах государственного регулирования торговой деятельности в Российской Федерации</w:t>
      </w:r>
      <w:r w:rsidR="00E229BE">
        <w:rPr>
          <w:rFonts w:eastAsia="Arial CYR"/>
          <w:sz w:val="28"/>
          <w:szCs w:val="28"/>
          <w:shd w:val="clear" w:color="auto" w:fill="FFFFFF"/>
        </w:rPr>
        <w:t xml:space="preserve">», Уставом </w:t>
      </w:r>
      <w:r w:rsidR="00E229BE" w:rsidRPr="00E229BE">
        <w:rPr>
          <w:rFonts w:eastAsia="Arial CYR"/>
          <w:sz w:val="28"/>
          <w:szCs w:val="28"/>
          <w:shd w:val="clear" w:color="auto" w:fill="FFFFFF"/>
        </w:rPr>
        <w:t>Красноярского сельского поселения Омского муниципального района Омской области</w:t>
      </w:r>
      <w:r w:rsidR="007E7587" w:rsidRPr="0028516D">
        <w:rPr>
          <w:rFonts w:eastAsia="Arial CYR"/>
          <w:sz w:val="28"/>
          <w:szCs w:val="28"/>
          <w:shd w:val="clear" w:color="auto" w:fill="FFFFFF"/>
        </w:rPr>
        <w:t xml:space="preserve">, </w:t>
      </w:r>
    </w:p>
    <w:p w:rsidR="00063A1F" w:rsidRDefault="00063A1F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ПОСТАНОВЛЯЮ:</w:t>
      </w: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</w:p>
    <w:p w:rsidR="00E229BE" w:rsidRDefault="00A42A5F" w:rsidP="0028516D">
      <w:pPr>
        <w:ind w:firstLine="709"/>
        <w:jc w:val="both"/>
        <w:rPr>
          <w:sz w:val="28"/>
          <w:szCs w:val="28"/>
          <w:shd w:val="clear" w:color="auto" w:fill="FFFFFF"/>
        </w:rPr>
      </w:pPr>
      <w:r w:rsidRPr="00A42A5F">
        <w:rPr>
          <w:sz w:val="28"/>
          <w:szCs w:val="28"/>
          <w:shd w:val="clear" w:color="auto" w:fill="FFFFFF"/>
        </w:rPr>
        <w:t>1.</w:t>
      </w:r>
      <w:r w:rsidR="00E229BE">
        <w:rPr>
          <w:sz w:val="28"/>
          <w:szCs w:val="28"/>
          <w:shd w:val="clear" w:color="auto" w:fill="FFFFFF"/>
        </w:rPr>
        <w:t xml:space="preserve"> Внести </w:t>
      </w:r>
      <w:r w:rsidR="00E229BE" w:rsidRPr="00E229BE">
        <w:rPr>
          <w:sz w:val="28"/>
          <w:szCs w:val="28"/>
          <w:shd w:val="clear" w:color="auto" w:fill="FFFFFF"/>
        </w:rPr>
        <w:t>в постановление Администрации  Красноярского сельского поселения Омского муниципального района Омской области от 04.09.2018 №164 «Об утверждении Порядка размещения нестационарных торговых объектов на территории Красноярского сельского поселения Омского муниципального района Омской области»</w:t>
      </w:r>
      <w:r w:rsidR="00E229BE">
        <w:rPr>
          <w:sz w:val="28"/>
          <w:szCs w:val="28"/>
          <w:shd w:val="clear" w:color="auto" w:fill="FFFFFF"/>
        </w:rPr>
        <w:t xml:space="preserve"> (далее – постановление) следующие изменения:</w:t>
      </w:r>
    </w:p>
    <w:p w:rsidR="005E0A47" w:rsidRDefault="00E229BE" w:rsidP="0028516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1.1.</w:t>
      </w:r>
      <w:r w:rsidR="005A35DA">
        <w:rPr>
          <w:sz w:val="28"/>
          <w:szCs w:val="28"/>
          <w:shd w:val="clear" w:color="auto" w:fill="FFFFFF"/>
        </w:rPr>
        <w:t xml:space="preserve"> Второе предложение первого абзаца пункта 7 Приложения №1 к постановлению изложить в следующей редакции:</w:t>
      </w:r>
    </w:p>
    <w:p w:rsidR="005A35DA" w:rsidRDefault="005A35DA" w:rsidP="0028516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«Н</w:t>
      </w:r>
      <w:r w:rsidRPr="005A35DA">
        <w:rPr>
          <w:sz w:val="28"/>
          <w:szCs w:val="28"/>
          <w:shd w:val="clear" w:color="auto" w:fill="FFFFFF"/>
        </w:rPr>
        <w:t>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</w:t>
      </w:r>
      <w:proofErr w:type="gramStart"/>
      <w:r>
        <w:rPr>
          <w:sz w:val="28"/>
          <w:szCs w:val="28"/>
          <w:shd w:val="clear" w:color="auto" w:fill="FFFFFF"/>
        </w:rPr>
        <w:t>.»;</w:t>
      </w:r>
      <w:proofErr w:type="gramEnd"/>
    </w:p>
    <w:p w:rsidR="005A35DA" w:rsidRDefault="005A35DA" w:rsidP="0028516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1.2.</w:t>
      </w:r>
      <w:r w:rsidR="00F7111F">
        <w:rPr>
          <w:sz w:val="28"/>
          <w:szCs w:val="28"/>
          <w:shd w:val="clear" w:color="auto" w:fill="FFFFFF"/>
        </w:rPr>
        <w:t xml:space="preserve"> Пункт 7.1 </w:t>
      </w:r>
      <w:r w:rsidR="00F7111F" w:rsidRPr="00F7111F">
        <w:rPr>
          <w:sz w:val="28"/>
          <w:szCs w:val="28"/>
          <w:shd w:val="clear" w:color="auto" w:fill="FFFFFF"/>
        </w:rPr>
        <w:t>Приложения №1 к постановлению</w:t>
      </w:r>
      <w:r w:rsidR="00F7111F">
        <w:rPr>
          <w:sz w:val="28"/>
          <w:szCs w:val="28"/>
          <w:shd w:val="clear" w:color="auto" w:fill="FFFFFF"/>
        </w:rPr>
        <w:t xml:space="preserve"> дополнить абзацем 2 следующего содержания:</w:t>
      </w:r>
    </w:p>
    <w:p w:rsidR="00F7111F" w:rsidRDefault="00F7111F" w:rsidP="00F7111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Pr="00F7111F">
        <w:rPr>
          <w:sz w:val="28"/>
          <w:szCs w:val="28"/>
          <w:shd w:val="clear" w:color="auto" w:fill="FFFFFF"/>
        </w:rPr>
        <w:t xml:space="preserve">Специализация нестационарного торгового объекта </w:t>
      </w:r>
      <w:r>
        <w:rPr>
          <w:sz w:val="28"/>
          <w:szCs w:val="28"/>
          <w:shd w:val="clear" w:color="auto" w:fill="FFFFFF"/>
        </w:rPr>
        <w:t>-</w:t>
      </w:r>
      <w:r w:rsidRPr="00F7111F">
        <w:rPr>
          <w:sz w:val="28"/>
          <w:szCs w:val="28"/>
          <w:shd w:val="clear" w:color="auto" w:fill="FFFFFF"/>
        </w:rPr>
        <w:t xml:space="preserve"> торговая</w:t>
      </w:r>
      <w:r>
        <w:rPr>
          <w:sz w:val="28"/>
          <w:szCs w:val="28"/>
          <w:shd w:val="clear" w:color="auto" w:fill="FFFFFF"/>
        </w:rPr>
        <w:t xml:space="preserve"> </w:t>
      </w:r>
      <w:r w:rsidRPr="00F7111F">
        <w:rPr>
          <w:sz w:val="28"/>
          <w:szCs w:val="28"/>
          <w:shd w:val="clear" w:color="auto" w:fill="FFFFFF"/>
        </w:rPr>
        <w:t>деятельность, при которой восемьдесят и более процентов всех предлагаемых к продаже товаров (услуг) от их общего количества составляют товары (услуги) одной группы, за исключением деятельности по реализации печатной продукции</w:t>
      </w:r>
      <w:proofErr w:type="gramStart"/>
      <w:r w:rsidRPr="00F7111F">
        <w:rPr>
          <w:sz w:val="28"/>
          <w:szCs w:val="28"/>
          <w:shd w:val="clear" w:color="auto" w:fill="FFFFFF"/>
        </w:rPr>
        <w:t>.</w:t>
      </w:r>
      <w:r w:rsidR="00F834C8">
        <w:rPr>
          <w:sz w:val="28"/>
          <w:szCs w:val="28"/>
          <w:shd w:val="clear" w:color="auto" w:fill="FFFFFF"/>
        </w:rPr>
        <w:t>».</w:t>
      </w:r>
      <w:proofErr w:type="gramEnd"/>
    </w:p>
    <w:p w:rsidR="00F7111F" w:rsidRDefault="00F7111F" w:rsidP="00F7111F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A42A5F" w:rsidRPr="00CD3D72" w:rsidRDefault="00E229BE" w:rsidP="00A42A5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2</w:t>
      </w:r>
      <w:r w:rsidR="00A42A5F" w:rsidRPr="00CD3D72">
        <w:rPr>
          <w:sz w:val="28"/>
          <w:szCs w:val="28"/>
          <w:shd w:val="clear" w:color="auto" w:fill="FFFFFF"/>
        </w:rPr>
        <w:t xml:space="preserve">. Настоящее постановление: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Интернет: </w:t>
      </w:r>
      <w:r w:rsidR="00C70561" w:rsidRPr="00E229BE">
        <w:rPr>
          <w:sz w:val="28"/>
          <w:szCs w:val="28"/>
          <w:shd w:val="clear" w:color="auto" w:fill="FFFFFF"/>
        </w:rPr>
        <w:t>http://akspor.ru/</w:t>
      </w:r>
      <w:r w:rsidRPr="00E229BE">
        <w:rPr>
          <w:rStyle w:val="a5"/>
          <w:color w:val="auto"/>
          <w:sz w:val="28"/>
          <w:szCs w:val="28"/>
          <w:u w:val="none"/>
          <w:shd w:val="clear" w:color="auto" w:fill="FFFFFF"/>
        </w:rPr>
        <w:t>.</w:t>
      </w:r>
    </w:p>
    <w:p w:rsidR="00A42A5F" w:rsidRPr="00A42A5F" w:rsidRDefault="00E229BE" w:rsidP="00A42A5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A42A5F" w:rsidRPr="00A42A5F">
        <w:rPr>
          <w:sz w:val="28"/>
          <w:szCs w:val="28"/>
          <w:shd w:val="clear" w:color="auto" w:fill="FFFFFF"/>
        </w:rPr>
        <w:t xml:space="preserve">. </w:t>
      </w:r>
      <w:proofErr w:type="gramStart"/>
      <w:r w:rsidR="00A42A5F" w:rsidRPr="00A42A5F">
        <w:rPr>
          <w:sz w:val="28"/>
          <w:szCs w:val="28"/>
          <w:shd w:val="clear" w:color="auto" w:fill="FFFFFF"/>
        </w:rPr>
        <w:t>Контроль за</w:t>
      </w:r>
      <w:proofErr w:type="gramEnd"/>
      <w:r w:rsidR="00A42A5F" w:rsidRPr="00A42A5F">
        <w:rPr>
          <w:sz w:val="28"/>
          <w:szCs w:val="28"/>
          <w:shd w:val="clear" w:color="auto" w:fill="FFFFFF"/>
        </w:rPr>
        <w:t xml:space="preserve"> исполнением настоящего постановления </w:t>
      </w:r>
      <w:r w:rsidR="00A42A5F">
        <w:rPr>
          <w:sz w:val="28"/>
          <w:szCs w:val="28"/>
          <w:shd w:val="clear" w:color="auto" w:fill="FFFFFF"/>
        </w:rPr>
        <w:t>оставляю за собой</w:t>
      </w:r>
      <w:r w:rsidR="00A42A5F" w:rsidRPr="00A42A5F">
        <w:rPr>
          <w:sz w:val="28"/>
          <w:szCs w:val="28"/>
          <w:shd w:val="clear" w:color="auto" w:fill="FFFFFF"/>
        </w:rPr>
        <w:t>.</w:t>
      </w:r>
    </w:p>
    <w:p w:rsidR="00A42A5F" w:rsidRPr="00A42A5F" w:rsidRDefault="00A42A5F" w:rsidP="00A42A5F">
      <w:pPr>
        <w:jc w:val="both"/>
        <w:rPr>
          <w:sz w:val="28"/>
          <w:szCs w:val="28"/>
          <w:shd w:val="clear" w:color="auto" w:fill="FFFFFF"/>
        </w:rPr>
      </w:pPr>
    </w:p>
    <w:p w:rsidR="00A42A5F" w:rsidRPr="00A42A5F" w:rsidRDefault="00A42A5F" w:rsidP="00A42A5F">
      <w:pPr>
        <w:jc w:val="both"/>
        <w:rPr>
          <w:sz w:val="28"/>
          <w:szCs w:val="28"/>
          <w:shd w:val="clear" w:color="auto" w:fill="FFFFFF"/>
        </w:rPr>
      </w:pPr>
    </w:p>
    <w:p w:rsidR="00A42A5F" w:rsidRDefault="00063A1F" w:rsidP="004C6E72">
      <w:pPr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Глав</w:t>
      </w:r>
      <w:r w:rsidR="00A432F6">
        <w:rPr>
          <w:rFonts w:eastAsia="Arial CYR"/>
          <w:color w:val="000000"/>
          <w:sz w:val="28"/>
          <w:szCs w:val="28"/>
          <w:shd w:val="clear" w:color="auto" w:fill="FFFFFF"/>
        </w:rPr>
        <w:t>а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  <w:r w:rsidR="00A432F6">
        <w:rPr>
          <w:rFonts w:eastAsia="Arial CYR"/>
          <w:color w:val="000000"/>
          <w:sz w:val="28"/>
          <w:szCs w:val="28"/>
          <w:shd w:val="clear" w:color="auto" w:fill="FFFFFF"/>
        </w:rPr>
        <w:t>с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>ельского поселения</w:t>
      </w:r>
      <w:r w:rsidR="00A432F6"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                                                        </w:t>
      </w:r>
      <w:r w:rsidR="00A42A5F"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432F6">
        <w:rPr>
          <w:rFonts w:eastAsia="Arial CYR"/>
          <w:color w:val="000000"/>
          <w:sz w:val="28"/>
          <w:szCs w:val="28"/>
          <w:shd w:val="clear" w:color="auto" w:fill="FFFFFF"/>
        </w:rPr>
        <w:t>Л.П</w:t>
      </w:r>
      <w:proofErr w:type="spellEnd"/>
      <w:r w:rsidR="00A432F6">
        <w:rPr>
          <w:rFonts w:eastAsia="Arial CYR"/>
          <w:color w:val="000000"/>
          <w:sz w:val="28"/>
          <w:szCs w:val="28"/>
          <w:shd w:val="clear" w:color="auto" w:fill="FFFFFF"/>
        </w:rPr>
        <w:t>. Ефременко</w:t>
      </w:r>
    </w:p>
    <w:sectPr w:rsidR="00A42A5F" w:rsidSect="004C6E72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charset w:val="CC"/>
    <w:family w:val="auto"/>
    <w:pitch w:val="variable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0F"/>
    <w:rsid w:val="00003A87"/>
    <w:rsid w:val="00040A5F"/>
    <w:rsid w:val="000566B6"/>
    <w:rsid w:val="000613FE"/>
    <w:rsid w:val="00063A1F"/>
    <w:rsid w:val="0006457F"/>
    <w:rsid w:val="000702E4"/>
    <w:rsid w:val="00091D8F"/>
    <w:rsid w:val="000A515F"/>
    <w:rsid w:val="000B057C"/>
    <w:rsid w:val="000C6129"/>
    <w:rsid w:val="000D38B1"/>
    <w:rsid w:val="00104C01"/>
    <w:rsid w:val="00131966"/>
    <w:rsid w:val="001404EA"/>
    <w:rsid w:val="0014480A"/>
    <w:rsid w:val="001456D9"/>
    <w:rsid w:val="0015212D"/>
    <w:rsid w:val="00163E29"/>
    <w:rsid w:val="00164081"/>
    <w:rsid w:val="00165791"/>
    <w:rsid w:val="00175DCE"/>
    <w:rsid w:val="001777F5"/>
    <w:rsid w:val="00197470"/>
    <w:rsid w:val="001A0541"/>
    <w:rsid w:val="001A0AD6"/>
    <w:rsid w:val="001A1DB2"/>
    <w:rsid w:val="001A2FCB"/>
    <w:rsid w:val="001B3C26"/>
    <w:rsid w:val="001B46FF"/>
    <w:rsid w:val="001B7AB8"/>
    <w:rsid w:val="001C518E"/>
    <w:rsid w:val="001D13B7"/>
    <w:rsid w:val="001D4E0E"/>
    <w:rsid w:val="001E543F"/>
    <w:rsid w:val="001E5F20"/>
    <w:rsid w:val="001F5288"/>
    <w:rsid w:val="00203221"/>
    <w:rsid w:val="0020667D"/>
    <w:rsid w:val="00216B35"/>
    <w:rsid w:val="00223F57"/>
    <w:rsid w:val="0022748B"/>
    <w:rsid w:val="00232913"/>
    <w:rsid w:val="00233265"/>
    <w:rsid w:val="00235EB7"/>
    <w:rsid w:val="002379B7"/>
    <w:rsid w:val="00246621"/>
    <w:rsid w:val="00257796"/>
    <w:rsid w:val="00260190"/>
    <w:rsid w:val="0028516D"/>
    <w:rsid w:val="002910DF"/>
    <w:rsid w:val="00292C08"/>
    <w:rsid w:val="002A4816"/>
    <w:rsid w:val="002A4E56"/>
    <w:rsid w:val="002B3DEF"/>
    <w:rsid w:val="002B4F9A"/>
    <w:rsid w:val="002C0767"/>
    <w:rsid w:val="002C1427"/>
    <w:rsid w:val="002C6F1F"/>
    <w:rsid w:val="002D00C4"/>
    <w:rsid w:val="002D4038"/>
    <w:rsid w:val="002E351B"/>
    <w:rsid w:val="002F0860"/>
    <w:rsid w:val="002F4A2F"/>
    <w:rsid w:val="00306E2C"/>
    <w:rsid w:val="00311ECC"/>
    <w:rsid w:val="00316B8C"/>
    <w:rsid w:val="00325B1E"/>
    <w:rsid w:val="003260EC"/>
    <w:rsid w:val="0033033A"/>
    <w:rsid w:val="003321FC"/>
    <w:rsid w:val="003404FD"/>
    <w:rsid w:val="003443F2"/>
    <w:rsid w:val="003502F9"/>
    <w:rsid w:val="00350F56"/>
    <w:rsid w:val="00360032"/>
    <w:rsid w:val="003603FD"/>
    <w:rsid w:val="0036556D"/>
    <w:rsid w:val="00371E6F"/>
    <w:rsid w:val="00372195"/>
    <w:rsid w:val="00374B87"/>
    <w:rsid w:val="00376866"/>
    <w:rsid w:val="00376CC9"/>
    <w:rsid w:val="00395EEC"/>
    <w:rsid w:val="003A094F"/>
    <w:rsid w:val="003A0D7D"/>
    <w:rsid w:val="003C0F4E"/>
    <w:rsid w:val="003C40A3"/>
    <w:rsid w:val="003D5E55"/>
    <w:rsid w:val="003E46F6"/>
    <w:rsid w:val="003F0B1B"/>
    <w:rsid w:val="003F2191"/>
    <w:rsid w:val="0040040F"/>
    <w:rsid w:val="0040214F"/>
    <w:rsid w:val="00414567"/>
    <w:rsid w:val="004173EA"/>
    <w:rsid w:val="004243C5"/>
    <w:rsid w:val="00426E79"/>
    <w:rsid w:val="00446789"/>
    <w:rsid w:val="00450ADE"/>
    <w:rsid w:val="00462AE6"/>
    <w:rsid w:val="00462C04"/>
    <w:rsid w:val="004641C6"/>
    <w:rsid w:val="004642A4"/>
    <w:rsid w:val="0046770D"/>
    <w:rsid w:val="00472478"/>
    <w:rsid w:val="0047412B"/>
    <w:rsid w:val="00497B29"/>
    <w:rsid w:val="004A3AEC"/>
    <w:rsid w:val="004A5F21"/>
    <w:rsid w:val="004B4217"/>
    <w:rsid w:val="004B5231"/>
    <w:rsid w:val="004C46B5"/>
    <w:rsid w:val="004C6E72"/>
    <w:rsid w:val="004E3129"/>
    <w:rsid w:val="004E6F25"/>
    <w:rsid w:val="004F14A6"/>
    <w:rsid w:val="004F7679"/>
    <w:rsid w:val="00505549"/>
    <w:rsid w:val="005218FC"/>
    <w:rsid w:val="00532455"/>
    <w:rsid w:val="0053449C"/>
    <w:rsid w:val="0056465D"/>
    <w:rsid w:val="00571455"/>
    <w:rsid w:val="00583894"/>
    <w:rsid w:val="00595951"/>
    <w:rsid w:val="005A35DA"/>
    <w:rsid w:val="005A53B8"/>
    <w:rsid w:val="005D0B54"/>
    <w:rsid w:val="005E0A47"/>
    <w:rsid w:val="005E1DE6"/>
    <w:rsid w:val="005E5AD7"/>
    <w:rsid w:val="005E613A"/>
    <w:rsid w:val="005F697E"/>
    <w:rsid w:val="00613968"/>
    <w:rsid w:val="00617E74"/>
    <w:rsid w:val="00627855"/>
    <w:rsid w:val="006321A0"/>
    <w:rsid w:val="006328EF"/>
    <w:rsid w:val="00635971"/>
    <w:rsid w:val="0064249D"/>
    <w:rsid w:val="006442CF"/>
    <w:rsid w:val="006531C7"/>
    <w:rsid w:val="006547CC"/>
    <w:rsid w:val="00675123"/>
    <w:rsid w:val="0068591F"/>
    <w:rsid w:val="00686885"/>
    <w:rsid w:val="006A3A3B"/>
    <w:rsid w:val="006B14BF"/>
    <w:rsid w:val="006D0A64"/>
    <w:rsid w:val="006D0F1B"/>
    <w:rsid w:val="006D4B6C"/>
    <w:rsid w:val="00705B61"/>
    <w:rsid w:val="007124F5"/>
    <w:rsid w:val="0072029B"/>
    <w:rsid w:val="0076140C"/>
    <w:rsid w:val="00767B5B"/>
    <w:rsid w:val="00772EEB"/>
    <w:rsid w:val="00796CE5"/>
    <w:rsid w:val="00797F93"/>
    <w:rsid w:val="007A69DD"/>
    <w:rsid w:val="007B6135"/>
    <w:rsid w:val="007C7CDB"/>
    <w:rsid w:val="007D1E64"/>
    <w:rsid w:val="007E5598"/>
    <w:rsid w:val="007E706B"/>
    <w:rsid w:val="007E7587"/>
    <w:rsid w:val="007F121A"/>
    <w:rsid w:val="008163E2"/>
    <w:rsid w:val="00832954"/>
    <w:rsid w:val="008575B9"/>
    <w:rsid w:val="00864240"/>
    <w:rsid w:val="00871593"/>
    <w:rsid w:val="008733D0"/>
    <w:rsid w:val="008812C1"/>
    <w:rsid w:val="00886A42"/>
    <w:rsid w:val="008957DF"/>
    <w:rsid w:val="008A04D4"/>
    <w:rsid w:val="008C5919"/>
    <w:rsid w:val="008D0ED8"/>
    <w:rsid w:val="008D18B9"/>
    <w:rsid w:val="008E2193"/>
    <w:rsid w:val="008F4EEA"/>
    <w:rsid w:val="009249E4"/>
    <w:rsid w:val="00924A8E"/>
    <w:rsid w:val="00942A0F"/>
    <w:rsid w:val="00967E68"/>
    <w:rsid w:val="00973330"/>
    <w:rsid w:val="00975DB5"/>
    <w:rsid w:val="009813D1"/>
    <w:rsid w:val="009819FE"/>
    <w:rsid w:val="009A6B6A"/>
    <w:rsid w:val="009C1009"/>
    <w:rsid w:val="009D3401"/>
    <w:rsid w:val="00A00DEC"/>
    <w:rsid w:val="00A038B6"/>
    <w:rsid w:val="00A15ED1"/>
    <w:rsid w:val="00A25D49"/>
    <w:rsid w:val="00A32FB1"/>
    <w:rsid w:val="00A42A5F"/>
    <w:rsid w:val="00A432F6"/>
    <w:rsid w:val="00A53D50"/>
    <w:rsid w:val="00A56F13"/>
    <w:rsid w:val="00A63A33"/>
    <w:rsid w:val="00A73194"/>
    <w:rsid w:val="00A73325"/>
    <w:rsid w:val="00A824F3"/>
    <w:rsid w:val="00A84714"/>
    <w:rsid w:val="00AA5CB9"/>
    <w:rsid w:val="00AA78B0"/>
    <w:rsid w:val="00AC79EE"/>
    <w:rsid w:val="00AE3C61"/>
    <w:rsid w:val="00B14701"/>
    <w:rsid w:val="00B253E4"/>
    <w:rsid w:val="00B40A4E"/>
    <w:rsid w:val="00B420AC"/>
    <w:rsid w:val="00B42C23"/>
    <w:rsid w:val="00B47128"/>
    <w:rsid w:val="00B53F2C"/>
    <w:rsid w:val="00B54CD3"/>
    <w:rsid w:val="00B62E1D"/>
    <w:rsid w:val="00B74AA5"/>
    <w:rsid w:val="00B776B0"/>
    <w:rsid w:val="00B82A1D"/>
    <w:rsid w:val="00B83A22"/>
    <w:rsid w:val="00B86336"/>
    <w:rsid w:val="00B96816"/>
    <w:rsid w:val="00BA516B"/>
    <w:rsid w:val="00BB45EF"/>
    <w:rsid w:val="00BB690F"/>
    <w:rsid w:val="00BC5628"/>
    <w:rsid w:val="00BC7AAB"/>
    <w:rsid w:val="00C10BA3"/>
    <w:rsid w:val="00C16661"/>
    <w:rsid w:val="00C17645"/>
    <w:rsid w:val="00C2154F"/>
    <w:rsid w:val="00C360BB"/>
    <w:rsid w:val="00C43B4B"/>
    <w:rsid w:val="00C5419F"/>
    <w:rsid w:val="00C5730E"/>
    <w:rsid w:val="00C70561"/>
    <w:rsid w:val="00C71DC0"/>
    <w:rsid w:val="00C81025"/>
    <w:rsid w:val="00C81E1D"/>
    <w:rsid w:val="00CA05D9"/>
    <w:rsid w:val="00CA665F"/>
    <w:rsid w:val="00CB24E5"/>
    <w:rsid w:val="00CB3EC7"/>
    <w:rsid w:val="00CC56EE"/>
    <w:rsid w:val="00CD3D72"/>
    <w:rsid w:val="00CD6CDF"/>
    <w:rsid w:val="00CE1D7E"/>
    <w:rsid w:val="00CF328E"/>
    <w:rsid w:val="00D00DE5"/>
    <w:rsid w:val="00D14660"/>
    <w:rsid w:val="00D16C67"/>
    <w:rsid w:val="00D22C36"/>
    <w:rsid w:val="00D34A3D"/>
    <w:rsid w:val="00D533D7"/>
    <w:rsid w:val="00D56CF4"/>
    <w:rsid w:val="00D97D5A"/>
    <w:rsid w:val="00D97F83"/>
    <w:rsid w:val="00DB0075"/>
    <w:rsid w:val="00DB323E"/>
    <w:rsid w:val="00DD2A40"/>
    <w:rsid w:val="00E103A6"/>
    <w:rsid w:val="00E14B92"/>
    <w:rsid w:val="00E17385"/>
    <w:rsid w:val="00E229BE"/>
    <w:rsid w:val="00E4572D"/>
    <w:rsid w:val="00E67A19"/>
    <w:rsid w:val="00E874A2"/>
    <w:rsid w:val="00E878DA"/>
    <w:rsid w:val="00EA5258"/>
    <w:rsid w:val="00EA7474"/>
    <w:rsid w:val="00EB6D53"/>
    <w:rsid w:val="00EB7ABC"/>
    <w:rsid w:val="00EC0B42"/>
    <w:rsid w:val="00EC1358"/>
    <w:rsid w:val="00EC5DC6"/>
    <w:rsid w:val="00EC6A33"/>
    <w:rsid w:val="00ED096C"/>
    <w:rsid w:val="00EF2148"/>
    <w:rsid w:val="00EF413F"/>
    <w:rsid w:val="00F000B4"/>
    <w:rsid w:val="00F167C9"/>
    <w:rsid w:val="00F22274"/>
    <w:rsid w:val="00F245F2"/>
    <w:rsid w:val="00F24641"/>
    <w:rsid w:val="00F37D13"/>
    <w:rsid w:val="00F47AB4"/>
    <w:rsid w:val="00F5774D"/>
    <w:rsid w:val="00F65D33"/>
    <w:rsid w:val="00F7111F"/>
    <w:rsid w:val="00F76505"/>
    <w:rsid w:val="00F834C8"/>
    <w:rsid w:val="00F94994"/>
    <w:rsid w:val="00FB53E1"/>
    <w:rsid w:val="00FD1505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link w:val="af2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5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6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d"/>
  </w:style>
  <w:style w:type="paragraph" w:customStyle="1" w:styleId="afa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character" w:customStyle="1" w:styleId="af2">
    <w:name w:val="Основной текст с отступом Знак"/>
    <w:link w:val="af1"/>
    <w:rsid w:val="00A42A5F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link w:val="af2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5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6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d"/>
  </w:style>
  <w:style w:type="paragraph" w:customStyle="1" w:styleId="afa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character" w:customStyle="1" w:styleId="af2">
    <w:name w:val="Основной текст с отступом Знак"/>
    <w:link w:val="af1"/>
    <w:rsid w:val="00A42A5F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B50A2-38CD-4DC1-A39E-D047F0C9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2380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Yrist</cp:lastModifiedBy>
  <cp:revision>9</cp:revision>
  <cp:lastPrinted>2018-06-07T06:11:00Z</cp:lastPrinted>
  <dcterms:created xsi:type="dcterms:W3CDTF">2022-11-10T06:14:00Z</dcterms:created>
  <dcterms:modified xsi:type="dcterms:W3CDTF">2022-11-30T05:08:00Z</dcterms:modified>
</cp:coreProperties>
</file>