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F058E" w:rsidRPr="0088129E" w:rsidRDefault="00EF058E" w:rsidP="00EF058E">
      <w:pPr>
        <w:jc w:val="center"/>
        <w:rPr>
          <w:b/>
          <w:sz w:val="36"/>
          <w:szCs w:val="36"/>
        </w:rPr>
      </w:pPr>
      <w:r w:rsidRPr="0088129E">
        <w:rPr>
          <w:b/>
          <w:bCs/>
          <w:szCs w:val="24"/>
        </w:rPr>
        <w:t>ОМСКИЙ МУНИЦИПАЛЬНЫЙ РАЙОН ОМСКОЙ ОБЛАСТИ</w:t>
      </w:r>
    </w:p>
    <w:p w:rsidR="00EF058E" w:rsidRPr="0088129E" w:rsidRDefault="00EF058E" w:rsidP="00EF058E">
      <w:pPr>
        <w:shd w:val="clear" w:color="auto" w:fill="FFFFFF"/>
        <w:jc w:val="center"/>
        <w:rPr>
          <w:sz w:val="10"/>
          <w:szCs w:val="10"/>
        </w:rPr>
      </w:pPr>
      <w:r w:rsidRPr="0088129E">
        <w:rPr>
          <w:b/>
          <w:sz w:val="36"/>
          <w:szCs w:val="36"/>
        </w:rPr>
        <w:t>Администрация Красноярского сельского поселения</w:t>
      </w:r>
    </w:p>
    <w:tbl>
      <w:tblPr>
        <w:tblW w:w="0" w:type="auto"/>
        <w:tblInd w:w="134" w:type="dxa"/>
        <w:tblLayout w:type="fixed"/>
        <w:tblLook w:val="0000" w:firstRow="0" w:lastRow="0" w:firstColumn="0" w:lastColumn="0" w:noHBand="0" w:noVBand="0"/>
      </w:tblPr>
      <w:tblGrid>
        <w:gridCol w:w="9314"/>
      </w:tblGrid>
      <w:tr w:rsidR="00EF058E" w:rsidRPr="004D298A" w:rsidTr="00FB6611">
        <w:trPr>
          <w:trHeight w:val="237"/>
        </w:trPr>
        <w:tc>
          <w:tcPr>
            <w:tcW w:w="9314" w:type="dxa"/>
            <w:tcBorders>
              <w:top w:val="double" w:sz="2" w:space="0" w:color="000000"/>
            </w:tcBorders>
          </w:tcPr>
          <w:p w:rsidR="00EF058E" w:rsidRPr="0088129E" w:rsidRDefault="00EF058E" w:rsidP="00FB6611">
            <w:pPr>
              <w:snapToGrid w:val="0"/>
              <w:jc w:val="center"/>
              <w:rPr>
                <w:b/>
                <w:spacing w:val="38"/>
                <w:sz w:val="16"/>
                <w:szCs w:val="16"/>
              </w:rPr>
            </w:pPr>
          </w:p>
        </w:tc>
      </w:tr>
    </w:tbl>
    <w:p w:rsidR="00EF058E" w:rsidRPr="0088129E" w:rsidRDefault="00EF058E" w:rsidP="00EF058E">
      <w:pPr>
        <w:shd w:val="clear" w:color="auto" w:fill="FFFFFF"/>
        <w:jc w:val="center"/>
        <w:rPr>
          <w:sz w:val="28"/>
          <w:szCs w:val="28"/>
        </w:rPr>
      </w:pPr>
      <w:r w:rsidRPr="0088129E">
        <w:rPr>
          <w:b/>
          <w:spacing w:val="38"/>
          <w:sz w:val="36"/>
          <w:szCs w:val="36"/>
        </w:rPr>
        <w:t>ПОСТАНОВЛЕНИЕ</w:t>
      </w:r>
    </w:p>
    <w:p w:rsidR="00EF058E" w:rsidRPr="0088129E" w:rsidRDefault="00EF058E" w:rsidP="00EF058E">
      <w:pPr>
        <w:shd w:val="clear" w:color="auto" w:fill="FFFFFF"/>
        <w:rPr>
          <w:sz w:val="28"/>
          <w:szCs w:val="28"/>
        </w:rPr>
      </w:pPr>
    </w:p>
    <w:p w:rsidR="00EF058E" w:rsidRPr="0088129E" w:rsidRDefault="004E0A98" w:rsidP="00EF058E">
      <w:pPr>
        <w:shd w:val="clear" w:color="auto" w:fill="FFFFFF"/>
        <w:rPr>
          <w:sz w:val="28"/>
          <w:szCs w:val="28"/>
        </w:rPr>
      </w:pPr>
      <w:r w:rsidRPr="004E0A98">
        <w:rPr>
          <w:sz w:val="28"/>
          <w:szCs w:val="28"/>
        </w:rPr>
        <w:t>21.11.2022 №226</w:t>
      </w:r>
    </w:p>
    <w:p w:rsidR="00EF058E" w:rsidRPr="0088129E" w:rsidRDefault="00EF058E" w:rsidP="00EF058E">
      <w:pPr>
        <w:shd w:val="clear" w:color="auto" w:fill="FFFFFF"/>
      </w:pPr>
    </w:p>
    <w:p w:rsidR="00EF058E" w:rsidRPr="0088129E" w:rsidRDefault="00EF058E" w:rsidP="00EF058E">
      <w:pPr>
        <w:jc w:val="both"/>
        <w:rPr>
          <w:sz w:val="28"/>
          <w:szCs w:val="28"/>
        </w:rPr>
      </w:pPr>
      <w:proofErr w:type="gramStart"/>
      <w:r w:rsidRPr="00AE6375">
        <w:rPr>
          <w:sz w:val="28"/>
          <w:szCs w:val="28"/>
        </w:rPr>
        <w:t>Об утверждении Административного регламента предоставления муниципальной услуги</w:t>
      </w:r>
      <w:r w:rsidR="0033572D">
        <w:rPr>
          <w:sz w:val="28"/>
          <w:szCs w:val="28"/>
        </w:rPr>
        <w:t xml:space="preserve"> </w:t>
      </w:r>
      <w:r w:rsidR="00D05948" w:rsidRPr="00B302BA">
        <w:rPr>
          <w:rFonts w:eastAsia="Arial CYR"/>
          <w:color w:val="000000"/>
          <w:sz w:val="28"/>
          <w:szCs w:val="28"/>
          <w:shd w:val="clear" w:color="auto" w:fill="FFFFFF"/>
        </w:rPr>
        <w:t>«</w:t>
      </w:r>
      <w:r w:rsidR="0033572D" w:rsidRPr="0033572D">
        <w:rPr>
          <w:rFonts w:eastAsia="Arial CYR"/>
          <w:color w:val="000000"/>
          <w:sz w:val="28"/>
          <w:szCs w:val="28"/>
          <w:shd w:val="clear" w:color="auto" w:fill="FFFFFF"/>
        </w:rPr>
        <w:t>Направление уведомления о соответствии указанных в уведомлении</w:t>
      </w:r>
      <w:r w:rsidR="0033572D">
        <w:rPr>
          <w:rFonts w:eastAsia="Arial CYR"/>
          <w:color w:val="000000"/>
          <w:sz w:val="28"/>
          <w:szCs w:val="28"/>
          <w:shd w:val="clear" w:color="auto" w:fill="FFFFFF"/>
        </w:rPr>
        <w:t xml:space="preserve"> </w:t>
      </w:r>
      <w:r w:rsidR="0033572D" w:rsidRPr="0033572D">
        <w:rPr>
          <w:rFonts w:eastAsia="Arial CYR"/>
          <w:color w:val="000000"/>
          <w:sz w:val="28"/>
          <w:szCs w:val="28"/>
          <w:shd w:val="clear" w:color="auto" w:fill="FFFFFF"/>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D05948" w:rsidRPr="00B302BA">
        <w:rPr>
          <w:rFonts w:eastAsia="Arial CYR"/>
          <w:color w:val="000000"/>
          <w:sz w:val="28"/>
          <w:szCs w:val="28"/>
          <w:shd w:val="clear" w:color="auto" w:fill="FFFFFF"/>
        </w:rPr>
        <w:t>»</w:t>
      </w:r>
      <w:proofErr w:type="gramEnd"/>
    </w:p>
    <w:p w:rsidR="008517BA" w:rsidRDefault="008517BA" w:rsidP="00EF058E">
      <w:pPr>
        <w:ind w:firstLine="709"/>
        <w:jc w:val="both"/>
        <w:rPr>
          <w:sz w:val="28"/>
          <w:szCs w:val="28"/>
          <w:shd w:val="clear" w:color="auto" w:fill="FFFFFF"/>
        </w:rPr>
      </w:pPr>
    </w:p>
    <w:p w:rsidR="00EF058E" w:rsidRPr="0088129E" w:rsidRDefault="00EF058E" w:rsidP="00EF058E">
      <w:pPr>
        <w:ind w:firstLine="709"/>
        <w:jc w:val="both"/>
        <w:rPr>
          <w:b/>
          <w:bCs/>
          <w:sz w:val="28"/>
          <w:szCs w:val="28"/>
          <w:shd w:val="clear" w:color="auto" w:fill="FFFFFF"/>
        </w:rPr>
      </w:pPr>
      <w:r w:rsidRPr="0088129E">
        <w:rPr>
          <w:sz w:val="28"/>
          <w:szCs w:val="28"/>
          <w:shd w:val="clear" w:color="auto" w:fill="FFFFFF"/>
        </w:rPr>
        <w:t>Руководствуясь Федеральным законом от 27.07.2010 №210-ФЗ «Об организации предоставления государственных и муниципальных услуг»,</w:t>
      </w:r>
      <w:r w:rsidRPr="0088129E">
        <w:t xml:space="preserve"> </w:t>
      </w:r>
      <w:r w:rsidRPr="0088129E">
        <w:rPr>
          <w:sz w:val="28"/>
          <w:szCs w:val="28"/>
          <w:shd w:val="clear" w:color="auto" w:fill="FFFFFF"/>
        </w:rPr>
        <w:t>Федеральным законом от 06.10.2003 №131-ФЗ «Об общих принципах организации местного самоуправления в Российской Федерации», Уставом Красноярского сельского поселения Омского муниципального района Омской области,</w:t>
      </w:r>
    </w:p>
    <w:p w:rsidR="00EF058E" w:rsidRPr="0088129E" w:rsidRDefault="00EF058E" w:rsidP="00EF058E">
      <w:pPr>
        <w:ind w:firstLine="709"/>
        <w:jc w:val="both"/>
        <w:rPr>
          <w:b/>
          <w:bCs/>
          <w:color w:val="000000"/>
          <w:sz w:val="28"/>
          <w:szCs w:val="28"/>
          <w:shd w:val="clear" w:color="auto" w:fill="FFFFFF"/>
        </w:rPr>
      </w:pPr>
    </w:p>
    <w:p w:rsidR="00EF058E" w:rsidRPr="0088129E" w:rsidRDefault="00EF058E" w:rsidP="00EF058E">
      <w:pPr>
        <w:rPr>
          <w:color w:val="000000"/>
          <w:sz w:val="28"/>
          <w:szCs w:val="28"/>
          <w:shd w:val="clear" w:color="auto" w:fill="FFFFFF"/>
        </w:rPr>
      </w:pPr>
      <w:r w:rsidRPr="0088129E">
        <w:rPr>
          <w:color w:val="000000"/>
          <w:sz w:val="28"/>
          <w:szCs w:val="28"/>
          <w:shd w:val="clear" w:color="auto" w:fill="FFFFFF"/>
        </w:rPr>
        <w:t>ПОСТАНОВЛЯЮ:</w:t>
      </w:r>
    </w:p>
    <w:p w:rsidR="00EF058E" w:rsidRPr="0088129E" w:rsidRDefault="00EF058E" w:rsidP="00EF058E">
      <w:pPr>
        <w:rPr>
          <w:color w:val="000000"/>
          <w:sz w:val="28"/>
          <w:szCs w:val="28"/>
          <w:shd w:val="clear" w:color="auto" w:fill="FFFFFF"/>
        </w:rPr>
      </w:pPr>
    </w:p>
    <w:p w:rsidR="00EF058E" w:rsidRPr="0088129E" w:rsidRDefault="00EF058E" w:rsidP="00EF058E">
      <w:pPr>
        <w:ind w:firstLine="709"/>
        <w:jc w:val="both"/>
        <w:rPr>
          <w:sz w:val="28"/>
          <w:szCs w:val="28"/>
          <w:shd w:val="clear" w:color="auto" w:fill="FFFFFF"/>
        </w:rPr>
      </w:pPr>
      <w:r w:rsidRPr="0088129E">
        <w:rPr>
          <w:sz w:val="28"/>
          <w:szCs w:val="28"/>
          <w:shd w:val="clear" w:color="auto" w:fill="FFFFFF"/>
        </w:rPr>
        <w:t>1.</w:t>
      </w:r>
      <w:r w:rsidR="003A4D96">
        <w:rPr>
          <w:sz w:val="28"/>
          <w:szCs w:val="28"/>
          <w:shd w:val="clear" w:color="auto" w:fill="FFFFFF"/>
        </w:rPr>
        <w:t xml:space="preserve"> </w:t>
      </w:r>
      <w:r w:rsidRPr="0088129E">
        <w:rPr>
          <w:sz w:val="28"/>
          <w:szCs w:val="28"/>
          <w:shd w:val="clear" w:color="auto" w:fill="FFFFFF"/>
        </w:rPr>
        <w:t xml:space="preserve">Утвердить </w:t>
      </w:r>
      <w:r w:rsidR="00457031" w:rsidRPr="00457031">
        <w:rPr>
          <w:sz w:val="28"/>
          <w:szCs w:val="28"/>
          <w:shd w:val="clear" w:color="auto" w:fill="FFFFFF"/>
        </w:rPr>
        <w:t>Административн</w:t>
      </w:r>
      <w:r w:rsidR="00457031">
        <w:rPr>
          <w:sz w:val="28"/>
          <w:szCs w:val="28"/>
          <w:shd w:val="clear" w:color="auto" w:fill="FFFFFF"/>
        </w:rPr>
        <w:t>ый</w:t>
      </w:r>
      <w:r w:rsidR="00457031" w:rsidRPr="00457031">
        <w:rPr>
          <w:sz w:val="28"/>
          <w:szCs w:val="28"/>
          <w:shd w:val="clear" w:color="auto" w:fill="FFFFFF"/>
        </w:rPr>
        <w:t xml:space="preserve"> регламент предоставления муниципальной услуги «</w:t>
      </w:r>
      <w:r w:rsidR="0033572D" w:rsidRPr="0033572D">
        <w:rPr>
          <w:sz w:val="28"/>
          <w:szCs w:val="28"/>
          <w:shd w:val="clear" w:color="auto" w:fill="FFFFFF"/>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457031" w:rsidRPr="00457031">
        <w:rPr>
          <w:sz w:val="28"/>
          <w:szCs w:val="28"/>
          <w:shd w:val="clear" w:color="auto" w:fill="FFFFFF"/>
        </w:rPr>
        <w:t>»</w:t>
      </w:r>
      <w:r w:rsidR="003A4D96">
        <w:rPr>
          <w:sz w:val="28"/>
          <w:szCs w:val="28"/>
          <w:shd w:val="clear" w:color="auto" w:fill="FFFFFF"/>
        </w:rPr>
        <w:t>, согласно Приложению к настоящему постановлению.</w:t>
      </w:r>
    </w:p>
    <w:p w:rsidR="00EF058E" w:rsidRDefault="00EF058E" w:rsidP="00EF058E">
      <w:pPr>
        <w:ind w:firstLine="709"/>
        <w:jc w:val="both"/>
        <w:rPr>
          <w:rFonts w:eastAsia="Arial CYR"/>
          <w:b/>
          <w:color w:val="000000"/>
          <w:sz w:val="28"/>
          <w:szCs w:val="28"/>
          <w:shd w:val="clear" w:color="auto" w:fill="FFFFFF"/>
        </w:rPr>
      </w:pPr>
      <w:r w:rsidRPr="0088129E">
        <w:rPr>
          <w:sz w:val="28"/>
          <w:szCs w:val="28"/>
          <w:shd w:val="clear" w:color="auto" w:fill="FFFFFF"/>
        </w:rPr>
        <w:t xml:space="preserve">2. </w:t>
      </w:r>
      <w:proofErr w:type="gramStart"/>
      <w:r w:rsidRPr="0088129E">
        <w:rPr>
          <w:sz w:val="28"/>
          <w:szCs w:val="28"/>
          <w:shd w:val="clear" w:color="auto" w:fill="FFFFFF"/>
        </w:rPr>
        <w:t xml:space="preserve">Признать утратившим силу </w:t>
      </w:r>
      <w:r>
        <w:rPr>
          <w:sz w:val="28"/>
          <w:szCs w:val="28"/>
          <w:shd w:val="clear" w:color="auto" w:fill="FFFFFF"/>
        </w:rPr>
        <w:t>п</w:t>
      </w:r>
      <w:r w:rsidRPr="0088129E">
        <w:rPr>
          <w:sz w:val="28"/>
          <w:szCs w:val="28"/>
          <w:shd w:val="clear" w:color="auto" w:fill="FFFFFF"/>
        </w:rPr>
        <w:t>остановление Администрации Красноярского сельского поселения Омского муниципального района Омской области от</w:t>
      </w:r>
      <w:r w:rsidR="0033572D">
        <w:rPr>
          <w:sz w:val="28"/>
          <w:szCs w:val="28"/>
          <w:shd w:val="clear" w:color="auto" w:fill="FFFFFF"/>
        </w:rPr>
        <w:t xml:space="preserve"> </w:t>
      </w:r>
      <w:r w:rsidR="0033572D" w:rsidRPr="0033572D">
        <w:rPr>
          <w:sz w:val="28"/>
          <w:szCs w:val="28"/>
          <w:shd w:val="clear" w:color="auto" w:fill="FFFFFF"/>
        </w:rPr>
        <w:t>29.05.2019 №92 «Об утверждении Административного регламента предоставления муниципальной услуги «Выдача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EF058E">
        <w:rPr>
          <w:rFonts w:eastAsia="Arial CYR"/>
          <w:color w:val="000000"/>
          <w:sz w:val="28"/>
          <w:szCs w:val="28"/>
          <w:shd w:val="clear" w:color="auto" w:fill="FFFFFF"/>
        </w:rPr>
        <w:t>.</w:t>
      </w:r>
      <w:proofErr w:type="gramEnd"/>
    </w:p>
    <w:p w:rsidR="003A4D96" w:rsidRDefault="00EF058E" w:rsidP="00EF058E">
      <w:pPr>
        <w:ind w:firstLine="709"/>
        <w:jc w:val="both"/>
        <w:rPr>
          <w:color w:val="000000"/>
          <w:spacing w:val="2"/>
          <w:sz w:val="28"/>
          <w:szCs w:val="28"/>
          <w:shd w:val="clear" w:color="auto" w:fill="FFFFFF"/>
        </w:rPr>
      </w:pPr>
      <w:r>
        <w:rPr>
          <w:sz w:val="28"/>
          <w:szCs w:val="28"/>
          <w:shd w:val="clear" w:color="auto" w:fill="FFFFFF"/>
        </w:rPr>
        <w:t>3</w:t>
      </w:r>
      <w:r w:rsidRPr="0088129E">
        <w:rPr>
          <w:sz w:val="28"/>
          <w:szCs w:val="28"/>
          <w:shd w:val="clear" w:color="auto" w:fill="FFFFFF"/>
        </w:rPr>
        <w:t>. Н</w:t>
      </w:r>
      <w:r w:rsidRPr="0088129E">
        <w:rPr>
          <w:bCs/>
          <w:color w:val="000000"/>
          <w:spacing w:val="2"/>
          <w:sz w:val="28"/>
          <w:szCs w:val="28"/>
          <w:shd w:val="clear" w:color="auto" w:fill="FFFFFF"/>
        </w:rPr>
        <w:t xml:space="preserve">астоящее постановление: опубликовать </w:t>
      </w:r>
      <w:r w:rsidRPr="0088129E">
        <w:rPr>
          <w:bCs/>
          <w:color w:val="000000"/>
          <w:spacing w:val="-1"/>
          <w:sz w:val="28"/>
          <w:szCs w:val="28"/>
          <w:shd w:val="clear" w:color="auto" w:fill="FFFFFF"/>
        </w:rPr>
        <w:t xml:space="preserve">в газете </w:t>
      </w:r>
      <w:r w:rsidRPr="0088129E">
        <w:rPr>
          <w:bCs/>
          <w:color w:val="000000"/>
          <w:spacing w:val="2"/>
          <w:sz w:val="28"/>
          <w:szCs w:val="28"/>
          <w:shd w:val="clear" w:color="auto" w:fill="FFFFFF"/>
        </w:rPr>
        <w:t xml:space="preserve">«Омский муниципальный вестник», разместить на Официальном сайте Красноярского сельского поселения Омского муниципального района Омской области в сети Интернет: </w:t>
      </w:r>
      <w:r w:rsidRPr="00810820">
        <w:rPr>
          <w:bCs/>
          <w:spacing w:val="2"/>
          <w:sz w:val="28"/>
          <w:szCs w:val="28"/>
          <w:shd w:val="clear" w:color="auto" w:fill="FFFFFF"/>
        </w:rPr>
        <w:t>http://akspor.ru/.</w:t>
      </w:r>
    </w:p>
    <w:p w:rsidR="0033572D" w:rsidRDefault="0033572D" w:rsidP="00EF058E">
      <w:pPr>
        <w:ind w:firstLine="709"/>
        <w:jc w:val="both"/>
        <w:rPr>
          <w:color w:val="000000"/>
          <w:spacing w:val="2"/>
          <w:sz w:val="28"/>
          <w:szCs w:val="28"/>
          <w:shd w:val="clear" w:color="auto" w:fill="FFFFFF"/>
        </w:rPr>
      </w:pPr>
    </w:p>
    <w:p w:rsidR="00EF058E" w:rsidRPr="0088129E" w:rsidRDefault="00EF058E" w:rsidP="00EF058E">
      <w:pPr>
        <w:ind w:firstLine="709"/>
        <w:jc w:val="both"/>
        <w:rPr>
          <w:sz w:val="28"/>
          <w:szCs w:val="28"/>
          <w:shd w:val="clear" w:color="auto" w:fill="FFFFFF"/>
        </w:rPr>
      </w:pPr>
      <w:r>
        <w:rPr>
          <w:color w:val="000000"/>
          <w:spacing w:val="2"/>
          <w:sz w:val="28"/>
          <w:szCs w:val="28"/>
          <w:shd w:val="clear" w:color="auto" w:fill="FFFFFF"/>
        </w:rPr>
        <w:lastRenderedPageBreak/>
        <w:t>4</w:t>
      </w:r>
      <w:r w:rsidRPr="0088129E">
        <w:rPr>
          <w:color w:val="000000"/>
          <w:spacing w:val="2"/>
          <w:sz w:val="28"/>
          <w:szCs w:val="28"/>
          <w:shd w:val="clear" w:color="auto" w:fill="FFFFFF"/>
        </w:rPr>
        <w:t xml:space="preserve">. </w:t>
      </w:r>
      <w:proofErr w:type="gramStart"/>
      <w:r w:rsidRPr="0088129E">
        <w:rPr>
          <w:color w:val="000000"/>
          <w:spacing w:val="2"/>
          <w:sz w:val="28"/>
          <w:szCs w:val="28"/>
          <w:shd w:val="clear" w:color="auto" w:fill="FFFFFF"/>
        </w:rPr>
        <w:t>Контроль за</w:t>
      </w:r>
      <w:proofErr w:type="gramEnd"/>
      <w:r w:rsidRPr="0088129E">
        <w:rPr>
          <w:color w:val="000000"/>
          <w:spacing w:val="2"/>
          <w:sz w:val="28"/>
          <w:szCs w:val="28"/>
          <w:shd w:val="clear" w:color="auto" w:fill="FFFFFF"/>
        </w:rPr>
        <w:t xml:space="preserve"> исполнением настоящего постановления оставляю за собой. </w:t>
      </w:r>
    </w:p>
    <w:p w:rsidR="00EF058E" w:rsidRPr="0088129E" w:rsidRDefault="00EF058E" w:rsidP="00EF058E">
      <w:pPr>
        <w:jc w:val="both"/>
        <w:rPr>
          <w:sz w:val="28"/>
          <w:szCs w:val="28"/>
          <w:shd w:val="clear" w:color="auto" w:fill="FFFFFF"/>
        </w:rPr>
      </w:pPr>
    </w:p>
    <w:p w:rsidR="00EF058E" w:rsidRPr="0088129E" w:rsidRDefault="00EF058E" w:rsidP="00EF058E">
      <w:pPr>
        <w:jc w:val="both"/>
        <w:rPr>
          <w:color w:val="000000"/>
          <w:sz w:val="28"/>
          <w:szCs w:val="28"/>
          <w:shd w:val="clear" w:color="auto" w:fill="FFFFFF"/>
        </w:rPr>
      </w:pPr>
    </w:p>
    <w:p w:rsidR="00EF058E" w:rsidRPr="0088129E" w:rsidRDefault="00EF058E" w:rsidP="00EF058E">
      <w:pPr>
        <w:jc w:val="both"/>
        <w:rPr>
          <w:color w:val="000000"/>
          <w:sz w:val="28"/>
          <w:szCs w:val="28"/>
          <w:shd w:val="clear" w:color="auto" w:fill="FFFFFF"/>
        </w:rPr>
      </w:pPr>
      <w:r w:rsidRPr="0088129E">
        <w:rPr>
          <w:color w:val="000000"/>
          <w:sz w:val="28"/>
          <w:szCs w:val="28"/>
          <w:shd w:val="clear" w:color="auto" w:fill="FFFFFF"/>
        </w:rPr>
        <w:t>Глав</w:t>
      </w:r>
      <w:r>
        <w:rPr>
          <w:color w:val="000000"/>
          <w:sz w:val="28"/>
          <w:szCs w:val="28"/>
          <w:shd w:val="clear" w:color="auto" w:fill="FFFFFF"/>
        </w:rPr>
        <w:t>а</w:t>
      </w:r>
      <w:r w:rsidRPr="0088129E">
        <w:rPr>
          <w:color w:val="000000"/>
          <w:sz w:val="28"/>
          <w:szCs w:val="28"/>
          <w:shd w:val="clear" w:color="auto" w:fill="FFFFFF"/>
        </w:rPr>
        <w:t xml:space="preserve"> сельского поселения</w:t>
      </w:r>
      <w:r>
        <w:rPr>
          <w:color w:val="000000"/>
          <w:sz w:val="28"/>
          <w:szCs w:val="28"/>
          <w:shd w:val="clear" w:color="auto" w:fill="FFFFFF"/>
        </w:rPr>
        <w:t xml:space="preserve">                </w:t>
      </w:r>
      <w:r w:rsidR="00B302BA">
        <w:rPr>
          <w:color w:val="000000"/>
          <w:sz w:val="28"/>
          <w:szCs w:val="28"/>
          <w:shd w:val="clear" w:color="auto" w:fill="FFFFFF"/>
        </w:rPr>
        <w:t xml:space="preserve">                     </w:t>
      </w:r>
      <w:r w:rsidR="00991022">
        <w:rPr>
          <w:color w:val="000000"/>
          <w:sz w:val="28"/>
          <w:szCs w:val="28"/>
          <w:shd w:val="clear" w:color="auto" w:fill="FFFFFF"/>
        </w:rPr>
        <w:t xml:space="preserve">                  </w:t>
      </w:r>
      <w:proofErr w:type="spellStart"/>
      <w:r>
        <w:rPr>
          <w:color w:val="000000"/>
          <w:sz w:val="28"/>
          <w:szCs w:val="28"/>
          <w:shd w:val="clear" w:color="auto" w:fill="FFFFFF"/>
        </w:rPr>
        <w:t>Л.П</w:t>
      </w:r>
      <w:proofErr w:type="spellEnd"/>
      <w:r>
        <w:rPr>
          <w:color w:val="000000"/>
          <w:sz w:val="28"/>
          <w:szCs w:val="28"/>
          <w:shd w:val="clear" w:color="auto" w:fill="FFFFFF"/>
        </w:rPr>
        <w:t>. Ефременко</w:t>
      </w:r>
    </w:p>
    <w:p w:rsidR="00D87061" w:rsidRDefault="00D87061" w:rsidP="00DA4D77">
      <w:pPr>
        <w:ind w:firstLine="709"/>
        <w:jc w:val="both"/>
        <w:rPr>
          <w:rFonts w:eastAsia="Arial CYR"/>
          <w:color w:val="000000"/>
          <w:sz w:val="28"/>
          <w:szCs w:val="28"/>
          <w:shd w:val="clear" w:color="auto" w:fill="FFFFFF"/>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33572D" w:rsidRDefault="0033572D" w:rsidP="004D13AF">
      <w:pPr>
        <w:pStyle w:val="ad"/>
        <w:kinsoku w:val="0"/>
        <w:overflowPunct w:val="0"/>
        <w:spacing w:before="65"/>
        <w:contextualSpacing/>
        <w:jc w:val="right"/>
        <w:rPr>
          <w:bCs/>
          <w:sz w:val="28"/>
          <w:szCs w:val="28"/>
        </w:rPr>
      </w:pPr>
    </w:p>
    <w:p w:rsidR="004D13AF" w:rsidRPr="004D13AF" w:rsidRDefault="004D13AF" w:rsidP="004D13AF">
      <w:pPr>
        <w:pStyle w:val="ad"/>
        <w:kinsoku w:val="0"/>
        <w:overflowPunct w:val="0"/>
        <w:spacing w:before="65"/>
        <w:contextualSpacing/>
        <w:jc w:val="right"/>
        <w:rPr>
          <w:bCs/>
          <w:sz w:val="28"/>
          <w:szCs w:val="28"/>
        </w:rPr>
      </w:pPr>
      <w:r w:rsidRPr="004D13AF">
        <w:rPr>
          <w:bCs/>
          <w:sz w:val="28"/>
          <w:szCs w:val="28"/>
        </w:rPr>
        <w:lastRenderedPageBreak/>
        <w:t>Приложение</w:t>
      </w:r>
    </w:p>
    <w:p w:rsidR="004D13AF" w:rsidRPr="004D13AF" w:rsidRDefault="004D13AF" w:rsidP="004D13AF">
      <w:pPr>
        <w:pStyle w:val="ad"/>
        <w:kinsoku w:val="0"/>
        <w:overflowPunct w:val="0"/>
        <w:spacing w:before="65"/>
        <w:contextualSpacing/>
        <w:jc w:val="right"/>
        <w:rPr>
          <w:bCs/>
          <w:sz w:val="28"/>
          <w:szCs w:val="28"/>
        </w:rPr>
      </w:pPr>
      <w:r w:rsidRPr="004D13AF">
        <w:rPr>
          <w:bCs/>
          <w:sz w:val="28"/>
          <w:szCs w:val="28"/>
        </w:rPr>
        <w:t>к постановлению Администрации</w:t>
      </w:r>
    </w:p>
    <w:p w:rsidR="004D13AF" w:rsidRPr="004D13AF" w:rsidRDefault="004D13AF" w:rsidP="004D13AF">
      <w:pPr>
        <w:pStyle w:val="ad"/>
        <w:kinsoku w:val="0"/>
        <w:overflowPunct w:val="0"/>
        <w:spacing w:before="65"/>
        <w:contextualSpacing/>
        <w:jc w:val="right"/>
        <w:rPr>
          <w:bCs/>
          <w:sz w:val="28"/>
          <w:szCs w:val="28"/>
        </w:rPr>
      </w:pPr>
      <w:r w:rsidRPr="004D13AF">
        <w:rPr>
          <w:bCs/>
          <w:sz w:val="28"/>
          <w:szCs w:val="28"/>
        </w:rPr>
        <w:t>Красноярского сельского поселения</w:t>
      </w:r>
    </w:p>
    <w:p w:rsidR="004D13AF" w:rsidRPr="004D13AF" w:rsidRDefault="004D13AF" w:rsidP="004D13AF">
      <w:pPr>
        <w:pStyle w:val="ad"/>
        <w:kinsoku w:val="0"/>
        <w:overflowPunct w:val="0"/>
        <w:spacing w:before="65"/>
        <w:contextualSpacing/>
        <w:jc w:val="right"/>
        <w:rPr>
          <w:bCs/>
          <w:sz w:val="28"/>
          <w:szCs w:val="28"/>
        </w:rPr>
      </w:pPr>
      <w:r w:rsidRPr="004D13AF">
        <w:rPr>
          <w:bCs/>
          <w:sz w:val="28"/>
          <w:szCs w:val="28"/>
        </w:rPr>
        <w:t xml:space="preserve">Омского муниципального района </w:t>
      </w:r>
    </w:p>
    <w:p w:rsidR="004D13AF" w:rsidRPr="004D13AF" w:rsidRDefault="004D13AF" w:rsidP="004D13AF">
      <w:pPr>
        <w:pStyle w:val="ad"/>
        <w:kinsoku w:val="0"/>
        <w:overflowPunct w:val="0"/>
        <w:spacing w:before="65"/>
        <w:contextualSpacing/>
        <w:jc w:val="right"/>
        <w:rPr>
          <w:bCs/>
          <w:sz w:val="28"/>
          <w:szCs w:val="28"/>
        </w:rPr>
      </w:pPr>
      <w:r w:rsidRPr="004D13AF">
        <w:rPr>
          <w:bCs/>
          <w:sz w:val="28"/>
          <w:szCs w:val="28"/>
        </w:rPr>
        <w:t>Омской области</w:t>
      </w:r>
    </w:p>
    <w:p w:rsidR="004D13AF" w:rsidRPr="004D13AF" w:rsidRDefault="004D13AF" w:rsidP="004D13AF">
      <w:pPr>
        <w:pStyle w:val="ad"/>
        <w:kinsoku w:val="0"/>
        <w:overflowPunct w:val="0"/>
        <w:spacing w:before="65"/>
        <w:contextualSpacing/>
        <w:jc w:val="right"/>
        <w:rPr>
          <w:bCs/>
          <w:sz w:val="28"/>
          <w:szCs w:val="28"/>
        </w:rPr>
      </w:pPr>
      <w:r w:rsidRPr="004D13AF">
        <w:rPr>
          <w:bCs/>
          <w:sz w:val="28"/>
          <w:szCs w:val="28"/>
        </w:rPr>
        <w:t xml:space="preserve">от </w:t>
      </w:r>
      <w:r w:rsidR="00CA3A33" w:rsidRPr="00CA3A33">
        <w:rPr>
          <w:bCs/>
          <w:sz w:val="28"/>
          <w:szCs w:val="28"/>
        </w:rPr>
        <w:t>21.11.2022 №226</w:t>
      </w:r>
      <w:bookmarkStart w:id="0" w:name="_GoBack"/>
      <w:bookmarkEnd w:id="0"/>
    </w:p>
    <w:p w:rsidR="00D87061" w:rsidRDefault="00D87061" w:rsidP="00DA4D77">
      <w:pPr>
        <w:ind w:firstLine="709"/>
        <w:jc w:val="right"/>
        <w:rPr>
          <w:rFonts w:eastAsia="Arial CYR"/>
          <w:color w:val="000000"/>
          <w:sz w:val="28"/>
          <w:szCs w:val="28"/>
          <w:shd w:val="clear" w:color="auto" w:fill="FFFFFF"/>
        </w:rPr>
      </w:pPr>
    </w:p>
    <w:p w:rsidR="00D87061" w:rsidRDefault="00D87061" w:rsidP="00DA4D77">
      <w:pPr>
        <w:ind w:firstLine="709"/>
        <w:jc w:val="right"/>
        <w:rPr>
          <w:rFonts w:eastAsia="Arial CYR"/>
          <w:color w:val="000000"/>
          <w:sz w:val="28"/>
          <w:szCs w:val="28"/>
          <w:shd w:val="clear" w:color="auto" w:fill="FFFFFF"/>
        </w:rPr>
      </w:pPr>
    </w:p>
    <w:p w:rsidR="00457031" w:rsidRPr="004F481B" w:rsidRDefault="00457031" w:rsidP="00984243">
      <w:pPr>
        <w:jc w:val="center"/>
        <w:rPr>
          <w:rFonts w:eastAsia="Arial CYR"/>
          <w:sz w:val="28"/>
          <w:szCs w:val="28"/>
          <w:shd w:val="clear" w:color="auto" w:fill="FFFFFF"/>
        </w:rPr>
      </w:pPr>
      <w:r w:rsidRPr="004F481B">
        <w:rPr>
          <w:rFonts w:eastAsia="Arial CYR"/>
          <w:sz w:val="28"/>
          <w:szCs w:val="28"/>
          <w:shd w:val="clear" w:color="auto" w:fill="FFFFFF"/>
        </w:rPr>
        <w:t xml:space="preserve">Административный регламент </w:t>
      </w:r>
    </w:p>
    <w:p w:rsidR="004D13AF" w:rsidRPr="004F481B" w:rsidRDefault="00457031" w:rsidP="00984243">
      <w:pPr>
        <w:jc w:val="center"/>
        <w:rPr>
          <w:rFonts w:eastAsia="Arial CYR"/>
          <w:sz w:val="28"/>
          <w:szCs w:val="28"/>
          <w:shd w:val="clear" w:color="auto" w:fill="FFFFFF"/>
        </w:rPr>
      </w:pPr>
      <w:r w:rsidRPr="004F481B">
        <w:rPr>
          <w:rFonts w:eastAsia="Arial CYR"/>
          <w:sz w:val="28"/>
          <w:szCs w:val="28"/>
          <w:shd w:val="clear" w:color="auto" w:fill="FFFFFF"/>
        </w:rPr>
        <w:t>предоставления муниципальной услуги «</w:t>
      </w:r>
      <w:r w:rsidR="0033572D" w:rsidRPr="0033572D">
        <w:rPr>
          <w:rFonts w:eastAsia="Arial CYR"/>
          <w:sz w:val="28"/>
          <w:szCs w:val="28"/>
          <w:shd w:val="clear" w:color="auto" w:fill="FFFFFF"/>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4F481B">
        <w:rPr>
          <w:rFonts w:eastAsia="Arial CYR"/>
          <w:sz w:val="28"/>
          <w:szCs w:val="28"/>
          <w:shd w:val="clear" w:color="auto" w:fill="FFFFFF"/>
        </w:rPr>
        <w:t>»</w:t>
      </w:r>
    </w:p>
    <w:p w:rsidR="00791AF1" w:rsidRDefault="00791AF1" w:rsidP="00984243">
      <w:pPr>
        <w:jc w:val="center"/>
        <w:rPr>
          <w:rFonts w:eastAsia="Arial CYR"/>
          <w:b/>
          <w:sz w:val="28"/>
          <w:szCs w:val="28"/>
          <w:shd w:val="clear" w:color="auto" w:fill="FFFFFF"/>
        </w:rPr>
      </w:pPr>
    </w:p>
    <w:p w:rsidR="00716D78" w:rsidRPr="00A16D69" w:rsidRDefault="00716D78" w:rsidP="00716D78">
      <w:pPr>
        <w:ind w:firstLine="709"/>
        <w:jc w:val="both"/>
        <w:rPr>
          <w:rFonts w:eastAsia="Arial CYR"/>
          <w:sz w:val="28"/>
          <w:szCs w:val="28"/>
          <w:shd w:val="clear" w:color="auto" w:fill="FFFFFF"/>
        </w:rPr>
      </w:pPr>
      <w:r w:rsidRPr="00A16D69">
        <w:rPr>
          <w:rFonts w:eastAsia="Arial CYR"/>
          <w:sz w:val="28"/>
          <w:szCs w:val="28"/>
          <w:shd w:val="clear" w:color="auto" w:fill="FFFFFF"/>
        </w:rPr>
        <w:t>Оглавление………………………………………………………………</w:t>
      </w:r>
      <w:r w:rsidR="00604374" w:rsidRPr="00A16D69">
        <w:rPr>
          <w:rFonts w:eastAsia="Arial CYR"/>
          <w:sz w:val="28"/>
          <w:szCs w:val="28"/>
          <w:shd w:val="clear" w:color="auto" w:fill="FFFFFF"/>
        </w:rPr>
        <w:t>1</w:t>
      </w:r>
    </w:p>
    <w:p w:rsidR="00716D78" w:rsidRPr="00A16D69" w:rsidRDefault="00716D78" w:rsidP="00716D78">
      <w:pPr>
        <w:ind w:firstLine="709"/>
        <w:jc w:val="both"/>
        <w:rPr>
          <w:rFonts w:eastAsia="Arial CYR"/>
          <w:sz w:val="28"/>
          <w:szCs w:val="28"/>
          <w:shd w:val="clear" w:color="auto" w:fill="FFFFFF"/>
        </w:rPr>
      </w:pPr>
      <w:r w:rsidRPr="00A16D69">
        <w:rPr>
          <w:rFonts w:eastAsia="Arial CYR"/>
          <w:sz w:val="28"/>
          <w:szCs w:val="28"/>
          <w:shd w:val="clear" w:color="auto" w:fill="FFFFFF"/>
        </w:rPr>
        <w:t>Раздел I. Об</w:t>
      </w:r>
      <w:r w:rsidR="00604374" w:rsidRPr="00A16D69">
        <w:rPr>
          <w:rFonts w:eastAsia="Arial CYR"/>
          <w:sz w:val="28"/>
          <w:szCs w:val="28"/>
          <w:shd w:val="clear" w:color="auto" w:fill="FFFFFF"/>
        </w:rPr>
        <w:t>щие положения ……………………………………………3</w:t>
      </w:r>
    </w:p>
    <w:p w:rsidR="00716D78" w:rsidRPr="00A16D69" w:rsidRDefault="00716D78" w:rsidP="00716D78">
      <w:pPr>
        <w:ind w:firstLine="709"/>
        <w:jc w:val="both"/>
        <w:rPr>
          <w:rFonts w:eastAsia="Arial CYR"/>
          <w:sz w:val="28"/>
          <w:szCs w:val="28"/>
          <w:shd w:val="clear" w:color="auto" w:fill="FFFFFF"/>
        </w:rPr>
      </w:pPr>
      <w:r w:rsidRPr="00A16D69">
        <w:rPr>
          <w:rFonts w:eastAsia="Arial CYR"/>
          <w:sz w:val="28"/>
          <w:szCs w:val="28"/>
          <w:shd w:val="clear" w:color="auto" w:fill="FFFFFF"/>
        </w:rPr>
        <w:t xml:space="preserve">Раздел </w:t>
      </w:r>
      <w:proofErr w:type="spellStart"/>
      <w:r w:rsidRPr="00A16D69">
        <w:rPr>
          <w:rFonts w:eastAsia="Arial CYR"/>
          <w:sz w:val="28"/>
          <w:szCs w:val="28"/>
          <w:shd w:val="clear" w:color="auto" w:fill="FFFFFF"/>
        </w:rPr>
        <w:t>II</w:t>
      </w:r>
      <w:proofErr w:type="spellEnd"/>
      <w:r w:rsidRPr="00A16D69">
        <w:rPr>
          <w:rFonts w:eastAsia="Arial CYR"/>
          <w:sz w:val="28"/>
          <w:szCs w:val="28"/>
          <w:shd w:val="clear" w:color="auto" w:fill="FFFFFF"/>
        </w:rPr>
        <w:t>. Стандарт предоставления муниципальной услуги ……...</w:t>
      </w:r>
      <w:r w:rsidR="00604374" w:rsidRPr="00A16D69">
        <w:rPr>
          <w:rFonts w:eastAsia="Arial CYR"/>
          <w:sz w:val="28"/>
          <w:szCs w:val="28"/>
          <w:shd w:val="clear" w:color="auto" w:fill="FFFFFF"/>
        </w:rPr>
        <w:t>...6</w:t>
      </w:r>
    </w:p>
    <w:p w:rsidR="00716D78" w:rsidRPr="00A16D69" w:rsidRDefault="00716D78" w:rsidP="00716D78">
      <w:pPr>
        <w:ind w:firstLine="709"/>
        <w:jc w:val="both"/>
        <w:rPr>
          <w:rFonts w:eastAsia="Arial CYR"/>
          <w:sz w:val="28"/>
          <w:szCs w:val="28"/>
          <w:shd w:val="clear" w:color="auto" w:fill="FFFFFF"/>
        </w:rPr>
      </w:pPr>
      <w:r w:rsidRPr="00A16D69">
        <w:rPr>
          <w:rFonts w:eastAsia="Arial CYR"/>
          <w:sz w:val="28"/>
          <w:szCs w:val="28"/>
          <w:shd w:val="clear" w:color="auto" w:fill="FFFFFF"/>
        </w:rPr>
        <w:t xml:space="preserve">Раздел </w:t>
      </w:r>
      <w:proofErr w:type="spellStart"/>
      <w:r w:rsidRPr="00A16D69">
        <w:rPr>
          <w:rFonts w:eastAsia="Arial CYR"/>
          <w:sz w:val="28"/>
          <w:szCs w:val="28"/>
          <w:shd w:val="clear" w:color="auto" w:fill="FFFFFF"/>
        </w:rPr>
        <w:t>III</w:t>
      </w:r>
      <w:proofErr w:type="spellEnd"/>
      <w:r w:rsidRPr="00A16D69">
        <w:rPr>
          <w:rFonts w:eastAsia="Arial CYR"/>
          <w:sz w:val="28"/>
          <w:szCs w:val="28"/>
          <w:shd w:val="clear" w:color="auto" w:fill="FFFFFF"/>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w:t>
      </w:r>
      <w:r w:rsidR="00604374" w:rsidRPr="00A16D69">
        <w:rPr>
          <w:rFonts w:eastAsia="Arial CYR"/>
          <w:sz w:val="28"/>
          <w:szCs w:val="28"/>
          <w:shd w:val="clear" w:color="auto" w:fill="FFFFFF"/>
        </w:rPr>
        <w:t>тронной форме ……………………………………………24</w:t>
      </w:r>
    </w:p>
    <w:p w:rsidR="00716D78" w:rsidRPr="00A16D69" w:rsidRDefault="00716D78" w:rsidP="00716D78">
      <w:pPr>
        <w:ind w:firstLine="709"/>
        <w:jc w:val="both"/>
        <w:rPr>
          <w:rFonts w:eastAsia="Arial CYR"/>
          <w:sz w:val="28"/>
          <w:szCs w:val="28"/>
          <w:shd w:val="clear" w:color="auto" w:fill="FFFFFF"/>
        </w:rPr>
      </w:pPr>
      <w:r w:rsidRPr="00A16D69">
        <w:rPr>
          <w:rFonts w:eastAsia="Arial CYR"/>
          <w:sz w:val="28"/>
          <w:szCs w:val="28"/>
          <w:shd w:val="clear" w:color="auto" w:fill="FFFFFF"/>
        </w:rPr>
        <w:t xml:space="preserve">Раздел </w:t>
      </w:r>
      <w:proofErr w:type="spellStart"/>
      <w:r w:rsidRPr="00A16D69">
        <w:rPr>
          <w:rFonts w:eastAsia="Arial CYR"/>
          <w:sz w:val="28"/>
          <w:szCs w:val="28"/>
          <w:shd w:val="clear" w:color="auto" w:fill="FFFFFF"/>
        </w:rPr>
        <w:t>IV</w:t>
      </w:r>
      <w:proofErr w:type="spellEnd"/>
      <w:r w:rsidRPr="00A16D69">
        <w:rPr>
          <w:rFonts w:eastAsia="Arial CYR"/>
          <w:sz w:val="28"/>
          <w:szCs w:val="28"/>
          <w:shd w:val="clear" w:color="auto" w:fill="FFFFFF"/>
        </w:rPr>
        <w:t xml:space="preserve">. Формы </w:t>
      </w:r>
      <w:proofErr w:type="gramStart"/>
      <w:r w:rsidRPr="00A16D69">
        <w:rPr>
          <w:rFonts w:eastAsia="Arial CYR"/>
          <w:sz w:val="28"/>
          <w:szCs w:val="28"/>
          <w:shd w:val="clear" w:color="auto" w:fill="FFFFFF"/>
        </w:rPr>
        <w:t>контроля за</w:t>
      </w:r>
      <w:proofErr w:type="gramEnd"/>
      <w:r w:rsidRPr="00A16D69">
        <w:rPr>
          <w:rFonts w:eastAsia="Arial CYR"/>
          <w:sz w:val="28"/>
          <w:szCs w:val="28"/>
          <w:shd w:val="clear" w:color="auto" w:fill="FFFFFF"/>
        </w:rPr>
        <w:t xml:space="preserve"> исполнением административного регламента</w:t>
      </w:r>
      <w:r w:rsidR="00991022" w:rsidRPr="00A16D69">
        <w:rPr>
          <w:rFonts w:eastAsia="Arial CYR"/>
          <w:sz w:val="28"/>
          <w:szCs w:val="28"/>
          <w:shd w:val="clear" w:color="auto" w:fill="FFFFFF"/>
        </w:rPr>
        <w:t xml:space="preserve"> …………………………………………………………………….</w:t>
      </w:r>
      <w:r w:rsidR="00604374" w:rsidRPr="00A16D69">
        <w:rPr>
          <w:rFonts w:eastAsia="Arial CYR"/>
          <w:sz w:val="28"/>
          <w:szCs w:val="28"/>
          <w:shd w:val="clear" w:color="auto" w:fill="FFFFFF"/>
        </w:rPr>
        <w:t>29</w:t>
      </w:r>
    </w:p>
    <w:p w:rsidR="00716D78" w:rsidRPr="00A16D69" w:rsidRDefault="00716D78" w:rsidP="00716D78">
      <w:pPr>
        <w:ind w:firstLine="709"/>
        <w:jc w:val="both"/>
        <w:rPr>
          <w:rFonts w:eastAsia="Arial CYR"/>
          <w:sz w:val="28"/>
          <w:szCs w:val="28"/>
          <w:shd w:val="clear" w:color="auto" w:fill="FFFFFF"/>
        </w:rPr>
      </w:pPr>
      <w:r w:rsidRPr="00A16D69">
        <w:rPr>
          <w:rFonts w:eastAsia="Arial CYR"/>
          <w:sz w:val="28"/>
          <w:szCs w:val="28"/>
          <w:shd w:val="clear" w:color="auto" w:fill="FFFFFF"/>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w:t>
      </w:r>
      <w:r w:rsidR="00604374" w:rsidRPr="00A16D69">
        <w:rPr>
          <w:rFonts w:eastAsia="Arial CYR"/>
          <w:sz w:val="28"/>
          <w:szCs w:val="28"/>
          <w:shd w:val="clear" w:color="auto" w:fill="FFFFFF"/>
        </w:rPr>
        <w:t>ниципальных служащих ………31</w:t>
      </w:r>
    </w:p>
    <w:p w:rsidR="00716D78" w:rsidRPr="00A16D69" w:rsidRDefault="00716D78" w:rsidP="00716D78">
      <w:pPr>
        <w:ind w:firstLine="709"/>
        <w:jc w:val="both"/>
        <w:rPr>
          <w:rFonts w:eastAsia="Arial CYR"/>
          <w:sz w:val="28"/>
          <w:szCs w:val="28"/>
          <w:shd w:val="clear" w:color="auto" w:fill="FFFFFF"/>
        </w:rPr>
      </w:pPr>
      <w:r w:rsidRPr="00A16D69">
        <w:rPr>
          <w:rFonts w:eastAsia="Arial CYR"/>
          <w:sz w:val="28"/>
          <w:szCs w:val="28"/>
          <w:shd w:val="clear" w:color="auto" w:fill="FFFFFF"/>
        </w:rPr>
        <w:t xml:space="preserve">Раздел </w:t>
      </w:r>
      <w:proofErr w:type="spellStart"/>
      <w:r w:rsidRPr="00A16D69">
        <w:rPr>
          <w:rFonts w:eastAsia="Arial CYR"/>
          <w:sz w:val="28"/>
          <w:szCs w:val="28"/>
          <w:shd w:val="clear" w:color="auto" w:fill="FFFFFF"/>
        </w:rPr>
        <w:t>VI</w:t>
      </w:r>
      <w:proofErr w:type="spellEnd"/>
      <w:r w:rsidRPr="00A16D69">
        <w:rPr>
          <w:rFonts w:eastAsia="Arial CYR"/>
          <w:sz w:val="28"/>
          <w:szCs w:val="28"/>
          <w:shd w:val="clear" w:color="auto" w:fill="FFFFFF"/>
        </w:rPr>
        <w:t>. Особенности выполнения административных процедур (действий) в многофункциональных центрах предоставления государственных и муниципальны</w:t>
      </w:r>
      <w:r w:rsidR="00604374" w:rsidRPr="00A16D69">
        <w:rPr>
          <w:rFonts w:eastAsia="Arial CYR"/>
          <w:sz w:val="28"/>
          <w:szCs w:val="28"/>
          <w:shd w:val="clear" w:color="auto" w:fill="FFFFFF"/>
        </w:rPr>
        <w:t>х услуг …………………………………32</w:t>
      </w:r>
    </w:p>
    <w:p w:rsidR="00716D78" w:rsidRPr="00A16D69" w:rsidRDefault="00716D78" w:rsidP="00716D78">
      <w:pPr>
        <w:ind w:firstLine="709"/>
        <w:jc w:val="both"/>
        <w:rPr>
          <w:rFonts w:eastAsia="Arial CYR"/>
          <w:sz w:val="28"/>
          <w:szCs w:val="28"/>
          <w:shd w:val="clear" w:color="auto" w:fill="FFFFFF"/>
        </w:rPr>
      </w:pPr>
      <w:r w:rsidRPr="00A16D69">
        <w:rPr>
          <w:rFonts w:eastAsia="Arial CYR"/>
          <w:sz w:val="28"/>
          <w:szCs w:val="28"/>
          <w:shd w:val="clear" w:color="auto" w:fill="FFFFFF"/>
        </w:rPr>
        <w:t>Приложение №1. Форма решения о</w:t>
      </w:r>
      <w:r w:rsidR="00991022" w:rsidRPr="00A16D69">
        <w:rPr>
          <w:rFonts w:eastAsia="Arial CYR"/>
          <w:sz w:val="28"/>
          <w:szCs w:val="28"/>
          <w:shd w:val="clear" w:color="auto" w:fill="FFFFFF"/>
        </w:rPr>
        <w:t>б отказе в приеме документов ..</w:t>
      </w:r>
      <w:r w:rsidR="00604374" w:rsidRPr="00A16D69">
        <w:rPr>
          <w:rFonts w:eastAsia="Arial CYR"/>
          <w:sz w:val="28"/>
          <w:szCs w:val="28"/>
          <w:shd w:val="clear" w:color="auto" w:fill="FFFFFF"/>
        </w:rPr>
        <w:t>36</w:t>
      </w:r>
    </w:p>
    <w:p w:rsidR="00716D78" w:rsidRPr="00A16D69" w:rsidRDefault="00716D78" w:rsidP="00716D78">
      <w:pPr>
        <w:ind w:firstLine="709"/>
        <w:jc w:val="both"/>
        <w:rPr>
          <w:rFonts w:eastAsia="Arial CYR"/>
          <w:sz w:val="28"/>
          <w:szCs w:val="28"/>
          <w:shd w:val="clear" w:color="auto" w:fill="FFFFFF"/>
        </w:rPr>
      </w:pPr>
      <w:r w:rsidRPr="00A16D69">
        <w:rPr>
          <w:rFonts w:eastAsia="Arial CYR"/>
          <w:sz w:val="28"/>
          <w:szCs w:val="28"/>
          <w:shd w:val="clear" w:color="auto" w:fill="FFFFFF"/>
        </w:rPr>
        <w:t xml:space="preserve">Приложение №2. </w:t>
      </w:r>
      <w:proofErr w:type="gramStart"/>
      <w:r w:rsidRPr="00A16D69">
        <w:rPr>
          <w:rFonts w:eastAsia="Arial CYR"/>
          <w:sz w:val="28"/>
          <w:szCs w:val="28"/>
          <w:shd w:val="clear" w:color="auto" w:fill="FFFFFF"/>
        </w:rPr>
        <w:t>Форма заявления об исправлении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w:t>
      </w:r>
      <w:proofErr w:type="gramEnd"/>
      <w:r w:rsidRPr="00A16D69">
        <w:rPr>
          <w:rFonts w:eastAsia="Arial CYR"/>
          <w:sz w:val="28"/>
          <w:szCs w:val="28"/>
          <w:shd w:val="clear" w:color="auto" w:fill="FFFFFF"/>
        </w:rPr>
        <w:t xml:space="preserve">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sidRPr="00A16D69">
        <w:rPr>
          <w:rFonts w:eastAsia="Arial CYR"/>
          <w:sz w:val="28"/>
          <w:szCs w:val="28"/>
          <w:shd w:val="clear" w:color="auto" w:fill="FFFFFF"/>
        </w:rPr>
        <w:lastRenderedPageBreak/>
        <w:t>индивидуального жилищного строительства или садового дома на земельном участке …………………………………………………………</w:t>
      </w:r>
      <w:r w:rsidR="00A16D69" w:rsidRPr="00A16D69">
        <w:rPr>
          <w:rFonts w:eastAsia="Arial CYR"/>
          <w:sz w:val="28"/>
          <w:szCs w:val="28"/>
          <w:shd w:val="clear" w:color="auto" w:fill="FFFFFF"/>
        </w:rPr>
        <w:t>…38</w:t>
      </w:r>
    </w:p>
    <w:p w:rsidR="00716D78" w:rsidRPr="00A16D69" w:rsidRDefault="00716D78" w:rsidP="00716D78">
      <w:pPr>
        <w:ind w:firstLine="709"/>
        <w:jc w:val="both"/>
        <w:rPr>
          <w:rFonts w:eastAsia="Arial CYR"/>
          <w:sz w:val="28"/>
          <w:szCs w:val="28"/>
          <w:shd w:val="clear" w:color="auto" w:fill="FFFFFF"/>
        </w:rPr>
      </w:pPr>
      <w:r w:rsidRPr="00A16D69">
        <w:rPr>
          <w:rFonts w:eastAsia="Arial CYR"/>
          <w:sz w:val="28"/>
          <w:szCs w:val="28"/>
          <w:shd w:val="clear" w:color="auto" w:fill="FFFFFF"/>
        </w:rPr>
        <w:t xml:space="preserve">Приложение №3. </w:t>
      </w:r>
      <w:proofErr w:type="gramStart"/>
      <w:r w:rsidRPr="00A16D69">
        <w:rPr>
          <w:rFonts w:eastAsia="Arial CYR"/>
          <w:sz w:val="28"/>
          <w:szCs w:val="28"/>
          <w:shd w:val="clear" w:color="auto" w:fill="FFFFFF"/>
        </w:rPr>
        <w:t>Форма решения об отказе во внесении исправлений 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w:t>
      </w:r>
      <w:proofErr w:type="gramEnd"/>
      <w:r w:rsidRPr="00A16D69">
        <w:rPr>
          <w:rFonts w:eastAsia="Arial CYR"/>
          <w:sz w:val="28"/>
          <w:szCs w:val="28"/>
          <w:shd w:val="clear" w:color="auto" w:fill="FFFFFF"/>
        </w:rPr>
        <w:t xml:space="preserve"> объекта индивидуального</w:t>
      </w:r>
      <w:r w:rsidRPr="00A16D69">
        <w:rPr>
          <w:rFonts w:eastAsia="Arial CYR"/>
          <w:sz w:val="28"/>
          <w:szCs w:val="28"/>
          <w:shd w:val="clear" w:color="auto" w:fill="FFFFFF"/>
        </w:rPr>
        <w:tab/>
        <w:t>жилищного</w:t>
      </w:r>
      <w:r w:rsidRPr="00A16D69">
        <w:rPr>
          <w:rFonts w:eastAsia="Arial CYR"/>
          <w:sz w:val="28"/>
          <w:szCs w:val="28"/>
          <w:shd w:val="clear" w:color="auto" w:fill="FFFFFF"/>
        </w:rPr>
        <w:tab/>
        <w:t>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991022" w:rsidRPr="00A16D69">
        <w:rPr>
          <w:rFonts w:eastAsia="Arial CYR"/>
          <w:sz w:val="28"/>
          <w:szCs w:val="28"/>
          <w:shd w:val="clear" w:color="auto" w:fill="FFFFFF"/>
        </w:rPr>
        <w:t xml:space="preserve"> …………………</w:t>
      </w:r>
      <w:r w:rsidR="00A16D69" w:rsidRPr="00A16D69">
        <w:rPr>
          <w:rFonts w:eastAsia="Arial CYR"/>
          <w:sz w:val="28"/>
          <w:szCs w:val="28"/>
          <w:shd w:val="clear" w:color="auto" w:fill="FFFFFF"/>
        </w:rPr>
        <w:t>.40</w:t>
      </w:r>
    </w:p>
    <w:p w:rsidR="00716D78" w:rsidRPr="00A16D69" w:rsidRDefault="00716D78" w:rsidP="00716D78">
      <w:pPr>
        <w:ind w:firstLine="709"/>
        <w:jc w:val="both"/>
        <w:rPr>
          <w:rFonts w:eastAsia="Arial CYR"/>
          <w:sz w:val="28"/>
          <w:szCs w:val="28"/>
          <w:shd w:val="clear" w:color="auto" w:fill="FFFFFF"/>
        </w:rPr>
      </w:pPr>
      <w:r w:rsidRPr="00A16D69">
        <w:rPr>
          <w:rFonts w:eastAsia="Arial CYR"/>
          <w:sz w:val="28"/>
          <w:szCs w:val="28"/>
          <w:shd w:val="clear" w:color="auto" w:fill="FFFFFF"/>
        </w:rPr>
        <w:t xml:space="preserve">Приложение № 4. </w:t>
      </w:r>
      <w:proofErr w:type="gramStart"/>
      <w:r w:rsidRPr="00A16D69">
        <w:rPr>
          <w:rFonts w:eastAsia="Arial CYR"/>
          <w:sz w:val="28"/>
          <w:szCs w:val="28"/>
          <w:shd w:val="clear" w:color="auto" w:fill="FFFFFF"/>
        </w:rPr>
        <w:t>Форма заявления о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w:t>
      </w:r>
      <w:r w:rsidRPr="00A16D69">
        <w:rPr>
          <w:rFonts w:eastAsia="Arial CYR"/>
          <w:sz w:val="28"/>
          <w:szCs w:val="28"/>
          <w:shd w:val="clear" w:color="auto" w:fill="FFFFFF"/>
        </w:rPr>
        <w:tab/>
        <w:t>жилищного</w:t>
      </w:r>
      <w:r w:rsidRPr="00A16D69">
        <w:rPr>
          <w:rFonts w:eastAsia="Arial CYR"/>
          <w:sz w:val="28"/>
          <w:szCs w:val="28"/>
          <w:shd w:val="clear" w:color="auto" w:fill="FFFFFF"/>
        </w:rPr>
        <w:tab/>
        <w:t xml:space="preserve">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w:t>
      </w:r>
      <w:proofErr w:type="gramEnd"/>
      <w:r w:rsidRPr="00A16D69">
        <w:rPr>
          <w:rFonts w:eastAsia="Arial CYR"/>
          <w:sz w:val="28"/>
          <w:szCs w:val="28"/>
          <w:shd w:val="clear" w:color="auto" w:fill="FFFFFF"/>
        </w:rPr>
        <w:tab/>
        <w:t xml:space="preserve"> строительства или садового</w:t>
      </w:r>
      <w:r w:rsidRPr="00A16D69">
        <w:rPr>
          <w:rFonts w:eastAsia="Arial CYR"/>
          <w:sz w:val="28"/>
          <w:szCs w:val="28"/>
          <w:shd w:val="clear" w:color="auto" w:fill="FFFFFF"/>
        </w:rPr>
        <w:tab/>
        <w:t>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00A16D69" w:rsidRPr="00A16D69">
        <w:rPr>
          <w:rFonts w:eastAsia="Arial CYR"/>
          <w:sz w:val="28"/>
          <w:szCs w:val="28"/>
          <w:shd w:val="clear" w:color="auto" w:fill="FFFFFF"/>
        </w:rPr>
        <w:t>……….42</w:t>
      </w:r>
    </w:p>
    <w:p w:rsidR="00716D78" w:rsidRPr="00A16D69" w:rsidRDefault="00716D78" w:rsidP="00716D78">
      <w:pPr>
        <w:ind w:firstLine="709"/>
        <w:jc w:val="both"/>
        <w:rPr>
          <w:rFonts w:eastAsia="Arial CYR"/>
          <w:sz w:val="28"/>
          <w:szCs w:val="28"/>
          <w:shd w:val="clear" w:color="auto" w:fill="FFFFFF"/>
        </w:rPr>
      </w:pPr>
      <w:r w:rsidRPr="00A16D69">
        <w:rPr>
          <w:rFonts w:eastAsia="Arial CYR"/>
          <w:sz w:val="28"/>
          <w:szCs w:val="28"/>
          <w:shd w:val="clear" w:color="auto" w:fill="FFFFFF"/>
        </w:rPr>
        <w:t xml:space="preserve">Приложение №5. </w:t>
      </w:r>
      <w:proofErr w:type="gramStart"/>
      <w:r w:rsidRPr="00A16D69">
        <w:rPr>
          <w:rFonts w:eastAsia="Arial CYR"/>
          <w:sz w:val="28"/>
          <w:szCs w:val="28"/>
          <w:shd w:val="clear" w:color="auto" w:fill="FFFFFF"/>
        </w:rPr>
        <w:t xml:space="preserve">Форма решения об отказе в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w:t>
      </w:r>
      <w:r w:rsidRPr="00A16D69">
        <w:rPr>
          <w:rFonts w:eastAsia="Arial CYR"/>
          <w:sz w:val="28"/>
          <w:szCs w:val="28"/>
          <w:shd w:val="clear" w:color="auto" w:fill="FFFFFF"/>
        </w:rPr>
        <w:tab/>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w:t>
      </w:r>
      <w:proofErr w:type="gramEnd"/>
      <w:r w:rsidRPr="00A16D69">
        <w:rPr>
          <w:rFonts w:eastAsia="Arial CYR"/>
          <w:sz w:val="28"/>
          <w:szCs w:val="28"/>
          <w:shd w:val="clear" w:color="auto" w:fill="FFFFFF"/>
        </w:rPr>
        <w:t xml:space="preserve">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w:t>
      </w:r>
      <w:r w:rsidR="00991022" w:rsidRPr="00A16D69">
        <w:rPr>
          <w:rFonts w:eastAsia="Arial CYR"/>
          <w:sz w:val="28"/>
          <w:szCs w:val="28"/>
          <w:shd w:val="clear" w:color="auto" w:fill="FFFFFF"/>
        </w:rPr>
        <w:t>м участке …………………</w:t>
      </w:r>
      <w:r w:rsidR="00A16D69" w:rsidRPr="00A16D69">
        <w:rPr>
          <w:rFonts w:eastAsia="Arial CYR"/>
          <w:sz w:val="28"/>
          <w:szCs w:val="28"/>
          <w:shd w:val="clear" w:color="auto" w:fill="FFFFFF"/>
        </w:rPr>
        <w:t>.44</w:t>
      </w:r>
    </w:p>
    <w:p w:rsidR="0033572D" w:rsidRPr="00A16D69" w:rsidRDefault="00716D78" w:rsidP="00716D78">
      <w:pPr>
        <w:ind w:firstLine="709"/>
        <w:jc w:val="both"/>
        <w:rPr>
          <w:rFonts w:eastAsia="Arial CYR"/>
          <w:sz w:val="28"/>
          <w:szCs w:val="28"/>
          <w:shd w:val="clear" w:color="auto" w:fill="FFFFFF"/>
        </w:rPr>
      </w:pPr>
      <w:r w:rsidRPr="00A16D69">
        <w:rPr>
          <w:rFonts w:eastAsia="Arial CYR"/>
          <w:sz w:val="28"/>
          <w:szCs w:val="28"/>
          <w:shd w:val="clear" w:color="auto" w:fill="FFFFFF"/>
        </w:rPr>
        <w:t>Приложение №6. Состав, последовательность и сроки выполнения административных процедур (действий) при предоставлении муниципальной услуги</w:t>
      </w:r>
      <w:r w:rsidR="00A16D69" w:rsidRPr="00A16D69">
        <w:rPr>
          <w:rFonts w:eastAsia="Arial CYR"/>
          <w:sz w:val="28"/>
          <w:szCs w:val="28"/>
          <w:shd w:val="clear" w:color="auto" w:fill="FFFFFF"/>
        </w:rPr>
        <w:t>……………………………………………………….46</w:t>
      </w:r>
    </w:p>
    <w:p w:rsidR="006313C1" w:rsidRDefault="006313C1" w:rsidP="00716D78">
      <w:pPr>
        <w:ind w:firstLine="709"/>
        <w:jc w:val="both"/>
        <w:rPr>
          <w:rFonts w:eastAsia="Arial CYR"/>
          <w:color w:val="FF0000"/>
          <w:sz w:val="28"/>
          <w:szCs w:val="28"/>
          <w:shd w:val="clear" w:color="auto" w:fill="FFFFFF"/>
        </w:rPr>
      </w:pPr>
    </w:p>
    <w:p w:rsidR="006313C1" w:rsidRDefault="006313C1" w:rsidP="00716D78">
      <w:pPr>
        <w:ind w:firstLine="709"/>
        <w:jc w:val="both"/>
        <w:rPr>
          <w:rFonts w:eastAsia="Arial CYR"/>
          <w:color w:val="FF0000"/>
          <w:sz w:val="28"/>
          <w:szCs w:val="28"/>
          <w:shd w:val="clear" w:color="auto" w:fill="FFFFFF"/>
        </w:rPr>
      </w:pPr>
    </w:p>
    <w:p w:rsidR="006768B9" w:rsidRDefault="006768B9" w:rsidP="006768B9">
      <w:pPr>
        <w:ind w:firstLine="709"/>
        <w:jc w:val="center"/>
        <w:rPr>
          <w:rFonts w:eastAsia="Arial CYR"/>
          <w:b/>
          <w:sz w:val="28"/>
          <w:szCs w:val="28"/>
          <w:shd w:val="clear" w:color="auto" w:fill="FFFFFF"/>
        </w:rPr>
      </w:pPr>
      <w:r w:rsidRPr="006768B9">
        <w:rPr>
          <w:rFonts w:eastAsia="Arial CYR"/>
          <w:b/>
          <w:sz w:val="28"/>
          <w:szCs w:val="28"/>
          <w:shd w:val="clear" w:color="auto" w:fill="FFFFFF"/>
        </w:rPr>
        <w:t>Раздел I. Общие положения</w:t>
      </w:r>
    </w:p>
    <w:p w:rsidR="006768B9" w:rsidRPr="006768B9" w:rsidRDefault="006768B9" w:rsidP="006768B9">
      <w:pPr>
        <w:ind w:firstLine="709"/>
        <w:jc w:val="center"/>
        <w:rPr>
          <w:rFonts w:eastAsia="Arial CYR"/>
          <w:b/>
          <w:sz w:val="28"/>
          <w:szCs w:val="28"/>
          <w:shd w:val="clear" w:color="auto" w:fill="FFFFFF"/>
        </w:rPr>
      </w:pPr>
    </w:p>
    <w:p w:rsidR="006768B9" w:rsidRDefault="006768B9" w:rsidP="006768B9">
      <w:pPr>
        <w:ind w:firstLine="709"/>
        <w:jc w:val="center"/>
        <w:rPr>
          <w:rFonts w:eastAsia="Arial CYR"/>
          <w:b/>
          <w:sz w:val="28"/>
          <w:szCs w:val="28"/>
          <w:shd w:val="clear" w:color="auto" w:fill="FFFFFF"/>
        </w:rPr>
      </w:pPr>
      <w:r w:rsidRPr="006768B9">
        <w:rPr>
          <w:rFonts w:eastAsia="Arial CYR"/>
          <w:b/>
          <w:sz w:val="28"/>
          <w:szCs w:val="28"/>
          <w:shd w:val="clear" w:color="auto" w:fill="FFFFFF"/>
        </w:rPr>
        <w:t>Предмет регулирования Административного регламента</w:t>
      </w:r>
    </w:p>
    <w:p w:rsidR="006768B9" w:rsidRPr="006768B9" w:rsidRDefault="006768B9" w:rsidP="006768B9">
      <w:pPr>
        <w:ind w:firstLine="709"/>
        <w:jc w:val="center"/>
        <w:rPr>
          <w:rFonts w:eastAsia="Arial CYR"/>
          <w:b/>
          <w:sz w:val="28"/>
          <w:szCs w:val="28"/>
          <w:shd w:val="clear" w:color="auto" w:fill="FFFFFF"/>
        </w:rPr>
      </w:pPr>
    </w:p>
    <w:p w:rsid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1.1.</w:t>
      </w:r>
      <w:r w:rsidRPr="006768B9">
        <w:rPr>
          <w:rFonts w:eastAsia="Arial CYR"/>
          <w:sz w:val="28"/>
          <w:szCs w:val="28"/>
          <w:shd w:val="clear" w:color="auto" w:fill="FFFFFF"/>
        </w:rPr>
        <w:tab/>
      </w:r>
      <w:proofErr w:type="gramStart"/>
      <w:r w:rsidRPr="006768B9">
        <w:rPr>
          <w:rFonts w:eastAsia="Arial CYR"/>
          <w:sz w:val="28"/>
          <w:szCs w:val="28"/>
          <w:shd w:val="clear" w:color="auto" w:fill="FFFFFF"/>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муниципальной</w:t>
      </w:r>
      <w:r w:rsidR="00440A49">
        <w:rPr>
          <w:rFonts w:eastAsia="Arial CYR"/>
          <w:sz w:val="28"/>
          <w:szCs w:val="28"/>
          <w:shd w:val="clear" w:color="auto" w:fill="FFFFFF"/>
        </w:rPr>
        <w:t xml:space="preserve"> </w:t>
      </w:r>
      <w:r w:rsidRPr="006768B9">
        <w:rPr>
          <w:rFonts w:eastAsia="Arial CYR"/>
          <w:sz w:val="28"/>
          <w:szCs w:val="28"/>
          <w:shd w:val="clear" w:color="auto" w:fill="FFFFFF"/>
        </w:rPr>
        <w:t>услуги, определяет стандарт, сроки и последовательность действий (административных процедур) при осуществлении полномочий по</w:t>
      </w:r>
      <w:proofErr w:type="gramEnd"/>
      <w:r w:rsidRPr="006768B9">
        <w:rPr>
          <w:rFonts w:eastAsia="Arial CYR"/>
          <w:sz w:val="28"/>
          <w:szCs w:val="28"/>
          <w:shd w:val="clear" w:color="auto" w:fill="FFFFFF"/>
        </w:rPr>
        <w:t xml:space="preserve"> предоставлению муниципальной</w:t>
      </w:r>
      <w:r w:rsidR="00440A49">
        <w:rPr>
          <w:rFonts w:eastAsia="Arial CYR"/>
          <w:sz w:val="28"/>
          <w:szCs w:val="28"/>
          <w:shd w:val="clear" w:color="auto" w:fill="FFFFFF"/>
        </w:rPr>
        <w:t xml:space="preserve"> </w:t>
      </w:r>
      <w:r w:rsidRPr="006768B9">
        <w:rPr>
          <w:rFonts w:eastAsia="Arial CYR"/>
          <w:sz w:val="28"/>
          <w:szCs w:val="28"/>
          <w:shd w:val="clear" w:color="auto" w:fill="FFFFFF"/>
        </w:rPr>
        <w:t>услуги</w:t>
      </w:r>
      <w:r w:rsidR="00440A49">
        <w:rPr>
          <w:rFonts w:eastAsia="Arial CYR"/>
          <w:sz w:val="28"/>
          <w:szCs w:val="28"/>
          <w:shd w:val="clear" w:color="auto" w:fill="FFFFFF"/>
        </w:rPr>
        <w:t xml:space="preserve"> </w:t>
      </w:r>
      <w:r w:rsidRPr="006768B9">
        <w:rPr>
          <w:rFonts w:eastAsia="Arial CYR"/>
          <w:sz w:val="28"/>
          <w:szCs w:val="28"/>
          <w:shd w:val="clear" w:color="auto" w:fill="FFFFFF"/>
        </w:rPr>
        <w:t xml:space="preserve">в </w:t>
      </w:r>
      <w:r w:rsidR="00440A49">
        <w:rPr>
          <w:rFonts w:eastAsia="Arial CYR"/>
          <w:sz w:val="28"/>
          <w:szCs w:val="28"/>
          <w:shd w:val="clear" w:color="auto" w:fill="FFFFFF"/>
        </w:rPr>
        <w:t>Красноярском сельском поселении Омского муниципального района Омской области.</w:t>
      </w:r>
    </w:p>
    <w:p w:rsidR="002279C7" w:rsidRDefault="002279C7" w:rsidP="006768B9">
      <w:pPr>
        <w:ind w:firstLine="709"/>
        <w:jc w:val="both"/>
        <w:rPr>
          <w:rFonts w:eastAsia="Arial CYR"/>
          <w:sz w:val="28"/>
          <w:szCs w:val="28"/>
          <w:shd w:val="clear" w:color="auto" w:fill="FFFFFF"/>
        </w:rPr>
      </w:pPr>
      <w:r>
        <w:rPr>
          <w:rFonts w:eastAsia="Arial CYR"/>
          <w:sz w:val="28"/>
          <w:szCs w:val="28"/>
          <w:shd w:val="clear" w:color="auto" w:fill="FFFFFF"/>
        </w:rPr>
        <w:t xml:space="preserve">1.1.1. </w:t>
      </w:r>
      <w:proofErr w:type="gramStart"/>
      <w:r w:rsidRPr="002279C7">
        <w:rPr>
          <w:rFonts w:eastAsia="Arial CYR"/>
          <w:sz w:val="28"/>
          <w:szCs w:val="28"/>
          <w:shd w:val="clear" w:color="auto" w:fill="FFFFFF"/>
        </w:rPr>
        <w:t>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w:t>
      </w:r>
      <w:proofErr w:type="gramEnd"/>
      <w:r w:rsidRPr="002279C7">
        <w:rPr>
          <w:rFonts w:eastAsia="Arial CYR"/>
          <w:sz w:val="28"/>
          <w:szCs w:val="28"/>
          <w:shd w:val="clear" w:color="auto" w:fill="FFFFFF"/>
        </w:rPr>
        <w:t xml:space="preserve"> </w:t>
      </w:r>
      <w:proofErr w:type="gramStart"/>
      <w:r w:rsidRPr="002279C7">
        <w:rPr>
          <w:rFonts w:eastAsia="Arial CYR"/>
          <w:sz w:val="28"/>
          <w:szCs w:val="28"/>
          <w:shd w:val="clear" w:color="auto" w:fill="FFFFFF"/>
        </w:rPr>
        <w:t>бумажном носителе посредством ли</w:t>
      </w:r>
      <w:r>
        <w:rPr>
          <w:rFonts w:eastAsia="Arial CYR"/>
          <w:sz w:val="28"/>
          <w:szCs w:val="28"/>
          <w:shd w:val="clear" w:color="auto" w:fill="FFFFFF"/>
        </w:rPr>
        <w:t>чного обращения в уполномоченный</w:t>
      </w:r>
      <w:r w:rsidRPr="002279C7">
        <w:rPr>
          <w:rFonts w:eastAsia="Arial CYR"/>
          <w:sz w:val="28"/>
          <w:szCs w:val="28"/>
          <w:shd w:val="clear" w:color="auto" w:fill="FFFFFF"/>
        </w:rPr>
        <w:t xml:space="preserve"> на выдачу разрешений на строительство орган местного самоуправления, в том числе через многофункциональный це</w:t>
      </w:r>
      <w:r>
        <w:rPr>
          <w:rFonts w:eastAsia="Arial CYR"/>
          <w:sz w:val="28"/>
          <w:szCs w:val="28"/>
          <w:shd w:val="clear" w:color="auto" w:fill="FFFFFF"/>
        </w:rPr>
        <w:t>нтр, либо направляет в указанный</w:t>
      </w:r>
      <w:r w:rsidRPr="002279C7">
        <w:rPr>
          <w:rFonts w:eastAsia="Arial CYR"/>
          <w:sz w:val="28"/>
          <w:szCs w:val="28"/>
          <w:shd w:val="clear" w:color="auto" w:fill="FFFFFF"/>
        </w:rPr>
        <w:t xml:space="preserve"> орган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w:t>
      </w:r>
      <w:r>
        <w:rPr>
          <w:rFonts w:eastAsia="Arial CYR"/>
          <w:sz w:val="28"/>
          <w:szCs w:val="28"/>
          <w:shd w:val="clear" w:color="auto" w:fill="FFFFFF"/>
        </w:rPr>
        <w:t>.</w:t>
      </w:r>
      <w:proofErr w:type="gramEnd"/>
    </w:p>
    <w:p w:rsidR="00440A49" w:rsidRPr="006768B9" w:rsidRDefault="00440A49" w:rsidP="006768B9">
      <w:pPr>
        <w:ind w:firstLine="709"/>
        <w:jc w:val="both"/>
        <w:rPr>
          <w:rFonts w:eastAsia="Arial CYR"/>
          <w:sz w:val="28"/>
          <w:szCs w:val="28"/>
          <w:shd w:val="clear" w:color="auto" w:fill="FFFFFF"/>
        </w:rPr>
      </w:pPr>
    </w:p>
    <w:p w:rsidR="006768B9" w:rsidRDefault="006768B9" w:rsidP="00440A49">
      <w:pPr>
        <w:ind w:firstLine="709"/>
        <w:jc w:val="center"/>
        <w:rPr>
          <w:rFonts w:eastAsia="Arial CYR"/>
          <w:b/>
          <w:sz w:val="28"/>
          <w:szCs w:val="28"/>
          <w:shd w:val="clear" w:color="auto" w:fill="FFFFFF"/>
        </w:rPr>
      </w:pPr>
      <w:r w:rsidRPr="00440A49">
        <w:rPr>
          <w:rFonts w:eastAsia="Arial CYR"/>
          <w:b/>
          <w:sz w:val="28"/>
          <w:szCs w:val="28"/>
          <w:shd w:val="clear" w:color="auto" w:fill="FFFFFF"/>
        </w:rPr>
        <w:t>Круг Заявителей</w:t>
      </w:r>
    </w:p>
    <w:p w:rsidR="00440A49" w:rsidRPr="00440A49" w:rsidRDefault="00440A49" w:rsidP="00440A49">
      <w:pPr>
        <w:ind w:firstLine="709"/>
        <w:jc w:val="center"/>
        <w:rPr>
          <w:rFonts w:eastAsia="Arial CYR"/>
          <w:b/>
          <w:sz w:val="28"/>
          <w:szCs w:val="28"/>
          <w:shd w:val="clear" w:color="auto" w:fill="FFFFFF"/>
        </w:rPr>
      </w:pP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1.2.</w:t>
      </w:r>
      <w:r w:rsidRPr="006768B9">
        <w:rPr>
          <w:rFonts w:eastAsia="Arial CYR"/>
          <w:sz w:val="28"/>
          <w:szCs w:val="28"/>
          <w:shd w:val="clear" w:color="auto" w:fill="FFFFFF"/>
        </w:rPr>
        <w:tab/>
        <w:t>Заявителями на получение муниципальной</w:t>
      </w:r>
      <w:r w:rsidR="00440A49">
        <w:rPr>
          <w:rFonts w:eastAsia="Arial CYR"/>
          <w:sz w:val="28"/>
          <w:szCs w:val="28"/>
          <w:shd w:val="clear" w:color="auto" w:fill="FFFFFF"/>
        </w:rPr>
        <w:t xml:space="preserve"> </w:t>
      </w:r>
      <w:r w:rsidRPr="006768B9">
        <w:rPr>
          <w:rFonts w:eastAsia="Arial CYR"/>
          <w:sz w:val="28"/>
          <w:szCs w:val="28"/>
          <w:shd w:val="clear" w:color="auto" w:fill="FFFFFF"/>
        </w:rPr>
        <w:t>услуги являются застройщики (далее - Заявитель).</w:t>
      </w:r>
    </w:p>
    <w:p w:rsid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1.3.</w:t>
      </w:r>
      <w:r w:rsidRPr="006768B9">
        <w:rPr>
          <w:rFonts w:eastAsia="Arial CYR"/>
          <w:sz w:val="28"/>
          <w:szCs w:val="28"/>
          <w:shd w:val="clear" w:color="auto" w:fill="FFFFFF"/>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40A49" w:rsidRPr="006768B9" w:rsidRDefault="00440A49" w:rsidP="006768B9">
      <w:pPr>
        <w:ind w:firstLine="709"/>
        <w:jc w:val="both"/>
        <w:rPr>
          <w:rFonts w:eastAsia="Arial CYR"/>
          <w:sz w:val="28"/>
          <w:szCs w:val="28"/>
          <w:shd w:val="clear" w:color="auto" w:fill="FFFFFF"/>
        </w:rPr>
      </w:pPr>
    </w:p>
    <w:p w:rsidR="006768B9" w:rsidRDefault="006768B9" w:rsidP="00440A49">
      <w:pPr>
        <w:ind w:firstLine="709"/>
        <w:jc w:val="center"/>
        <w:rPr>
          <w:rFonts w:eastAsia="Arial CYR"/>
          <w:b/>
          <w:sz w:val="28"/>
          <w:szCs w:val="28"/>
          <w:shd w:val="clear" w:color="auto" w:fill="FFFFFF"/>
        </w:rPr>
      </w:pPr>
      <w:r w:rsidRPr="00440A49">
        <w:rPr>
          <w:rFonts w:eastAsia="Arial CYR"/>
          <w:b/>
          <w:sz w:val="28"/>
          <w:szCs w:val="28"/>
          <w:shd w:val="clear" w:color="auto" w:fill="FFFFFF"/>
        </w:rPr>
        <w:t>Требования к порядку информирования о предоставлении муниципальной</w:t>
      </w:r>
      <w:r w:rsidR="00440A49">
        <w:rPr>
          <w:rFonts w:eastAsia="Arial CYR"/>
          <w:b/>
          <w:sz w:val="28"/>
          <w:szCs w:val="28"/>
          <w:shd w:val="clear" w:color="auto" w:fill="FFFFFF"/>
        </w:rPr>
        <w:t xml:space="preserve"> </w:t>
      </w:r>
      <w:r w:rsidRPr="00440A49">
        <w:rPr>
          <w:rFonts w:eastAsia="Arial CYR"/>
          <w:b/>
          <w:sz w:val="28"/>
          <w:szCs w:val="28"/>
          <w:shd w:val="clear" w:color="auto" w:fill="FFFFFF"/>
        </w:rPr>
        <w:t>услуги</w:t>
      </w:r>
    </w:p>
    <w:p w:rsidR="00440A49" w:rsidRPr="00440A49" w:rsidRDefault="00440A49" w:rsidP="00440A49">
      <w:pPr>
        <w:ind w:firstLine="709"/>
        <w:jc w:val="center"/>
        <w:rPr>
          <w:rFonts w:eastAsia="Arial CYR"/>
          <w:b/>
          <w:sz w:val="28"/>
          <w:szCs w:val="28"/>
          <w:shd w:val="clear" w:color="auto" w:fill="FFFFFF"/>
        </w:rPr>
      </w:pP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lastRenderedPageBreak/>
        <w:t>1.4.</w:t>
      </w:r>
      <w:r w:rsidRPr="006768B9">
        <w:rPr>
          <w:rFonts w:eastAsia="Arial CYR"/>
          <w:sz w:val="28"/>
          <w:szCs w:val="28"/>
          <w:shd w:val="clear" w:color="auto" w:fill="FFFFFF"/>
        </w:rPr>
        <w:tab/>
        <w:t>Информирование о порядке предоставления муниципальной услуги осуществляется:</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1)</w:t>
      </w:r>
      <w:r w:rsidRPr="006768B9">
        <w:rPr>
          <w:rFonts w:eastAsia="Arial CYR"/>
          <w:sz w:val="28"/>
          <w:szCs w:val="28"/>
          <w:shd w:val="clear" w:color="auto" w:fill="FFFFFF"/>
        </w:rPr>
        <w:tab/>
        <w:t>непосредственно при личном приеме заявителя в</w:t>
      </w:r>
      <w:r w:rsidR="00AD7410">
        <w:rPr>
          <w:rFonts w:eastAsia="Arial CYR"/>
          <w:sz w:val="28"/>
          <w:szCs w:val="28"/>
          <w:shd w:val="clear" w:color="auto" w:fill="FFFFFF"/>
        </w:rPr>
        <w:t xml:space="preserve"> Администраци</w:t>
      </w:r>
      <w:r w:rsidR="00B07834">
        <w:rPr>
          <w:rFonts w:eastAsia="Arial CYR"/>
          <w:sz w:val="28"/>
          <w:szCs w:val="28"/>
          <w:shd w:val="clear" w:color="auto" w:fill="FFFFFF"/>
        </w:rPr>
        <w:t>ю</w:t>
      </w:r>
      <w:r w:rsidR="00AD7410">
        <w:rPr>
          <w:rFonts w:eastAsia="Arial CYR"/>
          <w:sz w:val="28"/>
          <w:szCs w:val="28"/>
          <w:shd w:val="clear" w:color="auto" w:fill="FFFFFF"/>
        </w:rPr>
        <w:t xml:space="preserve"> </w:t>
      </w:r>
      <w:r w:rsidR="00AD7410" w:rsidRPr="00AD7410">
        <w:rPr>
          <w:rFonts w:eastAsia="Arial CYR"/>
          <w:sz w:val="28"/>
          <w:szCs w:val="28"/>
          <w:shd w:val="clear" w:color="auto" w:fill="FFFFFF"/>
        </w:rPr>
        <w:t>Красноярско</w:t>
      </w:r>
      <w:r w:rsidR="00AD7410">
        <w:rPr>
          <w:rFonts w:eastAsia="Arial CYR"/>
          <w:sz w:val="28"/>
          <w:szCs w:val="28"/>
          <w:shd w:val="clear" w:color="auto" w:fill="FFFFFF"/>
        </w:rPr>
        <w:t>го</w:t>
      </w:r>
      <w:r w:rsidR="00AD7410" w:rsidRPr="00AD7410">
        <w:rPr>
          <w:rFonts w:eastAsia="Arial CYR"/>
          <w:sz w:val="28"/>
          <w:szCs w:val="28"/>
          <w:shd w:val="clear" w:color="auto" w:fill="FFFFFF"/>
        </w:rPr>
        <w:t xml:space="preserve"> сельско</w:t>
      </w:r>
      <w:r w:rsidR="00AD7410">
        <w:rPr>
          <w:rFonts w:eastAsia="Arial CYR"/>
          <w:sz w:val="28"/>
          <w:szCs w:val="28"/>
          <w:shd w:val="clear" w:color="auto" w:fill="FFFFFF"/>
        </w:rPr>
        <w:t>го</w:t>
      </w:r>
      <w:r w:rsidR="00AD7410" w:rsidRPr="00AD7410">
        <w:rPr>
          <w:rFonts w:eastAsia="Arial CYR"/>
          <w:sz w:val="28"/>
          <w:szCs w:val="28"/>
          <w:shd w:val="clear" w:color="auto" w:fill="FFFFFF"/>
        </w:rPr>
        <w:t xml:space="preserve"> поселени</w:t>
      </w:r>
      <w:r w:rsidR="00AD7410">
        <w:rPr>
          <w:rFonts w:eastAsia="Arial CYR"/>
          <w:sz w:val="28"/>
          <w:szCs w:val="28"/>
          <w:shd w:val="clear" w:color="auto" w:fill="FFFFFF"/>
        </w:rPr>
        <w:t>я</w:t>
      </w:r>
      <w:r w:rsidR="00AD7410" w:rsidRPr="00AD7410">
        <w:rPr>
          <w:rFonts w:eastAsia="Arial CYR"/>
          <w:sz w:val="28"/>
          <w:szCs w:val="28"/>
          <w:shd w:val="clear" w:color="auto" w:fill="FFFFFF"/>
        </w:rPr>
        <w:t xml:space="preserve"> Омского муниципального района Омской области</w:t>
      </w:r>
      <w:r w:rsidRPr="006768B9">
        <w:rPr>
          <w:rFonts w:eastAsia="Arial CYR"/>
          <w:sz w:val="28"/>
          <w:szCs w:val="28"/>
          <w:shd w:val="clear" w:color="auto" w:fill="FFFFFF"/>
        </w:rPr>
        <w:t xml:space="preserve"> (далее</w:t>
      </w:r>
      <w:r w:rsidR="00AD7410">
        <w:rPr>
          <w:rFonts w:eastAsia="Arial CYR"/>
          <w:sz w:val="28"/>
          <w:szCs w:val="28"/>
          <w:shd w:val="clear" w:color="auto" w:fill="FFFFFF"/>
        </w:rPr>
        <w:t xml:space="preserve"> </w:t>
      </w:r>
      <w:r w:rsidRPr="006768B9">
        <w:rPr>
          <w:rFonts w:eastAsia="Arial CYR"/>
          <w:sz w:val="28"/>
          <w:szCs w:val="28"/>
          <w:shd w:val="clear" w:color="auto" w:fill="FFFFFF"/>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2)</w:t>
      </w:r>
      <w:r w:rsidRPr="006768B9">
        <w:rPr>
          <w:rFonts w:eastAsia="Arial CYR"/>
          <w:sz w:val="28"/>
          <w:szCs w:val="28"/>
          <w:shd w:val="clear" w:color="auto" w:fill="FFFFFF"/>
        </w:rPr>
        <w:tab/>
        <w:t xml:space="preserve">по телефону </w:t>
      </w:r>
      <w:r w:rsidR="00AD7410">
        <w:rPr>
          <w:rFonts w:eastAsia="Arial CYR"/>
          <w:sz w:val="28"/>
          <w:szCs w:val="28"/>
          <w:shd w:val="clear" w:color="auto" w:fill="FFFFFF"/>
        </w:rPr>
        <w:t xml:space="preserve">в </w:t>
      </w:r>
      <w:r w:rsidRPr="006768B9">
        <w:rPr>
          <w:rFonts w:eastAsia="Arial CYR"/>
          <w:sz w:val="28"/>
          <w:szCs w:val="28"/>
          <w:shd w:val="clear" w:color="auto" w:fill="FFFFFF"/>
        </w:rPr>
        <w:t>Уполномоченном органе или многофункциональном центре;</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3)</w:t>
      </w:r>
      <w:r w:rsidRPr="006768B9">
        <w:rPr>
          <w:rFonts w:eastAsia="Arial CYR"/>
          <w:sz w:val="28"/>
          <w:szCs w:val="28"/>
          <w:shd w:val="clear" w:color="auto" w:fill="FFFFFF"/>
        </w:rPr>
        <w:tab/>
        <w:t>письменно, в том числе посредством электронной почты, факсимильной</w:t>
      </w:r>
      <w:r w:rsidR="00AD7410">
        <w:rPr>
          <w:rFonts w:eastAsia="Arial CYR"/>
          <w:sz w:val="28"/>
          <w:szCs w:val="28"/>
          <w:shd w:val="clear" w:color="auto" w:fill="FFFFFF"/>
        </w:rPr>
        <w:t xml:space="preserve"> </w:t>
      </w:r>
      <w:r w:rsidRPr="006768B9">
        <w:rPr>
          <w:rFonts w:eastAsia="Arial CYR"/>
          <w:sz w:val="28"/>
          <w:szCs w:val="28"/>
          <w:shd w:val="clear" w:color="auto" w:fill="FFFFFF"/>
        </w:rPr>
        <w:t>связи;</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4)</w:t>
      </w:r>
      <w:r w:rsidRPr="006768B9">
        <w:rPr>
          <w:rFonts w:eastAsia="Arial CYR"/>
          <w:sz w:val="28"/>
          <w:szCs w:val="28"/>
          <w:shd w:val="clear" w:color="auto" w:fill="FFFFFF"/>
        </w:rPr>
        <w:tab/>
        <w:t>посредством размещения в открытой и доступной форме информации:</w:t>
      </w:r>
    </w:p>
    <w:p w:rsidR="006768B9" w:rsidRPr="006768B9" w:rsidRDefault="00AD7410" w:rsidP="006768B9">
      <w:pPr>
        <w:ind w:firstLine="709"/>
        <w:jc w:val="both"/>
        <w:rPr>
          <w:rFonts w:eastAsia="Arial CYR"/>
          <w:sz w:val="28"/>
          <w:szCs w:val="28"/>
          <w:shd w:val="clear" w:color="auto" w:fill="FFFFFF"/>
        </w:rPr>
      </w:pPr>
      <w:r>
        <w:rPr>
          <w:rFonts w:eastAsia="Arial CYR"/>
          <w:sz w:val="28"/>
          <w:szCs w:val="28"/>
          <w:shd w:val="clear" w:color="auto" w:fill="FFFFFF"/>
        </w:rPr>
        <w:t xml:space="preserve">- </w:t>
      </w:r>
      <w:r w:rsidR="006768B9" w:rsidRPr="006768B9">
        <w:rPr>
          <w:rFonts w:eastAsia="Arial CYR"/>
          <w:sz w:val="28"/>
          <w:szCs w:val="28"/>
          <w:shd w:val="clear" w:color="auto" w:fill="FFFFFF"/>
        </w:rPr>
        <w:t>в федеральной государственной информационной системе «Единый портал государственных и муниципальных услуг (функций)» (</w:t>
      </w:r>
      <w:r w:rsidRPr="00AD7410">
        <w:rPr>
          <w:rFonts w:eastAsia="Arial CYR"/>
          <w:sz w:val="28"/>
          <w:szCs w:val="28"/>
          <w:shd w:val="clear" w:color="auto" w:fill="FFFFFF"/>
        </w:rPr>
        <w:t>https://www.gosuslugi.ru/</w:t>
      </w:r>
      <w:r w:rsidR="006768B9" w:rsidRPr="006768B9">
        <w:rPr>
          <w:rFonts w:eastAsia="Arial CYR"/>
          <w:sz w:val="28"/>
          <w:szCs w:val="28"/>
          <w:shd w:val="clear" w:color="auto" w:fill="FFFFFF"/>
        </w:rPr>
        <w:t>) (далее - Единый портал);</w:t>
      </w:r>
    </w:p>
    <w:p w:rsidR="006768B9" w:rsidRPr="006768B9" w:rsidRDefault="00AD7410" w:rsidP="006768B9">
      <w:pPr>
        <w:ind w:firstLine="709"/>
        <w:jc w:val="both"/>
        <w:rPr>
          <w:rFonts w:eastAsia="Arial CYR"/>
          <w:sz w:val="28"/>
          <w:szCs w:val="28"/>
          <w:shd w:val="clear" w:color="auto" w:fill="FFFFFF"/>
        </w:rPr>
      </w:pPr>
      <w:r>
        <w:rPr>
          <w:rFonts w:eastAsia="Arial CYR"/>
          <w:sz w:val="28"/>
          <w:szCs w:val="28"/>
          <w:shd w:val="clear" w:color="auto" w:fill="FFFFFF"/>
        </w:rPr>
        <w:t xml:space="preserve">- </w:t>
      </w:r>
      <w:r w:rsidR="006768B9" w:rsidRPr="006768B9">
        <w:rPr>
          <w:rFonts w:eastAsia="Arial CYR"/>
          <w:sz w:val="28"/>
          <w:szCs w:val="28"/>
          <w:shd w:val="clear" w:color="auto" w:fill="FFFFFF"/>
        </w:rPr>
        <w:t xml:space="preserve">на региональном портале государственных и муниципальных услуг (функций), </w:t>
      </w:r>
      <w:proofErr w:type="gramStart"/>
      <w:r w:rsidR="006768B9" w:rsidRPr="006768B9">
        <w:rPr>
          <w:rFonts w:eastAsia="Arial CYR"/>
          <w:sz w:val="28"/>
          <w:szCs w:val="28"/>
          <w:shd w:val="clear" w:color="auto" w:fill="FFFFFF"/>
        </w:rPr>
        <w:t>являющегося</w:t>
      </w:r>
      <w:proofErr w:type="gramEnd"/>
      <w:r w:rsidR="006768B9" w:rsidRPr="006768B9">
        <w:rPr>
          <w:rFonts w:eastAsia="Arial CYR"/>
          <w:sz w:val="28"/>
          <w:szCs w:val="28"/>
          <w:shd w:val="clear" w:color="auto" w:fill="FFFFFF"/>
        </w:rPr>
        <w:t xml:space="preserve"> государственной информационной системой </w:t>
      </w:r>
      <w:r>
        <w:rPr>
          <w:rFonts w:eastAsia="Arial CYR"/>
          <w:sz w:val="28"/>
          <w:szCs w:val="28"/>
          <w:shd w:val="clear" w:color="auto" w:fill="FFFFFF"/>
        </w:rPr>
        <w:t>Омской области</w:t>
      </w:r>
      <w:r w:rsidR="006768B9" w:rsidRPr="006768B9">
        <w:rPr>
          <w:rFonts w:eastAsia="Arial CYR"/>
          <w:sz w:val="28"/>
          <w:szCs w:val="28"/>
          <w:shd w:val="clear" w:color="auto" w:fill="FFFFFF"/>
        </w:rPr>
        <w:t xml:space="preserve"> (далее - региональный портал);</w:t>
      </w:r>
    </w:p>
    <w:p w:rsidR="006768B9" w:rsidRPr="006768B9" w:rsidRDefault="00AD7410" w:rsidP="006768B9">
      <w:pPr>
        <w:ind w:firstLine="709"/>
        <w:jc w:val="both"/>
        <w:rPr>
          <w:rFonts w:eastAsia="Arial CYR"/>
          <w:sz w:val="28"/>
          <w:szCs w:val="28"/>
          <w:shd w:val="clear" w:color="auto" w:fill="FFFFFF"/>
        </w:rPr>
      </w:pPr>
      <w:r>
        <w:rPr>
          <w:rFonts w:eastAsia="Arial CYR"/>
          <w:sz w:val="28"/>
          <w:szCs w:val="28"/>
          <w:shd w:val="clear" w:color="auto" w:fill="FFFFFF"/>
        </w:rPr>
        <w:t xml:space="preserve">- </w:t>
      </w:r>
      <w:r w:rsidR="006768B9" w:rsidRPr="006768B9">
        <w:rPr>
          <w:rFonts w:eastAsia="Arial CYR"/>
          <w:sz w:val="28"/>
          <w:szCs w:val="28"/>
          <w:shd w:val="clear" w:color="auto" w:fill="FFFFFF"/>
        </w:rPr>
        <w:t>на официальном сайте Уполномоченного органа (</w:t>
      </w:r>
      <w:r w:rsidRPr="00AD7410">
        <w:rPr>
          <w:rFonts w:eastAsia="Arial CYR"/>
          <w:sz w:val="28"/>
          <w:szCs w:val="28"/>
          <w:shd w:val="clear" w:color="auto" w:fill="FFFFFF"/>
        </w:rPr>
        <w:t>http://akspor.ru/</w:t>
      </w:r>
      <w:r w:rsidR="006768B9" w:rsidRPr="006768B9">
        <w:rPr>
          <w:rFonts w:eastAsia="Arial CYR"/>
          <w:sz w:val="28"/>
          <w:szCs w:val="28"/>
          <w:shd w:val="clear" w:color="auto" w:fill="FFFFFF"/>
        </w:rPr>
        <w:t>);</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5)</w:t>
      </w:r>
      <w:r w:rsidRPr="006768B9">
        <w:rPr>
          <w:rFonts w:eastAsia="Arial CYR"/>
          <w:sz w:val="28"/>
          <w:szCs w:val="28"/>
          <w:shd w:val="clear" w:color="auto" w:fill="FFFFFF"/>
        </w:rPr>
        <w:tab/>
        <w:t>посредством размещения информации на информационных стендах Уполномоченного органа или многофункционального центра.</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1.5.</w:t>
      </w:r>
      <w:r w:rsidRPr="006768B9">
        <w:rPr>
          <w:rFonts w:eastAsia="Arial CYR"/>
          <w:sz w:val="28"/>
          <w:szCs w:val="28"/>
          <w:shd w:val="clear" w:color="auto" w:fill="FFFFFF"/>
        </w:rPr>
        <w:tab/>
        <w:t>Информирование осуществляется по вопросам, касающимся:</w:t>
      </w:r>
    </w:p>
    <w:p w:rsidR="006768B9" w:rsidRDefault="00AD7410" w:rsidP="006768B9">
      <w:pPr>
        <w:ind w:firstLine="709"/>
        <w:jc w:val="both"/>
        <w:rPr>
          <w:rFonts w:eastAsia="Arial CYR"/>
          <w:sz w:val="28"/>
          <w:szCs w:val="28"/>
          <w:shd w:val="clear" w:color="auto" w:fill="FFFFFF"/>
        </w:rPr>
      </w:pPr>
      <w:r>
        <w:rPr>
          <w:rFonts w:eastAsia="Arial CYR"/>
          <w:sz w:val="28"/>
          <w:szCs w:val="28"/>
          <w:shd w:val="clear" w:color="auto" w:fill="FFFFFF"/>
        </w:rPr>
        <w:t xml:space="preserve">- </w:t>
      </w:r>
      <w:r w:rsidR="006768B9" w:rsidRPr="006768B9">
        <w:rPr>
          <w:rFonts w:eastAsia="Arial CYR"/>
          <w:sz w:val="28"/>
          <w:szCs w:val="28"/>
          <w:shd w:val="clear" w:color="auto" w:fill="FFFFFF"/>
        </w:rPr>
        <w:t>способов</w:t>
      </w:r>
      <w:r w:rsidR="006768B9" w:rsidRPr="006768B9">
        <w:rPr>
          <w:rFonts w:eastAsia="Arial CYR"/>
          <w:sz w:val="28"/>
          <w:szCs w:val="28"/>
          <w:shd w:val="clear" w:color="auto" w:fill="FFFFFF"/>
        </w:rPr>
        <w:tab/>
        <w:t>подачи</w:t>
      </w:r>
      <w:r>
        <w:rPr>
          <w:rFonts w:eastAsia="Arial CYR"/>
          <w:sz w:val="28"/>
          <w:szCs w:val="28"/>
          <w:shd w:val="clear" w:color="auto" w:fill="FFFFFF"/>
        </w:rPr>
        <w:t xml:space="preserve"> </w:t>
      </w:r>
      <w:r w:rsidR="006768B9" w:rsidRPr="006768B9">
        <w:rPr>
          <w:rFonts w:eastAsia="Arial CYR"/>
          <w:sz w:val="28"/>
          <w:szCs w:val="28"/>
          <w:shd w:val="clear" w:color="auto" w:fill="FFFFFF"/>
        </w:rPr>
        <w:t>уведомления</w:t>
      </w:r>
      <w:r>
        <w:rPr>
          <w:rFonts w:eastAsia="Arial CYR"/>
          <w:sz w:val="28"/>
          <w:szCs w:val="28"/>
          <w:shd w:val="clear" w:color="auto" w:fill="FFFFFF"/>
        </w:rPr>
        <w:t xml:space="preserve"> </w:t>
      </w:r>
      <w:r w:rsidR="006768B9" w:rsidRPr="006768B9">
        <w:rPr>
          <w:rFonts w:eastAsia="Arial CYR"/>
          <w:sz w:val="28"/>
          <w:szCs w:val="28"/>
          <w:shd w:val="clear" w:color="auto" w:fill="FFFFFF"/>
        </w:rPr>
        <w:t>о планируемом строительстве или</w:t>
      </w:r>
      <w:r>
        <w:rPr>
          <w:rFonts w:eastAsia="Arial CYR"/>
          <w:sz w:val="28"/>
          <w:szCs w:val="28"/>
          <w:shd w:val="clear" w:color="auto" w:fill="FFFFFF"/>
        </w:rPr>
        <w:t xml:space="preserve"> </w:t>
      </w:r>
      <w:r w:rsidR="006768B9" w:rsidRPr="006768B9">
        <w:rPr>
          <w:rFonts w:eastAsia="Arial CYR"/>
          <w:sz w:val="28"/>
          <w:szCs w:val="28"/>
          <w:shd w:val="clear" w:color="auto" w:fill="FFFFFF"/>
        </w:rPr>
        <w:t>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6768B9" w:rsidRPr="006768B9" w:rsidRDefault="00AD7410" w:rsidP="006768B9">
      <w:pPr>
        <w:ind w:firstLine="709"/>
        <w:jc w:val="both"/>
        <w:rPr>
          <w:rFonts w:eastAsia="Arial CYR"/>
          <w:sz w:val="28"/>
          <w:szCs w:val="28"/>
          <w:shd w:val="clear" w:color="auto" w:fill="FFFFFF"/>
        </w:rPr>
      </w:pPr>
      <w:r>
        <w:rPr>
          <w:rFonts w:eastAsia="Arial CYR"/>
          <w:sz w:val="28"/>
          <w:szCs w:val="28"/>
          <w:shd w:val="clear" w:color="auto" w:fill="FFFFFF"/>
        </w:rPr>
        <w:t xml:space="preserve">- </w:t>
      </w:r>
      <w:r w:rsidR="006768B9" w:rsidRPr="006768B9">
        <w:rPr>
          <w:rFonts w:eastAsia="Arial CYR"/>
          <w:sz w:val="28"/>
          <w:szCs w:val="28"/>
          <w:shd w:val="clear" w:color="auto" w:fill="FFFFFF"/>
        </w:rPr>
        <w:t>адресов Уполномоченного органа и многофункциональных центров, обращение в</w:t>
      </w:r>
      <w:r>
        <w:rPr>
          <w:rFonts w:eastAsia="Arial CYR"/>
          <w:sz w:val="28"/>
          <w:szCs w:val="28"/>
          <w:shd w:val="clear" w:color="auto" w:fill="FFFFFF"/>
        </w:rPr>
        <w:t xml:space="preserve"> </w:t>
      </w:r>
      <w:r w:rsidR="006768B9" w:rsidRPr="006768B9">
        <w:rPr>
          <w:rFonts w:eastAsia="Arial CYR"/>
          <w:sz w:val="28"/>
          <w:szCs w:val="28"/>
          <w:shd w:val="clear" w:color="auto" w:fill="FFFFFF"/>
        </w:rPr>
        <w:t>которые</w:t>
      </w:r>
      <w:r w:rsidR="006768B9" w:rsidRPr="006768B9">
        <w:rPr>
          <w:rFonts w:eastAsia="Arial CYR"/>
          <w:sz w:val="28"/>
          <w:szCs w:val="28"/>
          <w:shd w:val="clear" w:color="auto" w:fill="FFFFFF"/>
        </w:rPr>
        <w:tab/>
        <w:t>необходимо</w:t>
      </w:r>
      <w:r>
        <w:rPr>
          <w:rFonts w:eastAsia="Arial CYR"/>
          <w:sz w:val="28"/>
          <w:szCs w:val="28"/>
          <w:shd w:val="clear" w:color="auto" w:fill="FFFFFF"/>
        </w:rPr>
        <w:t xml:space="preserve"> </w:t>
      </w:r>
      <w:r w:rsidR="006768B9" w:rsidRPr="006768B9">
        <w:rPr>
          <w:rFonts w:eastAsia="Arial CYR"/>
          <w:sz w:val="28"/>
          <w:szCs w:val="28"/>
          <w:shd w:val="clear" w:color="auto" w:fill="FFFFFF"/>
        </w:rPr>
        <w:t>для предоставления</w:t>
      </w:r>
      <w:r>
        <w:rPr>
          <w:rFonts w:eastAsia="Arial CYR"/>
          <w:sz w:val="28"/>
          <w:szCs w:val="28"/>
          <w:shd w:val="clear" w:color="auto" w:fill="FFFFFF"/>
        </w:rPr>
        <w:t xml:space="preserve"> </w:t>
      </w:r>
      <w:r w:rsidR="006768B9" w:rsidRPr="006768B9">
        <w:rPr>
          <w:rFonts w:eastAsia="Arial CYR"/>
          <w:sz w:val="28"/>
          <w:szCs w:val="28"/>
          <w:shd w:val="clear" w:color="auto" w:fill="FFFFFF"/>
        </w:rPr>
        <w:t>муниципальной услуги;</w:t>
      </w:r>
    </w:p>
    <w:p w:rsidR="006768B9" w:rsidRPr="006768B9" w:rsidRDefault="00AD7410" w:rsidP="006768B9">
      <w:pPr>
        <w:ind w:firstLine="709"/>
        <w:jc w:val="both"/>
        <w:rPr>
          <w:rFonts w:eastAsia="Arial CYR"/>
          <w:sz w:val="28"/>
          <w:szCs w:val="28"/>
          <w:shd w:val="clear" w:color="auto" w:fill="FFFFFF"/>
        </w:rPr>
      </w:pPr>
      <w:r>
        <w:rPr>
          <w:rFonts w:eastAsia="Arial CYR"/>
          <w:sz w:val="28"/>
          <w:szCs w:val="28"/>
          <w:shd w:val="clear" w:color="auto" w:fill="FFFFFF"/>
        </w:rPr>
        <w:t xml:space="preserve">- </w:t>
      </w:r>
      <w:r w:rsidR="006768B9" w:rsidRPr="006768B9">
        <w:rPr>
          <w:rFonts w:eastAsia="Arial CYR"/>
          <w:sz w:val="28"/>
          <w:szCs w:val="28"/>
          <w:shd w:val="clear" w:color="auto" w:fill="FFFFFF"/>
        </w:rPr>
        <w:t>справочной информации о работе Уполномоченного органа (структурных подразделений Уполномоченного органа);</w:t>
      </w:r>
    </w:p>
    <w:p w:rsidR="006768B9" w:rsidRPr="006768B9" w:rsidRDefault="00AD7410" w:rsidP="006768B9">
      <w:pPr>
        <w:ind w:firstLine="709"/>
        <w:jc w:val="both"/>
        <w:rPr>
          <w:rFonts w:eastAsia="Arial CYR"/>
          <w:sz w:val="28"/>
          <w:szCs w:val="28"/>
          <w:shd w:val="clear" w:color="auto" w:fill="FFFFFF"/>
        </w:rPr>
      </w:pPr>
      <w:r>
        <w:rPr>
          <w:rFonts w:eastAsia="Arial CYR"/>
          <w:sz w:val="28"/>
          <w:szCs w:val="28"/>
          <w:shd w:val="clear" w:color="auto" w:fill="FFFFFF"/>
        </w:rPr>
        <w:t xml:space="preserve">- </w:t>
      </w:r>
      <w:r w:rsidR="006768B9" w:rsidRPr="006768B9">
        <w:rPr>
          <w:rFonts w:eastAsia="Arial CYR"/>
          <w:sz w:val="28"/>
          <w:szCs w:val="28"/>
          <w:shd w:val="clear" w:color="auto" w:fill="FFFFFF"/>
        </w:rPr>
        <w:t>документов, необходимых для предоставления муниципальной</w:t>
      </w:r>
      <w:r>
        <w:rPr>
          <w:rFonts w:eastAsia="Arial CYR"/>
          <w:sz w:val="28"/>
          <w:szCs w:val="28"/>
          <w:shd w:val="clear" w:color="auto" w:fill="FFFFFF"/>
        </w:rPr>
        <w:t xml:space="preserve"> </w:t>
      </w:r>
      <w:r w:rsidR="006768B9" w:rsidRPr="006768B9">
        <w:rPr>
          <w:rFonts w:eastAsia="Arial CYR"/>
          <w:sz w:val="28"/>
          <w:szCs w:val="28"/>
          <w:shd w:val="clear" w:color="auto" w:fill="FFFFFF"/>
        </w:rPr>
        <w:t>услуги;</w:t>
      </w:r>
    </w:p>
    <w:p w:rsidR="006768B9" w:rsidRPr="006768B9" w:rsidRDefault="00AD7410" w:rsidP="006768B9">
      <w:pPr>
        <w:ind w:firstLine="709"/>
        <w:jc w:val="both"/>
        <w:rPr>
          <w:rFonts w:eastAsia="Arial CYR"/>
          <w:sz w:val="28"/>
          <w:szCs w:val="28"/>
          <w:shd w:val="clear" w:color="auto" w:fill="FFFFFF"/>
        </w:rPr>
      </w:pPr>
      <w:r>
        <w:rPr>
          <w:rFonts w:eastAsia="Arial CYR"/>
          <w:sz w:val="28"/>
          <w:szCs w:val="28"/>
          <w:shd w:val="clear" w:color="auto" w:fill="FFFFFF"/>
        </w:rPr>
        <w:t xml:space="preserve">- </w:t>
      </w:r>
      <w:r w:rsidR="006768B9" w:rsidRPr="006768B9">
        <w:rPr>
          <w:rFonts w:eastAsia="Arial CYR"/>
          <w:sz w:val="28"/>
          <w:szCs w:val="28"/>
          <w:shd w:val="clear" w:color="auto" w:fill="FFFFFF"/>
        </w:rPr>
        <w:t>порядка и сроков предоставления муниципальной</w:t>
      </w:r>
      <w:r>
        <w:rPr>
          <w:rFonts w:eastAsia="Arial CYR"/>
          <w:sz w:val="28"/>
          <w:szCs w:val="28"/>
          <w:shd w:val="clear" w:color="auto" w:fill="FFFFFF"/>
        </w:rPr>
        <w:t xml:space="preserve"> </w:t>
      </w:r>
      <w:r w:rsidR="006768B9" w:rsidRPr="006768B9">
        <w:rPr>
          <w:rFonts w:eastAsia="Arial CYR"/>
          <w:sz w:val="28"/>
          <w:szCs w:val="28"/>
          <w:shd w:val="clear" w:color="auto" w:fill="FFFFFF"/>
        </w:rPr>
        <w:t>услуги;</w:t>
      </w:r>
    </w:p>
    <w:p w:rsidR="006768B9" w:rsidRPr="006768B9" w:rsidRDefault="00AD7410" w:rsidP="006768B9">
      <w:pPr>
        <w:ind w:firstLine="709"/>
        <w:jc w:val="both"/>
        <w:rPr>
          <w:rFonts w:eastAsia="Arial CYR"/>
          <w:sz w:val="28"/>
          <w:szCs w:val="28"/>
          <w:shd w:val="clear" w:color="auto" w:fill="FFFFFF"/>
        </w:rPr>
      </w:pPr>
      <w:r>
        <w:rPr>
          <w:rFonts w:eastAsia="Arial CYR"/>
          <w:sz w:val="28"/>
          <w:szCs w:val="28"/>
          <w:shd w:val="clear" w:color="auto" w:fill="FFFFFF"/>
        </w:rPr>
        <w:t xml:space="preserve"> - </w:t>
      </w:r>
      <w:r w:rsidR="006768B9" w:rsidRPr="006768B9">
        <w:rPr>
          <w:rFonts w:eastAsia="Arial CYR"/>
          <w:sz w:val="28"/>
          <w:szCs w:val="28"/>
          <w:shd w:val="clear" w:color="auto" w:fill="FFFFFF"/>
        </w:rPr>
        <w:t>порядка</w:t>
      </w:r>
      <w:r>
        <w:rPr>
          <w:rFonts w:eastAsia="Arial CYR"/>
          <w:sz w:val="28"/>
          <w:szCs w:val="28"/>
          <w:shd w:val="clear" w:color="auto" w:fill="FFFFFF"/>
        </w:rPr>
        <w:t xml:space="preserve"> </w:t>
      </w:r>
      <w:r w:rsidR="006768B9" w:rsidRPr="006768B9">
        <w:rPr>
          <w:rFonts w:eastAsia="Arial CYR"/>
          <w:sz w:val="28"/>
          <w:szCs w:val="28"/>
          <w:shd w:val="clear" w:color="auto" w:fill="FFFFFF"/>
        </w:rPr>
        <w:t>получения сведений о ходе рассмотрения</w:t>
      </w:r>
      <w:r w:rsidR="006768B9" w:rsidRPr="006768B9">
        <w:rPr>
          <w:rFonts w:eastAsia="Arial CYR"/>
          <w:sz w:val="28"/>
          <w:szCs w:val="28"/>
          <w:shd w:val="clear" w:color="auto" w:fill="FFFFFF"/>
        </w:rPr>
        <w:tab/>
        <w:t>уведомления</w:t>
      </w:r>
      <w:r>
        <w:rPr>
          <w:rFonts w:eastAsia="Arial CYR"/>
          <w:sz w:val="28"/>
          <w:szCs w:val="28"/>
          <w:shd w:val="clear" w:color="auto" w:fill="FFFFFF"/>
        </w:rPr>
        <w:t xml:space="preserve"> </w:t>
      </w:r>
      <w:r w:rsidR="006768B9" w:rsidRPr="006768B9">
        <w:rPr>
          <w:rFonts w:eastAsia="Arial CYR"/>
          <w:sz w:val="28"/>
          <w:szCs w:val="28"/>
          <w:shd w:val="clear" w:color="auto" w:fill="FFFFFF"/>
        </w:rPr>
        <w:t>о</w:t>
      </w:r>
      <w:r>
        <w:rPr>
          <w:rFonts w:eastAsia="Arial CYR"/>
          <w:sz w:val="28"/>
          <w:szCs w:val="28"/>
          <w:shd w:val="clear" w:color="auto" w:fill="FFFFFF"/>
        </w:rPr>
        <w:t xml:space="preserve"> </w:t>
      </w:r>
      <w:r w:rsidR="006768B9" w:rsidRPr="006768B9">
        <w:rPr>
          <w:rFonts w:eastAsia="Arial CYR"/>
          <w:sz w:val="28"/>
          <w:szCs w:val="28"/>
          <w:shd w:val="clear" w:color="auto" w:fill="FFFFFF"/>
        </w:rPr>
        <w:t>планируемом строительстве, уведомления об изменении параметров;</w:t>
      </w:r>
    </w:p>
    <w:p w:rsidR="006768B9" w:rsidRPr="006768B9" w:rsidRDefault="00AD7410" w:rsidP="006768B9">
      <w:pPr>
        <w:ind w:firstLine="709"/>
        <w:jc w:val="both"/>
        <w:rPr>
          <w:rFonts w:eastAsia="Arial CYR"/>
          <w:sz w:val="28"/>
          <w:szCs w:val="28"/>
          <w:shd w:val="clear" w:color="auto" w:fill="FFFFFF"/>
        </w:rPr>
      </w:pPr>
      <w:r>
        <w:rPr>
          <w:rFonts w:eastAsia="Arial CYR"/>
          <w:sz w:val="28"/>
          <w:szCs w:val="28"/>
          <w:shd w:val="clear" w:color="auto" w:fill="FFFFFF"/>
        </w:rPr>
        <w:t xml:space="preserve">- </w:t>
      </w:r>
      <w:r w:rsidR="006768B9" w:rsidRPr="006768B9">
        <w:rPr>
          <w:rFonts w:eastAsia="Arial CYR"/>
          <w:sz w:val="28"/>
          <w:szCs w:val="28"/>
          <w:shd w:val="clear" w:color="auto" w:fill="FFFFFF"/>
        </w:rPr>
        <w:t>порядка досудебного (внесудебного) обжалования действий (бездействия) должностных</w:t>
      </w:r>
      <w:r w:rsidR="006768B9" w:rsidRPr="006768B9">
        <w:rPr>
          <w:rFonts w:eastAsia="Arial CYR"/>
          <w:sz w:val="28"/>
          <w:szCs w:val="28"/>
          <w:shd w:val="clear" w:color="auto" w:fill="FFFFFF"/>
        </w:rPr>
        <w:tab/>
        <w:t>лиц, и</w:t>
      </w:r>
      <w:r>
        <w:rPr>
          <w:rFonts w:eastAsia="Arial CYR"/>
          <w:sz w:val="28"/>
          <w:szCs w:val="28"/>
          <w:shd w:val="clear" w:color="auto" w:fill="FFFFFF"/>
        </w:rPr>
        <w:t xml:space="preserve"> </w:t>
      </w:r>
      <w:r w:rsidR="006768B9" w:rsidRPr="006768B9">
        <w:rPr>
          <w:rFonts w:eastAsia="Arial CYR"/>
          <w:sz w:val="28"/>
          <w:szCs w:val="28"/>
          <w:shd w:val="clear" w:color="auto" w:fill="FFFFFF"/>
        </w:rPr>
        <w:t>принимаемых</w:t>
      </w:r>
      <w:r w:rsidR="006768B9" w:rsidRPr="006768B9">
        <w:rPr>
          <w:rFonts w:eastAsia="Arial CYR"/>
          <w:sz w:val="28"/>
          <w:szCs w:val="28"/>
          <w:shd w:val="clear" w:color="auto" w:fill="FFFFFF"/>
        </w:rPr>
        <w:tab/>
        <w:t>ими</w:t>
      </w:r>
      <w:r>
        <w:rPr>
          <w:rFonts w:eastAsia="Arial CYR"/>
          <w:sz w:val="28"/>
          <w:szCs w:val="28"/>
          <w:shd w:val="clear" w:color="auto" w:fill="FFFFFF"/>
        </w:rPr>
        <w:t xml:space="preserve"> </w:t>
      </w:r>
      <w:r w:rsidR="006768B9" w:rsidRPr="006768B9">
        <w:rPr>
          <w:rFonts w:eastAsia="Arial CYR"/>
          <w:sz w:val="28"/>
          <w:szCs w:val="28"/>
          <w:shd w:val="clear" w:color="auto" w:fill="FFFFFF"/>
        </w:rPr>
        <w:t>решений</w:t>
      </w:r>
      <w:r>
        <w:rPr>
          <w:rFonts w:eastAsia="Arial CYR"/>
          <w:sz w:val="28"/>
          <w:szCs w:val="28"/>
          <w:shd w:val="clear" w:color="auto" w:fill="FFFFFF"/>
        </w:rPr>
        <w:t xml:space="preserve"> </w:t>
      </w:r>
      <w:r w:rsidR="006768B9" w:rsidRPr="006768B9">
        <w:rPr>
          <w:rFonts w:eastAsia="Arial CYR"/>
          <w:sz w:val="28"/>
          <w:szCs w:val="28"/>
          <w:shd w:val="clear" w:color="auto" w:fill="FFFFFF"/>
        </w:rPr>
        <w:t>при</w:t>
      </w:r>
      <w:r>
        <w:rPr>
          <w:rFonts w:eastAsia="Arial CYR"/>
          <w:sz w:val="28"/>
          <w:szCs w:val="28"/>
          <w:shd w:val="clear" w:color="auto" w:fill="FFFFFF"/>
        </w:rPr>
        <w:t xml:space="preserve"> </w:t>
      </w:r>
      <w:r w:rsidR="006768B9" w:rsidRPr="006768B9">
        <w:rPr>
          <w:rFonts w:eastAsia="Arial CYR"/>
          <w:sz w:val="28"/>
          <w:szCs w:val="28"/>
          <w:shd w:val="clear" w:color="auto" w:fill="FFFFFF"/>
        </w:rPr>
        <w:t>предоставлении</w:t>
      </w:r>
      <w:r>
        <w:rPr>
          <w:rFonts w:eastAsia="Arial CYR"/>
          <w:sz w:val="28"/>
          <w:szCs w:val="28"/>
          <w:shd w:val="clear" w:color="auto" w:fill="FFFFFF"/>
        </w:rPr>
        <w:t xml:space="preserve"> </w:t>
      </w:r>
      <w:r w:rsidR="006768B9" w:rsidRPr="006768B9">
        <w:rPr>
          <w:rFonts w:eastAsia="Arial CYR"/>
          <w:sz w:val="28"/>
          <w:szCs w:val="28"/>
          <w:shd w:val="clear" w:color="auto" w:fill="FFFFFF"/>
        </w:rPr>
        <w:t>муниципальной</w:t>
      </w:r>
      <w:r>
        <w:rPr>
          <w:rFonts w:eastAsia="Arial CYR"/>
          <w:sz w:val="28"/>
          <w:szCs w:val="28"/>
          <w:shd w:val="clear" w:color="auto" w:fill="FFFFFF"/>
        </w:rPr>
        <w:t xml:space="preserve"> </w:t>
      </w:r>
      <w:r w:rsidR="006768B9" w:rsidRPr="006768B9">
        <w:rPr>
          <w:rFonts w:eastAsia="Arial CYR"/>
          <w:sz w:val="28"/>
          <w:szCs w:val="28"/>
          <w:shd w:val="clear" w:color="auto" w:fill="FFFFFF"/>
        </w:rPr>
        <w:t>услуги.</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Получение информации по вопросам предоставления</w:t>
      </w:r>
      <w:r w:rsidR="008524FB">
        <w:rPr>
          <w:rFonts w:eastAsia="Arial CYR"/>
          <w:sz w:val="28"/>
          <w:szCs w:val="28"/>
          <w:shd w:val="clear" w:color="auto" w:fill="FFFFFF"/>
        </w:rPr>
        <w:t xml:space="preserve"> </w:t>
      </w:r>
      <w:r w:rsidRPr="006768B9">
        <w:rPr>
          <w:rFonts w:eastAsia="Arial CYR"/>
          <w:sz w:val="28"/>
          <w:szCs w:val="28"/>
          <w:shd w:val="clear" w:color="auto" w:fill="FFFFFF"/>
        </w:rPr>
        <w:t>муниципальной</w:t>
      </w:r>
      <w:r w:rsidR="008524FB">
        <w:rPr>
          <w:rFonts w:eastAsia="Arial CYR"/>
          <w:sz w:val="28"/>
          <w:szCs w:val="28"/>
          <w:shd w:val="clear" w:color="auto" w:fill="FFFFFF"/>
        </w:rPr>
        <w:t xml:space="preserve"> </w:t>
      </w:r>
      <w:r w:rsidRPr="006768B9">
        <w:rPr>
          <w:rFonts w:eastAsia="Arial CYR"/>
          <w:sz w:val="28"/>
          <w:szCs w:val="28"/>
          <w:shd w:val="clear" w:color="auto" w:fill="FFFFFF"/>
        </w:rPr>
        <w:t>услуги осуществляется бесплатно.</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lastRenderedPageBreak/>
        <w:t>1.6.</w:t>
      </w:r>
      <w:r w:rsidRPr="006768B9">
        <w:rPr>
          <w:rFonts w:eastAsia="Arial CYR"/>
          <w:sz w:val="28"/>
          <w:szCs w:val="28"/>
          <w:shd w:val="clear" w:color="auto" w:fill="FFFFFF"/>
        </w:rPr>
        <w:tab/>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6768B9">
        <w:rPr>
          <w:rFonts w:eastAsia="Arial CYR"/>
          <w:sz w:val="28"/>
          <w:szCs w:val="28"/>
          <w:shd w:val="clear" w:color="auto" w:fill="FFFFFF"/>
        </w:rPr>
        <w:t>обратившихся</w:t>
      </w:r>
      <w:proofErr w:type="gramEnd"/>
      <w:r w:rsidRPr="006768B9">
        <w:rPr>
          <w:rFonts w:eastAsia="Arial CYR"/>
          <w:sz w:val="28"/>
          <w:szCs w:val="28"/>
          <w:shd w:val="clear" w:color="auto" w:fill="FFFFFF"/>
        </w:rPr>
        <w:t xml:space="preserve"> по интересующим вопросам.</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8524FB">
        <w:rPr>
          <w:rFonts w:eastAsia="Arial CYR"/>
          <w:sz w:val="28"/>
          <w:szCs w:val="28"/>
          <w:shd w:val="clear" w:color="auto" w:fill="FFFFFF"/>
        </w:rPr>
        <w:t>.</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Если подготовка ответа требует продолжительного времени, он предлагает Заявителю один из следующих вариантов дальнейших действий:</w:t>
      </w:r>
    </w:p>
    <w:p w:rsidR="006768B9" w:rsidRPr="006768B9" w:rsidRDefault="008524FB" w:rsidP="006768B9">
      <w:pPr>
        <w:ind w:firstLine="709"/>
        <w:jc w:val="both"/>
        <w:rPr>
          <w:rFonts w:eastAsia="Arial CYR"/>
          <w:sz w:val="28"/>
          <w:szCs w:val="28"/>
          <w:shd w:val="clear" w:color="auto" w:fill="FFFFFF"/>
        </w:rPr>
      </w:pPr>
      <w:r>
        <w:rPr>
          <w:rFonts w:eastAsia="Arial CYR"/>
          <w:sz w:val="28"/>
          <w:szCs w:val="28"/>
          <w:shd w:val="clear" w:color="auto" w:fill="FFFFFF"/>
        </w:rPr>
        <w:t xml:space="preserve">- </w:t>
      </w:r>
      <w:r w:rsidR="006768B9" w:rsidRPr="006768B9">
        <w:rPr>
          <w:rFonts w:eastAsia="Arial CYR"/>
          <w:sz w:val="28"/>
          <w:szCs w:val="28"/>
          <w:shd w:val="clear" w:color="auto" w:fill="FFFFFF"/>
        </w:rPr>
        <w:t>изложить обращение в письменной форме;</w:t>
      </w:r>
    </w:p>
    <w:p w:rsidR="006768B9" w:rsidRPr="006768B9" w:rsidRDefault="008524FB" w:rsidP="006768B9">
      <w:pPr>
        <w:ind w:firstLine="709"/>
        <w:jc w:val="both"/>
        <w:rPr>
          <w:rFonts w:eastAsia="Arial CYR"/>
          <w:sz w:val="28"/>
          <w:szCs w:val="28"/>
          <w:shd w:val="clear" w:color="auto" w:fill="FFFFFF"/>
        </w:rPr>
      </w:pPr>
      <w:r>
        <w:rPr>
          <w:rFonts w:eastAsia="Arial CYR"/>
          <w:sz w:val="28"/>
          <w:szCs w:val="28"/>
          <w:shd w:val="clear" w:color="auto" w:fill="FFFFFF"/>
        </w:rPr>
        <w:t xml:space="preserve">- </w:t>
      </w:r>
      <w:r w:rsidR="006768B9" w:rsidRPr="006768B9">
        <w:rPr>
          <w:rFonts w:eastAsia="Arial CYR"/>
          <w:sz w:val="28"/>
          <w:szCs w:val="28"/>
          <w:shd w:val="clear" w:color="auto" w:fill="FFFFFF"/>
        </w:rPr>
        <w:t>назначить другое время для консультаций.</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w:t>
      </w:r>
      <w:r w:rsidR="008524FB">
        <w:rPr>
          <w:rFonts w:eastAsia="Arial CYR"/>
          <w:sz w:val="28"/>
          <w:szCs w:val="28"/>
          <w:shd w:val="clear" w:color="auto" w:fill="FFFFFF"/>
        </w:rPr>
        <w:t xml:space="preserve"> </w:t>
      </w:r>
      <w:r w:rsidRPr="006768B9">
        <w:rPr>
          <w:rFonts w:eastAsia="Arial CYR"/>
          <w:sz w:val="28"/>
          <w:szCs w:val="28"/>
          <w:shd w:val="clear" w:color="auto" w:fill="FFFFFF"/>
        </w:rPr>
        <w:t>услуги, и влияющее прямо или косвенно на принимаемое решение.</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Продолжительность информирования по телефону не должна превышать 10 минут.</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Информирование осуществляется в соответствии с графиком приема граждан.</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1.7.</w:t>
      </w:r>
      <w:r w:rsidRPr="006768B9">
        <w:rPr>
          <w:rFonts w:eastAsia="Arial CYR"/>
          <w:sz w:val="28"/>
          <w:szCs w:val="28"/>
          <w:shd w:val="clear" w:color="auto" w:fill="FFFFFF"/>
        </w:rPr>
        <w:tab/>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№59-ФЗ «О порядке рассмотрения обращений граждан Российской Федерации» (далее - Федеральный закон № 59-ФЗ).</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1.8.</w:t>
      </w:r>
      <w:r w:rsidRPr="006768B9">
        <w:rPr>
          <w:rFonts w:eastAsia="Arial CYR"/>
          <w:sz w:val="28"/>
          <w:szCs w:val="28"/>
          <w:shd w:val="clear" w:color="auto" w:fill="FFFFFF"/>
        </w:rPr>
        <w:tab/>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768B9" w:rsidRPr="006768B9" w:rsidRDefault="006768B9" w:rsidP="006768B9">
      <w:pPr>
        <w:ind w:firstLine="709"/>
        <w:jc w:val="both"/>
        <w:rPr>
          <w:rFonts w:eastAsia="Arial CYR"/>
          <w:sz w:val="28"/>
          <w:szCs w:val="28"/>
          <w:shd w:val="clear" w:color="auto" w:fill="FFFFFF"/>
        </w:rPr>
      </w:pPr>
      <w:proofErr w:type="gramStart"/>
      <w:r w:rsidRPr="006768B9">
        <w:rPr>
          <w:rFonts w:eastAsia="Arial CYR"/>
          <w:sz w:val="28"/>
          <w:szCs w:val="28"/>
          <w:shd w:val="clear" w:color="auto" w:fill="FFFFFF"/>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sidRPr="006768B9">
        <w:rPr>
          <w:rFonts w:eastAsia="Arial CYR"/>
          <w:sz w:val="28"/>
          <w:szCs w:val="28"/>
          <w:shd w:val="clear" w:color="auto" w:fill="FFFFFF"/>
        </w:rPr>
        <w:lastRenderedPageBreak/>
        <w:t>взимание платы, регистрацию или авторизацию заявителя или предоставление им персональных данных.</w:t>
      </w:r>
      <w:proofErr w:type="gramEnd"/>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1.9.</w:t>
      </w:r>
      <w:r w:rsidRPr="006768B9">
        <w:rPr>
          <w:rFonts w:eastAsia="Arial CYR"/>
          <w:sz w:val="28"/>
          <w:szCs w:val="28"/>
          <w:shd w:val="clear" w:color="auto" w:fill="FFFFFF"/>
        </w:rPr>
        <w:tab/>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6768B9" w:rsidRPr="006768B9" w:rsidRDefault="008524FB" w:rsidP="006768B9">
      <w:pPr>
        <w:ind w:firstLine="709"/>
        <w:jc w:val="both"/>
        <w:rPr>
          <w:rFonts w:eastAsia="Arial CYR"/>
          <w:sz w:val="28"/>
          <w:szCs w:val="28"/>
          <w:shd w:val="clear" w:color="auto" w:fill="FFFFFF"/>
        </w:rPr>
      </w:pPr>
      <w:r>
        <w:rPr>
          <w:rFonts w:eastAsia="Arial CYR"/>
          <w:sz w:val="28"/>
          <w:szCs w:val="28"/>
          <w:shd w:val="clear" w:color="auto" w:fill="FFFFFF"/>
        </w:rPr>
        <w:t xml:space="preserve">- </w:t>
      </w:r>
      <w:r w:rsidR="006768B9" w:rsidRPr="006768B9">
        <w:rPr>
          <w:rFonts w:eastAsia="Arial CYR"/>
          <w:sz w:val="28"/>
          <w:szCs w:val="28"/>
          <w:shd w:val="clear" w:color="auto" w:fill="FFFFFF"/>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6768B9" w:rsidRPr="006768B9" w:rsidRDefault="008524FB" w:rsidP="006768B9">
      <w:pPr>
        <w:ind w:firstLine="709"/>
        <w:jc w:val="both"/>
        <w:rPr>
          <w:rFonts w:eastAsia="Arial CYR"/>
          <w:sz w:val="28"/>
          <w:szCs w:val="28"/>
          <w:shd w:val="clear" w:color="auto" w:fill="FFFFFF"/>
        </w:rPr>
      </w:pPr>
      <w:r>
        <w:rPr>
          <w:rFonts w:eastAsia="Arial CYR"/>
          <w:sz w:val="28"/>
          <w:szCs w:val="28"/>
          <w:shd w:val="clear" w:color="auto" w:fill="FFFFFF"/>
        </w:rPr>
        <w:t xml:space="preserve">- </w:t>
      </w:r>
      <w:r w:rsidR="006768B9" w:rsidRPr="006768B9">
        <w:rPr>
          <w:rFonts w:eastAsia="Arial CYR"/>
          <w:sz w:val="28"/>
          <w:szCs w:val="28"/>
          <w:shd w:val="clear" w:color="auto" w:fill="FFFFFF"/>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6768B9" w:rsidRPr="006768B9" w:rsidRDefault="00375F28" w:rsidP="006768B9">
      <w:pPr>
        <w:ind w:firstLine="709"/>
        <w:jc w:val="both"/>
        <w:rPr>
          <w:rFonts w:eastAsia="Arial CYR"/>
          <w:sz w:val="28"/>
          <w:szCs w:val="28"/>
          <w:shd w:val="clear" w:color="auto" w:fill="FFFFFF"/>
        </w:rPr>
      </w:pPr>
      <w:r>
        <w:rPr>
          <w:rFonts w:eastAsia="Arial CYR"/>
          <w:sz w:val="28"/>
          <w:szCs w:val="28"/>
          <w:shd w:val="clear" w:color="auto" w:fill="FFFFFF"/>
        </w:rPr>
        <w:t xml:space="preserve">- </w:t>
      </w:r>
      <w:r w:rsidR="006768B9" w:rsidRPr="006768B9">
        <w:rPr>
          <w:rFonts w:eastAsia="Arial CYR"/>
          <w:sz w:val="28"/>
          <w:szCs w:val="28"/>
          <w:shd w:val="clear" w:color="auto" w:fill="FFFFFF"/>
        </w:rPr>
        <w:t>адрес официального сайта, а также электронной почты и (или) формы обратной связи Уполномоченного органа в сети «Интернет».</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1.10.</w:t>
      </w:r>
      <w:r w:rsidRPr="006768B9">
        <w:rPr>
          <w:rFonts w:eastAsia="Arial CYR"/>
          <w:sz w:val="28"/>
          <w:szCs w:val="28"/>
          <w:shd w:val="clear" w:color="auto" w:fill="FFFFFF"/>
        </w:rPr>
        <w:tab/>
        <w:t>В залах ожидания Уполномоченного органа размещаются нормативные правовые акты, регулирующие порядок предоставления муниципальной</w:t>
      </w:r>
      <w:r w:rsidR="00375F28">
        <w:rPr>
          <w:rFonts w:eastAsia="Arial CYR"/>
          <w:sz w:val="28"/>
          <w:szCs w:val="28"/>
          <w:shd w:val="clear" w:color="auto" w:fill="FFFFFF"/>
        </w:rPr>
        <w:t xml:space="preserve"> </w:t>
      </w:r>
      <w:r w:rsidRPr="006768B9">
        <w:rPr>
          <w:rFonts w:eastAsia="Arial CYR"/>
          <w:sz w:val="28"/>
          <w:szCs w:val="28"/>
          <w:shd w:val="clear" w:color="auto" w:fill="FFFFFF"/>
        </w:rPr>
        <w:t>услуги, в том числе Административный регламент, которые по требованию заявителя предоставляются ему для ознакомления.</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1.11.</w:t>
      </w:r>
      <w:r w:rsidRPr="006768B9">
        <w:rPr>
          <w:rFonts w:eastAsia="Arial CYR"/>
          <w:sz w:val="28"/>
          <w:szCs w:val="28"/>
          <w:shd w:val="clear" w:color="auto" w:fill="FFFFFF"/>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1.12.</w:t>
      </w:r>
      <w:r w:rsidRPr="006768B9">
        <w:rPr>
          <w:rFonts w:eastAsia="Arial CYR"/>
          <w:sz w:val="28"/>
          <w:szCs w:val="28"/>
          <w:shd w:val="clear" w:color="auto" w:fill="FFFFFF"/>
        </w:rPr>
        <w:tab/>
        <w:t>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w:t>
      </w:r>
      <w:r w:rsidR="00375F28">
        <w:rPr>
          <w:rFonts w:eastAsia="Arial CYR"/>
          <w:sz w:val="28"/>
          <w:szCs w:val="28"/>
          <w:shd w:val="clear" w:color="auto" w:fill="FFFFFF"/>
        </w:rPr>
        <w:t xml:space="preserve"> </w:t>
      </w:r>
      <w:r w:rsidRPr="006768B9">
        <w:rPr>
          <w:rFonts w:eastAsia="Arial CYR"/>
          <w:sz w:val="28"/>
          <w:szCs w:val="28"/>
          <w:shd w:val="clear" w:color="auto" w:fill="FFFFFF"/>
        </w:rPr>
        <w:t>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75F28" w:rsidRPr="006768B9" w:rsidRDefault="00375F28" w:rsidP="006768B9">
      <w:pPr>
        <w:ind w:firstLine="709"/>
        <w:jc w:val="both"/>
        <w:rPr>
          <w:rFonts w:eastAsia="Arial CYR"/>
          <w:sz w:val="28"/>
          <w:szCs w:val="28"/>
          <w:shd w:val="clear" w:color="auto" w:fill="FFFFFF"/>
        </w:rPr>
      </w:pPr>
    </w:p>
    <w:p w:rsidR="006768B9" w:rsidRPr="00375F28" w:rsidRDefault="006768B9" w:rsidP="00375F28">
      <w:pPr>
        <w:ind w:firstLine="709"/>
        <w:jc w:val="center"/>
        <w:rPr>
          <w:rFonts w:eastAsia="Arial CYR"/>
          <w:b/>
          <w:sz w:val="28"/>
          <w:szCs w:val="28"/>
          <w:shd w:val="clear" w:color="auto" w:fill="FFFFFF"/>
        </w:rPr>
      </w:pPr>
      <w:r w:rsidRPr="00375F28">
        <w:rPr>
          <w:rFonts w:eastAsia="Arial CYR"/>
          <w:b/>
          <w:sz w:val="28"/>
          <w:szCs w:val="28"/>
          <w:shd w:val="clear" w:color="auto" w:fill="FFFFFF"/>
        </w:rPr>
        <w:t xml:space="preserve">Раздел </w:t>
      </w:r>
      <w:proofErr w:type="spellStart"/>
      <w:r w:rsidRPr="00375F28">
        <w:rPr>
          <w:rFonts w:eastAsia="Arial CYR"/>
          <w:b/>
          <w:sz w:val="28"/>
          <w:szCs w:val="28"/>
          <w:shd w:val="clear" w:color="auto" w:fill="FFFFFF"/>
        </w:rPr>
        <w:t>II</w:t>
      </w:r>
      <w:proofErr w:type="spellEnd"/>
      <w:r w:rsidRPr="00375F28">
        <w:rPr>
          <w:rFonts w:eastAsia="Arial CYR"/>
          <w:b/>
          <w:sz w:val="28"/>
          <w:szCs w:val="28"/>
          <w:shd w:val="clear" w:color="auto" w:fill="FFFFFF"/>
        </w:rPr>
        <w:t>. Стандарт предоставления муниципальной услуги</w:t>
      </w:r>
    </w:p>
    <w:p w:rsidR="00375F28" w:rsidRDefault="00375F28" w:rsidP="006768B9">
      <w:pPr>
        <w:ind w:firstLine="709"/>
        <w:jc w:val="both"/>
        <w:rPr>
          <w:rFonts w:eastAsia="Arial CYR"/>
          <w:sz w:val="28"/>
          <w:szCs w:val="28"/>
          <w:shd w:val="clear" w:color="auto" w:fill="FFFFFF"/>
        </w:rPr>
      </w:pPr>
    </w:p>
    <w:p w:rsidR="006768B9" w:rsidRDefault="006768B9" w:rsidP="00375F28">
      <w:pPr>
        <w:ind w:firstLine="709"/>
        <w:jc w:val="center"/>
        <w:rPr>
          <w:rFonts w:eastAsia="Arial CYR"/>
          <w:b/>
          <w:sz w:val="28"/>
          <w:szCs w:val="28"/>
          <w:shd w:val="clear" w:color="auto" w:fill="FFFFFF"/>
        </w:rPr>
      </w:pPr>
      <w:r w:rsidRPr="00375F28">
        <w:rPr>
          <w:rFonts w:eastAsia="Arial CYR"/>
          <w:b/>
          <w:sz w:val="28"/>
          <w:szCs w:val="28"/>
          <w:shd w:val="clear" w:color="auto" w:fill="FFFFFF"/>
        </w:rPr>
        <w:t>Наименование муниципальной</w:t>
      </w:r>
      <w:r w:rsidR="00375F28" w:rsidRPr="00375F28">
        <w:rPr>
          <w:rFonts w:eastAsia="Arial CYR"/>
          <w:b/>
          <w:sz w:val="28"/>
          <w:szCs w:val="28"/>
          <w:shd w:val="clear" w:color="auto" w:fill="FFFFFF"/>
        </w:rPr>
        <w:t xml:space="preserve"> </w:t>
      </w:r>
      <w:r w:rsidRPr="00375F28">
        <w:rPr>
          <w:rFonts w:eastAsia="Arial CYR"/>
          <w:b/>
          <w:sz w:val="28"/>
          <w:szCs w:val="28"/>
          <w:shd w:val="clear" w:color="auto" w:fill="FFFFFF"/>
        </w:rPr>
        <w:t>услуги</w:t>
      </w:r>
    </w:p>
    <w:p w:rsidR="00375F28" w:rsidRPr="00375F28" w:rsidRDefault="00375F28" w:rsidP="00375F28">
      <w:pPr>
        <w:ind w:firstLine="709"/>
        <w:jc w:val="center"/>
        <w:rPr>
          <w:rFonts w:eastAsia="Arial CYR"/>
          <w:b/>
          <w:sz w:val="28"/>
          <w:szCs w:val="28"/>
          <w:shd w:val="clear" w:color="auto" w:fill="FFFFFF"/>
        </w:rPr>
      </w:pPr>
    </w:p>
    <w:p w:rsid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2.1.</w:t>
      </w:r>
      <w:r w:rsidRPr="006768B9">
        <w:rPr>
          <w:rFonts w:eastAsia="Arial CYR"/>
          <w:sz w:val="28"/>
          <w:szCs w:val="28"/>
          <w:shd w:val="clear" w:color="auto" w:fill="FFFFFF"/>
        </w:rPr>
        <w:tab/>
        <w:t>Наименование муниципальной услуги - «</w:t>
      </w:r>
      <w:r w:rsidR="002327E2" w:rsidRPr="002327E2">
        <w:rPr>
          <w:rFonts w:eastAsia="Arial CYR"/>
          <w:sz w:val="28"/>
          <w:szCs w:val="28"/>
          <w:shd w:val="clear" w:color="auto" w:fill="FFFFFF"/>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6768B9">
        <w:rPr>
          <w:rFonts w:eastAsia="Arial CYR"/>
          <w:sz w:val="28"/>
          <w:szCs w:val="28"/>
          <w:shd w:val="clear" w:color="auto" w:fill="FFFFFF"/>
        </w:rPr>
        <w:t>» (далее - услуга).</w:t>
      </w:r>
    </w:p>
    <w:p w:rsidR="002327E2" w:rsidRPr="006768B9" w:rsidRDefault="002327E2" w:rsidP="006768B9">
      <w:pPr>
        <w:ind w:firstLine="709"/>
        <w:jc w:val="both"/>
        <w:rPr>
          <w:rFonts w:eastAsia="Arial CYR"/>
          <w:sz w:val="28"/>
          <w:szCs w:val="28"/>
          <w:shd w:val="clear" w:color="auto" w:fill="FFFFFF"/>
        </w:rPr>
      </w:pPr>
    </w:p>
    <w:p w:rsidR="006768B9" w:rsidRDefault="006768B9" w:rsidP="002327E2">
      <w:pPr>
        <w:ind w:firstLine="709"/>
        <w:jc w:val="center"/>
        <w:rPr>
          <w:rFonts w:eastAsia="Arial CYR"/>
          <w:b/>
          <w:sz w:val="28"/>
          <w:szCs w:val="28"/>
          <w:shd w:val="clear" w:color="auto" w:fill="FFFFFF"/>
        </w:rPr>
      </w:pPr>
      <w:r w:rsidRPr="002327E2">
        <w:rPr>
          <w:rFonts w:eastAsia="Arial CYR"/>
          <w:b/>
          <w:sz w:val="28"/>
          <w:szCs w:val="28"/>
          <w:shd w:val="clear" w:color="auto" w:fill="FFFFFF"/>
        </w:rPr>
        <w:t xml:space="preserve">Наименование </w:t>
      </w:r>
      <w:r w:rsidR="002327E2" w:rsidRPr="002327E2">
        <w:rPr>
          <w:rFonts w:eastAsia="Arial CYR"/>
          <w:b/>
          <w:sz w:val="28"/>
          <w:szCs w:val="28"/>
          <w:shd w:val="clear" w:color="auto" w:fill="FFFFFF"/>
        </w:rPr>
        <w:t>органа местного самоуправления</w:t>
      </w:r>
      <w:r w:rsidRPr="002327E2">
        <w:rPr>
          <w:rFonts w:eastAsia="Arial CYR"/>
          <w:b/>
          <w:sz w:val="28"/>
          <w:szCs w:val="28"/>
          <w:shd w:val="clear" w:color="auto" w:fill="FFFFFF"/>
        </w:rPr>
        <w:t>,</w:t>
      </w:r>
      <w:r w:rsidR="002279C7">
        <w:rPr>
          <w:rFonts w:eastAsia="Arial CYR"/>
          <w:b/>
          <w:sz w:val="28"/>
          <w:szCs w:val="28"/>
          <w:shd w:val="clear" w:color="auto" w:fill="FFFFFF"/>
        </w:rPr>
        <w:t xml:space="preserve"> </w:t>
      </w:r>
      <w:r w:rsidRPr="002327E2">
        <w:rPr>
          <w:rFonts w:eastAsia="Arial CYR"/>
          <w:b/>
          <w:sz w:val="28"/>
          <w:szCs w:val="28"/>
          <w:shd w:val="clear" w:color="auto" w:fill="FFFFFF"/>
        </w:rPr>
        <w:t>предоставляющего муниципальную</w:t>
      </w:r>
      <w:r w:rsidR="002327E2" w:rsidRPr="002327E2">
        <w:rPr>
          <w:rFonts w:eastAsia="Arial CYR"/>
          <w:b/>
          <w:sz w:val="28"/>
          <w:szCs w:val="28"/>
          <w:shd w:val="clear" w:color="auto" w:fill="FFFFFF"/>
        </w:rPr>
        <w:t xml:space="preserve"> </w:t>
      </w:r>
      <w:r w:rsidRPr="002327E2">
        <w:rPr>
          <w:rFonts w:eastAsia="Arial CYR"/>
          <w:b/>
          <w:sz w:val="28"/>
          <w:szCs w:val="28"/>
          <w:shd w:val="clear" w:color="auto" w:fill="FFFFFF"/>
        </w:rPr>
        <w:t>услугу</w:t>
      </w:r>
    </w:p>
    <w:p w:rsidR="002327E2" w:rsidRPr="002327E2" w:rsidRDefault="002327E2" w:rsidP="002327E2">
      <w:pPr>
        <w:ind w:firstLine="709"/>
        <w:jc w:val="center"/>
        <w:rPr>
          <w:rFonts w:eastAsia="Arial CYR"/>
          <w:b/>
          <w:sz w:val="28"/>
          <w:szCs w:val="28"/>
          <w:shd w:val="clear" w:color="auto" w:fill="FFFFFF"/>
        </w:rPr>
      </w:pPr>
    </w:p>
    <w:p w:rsidR="006768B9" w:rsidRPr="006768B9" w:rsidRDefault="002327E2" w:rsidP="006768B9">
      <w:pPr>
        <w:ind w:firstLine="709"/>
        <w:jc w:val="both"/>
        <w:rPr>
          <w:rFonts w:eastAsia="Arial CYR"/>
          <w:sz w:val="28"/>
          <w:szCs w:val="28"/>
          <w:shd w:val="clear" w:color="auto" w:fill="FFFFFF"/>
        </w:rPr>
      </w:pPr>
      <w:r>
        <w:rPr>
          <w:rFonts w:eastAsia="Arial CYR"/>
          <w:sz w:val="28"/>
          <w:szCs w:val="28"/>
          <w:shd w:val="clear" w:color="auto" w:fill="FFFFFF"/>
        </w:rPr>
        <w:t>М</w:t>
      </w:r>
      <w:r w:rsidR="006768B9" w:rsidRPr="006768B9">
        <w:rPr>
          <w:rFonts w:eastAsia="Arial CYR"/>
          <w:sz w:val="28"/>
          <w:szCs w:val="28"/>
          <w:shd w:val="clear" w:color="auto" w:fill="FFFFFF"/>
        </w:rPr>
        <w:t>униципальная</w:t>
      </w:r>
      <w:r>
        <w:rPr>
          <w:rFonts w:eastAsia="Arial CYR"/>
          <w:sz w:val="28"/>
          <w:szCs w:val="28"/>
          <w:shd w:val="clear" w:color="auto" w:fill="FFFFFF"/>
        </w:rPr>
        <w:t xml:space="preserve"> </w:t>
      </w:r>
      <w:r w:rsidR="006768B9" w:rsidRPr="006768B9">
        <w:rPr>
          <w:rFonts w:eastAsia="Arial CYR"/>
          <w:sz w:val="28"/>
          <w:szCs w:val="28"/>
          <w:shd w:val="clear" w:color="auto" w:fill="FFFFFF"/>
        </w:rPr>
        <w:t>услуга предоставляется Уполномоченным органом</w:t>
      </w:r>
      <w:r>
        <w:rPr>
          <w:rFonts w:eastAsia="Arial CYR"/>
          <w:sz w:val="28"/>
          <w:szCs w:val="28"/>
          <w:shd w:val="clear" w:color="auto" w:fill="FFFFFF"/>
        </w:rPr>
        <w:t xml:space="preserve"> - </w:t>
      </w:r>
      <w:r w:rsidR="006768B9" w:rsidRPr="006768B9">
        <w:rPr>
          <w:rFonts w:eastAsia="Arial CYR"/>
          <w:sz w:val="28"/>
          <w:szCs w:val="28"/>
          <w:shd w:val="clear" w:color="auto" w:fill="FFFFFF"/>
        </w:rPr>
        <w:t xml:space="preserve"> </w:t>
      </w:r>
      <w:r>
        <w:rPr>
          <w:rFonts w:eastAsia="Arial CYR"/>
          <w:sz w:val="28"/>
          <w:szCs w:val="28"/>
          <w:shd w:val="clear" w:color="auto" w:fill="FFFFFF"/>
        </w:rPr>
        <w:t>Администрация</w:t>
      </w:r>
      <w:r w:rsidRPr="002327E2">
        <w:rPr>
          <w:rFonts w:eastAsia="Arial CYR"/>
          <w:sz w:val="28"/>
          <w:szCs w:val="28"/>
          <w:shd w:val="clear" w:color="auto" w:fill="FFFFFF"/>
        </w:rPr>
        <w:t xml:space="preserve"> Красноярского сельского поселения Омского муниципального района Омской области</w:t>
      </w:r>
      <w:r w:rsidR="006768B9" w:rsidRPr="006768B9">
        <w:rPr>
          <w:rFonts w:eastAsia="Arial CYR"/>
          <w:sz w:val="28"/>
          <w:szCs w:val="28"/>
          <w:shd w:val="clear" w:color="auto" w:fill="FFFFFF"/>
        </w:rPr>
        <w:t>.</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2.2.</w:t>
      </w:r>
      <w:r w:rsidR="002327E2">
        <w:rPr>
          <w:rFonts w:eastAsia="Arial CYR"/>
          <w:sz w:val="28"/>
          <w:szCs w:val="28"/>
          <w:shd w:val="clear" w:color="auto" w:fill="FFFFFF"/>
        </w:rPr>
        <w:t xml:space="preserve"> </w:t>
      </w:r>
      <w:r w:rsidRPr="006768B9">
        <w:rPr>
          <w:rFonts w:eastAsia="Arial CYR"/>
          <w:sz w:val="28"/>
          <w:szCs w:val="28"/>
          <w:shd w:val="clear" w:color="auto" w:fill="FFFFFF"/>
        </w:rPr>
        <w:t>Состав заявителей.</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Заявителями при обращении за получением услуги являются застройщики.</w:t>
      </w:r>
    </w:p>
    <w:p w:rsid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327E2" w:rsidRPr="006768B9" w:rsidRDefault="002327E2" w:rsidP="006768B9">
      <w:pPr>
        <w:ind w:firstLine="709"/>
        <w:jc w:val="both"/>
        <w:rPr>
          <w:rFonts w:eastAsia="Arial CYR"/>
          <w:sz w:val="28"/>
          <w:szCs w:val="28"/>
          <w:shd w:val="clear" w:color="auto" w:fill="FFFFFF"/>
        </w:rPr>
      </w:pPr>
    </w:p>
    <w:p w:rsidR="006768B9" w:rsidRDefault="006768B9" w:rsidP="002327E2">
      <w:pPr>
        <w:ind w:firstLine="709"/>
        <w:jc w:val="center"/>
        <w:rPr>
          <w:rFonts w:eastAsia="Arial CYR"/>
          <w:b/>
          <w:sz w:val="28"/>
          <w:szCs w:val="28"/>
          <w:shd w:val="clear" w:color="auto" w:fill="FFFFFF"/>
        </w:rPr>
      </w:pPr>
      <w:r w:rsidRPr="002327E2">
        <w:rPr>
          <w:rFonts w:eastAsia="Arial CYR"/>
          <w:b/>
          <w:sz w:val="28"/>
          <w:szCs w:val="28"/>
          <w:shd w:val="clear" w:color="auto" w:fill="FFFFFF"/>
        </w:rPr>
        <w:t>Нормативные правовые акты, регулирующие предоставление муниципальной</w:t>
      </w:r>
      <w:r w:rsidR="002327E2">
        <w:rPr>
          <w:rFonts w:eastAsia="Arial CYR"/>
          <w:b/>
          <w:sz w:val="28"/>
          <w:szCs w:val="28"/>
          <w:shd w:val="clear" w:color="auto" w:fill="FFFFFF"/>
        </w:rPr>
        <w:t xml:space="preserve"> </w:t>
      </w:r>
      <w:r w:rsidRPr="002327E2">
        <w:rPr>
          <w:rFonts w:eastAsia="Arial CYR"/>
          <w:b/>
          <w:sz w:val="28"/>
          <w:szCs w:val="28"/>
          <w:shd w:val="clear" w:color="auto" w:fill="FFFFFF"/>
        </w:rPr>
        <w:t>услуги</w:t>
      </w:r>
    </w:p>
    <w:p w:rsidR="002327E2" w:rsidRPr="002327E2" w:rsidRDefault="002327E2" w:rsidP="002327E2">
      <w:pPr>
        <w:ind w:firstLine="709"/>
        <w:jc w:val="center"/>
        <w:rPr>
          <w:rFonts w:eastAsia="Arial CYR"/>
          <w:b/>
          <w:sz w:val="28"/>
          <w:szCs w:val="28"/>
          <w:shd w:val="clear" w:color="auto" w:fill="FFFFFF"/>
        </w:rPr>
      </w:pPr>
    </w:p>
    <w:p w:rsid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2.3.</w:t>
      </w:r>
      <w:r w:rsidRPr="006768B9">
        <w:rPr>
          <w:rFonts w:eastAsia="Arial CYR"/>
          <w:sz w:val="28"/>
          <w:szCs w:val="28"/>
          <w:shd w:val="clear" w:color="auto" w:fill="FFFFFF"/>
        </w:rPr>
        <w:tab/>
        <w:t>Перечень нормативных правовых актов, регулирующих предоставление муниципальной</w:t>
      </w:r>
      <w:r w:rsidR="002327E2">
        <w:rPr>
          <w:rFonts w:eastAsia="Arial CYR"/>
          <w:sz w:val="28"/>
          <w:szCs w:val="28"/>
          <w:shd w:val="clear" w:color="auto" w:fill="FFFFFF"/>
        </w:rPr>
        <w:t xml:space="preserve"> </w:t>
      </w:r>
      <w:r w:rsidRPr="006768B9">
        <w:rPr>
          <w:rFonts w:eastAsia="Arial CYR"/>
          <w:sz w:val="28"/>
          <w:szCs w:val="28"/>
          <w:shd w:val="clear" w:color="auto" w:fill="FFFFFF"/>
        </w:rPr>
        <w:t>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91022" w:rsidRPr="006768B9" w:rsidRDefault="00991022" w:rsidP="006768B9">
      <w:pPr>
        <w:ind w:firstLine="709"/>
        <w:jc w:val="both"/>
        <w:rPr>
          <w:rFonts w:eastAsia="Arial CYR"/>
          <w:sz w:val="28"/>
          <w:szCs w:val="28"/>
          <w:shd w:val="clear" w:color="auto" w:fill="FFFFFF"/>
        </w:rPr>
      </w:pPr>
    </w:p>
    <w:p w:rsidR="006768B9" w:rsidRDefault="006768B9" w:rsidP="002327E2">
      <w:pPr>
        <w:ind w:firstLine="709"/>
        <w:jc w:val="center"/>
        <w:rPr>
          <w:rFonts w:eastAsia="Arial CYR"/>
          <w:b/>
          <w:sz w:val="28"/>
          <w:szCs w:val="28"/>
          <w:shd w:val="clear" w:color="auto" w:fill="FFFFFF"/>
        </w:rPr>
      </w:pPr>
      <w:r w:rsidRPr="002327E2">
        <w:rPr>
          <w:rFonts w:eastAsia="Arial CYR"/>
          <w:b/>
          <w:sz w:val="28"/>
          <w:szCs w:val="28"/>
          <w:shd w:val="clear" w:color="auto" w:fill="FFFFFF"/>
        </w:rPr>
        <w:t>Исчерпывающий перечень документов и сведений, необходимых в соответствии с нормативными правовыми актами для предоставления муниципальной</w:t>
      </w:r>
      <w:r w:rsidR="002327E2">
        <w:rPr>
          <w:rFonts w:eastAsia="Arial CYR"/>
          <w:b/>
          <w:sz w:val="28"/>
          <w:szCs w:val="28"/>
          <w:shd w:val="clear" w:color="auto" w:fill="FFFFFF"/>
        </w:rPr>
        <w:t xml:space="preserve"> </w:t>
      </w:r>
      <w:r w:rsidRPr="002327E2">
        <w:rPr>
          <w:rFonts w:eastAsia="Arial CYR"/>
          <w:b/>
          <w:sz w:val="28"/>
          <w:szCs w:val="28"/>
          <w:shd w:val="clear" w:color="auto" w:fill="FFFFFF"/>
        </w:rPr>
        <w:t>услуги и услуг, которые являются необходимыми и обязательными для предоставления муниципальной</w:t>
      </w:r>
      <w:r w:rsidR="002327E2">
        <w:rPr>
          <w:rFonts w:eastAsia="Arial CYR"/>
          <w:b/>
          <w:sz w:val="28"/>
          <w:szCs w:val="28"/>
          <w:shd w:val="clear" w:color="auto" w:fill="FFFFFF"/>
        </w:rPr>
        <w:t xml:space="preserve"> </w:t>
      </w:r>
      <w:r w:rsidRPr="002327E2">
        <w:rPr>
          <w:rFonts w:eastAsia="Arial CYR"/>
          <w:b/>
          <w:sz w:val="28"/>
          <w:szCs w:val="28"/>
          <w:shd w:val="clear" w:color="auto" w:fill="FFFFFF"/>
        </w:rPr>
        <w:t>услуги, подлежащих представлению заявителем, способы их получения заявителем, в том числе</w:t>
      </w:r>
      <w:r w:rsidR="002327E2">
        <w:rPr>
          <w:rFonts w:eastAsia="Arial CYR"/>
          <w:b/>
          <w:sz w:val="28"/>
          <w:szCs w:val="28"/>
          <w:shd w:val="clear" w:color="auto" w:fill="FFFFFF"/>
        </w:rPr>
        <w:t xml:space="preserve"> </w:t>
      </w:r>
      <w:r w:rsidRPr="002327E2">
        <w:rPr>
          <w:rFonts w:eastAsia="Arial CYR"/>
          <w:b/>
          <w:sz w:val="28"/>
          <w:szCs w:val="28"/>
          <w:shd w:val="clear" w:color="auto" w:fill="FFFFFF"/>
        </w:rPr>
        <w:t>в электронной форме, порядок их</w:t>
      </w:r>
      <w:r w:rsidR="002327E2">
        <w:rPr>
          <w:rFonts w:eastAsia="Arial CYR"/>
          <w:b/>
          <w:sz w:val="28"/>
          <w:szCs w:val="28"/>
          <w:shd w:val="clear" w:color="auto" w:fill="FFFFFF"/>
        </w:rPr>
        <w:t xml:space="preserve"> </w:t>
      </w:r>
      <w:r w:rsidRPr="002327E2">
        <w:rPr>
          <w:rFonts w:eastAsia="Arial CYR"/>
          <w:b/>
          <w:sz w:val="28"/>
          <w:szCs w:val="28"/>
          <w:shd w:val="clear" w:color="auto" w:fill="FFFFFF"/>
        </w:rPr>
        <w:t>представления</w:t>
      </w:r>
    </w:p>
    <w:p w:rsidR="002327E2" w:rsidRPr="006768B9" w:rsidRDefault="002327E2" w:rsidP="006768B9">
      <w:pPr>
        <w:ind w:firstLine="709"/>
        <w:jc w:val="both"/>
        <w:rPr>
          <w:rFonts w:eastAsia="Arial CYR"/>
          <w:sz w:val="28"/>
          <w:szCs w:val="28"/>
          <w:shd w:val="clear" w:color="auto" w:fill="FFFFFF"/>
        </w:rPr>
      </w:pP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2.4.</w:t>
      </w:r>
      <w:r w:rsidRPr="006768B9">
        <w:rPr>
          <w:rFonts w:eastAsia="Arial CYR"/>
          <w:sz w:val="28"/>
          <w:szCs w:val="28"/>
          <w:shd w:val="clear" w:color="auto" w:fill="FFFFFF"/>
        </w:rPr>
        <w:tab/>
      </w:r>
      <w:proofErr w:type="gramStart"/>
      <w:r w:rsidRPr="006768B9">
        <w:rPr>
          <w:rFonts w:eastAsia="Arial CYR"/>
          <w:sz w:val="28"/>
          <w:szCs w:val="28"/>
          <w:shd w:val="clear" w:color="auto" w:fill="FFFFFF"/>
        </w:rPr>
        <w:t>Заявитель или его представите</w:t>
      </w:r>
      <w:r w:rsidR="00477A90">
        <w:rPr>
          <w:rFonts w:eastAsia="Arial CYR"/>
          <w:sz w:val="28"/>
          <w:szCs w:val="28"/>
          <w:shd w:val="clear" w:color="auto" w:fill="FFFFFF"/>
        </w:rPr>
        <w:t>ль представляет в уполномоченный</w:t>
      </w:r>
      <w:r w:rsidRPr="006768B9">
        <w:rPr>
          <w:rFonts w:eastAsia="Arial CYR"/>
          <w:sz w:val="28"/>
          <w:szCs w:val="28"/>
          <w:shd w:val="clear" w:color="auto" w:fill="FFFFFF"/>
        </w:rPr>
        <w:t xml:space="preserve"> на</w:t>
      </w:r>
      <w:r w:rsidR="002327E2">
        <w:rPr>
          <w:rFonts w:eastAsia="Arial CYR"/>
          <w:sz w:val="28"/>
          <w:szCs w:val="28"/>
          <w:shd w:val="clear" w:color="auto" w:fill="FFFFFF"/>
        </w:rPr>
        <w:t xml:space="preserve"> </w:t>
      </w:r>
      <w:r w:rsidRPr="006768B9">
        <w:rPr>
          <w:rFonts w:eastAsia="Arial CYR"/>
          <w:sz w:val="28"/>
          <w:szCs w:val="28"/>
          <w:shd w:val="clear" w:color="auto" w:fill="FFFFFF"/>
        </w:rPr>
        <w:t>выдачу разрешений на строительство орган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w:t>
      </w:r>
      <w:r w:rsidRPr="006768B9">
        <w:rPr>
          <w:rFonts w:eastAsia="Arial CYR"/>
          <w:sz w:val="28"/>
          <w:szCs w:val="28"/>
          <w:shd w:val="clear" w:color="auto" w:fill="FFFFFF"/>
        </w:rPr>
        <w:tab/>
        <w:t>-</w:t>
      </w:r>
      <w:r w:rsidR="00477A90">
        <w:rPr>
          <w:rFonts w:eastAsia="Arial CYR"/>
          <w:sz w:val="28"/>
          <w:szCs w:val="28"/>
          <w:shd w:val="clear" w:color="auto" w:fill="FFFFFF"/>
        </w:rPr>
        <w:t xml:space="preserve"> </w:t>
      </w:r>
      <w:r w:rsidRPr="006768B9">
        <w:rPr>
          <w:rFonts w:eastAsia="Arial CYR"/>
          <w:sz w:val="28"/>
          <w:szCs w:val="28"/>
          <w:shd w:val="clear" w:color="auto" w:fill="FFFFFF"/>
        </w:rPr>
        <w:t>"е" пункта 2.8 настоящего</w:t>
      </w:r>
      <w:proofErr w:type="gramEnd"/>
      <w:r w:rsidR="00477A90">
        <w:rPr>
          <w:rFonts w:eastAsia="Arial CYR"/>
          <w:sz w:val="28"/>
          <w:szCs w:val="28"/>
          <w:shd w:val="clear" w:color="auto" w:fill="FFFFFF"/>
        </w:rPr>
        <w:t xml:space="preserve"> </w:t>
      </w:r>
      <w:r w:rsidRPr="006768B9">
        <w:rPr>
          <w:rFonts w:eastAsia="Arial CYR"/>
          <w:sz w:val="28"/>
          <w:szCs w:val="28"/>
          <w:shd w:val="clear" w:color="auto" w:fill="FFFFFF"/>
        </w:rPr>
        <w:t>Административного регламента, одним из следующих способов:</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а)</w:t>
      </w:r>
      <w:r w:rsidRPr="006768B9">
        <w:rPr>
          <w:rFonts w:eastAsia="Arial CYR"/>
          <w:sz w:val="28"/>
          <w:szCs w:val="28"/>
          <w:shd w:val="clear" w:color="auto" w:fill="FFFFFF"/>
        </w:rPr>
        <w:tab/>
        <w:t xml:space="preserve">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w:t>
      </w:r>
      <w:r w:rsidR="00477A90">
        <w:rPr>
          <w:rFonts w:eastAsia="Arial CYR"/>
          <w:sz w:val="28"/>
          <w:szCs w:val="28"/>
          <w:shd w:val="clear" w:color="auto" w:fill="FFFFFF"/>
        </w:rPr>
        <w:t>Омской области</w:t>
      </w:r>
      <w:r w:rsidRPr="006768B9">
        <w:rPr>
          <w:rFonts w:eastAsia="Arial CYR"/>
          <w:sz w:val="28"/>
          <w:szCs w:val="28"/>
          <w:shd w:val="clear" w:color="auto" w:fill="FFFFFF"/>
        </w:rPr>
        <w:t>.</w:t>
      </w:r>
    </w:p>
    <w:p w:rsidR="006768B9" w:rsidRPr="006768B9" w:rsidRDefault="006768B9" w:rsidP="006768B9">
      <w:pPr>
        <w:ind w:firstLine="709"/>
        <w:jc w:val="both"/>
        <w:rPr>
          <w:rFonts w:eastAsia="Arial CYR"/>
          <w:sz w:val="28"/>
          <w:szCs w:val="28"/>
          <w:shd w:val="clear" w:color="auto" w:fill="FFFFFF"/>
        </w:rPr>
      </w:pPr>
      <w:proofErr w:type="gramStart"/>
      <w:r w:rsidRPr="006768B9">
        <w:rPr>
          <w:rFonts w:eastAsia="Arial CYR"/>
          <w:sz w:val="28"/>
          <w:szCs w:val="28"/>
          <w:shd w:val="clear" w:color="auto" w:fill="FFFFFF"/>
        </w:rPr>
        <w:lastRenderedPageBreak/>
        <w:t xml:space="preserve">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w:t>
      </w:r>
      <w:proofErr w:type="spellStart"/>
      <w:r w:rsidRPr="006768B9">
        <w:rPr>
          <w:rFonts w:eastAsia="Arial CYR"/>
          <w:sz w:val="28"/>
          <w:szCs w:val="28"/>
          <w:shd w:val="clear" w:color="auto" w:fill="FFFFFF"/>
        </w:rPr>
        <w:t>ЕСИА</w:t>
      </w:r>
      <w:proofErr w:type="spellEnd"/>
      <w:r w:rsidRPr="006768B9">
        <w:rPr>
          <w:rFonts w:eastAsia="Arial CYR"/>
          <w:sz w:val="28"/>
          <w:szCs w:val="28"/>
          <w:shd w:val="clear" w:color="auto" w:fill="FFFFFF"/>
        </w:rPr>
        <w:t>) или</w:t>
      </w:r>
      <w:proofErr w:type="gramEnd"/>
      <w:r w:rsidRPr="006768B9">
        <w:rPr>
          <w:rFonts w:eastAsia="Arial CYR"/>
          <w:sz w:val="28"/>
          <w:szCs w:val="28"/>
          <w:shd w:val="clear" w:color="auto" w:fill="FFFFFF"/>
        </w:rPr>
        <w:t xml:space="preserve"> </w:t>
      </w:r>
      <w:proofErr w:type="gramStart"/>
      <w:r w:rsidRPr="006768B9">
        <w:rPr>
          <w:rFonts w:eastAsia="Arial CYR"/>
          <w:sz w:val="28"/>
          <w:szCs w:val="28"/>
          <w:shd w:val="clear" w:color="auto" w:fill="FFFFFF"/>
        </w:rPr>
        <w:t xml:space="preserve">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w:t>
      </w:r>
      <w:proofErr w:type="spellStart"/>
      <w:r w:rsidRPr="006768B9">
        <w:rPr>
          <w:rFonts w:eastAsia="Arial CYR"/>
          <w:sz w:val="28"/>
          <w:szCs w:val="28"/>
          <w:shd w:val="clear" w:color="auto" w:fill="FFFFFF"/>
        </w:rPr>
        <w:t>ЕСИА</w:t>
      </w:r>
      <w:proofErr w:type="spellEnd"/>
      <w:r w:rsidRPr="006768B9">
        <w:rPr>
          <w:rFonts w:eastAsia="Arial CYR"/>
          <w:sz w:val="28"/>
          <w:szCs w:val="28"/>
          <w:shd w:val="clear" w:color="auto" w:fill="FFFFFF"/>
        </w:rPr>
        <w:t>,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w:t>
      </w:r>
      <w:proofErr w:type="gramStart"/>
      <w:r w:rsidRPr="006768B9">
        <w:rPr>
          <w:rFonts w:eastAsia="Arial CYR"/>
          <w:sz w:val="28"/>
          <w:szCs w:val="28"/>
          <w:shd w:val="clear" w:color="auto" w:fill="FFFFFF"/>
        </w:rPr>
        <w:t>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6768B9">
        <w:rPr>
          <w:rFonts w:eastAsia="Arial CYR"/>
          <w:sz w:val="28"/>
          <w:szCs w:val="28"/>
          <w:shd w:val="clear" w:color="auto" w:fill="FFFFFF"/>
        </w:rPr>
        <w:t xml:space="preserve"> </w:t>
      </w:r>
      <w:proofErr w:type="gramStart"/>
      <w:r w:rsidRPr="006768B9">
        <w:rPr>
          <w:rFonts w:eastAsia="Arial CYR"/>
          <w:sz w:val="28"/>
          <w:szCs w:val="28"/>
          <w:shd w:val="clear" w:color="auto" w:fill="FFFFFF"/>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6768B9">
        <w:rPr>
          <w:rFonts w:eastAsia="Arial CYR"/>
          <w:sz w:val="28"/>
          <w:szCs w:val="28"/>
          <w:shd w:val="clear" w:color="auto" w:fill="FFFFFF"/>
        </w:rPr>
        <w:t xml:space="preserve"> </w:t>
      </w:r>
      <w:proofErr w:type="gramStart"/>
      <w:r w:rsidRPr="006768B9">
        <w:rPr>
          <w:rFonts w:eastAsia="Arial CYR"/>
          <w:sz w:val="28"/>
          <w:szCs w:val="28"/>
          <w:shd w:val="clear" w:color="auto" w:fill="FFFFFF"/>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6768B9">
        <w:rPr>
          <w:rFonts w:eastAsia="Arial CYR"/>
          <w:sz w:val="28"/>
          <w:szCs w:val="28"/>
          <w:shd w:val="clear" w:color="auto" w:fill="FFFFFF"/>
        </w:rPr>
        <w:t xml:space="preserve"> электронной </w:t>
      </w:r>
      <w:r w:rsidRPr="006768B9">
        <w:rPr>
          <w:rFonts w:eastAsia="Arial CYR"/>
          <w:sz w:val="28"/>
          <w:szCs w:val="28"/>
          <w:shd w:val="clear" w:color="auto" w:fill="FFFFFF"/>
        </w:rPr>
        <w:lastRenderedPageBreak/>
        <w:t>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6768B9">
        <w:rPr>
          <w:rFonts w:eastAsia="Arial CYR"/>
          <w:sz w:val="28"/>
          <w:szCs w:val="28"/>
          <w:shd w:val="clear" w:color="auto" w:fill="FFFFFF"/>
        </w:rPr>
        <w:t>Правил организации деятельности многофункциональных центров предоставления государственных</w:t>
      </w:r>
      <w:proofErr w:type="gramEnd"/>
      <w:r w:rsidRPr="006768B9">
        <w:rPr>
          <w:rFonts w:eastAsia="Arial CYR"/>
          <w:sz w:val="28"/>
          <w:szCs w:val="28"/>
          <w:shd w:val="clear" w:color="auto" w:fill="FFFFFF"/>
        </w:rPr>
        <w:t xml:space="preserve"> и муниципальных услуг".</w:t>
      </w:r>
    </w:p>
    <w:p w:rsidR="006768B9" w:rsidRDefault="006768B9" w:rsidP="006768B9">
      <w:pPr>
        <w:ind w:firstLine="709"/>
        <w:jc w:val="both"/>
        <w:rPr>
          <w:rFonts w:eastAsia="Arial CYR"/>
          <w:sz w:val="28"/>
          <w:szCs w:val="28"/>
          <w:shd w:val="clear" w:color="auto" w:fill="FFFFFF"/>
        </w:rPr>
      </w:pPr>
      <w:proofErr w:type="gramStart"/>
      <w:r w:rsidRPr="006768B9">
        <w:rPr>
          <w:rFonts w:eastAsia="Arial CYR"/>
          <w:sz w:val="28"/>
          <w:szCs w:val="28"/>
          <w:shd w:val="clear" w:color="auto" w:fill="FFFFFF"/>
        </w:rPr>
        <w:t>б)</w:t>
      </w:r>
      <w:r w:rsidRPr="006768B9">
        <w:rPr>
          <w:rFonts w:eastAsia="Arial CYR"/>
          <w:sz w:val="28"/>
          <w:szCs w:val="28"/>
          <w:shd w:val="clear" w:color="auto" w:fill="FFFFFF"/>
        </w:rP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w:t>
      </w:r>
      <w:proofErr w:type="gramEnd"/>
      <w:r w:rsidRPr="006768B9">
        <w:rPr>
          <w:rFonts w:eastAsia="Arial CYR"/>
          <w:sz w:val="28"/>
          <w:szCs w:val="28"/>
          <w:shd w:val="clear" w:color="auto" w:fill="FFFFFF"/>
        </w:rPr>
        <w:t xml:space="preserve">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F90840" w:rsidRPr="00F90840" w:rsidRDefault="00F90840" w:rsidP="00F90840">
      <w:pPr>
        <w:ind w:firstLine="709"/>
        <w:jc w:val="both"/>
        <w:rPr>
          <w:rFonts w:eastAsia="Arial CYR"/>
          <w:sz w:val="28"/>
          <w:szCs w:val="28"/>
          <w:shd w:val="clear" w:color="auto" w:fill="FFFFFF"/>
        </w:rPr>
      </w:pPr>
      <w:r>
        <w:rPr>
          <w:rFonts w:eastAsia="Arial CYR"/>
          <w:sz w:val="28"/>
          <w:szCs w:val="28"/>
          <w:shd w:val="clear" w:color="auto" w:fill="FFFFFF"/>
        </w:rPr>
        <w:t xml:space="preserve">2.4.1. </w:t>
      </w:r>
      <w:proofErr w:type="gramStart"/>
      <w:r w:rsidRPr="00F90840">
        <w:rPr>
          <w:rFonts w:eastAsia="Arial CYR"/>
          <w:sz w:val="28"/>
          <w:szCs w:val="28"/>
          <w:shd w:val="clear" w:color="auto" w:fill="FFFFFF"/>
        </w:rPr>
        <w:t>В целях предоставления муниципальной услуги установление</w:t>
      </w:r>
      <w:r>
        <w:rPr>
          <w:rFonts w:eastAsia="Arial CYR"/>
          <w:sz w:val="28"/>
          <w:szCs w:val="28"/>
          <w:shd w:val="clear" w:color="auto" w:fill="FFFFFF"/>
        </w:rPr>
        <w:t xml:space="preserve"> </w:t>
      </w:r>
      <w:r w:rsidRPr="00F90840">
        <w:rPr>
          <w:rFonts w:eastAsia="Arial CYR"/>
          <w:sz w:val="28"/>
          <w:szCs w:val="28"/>
          <w:shd w:val="clear" w:color="auto" w:fill="FFFFFF"/>
        </w:rPr>
        <w:t>личности заявителей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Администраци</w:t>
      </w:r>
      <w:r>
        <w:rPr>
          <w:rFonts w:eastAsia="Arial CYR"/>
          <w:sz w:val="28"/>
          <w:szCs w:val="28"/>
          <w:shd w:val="clear" w:color="auto" w:fill="FFFFFF"/>
        </w:rPr>
        <w:t xml:space="preserve">и </w:t>
      </w:r>
      <w:r w:rsidRPr="00F90840">
        <w:rPr>
          <w:rFonts w:eastAsia="Arial CYR"/>
          <w:sz w:val="28"/>
          <w:szCs w:val="28"/>
          <w:shd w:val="clear" w:color="auto" w:fill="FFFFFF"/>
        </w:rPr>
        <w:t>с использованием информационных технологий, предусмотренных частью 18 статьи 14.1 Федерального закона от 27 июля 2006 года №149-ФЗ «Об</w:t>
      </w:r>
      <w:proofErr w:type="gramEnd"/>
      <w:r w:rsidRPr="00F90840">
        <w:rPr>
          <w:rFonts w:eastAsia="Arial CYR"/>
          <w:sz w:val="28"/>
          <w:szCs w:val="28"/>
          <w:shd w:val="clear" w:color="auto" w:fill="FFFFFF"/>
        </w:rPr>
        <w:t xml:space="preserve"> информации, информационных технологиях и о защите информации».</w:t>
      </w:r>
    </w:p>
    <w:p w:rsidR="00F90840" w:rsidRDefault="00F90840" w:rsidP="00F90840">
      <w:pPr>
        <w:ind w:firstLine="709"/>
        <w:jc w:val="both"/>
        <w:rPr>
          <w:rFonts w:eastAsia="Arial CYR"/>
          <w:sz w:val="28"/>
          <w:szCs w:val="28"/>
          <w:shd w:val="clear" w:color="auto" w:fill="FFFFFF"/>
        </w:rPr>
      </w:pPr>
      <w:r w:rsidRPr="00F90840">
        <w:rPr>
          <w:rFonts w:eastAsia="Arial CYR"/>
          <w:sz w:val="28"/>
          <w:szCs w:val="28"/>
          <w:shd w:val="clear" w:color="auto" w:fill="FFFFFF"/>
        </w:rPr>
        <w:t>При предоставлении муниципальной услуги в электронной форме идентификация и аутентификация могут осуществляться посредством:</w:t>
      </w:r>
    </w:p>
    <w:p w:rsidR="00F90840" w:rsidRPr="00F90840" w:rsidRDefault="00F90840" w:rsidP="00F90840">
      <w:pPr>
        <w:ind w:firstLine="709"/>
        <w:jc w:val="both"/>
        <w:rPr>
          <w:rFonts w:eastAsia="Arial CYR"/>
          <w:sz w:val="28"/>
          <w:szCs w:val="28"/>
          <w:shd w:val="clear" w:color="auto" w:fill="FFFFFF"/>
        </w:rPr>
      </w:pPr>
      <w:proofErr w:type="gramStart"/>
      <w:r w:rsidRPr="00F90840">
        <w:rPr>
          <w:rFonts w:eastAsia="Arial CYR"/>
          <w:sz w:val="28"/>
          <w:szCs w:val="28"/>
          <w:shd w:val="clear" w:color="auto" w:fill="FFFFFF"/>
        </w:rPr>
        <w:t>-</w:t>
      </w:r>
      <w:r>
        <w:rPr>
          <w:rFonts w:eastAsia="Arial CYR"/>
          <w:sz w:val="28"/>
          <w:szCs w:val="28"/>
          <w:shd w:val="clear" w:color="auto" w:fill="FFFFFF"/>
        </w:rPr>
        <w:t xml:space="preserve"> </w:t>
      </w:r>
      <w:r w:rsidRPr="00F90840">
        <w:rPr>
          <w:rFonts w:eastAsia="Arial CYR"/>
          <w:sz w:val="28"/>
          <w:szCs w:val="28"/>
          <w:shd w:val="clear" w:color="auto" w:fill="FFFFFF"/>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w:t>
      </w:r>
      <w:r>
        <w:rPr>
          <w:rFonts w:eastAsia="Arial CYR"/>
          <w:sz w:val="28"/>
          <w:szCs w:val="28"/>
          <w:shd w:val="clear" w:color="auto" w:fill="FFFFFF"/>
        </w:rPr>
        <w:t>и</w:t>
      </w:r>
      <w:r w:rsidRPr="00F90840">
        <w:rPr>
          <w:rFonts w:eastAsia="Arial CYR"/>
          <w:sz w:val="28"/>
          <w:szCs w:val="28"/>
          <w:shd w:val="clear" w:color="auto" w:fill="FFFFFF"/>
        </w:rPr>
        <w:t>ф</w:t>
      </w:r>
      <w:r>
        <w:rPr>
          <w:rFonts w:eastAsia="Arial CYR"/>
          <w:sz w:val="28"/>
          <w:szCs w:val="28"/>
          <w:shd w:val="clear" w:color="auto" w:fill="FFFFFF"/>
        </w:rPr>
        <w:t>ика</w:t>
      </w:r>
      <w:r w:rsidRPr="00F90840">
        <w:rPr>
          <w:rFonts w:eastAsia="Arial CYR"/>
          <w:sz w:val="28"/>
          <w:szCs w:val="28"/>
          <w:shd w:val="clear" w:color="auto" w:fill="FFFFFF"/>
        </w:rPr>
        <w:t xml:space="preserve">ции и аутентификации, при условии совпадения сведений о </w:t>
      </w:r>
      <w:r>
        <w:rPr>
          <w:rFonts w:eastAsia="Arial CYR"/>
          <w:sz w:val="28"/>
          <w:szCs w:val="28"/>
          <w:shd w:val="clear" w:color="auto" w:fill="FFFFFF"/>
        </w:rPr>
        <w:t xml:space="preserve">физическом </w:t>
      </w:r>
      <w:r w:rsidRPr="00F90840">
        <w:rPr>
          <w:rFonts w:eastAsia="Arial CYR"/>
          <w:sz w:val="28"/>
          <w:szCs w:val="28"/>
          <w:shd w:val="clear" w:color="auto" w:fill="FFFFFF"/>
        </w:rPr>
        <w:t>лице в указанных информационных системах;</w:t>
      </w:r>
      <w:proofErr w:type="gramEnd"/>
    </w:p>
    <w:p w:rsidR="00F90840" w:rsidRPr="006768B9" w:rsidRDefault="00F90840" w:rsidP="00F90840">
      <w:pPr>
        <w:ind w:firstLine="709"/>
        <w:jc w:val="both"/>
        <w:rPr>
          <w:rFonts w:eastAsia="Arial CYR"/>
          <w:sz w:val="28"/>
          <w:szCs w:val="28"/>
          <w:shd w:val="clear" w:color="auto" w:fill="FFFFFF"/>
        </w:rPr>
      </w:pPr>
      <w:r>
        <w:rPr>
          <w:rFonts w:eastAsia="Arial CYR"/>
          <w:sz w:val="28"/>
          <w:szCs w:val="28"/>
          <w:shd w:val="clear" w:color="auto" w:fill="FFFFFF"/>
        </w:rPr>
        <w:t xml:space="preserve">- </w:t>
      </w:r>
      <w:r w:rsidRPr="00F90840">
        <w:rPr>
          <w:rFonts w:eastAsia="Arial CYR"/>
          <w:sz w:val="28"/>
          <w:szCs w:val="28"/>
          <w:shd w:val="clear" w:color="auto" w:fill="FFFFFF"/>
        </w:rPr>
        <w:t>единой системы идентификац</w:t>
      </w:r>
      <w:proofErr w:type="gramStart"/>
      <w:r w:rsidRPr="00F90840">
        <w:rPr>
          <w:rFonts w:eastAsia="Arial CYR"/>
          <w:sz w:val="28"/>
          <w:szCs w:val="28"/>
          <w:shd w:val="clear" w:color="auto" w:fill="FFFFFF"/>
        </w:rPr>
        <w:t>ии и ау</w:t>
      </w:r>
      <w:proofErr w:type="gramEnd"/>
      <w:r w:rsidRPr="00F90840">
        <w:rPr>
          <w:rFonts w:eastAsia="Arial CYR"/>
          <w:sz w:val="28"/>
          <w:szCs w:val="28"/>
          <w:shd w:val="clear" w:color="auto" w:fill="FFFFFF"/>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w:t>
      </w:r>
      <w:r>
        <w:rPr>
          <w:rFonts w:eastAsia="Arial CYR"/>
          <w:sz w:val="28"/>
          <w:szCs w:val="28"/>
          <w:shd w:val="clear" w:color="auto" w:fill="FFFFFF"/>
        </w:rPr>
        <w:t>ца</w:t>
      </w:r>
      <w:r w:rsidRPr="00F90840">
        <w:rPr>
          <w:rFonts w:eastAsia="Arial CYR"/>
          <w:sz w:val="28"/>
          <w:szCs w:val="28"/>
          <w:shd w:val="clear" w:color="auto" w:fill="FFFFFF"/>
        </w:rPr>
        <w:t>.</w:t>
      </w:r>
    </w:p>
    <w:p w:rsidR="00477A90" w:rsidRDefault="00477A90" w:rsidP="006768B9">
      <w:pPr>
        <w:ind w:firstLine="709"/>
        <w:jc w:val="both"/>
        <w:rPr>
          <w:rFonts w:eastAsia="Arial CYR"/>
          <w:sz w:val="28"/>
          <w:szCs w:val="28"/>
          <w:shd w:val="clear" w:color="auto" w:fill="FFFFFF"/>
        </w:rPr>
      </w:pPr>
    </w:p>
    <w:p w:rsidR="006768B9" w:rsidRPr="00477A90" w:rsidRDefault="006768B9" w:rsidP="00477A90">
      <w:pPr>
        <w:ind w:firstLine="709"/>
        <w:jc w:val="center"/>
        <w:rPr>
          <w:rFonts w:eastAsia="Arial CYR"/>
          <w:b/>
          <w:sz w:val="28"/>
          <w:szCs w:val="28"/>
          <w:shd w:val="clear" w:color="auto" w:fill="FFFFFF"/>
        </w:rPr>
      </w:pPr>
      <w:r w:rsidRPr="00477A90">
        <w:rPr>
          <w:rFonts w:eastAsia="Arial CYR"/>
          <w:b/>
          <w:sz w:val="28"/>
          <w:szCs w:val="28"/>
          <w:shd w:val="clear" w:color="auto" w:fill="FFFFFF"/>
        </w:rPr>
        <w:t>Иные требования, в том числе учитывающие особенности предоставления</w:t>
      </w:r>
      <w:r w:rsidR="00477A90" w:rsidRPr="00477A90">
        <w:rPr>
          <w:rFonts w:eastAsia="Arial CYR"/>
          <w:b/>
          <w:sz w:val="28"/>
          <w:szCs w:val="28"/>
          <w:shd w:val="clear" w:color="auto" w:fill="FFFFFF"/>
        </w:rPr>
        <w:t xml:space="preserve"> </w:t>
      </w:r>
      <w:r w:rsidRPr="00477A90">
        <w:rPr>
          <w:rFonts w:eastAsia="Arial CYR"/>
          <w:b/>
          <w:sz w:val="28"/>
          <w:szCs w:val="28"/>
          <w:shd w:val="clear" w:color="auto" w:fill="FFFFFF"/>
        </w:rPr>
        <w:t>муниципальной</w:t>
      </w:r>
      <w:r w:rsidR="00477A90" w:rsidRPr="00477A90">
        <w:rPr>
          <w:rFonts w:eastAsia="Arial CYR"/>
          <w:b/>
          <w:sz w:val="28"/>
          <w:szCs w:val="28"/>
          <w:shd w:val="clear" w:color="auto" w:fill="FFFFFF"/>
        </w:rPr>
        <w:t xml:space="preserve"> </w:t>
      </w:r>
      <w:r w:rsidRPr="00477A90">
        <w:rPr>
          <w:rFonts w:eastAsia="Arial CYR"/>
          <w:b/>
          <w:sz w:val="28"/>
          <w:szCs w:val="28"/>
          <w:shd w:val="clear" w:color="auto" w:fill="FFFFFF"/>
        </w:rPr>
        <w:t>услуги в многофункциональных центрах,</w:t>
      </w:r>
      <w:r w:rsidR="00477A90" w:rsidRPr="00477A90">
        <w:rPr>
          <w:rFonts w:eastAsia="Arial CYR"/>
          <w:b/>
          <w:sz w:val="28"/>
          <w:szCs w:val="28"/>
          <w:shd w:val="clear" w:color="auto" w:fill="FFFFFF"/>
        </w:rPr>
        <w:t xml:space="preserve"> </w:t>
      </w:r>
      <w:r w:rsidRPr="00477A90">
        <w:rPr>
          <w:rFonts w:eastAsia="Arial CYR"/>
          <w:b/>
          <w:sz w:val="28"/>
          <w:szCs w:val="28"/>
          <w:shd w:val="clear" w:color="auto" w:fill="FFFFFF"/>
        </w:rPr>
        <w:t>особенности предоставления муниципальной</w:t>
      </w:r>
      <w:r w:rsidR="00477A90">
        <w:rPr>
          <w:rFonts w:eastAsia="Arial CYR"/>
          <w:b/>
          <w:sz w:val="28"/>
          <w:szCs w:val="28"/>
          <w:shd w:val="clear" w:color="auto" w:fill="FFFFFF"/>
        </w:rPr>
        <w:t xml:space="preserve"> </w:t>
      </w:r>
      <w:r w:rsidRPr="00477A90">
        <w:rPr>
          <w:rFonts w:eastAsia="Arial CYR"/>
          <w:b/>
          <w:sz w:val="28"/>
          <w:szCs w:val="28"/>
          <w:shd w:val="clear" w:color="auto" w:fill="FFFFFF"/>
        </w:rPr>
        <w:t>услуги по</w:t>
      </w:r>
      <w:r w:rsidR="00477A90">
        <w:rPr>
          <w:rFonts w:eastAsia="Arial CYR"/>
          <w:b/>
          <w:sz w:val="28"/>
          <w:szCs w:val="28"/>
          <w:shd w:val="clear" w:color="auto" w:fill="FFFFFF"/>
        </w:rPr>
        <w:t xml:space="preserve"> </w:t>
      </w:r>
      <w:r w:rsidRPr="00477A90">
        <w:rPr>
          <w:rFonts w:eastAsia="Arial CYR"/>
          <w:b/>
          <w:sz w:val="28"/>
          <w:szCs w:val="28"/>
          <w:shd w:val="clear" w:color="auto" w:fill="FFFFFF"/>
        </w:rPr>
        <w:t>экстерриториальному принципу и особенности предоставления</w:t>
      </w:r>
    </w:p>
    <w:p w:rsidR="006768B9" w:rsidRDefault="006768B9" w:rsidP="00477A90">
      <w:pPr>
        <w:ind w:firstLine="709"/>
        <w:jc w:val="center"/>
        <w:rPr>
          <w:rFonts w:eastAsia="Arial CYR"/>
          <w:b/>
          <w:sz w:val="28"/>
          <w:szCs w:val="28"/>
          <w:shd w:val="clear" w:color="auto" w:fill="FFFFFF"/>
        </w:rPr>
      </w:pPr>
      <w:r w:rsidRPr="00477A90">
        <w:rPr>
          <w:rFonts w:eastAsia="Arial CYR"/>
          <w:b/>
          <w:sz w:val="28"/>
          <w:szCs w:val="28"/>
          <w:shd w:val="clear" w:color="auto" w:fill="FFFFFF"/>
        </w:rPr>
        <w:t>муниципальной</w:t>
      </w:r>
      <w:r w:rsidR="00477A90">
        <w:rPr>
          <w:rFonts w:eastAsia="Arial CYR"/>
          <w:b/>
          <w:sz w:val="28"/>
          <w:szCs w:val="28"/>
          <w:shd w:val="clear" w:color="auto" w:fill="FFFFFF"/>
        </w:rPr>
        <w:t xml:space="preserve"> </w:t>
      </w:r>
      <w:r w:rsidRPr="00477A90">
        <w:rPr>
          <w:rFonts w:eastAsia="Arial CYR"/>
          <w:b/>
          <w:sz w:val="28"/>
          <w:szCs w:val="28"/>
          <w:shd w:val="clear" w:color="auto" w:fill="FFFFFF"/>
        </w:rPr>
        <w:t>услуги в электронной форме</w:t>
      </w:r>
    </w:p>
    <w:p w:rsidR="00991022" w:rsidRPr="00477A90" w:rsidRDefault="00991022" w:rsidP="00477A90">
      <w:pPr>
        <w:ind w:firstLine="709"/>
        <w:jc w:val="center"/>
        <w:rPr>
          <w:rFonts w:eastAsia="Arial CYR"/>
          <w:b/>
          <w:sz w:val="28"/>
          <w:szCs w:val="28"/>
          <w:shd w:val="clear" w:color="auto" w:fill="FFFFFF"/>
        </w:rPr>
      </w:pP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2.5.</w:t>
      </w:r>
      <w:r w:rsidRPr="006768B9">
        <w:rPr>
          <w:rFonts w:eastAsia="Arial CYR"/>
          <w:sz w:val="28"/>
          <w:szCs w:val="28"/>
          <w:shd w:val="clear" w:color="auto" w:fill="FFFFFF"/>
        </w:rPr>
        <w:tab/>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477A90" w:rsidRPr="00477A90" w:rsidRDefault="00477A90" w:rsidP="00477A90">
      <w:pPr>
        <w:ind w:firstLine="709"/>
        <w:jc w:val="both"/>
        <w:rPr>
          <w:rFonts w:eastAsia="Arial CYR"/>
          <w:sz w:val="28"/>
          <w:szCs w:val="28"/>
          <w:shd w:val="clear" w:color="auto" w:fill="FFFFFF"/>
        </w:rPr>
      </w:pPr>
      <w:r w:rsidRPr="00477A90">
        <w:rPr>
          <w:rFonts w:eastAsia="Arial CYR"/>
          <w:sz w:val="28"/>
          <w:szCs w:val="28"/>
          <w:shd w:val="clear" w:color="auto" w:fill="FFFFFF"/>
        </w:rPr>
        <w:t xml:space="preserve">а) </w:t>
      </w:r>
      <w:proofErr w:type="spellStart"/>
      <w:r w:rsidRPr="00477A90">
        <w:rPr>
          <w:rFonts w:eastAsia="Arial CYR"/>
          <w:sz w:val="28"/>
          <w:szCs w:val="28"/>
          <w:shd w:val="clear" w:color="auto" w:fill="FFFFFF"/>
        </w:rPr>
        <w:t>xml</w:t>
      </w:r>
      <w:proofErr w:type="spellEnd"/>
      <w:r w:rsidRPr="00477A90">
        <w:rPr>
          <w:rFonts w:eastAsia="Arial CYR"/>
          <w:sz w:val="28"/>
          <w:szCs w:val="28"/>
          <w:shd w:val="clear" w:color="auto" w:fill="FFFFFF"/>
        </w:rPr>
        <w:t xml:space="preserve"> - для документов, в отношении которых утверждены формы и</w:t>
      </w:r>
      <w:r>
        <w:rPr>
          <w:rFonts w:eastAsia="Arial CYR"/>
          <w:sz w:val="28"/>
          <w:szCs w:val="28"/>
          <w:shd w:val="clear" w:color="auto" w:fill="FFFFFF"/>
        </w:rPr>
        <w:t xml:space="preserve"> </w:t>
      </w:r>
      <w:r w:rsidRPr="00477A90">
        <w:rPr>
          <w:rFonts w:eastAsia="Arial CYR"/>
          <w:sz w:val="28"/>
          <w:szCs w:val="28"/>
          <w:shd w:val="clear" w:color="auto" w:fill="FFFFFF"/>
        </w:rPr>
        <w:t>требования по формированию электронных документов в виде файлов в формате</w:t>
      </w:r>
      <w:r>
        <w:rPr>
          <w:rFonts w:eastAsia="Arial CYR"/>
          <w:sz w:val="28"/>
          <w:szCs w:val="28"/>
          <w:shd w:val="clear" w:color="auto" w:fill="FFFFFF"/>
        </w:rPr>
        <w:t xml:space="preserve"> </w:t>
      </w:r>
      <w:proofErr w:type="spellStart"/>
      <w:r w:rsidRPr="00477A90">
        <w:rPr>
          <w:rFonts w:eastAsia="Arial CYR"/>
          <w:sz w:val="28"/>
          <w:szCs w:val="28"/>
          <w:shd w:val="clear" w:color="auto" w:fill="FFFFFF"/>
        </w:rPr>
        <w:t>xml</w:t>
      </w:r>
      <w:proofErr w:type="spellEnd"/>
      <w:r w:rsidRPr="00477A90">
        <w:rPr>
          <w:rFonts w:eastAsia="Arial CYR"/>
          <w:sz w:val="28"/>
          <w:szCs w:val="28"/>
          <w:shd w:val="clear" w:color="auto" w:fill="FFFFFF"/>
        </w:rPr>
        <w:t>;</w:t>
      </w:r>
    </w:p>
    <w:p w:rsidR="00477A90" w:rsidRPr="00477A90" w:rsidRDefault="00477A90" w:rsidP="00477A90">
      <w:pPr>
        <w:ind w:firstLine="709"/>
        <w:jc w:val="both"/>
        <w:rPr>
          <w:rFonts w:eastAsia="Arial CYR"/>
          <w:sz w:val="28"/>
          <w:szCs w:val="28"/>
          <w:shd w:val="clear" w:color="auto" w:fill="FFFFFF"/>
        </w:rPr>
      </w:pPr>
      <w:r w:rsidRPr="00477A90">
        <w:rPr>
          <w:rFonts w:eastAsia="Arial CYR"/>
          <w:sz w:val="28"/>
          <w:szCs w:val="28"/>
          <w:shd w:val="clear" w:color="auto" w:fill="FFFFFF"/>
        </w:rPr>
        <w:t xml:space="preserve">б) </w:t>
      </w:r>
      <w:proofErr w:type="spellStart"/>
      <w:r w:rsidRPr="00477A90">
        <w:rPr>
          <w:rFonts w:eastAsia="Arial CYR"/>
          <w:sz w:val="28"/>
          <w:szCs w:val="28"/>
          <w:shd w:val="clear" w:color="auto" w:fill="FFFFFF"/>
        </w:rPr>
        <w:t>doc</w:t>
      </w:r>
      <w:proofErr w:type="spellEnd"/>
      <w:r w:rsidRPr="00477A90">
        <w:rPr>
          <w:rFonts w:eastAsia="Arial CYR"/>
          <w:sz w:val="28"/>
          <w:szCs w:val="28"/>
          <w:shd w:val="clear" w:color="auto" w:fill="FFFFFF"/>
        </w:rPr>
        <w:t xml:space="preserve">, </w:t>
      </w:r>
      <w:proofErr w:type="spellStart"/>
      <w:r w:rsidRPr="00477A90">
        <w:rPr>
          <w:rFonts w:eastAsia="Arial CYR"/>
          <w:sz w:val="28"/>
          <w:szCs w:val="28"/>
          <w:shd w:val="clear" w:color="auto" w:fill="FFFFFF"/>
        </w:rPr>
        <w:t>docx</w:t>
      </w:r>
      <w:proofErr w:type="spellEnd"/>
      <w:r w:rsidRPr="00477A90">
        <w:rPr>
          <w:rFonts w:eastAsia="Arial CYR"/>
          <w:sz w:val="28"/>
          <w:szCs w:val="28"/>
          <w:shd w:val="clear" w:color="auto" w:fill="FFFFFF"/>
        </w:rPr>
        <w:t xml:space="preserve">, </w:t>
      </w:r>
      <w:proofErr w:type="spellStart"/>
      <w:r w:rsidRPr="00477A90">
        <w:rPr>
          <w:rFonts w:eastAsia="Arial CYR"/>
          <w:sz w:val="28"/>
          <w:szCs w:val="28"/>
          <w:shd w:val="clear" w:color="auto" w:fill="FFFFFF"/>
        </w:rPr>
        <w:t>odt</w:t>
      </w:r>
      <w:proofErr w:type="spellEnd"/>
      <w:r w:rsidRPr="00477A90">
        <w:rPr>
          <w:rFonts w:eastAsia="Arial CYR"/>
          <w:sz w:val="28"/>
          <w:szCs w:val="28"/>
          <w:shd w:val="clear" w:color="auto" w:fill="FFFFFF"/>
        </w:rPr>
        <w:t xml:space="preserve"> - для документов с текстовым содержанием,</w:t>
      </w:r>
      <w:r>
        <w:rPr>
          <w:rFonts w:eastAsia="Arial CYR"/>
          <w:sz w:val="28"/>
          <w:szCs w:val="28"/>
          <w:shd w:val="clear" w:color="auto" w:fill="FFFFFF"/>
        </w:rPr>
        <w:t xml:space="preserve"> </w:t>
      </w:r>
      <w:r w:rsidRPr="00477A90">
        <w:rPr>
          <w:rFonts w:eastAsia="Arial CYR"/>
          <w:sz w:val="28"/>
          <w:szCs w:val="28"/>
          <w:shd w:val="clear" w:color="auto" w:fill="FFFFFF"/>
        </w:rPr>
        <w:t>не включающим формулы;</w:t>
      </w:r>
    </w:p>
    <w:p w:rsidR="00477A90" w:rsidRPr="00477A90" w:rsidRDefault="00477A90" w:rsidP="00477A90">
      <w:pPr>
        <w:ind w:firstLine="709"/>
        <w:jc w:val="both"/>
        <w:rPr>
          <w:rFonts w:eastAsia="Arial CYR"/>
          <w:sz w:val="28"/>
          <w:szCs w:val="28"/>
          <w:shd w:val="clear" w:color="auto" w:fill="FFFFFF"/>
        </w:rPr>
      </w:pPr>
      <w:r w:rsidRPr="00477A90">
        <w:rPr>
          <w:rFonts w:eastAsia="Arial CYR"/>
          <w:sz w:val="28"/>
          <w:szCs w:val="28"/>
          <w:shd w:val="clear" w:color="auto" w:fill="FFFFFF"/>
        </w:rPr>
        <w:t xml:space="preserve">в) </w:t>
      </w:r>
      <w:proofErr w:type="spellStart"/>
      <w:r w:rsidRPr="00477A90">
        <w:rPr>
          <w:rFonts w:eastAsia="Arial CYR"/>
          <w:sz w:val="28"/>
          <w:szCs w:val="28"/>
          <w:shd w:val="clear" w:color="auto" w:fill="FFFFFF"/>
        </w:rPr>
        <w:t>pdf</w:t>
      </w:r>
      <w:proofErr w:type="spellEnd"/>
      <w:r w:rsidRPr="00477A90">
        <w:rPr>
          <w:rFonts w:eastAsia="Arial CYR"/>
          <w:sz w:val="28"/>
          <w:szCs w:val="28"/>
          <w:shd w:val="clear" w:color="auto" w:fill="FFFFFF"/>
        </w:rPr>
        <w:t xml:space="preserve">, </w:t>
      </w:r>
      <w:proofErr w:type="spellStart"/>
      <w:r w:rsidRPr="00477A90">
        <w:rPr>
          <w:rFonts w:eastAsia="Arial CYR"/>
          <w:sz w:val="28"/>
          <w:szCs w:val="28"/>
          <w:shd w:val="clear" w:color="auto" w:fill="FFFFFF"/>
        </w:rPr>
        <w:t>jpg</w:t>
      </w:r>
      <w:proofErr w:type="spellEnd"/>
      <w:r w:rsidRPr="00477A90">
        <w:rPr>
          <w:rFonts w:eastAsia="Arial CYR"/>
          <w:sz w:val="28"/>
          <w:szCs w:val="28"/>
          <w:shd w:val="clear" w:color="auto" w:fill="FFFFFF"/>
        </w:rPr>
        <w:t xml:space="preserve">, </w:t>
      </w:r>
      <w:proofErr w:type="spellStart"/>
      <w:r w:rsidRPr="00477A90">
        <w:rPr>
          <w:rFonts w:eastAsia="Arial CYR"/>
          <w:sz w:val="28"/>
          <w:szCs w:val="28"/>
          <w:shd w:val="clear" w:color="auto" w:fill="FFFFFF"/>
        </w:rPr>
        <w:t>jpeg</w:t>
      </w:r>
      <w:proofErr w:type="spellEnd"/>
      <w:r w:rsidRPr="00477A90">
        <w:rPr>
          <w:rFonts w:eastAsia="Arial CYR"/>
          <w:sz w:val="28"/>
          <w:szCs w:val="28"/>
          <w:shd w:val="clear" w:color="auto" w:fill="FFFFFF"/>
        </w:rPr>
        <w:t xml:space="preserve">, </w:t>
      </w:r>
      <w:proofErr w:type="spellStart"/>
      <w:r w:rsidRPr="00477A90">
        <w:rPr>
          <w:rFonts w:eastAsia="Arial CYR"/>
          <w:sz w:val="28"/>
          <w:szCs w:val="28"/>
          <w:shd w:val="clear" w:color="auto" w:fill="FFFFFF"/>
        </w:rPr>
        <w:t>png</w:t>
      </w:r>
      <w:proofErr w:type="spellEnd"/>
      <w:r w:rsidRPr="00477A90">
        <w:rPr>
          <w:rFonts w:eastAsia="Arial CYR"/>
          <w:sz w:val="28"/>
          <w:szCs w:val="28"/>
          <w:shd w:val="clear" w:color="auto" w:fill="FFFFFF"/>
        </w:rPr>
        <w:t xml:space="preserve">, </w:t>
      </w:r>
      <w:proofErr w:type="spellStart"/>
      <w:r w:rsidRPr="00477A90">
        <w:rPr>
          <w:rFonts w:eastAsia="Arial CYR"/>
          <w:sz w:val="28"/>
          <w:szCs w:val="28"/>
          <w:shd w:val="clear" w:color="auto" w:fill="FFFFFF"/>
        </w:rPr>
        <w:t>bmp</w:t>
      </w:r>
      <w:proofErr w:type="spellEnd"/>
      <w:r w:rsidRPr="00477A90">
        <w:rPr>
          <w:rFonts w:eastAsia="Arial CYR"/>
          <w:sz w:val="28"/>
          <w:szCs w:val="28"/>
          <w:shd w:val="clear" w:color="auto" w:fill="FFFFFF"/>
        </w:rPr>
        <w:t xml:space="preserve">, </w:t>
      </w:r>
      <w:proofErr w:type="spellStart"/>
      <w:r w:rsidRPr="00477A90">
        <w:rPr>
          <w:rFonts w:eastAsia="Arial CYR"/>
          <w:sz w:val="28"/>
          <w:szCs w:val="28"/>
          <w:shd w:val="clear" w:color="auto" w:fill="FFFFFF"/>
        </w:rPr>
        <w:t>tiff</w:t>
      </w:r>
      <w:proofErr w:type="spellEnd"/>
      <w:r w:rsidRPr="00477A90">
        <w:rPr>
          <w:rFonts w:eastAsia="Arial CYR"/>
          <w:sz w:val="28"/>
          <w:szCs w:val="28"/>
          <w:shd w:val="clear" w:color="auto" w:fill="FFFFFF"/>
        </w:rPr>
        <w:t xml:space="preserve"> - для документов с текстовым содержанием, в</w:t>
      </w:r>
      <w:r>
        <w:rPr>
          <w:rFonts w:eastAsia="Arial CYR"/>
          <w:sz w:val="28"/>
          <w:szCs w:val="28"/>
          <w:shd w:val="clear" w:color="auto" w:fill="FFFFFF"/>
        </w:rPr>
        <w:t xml:space="preserve"> </w:t>
      </w:r>
      <w:r w:rsidRPr="00477A90">
        <w:rPr>
          <w:rFonts w:eastAsia="Arial CYR"/>
          <w:sz w:val="28"/>
          <w:szCs w:val="28"/>
          <w:shd w:val="clear" w:color="auto" w:fill="FFFFFF"/>
        </w:rPr>
        <w:t>том числе включающих формулы и (или) графические изображения, а также</w:t>
      </w:r>
      <w:r>
        <w:rPr>
          <w:rFonts w:eastAsia="Arial CYR"/>
          <w:sz w:val="28"/>
          <w:szCs w:val="28"/>
          <w:shd w:val="clear" w:color="auto" w:fill="FFFFFF"/>
        </w:rPr>
        <w:t xml:space="preserve"> </w:t>
      </w:r>
      <w:r w:rsidRPr="00477A90">
        <w:rPr>
          <w:rFonts w:eastAsia="Arial CYR"/>
          <w:sz w:val="28"/>
          <w:szCs w:val="28"/>
          <w:shd w:val="clear" w:color="auto" w:fill="FFFFFF"/>
        </w:rPr>
        <w:t>документов с графическим содержанием;</w:t>
      </w:r>
    </w:p>
    <w:p w:rsidR="00477A90" w:rsidRPr="00477A90" w:rsidRDefault="00477A90" w:rsidP="00477A90">
      <w:pPr>
        <w:ind w:firstLine="709"/>
        <w:jc w:val="both"/>
        <w:rPr>
          <w:rFonts w:eastAsia="Arial CYR"/>
          <w:sz w:val="28"/>
          <w:szCs w:val="28"/>
          <w:shd w:val="clear" w:color="auto" w:fill="FFFFFF"/>
        </w:rPr>
      </w:pPr>
      <w:r w:rsidRPr="00477A90">
        <w:rPr>
          <w:rFonts w:eastAsia="Arial CYR"/>
          <w:sz w:val="28"/>
          <w:szCs w:val="28"/>
          <w:shd w:val="clear" w:color="auto" w:fill="FFFFFF"/>
        </w:rPr>
        <w:t xml:space="preserve">г) </w:t>
      </w:r>
      <w:proofErr w:type="spellStart"/>
      <w:r w:rsidRPr="00477A90">
        <w:rPr>
          <w:rFonts w:eastAsia="Arial CYR"/>
          <w:sz w:val="28"/>
          <w:szCs w:val="28"/>
          <w:shd w:val="clear" w:color="auto" w:fill="FFFFFF"/>
        </w:rPr>
        <w:t>zip</w:t>
      </w:r>
      <w:proofErr w:type="spellEnd"/>
      <w:r w:rsidRPr="00477A90">
        <w:rPr>
          <w:rFonts w:eastAsia="Arial CYR"/>
          <w:sz w:val="28"/>
          <w:szCs w:val="28"/>
          <w:shd w:val="clear" w:color="auto" w:fill="FFFFFF"/>
        </w:rPr>
        <w:t xml:space="preserve">, </w:t>
      </w:r>
      <w:proofErr w:type="spellStart"/>
      <w:r w:rsidRPr="00477A90">
        <w:rPr>
          <w:rFonts w:eastAsia="Arial CYR"/>
          <w:sz w:val="28"/>
          <w:szCs w:val="28"/>
          <w:shd w:val="clear" w:color="auto" w:fill="FFFFFF"/>
        </w:rPr>
        <w:t>rar</w:t>
      </w:r>
      <w:proofErr w:type="spellEnd"/>
      <w:r w:rsidRPr="00477A90">
        <w:rPr>
          <w:rFonts w:eastAsia="Arial CYR"/>
          <w:sz w:val="28"/>
          <w:szCs w:val="28"/>
          <w:shd w:val="clear" w:color="auto" w:fill="FFFFFF"/>
        </w:rPr>
        <w:t xml:space="preserve"> – для сжатых документов в один файл;</w:t>
      </w:r>
    </w:p>
    <w:p w:rsidR="00477A90" w:rsidRDefault="00477A90" w:rsidP="00477A90">
      <w:pPr>
        <w:ind w:firstLine="709"/>
        <w:jc w:val="both"/>
        <w:rPr>
          <w:rFonts w:eastAsia="Arial CYR"/>
          <w:sz w:val="28"/>
          <w:szCs w:val="28"/>
          <w:shd w:val="clear" w:color="auto" w:fill="FFFFFF"/>
        </w:rPr>
      </w:pPr>
      <w:r w:rsidRPr="00477A90">
        <w:rPr>
          <w:rFonts w:eastAsia="Arial CYR"/>
          <w:sz w:val="28"/>
          <w:szCs w:val="28"/>
          <w:shd w:val="clear" w:color="auto" w:fill="FFFFFF"/>
        </w:rPr>
        <w:t xml:space="preserve">д) </w:t>
      </w:r>
      <w:proofErr w:type="spellStart"/>
      <w:r w:rsidRPr="00477A90">
        <w:rPr>
          <w:rFonts w:eastAsia="Arial CYR"/>
          <w:sz w:val="28"/>
          <w:szCs w:val="28"/>
          <w:shd w:val="clear" w:color="auto" w:fill="FFFFFF"/>
        </w:rPr>
        <w:t>sig</w:t>
      </w:r>
      <w:proofErr w:type="spellEnd"/>
      <w:r w:rsidRPr="00477A90">
        <w:rPr>
          <w:rFonts w:eastAsia="Arial CYR"/>
          <w:sz w:val="28"/>
          <w:szCs w:val="28"/>
          <w:shd w:val="clear" w:color="auto" w:fill="FFFFFF"/>
        </w:rPr>
        <w:t xml:space="preserve"> – для открепленной усиленной квалифицированной электронной</w:t>
      </w:r>
      <w:r>
        <w:rPr>
          <w:rFonts w:eastAsia="Arial CYR"/>
          <w:sz w:val="28"/>
          <w:szCs w:val="28"/>
          <w:shd w:val="clear" w:color="auto" w:fill="FFFFFF"/>
        </w:rPr>
        <w:t xml:space="preserve"> </w:t>
      </w:r>
      <w:r w:rsidRPr="00477A90">
        <w:rPr>
          <w:rFonts w:eastAsia="Arial CYR"/>
          <w:sz w:val="28"/>
          <w:szCs w:val="28"/>
          <w:shd w:val="clear" w:color="auto" w:fill="FFFFFF"/>
        </w:rPr>
        <w:t xml:space="preserve">подписи. </w:t>
      </w:r>
    </w:p>
    <w:p w:rsidR="006768B9" w:rsidRPr="006768B9" w:rsidRDefault="006768B9" w:rsidP="00477A90">
      <w:pPr>
        <w:ind w:firstLine="709"/>
        <w:jc w:val="both"/>
        <w:rPr>
          <w:rFonts w:eastAsia="Arial CYR"/>
          <w:sz w:val="28"/>
          <w:szCs w:val="28"/>
          <w:shd w:val="clear" w:color="auto" w:fill="FFFFFF"/>
        </w:rPr>
      </w:pPr>
      <w:r w:rsidRPr="006768B9">
        <w:rPr>
          <w:rFonts w:eastAsia="Arial CYR"/>
          <w:sz w:val="28"/>
          <w:szCs w:val="28"/>
          <w:shd w:val="clear" w:color="auto" w:fill="FFFFFF"/>
        </w:rPr>
        <w:t>2.6.</w:t>
      </w:r>
      <w:r w:rsidRPr="006768B9">
        <w:rPr>
          <w:rFonts w:eastAsia="Arial CYR"/>
          <w:sz w:val="28"/>
          <w:szCs w:val="28"/>
          <w:shd w:val="clear" w:color="auto" w:fill="FFFFFF"/>
        </w:rPr>
        <w:tab/>
      </w:r>
      <w:proofErr w:type="gramStart"/>
      <w:r w:rsidR="00477A90" w:rsidRPr="00477A90">
        <w:rPr>
          <w:rFonts w:eastAsia="Arial CYR"/>
          <w:sz w:val="28"/>
          <w:szCs w:val="28"/>
          <w:shd w:val="clear" w:color="auto" w:fill="FFFFFF"/>
        </w:rPr>
        <w:t>В случае если оригиналы документов, прилагаемых к уведомлению о</w:t>
      </w:r>
      <w:r w:rsidR="00477A90">
        <w:rPr>
          <w:rFonts w:eastAsia="Arial CYR"/>
          <w:sz w:val="28"/>
          <w:szCs w:val="28"/>
          <w:shd w:val="clear" w:color="auto" w:fill="FFFFFF"/>
        </w:rPr>
        <w:t xml:space="preserve"> </w:t>
      </w:r>
      <w:r w:rsidR="00477A90" w:rsidRPr="00477A90">
        <w:rPr>
          <w:rFonts w:eastAsia="Arial CYR"/>
          <w:sz w:val="28"/>
          <w:szCs w:val="28"/>
          <w:shd w:val="clear" w:color="auto" w:fill="FFFFFF"/>
        </w:rPr>
        <w:t>планируемом строительстве, уведомлению об изменении параметров, выданы и</w:t>
      </w:r>
      <w:r w:rsidR="00477A90">
        <w:rPr>
          <w:rFonts w:eastAsia="Arial CYR"/>
          <w:sz w:val="28"/>
          <w:szCs w:val="28"/>
          <w:shd w:val="clear" w:color="auto" w:fill="FFFFFF"/>
        </w:rPr>
        <w:t xml:space="preserve"> </w:t>
      </w:r>
      <w:r w:rsidR="00477A90" w:rsidRPr="00477A90">
        <w:rPr>
          <w:rFonts w:eastAsia="Arial CYR"/>
          <w:sz w:val="28"/>
          <w:szCs w:val="28"/>
          <w:shd w:val="clear" w:color="auto" w:fill="FFFFFF"/>
        </w:rPr>
        <w:t>подписаны уполномоченным органом на бумажном носителе, допускается</w:t>
      </w:r>
      <w:r w:rsidR="00477A90">
        <w:rPr>
          <w:rFonts w:eastAsia="Arial CYR"/>
          <w:sz w:val="28"/>
          <w:szCs w:val="28"/>
          <w:shd w:val="clear" w:color="auto" w:fill="FFFFFF"/>
        </w:rPr>
        <w:t xml:space="preserve"> </w:t>
      </w:r>
      <w:r w:rsidR="00477A90" w:rsidRPr="00477A90">
        <w:rPr>
          <w:rFonts w:eastAsia="Arial CYR"/>
          <w:sz w:val="28"/>
          <w:szCs w:val="28"/>
          <w:shd w:val="clear" w:color="auto" w:fill="FFFFFF"/>
        </w:rPr>
        <w:t>формирование таких документов, представляемых в электронной форме, путем</w:t>
      </w:r>
      <w:r w:rsidR="00477A90">
        <w:rPr>
          <w:rFonts w:eastAsia="Arial CYR"/>
          <w:sz w:val="28"/>
          <w:szCs w:val="28"/>
          <w:shd w:val="clear" w:color="auto" w:fill="FFFFFF"/>
        </w:rPr>
        <w:t xml:space="preserve"> </w:t>
      </w:r>
      <w:r w:rsidR="00477A90" w:rsidRPr="00477A90">
        <w:rPr>
          <w:rFonts w:eastAsia="Arial CYR"/>
          <w:sz w:val="28"/>
          <w:szCs w:val="28"/>
          <w:shd w:val="clear" w:color="auto" w:fill="FFFFFF"/>
        </w:rPr>
        <w:t>сканирования непосредственно с оригинала документа (использование копий не</w:t>
      </w:r>
      <w:r w:rsidR="00477A90">
        <w:rPr>
          <w:rFonts w:eastAsia="Arial CYR"/>
          <w:sz w:val="28"/>
          <w:szCs w:val="28"/>
          <w:shd w:val="clear" w:color="auto" w:fill="FFFFFF"/>
        </w:rPr>
        <w:t xml:space="preserve"> </w:t>
      </w:r>
      <w:r w:rsidR="00477A90" w:rsidRPr="00477A90">
        <w:rPr>
          <w:rFonts w:eastAsia="Arial CYR"/>
          <w:sz w:val="28"/>
          <w:szCs w:val="28"/>
          <w:shd w:val="clear" w:color="auto" w:fill="FFFFFF"/>
        </w:rPr>
        <w:t>допускается), которое осуществляется с сохранением ориентации оригинала</w:t>
      </w:r>
      <w:r w:rsidR="00477A90">
        <w:rPr>
          <w:rFonts w:eastAsia="Arial CYR"/>
          <w:sz w:val="28"/>
          <w:szCs w:val="28"/>
          <w:shd w:val="clear" w:color="auto" w:fill="FFFFFF"/>
        </w:rPr>
        <w:t xml:space="preserve"> </w:t>
      </w:r>
      <w:r w:rsidR="00477A90" w:rsidRPr="00477A90">
        <w:rPr>
          <w:rFonts w:eastAsia="Arial CYR"/>
          <w:sz w:val="28"/>
          <w:szCs w:val="28"/>
          <w:shd w:val="clear" w:color="auto" w:fill="FFFFFF"/>
        </w:rPr>
        <w:t xml:space="preserve">документа в разрешении 300 - 500 </w:t>
      </w:r>
      <w:proofErr w:type="spellStart"/>
      <w:r w:rsidR="00477A90" w:rsidRPr="00477A90">
        <w:rPr>
          <w:rFonts w:eastAsia="Arial CYR"/>
          <w:sz w:val="28"/>
          <w:szCs w:val="28"/>
          <w:shd w:val="clear" w:color="auto" w:fill="FFFFFF"/>
        </w:rPr>
        <w:t>dpi</w:t>
      </w:r>
      <w:proofErr w:type="spellEnd"/>
      <w:r w:rsidR="00477A90" w:rsidRPr="00477A90">
        <w:rPr>
          <w:rFonts w:eastAsia="Arial CYR"/>
          <w:sz w:val="28"/>
          <w:szCs w:val="28"/>
          <w:shd w:val="clear" w:color="auto" w:fill="FFFFFF"/>
        </w:rPr>
        <w:t xml:space="preserve"> (масштаб 1:1) и всех аутентичных признаков</w:t>
      </w:r>
      <w:proofErr w:type="gramEnd"/>
      <w:r w:rsidR="00477A90">
        <w:rPr>
          <w:rFonts w:eastAsia="Arial CYR"/>
          <w:sz w:val="28"/>
          <w:szCs w:val="28"/>
          <w:shd w:val="clear" w:color="auto" w:fill="FFFFFF"/>
        </w:rPr>
        <w:t xml:space="preserve"> </w:t>
      </w:r>
      <w:r w:rsidR="00477A90" w:rsidRPr="00477A90">
        <w:rPr>
          <w:rFonts w:eastAsia="Arial CYR"/>
          <w:sz w:val="28"/>
          <w:szCs w:val="28"/>
          <w:shd w:val="clear" w:color="auto" w:fill="FFFFFF"/>
        </w:rPr>
        <w:t>подлинности (графической подписи лица, печати, углового штампа бланка), с</w:t>
      </w:r>
      <w:r w:rsidR="00477A90">
        <w:rPr>
          <w:rFonts w:eastAsia="Arial CYR"/>
          <w:sz w:val="28"/>
          <w:szCs w:val="28"/>
          <w:shd w:val="clear" w:color="auto" w:fill="FFFFFF"/>
        </w:rPr>
        <w:t xml:space="preserve"> </w:t>
      </w:r>
      <w:r w:rsidR="00477A90" w:rsidRPr="00477A90">
        <w:rPr>
          <w:rFonts w:eastAsia="Arial CYR"/>
          <w:sz w:val="28"/>
          <w:szCs w:val="28"/>
          <w:shd w:val="clear" w:color="auto" w:fill="FFFFFF"/>
        </w:rPr>
        <w:t>использованием следующих режимов</w:t>
      </w:r>
      <w:r w:rsidRPr="006768B9">
        <w:rPr>
          <w:rFonts w:eastAsia="Arial CYR"/>
          <w:sz w:val="28"/>
          <w:szCs w:val="28"/>
          <w:shd w:val="clear" w:color="auto" w:fill="FFFFFF"/>
        </w:rPr>
        <w:t>:</w:t>
      </w:r>
    </w:p>
    <w:p w:rsidR="006768B9" w:rsidRPr="006768B9" w:rsidRDefault="00477A90" w:rsidP="006768B9">
      <w:pPr>
        <w:ind w:firstLine="709"/>
        <w:jc w:val="both"/>
        <w:rPr>
          <w:rFonts w:eastAsia="Arial CYR"/>
          <w:sz w:val="28"/>
          <w:szCs w:val="28"/>
          <w:shd w:val="clear" w:color="auto" w:fill="FFFFFF"/>
        </w:rPr>
      </w:pPr>
      <w:r>
        <w:rPr>
          <w:rFonts w:eastAsia="Arial CYR"/>
          <w:sz w:val="28"/>
          <w:szCs w:val="28"/>
          <w:shd w:val="clear" w:color="auto" w:fill="FFFFFF"/>
        </w:rPr>
        <w:t xml:space="preserve">- </w:t>
      </w:r>
      <w:r w:rsidR="006768B9" w:rsidRPr="006768B9">
        <w:rPr>
          <w:rFonts w:eastAsia="Arial CYR"/>
          <w:sz w:val="28"/>
          <w:szCs w:val="28"/>
          <w:shd w:val="clear" w:color="auto" w:fill="FFFFFF"/>
        </w:rPr>
        <w:t>"черно-белый" (при отсутствии в документе графических изображений и (или) цветного текста);</w:t>
      </w:r>
    </w:p>
    <w:p w:rsidR="006768B9" w:rsidRPr="006768B9" w:rsidRDefault="00477A90" w:rsidP="006768B9">
      <w:pPr>
        <w:ind w:firstLine="709"/>
        <w:jc w:val="both"/>
        <w:rPr>
          <w:rFonts w:eastAsia="Arial CYR"/>
          <w:sz w:val="28"/>
          <w:szCs w:val="28"/>
          <w:shd w:val="clear" w:color="auto" w:fill="FFFFFF"/>
        </w:rPr>
      </w:pPr>
      <w:r>
        <w:rPr>
          <w:rFonts w:eastAsia="Arial CYR"/>
          <w:sz w:val="28"/>
          <w:szCs w:val="28"/>
          <w:shd w:val="clear" w:color="auto" w:fill="FFFFFF"/>
        </w:rPr>
        <w:t xml:space="preserve">- </w:t>
      </w:r>
      <w:r w:rsidR="006768B9" w:rsidRPr="006768B9">
        <w:rPr>
          <w:rFonts w:eastAsia="Arial CYR"/>
          <w:sz w:val="28"/>
          <w:szCs w:val="28"/>
          <w:shd w:val="clear" w:color="auto" w:fill="FFFFFF"/>
        </w:rPr>
        <w:t>"оттенки серого" (при наличии в документе графических изображений, отличных от цветного графического изображения);</w:t>
      </w:r>
    </w:p>
    <w:p w:rsidR="006768B9" w:rsidRPr="006768B9" w:rsidRDefault="00477A90" w:rsidP="006768B9">
      <w:pPr>
        <w:ind w:firstLine="709"/>
        <w:jc w:val="both"/>
        <w:rPr>
          <w:rFonts w:eastAsia="Arial CYR"/>
          <w:sz w:val="28"/>
          <w:szCs w:val="28"/>
          <w:shd w:val="clear" w:color="auto" w:fill="FFFFFF"/>
        </w:rPr>
      </w:pPr>
      <w:r>
        <w:rPr>
          <w:rFonts w:eastAsia="Arial CYR"/>
          <w:sz w:val="28"/>
          <w:szCs w:val="28"/>
          <w:shd w:val="clear" w:color="auto" w:fill="FFFFFF"/>
        </w:rPr>
        <w:t xml:space="preserve">- </w:t>
      </w:r>
      <w:r w:rsidR="006768B9" w:rsidRPr="006768B9">
        <w:rPr>
          <w:rFonts w:eastAsia="Arial CYR"/>
          <w:sz w:val="28"/>
          <w:szCs w:val="28"/>
          <w:shd w:val="clear" w:color="auto" w:fill="FFFFFF"/>
        </w:rPr>
        <w:t>"цветной" или "режим полной цветопередачи" (при наличии в документе цветных графических изображений либо цветного текста).</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Количество файлов должно соответствовать количеству документов, каждый из которых содержит текстовую и (или) графическую информацию.</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2.7.</w:t>
      </w:r>
      <w:r w:rsidRPr="006768B9">
        <w:rPr>
          <w:rFonts w:eastAsia="Arial CYR"/>
          <w:sz w:val="28"/>
          <w:szCs w:val="28"/>
          <w:shd w:val="clear" w:color="auto" w:fill="FFFFFF"/>
        </w:rPr>
        <w:tab/>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lastRenderedPageBreak/>
        <w:t>2.8.</w:t>
      </w:r>
      <w:r w:rsidRPr="006768B9">
        <w:rPr>
          <w:rFonts w:eastAsia="Arial CYR"/>
          <w:sz w:val="28"/>
          <w:szCs w:val="28"/>
          <w:shd w:val="clear" w:color="auto" w:fill="FFFFFF"/>
        </w:rPr>
        <w:tab/>
        <w:t>Исчерпывающий перечень документов, необходимых для предоставления услуги, подлежащих представлению заявителем самостоятельно:</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а)</w:t>
      </w:r>
      <w:r w:rsidRPr="006768B9">
        <w:rPr>
          <w:rFonts w:eastAsia="Arial CYR"/>
          <w:sz w:val="28"/>
          <w:szCs w:val="28"/>
          <w:shd w:val="clear" w:color="auto" w:fill="FFFFFF"/>
        </w:rPr>
        <w:tab/>
        <w:t xml:space="preserve">уведомление о планируемом строительстве, уведомление об изменении параметров. </w:t>
      </w:r>
      <w:proofErr w:type="gramStart"/>
      <w:r w:rsidRPr="006768B9">
        <w:rPr>
          <w:rFonts w:eastAsia="Arial CYR"/>
          <w:sz w:val="28"/>
          <w:szCs w:val="28"/>
          <w:shd w:val="clear" w:color="auto" w:fill="FFFFFF"/>
        </w:rPr>
        <w:t>В случае их представления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roofErr w:type="gramEnd"/>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б)</w:t>
      </w:r>
      <w:r w:rsidRPr="006768B9">
        <w:rPr>
          <w:rFonts w:eastAsia="Arial CYR"/>
          <w:sz w:val="28"/>
          <w:szCs w:val="28"/>
          <w:shd w:val="clear" w:color="auto" w:fill="FFFFFF"/>
        </w:rPr>
        <w:tab/>
        <w:t xml:space="preserve">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w:t>
      </w:r>
      <w:proofErr w:type="spellStart"/>
      <w:r w:rsidRPr="006768B9">
        <w:rPr>
          <w:rFonts w:eastAsia="Arial CYR"/>
          <w:sz w:val="28"/>
          <w:szCs w:val="28"/>
          <w:shd w:val="clear" w:color="auto" w:fill="FFFFFF"/>
        </w:rPr>
        <w:t>ЕСИА</w:t>
      </w:r>
      <w:proofErr w:type="spellEnd"/>
      <w:r w:rsidRPr="006768B9">
        <w:rPr>
          <w:rFonts w:eastAsia="Arial CYR"/>
          <w:sz w:val="28"/>
          <w:szCs w:val="28"/>
          <w:shd w:val="clear" w:color="auto" w:fill="FFFFFF"/>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в)</w:t>
      </w:r>
      <w:r w:rsidRPr="006768B9">
        <w:rPr>
          <w:rFonts w:eastAsia="Arial CYR"/>
          <w:sz w:val="28"/>
          <w:szCs w:val="28"/>
          <w:shd w:val="clear" w:color="auto" w:fill="FFFFFF"/>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6768B9">
        <w:rPr>
          <w:rFonts w:eastAsia="Arial CYR"/>
          <w:sz w:val="28"/>
          <w:szCs w:val="28"/>
          <w:shd w:val="clear" w:color="auto" w:fill="FFFFFF"/>
        </w:rP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г)</w:t>
      </w:r>
      <w:r w:rsidRPr="006768B9">
        <w:rPr>
          <w:rFonts w:eastAsia="Arial CYR"/>
          <w:sz w:val="28"/>
          <w:szCs w:val="28"/>
          <w:shd w:val="clear" w:color="auto" w:fill="FFFFFF"/>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д)</w:t>
      </w:r>
      <w:r w:rsidRPr="006768B9">
        <w:rPr>
          <w:rFonts w:eastAsia="Arial CYR"/>
          <w:sz w:val="28"/>
          <w:szCs w:val="28"/>
          <w:shd w:val="clear" w:color="auto" w:fill="FFFFFF"/>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е)</w:t>
      </w:r>
      <w:r w:rsidRPr="006768B9">
        <w:rPr>
          <w:rFonts w:eastAsia="Arial CYR"/>
          <w:sz w:val="28"/>
          <w:szCs w:val="28"/>
          <w:shd w:val="clear" w:color="auto" w:fill="FFFFFF"/>
        </w:rPr>
        <w:tab/>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w:t>
      </w:r>
      <w:r w:rsidRPr="006768B9">
        <w:rPr>
          <w:rFonts w:eastAsia="Arial CYR"/>
          <w:sz w:val="28"/>
          <w:szCs w:val="28"/>
          <w:shd w:val="clear" w:color="auto" w:fill="FFFFFF"/>
        </w:rPr>
        <w:lastRenderedPageBreak/>
        <w:t>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Pr="0054615A">
        <w:rPr>
          <w:rFonts w:eastAsia="Arial CYR"/>
          <w:sz w:val="28"/>
          <w:szCs w:val="28"/>
          <w:shd w:val="clear" w:color="auto" w:fill="FFFFFF"/>
          <w:vertAlign w:val="superscript"/>
        </w:rPr>
        <w:t>1</w:t>
      </w:r>
      <w:r w:rsidRPr="006768B9">
        <w:rPr>
          <w:rFonts w:eastAsia="Arial CYR"/>
          <w:sz w:val="28"/>
          <w:szCs w:val="28"/>
          <w:shd w:val="clear" w:color="auto" w:fill="FFFFFF"/>
        </w:rPr>
        <w:t xml:space="preserve"> Градостроительного кодекса Российской Федерации.</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6768B9">
        <w:rPr>
          <w:rFonts w:eastAsia="Arial CYR"/>
          <w:sz w:val="28"/>
          <w:szCs w:val="28"/>
          <w:shd w:val="clear" w:color="auto" w:fill="FFFFFF"/>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6768B9">
        <w:rPr>
          <w:rFonts w:eastAsia="Arial CYR"/>
          <w:sz w:val="28"/>
          <w:szCs w:val="28"/>
          <w:shd w:val="clear" w:color="auto" w:fill="FFFFFF"/>
        </w:rPr>
        <w:t xml:space="preserve"> которым установлены градостроительным регламентом в качестве требований к </w:t>
      </w:r>
      <w:proofErr w:type="gramStart"/>
      <w:r w:rsidRPr="006768B9">
        <w:rPr>
          <w:rFonts w:eastAsia="Arial CYR"/>
          <w:sz w:val="28"/>
          <w:szCs w:val="28"/>
          <w:shd w:val="clear" w:color="auto" w:fill="FFFFFF"/>
        </w:rPr>
        <w:t>архитектурным решениям</w:t>
      </w:r>
      <w:proofErr w:type="gramEnd"/>
      <w:r w:rsidRPr="006768B9">
        <w:rPr>
          <w:rFonts w:eastAsia="Arial CYR"/>
          <w:sz w:val="28"/>
          <w:szCs w:val="28"/>
          <w:shd w:val="clear" w:color="auto" w:fill="FFFFFF"/>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54615A" w:rsidRDefault="0054615A" w:rsidP="006768B9">
      <w:pPr>
        <w:ind w:firstLine="709"/>
        <w:jc w:val="both"/>
        <w:rPr>
          <w:rFonts w:eastAsia="Arial CYR"/>
          <w:sz w:val="28"/>
          <w:szCs w:val="28"/>
          <w:shd w:val="clear" w:color="auto" w:fill="FFFFFF"/>
        </w:rPr>
      </w:pPr>
    </w:p>
    <w:p w:rsidR="006768B9" w:rsidRPr="0054615A" w:rsidRDefault="006768B9" w:rsidP="0054615A">
      <w:pPr>
        <w:ind w:firstLine="709"/>
        <w:jc w:val="center"/>
        <w:rPr>
          <w:rFonts w:eastAsia="Arial CYR"/>
          <w:b/>
          <w:color w:val="FF0000"/>
          <w:sz w:val="28"/>
          <w:szCs w:val="28"/>
          <w:shd w:val="clear" w:color="auto" w:fill="FFFFFF"/>
        </w:rPr>
      </w:pPr>
      <w:r w:rsidRPr="000B5790">
        <w:rPr>
          <w:rFonts w:eastAsia="Arial CYR"/>
          <w:b/>
          <w:sz w:val="28"/>
          <w:szCs w:val="28"/>
          <w:shd w:val="clear" w:color="auto" w:fill="FFFFFF"/>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54615A" w:rsidRPr="0054615A" w:rsidRDefault="0054615A" w:rsidP="0054615A">
      <w:pPr>
        <w:ind w:firstLine="709"/>
        <w:jc w:val="center"/>
        <w:rPr>
          <w:rFonts w:eastAsia="Arial CYR"/>
          <w:b/>
          <w:sz w:val="28"/>
          <w:szCs w:val="28"/>
          <w:shd w:val="clear" w:color="auto" w:fill="FFFFFF"/>
        </w:rPr>
      </w:pP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2.9.</w:t>
      </w:r>
      <w:r w:rsidRPr="006768B9">
        <w:rPr>
          <w:rFonts w:eastAsia="Arial CYR"/>
          <w:sz w:val="28"/>
          <w:szCs w:val="28"/>
          <w:shd w:val="clear" w:color="auto" w:fill="FFFFFF"/>
        </w:rPr>
        <w:tab/>
      </w:r>
      <w:proofErr w:type="gramStart"/>
      <w:r w:rsidRPr="006768B9">
        <w:rPr>
          <w:rFonts w:eastAsia="Arial CYR"/>
          <w:sz w:val="28"/>
          <w:szCs w:val="28"/>
          <w:shd w:val="clear" w:color="auto" w:fill="FFFFFF"/>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6768B9">
        <w:rPr>
          <w:rFonts w:eastAsia="Arial CYR"/>
          <w:sz w:val="28"/>
          <w:szCs w:val="28"/>
          <w:shd w:val="clear" w:color="auto" w:fill="FFFFFF"/>
        </w:rPr>
        <w:t xml:space="preserve"> находятся указанные документы, и которые заявитель вправе представить по собственной инициативе:</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а)</w:t>
      </w:r>
      <w:r w:rsidRPr="006768B9">
        <w:rPr>
          <w:rFonts w:eastAsia="Arial CYR"/>
          <w:sz w:val="28"/>
          <w:szCs w:val="28"/>
          <w:shd w:val="clear" w:color="auto" w:fill="FFFFFF"/>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б)</w:t>
      </w:r>
      <w:r w:rsidRPr="006768B9">
        <w:rPr>
          <w:rFonts w:eastAsia="Arial CYR"/>
          <w:sz w:val="28"/>
          <w:szCs w:val="28"/>
          <w:shd w:val="clear" w:color="auto" w:fill="FFFFFF"/>
        </w:rPr>
        <w:tab/>
        <w:t xml:space="preserve">сведения из Единого государственного реестра юридических лиц (при обращении застройщика, являющегося юридическим лицом) или </w:t>
      </w:r>
      <w:r w:rsidRPr="006768B9">
        <w:rPr>
          <w:rFonts w:eastAsia="Arial CYR"/>
          <w:sz w:val="28"/>
          <w:szCs w:val="28"/>
          <w:shd w:val="clear" w:color="auto" w:fill="FFFFFF"/>
        </w:rPr>
        <w:lastRenderedPageBreak/>
        <w:t>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768B9" w:rsidRDefault="006768B9" w:rsidP="006768B9">
      <w:pPr>
        <w:ind w:firstLine="709"/>
        <w:jc w:val="both"/>
        <w:rPr>
          <w:rFonts w:eastAsia="Arial CYR"/>
          <w:sz w:val="28"/>
          <w:szCs w:val="28"/>
          <w:shd w:val="clear" w:color="auto" w:fill="FFFFFF"/>
        </w:rPr>
      </w:pPr>
      <w:proofErr w:type="gramStart"/>
      <w:r w:rsidRPr="006768B9">
        <w:rPr>
          <w:rFonts w:eastAsia="Arial CYR"/>
          <w:sz w:val="28"/>
          <w:szCs w:val="28"/>
          <w:shd w:val="clear" w:color="auto" w:fill="FFFFFF"/>
        </w:rPr>
        <w:t>в)</w:t>
      </w:r>
      <w:r w:rsidRPr="006768B9">
        <w:rPr>
          <w:rFonts w:eastAsia="Arial CYR"/>
          <w:sz w:val="28"/>
          <w:szCs w:val="28"/>
          <w:shd w:val="clear" w:color="auto" w:fill="FFFFFF"/>
        </w:rPr>
        <w:tab/>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0B5790" w:rsidRPr="006768B9" w:rsidRDefault="000B5790" w:rsidP="006768B9">
      <w:pPr>
        <w:ind w:firstLine="709"/>
        <w:jc w:val="both"/>
        <w:rPr>
          <w:rFonts w:eastAsia="Arial CYR"/>
          <w:sz w:val="28"/>
          <w:szCs w:val="28"/>
          <w:shd w:val="clear" w:color="auto" w:fill="FFFFFF"/>
        </w:rPr>
      </w:pPr>
    </w:p>
    <w:p w:rsidR="006768B9" w:rsidRDefault="006768B9" w:rsidP="000B5790">
      <w:pPr>
        <w:ind w:firstLine="709"/>
        <w:jc w:val="center"/>
        <w:rPr>
          <w:rFonts w:eastAsia="Arial CYR"/>
          <w:b/>
          <w:sz w:val="28"/>
          <w:szCs w:val="28"/>
          <w:shd w:val="clear" w:color="auto" w:fill="FFFFFF"/>
        </w:rPr>
      </w:pPr>
      <w:r w:rsidRPr="000B5790">
        <w:rPr>
          <w:rFonts w:eastAsia="Arial CYR"/>
          <w:b/>
          <w:sz w:val="28"/>
          <w:szCs w:val="28"/>
          <w:shd w:val="clear" w:color="auto" w:fill="FFFFFF"/>
        </w:rPr>
        <w:t>Срок и порядок регистрации запроса заявителя о предоставлении муниципальной</w:t>
      </w:r>
      <w:r w:rsidR="000B5790">
        <w:rPr>
          <w:rFonts w:eastAsia="Arial CYR"/>
          <w:b/>
          <w:sz w:val="28"/>
          <w:szCs w:val="28"/>
          <w:shd w:val="clear" w:color="auto" w:fill="FFFFFF"/>
        </w:rPr>
        <w:t xml:space="preserve"> </w:t>
      </w:r>
      <w:r w:rsidRPr="000B5790">
        <w:rPr>
          <w:rFonts w:eastAsia="Arial CYR"/>
          <w:b/>
          <w:sz w:val="28"/>
          <w:szCs w:val="28"/>
          <w:shd w:val="clear" w:color="auto" w:fill="FFFFFF"/>
        </w:rPr>
        <w:t>услуги, в том числе в электронной форме</w:t>
      </w:r>
    </w:p>
    <w:p w:rsidR="000B5790" w:rsidRPr="000B5790" w:rsidRDefault="000B5790" w:rsidP="000B5790">
      <w:pPr>
        <w:ind w:firstLine="709"/>
        <w:jc w:val="center"/>
        <w:rPr>
          <w:rFonts w:eastAsia="Arial CYR"/>
          <w:b/>
          <w:sz w:val="28"/>
          <w:szCs w:val="28"/>
          <w:shd w:val="clear" w:color="auto" w:fill="FFFFFF"/>
        </w:rPr>
      </w:pP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2.10.</w:t>
      </w:r>
      <w:r w:rsidRPr="006768B9">
        <w:rPr>
          <w:rFonts w:eastAsia="Arial CYR"/>
          <w:sz w:val="28"/>
          <w:szCs w:val="28"/>
          <w:shd w:val="clear" w:color="auto" w:fill="FFFFFF"/>
        </w:rPr>
        <w:tab/>
        <w:t xml:space="preserve">Регистрация уведомления о планируемом строительстве, уведомления об изменении параметров, представленных </w:t>
      </w:r>
      <w:proofErr w:type="gramStart"/>
      <w:r w:rsidRPr="006768B9">
        <w:rPr>
          <w:rFonts w:eastAsia="Arial CYR"/>
          <w:sz w:val="28"/>
          <w:szCs w:val="28"/>
          <w:shd w:val="clear" w:color="auto" w:fill="FFFFFF"/>
        </w:rPr>
        <w:t>заявителем</w:t>
      </w:r>
      <w:proofErr w:type="gramEnd"/>
      <w:r w:rsidRPr="006768B9">
        <w:rPr>
          <w:rFonts w:eastAsia="Arial CYR"/>
          <w:sz w:val="28"/>
          <w:szCs w:val="28"/>
          <w:shd w:val="clear" w:color="auto" w:fill="FFFFFF"/>
        </w:rPr>
        <w:t xml:space="preserve">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6768B9" w:rsidRPr="006768B9" w:rsidRDefault="006768B9" w:rsidP="006768B9">
      <w:pPr>
        <w:ind w:firstLine="709"/>
        <w:jc w:val="both"/>
        <w:rPr>
          <w:rFonts w:eastAsia="Arial CYR"/>
          <w:sz w:val="28"/>
          <w:szCs w:val="28"/>
          <w:shd w:val="clear" w:color="auto" w:fill="FFFFFF"/>
        </w:rPr>
      </w:pPr>
      <w:proofErr w:type="gramStart"/>
      <w:r w:rsidRPr="006768B9">
        <w:rPr>
          <w:rFonts w:eastAsia="Arial CYR"/>
          <w:sz w:val="28"/>
          <w:szCs w:val="28"/>
          <w:shd w:val="clear" w:color="auto" w:fill="FFFFFF"/>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уполномоченного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roofErr w:type="gramEnd"/>
    </w:p>
    <w:p w:rsid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Уведомление о планируемом строительстве, уведомление об изменении параметров считается поступившим в уполномоченный орган местного самоуправления со дня его регистрации.</w:t>
      </w:r>
    </w:p>
    <w:p w:rsidR="000B5790" w:rsidRPr="006768B9" w:rsidRDefault="000B5790" w:rsidP="006768B9">
      <w:pPr>
        <w:ind w:firstLine="709"/>
        <w:jc w:val="both"/>
        <w:rPr>
          <w:rFonts w:eastAsia="Arial CYR"/>
          <w:sz w:val="28"/>
          <w:szCs w:val="28"/>
          <w:shd w:val="clear" w:color="auto" w:fill="FFFFFF"/>
        </w:rPr>
      </w:pPr>
    </w:p>
    <w:p w:rsidR="006768B9" w:rsidRDefault="006768B9" w:rsidP="000B5790">
      <w:pPr>
        <w:ind w:firstLine="709"/>
        <w:jc w:val="center"/>
        <w:rPr>
          <w:rFonts w:eastAsia="Arial CYR"/>
          <w:b/>
          <w:sz w:val="28"/>
          <w:szCs w:val="28"/>
          <w:shd w:val="clear" w:color="auto" w:fill="FFFFFF"/>
        </w:rPr>
      </w:pPr>
      <w:r w:rsidRPr="000B5790">
        <w:rPr>
          <w:rFonts w:eastAsia="Arial CYR"/>
          <w:b/>
          <w:sz w:val="28"/>
          <w:szCs w:val="28"/>
          <w:shd w:val="clear" w:color="auto" w:fill="FFFFFF"/>
        </w:rPr>
        <w:t>Срок предоставления муниципальной</w:t>
      </w:r>
      <w:r w:rsidR="000B5790" w:rsidRPr="000B5790">
        <w:rPr>
          <w:rFonts w:eastAsia="Arial CYR"/>
          <w:b/>
          <w:sz w:val="28"/>
          <w:szCs w:val="28"/>
          <w:shd w:val="clear" w:color="auto" w:fill="FFFFFF"/>
        </w:rPr>
        <w:t xml:space="preserve"> </w:t>
      </w:r>
      <w:r w:rsidRPr="000B5790">
        <w:rPr>
          <w:rFonts w:eastAsia="Arial CYR"/>
          <w:b/>
          <w:sz w:val="28"/>
          <w:szCs w:val="28"/>
          <w:shd w:val="clear" w:color="auto" w:fill="FFFFFF"/>
        </w:rPr>
        <w:t>услуги, в том числе с учетом необходимости обращения в организации, участвующие в предоставлении муниципальной</w:t>
      </w:r>
      <w:r w:rsidR="000B5790" w:rsidRPr="000B5790">
        <w:rPr>
          <w:rFonts w:eastAsia="Arial CYR"/>
          <w:b/>
          <w:sz w:val="28"/>
          <w:szCs w:val="28"/>
          <w:shd w:val="clear" w:color="auto" w:fill="FFFFFF"/>
        </w:rPr>
        <w:t xml:space="preserve"> </w:t>
      </w:r>
      <w:r w:rsidRPr="000B5790">
        <w:rPr>
          <w:rFonts w:eastAsia="Arial CYR"/>
          <w:b/>
          <w:sz w:val="28"/>
          <w:szCs w:val="28"/>
          <w:shd w:val="clear" w:color="auto" w:fill="FFFFFF"/>
        </w:rPr>
        <w:t>услуги, срок приостановления предоставления муниципальной услуги,</w:t>
      </w:r>
      <w:r w:rsidR="000B5790">
        <w:rPr>
          <w:rFonts w:eastAsia="Arial CYR"/>
          <w:b/>
          <w:sz w:val="28"/>
          <w:szCs w:val="28"/>
          <w:shd w:val="clear" w:color="auto" w:fill="FFFFFF"/>
        </w:rPr>
        <w:t xml:space="preserve"> </w:t>
      </w:r>
      <w:r w:rsidRPr="000B5790">
        <w:rPr>
          <w:rFonts w:eastAsia="Arial CYR"/>
          <w:b/>
          <w:sz w:val="28"/>
          <w:szCs w:val="28"/>
          <w:shd w:val="clear" w:color="auto" w:fill="FFFFFF"/>
        </w:rPr>
        <w:t>срок выдачи (направления) документов, являющихся результатом</w:t>
      </w:r>
      <w:r w:rsidR="000B5790">
        <w:rPr>
          <w:rFonts w:eastAsia="Arial CYR"/>
          <w:b/>
          <w:sz w:val="28"/>
          <w:szCs w:val="28"/>
          <w:shd w:val="clear" w:color="auto" w:fill="FFFFFF"/>
        </w:rPr>
        <w:t xml:space="preserve"> </w:t>
      </w:r>
      <w:r w:rsidRPr="000B5790">
        <w:rPr>
          <w:rFonts w:eastAsia="Arial CYR"/>
          <w:b/>
          <w:sz w:val="28"/>
          <w:szCs w:val="28"/>
          <w:shd w:val="clear" w:color="auto" w:fill="FFFFFF"/>
        </w:rPr>
        <w:t>предоставления муниципальной</w:t>
      </w:r>
      <w:r w:rsidR="000B5790">
        <w:rPr>
          <w:rFonts w:eastAsia="Arial CYR"/>
          <w:b/>
          <w:sz w:val="28"/>
          <w:szCs w:val="28"/>
          <w:shd w:val="clear" w:color="auto" w:fill="FFFFFF"/>
        </w:rPr>
        <w:t xml:space="preserve"> </w:t>
      </w:r>
      <w:r w:rsidRPr="000B5790">
        <w:rPr>
          <w:rFonts w:eastAsia="Arial CYR"/>
          <w:b/>
          <w:sz w:val="28"/>
          <w:szCs w:val="28"/>
          <w:shd w:val="clear" w:color="auto" w:fill="FFFFFF"/>
        </w:rPr>
        <w:t>услуги</w:t>
      </w:r>
    </w:p>
    <w:p w:rsidR="000B5790" w:rsidRPr="000B5790" w:rsidRDefault="000B5790" w:rsidP="000B5790">
      <w:pPr>
        <w:ind w:firstLine="709"/>
        <w:jc w:val="center"/>
        <w:rPr>
          <w:rFonts w:eastAsia="Arial CYR"/>
          <w:b/>
          <w:sz w:val="28"/>
          <w:szCs w:val="28"/>
          <w:shd w:val="clear" w:color="auto" w:fill="FFFFFF"/>
        </w:rPr>
      </w:pP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2.11.</w:t>
      </w:r>
      <w:r w:rsidRPr="006768B9">
        <w:rPr>
          <w:rFonts w:eastAsia="Arial CYR"/>
          <w:sz w:val="28"/>
          <w:szCs w:val="28"/>
          <w:shd w:val="clear" w:color="auto" w:fill="FFFFFF"/>
        </w:rPr>
        <w:tab/>
        <w:t>Срок предоставления услуги составляет:</w:t>
      </w:r>
    </w:p>
    <w:p w:rsidR="006768B9" w:rsidRPr="006768B9" w:rsidRDefault="000B5790" w:rsidP="006768B9">
      <w:pPr>
        <w:ind w:firstLine="709"/>
        <w:jc w:val="both"/>
        <w:rPr>
          <w:rFonts w:eastAsia="Arial CYR"/>
          <w:sz w:val="28"/>
          <w:szCs w:val="28"/>
          <w:shd w:val="clear" w:color="auto" w:fill="FFFFFF"/>
        </w:rPr>
      </w:pPr>
      <w:r>
        <w:rPr>
          <w:rFonts w:eastAsia="Arial CYR"/>
          <w:sz w:val="28"/>
          <w:szCs w:val="28"/>
          <w:shd w:val="clear" w:color="auto" w:fill="FFFFFF"/>
        </w:rPr>
        <w:lastRenderedPageBreak/>
        <w:t xml:space="preserve">- </w:t>
      </w:r>
      <w:r w:rsidR="006768B9" w:rsidRPr="006768B9">
        <w:rPr>
          <w:rFonts w:eastAsia="Arial CYR"/>
          <w:sz w:val="28"/>
          <w:szCs w:val="28"/>
          <w:shd w:val="clear" w:color="auto" w:fill="FFFFFF"/>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sidR="006768B9" w:rsidRPr="000B5790">
        <w:rPr>
          <w:rFonts w:eastAsia="Arial CYR"/>
          <w:sz w:val="28"/>
          <w:szCs w:val="28"/>
          <w:shd w:val="clear" w:color="auto" w:fill="FFFFFF"/>
          <w:vertAlign w:val="superscript"/>
        </w:rPr>
        <w:t>1</w:t>
      </w:r>
      <w:r w:rsidR="006768B9" w:rsidRPr="006768B9">
        <w:rPr>
          <w:rFonts w:eastAsia="Arial CYR"/>
          <w:sz w:val="28"/>
          <w:szCs w:val="28"/>
          <w:shd w:val="clear" w:color="auto" w:fill="FFFFFF"/>
        </w:rPr>
        <w:t xml:space="preserve"> Градостроительного кодекса Российской Федерации;</w:t>
      </w:r>
    </w:p>
    <w:p w:rsidR="006768B9" w:rsidRPr="006768B9" w:rsidRDefault="000B5790" w:rsidP="006768B9">
      <w:pPr>
        <w:ind w:firstLine="709"/>
        <w:jc w:val="both"/>
        <w:rPr>
          <w:rFonts w:eastAsia="Arial CYR"/>
          <w:sz w:val="28"/>
          <w:szCs w:val="28"/>
          <w:shd w:val="clear" w:color="auto" w:fill="FFFFFF"/>
        </w:rPr>
      </w:pPr>
      <w:r>
        <w:rPr>
          <w:rFonts w:eastAsia="Arial CYR"/>
          <w:sz w:val="28"/>
          <w:szCs w:val="28"/>
          <w:shd w:val="clear" w:color="auto" w:fill="FFFFFF"/>
        </w:rPr>
        <w:t xml:space="preserve">- </w:t>
      </w:r>
      <w:r w:rsidR="006768B9" w:rsidRPr="006768B9">
        <w:rPr>
          <w:rFonts w:eastAsia="Arial CYR"/>
          <w:sz w:val="28"/>
          <w:szCs w:val="28"/>
          <w:shd w:val="clear" w:color="auto" w:fill="FFFFFF"/>
        </w:rPr>
        <w:t>не более двадцати рабочих дней со дня поступления уведомления о планируемом строительстве, уведомления об изменении параметров в</w:t>
      </w:r>
      <w:r>
        <w:rPr>
          <w:rFonts w:eastAsia="Arial CYR"/>
          <w:sz w:val="28"/>
          <w:szCs w:val="28"/>
          <w:shd w:val="clear" w:color="auto" w:fill="FFFFFF"/>
        </w:rPr>
        <w:t xml:space="preserve"> </w:t>
      </w:r>
      <w:r w:rsidR="006768B9" w:rsidRPr="006768B9">
        <w:rPr>
          <w:rFonts w:eastAsia="Arial CYR"/>
          <w:sz w:val="28"/>
          <w:szCs w:val="28"/>
          <w:shd w:val="clear" w:color="auto" w:fill="FFFFFF"/>
        </w:rPr>
        <w:t>Уполномоченный орган, в случае, предусмотренном частью 8 статьи 51</w:t>
      </w:r>
      <w:r w:rsidR="006768B9" w:rsidRPr="000B5790">
        <w:rPr>
          <w:rFonts w:eastAsia="Arial CYR"/>
          <w:sz w:val="28"/>
          <w:szCs w:val="28"/>
          <w:shd w:val="clear" w:color="auto" w:fill="FFFFFF"/>
          <w:vertAlign w:val="superscript"/>
        </w:rPr>
        <w:t>1</w:t>
      </w:r>
      <w:r w:rsidR="006768B9" w:rsidRPr="006768B9">
        <w:rPr>
          <w:rFonts w:eastAsia="Arial CYR"/>
          <w:sz w:val="28"/>
          <w:szCs w:val="28"/>
          <w:shd w:val="clear" w:color="auto" w:fill="FFFFFF"/>
        </w:rPr>
        <w:t xml:space="preserve"> Градостроительного кодекса Российской Федерации.</w:t>
      </w:r>
    </w:p>
    <w:p w:rsidR="000B5790" w:rsidRDefault="000B5790" w:rsidP="006768B9">
      <w:pPr>
        <w:ind w:firstLine="709"/>
        <w:jc w:val="both"/>
        <w:rPr>
          <w:rFonts w:eastAsia="Arial CYR"/>
          <w:sz w:val="28"/>
          <w:szCs w:val="28"/>
          <w:shd w:val="clear" w:color="auto" w:fill="FFFFFF"/>
        </w:rPr>
      </w:pPr>
    </w:p>
    <w:p w:rsidR="006768B9" w:rsidRDefault="006768B9" w:rsidP="000B5790">
      <w:pPr>
        <w:ind w:firstLine="709"/>
        <w:jc w:val="center"/>
        <w:rPr>
          <w:rFonts w:eastAsia="Arial CYR"/>
          <w:b/>
          <w:sz w:val="28"/>
          <w:szCs w:val="28"/>
          <w:shd w:val="clear" w:color="auto" w:fill="FFFFFF"/>
        </w:rPr>
      </w:pPr>
      <w:r w:rsidRPr="000B5790">
        <w:rPr>
          <w:rFonts w:eastAsia="Arial CYR"/>
          <w:b/>
          <w:sz w:val="28"/>
          <w:szCs w:val="28"/>
          <w:shd w:val="clear" w:color="auto" w:fill="FFFFFF"/>
        </w:rPr>
        <w:t>Исчерпывающий перечень оснований для приостановления или отказа в предоставлении муниципальной</w:t>
      </w:r>
      <w:r w:rsidR="000B5790">
        <w:rPr>
          <w:rFonts w:eastAsia="Arial CYR"/>
          <w:b/>
          <w:sz w:val="28"/>
          <w:szCs w:val="28"/>
          <w:shd w:val="clear" w:color="auto" w:fill="FFFFFF"/>
        </w:rPr>
        <w:t xml:space="preserve"> </w:t>
      </w:r>
      <w:r w:rsidRPr="000B5790">
        <w:rPr>
          <w:rFonts w:eastAsia="Arial CYR"/>
          <w:b/>
          <w:sz w:val="28"/>
          <w:szCs w:val="28"/>
          <w:shd w:val="clear" w:color="auto" w:fill="FFFFFF"/>
        </w:rPr>
        <w:t>услуги</w:t>
      </w:r>
    </w:p>
    <w:p w:rsidR="000B5790" w:rsidRPr="000B5790" w:rsidRDefault="000B5790" w:rsidP="000B5790">
      <w:pPr>
        <w:ind w:firstLine="709"/>
        <w:jc w:val="center"/>
        <w:rPr>
          <w:rFonts w:eastAsia="Arial CYR"/>
          <w:b/>
          <w:sz w:val="28"/>
          <w:szCs w:val="28"/>
          <w:shd w:val="clear" w:color="auto" w:fill="FFFFFF"/>
        </w:rPr>
      </w:pP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2.12.</w:t>
      </w:r>
      <w:r w:rsidRPr="006768B9">
        <w:rPr>
          <w:rFonts w:eastAsia="Arial CYR"/>
          <w:sz w:val="28"/>
          <w:szCs w:val="28"/>
          <w:shd w:val="clear" w:color="auto" w:fill="FFFFFF"/>
        </w:rPr>
        <w:tab/>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6768B9" w:rsidRDefault="006768B9" w:rsidP="006768B9">
      <w:pPr>
        <w:ind w:firstLine="709"/>
        <w:jc w:val="both"/>
        <w:rPr>
          <w:rFonts w:eastAsia="Arial CYR"/>
          <w:sz w:val="28"/>
          <w:szCs w:val="28"/>
          <w:shd w:val="clear" w:color="auto" w:fill="FFFFFF"/>
        </w:rPr>
      </w:pPr>
      <w:proofErr w:type="gramStart"/>
      <w:r w:rsidRPr="006768B9">
        <w:rPr>
          <w:rFonts w:eastAsia="Arial CYR"/>
          <w:sz w:val="28"/>
          <w:szCs w:val="28"/>
          <w:shd w:val="clear" w:color="auto" w:fill="FFFFFF"/>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roofErr w:type="gramEnd"/>
    </w:p>
    <w:p w:rsidR="000B5790" w:rsidRPr="006768B9" w:rsidRDefault="000B5790" w:rsidP="006768B9">
      <w:pPr>
        <w:ind w:firstLine="709"/>
        <w:jc w:val="both"/>
        <w:rPr>
          <w:rFonts w:eastAsia="Arial CYR"/>
          <w:sz w:val="28"/>
          <w:szCs w:val="28"/>
          <w:shd w:val="clear" w:color="auto" w:fill="FFFFFF"/>
        </w:rPr>
      </w:pPr>
    </w:p>
    <w:p w:rsidR="006768B9" w:rsidRDefault="006768B9" w:rsidP="000B5790">
      <w:pPr>
        <w:ind w:firstLine="709"/>
        <w:jc w:val="center"/>
        <w:rPr>
          <w:rFonts w:eastAsia="Arial CYR"/>
          <w:b/>
          <w:sz w:val="28"/>
          <w:szCs w:val="28"/>
          <w:shd w:val="clear" w:color="auto" w:fill="FFFFFF"/>
        </w:rPr>
      </w:pPr>
      <w:r w:rsidRPr="000B5790">
        <w:rPr>
          <w:rFonts w:eastAsia="Arial CYR"/>
          <w:b/>
          <w:sz w:val="28"/>
          <w:szCs w:val="28"/>
          <w:shd w:val="clear" w:color="auto" w:fill="FFFFFF"/>
        </w:rPr>
        <w:t>Исчерпывающий перечень оснований для отказа в приеме</w:t>
      </w:r>
      <w:r w:rsidR="000B5790">
        <w:rPr>
          <w:rFonts w:eastAsia="Arial CYR"/>
          <w:b/>
          <w:sz w:val="28"/>
          <w:szCs w:val="28"/>
          <w:shd w:val="clear" w:color="auto" w:fill="FFFFFF"/>
        </w:rPr>
        <w:t xml:space="preserve"> </w:t>
      </w:r>
      <w:r w:rsidRPr="000B5790">
        <w:rPr>
          <w:rFonts w:eastAsia="Arial CYR"/>
          <w:b/>
          <w:sz w:val="28"/>
          <w:szCs w:val="28"/>
          <w:shd w:val="clear" w:color="auto" w:fill="FFFFFF"/>
        </w:rPr>
        <w:t>документов, необходимых для предоставления муниципальной</w:t>
      </w:r>
      <w:r w:rsidR="000B5790">
        <w:rPr>
          <w:rFonts w:eastAsia="Arial CYR"/>
          <w:b/>
          <w:sz w:val="28"/>
          <w:szCs w:val="28"/>
          <w:shd w:val="clear" w:color="auto" w:fill="FFFFFF"/>
        </w:rPr>
        <w:t xml:space="preserve"> </w:t>
      </w:r>
      <w:r w:rsidRPr="000B5790">
        <w:rPr>
          <w:rFonts w:eastAsia="Arial CYR"/>
          <w:b/>
          <w:sz w:val="28"/>
          <w:szCs w:val="28"/>
          <w:shd w:val="clear" w:color="auto" w:fill="FFFFFF"/>
        </w:rPr>
        <w:t>услуги</w:t>
      </w:r>
    </w:p>
    <w:p w:rsidR="000B5790" w:rsidRPr="000B5790" w:rsidRDefault="000B5790" w:rsidP="000B5790">
      <w:pPr>
        <w:ind w:firstLine="709"/>
        <w:jc w:val="center"/>
        <w:rPr>
          <w:rFonts w:eastAsia="Arial CYR"/>
          <w:b/>
          <w:sz w:val="28"/>
          <w:szCs w:val="28"/>
          <w:shd w:val="clear" w:color="auto" w:fill="FFFFFF"/>
        </w:rPr>
      </w:pP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2.13.</w:t>
      </w:r>
      <w:r w:rsidRPr="006768B9">
        <w:rPr>
          <w:rFonts w:eastAsia="Arial CYR"/>
          <w:sz w:val="28"/>
          <w:szCs w:val="28"/>
          <w:shd w:val="clear" w:color="auto" w:fill="FFFFFF"/>
        </w:rPr>
        <w:tab/>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а)</w:t>
      </w:r>
      <w:r w:rsidRPr="006768B9">
        <w:rPr>
          <w:rFonts w:eastAsia="Arial CYR"/>
          <w:sz w:val="28"/>
          <w:szCs w:val="28"/>
          <w:shd w:val="clear" w:color="auto" w:fill="FFFFFF"/>
        </w:rPr>
        <w:tab/>
        <w:t>уведомление о планируемом строительстве, уведомление об изменении параметров представлено в орган местного самоуправления, в полномочия которых не входит предоставление услуги;</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б)</w:t>
      </w:r>
      <w:r w:rsidRPr="006768B9">
        <w:rPr>
          <w:rFonts w:eastAsia="Arial CYR"/>
          <w:sz w:val="28"/>
          <w:szCs w:val="28"/>
          <w:shd w:val="clear" w:color="auto" w:fill="FFFFFF"/>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в)</w:t>
      </w:r>
      <w:r w:rsidRPr="006768B9">
        <w:rPr>
          <w:rFonts w:eastAsia="Arial CYR"/>
          <w:sz w:val="28"/>
          <w:szCs w:val="28"/>
          <w:shd w:val="clear" w:color="auto" w:fill="FFFFFF"/>
        </w:rPr>
        <w:tab/>
        <w:t>представленные документы содержат подчистки и исправления текста;</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г)</w:t>
      </w:r>
      <w:r w:rsidRPr="006768B9">
        <w:rPr>
          <w:rFonts w:eastAsia="Arial CYR"/>
          <w:sz w:val="28"/>
          <w:szCs w:val="28"/>
          <w:shd w:val="clear" w:color="auto" w:fill="FFFFFF"/>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д)</w:t>
      </w:r>
      <w:r w:rsidRPr="006768B9">
        <w:rPr>
          <w:rFonts w:eastAsia="Arial CYR"/>
          <w:sz w:val="28"/>
          <w:szCs w:val="28"/>
          <w:shd w:val="clear" w:color="auto" w:fill="FFFFFF"/>
        </w:rPr>
        <w:tab/>
        <w:t xml:space="preserve">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w:t>
      </w:r>
      <w:r w:rsidRPr="006768B9">
        <w:rPr>
          <w:rFonts w:eastAsia="Arial CYR"/>
          <w:sz w:val="28"/>
          <w:szCs w:val="28"/>
          <w:shd w:val="clear" w:color="auto" w:fill="FFFFFF"/>
        </w:rPr>
        <w:lastRenderedPageBreak/>
        <w:t>электронной форме с нарушением требований, установленных пунктами 2.5 - 2.7 настоящего Административного регламента;</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е)</w:t>
      </w:r>
      <w:r w:rsidRPr="006768B9">
        <w:rPr>
          <w:rFonts w:eastAsia="Arial CYR"/>
          <w:sz w:val="28"/>
          <w:szCs w:val="28"/>
          <w:shd w:val="clear" w:color="auto" w:fill="FFFFFF"/>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2.14.</w:t>
      </w:r>
      <w:r w:rsidRPr="006768B9">
        <w:rPr>
          <w:rFonts w:eastAsia="Arial CYR"/>
          <w:sz w:val="28"/>
          <w:szCs w:val="28"/>
          <w:shd w:val="clear" w:color="auto" w:fill="FFFFFF"/>
        </w:rPr>
        <w:tab/>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2.15.</w:t>
      </w:r>
      <w:r w:rsidRPr="006768B9">
        <w:rPr>
          <w:rFonts w:eastAsia="Arial CYR"/>
          <w:sz w:val="28"/>
          <w:szCs w:val="28"/>
          <w:shd w:val="clear" w:color="auto" w:fill="FFFFFF"/>
        </w:rPr>
        <w:tab/>
      </w:r>
      <w:proofErr w:type="gramStart"/>
      <w:r w:rsidRPr="006768B9">
        <w:rPr>
          <w:rFonts w:eastAsia="Arial CYR"/>
          <w:sz w:val="28"/>
          <w:szCs w:val="28"/>
          <w:shd w:val="clear" w:color="auto" w:fill="FFFFFF"/>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w:t>
      </w:r>
      <w:proofErr w:type="gramEnd"/>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2.16.</w:t>
      </w:r>
      <w:r w:rsidRPr="006768B9">
        <w:rPr>
          <w:rFonts w:eastAsia="Arial CYR"/>
          <w:sz w:val="28"/>
          <w:szCs w:val="28"/>
          <w:shd w:val="clear" w:color="auto" w:fill="FFFFFF"/>
        </w:rPr>
        <w:tab/>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2.17.</w:t>
      </w:r>
      <w:r w:rsidRPr="006768B9">
        <w:rPr>
          <w:rFonts w:eastAsia="Arial CYR"/>
          <w:sz w:val="28"/>
          <w:szCs w:val="28"/>
          <w:shd w:val="clear" w:color="auto" w:fill="FFFFFF"/>
        </w:rPr>
        <w:tab/>
      </w:r>
      <w:proofErr w:type="gramStart"/>
      <w:r w:rsidRPr="006768B9">
        <w:rPr>
          <w:rFonts w:eastAsia="Arial CYR"/>
          <w:sz w:val="28"/>
          <w:szCs w:val="28"/>
          <w:shd w:val="clear" w:color="auto" w:fill="FFFFFF"/>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Pr="000B5790">
        <w:rPr>
          <w:rFonts w:eastAsia="Arial CYR"/>
          <w:sz w:val="28"/>
          <w:szCs w:val="28"/>
          <w:shd w:val="clear" w:color="auto" w:fill="FFFFFF"/>
          <w:vertAlign w:val="superscript"/>
        </w:rPr>
        <w:t>1</w:t>
      </w:r>
      <w:r w:rsidRPr="006768B9">
        <w:rPr>
          <w:rFonts w:eastAsia="Arial CYR"/>
          <w:sz w:val="28"/>
          <w:szCs w:val="28"/>
          <w:shd w:val="clear" w:color="auto" w:fill="FFFFFF"/>
        </w:rPr>
        <w:t xml:space="preserve"> Градостроительного кодекса Российской Федерации, или документов, предусмотренных подпунктами "в", "д" и "е" пункта 2.8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w:t>
      </w:r>
      <w:proofErr w:type="gramEnd"/>
      <w:r w:rsidRPr="006768B9">
        <w:rPr>
          <w:rFonts w:eastAsia="Arial CYR"/>
          <w:sz w:val="28"/>
          <w:szCs w:val="28"/>
          <w:shd w:val="clear" w:color="auto" w:fill="FFFFFF"/>
        </w:rPr>
        <w:t xml:space="preserve">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0B5790" w:rsidRPr="006768B9" w:rsidRDefault="000B5790" w:rsidP="006768B9">
      <w:pPr>
        <w:ind w:firstLine="709"/>
        <w:jc w:val="both"/>
        <w:rPr>
          <w:rFonts w:eastAsia="Arial CYR"/>
          <w:sz w:val="28"/>
          <w:szCs w:val="28"/>
          <w:shd w:val="clear" w:color="auto" w:fill="FFFFFF"/>
        </w:rPr>
      </w:pPr>
    </w:p>
    <w:p w:rsidR="006768B9" w:rsidRDefault="006768B9" w:rsidP="000B5790">
      <w:pPr>
        <w:ind w:firstLine="709"/>
        <w:jc w:val="center"/>
        <w:rPr>
          <w:rFonts w:eastAsia="Arial CYR"/>
          <w:b/>
          <w:sz w:val="28"/>
          <w:szCs w:val="28"/>
          <w:shd w:val="clear" w:color="auto" w:fill="FFFFFF"/>
        </w:rPr>
      </w:pPr>
      <w:r w:rsidRPr="000B5790">
        <w:rPr>
          <w:rFonts w:eastAsia="Arial CYR"/>
          <w:b/>
          <w:sz w:val="28"/>
          <w:szCs w:val="28"/>
          <w:shd w:val="clear" w:color="auto" w:fill="FFFFFF"/>
        </w:rPr>
        <w:t>Описание результата предоставления муниципальной</w:t>
      </w:r>
      <w:r w:rsidR="000B5790">
        <w:rPr>
          <w:rFonts w:eastAsia="Arial CYR"/>
          <w:b/>
          <w:sz w:val="28"/>
          <w:szCs w:val="28"/>
          <w:shd w:val="clear" w:color="auto" w:fill="FFFFFF"/>
        </w:rPr>
        <w:t xml:space="preserve"> </w:t>
      </w:r>
      <w:r w:rsidRPr="000B5790">
        <w:rPr>
          <w:rFonts w:eastAsia="Arial CYR"/>
          <w:b/>
          <w:sz w:val="28"/>
          <w:szCs w:val="28"/>
          <w:shd w:val="clear" w:color="auto" w:fill="FFFFFF"/>
        </w:rPr>
        <w:t>услуги</w:t>
      </w:r>
    </w:p>
    <w:p w:rsidR="000B5790" w:rsidRPr="000B5790" w:rsidRDefault="000B5790" w:rsidP="000B5790">
      <w:pPr>
        <w:ind w:firstLine="709"/>
        <w:jc w:val="center"/>
        <w:rPr>
          <w:rFonts w:eastAsia="Arial CYR"/>
          <w:b/>
          <w:sz w:val="28"/>
          <w:szCs w:val="28"/>
          <w:shd w:val="clear" w:color="auto" w:fill="FFFFFF"/>
        </w:rPr>
      </w:pP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2.18.</w:t>
      </w:r>
      <w:r w:rsidRPr="006768B9">
        <w:rPr>
          <w:rFonts w:eastAsia="Arial CYR"/>
          <w:sz w:val="28"/>
          <w:szCs w:val="28"/>
          <w:shd w:val="clear" w:color="auto" w:fill="FFFFFF"/>
        </w:rPr>
        <w:tab/>
        <w:t>Результатом предоставления услуги является:</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а)</w:t>
      </w:r>
      <w:r w:rsidRPr="006768B9">
        <w:rPr>
          <w:rFonts w:eastAsia="Arial CYR"/>
          <w:sz w:val="28"/>
          <w:szCs w:val="28"/>
          <w:shd w:val="clear" w:color="auto" w:fill="FFFFFF"/>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б)</w:t>
      </w:r>
      <w:r w:rsidRPr="006768B9">
        <w:rPr>
          <w:rFonts w:eastAsia="Arial CYR"/>
          <w:sz w:val="28"/>
          <w:szCs w:val="28"/>
          <w:shd w:val="clear" w:color="auto" w:fill="FFFFFF"/>
        </w:rPr>
        <w:tab/>
        <w:t>уведомление о несоответствии в случае наличия оснований, указанных в пункте 2.20 настоящего Административного регламента.</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2.19.</w:t>
      </w:r>
      <w:r w:rsidRPr="006768B9">
        <w:rPr>
          <w:rFonts w:eastAsia="Arial CYR"/>
          <w:sz w:val="28"/>
          <w:szCs w:val="28"/>
          <w:shd w:val="clear" w:color="auto" w:fill="FFFFFF"/>
        </w:rPr>
        <w:tab/>
        <w:t xml:space="preserve">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w:t>
      </w:r>
      <w:r w:rsidRPr="006768B9">
        <w:rPr>
          <w:rFonts w:eastAsia="Arial CYR"/>
          <w:sz w:val="28"/>
          <w:szCs w:val="28"/>
          <w:shd w:val="clear" w:color="auto" w:fill="FFFFFF"/>
        </w:rPr>
        <w:lastRenderedPageBreak/>
        <w:t>государственной политики и нормативно - правовому регулированию в сфере строительства, архитектуры, градостроительства.</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2.20.</w:t>
      </w:r>
      <w:r w:rsidRPr="006768B9">
        <w:rPr>
          <w:rFonts w:eastAsia="Arial CYR"/>
          <w:sz w:val="28"/>
          <w:szCs w:val="28"/>
          <w:shd w:val="clear" w:color="auto" w:fill="FFFFFF"/>
        </w:rPr>
        <w:tab/>
        <w:t>Исчерпывающий перечень оснований для направления заявителю уведомления о несоответствии:</w:t>
      </w:r>
    </w:p>
    <w:p w:rsidR="006768B9" w:rsidRPr="006768B9" w:rsidRDefault="006768B9" w:rsidP="006768B9">
      <w:pPr>
        <w:ind w:firstLine="709"/>
        <w:jc w:val="both"/>
        <w:rPr>
          <w:rFonts w:eastAsia="Arial CYR"/>
          <w:sz w:val="28"/>
          <w:szCs w:val="28"/>
          <w:shd w:val="clear" w:color="auto" w:fill="FFFFFF"/>
        </w:rPr>
      </w:pPr>
      <w:proofErr w:type="gramStart"/>
      <w:r w:rsidRPr="006768B9">
        <w:rPr>
          <w:rFonts w:eastAsia="Arial CYR"/>
          <w:sz w:val="28"/>
          <w:szCs w:val="28"/>
          <w:shd w:val="clear" w:color="auto" w:fill="FFFFFF"/>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6768B9">
        <w:rPr>
          <w:rFonts w:eastAsia="Arial CYR"/>
          <w:sz w:val="28"/>
          <w:szCs w:val="28"/>
          <w:shd w:val="clear" w:color="auto" w:fill="FFFFFF"/>
        </w:rPr>
        <w:t xml:space="preserve"> о планируемом строительстве, уведомления об изменении параметров;</w:t>
      </w:r>
    </w:p>
    <w:p w:rsidR="006768B9" w:rsidRPr="006768B9" w:rsidRDefault="006768B9" w:rsidP="006768B9">
      <w:pPr>
        <w:ind w:firstLine="709"/>
        <w:jc w:val="both"/>
        <w:rPr>
          <w:rFonts w:eastAsia="Arial CYR"/>
          <w:sz w:val="28"/>
          <w:szCs w:val="28"/>
          <w:shd w:val="clear" w:color="auto" w:fill="FFFFFF"/>
        </w:rPr>
      </w:pPr>
      <w:proofErr w:type="gramStart"/>
      <w:r w:rsidRPr="006768B9">
        <w:rPr>
          <w:rFonts w:eastAsia="Arial CYR"/>
          <w:sz w:val="28"/>
          <w:szCs w:val="28"/>
          <w:shd w:val="clear" w:color="auto" w:fill="FFFFFF"/>
        </w:rPr>
        <w:t>б)</w:t>
      </w:r>
      <w:r w:rsidRPr="006768B9">
        <w:rPr>
          <w:rFonts w:eastAsia="Arial CYR"/>
          <w:sz w:val="28"/>
          <w:szCs w:val="28"/>
          <w:shd w:val="clear" w:color="auto" w:fill="FFFFFF"/>
        </w:rPr>
        <w:tab/>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в)</w:t>
      </w:r>
      <w:r w:rsidRPr="006768B9">
        <w:rPr>
          <w:rFonts w:eastAsia="Arial CYR"/>
          <w:sz w:val="28"/>
          <w:szCs w:val="28"/>
          <w:shd w:val="clear" w:color="auto" w:fill="FFFFFF"/>
        </w:rPr>
        <w:tab/>
        <w:t>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6768B9" w:rsidRPr="006768B9" w:rsidRDefault="006768B9" w:rsidP="006768B9">
      <w:pPr>
        <w:ind w:firstLine="709"/>
        <w:jc w:val="both"/>
        <w:rPr>
          <w:rFonts w:eastAsia="Arial CYR"/>
          <w:sz w:val="28"/>
          <w:szCs w:val="28"/>
          <w:shd w:val="clear" w:color="auto" w:fill="FFFFFF"/>
        </w:rPr>
      </w:pPr>
      <w:proofErr w:type="gramStart"/>
      <w:r w:rsidRPr="006768B9">
        <w:rPr>
          <w:rFonts w:eastAsia="Arial CYR"/>
          <w:sz w:val="28"/>
          <w:szCs w:val="28"/>
          <w:shd w:val="clear" w:color="auto" w:fill="FFFFFF"/>
        </w:rPr>
        <w:t>г)</w:t>
      </w:r>
      <w:r w:rsidRPr="006768B9">
        <w:rPr>
          <w:rFonts w:eastAsia="Arial CYR"/>
          <w:sz w:val="28"/>
          <w:szCs w:val="28"/>
          <w:shd w:val="clear" w:color="auto" w:fill="FFFFFF"/>
        </w:rPr>
        <w:tab/>
        <w:t>в срок, указанный в части 9 статьи 51</w:t>
      </w:r>
      <w:r w:rsidRPr="000B5790">
        <w:rPr>
          <w:rFonts w:eastAsia="Arial CYR"/>
          <w:sz w:val="28"/>
          <w:szCs w:val="28"/>
          <w:shd w:val="clear" w:color="auto" w:fill="FFFFFF"/>
          <w:vertAlign w:val="superscript"/>
        </w:rPr>
        <w:t>1</w:t>
      </w:r>
      <w:r w:rsidRPr="006768B9">
        <w:rPr>
          <w:rFonts w:eastAsia="Arial CYR"/>
          <w:sz w:val="28"/>
          <w:szCs w:val="28"/>
          <w:shd w:val="clear" w:color="auto" w:fill="FFFFFF"/>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6768B9">
        <w:rPr>
          <w:rFonts w:eastAsia="Arial CYR"/>
          <w:sz w:val="28"/>
          <w:szCs w:val="28"/>
          <w:shd w:val="clear" w:color="auto" w:fill="FFFFFF"/>
        </w:rPr>
        <w:t>, расположенной в границах территории исторического поселения федерального или регионального значения.</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2.21.</w:t>
      </w:r>
      <w:r w:rsidRPr="006768B9">
        <w:rPr>
          <w:rFonts w:eastAsia="Arial CYR"/>
          <w:sz w:val="28"/>
          <w:szCs w:val="28"/>
          <w:shd w:val="clear" w:color="auto" w:fill="FFFFFF"/>
        </w:rPr>
        <w:tab/>
        <w:t>Результат предоставления услуги, указанный в пункте 2.18 настоящего Административного регламента:</w:t>
      </w:r>
    </w:p>
    <w:p w:rsidR="006768B9" w:rsidRPr="006768B9" w:rsidRDefault="000B5790" w:rsidP="006768B9">
      <w:pPr>
        <w:ind w:firstLine="709"/>
        <w:jc w:val="both"/>
        <w:rPr>
          <w:rFonts w:eastAsia="Arial CYR"/>
          <w:sz w:val="28"/>
          <w:szCs w:val="28"/>
          <w:shd w:val="clear" w:color="auto" w:fill="FFFFFF"/>
        </w:rPr>
      </w:pPr>
      <w:r>
        <w:rPr>
          <w:rFonts w:eastAsia="Arial CYR"/>
          <w:sz w:val="28"/>
          <w:szCs w:val="28"/>
          <w:shd w:val="clear" w:color="auto" w:fill="FFFFFF"/>
        </w:rPr>
        <w:t xml:space="preserve">- </w:t>
      </w:r>
      <w:r w:rsidR="006768B9" w:rsidRPr="006768B9">
        <w:rPr>
          <w:rFonts w:eastAsia="Arial CYR"/>
          <w:sz w:val="28"/>
          <w:szCs w:val="28"/>
          <w:shd w:val="clear" w:color="auto" w:fill="FFFFFF"/>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6768B9" w:rsidRPr="006768B9" w:rsidRDefault="000B5790" w:rsidP="006768B9">
      <w:pPr>
        <w:ind w:firstLine="709"/>
        <w:jc w:val="both"/>
        <w:rPr>
          <w:rFonts w:eastAsia="Arial CYR"/>
          <w:sz w:val="28"/>
          <w:szCs w:val="28"/>
          <w:shd w:val="clear" w:color="auto" w:fill="FFFFFF"/>
        </w:rPr>
      </w:pPr>
      <w:r>
        <w:rPr>
          <w:rFonts w:eastAsia="Arial CYR"/>
          <w:sz w:val="28"/>
          <w:szCs w:val="28"/>
          <w:shd w:val="clear" w:color="auto" w:fill="FFFFFF"/>
        </w:rPr>
        <w:lastRenderedPageBreak/>
        <w:t xml:space="preserve">- </w:t>
      </w:r>
      <w:r w:rsidR="006768B9" w:rsidRPr="006768B9">
        <w:rPr>
          <w:rFonts w:eastAsia="Arial CYR"/>
          <w:sz w:val="28"/>
          <w:szCs w:val="28"/>
          <w:shd w:val="clear" w:color="auto" w:fill="FFFFFF"/>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7C175B" w:rsidRDefault="007C175B" w:rsidP="006768B9">
      <w:pPr>
        <w:ind w:firstLine="709"/>
        <w:jc w:val="both"/>
        <w:rPr>
          <w:rFonts w:eastAsia="Arial CYR"/>
          <w:sz w:val="28"/>
          <w:szCs w:val="28"/>
          <w:shd w:val="clear" w:color="auto" w:fill="FFFFFF"/>
        </w:rPr>
      </w:pPr>
    </w:p>
    <w:p w:rsidR="006768B9" w:rsidRDefault="006768B9" w:rsidP="007C175B">
      <w:pPr>
        <w:ind w:firstLine="709"/>
        <w:jc w:val="center"/>
        <w:rPr>
          <w:rFonts w:eastAsia="Arial CYR"/>
          <w:b/>
          <w:sz w:val="28"/>
          <w:szCs w:val="28"/>
          <w:shd w:val="clear" w:color="auto" w:fill="FFFFFF"/>
        </w:rPr>
      </w:pPr>
      <w:r w:rsidRPr="007C175B">
        <w:rPr>
          <w:rFonts w:eastAsia="Arial CYR"/>
          <w:b/>
          <w:sz w:val="28"/>
          <w:szCs w:val="28"/>
          <w:shd w:val="clear" w:color="auto" w:fill="FFFFFF"/>
        </w:rPr>
        <w:t>Порядок, размер и основания взимания государственной пошлины или иной оплаты, взимаемой за предоставление</w:t>
      </w:r>
      <w:r w:rsidR="007C175B">
        <w:rPr>
          <w:rFonts w:eastAsia="Arial CYR"/>
          <w:b/>
          <w:sz w:val="28"/>
          <w:szCs w:val="28"/>
          <w:shd w:val="clear" w:color="auto" w:fill="FFFFFF"/>
        </w:rPr>
        <w:t xml:space="preserve"> </w:t>
      </w:r>
      <w:r w:rsidRPr="007C175B">
        <w:rPr>
          <w:rFonts w:eastAsia="Arial CYR"/>
          <w:b/>
          <w:sz w:val="28"/>
          <w:szCs w:val="28"/>
          <w:shd w:val="clear" w:color="auto" w:fill="FFFFFF"/>
        </w:rPr>
        <w:t>муниципальной</w:t>
      </w:r>
      <w:r w:rsidR="007C175B">
        <w:rPr>
          <w:rFonts w:eastAsia="Arial CYR"/>
          <w:b/>
          <w:sz w:val="28"/>
          <w:szCs w:val="28"/>
          <w:shd w:val="clear" w:color="auto" w:fill="FFFFFF"/>
        </w:rPr>
        <w:t xml:space="preserve"> </w:t>
      </w:r>
      <w:r w:rsidRPr="007C175B">
        <w:rPr>
          <w:rFonts w:eastAsia="Arial CYR"/>
          <w:b/>
          <w:sz w:val="28"/>
          <w:szCs w:val="28"/>
          <w:shd w:val="clear" w:color="auto" w:fill="FFFFFF"/>
        </w:rPr>
        <w:t>услуги</w:t>
      </w:r>
    </w:p>
    <w:p w:rsidR="007C175B" w:rsidRPr="007C175B" w:rsidRDefault="007C175B" w:rsidP="007C175B">
      <w:pPr>
        <w:ind w:firstLine="709"/>
        <w:jc w:val="center"/>
        <w:rPr>
          <w:rFonts w:eastAsia="Arial CYR"/>
          <w:b/>
          <w:sz w:val="28"/>
          <w:szCs w:val="28"/>
          <w:shd w:val="clear" w:color="auto" w:fill="FFFFFF"/>
        </w:rPr>
      </w:pP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2.22.</w:t>
      </w:r>
      <w:r w:rsidRPr="006768B9">
        <w:rPr>
          <w:rFonts w:eastAsia="Arial CYR"/>
          <w:sz w:val="28"/>
          <w:szCs w:val="28"/>
          <w:shd w:val="clear" w:color="auto" w:fill="FFFFFF"/>
        </w:rPr>
        <w:tab/>
        <w:t>Предоставление услуги осуществляется без взимания платы.</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2.23.</w:t>
      </w:r>
      <w:r w:rsidRPr="006768B9">
        <w:rPr>
          <w:rFonts w:eastAsia="Arial CYR"/>
          <w:sz w:val="28"/>
          <w:szCs w:val="28"/>
          <w:shd w:val="clear" w:color="auto" w:fill="FFFFFF"/>
        </w:rPr>
        <w:tab/>
        <w:t>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а)</w:t>
      </w:r>
      <w:r w:rsidRPr="006768B9">
        <w:rPr>
          <w:rFonts w:eastAsia="Arial CYR"/>
          <w:sz w:val="28"/>
          <w:szCs w:val="28"/>
          <w:shd w:val="clear" w:color="auto" w:fill="FFFFFF"/>
        </w:rP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б)</w:t>
      </w:r>
      <w:r w:rsidRPr="006768B9">
        <w:rPr>
          <w:rFonts w:eastAsia="Arial CYR"/>
          <w:sz w:val="28"/>
          <w:szCs w:val="28"/>
          <w:shd w:val="clear" w:color="auto" w:fill="FFFFFF"/>
        </w:rPr>
        <w:tab/>
        <w:t>в электронной форме посредством электронной почты.</w:t>
      </w:r>
    </w:p>
    <w:p w:rsidR="006768B9" w:rsidRPr="006768B9" w:rsidRDefault="006768B9" w:rsidP="006768B9">
      <w:pPr>
        <w:ind w:firstLine="709"/>
        <w:jc w:val="both"/>
        <w:rPr>
          <w:rFonts w:eastAsia="Arial CYR"/>
          <w:sz w:val="28"/>
          <w:szCs w:val="28"/>
          <w:shd w:val="clear" w:color="auto" w:fill="FFFFFF"/>
        </w:rPr>
      </w:pPr>
      <w:proofErr w:type="gramStart"/>
      <w:r w:rsidRPr="006768B9">
        <w:rPr>
          <w:rFonts w:eastAsia="Arial CYR"/>
          <w:sz w:val="28"/>
          <w:szCs w:val="28"/>
          <w:shd w:val="clear" w:color="auto" w:fill="FFFFFF"/>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w:t>
      </w:r>
      <w:proofErr w:type="gramEnd"/>
      <w:r w:rsidRPr="006768B9">
        <w:rPr>
          <w:rFonts w:eastAsia="Arial CYR"/>
          <w:sz w:val="28"/>
          <w:szCs w:val="28"/>
          <w:shd w:val="clear" w:color="auto" w:fill="FFFFFF"/>
        </w:rPr>
        <w:t xml:space="preserve"> запроса.</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2.24.</w:t>
      </w:r>
      <w:r w:rsidRPr="006768B9">
        <w:rPr>
          <w:rFonts w:eastAsia="Arial CYR"/>
          <w:sz w:val="28"/>
          <w:szCs w:val="28"/>
          <w:shd w:val="clear" w:color="auto" w:fill="FFFFFF"/>
        </w:rPr>
        <w:tab/>
        <w:t>Результат предоставления услуги (его копия или сведения, содержащиеся в нем):</w:t>
      </w:r>
    </w:p>
    <w:p w:rsidR="006768B9" w:rsidRPr="006768B9" w:rsidRDefault="006768B9" w:rsidP="006768B9">
      <w:pPr>
        <w:ind w:firstLine="709"/>
        <w:jc w:val="both"/>
        <w:rPr>
          <w:rFonts w:eastAsia="Arial CYR"/>
          <w:sz w:val="28"/>
          <w:szCs w:val="28"/>
          <w:shd w:val="clear" w:color="auto" w:fill="FFFFFF"/>
        </w:rPr>
      </w:pPr>
      <w:proofErr w:type="gramStart"/>
      <w:r w:rsidRPr="006768B9">
        <w:rPr>
          <w:rFonts w:eastAsia="Arial CYR"/>
          <w:sz w:val="28"/>
          <w:szCs w:val="28"/>
          <w:shd w:val="clear" w:color="auto" w:fill="FFFFFF"/>
        </w:rPr>
        <w:t>а)</w:t>
      </w:r>
      <w:r w:rsidRPr="006768B9">
        <w:rPr>
          <w:rFonts w:eastAsia="Arial CYR"/>
          <w:sz w:val="28"/>
          <w:szCs w:val="28"/>
          <w:shd w:val="clear" w:color="auto" w:fill="FFFFFF"/>
        </w:rPr>
        <w:tab/>
        <w:t xml:space="preserve">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w:t>
      </w:r>
      <w:r w:rsidRPr="006768B9">
        <w:rPr>
          <w:rFonts w:eastAsia="Arial CYR"/>
          <w:sz w:val="28"/>
          <w:szCs w:val="28"/>
          <w:shd w:val="clear" w:color="auto" w:fill="FFFFFF"/>
        </w:rPr>
        <w:lastRenderedPageBreak/>
        <w:t>самоуправления городских округов, органы местного самоуправления муниципальных районов;</w:t>
      </w:r>
      <w:proofErr w:type="gramEnd"/>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б)</w:t>
      </w:r>
      <w:r w:rsidRPr="006768B9">
        <w:rPr>
          <w:rFonts w:eastAsia="Arial CYR"/>
          <w:sz w:val="28"/>
          <w:szCs w:val="28"/>
          <w:shd w:val="clear" w:color="auto" w:fill="FFFFFF"/>
        </w:rPr>
        <w:tab/>
      </w:r>
      <w:proofErr w:type="gramStart"/>
      <w:r w:rsidRPr="006768B9">
        <w:rPr>
          <w:rFonts w:eastAsia="Arial CYR"/>
          <w:sz w:val="28"/>
          <w:szCs w:val="28"/>
          <w:shd w:val="clear" w:color="auto" w:fill="FFFFFF"/>
        </w:rPr>
        <w:t>предусмотренный</w:t>
      </w:r>
      <w:proofErr w:type="gramEnd"/>
      <w:r w:rsidRPr="006768B9">
        <w:rPr>
          <w:rFonts w:eastAsia="Arial CYR"/>
          <w:sz w:val="28"/>
          <w:szCs w:val="28"/>
          <w:shd w:val="clear" w:color="auto" w:fill="FFFFFF"/>
        </w:rPr>
        <w:t xml:space="preserve">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6768B9" w:rsidRPr="006768B9" w:rsidRDefault="007C175B" w:rsidP="006768B9">
      <w:pPr>
        <w:ind w:firstLine="709"/>
        <w:jc w:val="both"/>
        <w:rPr>
          <w:rFonts w:eastAsia="Arial CYR"/>
          <w:sz w:val="28"/>
          <w:szCs w:val="28"/>
          <w:shd w:val="clear" w:color="auto" w:fill="FFFFFF"/>
        </w:rPr>
      </w:pPr>
      <w:r>
        <w:rPr>
          <w:rFonts w:eastAsia="Arial CYR"/>
          <w:sz w:val="28"/>
          <w:szCs w:val="28"/>
          <w:shd w:val="clear" w:color="auto" w:fill="FFFFFF"/>
        </w:rPr>
        <w:t xml:space="preserve"> - </w:t>
      </w:r>
      <w:r w:rsidR="006768B9" w:rsidRPr="006768B9">
        <w:rPr>
          <w:rFonts w:eastAsia="Arial CYR"/>
          <w:sz w:val="28"/>
          <w:szCs w:val="28"/>
          <w:shd w:val="clear" w:color="auto" w:fill="FFFFFF"/>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6768B9" w:rsidRPr="006768B9" w:rsidRDefault="007C175B" w:rsidP="006768B9">
      <w:pPr>
        <w:ind w:firstLine="709"/>
        <w:jc w:val="both"/>
        <w:rPr>
          <w:rFonts w:eastAsia="Arial CYR"/>
          <w:sz w:val="28"/>
          <w:szCs w:val="28"/>
          <w:shd w:val="clear" w:color="auto" w:fill="FFFFFF"/>
        </w:rPr>
      </w:pPr>
      <w:r>
        <w:rPr>
          <w:rFonts w:eastAsia="Arial CYR"/>
          <w:sz w:val="28"/>
          <w:szCs w:val="28"/>
          <w:shd w:val="clear" w:color="auto" w:fill="FFFFFF"/>
        </w:rPr>
        <w:t xml:space="preserve">- </w:t>
      </w:r>
      <w:r w:rsidR="006768B9" w:rsidRPr="006768B9">
        <w:rPr>
          <w:rFonts w:eastAsia="Arial CYR"/>
          <w:sz w:val="28"/>
          <w:szCs w:val="28"/>
          <w:shd w:val="clear" w:color="auto" w:fill="FFFFFF"/>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2.20 настоящего Административного регламента;</w:t>
      </w:r>
    </w:p>
    <w:p w:rsidR="006768B9" w:rsidRDefault="007C175B" w:rsidP="006768B9">
      <w:pPr>
        <w:ind w:firstLine="709"/>
        <w:jc w:val="both"/>
        <w:rPr>
          <w:rFonts w:eastAsia="Arial CYR"/>
          <w:sz w:val="28"/>
          <w:szCs w:val="28"/>
          <w:shd w:val="clear" w:color="auto" w:fill="FFFFFF"/>
        </w:rPr>
      </w:pPr>
      <w:r>
        <w:rPr>
          <w:rFonts w:eastAsia="Arial CYR"/>
          <w:sz w:val="28"/>
          <w:szCs w:val="28"/>
          <w:shd w:val="clear" w:color="auto" w:fill="FFFFFF"/>
        </w:rPr>
        <w:t xml:space="preserve">- </w:t>
      </w:r>
      <w:r w:rsidR="006768B9" w:rsidRPr="006768B9">
        <w:rPr>
          <w:rFonts w:eastAsia="Arial CYR"/>
          <w:sz w:val="28"/>
          <w:szCs w:val="28"/>
          <w:shd w:val="clear" w:color="auto" w:fill="FFFFFF"/>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2.20 настоящего Административного регламента.</w:t>
      </w:r>
    </w:p>
    <w:p w:rsidR="007C175B" w:rsidRPr="006768B9" w:rsidRDefault="007C175B" w:rsidP="006768B9">
      <w:pPr>
        <w:ind w:firstLine="709"/>
        <w:jc w:val="both"/>
        <w:rPr>
          <w:rFonts w:eastAsia="Arial CYR"/>
          <w:sz w:val="28"/>
          <w:szCs w:val="28"/>
          <w:shd w:val="clear" w:color="auto" w:fill="FFFFFF"/>
        </w:rPr>
      </w:pPr>
    </w:p>
    <w:p w:rsidR="006768B9" w:rsidRDefault="006768B9" w:rsidP="007C175B">
      <w:pPr>
        <w:ind w:firstLine="709"/>
        <w:jc w:val="center"/>
        <w:rPr>
          <w:rFonts w:eastAsia="Arial CYR"/>
          <w:b/>
          <w:sz w:val="28"/>
          <w:szCs w:val="28"/>
          <w:shd w:val="clear" w:color="auto" w:fill="FFFFFF"/>
        </w:rPr>
      </w:pPr>
      <w:r w:rsidRPr="007C175B">
        <w:rPr>
          <w:rFonts w:eastAsia="Arial CYR"/>
          <w:b/>
          <w:sz w:val="28"/>
          <w:szCs w:val="28"/>
          <w:shd w:val="clear" w:color="auto" w:fill="FFFFFF"/>
        </w:rPr>
        <w:t>Порядок исправления допущенных опечаток и ошибок в выданных в результате предоставления муниципальной</w:t>
      </w:r>
      <w:r w:rsidR="007C175B">
        <w:rPr>
          <w:rFonts w:eastAsia="Arial CYR"/>
          <w:b/>
          <w:sz w:val="28"/>
          <w:szCs w:val="28"/>
          <w:shd w:val="clear" w:color="auto" w:fill="FFFFFF"/>
        </w:rPr>
        <w:t xml:space="preserve"> </w:t>
      </w:r>
      <w:r w:rsidRPr="007C175B">
        <w:rPr>
          <w:rFonts w:eastAsia="Arial CYR"/>
          <w:b/>
          <w:sz w:val="28"/>
          <w:szCs w:val="28"/>
          <w:shd w:val="clear" w:color="auto" w:fill="FFFFFF"/>
        </w:rPr>
        <w:t>услуги документах</w:t>
      </w:r>
    </w:p>
    <w:p w:rsidR="007C175B" w:rsidRPr="007C175B" w:rsidRDefault="007C175B" w:rsidP="007C175B">
      <w:pPr>
        <w:ind w:firstLine="709"/>
        <w:jc w:val="center"/>
        <w:rPr>
          <w:rFonts w:eastAsia="Arial CYR"/>
          <w:b/>
          <w:sz w:val="28"/>
          <w:szCs w:val="28"/>
          <w:shd w:val="clear" w:color="auto" w:fill="FFFFFF"/>
        </w:rPr>
      </w:pP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2.25.</w:t>
      </w:r>
      <w:r w:rsidRPr="006768B9">
        <w:rPr>
          <w:rFonts w:eastAsia="Arial CYR"/>
          <w:sz w:val="28"/>
          <w:szCs w:val="28"/>
          <w:shd w:val="clear" w:color="auto" w:fill="FFFFFF"/>
        </w:rPr>
        <w:tab/>
        <w:t>Порядок исправления допущенных опечаток и ошибок в уведомлении о соответствии, уведомлении о несоответствии.</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 xml:space="preserve">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w:t>
      </w:r>
      <w:r w:rsidRPr="006768B9">
        <w:rPr>
          <w:rFonts w:eastAsia="Arial CYR"/>
          <w:sz w:val="28"/>
          <w:szCs w:val="28"/>
          <w:shd w:val="clear" w:color="auto" w:fill="FFFFFF"/>
        </w:rPr>
        <w:lastRenderedPageBreak/>
        <w:t>Градостроительного кодекса Российской Федерации) и дата внесения исправлений.</w:t>
      </w:r>
    </w:p>
    <w:p w:rsidR="006768B9" w:rsidRPr="006768B9" w:rsidRDefault="006768B9" w:rsidP="006768B9">
      <w:pPr>
        <w:ind w:firstLine="709"/>
        <w:jc w:val="both"/>
        <w:rPr>
          <w:rFonts w:eastAsia="Arial CYR"/>
          <w:sz w:val="28"/>
          <w:szCs w:val="28"/>
          <w:shd w:val="clear" w:color="auto" w:fill="FFFFFF"/>
        </w:rPr>
      </w:pPr>
      <w:proofErr w:type="gramStart"/>
      <w:r w:rsidRPr="006768B9">
        <w:rPr>
          <w:rFonts w:eastAsia="Arial CYR"/>
          <w:sz w:val="28"/>
          <w:szCs w:val="28"/>
          <w:shd w:val="clear" w:color="auto" w:fill="FFFFFF"/>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№3</w:t>
      </w:r>
      <w:r w:rsidR="007C175B">
        <w:rPr>
          <w:rFonts w:eastAsia="Arial CYR"/>
          <w:sz w:val="28"/>
          <w:szCs w:val="28"/>
          <w:shd w:val="clear" w:color="auto" w:fill="FFFFFF"/>
        </w:rPr>
        <w:t xml:space="preserve"> </w:t>
      </w:r>
      <w:r w:rsidRPr="006768B9">
        <w:rPr>
          <w:rFonts w:eastAsia="Arial CYR"/>
          <w:sz w:val="28"/>
          <w:szCs w:val="28"/>
          <w:shd w:val="clear" w:color="auto" w:fill="FFFFFF"/>
        </w:rPr>
        <w:t>к настоящему</w:t>
      </w:r>
      <w:r w:rsidR="007C175B">
        <w:rPr>
          <w:rFonts w:eastAsia="Arial CYR"/>
          <w:sz w:val="28"/>
          <w:szCs w:val="28"/>
          <w:shd w:val="clear" w:color="auto" w:fill="FFFFFF"/>
        </w:rPr>
        <w:t xml:space="preserve"> </w:t>
      </w:r>
      <w:r w:rsidRPr="006768B9">
        <w:rPr>
          <w:rFonts w:eastAsia="Arial CYR"/>
          <w:sz w:val="28"/>
          <w:szCs w:val="28"/>
          <w:shd w:val="clear" w:color="auto" w:fill="FFFFFF"/>
        </w:rPr>
        <w:t>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6768B9">
        <w:rPr>
          <w:rFonts w:eastAsia="Arial CYR"/>
          <w:sz w:val="28"/>
          <w:szCs w:val="28"/>
          <w:shd w:val="clear" w:color="auto" w:fill="FFFFFF"/>
        </w:rPr>
        <w:t xml:space="preserve"> дней </w:t>
      </w:r>
      <w:proofErr w:type="gramStart"/>
      <w:r w:rsidRPr="006768B9">
        <w:rPr>
          <w:rFonts w:eastAsia="Arial CYR"/>
          <w:sz w:val="28"/>
          <w:szCs w:val="28"/>
          <w:shd w:val="clear" w:color="auto" w:fill="FFFFFF"/>
        </w:rPr>
        <w:t>с даты поступления</w:t>
      </w:r>
      <w:proofErr w:type="gramEnd"/>
      <w:r w:rsidRPr="006768B9">
        <w:rPr>
          <w:rFonts w:eastAsia="Arial CYR"/>
          <w:sz w:val="28"/>
          <w:szCs w:val="28"/>
          <w:shd w:val="clear" w:color="auto" w:fill="FFFFFF"/>
        </w:rPr>
        <w:t xml:space="preserve"> заявления об исправлении допущенных опечаток и ошибок.</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2.26.</w:t>
      </w:r>
      <w:r w:rsidRPr="006768B9">
        <w:rPr>
          <w:rFonts w:eastAsia="Arial CYR"/>
          <w:sz w:val="28"/>
          <w:szCs w:val="28"/>
          <w:shd w:val="clear" w:color="auto" w:fill="FFFFFF"/>
        </w:rPr>
        <w:tab/>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а)</w:t>
      </w:r>
      <w:r w:rsidRPr="006768B9">
        <w:rPr>
          <w:rFonts w:eastAsia="Arial CYR"/>
          <w:sz w:val="28"/>
          <w:szCs w:val="28"/>
          <w:shd w:val="clear" w:color="auto" w:fill="FFFFFF"/>
        </w:rPr>
        <w:tab/>
        <w:t>несоответствие заявителя кругу лиц, указанных в пункте 2.2 настоящего Административного регламента;</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б)</w:t>
      </w:r>
      <w:r w:rsidRPr="006768B9">
        <w:rPr>
          <w:rFonts w:eastAsia="Arial CYR"/>
          <w:sz w:val="28"/>
          <w:szCs w:val="28"/>
          <w:shd w:val="clear" w:color="auto" w:fill="FFFFFF"/>
        </w:rPr>
        <w:tab/>
        <w:t>отсутствие факта допущения опечаток и ошибок в уведомлении о соответствии, уведомлении о несоответствии.</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2.27.</w:t>
      </w:r>
      <w:r w:rsidRPr="006768B9">
        <w:rPr>
          <w:rFonts w:eastAsia="Arial CYR"/>
          <w:sz w:val="28"/>
          <w:szCs w:val="28"/>
          <w:shd w:val="clear" w:color="auto" w:fill="FFFFFF"/>
        </w:rPr>
        <w:tab/>
        <w:t>Порядок выдачи дубликата уведомления о соответствии, уведомления о несоответствии.</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rsidRPr="006768B9">
        <w:rPr>
          <w:rFonts w:eastAsia="Arial CYR"/>
          <w:sz w:val="28"/>
          <w:szCs w:val="28"/>
          <w:shd w:val="clear" w:color="auto" w:fill="FFFFFF"/>
        </w:rPr>
        <w:t>,</w:t>
      </w:r>
      <w:proofErr w:type="gramEnd"/>
      <w:r w:rsidRPr="006768B9">
        <w:rPr>
          <w:rFonts w:eastAsia="Arial CYR"/>
          <w:sz w:val="28"/>
          <w:szCs w:val="28"/>
          <w:shd w:val="clear" w:color="auto" w:fill="FFFFFF"/>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 xml:space="preserve">Дубликат уведомления о соответствии, уведомления о несоответствии либо </w:t>
      </w:r>
      <w:proofErr w:type="gramStart"/>
      <w:r w:rsidRPr="006768B9">
        <w:rPr>
          <w:rFonts w:eastAsia="Arial CYR"/>
          <w:sz w:val="28"/>
          <w:szCs w:val="28"/>
          <w:shd w:val="clear" w:color="auto" w:fill="FFFFFF"/>
        </w:rPr>
        <w:t>решение</w:t>
      </w:r>
      <w:proofErr w:type="gramEnd"/>
      <w:r w:rsidRPr="006768B9">
        <w:rPr>
          <w:rFonts w:eastAsia="Arial CYR"/>
          <w:sz w:val="28"/>
          <w:szCs w:val="28"/>
          <w:shd w:val="clear" w:color="auto" w:fill="FFFFFF"/>
        </w:rPr>
        <w:t xml:space="preserve"> об отказе в выдаче дубликата уведомления о соответствии, уведомления о несоответствии по форме согласно Приложению №5 к настоящему</w:t>
      </w:r>
      <w:r w:rsidR="007C175B">
        <w:rPr>
          <w:rFonts w:eastAsia="Arial CYR"/>
          <w:sz w:val="28"/>
          <w:szCs w:val="28"/>
          <w:shd w:val="clear" w:color="auto" w:fill="FFFFFF"/>
        </w:rPr>
        <w:t xml:space="preserve"> </w:t>
      </w:r>
      <w:r w:rsidRPr="006768B9">
        <w:rPr>
          <w:rFonts w:eastAsia="Arial CYR"/>
          <w:sz w:val="28"/>
          <w:szCs w:val="28"/>
          <w:shd w:val="clear" w:color="auto" w:fill="FFFFFF"/>
        </w:rPr>
        <w:t xml:space="preserve">Административному регламенту направляется заявителю в порядке, установленном пунктом 2.21 </w:t>
      </w:r>
      <w:r w:rsidRPr="006768B9">
        <w:rPr>
          <w:rFonts w:eastAsia="Arial CYR"/>
          <w:sz w:val="28"/>
          <w:szCs w:val="28"/>
          <w:shd w:val="clear" w:color="auto" w:fill="FFFFFF"/>
        </w:rPr>
        <w:lastRenderedPageBreak/>
        <w:t>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2.28.</w:t>
      </w:r>
      <w:r w:rsidRPr="006768B9">
        <w:rPr>
          <w:rFonts w:eastAsia="Arial CYR"/>
          <w:sz w:val="28"/>
          <w:szCs w:val="28"/>
          <w:shd w:val="clear" w:color="auto" w:fill="FFFFFF"/>
        </w:rPr>
        <w:tab/>
        <w:t>Исчерпывающий перечень оснований для отказа в выдаче дубликата уведомления о соответствии, уведомления о несоответствии:</w:t>
      </w:r>
    </w:p>
    <w:p w:rsidR="006768B9" w:rsidRDefault="007C175B" w:rsidP="006768B9">
      <w:pPr>
        <w:ind w:firstLine="709"/>
        <w:jc w:val="both"/>
        <w:rPr>
          <w:rFonts w:eastAsia="Arial CYR"/>
          <w:sz w:val="28"/>
          <w:szCs w:val="28"/>
          <w:shd w:val="clear" w:color="auto" w:fill="FFFFFF"/>
        </w:rPr>
      </w:pPr>
      <w:r>
        <w:rPr>
          <w:rFonts w:eastAsia="Arial CYR"/>
          <w:sz w:val="28"/>
          <w:szCs w:val="28"/>
          <w:shd w:val="clear" w:color="auto" w:fill="FFFFFF"/>
        </w:rPr>
        <w:t xml:space="preserve">- </w:t>
      </w:r>
      <w:r w:rsidR="006768B9" w:rsidRPr="006768B9">
        <w:rPr>
          <w:rFonts w:eastAsia="Arial CYR"/>
          <w:sz w:val="28"/>
          <w:szCs w:val="28"/>
          <w:shd w:val="clear" w:color="auto" w:fill="FFFFFF"/>
        </w:rPr>
        <w:t>несоответствие заявителя кругу лиц, указанных в пункте 2.2 настоящего Административного регламента.</w:t>
      </w:r>
    </w:p>
    <w:p w:rsidR="007C175B" w:rsidRPr="006768B9" w:rsidRDefault="007C175B" w:rsidP="006768B9">
      <w:pPr>
        <w:ind w:firstLine="709"/>
        <w:jc w:val="both"/>
        <w:rPr>
          <w:rFonts w:eastAsia="Arial CYR"/>
          <w:sz w:val="28"/>
          <w:szCs w:val="28"/>
          <w:shd w:val="clear" w:color="auto" w:fill="FFFFFF"/>
        </w:rPr>
      </w:pPr>
    </w:p>
    <w:p w:rsidR="006768B9" w:rsidRDefault="006768B9" w:rsidP="007C175B">
      <w:pPr>
        <w:ind w:firstLine="709"/>
        <w:jc w:val="center"/>
        <w:rPr>
          <w:rFonts w:eastAsia="Arial CYR"/>
          <w:b/>
          <w:sz w:val="28"/>
          <w:szCs w:val="28"/>
          <w:shd w:val="clear" w:color="auto" w:fill="FFFFFF"/>
        </w:rPr>
      </w:pPr>
      <w:r w:rsidRPr="007C175B">
        <w:rPr>
          <w:rFonts w:eastAsia="Arial CYR"/>
          <w:b/>
          <w:sz w:val="28"/>
          <w:szCs w:val="28"/>
          <w:shd w:val="clear" w:color="auto" w:fill="FFFFFF"/>
        </w:rPr>
        <w:t>Максимальный срок ожидания в очереди при подаче запроса о предоставлении муниципальной</w:t>
      </w:r>
      <w:r w:rsidR="007C175B">
        <w:rPr>
          <w:rFonts w:eastAsia="Arial CYR"/>
          <w:b/>
          <w:sz w:val="28"/>
          <w:szCs w:val="28"/>
          <w:shd w:val="clear" w:color="auto" w:fill="FFFFFF"/>
        </w:rPr>
        <w:t xml:space="preserve"> </w:t>
      </w:r>
      <w:r w:rsidRPr="007C175B">
        <w:rPr>
          <w:rFonts w:eastAsia="Arial CYR"/>
          <w:b/>
          <w:sz w:val="28"/>
          <w:szCs w:val="28"/>
          <w:shd w:val="clear" w:color="auto" w:fill="FFFFFF"/>
        </w:rPr>
        <w:t>услуги и при получении результата предоставления муниципальной</w:t>
      </w:r>
      <w:r w:rsidR="007C175B">
        <w:rPr>
          <w:rFonts w:eastAsia="Arial CYR"/>
          <w:b/>
          <w:sz w:val="28"/>
          <w:szCs w:val="28"/>
          <w:shd w:val="clear" w:color="auto" w:fill="FFFFFF"/>
        </w:rPr>
        <w:t xml:space="preserve"> </w:t>
      </w:r>
      <w:r w:rsidRPr="007C175B">
        <w:rPr>
          <w:rFonts w:eastAsia="Arial CYR"/>
          <w:b/>
          <w:sz w:val="28"/>
          <w:szCs w:val="28"/>
          <w:shd w:val="clear" w:color="auto" w:fill="FFFFFF"/>
        </w:rPr>
        <w:t>услуги</w:t>
      </w:r>
    </w:p>
    <w:p w:rsidR="007C175B" w:rsidRPr="007C175B" w:rsidRDefault="007C175B" w:rsidP="007C175B">
      <w:pPr>
        <w:ind w:firstLine="709"/>
        <w:jc w:val="center"/>
        <w:rPr>
          <w:rFonts w:eastAsia="Arial CYR"/>
          <w:b/>
          <w:sz w:val="28"/>
          <w:szCs w:val="28"/>
          <w:shd w:val="clear" w:color="auto" w:fill="FFFFFF"/>
        </w:rPr>
      </w:pPr>
    </w:p>
    <w:p w:rsid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2.29.</w:t>
      </w:r>
      <w:r w:rsidRPr="006768B9">
        <w:rPr>
          <w:rFonts w:eastAsia="Arial CYR"/>
          <w:sz w:val="28"/>
          <w:szCs w:val="28"/>
          <w:shd w:val="clear" w:color="auto" w:fill="FFFFFF"/>
        </w:rPr>
        <w:tab/>
        <w:t>Максимальный срок ожидания в очереди при подаче запроса о предоставлении муниципальной</w:t>
      </w:r>
      <w:r w:rsidR="007C175B">
        <w:rPr>
          <w:rFonts w:eastAsia="Arial CYR"/>
          <w:sz w:val="28"/>
          <w:szCs w:val="28"/>
          <w:shd w:val="clear" w:color="auto" w:fill="FFFFFF"/>
        </w:rPr>
        <w:t xml:space="preserve"> </w:t>
      </w:r>
      <w:r w:rsidRPr="006768B9">
        <w:rPr>
          <w:rFonts w:eastAsia="Arial CYR"/>
          <w:sz w:val="28"/>
          <w:szCs w:val="28"/>
          <w:shd w:val="clear" w:color="auto" w:fill="FFFFFF"/>
        </w:rPr>
        <w:t>услуги и при получении результата предоставления муниципальной</w:t>
      </w:r>
      <w:r w:rsidR="007C175B">
        <w:rPr>
          <w:rFonts w:eastAsia="Arial CYR"/>
          <w:sz w:val="28"/>
          <w:szCs w:val="28"/>
          <w:shd w:val="clear" w:color="auto" w:fill="FFFFFF"/>
        </w:rPr>
        <w:t xml:space="preserve"> </w:t>
      </w:r>
      <w:r w:rsidRPr="006768B9">
        <w:rPr>
          <w:rFonts w:eastAsia="Arial CYR"/>
          <w:sz w:val="28"/>
          <w:szCs w:val="28"/>
          <w:shd w:val="clear" w:color="auto" w:fill="FFFFFF"/>
        </w:rPr>
        <w:t>услуги в Уполномоченном органе или многофункциональном центре составляет не более 15 минут.</w:t>
      </w:r>
    </w:p>
    <w:p w:rsidR="007C175B" w:rsidRPr="007C175B" w:rsidRDefault="007C175B" w:rsidP="007C175B">
      <w:pPr>
        <w:ind w:firstLine="709"/>
        <w:jc w:val="center"/>
        <w:rPr>
          <w:rFonts w:eastAsia="Arial CYR"/>
          <w:b/>
          <w:sz w:val="28"/>
          <w:szCs w:val="28"/>
          <w:shd w:val="clear" w:color="auto" w:fill="FFFFFF"/>
        </w:rPr>
      </w:pPr>
    </w:p>
    <w:p w:rsidR="006768B9" w:rsidRPr="007C175B" w:rsidRDefault="006768B9" w:rsidP="007C175B">
      <w:pPr>
        <w:ind w:firstLine="709"/>
        <w:jc w:val="center"/>
        <w:rPr>
          <w:rFonts w:eastAsia="Arial CYR"/>
          <w:b/>
          <w:sz w:val="28"/>
          <w:szCs w:val="28"/>
          <w:shd w:val="clear" w:color="auto" w:fill="FFFFFF"/>
        </w:rPr>
      </w:pPr>
      <w:r w:rsidRPr="007C175B">
        <w:rPr>
          <w:rFonts w:eastAsia="Arial CYR"/>
          <w:b/>
          <w:sz w:val="28"/>
          <w:szCs w:val="28"/>
          <w:shd w:val="clear" w:color="auto" w:fill="FFFFFF"/>
        </w:rPr>
        <w:t>Перечень услуг, которые являются необходимыми и обязательными для предоставления муниципальной</w:t>
      </w:r>
      <w:r w:rsidR="007C175B">
        <w:rPr>
          <w:rFonts w:eastAsia="Arial CYR"/>
          <w:b/>
          <w:sz w:val="28"/>
          <w:szCs w:val="28"/>
          <w:shd w:val="clear" w:color="auto" w:fill="FFFFFF"/>
        </w:rPr>
        <w:t xml:space="preserve"> </w:t>
      </w:r>
      <w:r w:rsidRPr="007C175B">
        <w:rPr>
          <w:rFonts w:eastAsia="Arial CYR"/>
          <w:b/>
          <w:sz w:val="28"/>
          <w:szCs w:val="28"/>
          <w:shd w:val="clear" w:color="auto" w:fill="FFFFFF"/>
        </w:rPr>
        <w:t>услуги, в том числе сведения о документе (документах), выдаваемом (выдаваемых) организациями, участвующими в предоставлении муниципальной</w:t>
      </w:r>
      <w:r w:rsidR="007C175B">
        <w:rPr>
          <w:rFonts w:eastAsia="Arial CYR"/>
          <w:b/>
          <w:sz w:val="28"/>
          <w:szCs w:val="28"/>
          <w:shd w:val="clear" w:color="auto" w:fill="FFFFFF"/>
        </w:rPr>
        <w:t xml:space="preserve"> </w:t>
      </w:r>
      <w:r w:rsidRPr="007C175B">
        <w:rPr>
          <w:rFonts w:eastAsia="Arial CYR"/>
          <w:b/>
          <w:sz w:val="28"/>
          <w:szCs w:val="28"/>
          <w:shd w:val="clear" w:color="auto" w:fill="FFFFFF"/>
        </w:rPr>
        <w:t>услуги</w:t>
      </w:r>
    </w:p>
    <w:p w:rsidR="007C175B" w:rsidRDefault="007C175B" w:rsidP="006768B9">
      <w:pPr>
        <w:ind w:firstLine="709"/>
        <w:jc w:val="both"/>
        <w:rPr>
          <w:rFonts w:eastAsia="Arial CYR"/>
          <w:sz w:val="28"/>
          <w:szCs w:val="28"/>
          <w:shd w:val="clear" w:color="auto" w:fill="FFFFFF"/>
        </w:rPr>
      </w:pP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2.30.</w:t>
      </w:r>
      <w:r w:rsidRPr="006768B9">
        <w:rPr>
          <w:rFonts w:eastAsia="Arial CYR"/>
          <w:sz w:val="28"/>
          <w:szCs w:val="28"/>
          <w:shd w:val="clear" w:color="auto" w:fill="FFFFFF"/>
        </w:rPr>
        <w:tab/>
        <w:t>Услуги, необходимые и обязательные для предоставления муниципальной</w:t>
      </w:r>
      <w:r w:rsidR="007C175B">
        <w:rPr>
          <w:rFonts w:eastAsia="Arial CYR"/>
          <w:sz w:val="28"/>
          <w:szCs w:val="28"/>
          <w:shd w:val="clear" w:color="auto" w:fill="FFFFFF"/>
        </w:rPr>
        <w:t xml:space="preserve"> </w:t>
      </w:r>
      <w:r w:rsidRPr="006768B9">
        <w:rPr>
          <w:rFonts w:eastAsia="Arial CYR"/>
          <w:sz w:val="28"/>
          <w:szCs w:val="28"/>
          <w:shd w:val="clear" w:color="auto" w:fill="FFFFFF"/>
        </w:rPr>
        <w:t>услуги, отсутствуют.</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2.31.</w:t>
      </w:r>
      <w:r w:rsidRPr="006768B9">
        <w:rPr>
          <w:rFonts w:eastAsia="Arial CYR"/>
          <w:sz w:val="28"/>
          <w:szCs w:val="28"/>
          <w:shd w:val="clear" w:color="auto" w:fill="FFFFFF"/>
        </w:rPr>
        <w:tab/>
        <w:t>При предоставлении муниципальной</w:t>
      </w:r>
      <w:r w:rsidR="007C175B">
        <w:rPr>
          <w:rFonts w:eastAsia="Arial CYR"/>
          <w:sz w:val="28"/>
          <w:szCs w:val="28"/>
          <w:shd w:val="clear" w:color="auto" w:fill="FFFFFF"/>
        </w:rPr>
        <w:t xml:space="preserve"> </w:t>
      </w:r>
      <w:r w:rsidRPr="006768B9">
        <w:rPr>
          <w:rFonts w:eastAsia="Arial CYR"/>
          <w:sz w:val="28"/>
          <w:szCs w:val="28"/>
          <w:shd w:val="clear" w:color="auto" w:fill="FFFFFF"/>
        </w:rPr>
        <w:t>услуги запрещается требовать от заявителя:</w:t>
      </w:r>
    </w:p>
    <w:p w:rsidR="006768B9" w:rsidRPr="006768B9" w:rsidRDefault="007C175B" w:rsidP="006768B9">
      <w:pPr>
        <w:ind w:firstLine="709"/>
        <w:jc w:val="both"/>
        <w:rPr>
          <w:rFonts w:eastAsia="Arial CYR"/>
          <w:sz w:val="28"/>
          <w:szCs w:val="28"/>
          <w:shd w:val="clear" w:color="auto" w:fill="FFFFFF"/>
        </w:rPr>
      </w:pPr>
      <w:r>
        <w:rPr>
          <w:rFonts w:eastAsia="Arial CYR"/>
          <w:sz w:val="28"/>
          <w:szCs w:val="28"/>
          <w:shd w:val="clear" w:color="auto" w:fill="FFFFFF"/>
        </w:rPr>
        <w:t>- п</w:t>
      </w:r>
      <w:r w:rsidR="006768B9" w:rsidRPr="006768B9">
        <w:rPr>
          <w:rFonts w:eastAsia="Arial CYR"/>
          <w:sz w:val="28"/>
          <w:szCs w:val="28"/>
          <w:shd w:val="clear" w:color="auto" w:fill="FFFFFF"/>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eastAsia="Arial CYR"/>
          <w:sz w:val="28"/>
          <w:szCs w:val="28"/>
          <w:shd w:val="clear" w:color="auto" w:fill="FFFFFF"/>
        </w:rPr>
        <w:t>м</w:t>
      </w:r>
      <w:r w:rsidR="006768B9" w:rsidRPr="006768B9">
        <w:rPr>
          <w:rFonts w:eastAsia="Arial CYR"/>
          <w:sz w:val="28"/>
          <w:szCs w:val="28"/>
          <w:shd w:val="clear" w:color="auto" w:fill="FFFFFF"/>
        </w:rPr>
        <w:t>униципальной услуги;</w:t>
      </w:r>
    </w:p>
    <w:p w:rsidR="006768B9" w:rsidRPr="006768B9" w:rsidRDefault="007C175B" w:rsidP="006768B9">
      <w:pPr>
        <w:ind w:firstLine="709"/>
        <w:jc w:val="both"/>
        <w:rPr>
          <w:rFonts w:eastAsia="Arial CYR"/>
          <w:sz w:val="28"/>
          <w:szCs w:val="28"/>
          <w:shd w:val="clear" w:color="auto" w:fill="FFFFFF"/>
        </w:rPr>
      </w:pPr>
      <w:proofErr w:type="gramStart"/>
      <w:r>
        <w:rPr>
          <w:rFonts w:eastAsia="Arial CYR"/>
          <w:sz w:val="28"/>
          <w:szCs w:val="28"/>
          <w:shd w:val="clear" w:color="auto" w:fill="FFFFFF"/>
        </w:rPr>
        <w:t>- п</w:t>
      </w:r>
      <w:r w:rsidR="006768B9" w:rsidRPr="006768B9">
        <w:rPr>
          <w:rFonts w:eastAsia="Arial CYR"/>
          <w:sz w:val="28"/>
          <w:szCs w:val="28"/>
          <w:shd w:val="clear" w:color="auto" w:fill="FFFFFF"/>
        </w:rPr>
        <w:t xml:space="preserve">редставления документов и информации, которые в соответствии с нормативными правовыми актами Российской Федерации и </w:t>
      </w:r>
      <w:r>
        <w:rPr>
          <w:rFonts w:eastAsia="Arial CYR"/>
          <w:sz w:val="28"/>
          <w:szCs w:val="28"/>
          <w:shd w:val="clear" w:color="auto" w:fill="FFFFFF"/>
        </w:rPr>
        <w:t>Омской области</w:t>
      </w:r>
      <w:r w:rsidR="006768B9" w:rsidRPr="006768B9">
        <w:rPr>
          <w:rFonts w:eastAsia="Arial CYR"/>
          <w:sz w:val="28"/>
          <w:szCs w:val="28"/>
          <w:shd w:val="clear" w:color="auto" w:fill="FFFFFF"/>
        </w:rPr>
        <w:t xml:space="preserve">, муниципальными правовыми актами </w:t>
      </w:r>
      <w:r>
        <w:rPr>
          <w:rFonts w:eastAsia="Arial CYR"/>
          <w:sz w:val="28"/>
          <w:szCs w:val="28"/>
          <w:shd w:val="clear" w:color="auto" w:fill="FFFFFF"/>
        </w:rPr>
        <w:t xml:space="preserve">органов местного самоуправления Красноярского сельского поселения Омского муниципального района Омской области </w:t>
      </w:r>
      <w:r w:rsidR="006768B9" w:rsidRPr="006768B9">
        <w:rPr>
          <w:rFonts w:eastAsia="Arial CYR"/>
          <w:sz w:val="28"/>
          <w:szCs w:val="28"/>
          <w:shd w:val="clear" w:color="auto" w:fill="FFFFFF"/>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w:t>
      </w:r>
      <w:proofErr w:type="gramEnd"/>
      <w:r w:rsidR="006768B9" w:rsidRPr="006768B9">
        <w:rPr>
          <w:rFonts w:eastAsia="Arial CYR"/>
          <w:sz w:val="28"/>
          <w:szCs w:val="28"/>
          <w:shd w:val="clear" w:color="auto" w:fill="FFFFFF"/>
        </w:rPr>
        <w:t>, указанных в части 6 статьи 7 Федерального закона от 27 июля 2010 года №</w:t>
      </w:r>
      <w:r w:rsidR="006768B9" w:rsidRPr="006768B9">
        <w:rPr>
          <w:rFonts w:eastAsia="Arial CYR"/>
          <w:sz w:val="28"/>
          <w:szCs w:val="28"/>
          <w:shd w:val="clear" w:color="auto" w:fill="FFFFFF"/>
        </w:rPr>
        <w:tab/>
        <w:t>210-ФЗ «Об организации предоставления государственных и</w:t>
      </w:r>
      <w:r w:rsidR="00D10556">
        <w:rPr>
          <w:rFonts w:eastAsia="Arial CYR"/>
          <w:sz w:val="28"/>
          <w:szCs w:val="28"/>
          <w:shd w:val="clear" w:color="auto" w:fill="FFFFFF"/>
        </w:rPr>
        <w:t xml:space="preserve"> </w:t>
      </w:r>
      <w:r w:rsidR="006768B9" w:rsidRPr="006768B9">
        <w:rPr>
          <w:rFonts w:eastAsia="Arial CYR"/>
          <w:sz w:val="28"/>
          <w:szCs w:val="28"/>
          <w:shd w:val="clear" w:color="auto" w:fill="FFFFFF"/>
        </w:rPr>
        <w:t>муниципальных услуг» (далее - Федеральный закон № 210-ФЗ);</w:t>
      </w:r>
    </w:p>
    <w:p w:rsidR="006768B9" w:rsidRPr="006768B9" w:rsidRDefault="00D10556" w:rsidP="00D10556">
      <w:pPr>
        <w:ind w:firstLine="709"/>
        <w:jc w:val="both"/>
        <w:rPr>
          <w:rFonts w:eastAsia="Arial CYR"/>
          <w:sz w:val="28"/>
          <w:szCs w:val="28"/>
          <w:shd w:val="clear" w:color="auto" w:fill="FFFFFF"/>
        </w:rPr>
      </w:pPr>
      <w:r>
        <w:rPr>
          <w:rFonts w:eastAsia="Arial CYR"/>
          <w:sz w:val="28"/>
          <w:szCs w:val="28"/>
          <w:shd w:val="clear" w:color="auto" w:fill="FFFFFF"/>
        </w:rPr>
        <w:lastRenderedPageBreak/>
        <w:t xml:space="preserve">- </w:t>
      </w:r>
      <w:r w:rsidRPr="00D10556">
        <w:rPr>
          <w:rFonts w:eastAsia="Arial CYR"/>
          <w:sz w:val="28"/>
          <w:szCs w:val="28"/>
          <w:shd w:val="clear" w:color="auto" w:fill="FFFFFF"/>
        </w:rPr>
        <w:t>Представления документов и информации, отсутствие и (или)</w:t>
      </w:r>
      <w:r>
        <w:rPr>
          <w:rFonts w:eastAsia="Arial CYR"/>
          <w:sz w:val="28"/>
          <w:szCs w:val="28"/>
          <w:shd w:val="clear" w:color="auto" w:fill="FFFFFF"/>
        </w:rPr>
        <w:t xml:space="preserve"> </w:t>
      </w:r>
      <w:r w:rsidRPr="00D10556">
        <w:rPr>
          <w:rFonts w:eastAsia="Arial CYR"/>
          <w:sz w:val="28"/>
          <w:szCs w:val="28"/>
          <w:shd w:val="clear" w:color="auto" w:fill="FFFFFF"/>
        </w:rPr>
        <w:t>недостоверность которых не указывались при первоначальном отказе в приеме</w:t>
      </w:r>
      <w:r>
        <w:rPr>
          <w:rFonts w:eastAsia="Arial CYR"/>
          <w:sz w:val="28"/>
          <w:szCs w:val="28"/>
          <w:shd w:val="clear" w:color="auto" w:fill="FFFFFF"/>
        </w:rPr>
        <w:t xml:space="preserve"> </w:t>
      </w:r>
      <w:r w:rsidRPr="00D10556">
        <w:rPr>
          <w:rFonts w:eastAsia="Arial CYR"/>
          <w:sz w:val="28"/>
          <w:szCs w:val="28"/>
          <w:shd w:val="clear" w:color="auto" w:fill="FFFFFF"/>
        </w:rPr>
        <w:t>документов, необходимых для предоставления</w:t>
      </w:r>
      <w:r>
        <w:rPr>
          <w:rFonts w:eastAsia="Arial CYR"/>
          <w:sz w:val="28"/>
          <w:szCs w:val="28"/>
          <w:shd w:val="clear" w:color="auto" w:fill="FFFFFF"/>
        </w:rPr>
        <w:t xml:space="preserve"> </w:t>
      </w:r>
      <w:r w:rsidRPr="00D10556">
        <w:rPr>
          <w:rFonts w:eastAsia="Arial CYR"/>
          <w:sz w:val="28"/>
          <w:szCs w:val="28"/>
          <w:shd w:val="clear" w:color="auto" w:fill="FFFFFF"/>
        </w:rPr>
        <w:t>муниципальной</w:t>
      </w:r>
      <w:r>
        <w:rPr>
          <w:rFonts w:eastAsia="Arial CYR"/>
          <w:sz w:val="28"/>
          <w:szCs w:val="28"/>
          <w:shd w:val="clear" w:color="auto" w:fill="FFFFFF"/>
        </w:rPr>
        <w:t xml:space="preserve"> </w:t>
      </w:r>
      <w:r w:rsidRPr="00D10556">
        <w:rPr>
          <w:rFonts w:eastAsia="Arial CYR"/>
          <w:sz w:val="28"/>
          <w:szCs w:val="28"/>
          <w:shd w:val="clear" w:color="auto" w:fill="FFFFFF"/>
        </w:rPr>
        <w:t>услуги, либо в предоставлении муниципальной</w:t>
      </w:r>
      <w:r>
        <w:rPr>
          <w:rFonts w:eastAsia="Arial CYR"/>
          <w:sz w:val="28"/>
          <w:szCs w:val="28"/>
          <w:shd w:val="clear" w:color="auto" w:fill="FFFFFF"/>
        </w:rPr>
        <w:t xml:space="preserve"> </w:t>
      </w:r>
      <w:r w:rsidRPr="00D10556">
        <w:rPr>
          <w:rFonts w:eastAsia="Arial CYR"/>
          <w:sz w:val="28"/>
          <w:szCs w:val="28"/>
          <w:shd w:val="clear" w:color="auto" w:fill="FFFFFF"/>
        </w:rPr>
        <w:t>услуги, за</w:t>
      </w:r>
      <w:r>
        <w:rPr>
          <w:rFonts w:eastAsia="Arial CYR"/>
          <w:sz w:val="28"/>
          <w:szCs w:val="28"/>
          <w:shd w:val="clear" w:color="auto" w:fill="FFFFFF"/>
        </w:rPr>
        <w:t xml:space="preserve"> </w:t>
      </w:r>
      <w:r w:rsidRPr="00D10556">
        <w:rPr>
          <w:rFonts w:eastAsia="Arial CYR"/>
          <w:sz w:val="28"/>
          <w:szCs w:val="28"/>
          <w:shd w:val="clear" w:color="auto" w:fill="FFFFFF"/>
        </w:rPr>
        <w:t>исключением следующих случаев</w:t>
      </w:r>
      <w:r w:rsidR="006768B9" w:rsidRPr="006768B9">
        <w:rPr>
          <w:rFonts w:eastAsia="Arial CYR"/>
          <w:sz w:val="28"/>
          <w:szCs w:val="28"/>
          <w:shd w:val="clear" w:color="auto" w:fill="FFFFFF"/>
        </w:rPr>
        <w:t>:</w:t>
      </w:r>
    </w:p>
    <w:p w:rsidR="006768B9" w:rsidRPr="006768B9" w:rsidRDefault="00D10556" w:rsidP="006768B9">
      <w:pPr>
        <w:ind w:firstLine="709"/>
        <w:jc w:val="both"/>
        <w:rPr>
          <w:rFonts w:eastAsia="Arial CYR"/>
          <w:sz w:val="28"/>
          <w:szCs w:val="28"/>
          <w:shd w:val="clear" w:color="auto" w:fill="FFFFFF"/>
        </w:rPr>
      </w:pPr>
      <w:r>
        <w:rPr>
          <w:rFonts w:eastAsia="Arial CYR"/>
          <w:sz w:val="28"/>
          <w:szCs w:val="28"/>
          <w:shd w:val="clear" w:color="auto" w:fill="FFFFFF"/>
        </w:rPr>
        <w:t xml:space="preserve">- </w:t>
      </w:r>
      <w:r w:rsidR="006768B9" w:rsidRPr="006768B9">
        <w:rPr>
          <w:rFonts w:eastAsia="Arial CYR"/>
          <w:sz w:val="28"/>
          <w:szCs w:val="28"/>
          <w:shd w:val="clear" w:color="auto" w:fill="FFFFFF"/>
        </w:rPr>
        <w:t>изменение требований нормативных правовых актов, касающихся предоставления муниципальной</w:t>
      </w:r>
      <w:r>
        <w:rPr>
          <w:rFonts w:eastAsia="Arial CYR"/>
          <w:sz w:val="28"/>
          <w:szCs w:val="28"/>
          <w:shd w:val="clear" w:color="auto" w:fill="FFFFFF"/>
        </w:rPr>
        <w:t xml:space="preserve"> </w:t>
      </w:r>
      <w:r w:rsidR="006768B9" w:rsidRPr="006768B9">
        <w:rPr>
          <w:rFonts w:eastAsia="Arial CYR"/>
          <w:sz w:val="28"/>
          <w:szCs w:val="28"/>
          <w:shd w:val="clear" w:color="auto" w:fill="FFFFFF"/>
        </w:rPr>
        <w:t>услуги, после первоначальной подачи уведомления о планируемом строительстве, уведомления об изменении параметров;</w:t>
      </w:r>
    </w:p>
    <w:p w:rsidR="006768B9" w:rsidRPr="006768B9" w:rsidRDefault="00D10556" w:rsidP="006768B9">
      <w:pPr>
        <w:ind w:firstLine="709"/>
        <w:jc w:val="both"/>
        <w:rPr>
          <w:rFonts w:eastAsia="Arial CYR"/>
          <w:sz w:val="28"/>
          <w:szCs w:val="28"/>
          <w:shd w:val="clear" w:color="auto" w:fill="FFFFFF"/>
        </w:rPr>
      </w:pPr>
      <w:r>
        <w:rPr>
          <w:rFonts w:eastAsia="Arial CYR"/>
          <w:sz w:val="28"/>
          <w:szCs w:val="28"/>
          <w:shd w:val="clear" w:color="auto" w:fill="FFFFFF"/>
        </w:rPr>
        <w:t xml:space="preserve">- </w:t>
      </w:r>
      <w:r w:rsidR="006768B9" w:rsidRPr="006768B9">
        <w:rPr>
          <w:rFonts w:eastAsia="Arial CYR"/>
          <w:sz w:val="28"/>
          <w:szCs w:val="28"/>
          <w:shd w:val="clear" w:color="auto" w:fill="FFFFFF"/>
        </w:rPr>
        <w:t>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w:t>
      </w:r>
      <w:r>
        <w:rPr>
          <w:rFonts w:eastAsia="Arial CYR"/>
          <w:sz w:val="28"/>
          <w:szCs w:val="28"/>
          <w:shd w:val="clear" w:color="auto" w:fill="FFFFFF"/>
        </w:rPr>
        <w:t xml:space="preserve"> </w:t>
      </w:r>
      <w:r w:rsidR="006768B9" w:rsidRPr="006768B9">
        <w:rPr>
          <w:rFonts w:eastAsia="Arial CYR"/>
          <w:sz w:val="28"/>
          <w:szCs w:val="28"/>
          <w:shd w:val="clear" w:color="auto" w:fill="FFFFFF"/>
        </w:rPr>
        <w:t>услуги, либо в предоставлении муниципальной</w:t>
      </w:r>
      <w:r>
        <w:rPr>
          <w:rFonts w:eastAsia="Arial CYR"/>
          <w:sz w:val="28"/>
          <w:szCs w:val="28"/>
          <w:shd w:val="clear" w:color="auto" w:fill="FFFFFF"/>
        </w:rPr>
        <w:t xml:space="preserve"> </w:t>
      </w:r>
      <w:r w:rsidR="006768B9" w:rsidRPr="006768B9">
        <w:rPr>
          <w:rFonts w:eastAsia="Arial CYR"/>
          <w:sz w:val="28"/>
          <w:szCs w:val="28"/>
          <w:shd w:val="clear" w:color="auto" w:fill="FFFFFF"/>
        </w:rPr>
        <w:t>услуги и не включенных в представленный ранее комплект документов;</w:t>
      </w:r>
    </w:p>
    <w:p w:rsidR="006768B9" w:rsidRPr="006768B9" w:rsidRDefault="00D10556" w:rsidP="006768B9">
      <w:pPr>
        <w:ind w:firstLine="709"/>
        <w:jc w:val="both"/>
        <w:rPr>
          <w:rFonts w:eastAsia="Arial CYR"/>
          <w:sz w:val="28"/>
          <w:szCs w:val="28"/>
          <w:shd w:val="clear" w:color="auto" w:fill="FFFFFF"/>
        </w:rPr>
      </w:pPr>
      <w:r>
        <w:rPr>
          <w:rFonts w:eastAsia="Arial CYR"/>
          <w:sz w:val="28"/>
          <w:szCs w:val="28"/>
          <w:shd w:val="clear" w:color="auto" w:fill="FFFFFF"/>
        </w:rPr>
        <w:t xml:space="preserve">- </w:t>
      </w:r>
      <w:r w:rsidR="006768B9" w:rsidRPr="006768B9">
        <w:rPr>
          <w:rFonts w:eastAsia="Arial CYR"/>
          <w:sz w:val="28"/>
          <w:szCs w:val="28"/>
          <w:shd w:val="clear" w:color="auto" w:fill="FFFFFF"/>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Pr>
          <w:rFonts w:eastAsia="Arial CYR"/>
          <w:sz w:val="28"/>
          <w:szCs w:val="28"/>
          <w:shd w:val="clear" w:color="auto" w:fill="FFFFFF"/>
        </w:rPr>
        <w:t xml:space="preserve"> у</w:t>
      </w:r>
      <w:r w:rsidR="006768B9" w:rsidRPr="006768B9">
        <w:rPr>
          <w:rFonts w:eastAsia="Arial CYR"/>
          <w:sz w:val="28"/>
          <w:szCs w:val="28"/>
          <w:shd w:val="clear" w:color="auto" w:fill="FFFFFF"/>
        </w:rPr>
        <w:t>слуги, либо в предоставлении муниципальной</w:t>
      </w:r>
      <w:r>
        <w:rPr>
          <w:rFonts w:eastAsia="Arial CYR"/>
          <w:sz w:val="28"/>
          <w:szCs w:val="28"/>
          <w:shd w:val="clear" w:color="auto" w:fill="FFFFFF"/>
        </w:rPr>
        <w:t xml:space="preserve"> </w:t>
      </w:r>
      <w:r w:rsidR="006768B9" w:rsidRPr="006768B9">
        <w:rPr>
          <w:rFonts w:eastAsia="Arial CYR"/>
          <w:sz w:val="28"/>
          <w:szCs w:val="28"/>
          <w:shd w:val="clear" w:color="auto" w:fill="FFFFFF"/>
        </w:rPr>
        <w:t>услуги;</w:t>
      </w:r>
    </w:p>
    <w:p w:rsidR="006768B9" w:rsidRDefault="00D10556" w:rsidP="006768B9">
      <w:pPr>
        <w:ind w:firstLine="709"/>
        <w:jc w:val="both"/>
        <w:rPr>
          <w:rFonts w:eastAsia="Arial CYR"/>
          <w:sz w:val="28"/>
          <w:szCs w:val="28"/>
          <w:shd w:val="clear" w:color="auto" w:fill="FFFFFF"/>
        </w:rPr>
      </w:pPr>
      <w:proofErr w:type="gramStart"/>
      <w:r>
        <w:rPr>
          <w:rFonts w:eastAsia="Arial CYR"/>
          <w:sz w:val="28"/>
          <w:szCs w:val="28"/>
          <w:shd w:val="clear" w:color="auto" w:fill="FFFFFF"/>
        </w:rPr>
        <w:t xml:space="preserve">- </w:t>
      </w:r>
      <w:r w:rsidR="006768B9" w:rsidRPr="006768B9">
        <w:rPr>
          <w:rFonts w:eastAsia="Arial CYR"/>
          <w:sz w:val="28"/>
          <w:szCs w:val="28"/>
          <w:shd w:val="clear" w:color="auto" w:fill="FFFFFF"/>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w:t>
      </w:r>
      <w:r>
        <w:rPr>
          <w:rFonts w:eastAsia="Arial CYR"/>
          <w:sz w:val="28"/>
          <w:szCs w:val="28"/>
          <w:shd w:val="clear" w:color="auto" w:fill="FFFFFF"/>
        </w:rPr>
        <w:t xml:space="preserve"> </w:t>
      </w:r>
      <w:r w:rsidR="006768B9" w:rsidRPr="006768B9">
        <w:rPr>
          <w:rFonts w:eastAsia="Arial CYR"/>
          <w:sz w:val="28"/>
          <w:szCs w:val="28"/>
          <w:shd w:val="clear" w:color="auto" w:fill="FFFFFF"/>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006768B9" w:rsidRPr="006768B9">
        <w:rPr>
          <w:rFonts w:eastAsia="Arial CYR"/>
          <w:sz w:val="28"/>
          <w:szCs w:val="28"/>
          <w:shd w:val="clear" w:color="auto" w:fill="FFFFFF"/>
        </w:rPr>
        <w:t xml:space="preserve"> в приеме документов, необходимых для предоставления муниципальной</w:t>
      </w:r>
      <w:r>
        <w:rPr>
          <w:rFonts w:eastAsia="Arial CYR"/>
          <w:sz w:val="28"/>
          <w:szCs w:val="28"/>
          <w:shd w:val="clear" w:color="auto" w:fill="FFFFFF"/>
        </w:rPr>
        <w:t xml:space="preserve"> </w:t>
      </w:r>
      <w:r w:rsidR="006768B9" w:rsidRPr="006768B9">
        <w:rPr>
          <w:rFonts w:eastAsia="Arial CYR"/>
          <w:sz w:val="28"/>
          <w:szCs w:val="28"/>
          <w:shd w:val="clear" w:color="auto" w:fill="FFFFFF"/>
        </w:rPr>
        <w:t>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D10556" w:rsidRPr="006768B9" w:rsidRDefault="00D10556" w:rsidP="006768B9">
      <w:pPr>
        <w:ind w:firstLine="709"/>
        <w:jc w:val="both"/>
        <w:rPr>
          <w:rFonts w:eastAsia="Arial CYR"/>
          <w:sz w:val="28"/>
          <w:szCs w:val="28"/>
          <w:shd w:val="clear" w:color="auto" w:fill="FFFFFF"/>
        </w:rPr>
      </w:pPr>
    </w:p>
    <w:p w:rsidR="006768B9" w:rsidRDefault="006768B9" w:rsidP="00D10556">
      <w:pPr>
        <w:ind w:firstLine="709"/>
        <w:jc w:val="center"/>
        <w:rPr>
          <w:rFonts w:eastAsia="Arial CYR"/>
          <w:b/>
          <w:sz w:val="28"/>
          <w:szCs w:val="28"/>
          <w:shd w:val="clear" w:color="auto" w:fill="FFFFFF"/>
        </w:rPr>
      </w:pPr>
      <w:r w:rsidRPr="00D10556">
        <w:rPr>
          <w:rFonts w:eastAsia="Arial CYR"/>
          <w:b/>
          <w:sz w:val="28"/>
          <w:szCs w:val="28"/>
          <w:shd w:val="clear" w:color="auto" w:fill="FFFFFF"/>
        </w:rPr>
        <w:t>Требования к помещениям, в которых предоставляется</w:t>
      </w:r>
      <w:r w:rsidR="00D10556">
        <w:rPr>
          <w:rFonts w:eastAsia="Arial CYR"/>
          <w:b/>
          <w:sz w:val="28"/>
          <w:szCs w:val="28"/>
          <w:shd w:val="clear" w:color="auto" w:fill="FFFFFF"/>
        </w:rPr>
        <w:t xml:space="preserve"> </w:t>
      </w:r>
      <w:r w:rsidRPr="00D10556">
        <w:rPr>
          <w:rFonts w:eastAsia="Arial CYR"/>
          <w:b/>
          <w:sz w:val="28"/>
          <w:szCs w:val="28"/>
          <w:shd w:val="clear" w:color="auto" w:fill="FFFFFF"/>
        </w:rPr>
        <w:t>муниципальная</w:t>
      </w:r>
      <w:r w:rsidR="00D10556">
        <w:rPr>
          <w:rFonts w:eastAsia="Arial CYR"/>
          <w:b/>
          <w:sz w:val="28"/>
          <w:szCs w:val="28"/>
          <w:shd w:val="clear" w:color="auto" w:fill="FFFFFF"/>
        </w:rPr>
        <w:t xml:space="preserve"> </w:t>
      </w:r>
      <w:r w:rsidRPr="00D10556">
        <w:rPr>
          <w:rFonts w:eastAsia="Arial CYR"/>
          <w:b/>
          <w:sz w:val="28"/>
          <w:szCs w:val="28"/>
          <w:shd w:val="clear" w:color="auto" w:fill="FFFFFF"/>
        </w:rPr>
        <w:t xml:space="preserve"> услуга</w:t>
      </w:r>
    </w:p>
    <w:p w:rsidR="00D10556" w:rsidRPr="00D10556" w:rsidRDefault="00D10556" w:rsidP="00D10556">
      <w:pPr>
        <w:ind w:firstLine="709"/>
        <w:jc w:val="center"/>
        <w:rPr>
          <w:rFonts w:eastAsia="Arial CYR"/>
          <w:b/>
          <w:sz w:val="28"/>
          <w:szCs w:val="28"/>
          <w:shd w:val="clear" w:color="auto" w:fill="FFFFFF"/>
        </w:rPr>
      </w:pP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2.32.</w:t>
      </w:r>
      <w:r w:rsidRPr="006768B9">
        <w:rPr>
          <w:rFonts w:eastAsia="Arial CYR"/>
          <w:sz w:val="28"/>
          <w:szCs w:val="28"/>
          <w:shd w:val="clear" w:color="auto" w:fill="FFFFFF"/>
        </w:rPr>
        <w:tab/>
        <w:t>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муниципальной</w:t>
      </w:r>
      <w:r w:rsidR="00D10556">
        <w:rPr>
          <w:rFonts w:eastAsia="Arial CYR"/>
          <w:sz w:val="28"/>
          <w:szCs w:val="28"/>
          <w:shd w:val="clear" w:color="auto" w:fill="FFFFFF"/>
        </w:rPr>
        <w:t xml:space="preserve"> </w:t>
      </w:r>
      <w:r w:rsidRPr="006768B9">
        <w:rPr>
          <w:rFonts w:eastAsia="Arial CYR"/>
          <w:sz w:val="28"/>
          <w:szCs w:val="28"/>
          <w:shd w:val="clear" w:color="auto" w:fill="FFFFFF"/>
        </w:rPr>
        <w:t>услуги, а также выдача результатов предоставления муниципальной</w:t>
      </w:r>
      <w:r w:rsidR="00D10556">
        <w:rPr>
          <w:rFonts w:eastAsia="Arial CYR"/>
          <w:sz w:val="28"/>
          <w:szCs w:val="28"/>
          <w:shd w:val="clear" w:color="auto" w:fill="FFFFFF"/>
        </w:rPr>
        <w:t xml:space="preserve"> </w:t>
      </w:r>
      <w:r w:rsidRPr="006768B9">
        <w:rPr>
          <w:rFonts w:eastAsia="Arial CYR"/>
          <w:sz w:val="28"/>
          <w:szCs w:val="28"/>
          <w:shd w:val="clear" w:color="auto" w:fill="FFFFFF"/>
        </w:rPr>
        <w:t>услуги, должно обеспечивать удобство для граждан с точки зрения пешеходной доступности от остановок общественного транспорта.</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В случае</w:t>
      </w:r>
      <w:proofErr w:type="gramStart"/>
      <w:r w:rsidRPr="006768B9">
        <w:rPr>
          <w:rFonts w:eastAsia="Arial CYR"/>
          <w:sz w:val="28"/>
          <w:szCs w:val="28"/>
          <w:shd w:val="clear" w:color="auto" w:fill="FFFFFF"/>
        </w:rPr>
        <w:t>,</w:t>
      </w:r>
      <w:proofErr w:type="gramEnd"/>
      <w:r w:rsidRPr="006768B9">
        <w:rPr>
          <w:rFonts w:eastAsia="Arial CYR"/>
          <w:sz w:val="28"/>
          <w:szCs w:val="28"/>
          <w:shd w:val="clear" w:color="auto" w:fill="FFFFFF"/>
        </w:rPr>
        <w:t xml:space="preserve"> если имеется возможность организации стоянки (парковки) возле здания (строения), в котором размещено помещение приема и </w:t>
      </w:r>
      <w:r w:rsidRPr="006768B9">
        <w:rPr>
          <w:rFonts w:eastAsia="Arial CYR"/>
          <w:sz w:val="28"/>
          <w:szCs w:val="28"/>
          <w:shd w:val="clear" w:color="auto" w:fill="FFFFFF"/>
        </w:rPr>
        <w:lastRenderedPageBreak/>
        <w:t>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w:t>
      </w:r>
      <w:proofErr w:type="spellStart"/>
      <w:r w:rsidRPr="006768B9">
        <w:rPr>
          <w:rFonts w:eastAsia="Arial CYR"/>
          <w:sz w:val="28"/>
          <w:szCs w:val="28"/>
          <w:shd w:val="clear" w:color="auto" w:fill="FFFFFF"/>
        </w:rPr>
        <w:t>II</w:t>
      </w:r>
      <w:proofErr w:type="spellEnd"/>
      <w:r w:rsidRPr="006768B9">
        <w:rPr>
          <w:rFonts w:eastAsia="Arial CYR"/>
          <w:sz w:val="28"/>
          <w:szCs w:val="28"/>
          <w:shd w:val="clear" w:color="auto" w:fill="FFFFFF"/>
        </w:rPr>
        <w:t xml:space="preserve"> групп, а также инвалидами </w:t>
      </w:r>
      <w:proofErr w:type="spellStart"/>
      <w:r w:rsidRPr="006768B9">
        <w:rPr>
          <w:rFonts w:eastAsia="Arial CYR"/>
          <w:sz w:val="28"/>
          <w:szCs w:val="28"/>
          <w:shd w:val="clear" w:color="auto" w:fill="FFFFFF"/>
        </w:rPr>
        <w:t>III</w:t>
      </w:r>
      <w:proofErr w:type="spellEnd"/>
      <w:r w:rsidRPr="006768B9">
        <w:rPr>
          <w:rFonts w:eastAsia="Arial CYR"/>
          <w:sz w:val="28"/>
          <w:szCs w:val="28"/>
          <w:shd w:val="clear" w:color="auto" w:fill="FFFFFF"/>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w:t>
      </w:r>
      <w:r w:rsidR="00D10556">
        <w:rPr>
          <w:rFonts w:eastAsia="Arial CYR"/>
          <w:sz w:val="28"/>
          <w:szCs w:val="28"/>
          <w:shd w:val="clear" w:color="auto" w:fill="FFFFFF"/>
        </w:rPr>
        <w:t xml:space="preserve"> </w:t>
      </w:r>
      <w:r w:rsidRPr="006768B9">
        <w:rPr>
          <w:rFonts w:eastAsia="Arial CYR"/>
          <w:sz w:val="28"/>
          <w:szCs w:val="28"/>
          <w:shd w:val="clear" w:color="auto" w:fill="FFFFFF"/>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Центральный вход в здание Уполномоченного органа должен быть оборудован информационной табличкой (вывеской), содержащей информацию:</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наименование;</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местонахождение и юридический адрес;</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режим работы;</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график приема;</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номера телефонов для справок.</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Помещения, в которых предоставляется муниципальная</w:t>
      </w:r>
      <w:r w:rsidR="00D10556">
        <w:rPr>
          <w:rFonts w:eastAsia="Arial CYR"/>
          <w:sz w:val="28"/>
          <w:szCs w:val="28"/>
          <w:shd w:val="clear" w:color="auto" w:fill="FFFFFF"/>
        </w:rPr>
        <w:t xml:space="preserve"> </w:t>
      </w:r>
      <w:r w:rsidRPr="006768B9">
        <w:rPr>
          <w:rFonts w:eastAsia="Arial CYR"/>
          <w:sz w:val="28"/>
          <w:szCs w:val="28"/>
          <w:shd w:val="clear" w:color="auto" w:fill="FFFFFF"/>
        </w:rPr>
        <w:t>услуга, должны соответствовать санитарно-эпидемиологическим правилам и нормативам.</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Помещения, в которых предоставляется муниципальная</w:t>
      </w:r>
      <w:r w:rsidR="00D10556">
        <w:rPr>
          <w:rFonts w:eastAsia="Arial CYR"/>
          <w:sz w:val="28"/>
          <w:szCs w:val="28"/>
          <w:shd w:val="clear" w:color="auto" w:fill="FFFFFF"/>
        </w:rPr>
        <w:t xml:space="preserve"> </w:t>
      </w:r>
      <w:r w:rsidRPr="006768B9">
        <w:rPr>
          <w:rFonts w:eastAsia="Arial CYR"/>
          <w:sz w:val="28"/>
          <w:szCs w:val="28"/>
          <w:shd w:val="clear" w:color="auto" w:fill="FFFFFF"/>
        </w:rPr>
        <w:t>услуга, оснащаются:</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противопожарной системой и средствами пожаротушения;</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системой оповещения о возникновении чрезвычайной ситуации;</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средствами оказания первой медицинской помощи;</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туалетными комнатами для посетителей.</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Места для заполнения заявлений оборудуются стульями, столами (стойками), бланками заявлений, письменными принадлежностями.</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Места приема Заявителей оборудуются информационными табличками (вывесками) с указанием:</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lastRenderedPageBreak/>
        <w:t>номера кабинета и наименования отдела;</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фамилии, имени и отчества (последнее - при наличии), должности ответственного лица за прием документов;</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графика приема Заявителей.</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При предоставлении муниципальной</w:t>
      </w:r>
      <w:r w:rsidR="00D10556">
        <w:rPr>
          <w:rFonts w:eastAsia="Arial CYR"/>
          <w:sz w:val="28"/>
          <w:szCs w:val="28"/>
          <w:shd w:val="clear" w:color="auto" w:fill="FFFFFF"/>
        </w:rPr>
        <w:t xml:space="preserve"> </w:t>
      </w:r>
      <w:r w:rsidRPr="006768B9">
        <w:rPr>
          <w:rFonts w:eastAsia="Arial CYR"/>
          <w:sz w:val="28"/>
          <w:szCs w:val="28"/>
          <w:shd w:val="clear" w:color="auto" w:fill="FFFFFF"/>
        </w:rPr>
        <w:t>услуги инвалидам обеспечиваются:</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возможность беспрепятственного доступа к объекту (зданию, помещению), в котором предоставляется муниципальная</w:t>
      </w:r>
      <w:r w:rsidR="00D10556">
        <w:rPr>
          <w:rFonts w:eastAsia="Arial CYR"/>
          <w:sz w:val="28"/>
          <w:szCs w:val="28"/>
          <w:shd w:val="clear" w:color="auto" w:fill="FFFFFF"/>
        </w:rPr>
        <w:t xml:space="preserve"> </w:t>
      </w:r>
      <w:r w:rsidRPr="006768B9">
        <w:rPr>
          <w:rFonts w:eastAsia="Arial CYR"/>
          <w:sz w:val="28"/>
          <w:szCs w:val="28"/>
          <w:shd w:val="clear" w:color="auto" w:fill="FFFFFF"/>
        </w:rPr>
        <w:t>услуга;</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сопровождение инвалидов, имеющих стойкие расстройства функции зрения и самостоятельного передвижения;</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w:t>
      </w:r>
      <w:r w:rsidR="00D10556">
        <w:rPr>
          <w:rFonts w:eastAsia="Arial CYR"/>
          <w:sz w:val="28"/>
          <w:szCs w:val="28"/>
          <w:shd w:val="clear" w:color="auto" w:fill="FFFFFF"/>
        </w:rPr>
        <w:t xml:space="preserve"> </w:t>
      </w:r>
      <w:r w:rsidRPr="006768B9">
        <w:rPr>
          <w:rFonts w:eastAsia="Arial CYR"/>
          <w:sz w:val="28"/>
          <w:szCs w:val="28"/>
          <w:shd w:val="clear" w:color="auto" w:fill="FFFFFF"/>
        </w:rPr>
        <w:t>услуге с учетом ограничений их жизнедеятельности;</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768B9" w:rsidRPr="006768B9" w:rsidRDefault="00D10556" w:rsidP="006768B9">
      <w:pPr>
        <w:ind w:firstLine="709"/>
        <w:jc w:val="both"/>
        <w:rPr>
          <w:rFonts w:eastAsia="Arial CYR"/>
          <w:sz w:val="28"/>
          <w:szCs w:val="28"/>
          <w:shd w:val="clear" w:color="auto" w:fill="FFFFFF"/>
        </w:rPr>
      </w:pPr>
      <w:r w:rsidRPr="00D10556">
        <w:rPr>
          <w:rFonts w:eastAsia="Arial CYR"/>
          <w:sz w:val="28"/>
          <w:szCs w:val="28"/>
          <w:shd w:val="clear" w:color="auto" w:fill="FFFFFF"/>
        </w:rPr>
        <w:t xml:space="preserve">допуск </w:t>
      </w:r>
      <w:proofErr w:type="spellStart"/>
      <w:r w:rsidRPr="00D10556">
        <w:rPr>
          <w:rFonts w:eastAsia="Arial CYR"/>
          <w:sz w:val="28"/>
          <w:szCs w:val="28"/>
          <w:shd w:val="clear" w:color="auto" w:fill="FFFFFF"/>
        </w:rPr>
        <w:t>сурдопереводчика</w:t>
      </w:r>
      <w:proofErr w:type="spellEnd"/>
      <w:r w:rsidRPr="00D10556">
        <w:rPr>
          <w:rFonts w:eastAsia="Arial CYR"/>
          <w:sz w:val="28"/>
          <w:szCs w:val="28"/>
          <w:shd w:val="clear" w:color="auto" w:fill="FFFFFF"/>
        </w:rPr>
        <w:t xml:space="preserve"> и </w:t>
      </w:r>
      <w:proofErr w:type="spellStart"/>
      <w:r w:rsidRPr="00D10556">
        <w:rPr>
          <w:rFonts w:eastAsia="Arial CYR"/>
          <w:sz w:val="28"/>
          <w:szCs w:val="28"/>
          <w:shd w:val="clear" w:color="auto" w:fill="FFFFFF"/>
        </w:rPr>
        <w:t>тифлосурдопереводчика</w:t>
      </w:r>
      <w:proofErr w:type="spellEnd"/>
      <w:r w:rsidR="006768B9" w:rsidRPr="006768B9">
        <w:rPr>
          <w:rFonts w:eastAsia="Arial CYR"/>
          <w:sz w:val="28"/>
          <w:szCs w:val="28"/>
          <w:shd w:val="clear" w:color="auto" w:fill="FFFFFF"/>
        </w:rPr>
        <w:t>;</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D10556">
        <w:rPr>
          <w:rFonts w:eastAsia="Arial CYR"/>
          <w:sz w:val="28"/>
          <w:szCs w:val="28"/>
          <w:shd w:val="clear" w:color="auto" w:fill="FFFFFF"/>
        </w:rPr>
        <w:t xml:space="preserve">муниципальные </w:t>
      </w:r>
      <w:r w:rsidRPr="006768B9">
        <w:rPr>
          <w:rFonts w:eastAsia="Arial CYR"/>
          <w:sz w:val="28"/>
          <w:szCs w:val="28"/>
          <w:shd w:val="clear" w:color="auto" w:fill="FFFFFF"/>
        </w:rPr>
        <w:t>услуги;</w:t>
      </w:r>
    </w:p>
    <w:p w:rsid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оказание инвалидам помощи в преодолении барьеров, мешающих получению ими муниципальных услуг наравне с другими лицами.</w:t>
      </w:r>
    </w:p>
    <w:p w:rsidR="00D10556" w:rsidRPr="006768B9" w:rsidRDefault="00D10556" w:rsidP="006768B9">
      <w:pPr>
        <w:ind w:firstLine="709"/>
        <w:jc w:val="both"/>
        <w:rPr>
          <w:rFonts w:eastAsia="Arial CYR"/>
          <w:sz w:val="28"/>
          <w:szCs w:val="28"/>
          <w:shd w:val="clear" w:color="auto" w:fill="FFFFFF"/>
        </w:rPr>
      </w:pPr>
    </w:p>
    <w:p w:rsidR="006768B9" w:rsidRPr="00D10556" w:rsidRDefault="00F15C93" w:rsidP="00F15C93">
      <w:pPr>
        <w:tabs>
          <w:tab w:val="center" w:pos="5173"/>
          <w:tab w:val="right" w:pos="9637"/>
        </w:tabs>
        <w:ind w:firstLine="709"/>
        <w:rPr>
          <w:rFonts w:eastAsia="Arial CYR"/>
          <w:b/>
          <w:color w:val="FF0000"/>
          <w:sz w:val="28"/>
          <w:szCs w:val="28"/>
          <w:shd w:val="clear" w:color="auto" w:fill="FFFFFF"/>
        </w:rPr>
      </w:pPr>
      <w:r w:rsidRPr="00F15C93">
        <w:rPr>
          <w:rFonts w:eastAsia="Arial CYR"/>
          <w:b/>
          <w:sz w:val="28"/>
          <w:szCs w:val="28"/>
          <w:shd w:val="clear" w:color="auto" w:fill="FFFFFF"/>
        </w:rPr>
        <w:tab/>
      </w:r>
      <w:r w:rsidR="006768B9" w:rsidRPr="00F15C93">
        <w:rPr>
          <w:rFonts w:eastAsia="Arial CYR"/>
          <w:b/>
          <w:sz w:val="28"/>
          <w:szCs w:val="28"/>
          <w:shd w:val="clear" w:color="auto" w:fill="FFFFFF"/>
        </w:rPr>
        <w:t>Показатели доступности и качества муниципальной услуги</w:t>
      </w:r>
      <w:r>
        <w:rPr>
          <w:rFonts w:eastAsia="Arial CYR"/>
          <w:b/>
          <w:color w:val="FF0000"/>
          <w:sz w:val="28"/>
          <w:szCs w:val="28"/>
          <w:shd w:val="clear" w:color="auto" w:fill="FFFFFF"/>
        </w:rPr>
        <w:tab/>
      </w:r>
    </w:p>
    <w:p w:rsidR="00D10556" w:rsidRPr="00D10556" w:rsidRDefault="00D10556" w:rsidP="00D10556">
      <w:pPr>
        <w:ind w:firstLine="709"/>
        <w:jc w:val="center"/>
        <w:rPr>
          <w:rFonts w:eastAsia="Arial CYR"/>
          <w:b/>
          <w:sz w:val="28"/>
          <w:szCs w:val="28"/>
          <w:shd w:val="clear" w:color="auto" w:fill="FFFFFF"/>
        </w:rPr>
      </w:pP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2.33.</w:t>
      </w:r>
      <w:r w:rsidRPr="006768B9">
        <w:rPr>
          <w:rFonts w:eastAsia="Arial CYR"/>
          <w:sz w:val="28"/>
          <w:szCs w:val="28"/>
          <w:shd w:val="clear" w:color="auto" w:fill="FFFFFF"/>
        </w:rPr>
        <w:tab/>
        <w:t>Основными показателями доступности предоставления муниципальной</w:t>
      </w:r>
      <w:r w:rsidR="00F15C93">
        <w:rPr>
          <w:rFonts w:eastAsia="Arial CYR"/>
          <w:sz w:val="28"/>
          <w:szCs w:val="28"/>
          <w:shd w:val="clear" w:color="auto" w:fill="FFFFFF"/>
        </w:rPr>
        <w:t xml:space="preserve"> </w:t>
      </w:r>
      <w:r w:rsidRPr="006768B9">
        <w:rPr>
          <w:rFonts w:eastAsia="Arial CYR"/>
          <w:sz w:val="28"/>
          <w:szCs w:val="28"/>
          <w:shd w:val="clear" w:color="auto" w:fill="FFFFFF"/>
        </w:rPr>
        <w:t>услуги являются:</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наличие полной и понятной информации о порядке, сроках и ходе предоставления муниципальной</w:t>
      </w:r>
      <w:r w:rsidR="00F15C93">
        <w:rPr>
          <w:rFonts w:eastAsia="Arial CYR"/>
          <w:sz w:val="28"/>
          <w:szCs w:val="28"/>
          <w:shd w:val="clear" w:color="auto" w:fill="FFFFFF"/>
        </w:rPr>
        <w:t xml:space="preserve"> </w:t>
      </w:r>
      <w:r w:rsidRPr="006768B9">
        <w:rPr>
          <w:rFonts w:eastAsia="Arial CYR"/>
          <w:sz w:val="28"/>
          <w:szCs w:val="28"/>
          <w:shd w:val="clear" w:color="auto" w:fill="FFFFFF"/>
        </w:rPr>
        <w:t>услуги в информационно - телекоммуникационных сетях общего пользования (в том числе в сети «Интернет»), средствах массовой информации;</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lastRenderedPageBreak/>
        <w:t>возможность получения заявителем уведомлений о предоставлении муниципальной услуги с помощью Единого портала, регионального портала;</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возможность получения информации о ходе предоставления муниципальной</w:t>
      </w:r>
      <w:r w:rsidR="00F15C93">
        <w:rPr>
          <w:rFonts w:eastAsia="Arial CYR"/>
          <w:sz w:val="28"/>
          <w:szCs w:val="28"/>
          <w:shd w:val="clear" w:color="auto" w:fill="FFFFFF"/>
        </w:rPr>
        <w:t xml:space="preserve"> </w:t>
      </w:r>
      <w:r w:rsidRPr="006768B9">
        <w:rPr>
          <w:rFonts w:eastAsia="Arial CYR"/>
          <w:sz w:val="28"/>
          <w:szCs w:val="28"/>
          <w:shd w:val="clear" w:color="auto" w:fill="FFFFFF"/>
        </w:rPr>
        <w:t>услуги, в том числе с использованием информационно</w:t>
      </w:r>
      <w:r w:rsidR="00F15C93">
        <w:rPr>
          <w:rFonts w:eastAsia="Arial CYR"/>
          <w:sz w:val="28"/>
          <w:szCs w:val="28"/>
          <w:shd w:val="clear" w:color="auto" w:fill="FFFFFF"/>
        </w:rPr>
        <w:t>-</w:t>
      </w:r>
      <w:r w:rsidRPr="006768B9">
        <w:rPr>
          <w:rFonts w:eastAsia="Arial CYR"/>
          <w:sz w:val="28"/>
          <w:szCs w:val="28"/>
          <w:shd w:val="clear" w:color="auto" w:fill="FFFFFF"/>
        </w:rPr>
        <w:t>коммуникационных технологий.</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2.34.</w:t>
      </w:r>
      <w:r w:rsidRPr="006768B9">
        <w:rPr>
          <w:rFonts w:eastAsia="Arial CYR"/>
          <w:sz w:val="28"/>
          <w:szCs w:val="28"/>
          <w:shd w:val="clear" w:color="auto" w:fill="FFFFFF"/>
        </w:rPr>
        <w:tab/>
        <w:t>Основными показателями качества предоставления муниципальной услуги являются:</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своевременность предоставления муниципальной услуги в соответствии со</w:t>
      </w:r>
      <w:r w:rsidR="00F15C93">
        <w:rPr>
          <w:rFonts w:eastAsia="Arial CYR"/>
          <w:sz w:val="28"/>
          <w:szCs w:val="28"/>
          <w:shd w:val="clear" w:color="auto" w:fill="FFFFFF"/>
        </w:rPr>
        <w:t xml:space="preserve"> </w:t>
      </w:r>
      <w:r w:rsidRPr="006768B9">
        <w:rPr>
          <w:rFonts w:eastAsia="Arial CYR"/>
          <w:sz w:val="28"/>
          <w:szCs w:val="28"/>
          <w:shd w:val="clear" w:color="auto" w:fill="FFFFFF"/>
        </w:rPr>
        <w:t>стандартом ее предоставления, установленным настоящим Административным регламентом;</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минимально возможное количество взаимодействий гражданина с должностными лицами, участвующими в предоставлении муниципальной услуги;</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отсутствие обоснованных жалоб на действия (бездействие) сотрудников и их некорректное (невнимательное) отношение к заявителям;</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отсутствие нарушений установленных сроков в процессе предоставления муниципальной услуги;</w:t>
      </w:r>
    </w:p>
    <w:p w:rsid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F15C93">
        <w:rPr>
          <w:rFonts w:eastAsia="Arial CYR"/>
          <w:sz w:val="28"/>
          <w:szCs w:val="28"/>
          <w:shd w:val="clear" w:color="auto" w:fill="FFFFFF"/>
        </w:rPr>
        <w:t>муниципальной</w:t>
      </w:r>
      <w:r w:rsidRPr="006768B9">
        <w:rPr>
          <w:rFonts w:eastAsia="Arial CYR"/>
          <w:sz w:val="28"/>
          <w:szCs w:val="28"/>
          <w:shd w:val="clear" w:color="auto" w:fill="FFFFFF"/>
        </w:rPr>
        <w:t xml:space="preserve"> услуги, по </w:t>
      </w:r>
      <w:proofErr w:type="gramStart"/>
      <w:r w:rsidRPr="006768B9">
        <w:rPr>
          <w:rFonts w:eastAsia="Arial CYR"/>
          <w:sz w:val="28"/>
          <w:szCs w:val="28"/>
          <w:shd w:val="clear" w:color="auto" w:fill="FFFFFF"/>
        </w:rPr>
        <w:t>итогам</w:t>
      </w:r>
      <w:proofErr w:type="gramEnd"/>
      <w:r w:rsidRPr="006768B9">
        <w:rPr>
          <w:rFonts w:eastAsia="Arial CYR"/>
          <w:sz w:val="28"/>
          <w:szCs w:val="28"/>
          <w:shd w:val="clear" w:color="auto" w:fill="FFFFFF"/>
        </w:rPr>
        <w:t xml:space="preserve"> рассмотрения которых вынесены решения об удовлетворении (частичном удовлетворении) требований заявителей.</w:t>
      </w:r>
    </w:p>
    <w:p w:rsidR="00F15C93" w:rsidRPr="006768B9" w:rsidRDefault="00F15C93" w:rsidP="006768B9">
      <w:pPr>
        <w:ind w:firstLine="709"/>
        <w:jc w:val="both"/>
        <w:rPr>
          <w:rFonts w:eastAsia="Arial CYR"/>
          <w:sz w:val="28"/>
          <w:szCs w:val="28"/>
          <w:shd w:val="clear" w:color="auto" w:fill="FFFFFF"/>
        </w:rPr>
      </w:pPr>
    </w:p>
    <w:p w:rsidR="006768B9" w:rsidRPr="00F15C93" w:rsidRDefault="006768B9" w:rsidP="00F15C93">
      <w:pPr>
        <w:ind w:firstLine="709"/>
        <w:jc w:val="center"/>
        <w:rPr>
          <w:rFonts w:eastAsia="Arial CYR"/>
          <w:b/>
          <w:sz w:val="28"/>
          <w:szCs w:val="28"/>
          <w:shd w:val="clear" w:color="auto" w:fill="FFFFFF"/>
        </w:rPr>
      </w:pPr>
      <w:r w:rsidRPr="00F15C93">
        <w:rPr>
          <w:rFonts w:eastAsia="Arial CYR"/>
          <w:b/>
          <w:sz w:val="28"/>
          <w:szCs w:val="28"/>
          <w:shd w:val="clear" w:color="auto" w:fill="FFFFFF"/>
        </w:rPr>
        <w:t xml:space="preserve">Раздел </w:t>
      </w:r>
      <w:proofErr w:type="spellStart"/>
      <w:r w:rsidRPr="00F15C93">
        <w:rPr>
          <w:rFonts w:eastAsia="Arial CYR"/>
          <w:b/>
          <w:sz w:val="28"/>
          <w:szCs w:val="28"/>
          <w:shd w:val="clear" w:color="auto" w:fill="FFFFFF"/>
        </w:rPr>
        <w:t>III</w:t>
      </w:r>
      <w:proofErr w:type="spellEnd"/>
      <w:r w:rsidRPr="00F15C93">
        <w:rPr>
          <w:rFonts w:eastAsia="Arial CYR"/>
          <w:b/>
          <w:sz w:val="28"/>
          <w:szCs w:val="28"/>
          <w:shd w:val="clear" w:color="auto" w:fill="FFFFFF"/>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p>
    <w:p w:rsidR="006768B9" w:rsidRPr="006768B9" w:rsidRDefault="006768B9" w:rsidP="00F15C93">
      <w:pPr>
        <w:ind w:firstLine="709"/>
        <w:jc w:val="center"/>
        <w:rPr>
          <w:rFonts w:eastAsia="Arial CYR"/>
          <w:sz w:val="28"/>
          <w:szCs w:val="28"/>
          <w:shd w:val="clear" w:color="auto" w:fill="FFFFFF"/>
        </w:rPr>
      </w:pPr>
      <w:r w:rsidRPr="00F15C93">
        <w:rPr>
          <w:rFonts w:eastAsia="Arial CYR"/>
          <w:b/>
          <w:sz w:val="28"/>
          <w:szCs w:val="28"/>
          <w:shd w:val="clear" w:color="auto" w:fill="FFFFFF"/>
        </w:rPr>
        <w:t>процедур в электронной форме</w:t>
      </w:r>
    </w:p>
    <w:p w:rsidR="00F15C93" w:rsidRDefault="00F15C93" w:rsidP="006768B9">
      <w:pPr>
        <w:ind w:firstLine="709"/>
        <w:jc w:val="both"/>
        <w:rPr>
          <w:rFonts w:eastAsia="Arial CYR"/>
          <w:sz w:val="28"/>
          <w:szCs w:val="28"/>
          <w:shd w:val="clear" w:color="auto" w:fill="FFFFFF"/>
        </w:rPr>
      </w:pPr>
    </w:p>
    <w:p w:rsidR="006768B9" w:rsidRDefault="006768B9" w:rsidP="00F15C93">
      <w:pPr>
        <w:ind w:firstLine="709"/>
        <w:jc w:val="center"/>
        <w:rPr>
          <w:rFonts w:eastAsia="Arial CYR"/>
          <w:b/>
          <w:sz w:val="28"/>
          <w:szCs w:val="28"/>
          <w:shd w:val="clear" w:color="auto" w:fill="FFFFFF"/>
        </w:rPr>
      </w:pPr>
      <w:r w:rsidRPr="00F15C93">
        <w:rPr>
          <w:rFonts w:eastAsia="Arial CYR"/>
          <w:b/>
          <w:sz w:val="28"/>
          <w:szCs w:val="28"/>
          <w:shd w:val="clear" w:color="auto" w:fill="FFFFFF"/>
        </w:rPr>
        <w:t>Исчерпывающий перечень административных процедур</w:t>
      </w:r>
    </w:p>
    <w:p w:rsidR="00F15C93" w:rsidRPr="00F15C93" w:rsidRDefault="00F15C93" w:rsidP="00F15C93">
      <w:pPr>
        <w:ind w:firstLine="709"/>
        <w:jc w:val="center"/>
        <w:rPr>
          <w:rFonts w:eastAsia="Arial CYR"/>
          <w:b/>
          <w:sz w:val="28"/>
          <w:szCs w:val="28"/>
          <w:shd w:val="clear" w:color="auto" w:fill="FFFFFF"/>
        </w:rPr>
      </w:pP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3.1.</w:t>
      </w:r>
      <w:r w:rsidRPr="006768B9">
        <w:rPr>
          <w:rFonts w:eastAsia="Arial CYR"/>
          <w:sz w:val="28"/>
          <w:szCs w:val="28"/>
          <w:shd w:val="clear" w:color="auto" w:fill="FFFFFF"/>
        </w:rPr>
        <w:tab/>
        <w:t>Предоставление муниципальной</w:t>
      </w:r>
      <w:r w:rsidR="00F15C93">
        <w:rPr>
          <w:rFonts w:eastAsia="Arial CYR"/>
          <w:sz w:val="28"/>
          <w:szCs w:val="28"/>
          <w:shd w:val="clear" w:color="auto" w:fill="FFFFFF"/>
        </w:rPr>
        <w:t xml:space="preserve"> </w:t>
      </w:r>
      <w:r w:rsidRPr="006768B9">
        <w:rPr>
          <w:rFonts w:eastAsia="Arial CYR"/>
          <w:sz w:val="28"/>
          <w:szCs w:val="28"/>
          <w:shd w:val="clear" w:color="auto" w:fill="FFFFFF"/>
        </w:rPr>
        <w:t>услуги включает в себя следующие административные процедуры:</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прием, проверка документов и регистрация уведомления о планируемом строительстве, уведомления об изменении параметров;</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w:t>
      </w:r>
      <w:proofErr w:type="spellStart"/>
      <w:r w:rsidRPr="006768B9">
        <w:rPr>
          <w:rFonts w:eastAsia="Arial CYR"/>
          <w:sz w:val="28"/>
          <w:szCs w:val="28"/>
          <w:shd w:val="clear" w:color="auto" w:fill="FFFFFF"/>
        </w:rPr>
        <w:t>СМЭВ</w:t>
      </w:r>
      <w:proofErr w:type="spellEnd"/>
      <w:r w:rsidRPr="006768B9">
        <w:rPr>
          <w:rFonts w:eastAsia="Arial CYR"/>
          <w:sz w:val="28"/>
          <w:szCs w:val="28"/>
          <w:shd w:val="clear" w:color="auto" w:fill="FFFFFF"/>
        </w:rPr>
        <w:t>);</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рассмотрение документов и сведений; принятие решения; выдача результата.</w:t>
      </w:r>
    </w:p>
    <w:p w:rsid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Описание административных процедур представлено в Приложении №6 к настоящему Административному регламенту.</w:t>
      </w:r>
    </w:p>
    <w:p w:rsidR="00F15C93" w:rsidRPr="006768B9" w:rsidRDefault="00F15C93" w:rsidP="006768B9">
      <w:pPr>
        <w:ind w:firstLine="709"/>
        <w:jc w:val="both"/>
        <w:rPr>
          <w:rFonts w:eastAsia="Arial CYR"/>
          <w:sz w:val="28"/>
          <w:szCs w:val="28"/>
          <w:shd w:val="clear" w:color="auto" w:fill="FFFFFF"/>
        </w:rPr>
      </w:pPr>
    </w:p>
    <w:p w:rsidR="006768B9" w:rsidRDefault="006768B9" w:rsidP="00F15C93">
      <w:pPr>
        <w:ind w:firstLine="709"/>
        <w:jc w:val="center"/>
        <w:rPr>
          <w:rFonts w:eastAsia="Arial CYR"/>
          <w:b/>
          <w:sz w:val="28"/>
          <w:szCs w:val="28"/>
          <w:shd w:val="clear" w:color="auto" w:fill="FFFFFF"/>
        </w:rPr>
      </w:pPr>
      <w:r w:rsidRPr="00F15C93">
        <w:rPr>
          <w:rFonts w:eastAsia="Arial CYR"/>
          <w:b/>
          <w:sz w:val="28"/>
          <w:szCs w:val="28"/>
          <w:shd w:val="clear" w:color="auto" w:fill="FFFFFF"/>
        </w:rPr>
        <w:lastRenderedPageBreak/>
        <w:t>Перечень административных процедур (действий) при предоставлении муниципальной</w:t>
      </w:r>
      <w:r w:rsidR="00F15C93" w:rsidRPr="00F15C93">
        <w:rPr>
          <w:rFonts w:eastAsia="Arial CYR"/>
          <w:b/>
          <w:sz w:val="28"/>
          <w:szCs w:val="28"/>
          <w:shd w:val="clear" w:color="auto" w:fill="FFFFFF"/>
        </w:rPr>
        <w:t xml:space="preserve"> </w:t>
      </w:r>
      <w:r w:rsidRPr="00F15C93">
        <w:rPr>
          <w:rFonts w:eastAsia="Arial CYR"/>
          <w:b/>
          <w:sz w:val="28"/>
          <w:szCs w:val="28"/>
          <w:shd w:val="clear" w:color="auto" w:fill="FFFFFF"/>
        </w:rPr>
        <w:t>услуги услуг в электронной форме</w:t>
      </w:r>
    </w:p>
    <w:p w:rsidR="00991022" w:rsidRPr="00F15C93" w:rsidRDefault="00991022" w:rsidP="00F15C93">
      <w:pPr>
        <w:ind w:firstLine="709"/>
        <w:jc w:val="center"/>
        <w:rPr>
          <w:rFonts w:eastAsia="Arial CYR"/>
          <w:b/>
          <w:sz w:val="28"/>
          <w:szCs w:val="28"/>
          <w:shd w:val="clear" w:color="auto" w:fill="FFFFFF"/>
        </w:rPr>
      </w:pP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3.2.</w:t>
      </w:r>
      <w:r w:rsidRPr="006768B9">
        <w:rPr>
          <w:rFonts w:eastAsia="Arial CYR"/>
          <w:sz w:val="28"/>
          <w:szCs w:val="28"/>
          <w:shd w:val="clear" w:color="auto" w:fill="FFFFFF"/>
        </w:rPr>
        <w:tab/>
        <w:t>При предоставлении муниципальной</w:t>
      </w:r>
      <w:r w:rsidR="00F15C93">
        <w:rPr>
          <w:rFonts w:eastAsia="Arial CYR"/>
          <w:sz w:val="28"/>
          <w:szCs w:val="28"/>
          <w:shd w:val="clear" w:color="auto" w:fill="FFFFFF"/>
        </w:rPr>
        <w:t xml:space="preserve"> </w:t>
      </w:r>
      <w:r w:rsidRPr="006768B9">
        <w:rPr>
          <w:rFonts w:eastAsia="Arial CYR"/>
          <w:sz w:val="28"/>
          <w:szCs w:val="28"/>
          <w:shd w:val="clear" w:color="auto" w:fill="FFFFFF"/>
        </w:rPr>
        <w:t>услуги в электронной форме заявителю обеспечиваются:</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получение информации о порядке и сроках предоставления муниципальной</w:t>
      </w:r>
      <w:r w:rsidR="00F15C93">
        <w:rPr>
          <w:rFonts w:eastAsia="Arial CYR"/>
          <w:sz w:val="28"/>
          <w:szCs w:val="28"/>
          <w:shd w:val="clear" w:color="auto" w:fill="FFFFFF"/>
        </w:rPr>
        <w:t xml:space="preserve"> </w:t>
      </w:r>
      <w:r w:rsidRPr="006768B9">
        <w:rPr>
          <w:rFonts w:eastAsia="Arial CYR"/>
          <w:sz w:val="28"/>
          <w:szCs w:val="28"/>
          <w:shd w:val="clear" w:color="auto" w:fill="FFFFFF"/>
        </w:rPr>
        <w:t>услуги;</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формирование уведомления о планируемом строительстве, уведомления об изменении параметров;</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получение результата предоставления муниципальной услуги;</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получение сведений о ходе рассмотрения уведомления о планируемом строительстве, уведомления об изменении параметров;</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 xml:space="preserve">осуществление оценки качества предоставления </w:t>
      </w:r>
      <w:r w:rsidR="00F15C93">
        <w:rPr>
          <w:rFonts w:eastAsia="Arial CYR"/>
          <w:sz w:val="28"/>
          <w:szCs w:val="28"/>
          <w:shd w:val="clear" w:color="auto" w:fill="FFFFFF"/>
        </w:rPr>
        <w:t>м</w:t>
      </w:r>
      <w:r w:rsidRPr="006768B9">
        <w:rPr>
          <w:rFonts w:eastAsia="Arial CYR"/>
          <w:sz w:val="28"/>
          <w:szCs w:val="28"/>
          <w:shd w:val="clear" w:color="auto" w:fill="FFFFFF"/>
        </w:rPr>
        <w:t>униципальной услуги;</w:t>
      </w:r>
    </w:p>
    <w:p w:rsid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w:t>
      </w:r>
      <w:r w:rsidR="00F15C93">
        <w:rPr>
          <w:rFonts w:eastAsia="Arial CYR"/>
          <w:sz w:val="28"/>
          <w:szCs w:val="28"/>
          <w:shd w:val="clear" w:color="auto" w:fill="FFFFFF"/>
        </w:rPr>
        <w:t xml:space="preserve"> </w:t>
      </w:r>
      <w:r w:rsidRPr="006768B9">
        <w:rPr>
          <w:rFonts w:eastAsia="Arial CYR"/>
          <w:sz w:val="28"/>
          <w:szCs w:val="28"/>
          <w:shd w:val="clear" w:color="auto" w:fill="FFFFFF"/>
        </w:rPr>
        <w:t>услугу, либо муниципального служащего.</w:t>
      </w:r>
    </w:p>
    <w:p w:rsidR="00F15C93" w:rsidRPr="006768B9" w:rsidRDefault="00F15C93" w:rsidP="006768B9">
      <w:pPr>
        <w:ind w:firstLine="709"/>
        <w:jc w:val="both"/>
        <w:rPr>
          <w:rFonts w:eastAsia="Arial CYR"/>
          <w:sz w:val="28"/>
          <w:szCs w:val="28"/>
          <w:shd w:val="clear" w:color="auto" w:fill="FFFFFF"/>
        </w:rPr>
      </w:pPr>
    </w:p>
    <w:p w:rsidR="006768B9" w:rsidRDefault="006768B9" w:rsidP="00F15C93">
      <w:pPr>
        <w:ind w:firstLine="709"/>
        <w:jc w:val="center"/>
        <w:rPr>
          <w:rFonts w:eastAsia="Arial CYR"/>
          <w:b/>
          <w:sz w:val="28"/>
          <w:szCs w:val="28"/>
          <w:shd w:val="clear" w:color="auto" w:fill="FFFFFF"/>
        </w:rPr>
      </w:pPr>
      <w:r w:rsidRPr="00F15C93">
        <w:rPr>
          <w:rFonts w:eastAsia="Arial CYR"/>
          <w:b/>
          <w:sz w:val="28"/>
          <w:szCs w:val="28"/>
          <w:shd w:val="clear" w:color="auto" w:fill="FFFFFF"/>
        </w:rPr>
        <w:t>Порядок осуществления административных процедур (действий) в</w:t>
      </w:r>
      <w:r w:rsidR="00991022">
        <w:rPr>
          <w:rFonts w:eastAsia="Arial CYR"/>
          <w:b/>
          <w:sz w:val="28"/>
          <w:szCs w:val="28"/>
          <w:shd w:val="clear" w:color="auto" w:fill="FFFFFF"/>
        </w:rPr>
        <w:t xml:space="preserve"> </w:t>
      </w:r>
      <w:r w:rsidRPr="00F15C93">
        <w:rPr>
          <w:rFonts w:eastAsia="Arial CYR"/>
          <w:b/>
          <w:sz w:val="28"/>
          <w:szCs w:val="28"/>
          <w:shd w:val="clear" w:color="auto" w:fill="FFFFFF"/>
        </w:rPr>
        <w:t>электронной форме</w:t>
      </w:r>
    </w:p>
    <w:p w:rsidR="00F15C93" w:rsidRPr="00F15C93" w:rsidRDefault="00F15C93" w:rsidP="00F15C93">
      <w:pPr>
        <w:ind w:firstLine="709"/>
        <w:jc w:val="center"/>
        <w:rPr>
          <w:rFonts w:eastAsia="Arial CYR"/>
          <w:b/>
          <w:sz w:val="28"/>
          <w:szCs w:val="28"/>
          <w:shd w:val="clear" w:color="auto" w:fill="FFFFFF"/>
        </w:rPr>
      </w:pP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3.3.</w:t>
      </w:r>
      <w:r w:rsidRPr="006768B9">
        <w:rPr>
          <w:rFonts w:eastAsia="Arial CYR"/>
          <w:sz w:val="28"/>
          <w:szCs w:val="28"/>
          <w:shd w:val="clear" w:color="auto" w:fill="FFFFFF"/>
        </w:rPr>
        <w:tab/>
        <w:t>Формирование уведомления о планируемом строительстве, уведомления об изменении параметров.</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lastRenderedPageBreak/>
        <w:t>При формировании уведомления о планируемом строительстве, уведомления об изменении параметров заявителю обеспечивается:</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а)</w:t>
      </w:r>
      <w:r w:rsidRPr="006768B9">
        <w:rPr>
          <w:rFonts w:eastAsia="Arial CYR"/>
          <w:sz w:val="28"/>
          <w:szCs w:val="28"/>
          <w:shd w:val="clear" w:color="auto" w:fill="FFFFFF"/>
        </w:rPr>
        <w:tab/>
        <w:t>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б)</w:t>
      </w:r>
      <w:r w:rsidRPr="006768B9">
        <w:rPr>
          <w:rFonts w:eastAsia="Arial CYR"/>
          <w:sz w:val="28"/>
          <w:szCs w:val="28"/>
          <w:shd w:val="clear" w:color="auto" w:fill="FFFFFF"/>
        </w:rPr>
        <w:tab/>
        <w:t>возможность печати на бумажном носителе копии электронной формы</w:t>
      </w:r>
      <w:r w:rsidR="00D46B0D">
        <w:rPr>
          <w:rFonts w:eastAsia="Arial CYR"/>
          <w:sz w:val="28"/>
          <w:szCs w:val="28"/>
          <w:shd w:val="clear" w:color="auto" w:fill="FFFFFF"/>
        </w:rPr>
        <w:t xml:space="preserve"> </w:t>
      </w:r>
      <w:r w:rsidRPr="006768B9">
        <w:rPr>
          <w:rFonts w:eastAsia="Arial CYR"/>
          <w:sz w:val="28"/>
          <w:szCs w:val="28"/>
          <w:shd w:val="clear" w:color="auto" w:fill="FFFFFF"/>
        </w:rPr>
        <w:t>уведомления</w:t>
      </w:r>
      <w:r w:rsidRPr="006768B9">
        <w:rPr>
          <w:rFonts w:eastAsia="Arial CYR"/>
          <w:sz w:val="28"/>
          <w:szCs w:val="28"/>
          <w:shd w:val="clear" w:color="auto" w:fill="FFFFFF"/>
        </w:rPr>
        <w:tab/>
        <w:t>о</w:t>
      </w:r>
      <w:r w:rsidRPr="006768B9">
        <w:rPr>
          <w:rFonts w:eastAsia="Arial CYR"/>
          <w:sz w:val="28"/>
          <w:szCs w:val="28"/>
          <w:shd w:val="clear" w:color="auto" w:fill="FFFFFF"/>
        </w:rPr>
        <w:tab/>
        <w:t>планируемом</w:t>
      </w:r>
      <w:r w:rsidRPr="006768B9">
        <w:rPr>
          <w:rFonts w:eastAsia="Arial CYR"/>
          <w:sz w:val="28"/>
          <w:szCs w:val="28"/>
          <w:shd w:val="clear" w:color="auto" w:fill="FFFFFF"/>
        </w:rPr>
        <w:tab/>
        <w:t>строительстве,</w:t>
      </w:r>
      <w:r w:rsidRPr="006768B9">
        <w:rPr>
          <w:rFonts w:eastAsia="Arial CYR"/>
          <w:sz w:val="28"/>
          <w:szCs w:val="28"/>
          <w:shd w:val="clear" w:color="auto" w:fill="FFFFFF"/>
        </w:rPr>
        <w:tab/>
        <w:t>уведомления</w:t>
      </w:r>
      <w:r w:rsidR="00D46B0D">
        <w:rPr>
          <w:rFonts w:eastAsia="Arial CYR"/>
          <w:sz w:val="28"/>
          <w:szCs w:val="28"/>
          <w:shd w:val="clear" w:color="auto" w:fill="FFFFFF"/>
        </w:rPr>
        <w:t xml:space="preserve"> </w:t>
      </w:r>
      <w:r w:rsidRPr="006768B9">
        <w:rPr>
          <w:rFonts w:eastAsia="Arial CYR"/>
          <w:sz w:val="28"/>
          <w:szCs w:val="28"/>
          <w:shd w:val="clear" w:color="auto" w:fill="FFFFFF"/>
        </w:rPr>
        <w:t>об</w:t>
      </w:r>
      <w:r w:rsidRPr="006768B9">
        <w:rPr>
          <w:rFonts w:eastAsia="Arial CYR"/>
          <w:sz w:val="28"/>
          <w:szCs w:val="28"/>
          <w:shd w:val="clear" w:color="auto" w:fill="FFFFFF"/>
        </w:rPr>
        <w:tab/>
        <w:t>изменении</w:t>
      </w:r>
      <w:r w:rsidR="00D46B0D">
        <w:rPr>
          <w:rFonts w:eastAsia="Arial CYR"/>
          <w:sz w:val="28"/>
          <w:szCs w:val="28"/>
          <w:shd w:val="clear" w:color="auto" w:fill="FFFFFF"/>
        </w:rPr>
        <w:t xml:space="preserve"> </w:t>
      </w:r>
      <w:r w:rsidRPr="006768B9">
        <w:rPr>
          <w:rFonts w:eastAsia="Arial CYR"/>
          <w:sz w:val="28"/>
          <w:szCs w:val="28"/>
          <w:shd w:val="clear" w:color="auto" w:fill="FFFFFF"/>
        </w:rPr>
        <w:t>параметров;</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в)</w:t>
      </w:r>
      <w:r w:rsidRPr="006768B9">
        <w:rPr>
          <w:rFonts w:eastAsia="Arial CYR"/>
          <w:sz w:val="28"/>
          <w:szCs w:val="28"/>
          <w:shd w:val="clear" w:color="auto" w:fill="FFFFFF"/>
        </w:rPr>
        <w:tab/>
        <w:t>сохранение ранее введенных в электронную форму уведомления о</w:t>
      </w:r>
      <w:r w:rsidR="00D46B0D">
        <w:rPr>
          <w:rFonts w:eastAsia="Arial CYR"/>
          <w:sz w:val="28"/>
          <w:szCs w:val="28"/>
          <w:shd w:val="clear" w:color="auto" w:fill="FFFFFF"/>
        </w:rPr>
        <w:t xml:space="preserve"> </w:t>
      </w:r>
      <w:r w:rsidRPr="006768B9">
        <w:rPr>
          <w:rFonts w:eastAsia="Arial CYR"/>
          <w:sz w:val="28"/>
          <w:szCs w:val="28"/>
          <w:shd w:val="clear" w:color="auto" w:fill="FFFFFF"/>
        </w:rPr>
        <w:t>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w:t>
      </w:r>
      <w:r w:rsidRPr="006768B9">
        <w:rPr>
          <w:rFonts w:eastAsia="Arial CYR"/>
          <w:sz w:val="28"/>
          <w:szCs w:val="28"/>
          <w:shd w:val="clear" w:color="auto" w:fill="FFFFFF"/>
        </w:rPr>
        <w:tab/>
        <w:t>о</w:t>
      </w:r>
      <w:r w:rsidRPr="006768B9">
        <w:rPr>
          <w:rFonts w:eastAsia="Arial CYR"/>
          <w:sz w:val="28"/>
          <w:szCs w:val="28"/>
          <w:shd w:val="clear" w:color="auto" w:fill="FFFFFF"/>
        </w:rPr>
        <w:tab/>
        <w:t>планируемом</w:t>
      </w:r>
      <w:r w:rsidRPr="006768B9">
        <w:rPr>
          <w:rFonts w:eastAsia="Arial CYR"/>
          <w:sz w:val="28"/>
          <w:szCs w:val="28"/>
          <w:shd w:val="clear" w:color="auto" w:fill="FFFFFF"/>
        </w:rPr>
        <w:tab/>
        <w:t>строительстве,</w:t>
      </w:r>
      <w:r w:rsidRPr="006768B9">
        <w:rPr>
          <w:rFonts w:eastAsia="Arial CYR"/>
          <w:sz w:val="28"/>
          <w:szCs w:val="28"/>
          <w:shd w:val="clear" w:color="auto" w:fill="FFFFFF"/>
        </w:rPr>
        <w:tab/>
        <w:t>уведомления</w:t>
      </w:r>
      <w:r w:rsidRPr="006768B9">
        <w:rPr>
          <w:rFonts w:eastAsia="Arial CYR"/>
          <w:sz w:val="28"/>
          <w:szCs w:val="28"/>
          <w:shd w:val="clear" w:color="auto" w:fill="FFFFFF"/>
        </w:rPr>
        <w:tab/>
        <w:t>об</w:t>
      </w:r>
      <w:r w:rsidR="00D46B0D">
        <w:rPr>
          <w:rFonts w:eastAsia="Arial CYR"/>
          <w:sz w:val="28"/>
          <w:szCs w:val="28"/>
          <w:shd w:val="clear" w:color="auto" w:fill="FFFFFF"/>
        </w:rPr>
        <w:t xml:space="preserve"> </w:t>
      </w:r>
      <w:r w:rsidRPr="006768B9">
        <w:rPr>
          <w:rFonts w:eastAsia="Arial CYR"/>
          <w:sz w:val="28"/>
          <w:szCs w:val="28"/>
          <w:shd w:val="clear" w:color="auto" w:fill="FFFFFF"/>
        </w:rPr>
        <w:t>изменении</w:t>
      </w:r>
      <w:r w:rsidR="00D46B0D">
        <w:rPr>
          <w:rFonts w:eastAsia="Arial CYR"/>
          <w:sz w:val="28"/>
          <w:szCs w:val="28"/>
          <w:shd w:val="clear" w:color="auto" w:fill="FFFFFF"/>
        </w:rPr>
        <w:t xml:space="preserve"> </w:t>
      </w:r>
      <w:r w:rsidRPr="006768B9">
        <w:rPr>
          <w:rFonts w:eastAsia="Arial CYR"/>
          <w:sz w:val="28"/>
          <w:szCs w:val="28"/>
          <w:shd w:val="clear" w:color="auto" w:fill="FFFFFF"/>
        </w:rPr>
        <w:t>параметров;</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г)</w:t>
      </w:r>
      <w:r w:rsidRPr="006768B9">
        <w:rPr>
          <w:rFonts w:eastAsia="Arial CYR"/>
          <w:sz w:val="28"/>
          <w:szCs w:val="28"/>
          <w:shd w:val="clear" w:color="auto" w:fill="FFFFFF"/>
        </w:rPr>
        <w:tab/>
        <w:t xml:space="preserve">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w:t>
      </w:r>
      <w:proofErr w:type="spellStart"/>
      <w:r w:rsidRPr="006768B9">
        <w:rPr>
          <w:rFonts w:eastAsia="Arial CYR"/>
          <w:sz w:val="28"/>
          <w:szCs w:val="28"/>
          <w:shd w:val="clear" w:color="auto" w:fill="FFFFFF"/>
        </w:rPr>
        <w:t>ЕСИА</w:t>
      </w:r>
      <w:proofErr w:type="spellEnd"/>
      <w:r w:rsidRPr="006768B9">
        <w:rPr>
          <w:rFonts w:eastAsia="Arial CYR"/>
          <w:sz w:val="28"/>
          <w:szCs w:val="28"/>
          <w:shd w:val="clear" w:color="auto" w:fill="FFFFFF"/>
        </w:rPr>
        <w:t xml:space="preserve">, и сведений, опубликованных на Едином портале, региональном портале, в части, касающейся сведений, отсутствующих в </w:t>
      </w:r>
      <w:proofErr w:type="spellStart"/>
      <w:r w:rsidRPr="006768B9">
        <w:rPr>
          <w:rFonts w:eastAsia="Arial CYR"/>
          <w:sz w:val="28"/>
          <w:szCs w:val="28"/>
          <w:shd w:val="clear" w:color="auto" w:fill="FFFFFF"/>
        </w:rPr>
        <w:t>ЕСИА</w:t>
      </w:r>
      <w:proofErr w:type="spellEnd"/>
      <w:r w:rsidRPr="006768B9">
        <w:rPr>
          <w:rFonts w:eastAsia="Arial CYR"/>
          <w:sz w:val="28"/>
          <w:szCs w:val="28"/>
          <w:shd w:val="clear" w:color="auto" w:fill="FFFFFF"/>
        </w:rPr>
        <w:t>;</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д)</w:t>
      </w:r>
      <w:r w:rsidRPr="006768B9">
        <w:rPr>
          <w:rFonts w:eastAsia="Arial CYR"/>
          <w:sz w:val="28"/>
          <w:szCs w:val="28"/>
          <w:shd w:val="clear" w:color="auto" w:fill="FFFFFF"/>
        </w:rPr>
        <w:tab/>
        <w:t>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е)</w:t>
      </w:r>
      <w:r w:rsidRPr="006768B9">
        <w:rPr>
          <w:rFonts w:eastAsia="Arial CYR"/>
          <w:sz w:val="28"/>
          <w:szCs w:val="28"/>
          <w:shd w:val="clear" w:color="auto" w:fill="FFFFFF"/>
        </w:rPr>
        <w:tab/>
        <w:t>возможность доступа заявителя на Едином портале, региональном портале,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w:t>
      </w:r>
      <w:r w:rsidR="00D46B0D">
        <w:rPr>
          <w:rFonts w:eastAsia="Arial CYR"/>
          <w:sz w:val="28"/>
          <w:szCs w:val="28"/>
          <w:shd w:val="clear" w:color="auto" w:fill="FFFFFF"/>
        </w:rPr>
        <w:t xml:space="preserve"> </w:t>
      </w:r>
      <w:r w:rsidRPr="006768B9">
        <w:rPr>
          <w:rFonts w:eastAsia="Arial CYR"/>
          <w:sz w:val="28"/>
          <w:szCs w:val="28"/>
          <w:shd w:val="clear" w:color="auto" w:fill="FFFFFF"/>
        </w:rPr>
        <w:t>услуги, направляются в Уполномоченный орган посредством Единого портала, регионального портала.</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3.4.</w:t>
      </w:r>
      <w:r w:rsidRPr="006768B9">
        <w:rPr>
          <w:rFonts w:eastAsia="Arial CYR"/>
          <w:sz w:val="28"/>
          <w:szCs w:val="28"/>
          <w:shd w:val="clear" w:color="auto" w:fill="FFFFFF"/>
        </w:rPr>
        <w:tab/>
        <w:t>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а)</w:t>
      </w:r>
      <w:r w:rsidRPr="006768B9">
        <w:rPr>
          <w:rFonts w:eastAsia="Arial CYR"/>
          <w:sz w:val="28"/>
          <w:szCs w:val="28"/>
          <w:shd w:val="clear" w:color="auto" w:fill="FFFFFF"/>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lastRenderedPageBreak/>
        <w:t>б)</w:t>
      </w:r>
      <w:r w:rsidRPr="006768B9">
        <w:rPr>
          <w:rFonts w:eastAsia="Arial CYR"/>
          <w:sz w:val="28"/>
          <w:szCs w:val="28"/>
          <w:shd w:val="clear" w:color="auto" w:fill="FFFFFF"/>
        </w:rPr>
        <w:tab/>
        <w:t xml:space="preserve">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w:t>
      </w:r>
      <w:r w:rsidR="00D46B0D">
        <w:rPr>
          <w:rFonts w:eastAsia="Arial CYR"/>
          <w:sz w:val="28"/>
          <w:szCs w:val="28"/>
          <w:shd w:val="clear" w:color="auto" w:fill="FFFFFF"/>
        </w:rPr>
        <w:t>муниципальной</w:t>
      </w:r>
      <w:r w:rsidRPr="006768B9">
        <w:rPr>
          <w:rFonts w:eastAsia="Arial CYR"/>
          <w:sz w:val="28"/>
          <w:szCs w:val="28"/>
          <w:shd w:val="clear" w:color="auto" w:fill="FFFFFF"/>
        </w:rPr>
        <w:t xml:space="preserve"> услуги.</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3.5.</w:t>
      </w:r>
      <w:r w:rsidRPr="006768B9">
        <w:rPr>
          <w:rFonts w:eastAsia="Arial CYR"/>
          <w:sz w:val="28"/>
          <w:szCs w:val="28"/>
          <w:shd w:val="clear" w:color="auto" w:fill="FFFFFF"/>
        </w:rPr>
        <w:tab/>
        <w:t>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Ответственное должностное лицо:</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производит действия в соответствии с пунктом 3.4 настоящего Административного регламента.</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3.6.</w:t>
      </w:r>
      <w:r w:rsidRPr="006768B9">
        <w:rPr>
          <w:rFonts w:eastAsia="Arial CYR"/>
          <w:sz w:val="28"/>
          <w:szCs w:val="28"/>
          <w:shd w:val="clear" w:color="auto" w:fill="FFFFFF"/>
        </w:rPr>
        <w:tab/>
        <w:t>Заявителю в качестве результата предоставления муниципальной услуги обеспечивается возможность получения документа:</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3.7.</w:t>
      </w:r>
      <w:r w:rsidRPr="006768B9">
        <w:rPr>
          <w:rFonts w:eastAsia="Arial CYR"/>
          <w:sz w:val="28"/>
          <w:szCs w:val="28"/>
          <w:shd w:val="clear" w:color="auto" w:fill="FFFFFF"/>
        </w:rPr>
        <w:tab/>
        <w:t>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При предоставлении муниципальной</w:t>
      </w:r>
      <w:r w:rsidR="00D46B0D">
        <w:rPr>
          <w:rFonts w:eastAsia="Arial CYR"/>
          <w:sz w:val="28"/>
          <w:szCs w:val="28"/>
          <w:shd w:val="clear" w:color="auto" w:fill="FFFFFF"/>
        </w:rPr>
        <w:t xml:space="preserve"> </w:t>
      </w:r>
      <w:r w:rsidRPr="006768B9">
        <w:rPr>
          <w:rFonts w:eastAsia="Arial CYR"/>
          <w:sz w:val="28"/>
          <w:szCs w:val="28"/>
          <w:shd w:val="clear" w:color="auto" w:fill="FFFFFF"/>
        </w:rPr>
        <w:t>услуги в электронной форме заявителю направляется:</w:t>
      </w:r>
    </w:p>
    <w:p w:rsidR="006768B9" w:rsidRPr="006768B9" w:rsidRDefault="006768B9" w:rsidP="006768B9">
      <w:pPr>
        <w:ind w:firstLine="709"/>
        <w:jc w:val="both"/>
        <w:rPr>
          <w:rFonts w:eastAsia="Arial CYR"/>
          <w:sz w:val="28"/>
          <w:szCs w:val="28"/>
          <w:shd w:val="clear" w:color="auto" w:fill="FFFFFF"/>
        </w:rPr>
      </w:pPr>
      <w:proofErr w:type="gramStart"/>
      <w:r w:rsidRPr="006768B9">
        <w:rPr>
          <w:rFonts w:eastAsia="Arial CYR"/>
          <w:sz w:val="28"/>
          <w:szCs w:val="28"/>
          <w:shd w:val="clear" w:color="auto" w:fill="FFFFFF"/>
        </w:rPr>
        <w:t>а)</w:t>
      </w:r>
      <w:r w:rsidRPr="006768B9">
        <w:rPr>
          <w:rFonts w:eastAsia="Arial CYR"/>
          <w:sz w:val="28"/>
          <w:szCs w:val="28"/>
          <w:shd w:val="clear" w:color="auto" w:fill="FFFFFF"/>
        </w:rPr>
        <w:tab/>
        <w:t>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w:t>
      </w:r>
      <w:r w:rsidR="00D46B0D">
        <w:rPr>
          <w:rFonts w:eastAsia="Arial CYR"/>
          <w:sz w:val="28"/>
          <w:szCs w:val="28"/>
          <w:shd w:val="clear" w:color="auto" w:fill="FFFFFF"/>
        </w:rPr>
        <w:t xml:space="preserve"> </w:t>
      </w:r>
      <w:r w:rsidRPr="006768B9">
        <w:rPr>
          <w:rFonts w:eastAsia="Arial CYR"/>
          <w:sz w:val="28"/>
          <w:szCs w:val="28"/>
          <w:shd w:val="clear" w:color="auto" w:fill="FFFFFF"/>
        </w:rPr>
        <w:lastRenderedPageBreak/>
        <w:t xml:space="preserve">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w:t>
      </w:r>
      <w:r w:rsidR="00D46B0D">
        <w:rPr>
          <w:rFonts w:eastAsia="Arial CYR"/>
          <w:sz w:val="28"/>
          <w:szCs w:val="28"/>
          <w:shd w:val="clear" w:color="auto" w:fill="FFFFFF"/>
        </w:rPr>
        <w:t>м</w:t>
      </w:r>
      <w:r w:rsidRPr="006768B9">
        <w:rPr>
          <w:rFonts w:eastAsia="Arial CYR"/>
          <w:sz w:val="28"/>
          <w:szCs w:val="28"/>
          <w:shd w:val="clear" w:color="auto" w:fill="FFFFFF"/>
        </w:rPr>
        <w:t>униципальной услуги, а также сведения о дате и времени окончания предоставления муниципальной услуги либо</w:t>
      </w:r>
      <w:proofErr w:type="gramEnd"/>
      <w:r w:rsidRPr="006768B9">
        <w:rPr>
          <w:rFonts w:eastAsia="Arial CYR"/>
          <w:sz w:val="28"/>
          <w:szCs w:val="28"/>
          <w:shd w:val="clear" w:color="auto" w:fill="FFFFFF"/>
        </w:rPr>
        <w:t xml:space="preserve"> мотивированный отказ в приеме документов, необходимых для предоставления муниципальной услуги;</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б)</w:t>
      </w:r>
      <w:r w:rsidRPr="006768B9">
        <w:rPr>
          <w:rFonts w:eastAsia="Arial CYR"/>
          <w:sz w:val="28"/>
          <w:szCs w:val="28"/>
          <w:shd w:val="clear" w:color="auto" w:fill="FFFFFF"/>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3.8.</w:t>
      </w:r>
      <w:r w:rsidRPr="006768B9">
        <w:rPr>
          <w:rFonts w:eastAsia="Arial CYR"/>
          <w:sz w:val="28"/>
          <w:szCs w:val="28"/>
          <w:shd w:val="clear" w:color="auto" w:fill="FFFFFF"/>
        </w:rPr>
        <w:tab/>
        <w:t>Оценка качества предоставления муниципальной услуги.</w:t>
      </w:r>
    </w:p>
    <w:p w:rsidR="006768B9" w:rsidRPr="006768B9" w:rsidRDefault="006768B9" w:rsidP="006768B9">
      <w:pPr>
        <w:ind w:firstLine="709"/>
        <w:jc w:val="both"/>
        <w:rPr>
          <w:rFonts w:eastAsia="Arial CYR"/>
          <w:sz w:val="28"/>
          <w:szCs w:val="28"/>
          <w:shd w:val="clear" w:color="auto" w:fill="FFFFFF"/>
        </w:rPr>
      </w:pPr>
      <w:proofErr w:type="gramStart"/>
      <w:r w:rsidRPr="006768B9">
        <w:rPr>
          <w:rFonts w:eastAsia="Arial CYR"/>
          <w:sz w:val="28"/>
          <w:szCs w:val="28"/>
          <w:shd w:val="clear" w:color="auto" w:fill="FFFFFF"/>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6768B9">
        <w:rPr>
          <w:rFonts w:eastAsia="Arial CYR"/>
          <w:sz w:val="28"/>
          <w:szCs w:val="28"/>
          <w:shd w:val="clear" w:color="auto" w:fill="FFFFFF"/>
        </w:rPr>
        <w:t xml:space="preserve"> </w:t>
      </w:r>
      <w:proofErr w:type="gramStart"/>
      <w:r w:rsidRPr="006768B9">
        <w:rPr>
          <w:rFonts w:eastAsia="Arial CYR"/>
          <w:sz w:val="28"/>
          <w:szCs w:val="28"/>
          <w:shd w:val="clear" w:color="auto" w:fill="FFFFFF"/>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6768B9">
        <w:rPr>
          <w:rFonts w:eastAsia="Arial CYR"/>
          <w:sz w:val="28"/>
          <w:szCs w:val="28"/>
          <w:shd w:val="clear" w:color="auto" w:fill="FFFFFF"/>
        </w:rPr>
        <w:t xml:space="preserve"> решений о досрочном прекращении исполнения соответствующими руководителями своих должностных обязанностей».</w:t>
      </w:r>
    </w:p>
    <w:p w:rsid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3.9.</w:t>
      </w:r>
      <w:r w:rsidRPr="006768B9">
        <w:rPr>
          <w:rFonts w:eastAsia="Arial CYR"/>
          <w:sz w:val="28"/>
          <w:szCs w:val="28"/>
          <w:shd w:val="clear" w:color="auto" w:fill="FFFFFF"/>
        </w:rPr>
        <w:tab/>
      </w:r>
      <w:proofErr w:type="gramStart"/>
      <w:r w:rsidRPr="006768B9">
        <w:rPr>
          <w:rFonts w:eastAsia="Arial CYR"/>
          <w:sz w:val="28"/>
          <w:szCs w:val="28"/>
          <w:shd w:val="clear" w:color="auto" w:fill="FFFFFF"/>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6768B9">
        <w:rPr>
          <w:rFonts w:eastAsia="Arial CYR"/>
          <w:sz w:val="28"/>
          <w:szCs w:val="28"/>
          <w:shd w:val="clear" w:color="auto" w:fill="FFFFFF"/>
        </w:rPr>
        <w:t xml:space="preserve"> муниципальных услуг.</w:t>
      </w:r>
    </w:p>
    <w:p w:rsidR="00D46B0D" w:rsidRPr="006768B9" w:rsidRDefault="00D46B0D" w:rsidP="006768B9">
      <w:pPr>
        <w:ind w:firstLine="709"/>
        <w:jc w:val="both"/>
        <w:rPr>
          <w:rFonts w:eastAsia="Arial CYR"/>
          <w:sz w:val="28"/>
          <w:szCs w:val="28"/>
          <w:shd w:val="clear" w:color="auto" w:fill="FFFFFF"/>
        </w:rPr>
      </w:pPr>
    </w:p>
    <w:p w:rsidR="006768B9" w:rsidRPr="00E1540E" w:rsidRDefault="006768B9" w:rsidP="00D46B0D">
      <w:pPr>
        <w:ind w:firstLine="709"/>
        <w:jc w:val="center"/>
        <w:rPr>
          <w:rFonts w:eastAsia="Arial CYR"/>
          <w:b/>
          <w:sz w:val="28"/>
          <w:szCs w:val="28"/>
          <w:shd w:val="clear" w:color="auto" w:fill="FFFFFF"/>
        </w:rPr>
      </w:pPr>
      <w:r w:rsidRPr="00E1540E">
        <w:rPr>
          <w:rFonts w:eastAsia="Arial CYR"/>
          <w:b/>
          <w:sz w:val="28"/>
          <w:szCs w:val="28"/>
          <w:shd w:val="clear" w:color="auto" w:fill="FFFFFF"/>
        </w:rPr>
        <w:lastRenderedPageBreak/>
        <w:t xml:space="preserve">Раздел </w:t>
      </w:r>
      <w:proofErr w:type="spellStart"/>
      <w:r w:rsidRPr="00E1540E">
        <w:rPr>
          <w:rFonts w:eastAsia="Arial CYR"/>
          <w:b/>
          <w:sz w:val="28"/>
          <w:szCs w:val="28"/>
          <w:shd w:val="clear" w:color="auto" w:fill="FFFFFF"/>
        </w:rPr>
        <w:t>IV</w:t>
      </w:r>
      <w:proofErr w:type="spellEnd"/>
      <w:r w:rsidRPr="00E1540E">
        <w:rPr>
          <w:rFonts w:eastAsia="Arial CYR"/>
          <w:b/>
          <w:sz w:val="28"/>
          <w:szCs w:val="28"/>
          <w:shd w:val="clear" w:color="auto" w:fill="FFFFFF"/>
        </w:rPr>
        <w:t xml:space="preserve">. Формы </w:t>
      </w:r>
      <w:proofErr w:type="gramStart"/>
      <w:r w:rsidRPr="00E1540E">
        <w:rPr>
          <w:rFonts w:eastAsia="Arial CYR"/>
          <w:b/>
          <w:sz w:val="28"/>
          <w:szCs w:val="28"/>
          <w:shd w:val="clear" w:color="auto" w:fill="FFFFFF"/>
        </w:rPr>
        <w:t>контроля за</w:t>
      </w:r>
      <w:proofErr w:type="gramEnd"/>
      <w:r w:rsidRPr="00E1540E">
        <w:rPr>
          <w:rFonts w:eastAsia="Arial CYR"/>
          <w:b/>
          <w:sz w:val="28"/>
          <w:szCs w:val="28"/>
          <w:shd w:val="clear" w:color="auto" w:fill="FFFFFF"/>
        </w:rPr>
        <w:t xml:space="preserve"> исполнением административного</w:t>
      </w:r>
    </w:p>
    <w:p w:rsidR="006768B9" w:rsidRPr="00E1540E" w:rsidRDefault="006768B9" w:rsidP="00D46B0D">
      <w:pPr>
        <w:ind w:firstLine="709"/>
        <w:jc w:val="center"/>
        <w:rPr>
          <w:rFonts w:eastAsia="Arial CYR"/>
          <w:b/>
          <w:sz w:val="28"/>
          <w:szCs w:val="28"/>
          <w:shd w:val="clear" w:color="auto" w:fill="FFFFFF"/>
        </w:rPr>
      </w:pPr>
      <w:r w:rsidRPr="00E1540E">
        <w:rPr>
          <w:rFonts w:eastAsia="Arial CYR"/>
          <w:b/>
          <w:sz w:val="28"/>
          <w:szCs w:val="28"/>
          <w:shd w:val="clear" w:color="auto" w:fill="FFFFFF"/>
        </w:rPr>
        <w:t>регламента</w:t>
      </w:r>
    </w:p>
    <w:p w:rsidR="00D46B0D" w:rsidRPr="00E1540E" w:rsidRDefault="00D46B0D" w:rsidP="00D46B0D">
      <w:pPr>
        <w:ind w:firstLine="709"/>
        <w:jc w:val="center"/>
        <w:rPr>
          <w:rFonts w:eastAsia="Arial CYR"/>
          <w:b/>
          <w:sz w:val="28"/>
          <w:szCs w:val="28"/>
          <w:shd w:val="clear" w:color="auto" w:fill="FFFFFF"/>
        </w:rPr>
      </w:pPr>
    </w:p>
    <w:p w:rsidR="006768B9" w:rsidRPr="00E1540E" w:rsidRDefault="006768B9" w:rsidP="00D46B0D">
      <w:pPr>
        <w:ind w:firstLine="709"/>
        <w:jc w:val="center"/>
        <w:rPr>
          <w:rFonts w:eastAsia="Arial CYR"/>
          <w:b/>
          <w:sz w:val="28"/>
          <w:szCs w:val="28"/>
          <w:shd w:val="clear" w:color="auto" w:fill="FFFFFF"/>
        </w:rPr>
      </w:pPr>
      <w:r w:rsidRPr="00E1540E">
        <w:rPr>
          <w:rFonts w:eastAsia="Arial CYR"/>
          <w:b/>
          <w:sz w:val="28"/>
          <w:szCs w:val="28"/>
          <w:shd w:val="clear" w:color="auto" w:fill="FFFFFF"/>
        </w:rPr>
        <w:t xml:space="preserve">Порядок осуществления текущего </w:t>
      </w:r>
      <w:proofErr w:type="gramStart"/>
      <w:r w:rsidRPr="00E1540E">
        <w:rPr>
          <w:rFonts w:eastAsia="Arial CYR"/>
          <w:b/>
          <w:sz w:val="28"/>
          <w:szCs w:val="28"/>
          <w:shd w:val="clear" w:color="auto" w:fill="FFFFFF"/>
        </w:rPr>
        <w:t>контроля за</w:t>
      </w:r>
      <w:proofErr w:type="gramEnd"/>
      <w:r w:rsidRPr="00E1540E">
        <w:rPr>
          <w:rFonts w:eastAsia="Arial CYR"/>
          <w:b/>
          <w:sz w:val="28"/>
          <w:szCs w:val="28"/>
          <w:shd w:val="clear" w:color="auto" w:fill="FFFFFF"/>
        </w:rPr>
        <w:t xml:space="preserve"> соблюдением</w:t>
      </w:r>
      <w:r w:rsidR="00D46B0D" w:rsidRPr="00E1540E">
        <w:rPr>
          <w:rFonts w:eastAsia="Arial CYR"/>
          <w:b/>
          <w:sz w:val="28"/>
          <w:szCs w:val="28"/>
          <w:shd w:val="clear" w:color="auto" w:fill="FFFFFF"/>
        </w:rPr>
        <w:t xml:space="preserve"> </w:t>
      </w:r>
      <w:r w:rsidRPr="00E1540E">
        <w:rPr>
          <w:rFonts w:eastAsia="Arial CYR"/>
          <w:b/>
          <w:sz w:val="28"/>
          <w:szCs w:val="28"/>
          <w:shd w:val="clear" w:color="auto" w:fill="FFFFFF"/>
        </w:rPr>
        <w:t>и исполнением ответственными должностными лицами положений</w:t>
      </w:r>
      <w:r w:rsidR="00D46B0D" w:rsidRPr="00E1540E">
        <w:rPr>
          <w:rFonts w:eastAsia="Arial CYR"/>
          <w:b/>
          <w:sz w:val="28"/>
          <w:szCs w:val="28"/>
          <w:shd w:val="clear" w:color="auto" w:fill="FFFFFF"/>
        </w:rPr>
        <w:t xml:space="preserve"> </w:t>
      </w:r>
      <w:r w:rsidRPr="00E1540E">
        <w:rPr>
          <w:rFonts w:eastAsia="Arial CYR"/>
          <w:b/>
          <w:sz w:val="28"/>
          <w:szCs w:val="28"/>
          <w:shd w:val="clear" w:color="auto" w:fill="FFFFFF"/>
        </w:rPr>
        <w:t>регламента и иных нормативных правовых актов,</w:t>
      </w:r>
      <w:r w:rsidR="00D46B0D" w:rsidRPr="00E1540E">
        <w:rPr>
          <w:rFonts w:eastAsia="Arial CYR"/>
          <w:b/>
          <w:sz w:val="28"/>
          <w:szCs w:val="28"/>
          <w:shd w:val="clear" w:color="auto" w:fill="FFFFFF"/>
        </w:rPr>
        <w:t xml:space="preserve"> </w:t>
      </w:r>
      <w:r w:rsidRPr="00E1540E">
        <w:rPr>
          <w:rFonts w:eastAsia="Arial CYR"/>
          <w:b/>
          <w:sz w:val="28"/>
          <w:szCs w:val="28"/>
          <w:shd w:val="clear" w:color="auto" w:fill="FFFFFF"/>
        </w:rPr>
        <w:t>устанавливающих требования к предоставлению муниципальной услуги, а также принятием ими решений</w:t>
      </w:r>
    </w:p>
    <w:p w:rsidR="00D46B0D" w:rsidRPr="00D46B0D" w:rsidRDefault="00D46B0D" w:rsidP="00D46B0D">
      <w:pPr>
        <w:ind w:firstLine="709"/>
        <w:jc w:val="center"/>
        <w:rPr>
          <w:rFonts w:eastAsia="Arial CYR"/>
          <w:b/>
          <w:sz w:val="28"/>
          <w:szCs w:val="28"/>
          <w:shd w:val="clear" w:color="auto" w:fill="FFFFFF"/>
        </w:rPr>
      </w:pP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4.1.</w:t>
      </w:r>
      <w:r w:rsidRPr="006768B9">
        <w:rPr>
          <w:rFonts w:eastAsia="Arial CYR"/>
          <w:sz w:val="28"/>
          <w:szCs w:val="28"/>
          <w:shd w:val="clear" w:color="auto" w:fill="FFFFFF"/>
        </w:rPr>
        <w:tab/>
        <w:t xml:space="preserve">Текущий </w:t>
      </w:r>
      <w:proofErr w:type="gramStart"/>
      <w:r w:rsidRPr="006768B9">
        <w:rPr>
          <w:rFonts w:eastAsia="Arial CYR"/>
          <w:sz w:val="28"/>
          <w:szCs w:val="28"/>
          <w:shd w:val="clear" w:color="auto" w:fill="FFFFFF"/>
        </w:rPr>
        <w:t>контроль за</w:t>
      </w:r>
      <w:proofErr w:type="gramEnd"/>
      <w:r w:rsidRPr="006768B9">
        <w:rPr>
          <w:rFonts w:eastAsia="Arial CYR"/>
          <w:sz w:val="28"/>
          <w:szCs w:val="28"/>
          <w:shd w:val="clear" w:color="auto" w:fill="FFFFFF"/>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E1540E">
        <w:rPr>
          <w:rFonts w:eastAsia="Arial CYR"/>
          <w:sz w:val="28"/>
          <w:szCs w:val="28"/>
          <w:shd w:val="clear" w:color="auto" w:fill="FFFFFF"/>
        </w:rPr>
        <w:t xml:space="preserve"> Красноярского сельского поселения</w:t>
      </w:r>
      <w:r w:rsidRPr="006768B9">
        <w:rPr>
          <w:rFonts w:eastAsia="Arial CYR"/>
          <w:sz w:val="28"/>
          <w:szCs w:val="28"/>
          <w:shd w:val="clear" w:color="auto" w:fill="FFFFFF"/>
        </w:rPr>
        <w:t xml:space="preserve"> (Уполномоченного органа), уполномоченными на осуществление контроля за предоставлением муниципальной услуги.</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E1540E">
        <w:rPr>
          <w:rFonts w:eastAsia="Arial CYR"/>
          <w:sz w:val="28"/>
          <w:szCs w:val="28"/>
          <w:shd w:val="clear" w:color="auto" w:fill="FFFFFF"/>
        </w:rPr>
        <w:t xml:space="preserve"> Красноярского сельского поселения </w:t>
      </w:r>
      <w:r w:rsidRPr="006768B9">
        <w:rPr>
          <w:rFonts w:eastAsia="Arial CYR"/>
          <w:sz w:val="28"/>
          <w:szCs w:val="28"/>
          <w:shd w:val="clear" w:color="auto" w:fill="FFFFFF"/>
        </w:rPr>
        <w:t>(Уполномоченного органа).</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Текущий контроль осуществляется путем проведения проверок:</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решений о предоставлении (об отказе в предоставлении) муниципальной услуги;</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выявления и устранения нарушений прав граждан;</w:t>
      </w:r>
    </w:p>
    <w:p w:rsid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1540E" w:rsidRPr="006768B9" w:rsidRDefault="00E1540E" w:rsidP="006768B9">
      <w:pPr>
        <w:ind w:firstLine="709"/>
        <w:jc w:val="both"/>
        <w:rPr>
          <w:rFonts w:eastAsia="Arial CYR"/>
          <w:sz w:val="28"/>
          <w:szCs w:val="28"/>
          <w:shd w:val="clear" w:color="auto" w:fill="FFFFFF"/>
        </w:rPr>
      </w:pPr>
    </w:p>
    <w:p w:rsidR="006768B9" w:rsidRDefault="006768B9" w:rsidP="00E1540E">
      <w:pPr>
        <w:ind w:firstLine="709"/>
        <w:jc w:val="center"/>
        <w:rPr>
          <w:rFonts w:eastAsia="Arial CYR"/>
          <w:b/>
          <w:sz w:val="28"/>
          <w:szCs w:val="28"/>
          <w:shd w:val="clear" w:color="auto" w:fill="FFFFFF"/>
        </w:rPr>
      </w:pPr>
      <w:r w:rsidRPr="00E1540E">
        <w:rPr>
          <w:rFonts w:eastAsia="Arial CYR"/>
          <w:b/>
          <w:sz w:val="28"/>
          <w:szCs w:val="28"/>
          <w:shd w:val="clear" w:color="auto" w:fill="FFFFFF"/>
        </w:rPr>
        <w:t xml:space="preserve">Порядок и периодичность осуществления плановых и </w:t>
      </w:r>
      <w:r w:rsidR="002279C7">
        <w:rPr>
          <w:rFonts w:eastAsia="Arial CYR"/>
          <w:b/>
          <w:sz w:val="28"/>
          <w:szCs w:val="28"/>
          <w:shd w:val="clear" w:color="auto" w:fill="FFFFFF"/>
        </w:rPr>
        <w:t>в</w:t>
      </w:r>
      <w:r w:rsidRPr="00E1540E">
        <w:rPr>
          <w:rFonts w:eastAsia="Arial CYR"/>
          <w:b/>
          <w:sz w:val="28"/>
          <w:szCs w:val="28"/>
          <w:shd w:val="clear" w:color="auto" w:fill="FFFFFF"/>
        </w:rPr>
        <w:t>неплановых</w:t>
      </w:r>
      <w:r w:rsidR="002279C7">
        <w:rPr>
          <w:rFonts w:eastAsia="Arial CYR"/>
          <w:b/>
          <w:sz w:val="28"/>
          <w:szCs w:val="28"/>
          <w:shd w:val="clear" w:color="auto" w:fill="FFFFFF"/>
        </w:rPr>
        <w:t xml:space="preserve"> </w:t>
      </w:r>
      <w:r w:rsidRPr="00E1540E">
        <w:rPr>
          <w:rFonts w:eastAsia="Arial CYR"/>
          <w:b/>
          <w:sz w:val="28"/>
          <w:szCs w:val="28"/>
          <w:shd w:val="clear" w:color="auto" w:fill="FFFFFF"/>
        </w:rPr>
        <w:t xml:space="preserve">проверок полноты и качества предоставления муниципальной услуги, в том числе порядок и формы </w:t>
      </w:r>
      <w:proofErr w:type="gramStart"/>
      <w:r w:rsidRPr="00E1540E">
        <w:rPr>
          <w:rFonts w:eastAsia="Arial CYR"/>
          <w:b/>
          <w:sz w:val="28"/>
          <w:szCs w:val="28"/>
          <w:shd w:val="clear" w:color="auto" w:fill="FFFFFF"/>
        </w:rPr>
        <w:t>контроля за</w:t>
      </w:r>
      <w:proofErr w:type="gramEnd"/>
      <w:r w:rsidRPr="00E1540E">
        <w:rPr>
          <w:rFonts w:eastAsia="Arial CYR"/>
          <w:b/>
          <w:sz w:val="28"/>
          <w:szCs w:val="28"/>
          <w:shd w:val="clear" w:color="auto" w:fill="FFFFFF"/>
        </w:rPr>
        <w:t xml:space="preserve"> полнотой</w:t>
      </w:r>
      <w:r w:rsidR="002279C7">
        <w:rPr>
          <w:rFonts w:eastAsia="Arial CYR"/>
          <w:b/>
          <w:sz w:val="28"/>
          <w:szCs w:val="28"/>
          <w:shd w:val="clear" w:color="auto" w:fill="FFFFFF"/>
        </w:rPr>
        <w:t xml:space="preserve"> </w:t>
      </w:r>
      <w:r w:rsidRPr="00E1540E">
        <w:rPr>
          <w:rFonts w:eastAsia="Arial CYR"/>
          <w:b/>
          <w:sz w:val="28"/>
          <w:szCs w:val="28"/>
          <w:shd w:val="clear" w:color="auto" w:fill="FFFFFF"/>
        </w:rPr>
        <w:t>и качеством предоставления муниципальной услуги</w:t>
      </w:r>
    </w:p>
    <w:p w:rsidR="00E1540E" w:rsidRPr="00E1540E" w:rsidRDefault="00E1540E" w:rsidP="00E1540E">
      <w:pPr>
        <w:ind w:firstLine="709"/>
        <w:jc w:val="center"/>
        <w:rPr>
          <w:rFonts w:eastAsia="Arial CYR"/>
          <w:b/>
          <w:sz w:val="28"/>
          <w:szCs w:val="28"/>
          <w:shd w:val="clear" w:color="auto" w:fill="FFFFFF"/>
        </w:rPr>
      </w:pP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4.2.</w:t>
      </w:r>
      <w:r w:rsidRPr="006768B9">
        <w:rPr>
          <w:rFonts w:eastAsia="Arial CYR"/>
          <w:sz w:val="28"/>
          <w:szCs w:val="28"/>
          <w:shd w:val="clear" w:color="auto" w:fill="FFFFFF"/>
        </w:rPr>
        <w:tab/>
      </w:r>
      <w:proofErr w:type="gramStart"/>
      <w:r w:rsidRPr="006768B9">
        <w:rPr>
          <w:rFonts w:eastAsia="Arial CYR"/>
          <w:sz w:val="28"/>
          <w:szCs w:val="28"/>
          <w:shd w:val="clear" w:color="auto" w:fill="FFFFFF"/>
        </w:rPr>
        <w:t>Контроль за</w:t>
      </w:r>
      <w:proofErr w:type="gramEnd"/>
      <w:r w:rsidRPr="006768B9">
        <w:rPr>
          <w:rFonts w:eastAsia="Arial CYR"/>
          <w:sz w:val="28"/>
          <w:szCs w:val="28"/>
          <w:shd w:val="clear" w:color="auto" w:fill="FFFFFF"/>
        </w:rPr>
        <w:t xml:space="preserve"> полнотой и качеством предоставления муниципальной услуги включает в себя проведение плановых и внеплановых проверок.</w:t>
      </w:r>
    </w:p>
    <w:p w:rsidR="00E1540E"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4.3.</w:t>
      </w:r>
      <w:r w:rsidRPr="006768B9">
        <w:rPr>
          <w:rFonts w:eastAsia="Arial CYR"/>
          <w:sz w:val="28"/>
          <w:szCs w:val="28"/>
          <w:shd w:val="clear" w:color="auto" w:fill="FFFFFF"/>
        </w:rPr>
        <w:tab/>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При плановой проверке полноты и качества предоставления муниципальной</w:t>
      </w:r>
      <w:r w:rsidR="00E1540E">
        <w:rPr>
          <w:rFonts w:eastAsia="Arial CYR"/>
          <w:sz w:val="28"/>
          <w:szCs w:val="28"/>
          <w:shd w:val="clear" w:color="auto" w:fill="FFFFFF"/>
        </w:rPr>
        <w:t xml:space="preserve"> </w:t>
      </w:r>
      <w:r w:rsidRPr="006768B9">
        <w:rPr>
          <w:rFonts w:eastAsia="Arial CYR"/>
          <w:sz w:val="28"/>
          <w:szCs w:val="28"/>
          <w:shd w:val="clear" w:color="auto" w:fill="FFFFFF"/>
        </w:rPr>
        <w:t>услуги контролю подлежат:</w:t>
      </w:r>
    </w:p>
    <w:p w:rsidR="00E1540E"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 xml:space="preserve">соблюдение сроков предоставления </w:t>
      </w:r>
      <w:r w:rsidR="00E1540E">
        <w:rPr>
          <w:rFonts w:eastAsia="Arial CYR"/>
          <w:sz w:val="28"/>
          <w:szCs w:val="28"/>
          <w:shd w:val="clear" w:color="auto" w:fill="FFFFFF"/>
        </w:rPr>
        <w:t>м</w:t>
      </w:r>
      <w:r w:rsidRPr="006768B9">
        <w:rPr>
          <w:rFonts w:eastAsia="Arial CYR"/>
          <w:sz w:val="28"/>
          <w:szCs w:val="28"/>
          <w:shd w:val="clear" w:color="auto" w:fill="FFFFFF"/>
        </w:rPr>
        <w:t xml:space="preserve">униципальной услуги; </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соблюдение положений настоящего Административного регламента;</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правильность и обоснованность принятого решения об отказе в предоставлении муниципальной услуги.</w:t>
      </w:r>
    </w:p>
    <w:p w:rsidR="00E1540E"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lastRenderedPageBreak/>
        <w:t xml:space="preserve">Основанием для проведения внеплановых проверок являются: </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1540E">
        <w:rPr>
          <w:rFonts w:eastAsia="Arial CYR"/>
          <w:sz w:val="28"/>
          <w:szCs w:val="28"/>
          <w:shd w:val="clear" w:color="auto" w:fill="FFFFFF"/>
        </w:rPr>
        <w:t xml:space="preserve">Омской области </w:t>
      </w:r>
      <w:r w:rsidRPr="006768B9">
        <w:rPr>
          <w:rFonts w:eastAsia="Arial CYR"/>
          <w:sz w:val="28"/>
          <w:szCs w:val="28"/>
          <w:shd w:val="clear" w:color="auto" w:fill="FFFFFF"/>
        </w:rPr>
        <w:t xml:space="preserve">и нормативных правовых актов </w:t>
      </w:r>
      <w:proofErr w:type="gramStart"/>
      <w:r w:rsidRPr="006768B9">
        <w:rPr>
          <w:rFonts w:eastAsia="Arial CYR"/>
          <w:sz w:val="28"/>
          <w:szCs w:val="28"/>
          <w:shd w:val="clear" w:color="auto" w:fill="FFFFFF"/>
        </w:rPr>
        <w:t xml:space="preserve">органов местного самоуправления </w:t>
      </w:r>
      <w:r w:rsidR="00E1540E">
        <w:rPr>
          <w:rFonts w:eastAsia="Arial CYR"/>
          <w:sz w:val="28"/>
          <w:szCs w:val="28"/>
          <w:shd w:val="clear" w:color="auto" w:fill="FFFFFF"/>
        </w:rPr>
        <w:t>Красноярского сельского поселения Омского муниципального района Омской области</w:t>
      </w:r>
      <w:proofErr w:type="gramEnd"/>
      <w:r w:rsidRPr="006768B9">
        <w:rPr>
          <w:rFonts w:eastAsia="Arial CYR"/>
          <w:sz w:val="28"/>
          <w:szCs w:val="28"/>
          <w:shd w:val="clear" w:color="auto" w:fill="FFFFFF"/>
        </w:rPr>
        <w:t>;</w:t>
      </w:r>
    </w:p>
    <w:p w:rsid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обращения граждан и юридических лиц на нарушения законодательства, в том числе на качество предоставления муниципальной услуги.</w:t>
      </w:r>
    </w:p>
    <w:p w:rsidR="00E1540E" w:rsidRPr="006768B9" w:rsidRDefault="00E1540E" w:rsidP="006768B9">
      <w:pPr>
        <w:ind w:firstLine="709"/>
        <w:jc w:val="both"/>
        <w:rPr>
          <w:rFonts w:eastAsia="Arial CYR"/>
          <w:sz w:val="28"/>
          <w:szCs w:val="28"/>
          <w:shd w:val="clear" w:color="auto" w:fill="FFFFFF"/>
        </w:rPr>
      </w:pPr>
    </w:p>
    <w:p w:rsidR="006768B9" w:rsidRDefault="006768B9" w:rsidP="00E1540E">
      <w:pPr>
        <w:ind w:firstLine="709"/>
        <w:jc w:val="center"/>
        <w:rPr>
          <w:rFonts w:eastAsia="Arial CYR"/>
          <w:b/>
          <w:sz w:val="28"/>
          <w:szCs w:val="28"/>
          <w:shd w:val="clear" w:color="auto" w:fill="FFFFFF"/>
        </w:rPr>
      </w:pPr>
      <w:r w:rsidRPr="00E1540E">
        <w:rPr>
          <w:rFonts w:eastAsia="Arial CYR"/>
          <w:b/>
          <w:sz w:val="28"/>
          <w:szCs w:val="28"/>
          <w:shd w:val="clear" w:color="auto" w:fill="FFFFFF"/>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1540E" w:rsidRPr="00E1540E" w:rsidRDefault="00E1540E" w:rsidP="00E1540E">
      <w:pPr>
        <w:ind w:firstLine="709"/>
        <w:jc w:val="center"/>
        <w:rPr>
          <w:rFonts w:eastAsia="Arial CYR"/>
          <w:b/>
          <w:sz w:val="28"/>
          <w:szCs w:val="28"/>
          <w:shd w:val="clear" w:color="auto" w:fill="FFFFFF"/>
        </w:rPr>
      </w:pP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4.5.</w:t>
      </w:r>
      <w:r w:rsidRPr="006768B9">
        <w:rPr>
          <w:rFonts w:eastAsia="Arial CYR"/>
          <w:sz w:val="28"/>
          <w:szCs w:val="28"/>
          <w:shd w:val="clear" w:color="auto" w:fill="FFFFFF"/>
        </w:rPr>
        <w:tab/>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1540E">
        <w:rPr>
          <w:rFonts w:eastAsia="Arial CYR"/>
          <w:sz w:val="28"/>
          <w:szCs w:val="28"/>
          <w:shd w:val="clear" w:color="auto" w:fill="FFFFFF"/>
        </w:rPr>
        <w:t>Омской области</w:t>
      </w:r>
      <w:r w:rsidRPr="006768B9">
        <w:rPr>
          <w:rFonts w:eastAsia="Arial CYR"/>
          <w:sz w:val="28"/>
          <w:szCs w:val="28"/>
          <w:shd w:val="clear" w:color="auto" w:fill="FFFFFF"/>
        </w:rPr>
        <w:t xml:space="preserve"> и нормативных правовых актов </w:t>
      </w:r>
      <w:proofErr w:type="gramStart"/>
      <w:r w:rsidRPr="006768B9">
        <w:rPr>
          <w:rFonts w:eastAsia="Arial CYR"/>
          <w:sz w:val="28"/>
          <w:szCs w:val="28"/>
          <w:shd w:val="clear" w:color="auto" w:fill="FFFFFF"/>
        </w:rPr>
        <w:t xml:space="preserve">органов местного самоуправления </w:t>
      </w:r>
      <w:r w:rsidR="00E1540E" w:rsidRPr="00E1540E">
        <w:rPr>
          <w:rFonts w:eastAsia="Arial CYR"/>
          <w:sz w:val="28"/>
          <w:szCs w:val="28"/>
          <w:shd w:val="clear" w:color="auto" w:fill="FFFFFF"/>
        </w:rPr>
        <w:t>Красноярского сельского поселения Омского муниципального района Омской области</w:t>
      </w:r>
      <w:proofErr w:type="gramEnd"/>
      <w:r w:rsidR="00E1540E" w:rsidRPr="00E1540E">
        <w:rPr>
          <w:rFonts w:eastAsia="Arial CYR"/>
          <w:sz w:val="28"/>
          <w:szCs w:val="28"/>
          <w:shd w:val="clear" w:color="auto" w:fill="FFFFFF"/>
        </w:rPr>
        <w:t xml:space="preserve"> </w:t>
      </w:r>
      <w:r w:rsidRPr="006768B9">
        <w:rPr>
          <w:rFonts w:eastAsia="Arial CYR"/>
          <w:sz w:val="28"/>
          <w:szCs w:val="28"/>
          <w:shd w:val="clear" w:color="auto" w:fill="FFFFFF"/>
        </w:rPr>
        <w:t>осуществляется привлечение виновных лиц к ответственности в соответствии с законодательством Российской Федерации.</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1540E" w:rsidRDefault="00E1540E" w:rsidP="006768B9">
      <w:pPr>
        <w:ind w:firstLine="709"/>
        <w:jc w:val="both"/>
        <w:rPr>
          <w:rFonts w:eastAsia="Arial CYR"/>
          <w:sz w:val="28"/>
          <w:szCs w:val="28"/>
          <w:shd w:val="clear" w:color="auto" w:fill="FFFFFF"/>
        </w:rPr>
      </w:pPr>
    </w:p>
    <w:p w:rsidR="006768B9" w:rsidRPr="00E1540E" w:rsidRDefault="006768B9" w:rsidP="00E1540E">
      <w:pPr>
        <w:ind w:firstLine="709"/>
        <w:jc w:val="center"/>
        <w:rPr>
          <w:rFonts w:eastAsia="Arial CYR"/>
          <w:b/>
          <w:sz w:val="28"/>
          <w:szCs w:val="28"/>
          <w:shd w:val="clear" w:color="auto" w:fill="FFFFFF"/>
        </w:rPr>
      </w:pPr>
      <w:r w:rsidRPr="00E1540E">
        <w:rPr>
          <w:rFonts w:eastAsia="Arial CYR"/>
          <w:b/>
          <w:sz w:val="28"/>
          <w:szCs w:val="28"/>
          <w:shd w:val="clear" w:color="auto" w:fill="FFFFFF"/>
        </w:rPr>
        <w:t xml:space="preserve">Требования к порядку и формам </w:t>
      </w:r>
      <w:proofErr w:type="gramStart"/>
      <w:r w:rsidRPr="00E1540E">
        <w:rPr>
          <w:rFonts w:eastAsia="Arial CYR"/>
          <w:b/>
          <w:sz w:val="28"/>
          <w:szCs w:val="28"/>
          <w:shd w:val="clear" w:color="auto" w:fill="FFFFFF"/>
        </w:rPr>
        <w:t>контроля за</w:t>
      </w:r>
      <w:proofErr w:type="gramEnd"/>
      <w:r w:rsidRPr="00E1540E">
        <w:rPr>
          <w:rFonts w:eastAsia="Arial CYR"/>
          <w:b/>
          <w:sz w:val="28"/>
          <w:szCs w:val="28"/>
          <w:shd w:val="clear" w:color="auto" w:fill="FFFFFF"/>
        </w:rPr>
        <w:t xml:space="preserve"> предоставлением</w:t>
      </w:r>
    </w:p>
    <w:p w:rsidR="006768B9" w:rsidRPr="00E1540E" w:rsidRDefault="006768B9" w:rsidP="00E1540E">
      <w:pPr>
        <w:ind w:firstLine="709"/>
        <w:jc w:val="center"/>
        <w:rPr>
          <w:rFonts w:eastAsia="Arial CYR"/>
          <w:b/>
          <w:sz w:val="28"/>
          <w:szCs w:val="28"/>
          <w:shd w:val="clear" w:color="auto" w:fill="FFFFFF"/>
        </w:rPr>
      </w:pPr>
      <w:r w:rsidRPr="00E1540E">
        <w:rPr>
          <w:rFonts w:eastAsia="Arial CYR"/>
          <w:b/>
          <w:sz w:val="28"/>
          <w:szCs w:val="28"/>
          <w:shd w:val="clear" w:color="auto" w:fill="FFFFFF"/>
        </w:rPr>
        <w:t>муниципальной услуги, в том числе со стороны граждан,</w:t>
      </w:r>
    </w:p>
    <w:p w:rsidR="006768B9" w:rsidRDefault="006768B9" w:rsidP="00E1540E">
      <w:pPr>
        <w:ind w:firstLine="709"/>
        <w:jc w:val="center"/>
        <w:rPr>
          <w:rFonts w:eastAsia="Arial CYR"/>
          <w:b/>
          <w:sz w:val="28"/>
          <w:szCs w:val="28"/>
          <w:shd w:val="clear" w:color="auto" w:fill="FFFFFF"/>
        </w:rPr>
      </w:pPr>
      <w:r w:rsidRPr="00E1540E">
        <w:rPr>
          <w:rFonts w:eastAsia="Arial CYR"/>
          <w:b/>
          <w:sz w:val="28"/>
          <w:szCs w:val="28"/>
          <w:shd w:val="clear" w:color="auto" w:fill="FFFFFF"/>
        </w:rPr>
        <w:t>их объединений и организаций</w:t>
      </w:r>
    </w:p>
    <w:p w:rsidR="00E1540E" w:rsidRPr="00E1540E" w:rsidRDefault="00E1540E" w:rsidP="00E1540E">
      <w:pPr>
        <w:ind w:firstLine="709"/>
        <w:jc w:val="center"/>
        <w:rPr>
          <w:rFonts w:eastAsia="Arial CYR"/>
          <w:b/>
          <w:sz w:val="28"/>
          <w:szCs w:val="28"/>
          <w:shd w:val="clear" w:color="auto" w:fill="FFFFFF"/>
        </w:rPr>
      </w:pP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4.6.</w:t>
      </w:r>
      <w:r w:rsidRPr="006768B9">
        <w:rPr>
          <w:rFonts w:eastAsia="Arial CYR"/>
          <w:sz w:val="28"/>
          <w:szCs w:val="28"/>
          <w:shd w:val="clear" w:color="auto" w:fill="FFFFFF"/>
        </w:rPr>
        <w:tab/>
        <w:t xml:space="preserve">Граждане, их объединения и организации имеют право осуществлять </w:t>
      </w:r>
      <w:proofErr w:type="gramStart"/>
      <w:r w:rsidRPr="006768B9">
        <w:rPr>
          <w:rFonts w:eastAsia="Arial CYR"/>
          <w:sz w:val="28"/>
          <w:szCs w:val="28"/>
          <w:shd w:val="clear" w:color="auto" w:fill="FFFFFF"/>
        </w:rPr>
        <w:t>контроль за</w:t>
      </w:r>
      <w:proofErr w:type="gramEnd"/>
      <w:r w:rsidRPr="006768B9">
        <w:rPr>
          <w:rFonts w:eastAsia="Arial CYR"/>
          <w:sz w:val="28"/>
          <w:szCs w:val="28"/>
          <w:shd w:val="clear" w:color="auto" w:fill="FFFFFF"/>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3094B"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 xml:space="preserve">Граждане, их объединения и организации также имеют право: </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направлять замечания и предложения по улучшению доступности и качества предоставления муниципальной услуги;</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вносить предложения о мерах по устранению нарушений настоящего Административного регламента.</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4.7.</w:t>
      </w:r>
      <w:r w:rsidRPr="006768B9">
        <w:rPr>
          <w:rFonts w:eastAsia="Arial CYR"/>
          <w:sz w:val="28"/>
          <w:szCs w:val="28"/>
          <w:shd w:val="clear" w:color="auto" w:fill="FFFFFF"/>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1540E" w:rsidRDefault="00E1540E" w:rsidP="006768B9">
      <w:pPr>
        <w:ind w:firstLine="709"/>
        <w:jc w:val="both"/>
        <w:rPr>
          <w:rFonts w:eastAsia="Arial CYR"/>
          <w:b/>
          <w:sz w:val="28"/>
          <w:szCs w:val="28"/>
          <w:shd w:val="clear" w:color="auto" w:fill="FFFFFF"/>
        </w:rPr>
      </w:pPr>
    </w:p>
    <w:p w:rsidR="006768B9" w:rsidRDefault="006768B9" w:rsidP="00E1540E">
      <w:pPr>
        <w:ind w:firstLine="709"/>
        <w:jc w:val="center"/>
        <w:rPr>
          <w:rFonts w:eastAsia="Arial CYR"/>
          <w:b/>
          <w:sz w:val="28"/>
          <w:szCs w:val="28"/>
          <w:shd w:val="clear" w:color="auto" w:fill="FFFFFF"/>
        </w:rPr>
      </w:pPr>
      <w:r w:rsidRPr="00E1540E">
        <w:rPr>
          <w:rFonts w:eastAsia="Arial CYR"/>
          <w:b/>
          <w:sz w:val="28"/>
          <w:szCs w:val="28"/>
          <w:shd w:val="clear" w:color="auto" w:fill="FFFFFF"/>
        </w:rPr>
        <w:t xml:space="preserve">V. Досудебный (внесудебный) порядок обжалования решений и действий (бездействия) органа, предоставляющего </w:t>
      </w:r>
      <w:r w:rsidR="00E1540E">
        <w:rPr>
          <w:rFonts w:eastAsia="Arial CYR"/>
          <w:b/>
          <w:sz w:val="28"/>
          <w:szCs w:val="28"/>
          <w:shd w:val="clear" w:color="auto" w:fill="FFFFFF"/>
        </w:rPr>
        <w:t>муниципальную</w:t>
      </w:r>
      <w:r w:rsidRPr="00E1540E">
        <w:rPr>
          <w:rFonts w:eastAsia="Arial CYR"/>
          <w:b/>
          <w:sz w:val="28"/>
          <w:szCs w:val="28"/>
          <w:shd w:val="clear" w:color="auto" w:fill="FFFFFF"/>
        </w:rPr>
        <w:t xml:space="preserve"> услугу,</w:t>
      </w:r>
      <w:r w:rsidR="00E1540E">
        <w:rPr>
          <w:rFonts w:eastAsia="Arial CYR"/>
          <w:b/>
          <w:sz w:val="28"/>
          <w:szCs w:val="28"/>
          <w:shd w:val="clear" w:color="auto" w:fill="FFFFFF"/>
        </w:rPr>
        <w:t xml:space="preserve"> </w:t>
      </w:r>
      <w:r w:rsidRPr="00E1540E">
        <w:rPr>
          <w:rFonts w:eastAsia="Arial CYR"/>
          <w:b/>
          <w:sz w:val="28"/>
          <w:szCs w:val="28"/>
          <w:shd w:val="clear" w:color="auto" w:fill="FFFFFF"/>
        </w:rPr>
        <w:t xml:space="preserve">а также их должностных лиц, </w:t>
      </w:r>
      <w:r w:rsidR="00E1540E">
        <w:rPr>
          <w:rFonts w:eastAsia="Arial CYR"/>
          <w:b/>
          <w:sz w:val="28"/>
          <w:szCs w:val="28"/>
          <w:shd w:val="clear" w:color="auto" w:fill="FFFFFF"/>
        </w:rPr>
        <w:t xml:space="preserve"> </w:t>
      </w:r>
      <w:r w:rsidRPr="00E1540E">
        <w:rPr>
          <w:rFonts w:eastAsia="Arial CYR"/>
          <w:b/>
          <w:sz w:val="28"/>
          <w:szCs w:val="28"/>
          <w:shd w:val="clear" w:color="auto" w:fill="FFFFFF"/>
        </w:rPr>
        <w:t>муниципальных</w:t>
      </w:r>
      <w:r w:rsidR="00E1540E">
        <w:rPr>
          <w:rFonts w:eastAsia="Arial CYR"/>
          <w:b/>
          <w:sz w:val="28"/>
          <w:szCs w:val="28"/>
          <w:shd w:val="clear" w:color="auto" w:fill="FFFFFF"/>
        </w:rPr>
        <w:t xml:space="preserve"> </w:t>
      </w:r>
      <w:r w:rsidRPr="00E1540E">
        <w:rPr>
          <w:rFonts w:eastAsia="Arial CYR"/>
          <w:b/>
          <w:sz w:val="28"/>
          <w:szCs w:val="28"/>
          <w:shd w:val="clear" w:color="auto" w:fill="FFFFFF"/>
        </w:rPr>
        <w:t>служащих</w:t>
      </w:r>
    </w:p>
    <w:p w:rsidR="00323610" w:rsidRPr="00E1540E" w:rsidRDefault="00323610" w:rsidP="00E1540E">
      <w:pPr>
        <w:ind w:firstLine="709"/>
        <w:jc w:val="center"/>
        <w:rPr>
          <w:rFonts w:eastAsia="Arial CYR"/>
          <w:b/>
          <w:sz w:val="28"/>
          <w:szCs w:val="28"/>
          <w:shd w:val="clear" w:color="auto" w:fill="FFFFFF"/>
        </w:rPr>
      </w:pPr>
    </w:p>
    <w:p w:rsidR="0093094B"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5.1.</w:t>
      </w:r>
      <w:r w:rsidRPr="006768B9">
        <w:rPr>
          <w:rFonts w:eastAsia="Arial CYR"/>
          <w:sz w:val="28"/>
          <w:szCs w:val="28"/>
          <w:shd w:val="clear" w:color="auto" w:fill="FFFFFF"/>
        </w:rPr>
        <w:tab/>
      </w:r>
      <w:proofErr w:type="gramStart"/>
      <w:r w:rsidRPr="006768B9">
        <w:rPr>
          <w:rFonts w:eastAsia="Arial CYR"/>
          <w:sz w:val="28"/>
          <w:szCs w:val="28"/>
          <w:shd w:val="clear" w:color="auto" w:fill="FFFFFF"/>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93094B">
        <w:rPr>
          <w:rFonts w:eastAsia="Arial CYR"/>
          <w:sz w:val="28"/>
          <w:szCs w:val="28"/>
          <w:shd w:val="clear" w:color="auto" w:fill="FFFFFF"/>
        </w:rPr>
        <w:t>муниципальных</w:t>
      </w:r>
      <w:r w:rsidRPr="006768B9">
        <w:rPr>
          <w:rFonts w:eastAsia="Arial CYR"/>
          <w:sz w:val="28"/>
          <w:szCs w:val="28"/>
          <w:shd w:val="clear" w:color="auto" w:fill="FFFFFF"/>
        </w:rPr>
        <w:t xml:space="preserve">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93094B" w:rsidRPr="006768B9" w:rsidRDefault="0093094B" w:rsidP="006768B9">
      <w:pPr>
        <w:ind w:firstLine="709"/>
        <w:jc w:val="both"/>
        <w:rPr>
          <w:rFonts w:eastAsia="Arial CYR"/>
          <w:sz w:val="28"/>
          <w:szCs w:val="28"/>
          <w:shd w:val="clear" w:color="auto" w:fill="FFFFFF"/>
        </w:rPr>
      </w:pPr>
    </w:p>
    <w:p w:rsidR="006768B9" w:rsidRDefault="006768B9" w:rsidP="0093094B">
      <w:pPr>
        <w:ind w:firstLine="709"/>
        <w:jc w:val="center"/>
        <w:rPr>
          <w:rFonts w:eastAsia="Arial CYR"/>
          <w:b/>
          <w:sz w:val="28"/>
          <w:szCs w:val="28"/>
          <w:shd w:val="clear" w:color="auto" w:fill="FFFFFF"/>
        </w:rPr>
      </w:pPr>
      <w:r w:rsidRPr="0093094B">
        <w:rPr>
          <w:rFonts w:eastAsia="Arial CYR"/>
          <w:b/>
          <w:sz w:val="28"/>
          <w:szCs w:val="28"/>
          <w:shd w:val="clear" w:color="auto" w:fill="FFFFFF"/>
        </w:rPr>
        <w:t>Органы местного самоуправления, организации и уполномоченные на</w:t>
      </w:r>
      <w:r w:rsidR="0093094B">
        <w:rPr>
          <w:rFonts w:eastAsia="Arial CYR"/>
          <w:b/>
          <w:sz w:val="28"/>
          <w:szCs w:val="28"/>
          <w:shd w:val="clear" w:color="auto" w:fill="FFFFFF"/>
        </w:rPr>
        <w:t xml:space="preserve"> </w:t>
      </w:r>
      <w:r w:rsidRPr="0093094B">
        <w:rPr>
          <w:rFonts w:eastAsia="Arial CYR"/>
          <w:b/>
          <w:sz w:val="28"/>
          <w:szCs w:val="28"/>
          <w:shd w:val="clear" w:color="auto" w:fill="FFFFFF"/>
        </w:rPr>
        <w:t>рассмотрение жалобы лица, которым может быть направлена жалоба</w:t>
      </w:r>
      <w:r w:rsidR="0093094B">
        <w:rPr>
          <w:rFonts w:eastAsia="Arial CYR"/>
          <w:b/>
          <w:sz w:val="28"/>
          <w:szCs w:val="28"/>
          <w:shd w:val="clear" w:color="auto" w:fill="FFFFFF"/>
        </w:rPr>
        <w:t xml:space="preserve"> </w:t>
      </w:r>
      <w:r w:rsidRPr="0093094B">
        <w:rPr>
          <w:rFonts w:eastAsia="Arial CYR"/>
          <w:b/>
          <w:sz w:val="28"/>
          <w:szCs w:val="28"/>
          <w:shd w:val="clear" w:color="auto" w:fill="FFFFFF"/>
        </w:rPr>
        <w:t>заявителя в досудебном (внесудебном) порядке</w:t>
      </w:r>
    </w:p>
    <w:p w:rsidR="0093094B" w:rsidRPr="0093094B" w:rsidRDefault="0093094B" w:rsidP="0093094B">
      <w:pPr>
        <w:ind w:firstLine="709"/>
        <w:jc w:val="center"/>
        <w:rPr>
          <w:rFonts w:eastAsia="Arial CYR"/>
          <w:b/>
          <w:sz w:val="28"/>
          <w:szCs w:val="28"/>
          <w:shd w:val="clear" w:color="auto" w:fill="FFFFFF"/>
        </w:rPr>
      </w:pP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5.2.</w:t>
      </w:r>
      <w:r w:rsidRPr="006768B9">
        <w:rPr>
          <w:rFonts w:eastAsia="Arial CYR"/>
          <w:sz w:val="28"/>
          <w:szCs w:val="28"/>
          <w:shd w:val="clear" w:color="auto" w:fill="FFFFFF"/>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768B9" w:rsidRPr="006768B9" w:rsidRDefault="006768B9" w:rsidP="006768B9">
      <w:pPr>
        <w:ind w:firstLine="709"/>
        <w:jc w:val="both"/>
        <w:rPr>
          <w:rFonts w:eastAsia="Arial CYR"/>
          <w:sz w:val="28"/>
          <w:szCs w:val="28"/>
          <w:shd w:val="clear" w:color="auto" w:fill="FFFFFF"/>
        </w:rPr>
      </w:pPr>
      <w:proofErr w:type="gramStart"/>
      <w:r w:rsidRPr="006768B9">
        <w:rPr>
          <w:rFonts w:eastAsia="Arial CYR"/>
          <w:sz w:val="28"/>
          <w:szCs w:val="28"/>
          <w:shd w:val="clear" w:color="auto" w:fill="FFFFFF"/>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к руководителю многофункционального центра - на решения и действия (бездействие) работника многофункционального центра;</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к учредителю многофункционального центра - на решение и действия (бездействие) многофункционального центра.</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3094B" w:rsidRPr="0093094B" w:rsidRDefault="0093094B" w:rsidP="0093094B">
      <w:pPr>
        <w:ind w:firstLine="709"/>
        <w:jc w:val="center"/>
        <w:rPr>
          <w:rFonts w:eastAsia="Arial CYR"/>
          <w:b/>
          <w:sz w:val="28"/>
          <w:szCs w:val="28"/>
          <w:shd w:val="clear" w:color="auto" w:fill="FFFFFF"/>
        </w:rPr>
      </w:pPr>
    </w:p>
    <w:p w:rsidR="006768B9" w:rsidRDefault="006768B9" w:rsidP="0093094B">
      <w:pPr>
        <w:ind w:firstLine="709"/>
        <w:jc w:val="center"/>
        <w:rPr>
          <w:rFonts w:eastAsia="Arial CYR"/>
          <w:b/>
          <w:sz w:val="28"/>
          <w:szCs w:val="28"/>
          <w:shd w:val="clear" w:color="auto" w:fill="FFFFFF"/>
        </w:rPr>
      </w:pPr>
      <w:r w:rsidRPr="0093094B">
        <w:rPr>
          <w:rFonts w:eastAsia="Arial CYR"/>
          <w:b/>
          <w:sz w:val="28"/>
          <w:szCs w:val="28"/>
          <w:shd w:val="clear" w:color="auto" w:fill="FFFFFF"/>
        </w:rPr>
        <w:t>Способы информирования заявителей о порядке подачи и</w:t>
      </w:r>
      <w:r w:rsidR="0093094B">
        <w:rPr>
          <w:rFonts w:eastAsia="Arial CYR"/>
          <w:b/>
          <w:sz w:val="28"/>
          <w:szCs w:val="28"/>
          <w:shd w:val="clear" w:color="auto" w:fill="FFFFFF"/>
        </w:rPr>
        <w:t xml:space="preserve"> </w:t>
      </w:r>
      <w:r w:rsidRPr="0093094B">
        <w:rPr>
          <w:rFonts w:eastAsia="Arial CYR"/>
          <w:b/>
          <w:sz w:val="28"/>
          <w:szCs w:val="28"/>
          <w:shd w:val="clear" w:color="auto" w:fill="FFFFFF"/>
        </w:rPr>
        <w:t>рассмотрения жалобы, в том числе с использованием Единого портала</w:t>
      </w:r>
      <w:r w:rsidR="0093094B">
        <w:rPr>
          <w:rFonts w:eastAsia="Arial CYR"/>
          <w:b/>
          <w:sz w:val="28"/>
          <w:szCs w:val="28"/>
          <w:shd w:val="clear" w:color="auto" w:fill="FFFFFF"/>
        </w:rPr>
        <w:t xml:space="preserve"> </w:t>
      </w:r>
      <w:r w:rsidRPr="0093094B">
        <w:rPr>
          <w:rFonts w:eastAsia="Arial CYR"/>
          <w:b/>
          <w:sz w:val="28"/>
          <w:szCs w:val="28"/>
          <w:shd w:val="clear" w:color="auto" w:fill="FFFFFF"/>
        </w:rPr>
        <w:t>государственных и</w:t>
      </w:r>
      <w:r w:rsidR="0093094B">
        <w:rPr>
          <w:rFonts w:eastAsia="Arial CYR"/>
          <w:b/>
          <w:sz w:val="28"/>
          <w:szCs w:val="28"/>
          <w:shd w:val="clear" w:color="auto" w:fill="FFFFFF"/>
        </w:rPr>
        <w:t xml:space="preserve"> </w:t>
      </w:r>
      <w:r w:rsidRPr="0093094B">
        <w:rPr>
          <w:rFonts w:eastAsia="Arial CYR"/>
          <w:b/>
          <w:sz w:val="28"/>
          <w:szCs w:val="28"/>
          <w:shd w:val="clear" w:color="auto" w:fill="FFFFFF"/>
        </w:rPr>
        <w:t>муниципальных услуг (функций)</w:t>
      </w:r>
    </w:p>
    <w:p w:rsidR="0093094B" w:rsidRPr="0093094B" w:rsidRDefault="0093094B" w:rsidP="0093094B">
      <w:pPr>
        <w:ind w:firstLine="709"/>
        <w:jc w:val="center"/>
        <w:rPr>
          <w:rFonts w:eastAsia="Arial CYR"/>
          <w:b/>
          <w:sz w:val="28"/>
          <w:szCs w:val="28"/>
          <w:shd w:val="clear" w:color="auto" w:fill="FFFFFF"/>
        </w:rPr>
      </w:pP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5.3.</w:t>
      </w:r>
      <w:r w:rsidRPr="006768B9">
        <w:rPr>
          <w:rFonts w:eastAsia="Arial CYR"/>
          <w:sz w:val="28"/>
          <w:szCs w:val="28"/>
          <w:shd w:val="clear" w:color="auto" w:fill="FFFFFF"/>
        </w:rPr>
        <w:tab/>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w:t>
      </w:r>
      <w:r w:rsidRPr="006768B9">
        <w:rPr>
          <w:rFonts w:eastAsia="Arial CYR"/>
          <w:sz w:val="28"/>
          <w:szCs w:val="28"/>
          <w:shd w:val="clear" w:color="auto" w:fill="FFFFFF"/>
        </w:rPr>
        <w:lastRenderedPageBreak/>
        <w:t>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768B9" w:rsidRPr="006768B9" w:rsidRDefault="006768B9" w:rsidP="006768B9">
      <w:pPr>
        <w:ind w:firstLine="709"/>
        <w:jc w:val="both"/>
        <w:rPr>
          <w:rFonts w:eastAsia="Arial CYR"/>
          <w:sz w:val="28"/>
          <w:szCs w:val="28"/>
          <w:shd w:val="clear" w:color="auto" w:fill="FFFFFF"/>
        </w:rPr>
      </w:pPr>
      <w:proofErr w:type="gramStart"/>
      <w:r w:rsidRPr="006768B9">
        <w:rPr>
          <w:rFonts w:eastAsia="Arial CYR"/>
          <w:sz w:val="28"/>
          <w:szCs w:val="28"/>
          <w:shd w:val="clear" w:color="auto" w:fill="FFFFFF"/>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sidR="0093094B">
        <w:rPr>
          <w:rFonts w:eastAsia="Arial CYR"/>
          <w:sz w:val="28"/>
          <w:szCs w:val="28"/>
          <w:shd w:val="clear" w:color="auto" w:fill="FFFFFF"/>
        </w:rPr>
        <w:t>.</w:t>
      </w:r>
      <w:proofErr w:type="gramEnd"/>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5.4.</w:t>
      </w:r>
      <w:r w:rsidRPr="006768B9">
        <w:rPr>
          <w:rFonts w:eastAsia="Arial CYR"/>
          <w:sz w:val="28"/>
          <w:szCs w:val="28"/>
          <w:shd w:val="clear" w:color="auto" w:fill="FFFFFF"/>
        </w:rPr>
        <w:tab/>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Федеральным законом «Об организации предоставления государственных и муниципальных услуг»;</w:t>
      </w:r>
    </w:p>
    <w:p w:rsidR="006768B9" w:rsidRPr="00B810AA" w:rsidRDefault="006768B9" w:rsidP="00B810AA">
      <w:pPr>
        <w:ind w:firstLine="709"/>
        <w:jc w:val="both"/>
        <w:rPr>
          <w:rFonts w:eastAsia="Arial CYR"/>
          <w:sz w:val="28"/>
          <w:szCs w:val="28"/>
          <w:shd w:val="clear" w:color="auto" w:fill="FFFFFF"/>
        </w:rPr>
      </w:pPr>
      <w:r w:rsidRPr="00B810AA">
        <w:rPr>
          <w:rFonts w:eastAsia="Arial CYR"/>
          <w:sz w:val="28"/>
          <w:szCs w:val="28"/>
          <w:shd w:val="clear" w:color="auto" w:fill="FFFFFF"/>
        </w:rPr>
        <w:t xml:space="preserve">постановлением </w:t>
      </w:r>
      <w:r w:rsidR="00B810AA" w:rsidRPr="00B810AA">
        <w:rPr>
          <w:rFonts w:eastAsia="Arial CYR"/>
          <w:sz w:val="28"/>
          <w:szCs w:val="28"/>
          <w:shd w:val="clear" w:color="auto" w:fill="FFFFFF"/>
        </w:rPr>
        <w:t>Администрации</w:t>
      </w:r>
      <w:r w:rsidR="00B810AA" w:rsidRPr="00B810AA">
        <w:t xml:space="preserve"> </w:t>
      </w:r>
      <w:r w:rsidR="00B810AA" w:rsidRPr="00B810AA">
        <w:rPr>
          <w:rFonts w:eastAsia="Arial CYR"/>
          <w:sz w:val="28"/>
          <w:szCs w:val="28"/>
          <w:shd w:val="clear" w:color="auto" w:fill="FFFFFF"/>
        </w:rPr>
        <w:t>Красноярского сельского поселения Омского муниципального района Омской области от 14.11.2017 №402 «Об установлении особенностей подачи и рассмотрения жалоб на решения и действия (бездействие) Администрации Красноярского сельского поселения Омского муниципального района Омской области и их должностных лиц, муниципальных служащих Администрации Красноярского сельского поселения Омского муниципального района Омской области»</w:t>
      </w:r>
      <w:r w:rsidRPr="00B810AA">
        <w:rPr>
          <w:rFonts w:eastAsia="Arial CYR"/>
          <w:sz w:val="28"/>
          <w:szCs w:val="28"/>
          <w:shd w:val="clear" w:color="auto" w:fill="FFFFFF"/>
        </w:rPr>
        <w:t>;</w:t>
      </w:r>
    </w:p>
    <w:p w:rsid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810AA" w:rsidRPr="006768B9" w:rsidRDefault="00B810AA" w:rsidP="006768B9">
      <w:pPr>
        <w:ind w:firstLine="709"/>
        <w:jc w:val="both"/>
        <w:rPr>
          <w:rFonts w:eastAsia="Arial CYR"/>
          <w:sz w:val="28"/>
          <w:szCs w:val="28"/>
          <w:shd w:val="clear" w:color="auto" w:fill="FFFFFF"/>
        </w:rPr>
      </w:pPr>
    </w:p>
    <w:p w:rsidR="006768B9" w:rsidRDefault="006768B9" w:rsidP="00B810AA">
      <w:pPr>
        <w:ind w:firstLine="709"/>
        <w:jc w:val="center"/>
        <w:rPr>
          <w:rFonts w:eastAsia="Arial CYR"/>
          <w:b/>
          <w:sz w:val="28"/>
          <w:szCs w:val="28"/>
          <w:shd w:val="clear" w:color="auto" w:fill="FFFFFF"/>
        </w:rPr>
      </w:pPr>
      <w:proofErr w:type="spellStart"/>
      <w:r w:rsidRPr="00B810AA">
        <w:rPr>
          <w:rFonts w:eastAsia="Arial CYR"/>
          <w:b/>
          <w:sz w:val="28"/>
          <w:szCs w:val="28"/>
          <w:shd w:val="clear" w:color="auto" w:fill="FFFFFF"/>
        </w:rPr>
        <w:t>VI</w:t>
      </w:r>
      <w:proofErr w:type="spellEnd"/>
      <w:r w:rsidRPr="00B810AA">
        <w:rPr>
          <w:rFonts w:eastAsia="Arial CYR"/>
          <w:b/>
          <w:sz w:val="28"/>
          <w:szCs w:val="28"/>
          <w:shd w:val="clear" w:color="auto" w:fill="FFFFFF"/>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810AA" w:rsidRPr="00B810AA" w:rsidRDefault="00B810AA" w:rsidP="00B810AA">
      <w:pPr>
        <w:ind w:firstLine="709"/>
        <w:jc w:val="center"/>
        <w:rPr>
          <w:rFonts w:eastAsia="Arial CYR"/>
          <w:b/>
          <w:sz w:val="28"/>
          <w:szCs w:val="28"/>
          <w:shd w:val="clear" w:color="auto" w:fill="FFFFFF"/>
        </w:rPr>
      </w:pPr>
    </w:p>
    <w:p w:rsidR="006768B9" w:rsidRDefault="006768B9" w:rsidP="00B810AA">
      <w:pPr>
        <w:ind w:firstLine="709"/>
        <w:jc w:val="center"/>
        <w:rPr>
          <w:rFonts w:eastAsia="Arial CYR"/>
          <w:b/>
          <w:sz w:val="28"/>
          <w:szCs w:val="28"/>
          <w:shd w:val="clear" w:color="auto" w:fill="FFFFFF"/>
        </w:rPr>
      </w:pPr>
      <w:r w:rsidRPr="00B810AA">
        <w:rPr>
          <w:rFonts w:eastAsia="Arial CYR"/>
          <w:b/>
          <w:sz w:val="28"/>
          <w:szCs w:val="28"/>
          <w:shd w:val="clear" w:color="auto" w:fill="FFFFFF"/>
        </w:rPr>
        <w:t>Исчерпывающий перечень административных процедур (действий) при</w:t>
      </w:r>
      <w:r w:rsidR="00B810AA">
        <w:rPr>
          <w:rFonts w:eastAsia="Arial CYR"/>
          <w:b/>
          <w:sz w:val="28"/>
          <w:szCs w:val="28"/>
          <w:shd w:val="clear" w:color="auto" w:fill="FFFFFF"/>
        </w:rPr>
        <w:t xml:space="preserve"> </w:t>
      </w:r>
      <w:r w:rsidRPr="00B810AA">
        <w:rPr>
          <w:rFonts w:eastAsia="Arial CYR"/>
          <w:b/>
          <w:sz w:val="28"/>
          <w:szCs w:val="28"/>
          <w:shd w:val="clear" w:color="auto" w:fill="FFFFFF"/>
        </w:rPr>
        <w:t xml:space="preserve">предоставлении </w:t>
      </w:r>
      <w:r w:rsidR="00B810AA">
        <w:rPr>
          <w:rFonts w:eastAsia="Arial CYR"/>
          <w:b/>
          <w:sz w:val="28"/>
          <w:szCs w:val="28"/>
          <w:shd w:val="clear" w:color="auto" w:fill="FFFFFF"/>
        </w:rPr>
        <w:t>муниципальной</w:t>
      </w:r>
      <w:r w:rsidRPr="00B810AA">
        <w:rPr>
          <w:rFonts w:eastAsia="Arial CYR"/>
          <w:b/>
          <w:sz w:val="28"/>
          <w:szCs w:val="28"/>
          <w:shd w:val="clear" w:color="auto" w:fill="FFFFFF"/>
        </w:rPr>
        <w:t xml:space="preserve"> услуги, выполняемых</w:t>
      </w:r>
      <w:r w:rsidR="00B810AA">
        <w:rPr>
          <w:rFonts w:eastAsia="Arial CYR"/>
          <w:b/>
          <w:sz w:val="28"/>
          <w:szCs w:val="28"/>
          <w:shd w:val="clear" w:color="auto" w:fill="FFFFFF"/>
        </w:rPr>
        <w:t xml:space="preserve"> </w:t>
      </w:r>
      <w:r w:rsidRPr="00B810AA">
        <w:rPr>
          <w:rFonts w:eastAsia="Arial CYR"/>
          <w:b/>
          <w:sz w:val="28"/>
          <w:szCs w:val="28"/>
          <w:shd w:val="clear" w:color="auto" w:fill="FFFFFF"/>
        </w:rPr>
        <w:t>многофункциональными центрами</w:t>
      </w:r>
    </w:p>
    <w:p w:rsidR="00B810AA" w:rsidRPr="00B810AA" w:rsidRDefault="00B810AA" w:rsidP="00B810AA">
      <w:pPr>
        <w:ind w:firstLine="709"/>
        <w:jc w:val="center"/>
        <w:rPr>
          <w:rFonts w:eastAsia="Arial CYR"/>
          <w:b/>
          <w:sz w:val="28"/>
          <w:szCs w:val="28"/>
          <w:shd w:val="clear" w:color="auto" w:fill="FFFFFF"/>
        </w:rPr>
      </w:pP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6.1</w:t>
      </w:r>
      <w:r w:rsidR="00B810AA">
        <w:rPr>
          <w:rFonts w:eastAsia="Arial CYR"/>
          <w:sz w:val="28"/>
          <w:szCs w:val="28"/>
          <w:shd w:val="clear" w:color="auto" w:fill="FFFFFF"/>
        </w:rPr>
        <w:t xml:space="preserve">. </w:t>
      </w:r>
      <w:r w:rsidRPr="006768B9">
        <w:rPr>
          <w:rFonts w:eastAsia="Arial CYR"/>
          <w:sz w:val="28"/>
          <w:szCs w:val="28"/>
          <w:shd w:val="clear" w:color="auto" w:fill="FFFFFF"/>
        </w:rPr>
        <w:t>Многофункциональный центр осуществляет:</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w:t>
      </w:r>
      <w:r w:rsidR="00B810AA">
        <w:rPr>
          <w:rFonts w:eastAsia="Arial CYR"/>
          <w:sz w:val="28"/>
          <w:szCs w:val="28"/>
          <w:shd w:val="clear" w:color="auto" w:fill="FFFFFF"/>
        </w:rPr>
        <w:t xml:space="preserve"> </w:t>
      </w:r>
      <w:r w:rsidRPr="006768B9">
        <w:rPr>
          <w:rFonts w:eastAsia="Arial CYR"/>
          <w:sz w:val="28"/>
          <w:szCs w:val="28"/>
          <w:shd w:val="clear" w:color="auto" w:fill="FFFFFF"/>
        </w:rPr>
        <w:t>услуги, а также консультирование заявителей о порядке предоставления муниципальной услуги в многофункциональном центре;</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w:t>
      </w:r>
      <w:r w:rsidRPr="006768B9">
        <w:rPr>
          <w:rFonts w:eastAsia="Arial CYR"/>
          <w:sz w:val="28"/>
          <w:szCs w:val="28"/>
          <w:shd w:val="clear" w:color="auto" w:fill="FFFFFF"/>
        </w:rPr>
        <w:lastRenderedPageBreak/>
        <w:t xml:space="preserve">включая составление на бумажном носителе и </w:t>
      </w:r>
      <w:proofErr w:type="gramStart"/>
      <w:r w:rsidRPr="006768B9">
        <w:rPr>
          <w:rFonts w:eastAsia="Arial CYR"/>
          <w:sz w:val="28"/>
          <w:szCs w:val="28"/>
          <w:shd w:val="clear" w:color="auto" w:fill="FFFFFF"/>
        </w:rPr>
        <w:t>заверение выписок</w:t>
      </w:r>
      <w:proofErr w:type="gramEnd"/>
      <w:r w:rsidRPr="006768B9">
        <w:rPr>
          <w:rFonts w:eastAsia="Arial CYR"/>
          <w:sz w:val="28"/>
          <w:szCs w:val="28"/>
          <w:shd w:val="clear" w:color="auto" w:fill="FFFFFF"/>
        </w:rPr>
        <w:t xml:space="preserve"> из информационных систем органов, предоставляющих государственных (муниципальных) услуг;</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иные процедуры и действия, предусмотренные Федеральным законом № 210- ФЗ.</w:t>
      </w:r>
    </w:p>
    <w:p w:rsid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810AA" w:rsidRPr="006768B9" w:rsidRDefault="00B810AA" w:rsidP="006768B9">
      <w:pPr>
        <w:ind w:firstLine="709"/>
        <w:jc w:val="both"/>
        <w:rPr>
          <w:rFonts w:eastAsia="Arial CYR"/>
          <w:sz w:val="28"/>
          <w:szCs w:val="28"/>
          <w:shd w:val="clear" w:color="auto" w:fill="FFFFFF"/>
        </w:rPr>
      </w:pPr>
    </w:p>
    <w:p w:rsidR="006768B9" w:rsidRDefault="006768B9" w:rsidP="00B810AA">
      <w:pPr>
        <w:ind w:firstLine="709"/>
        <w:jc w:val="center"/>
        <w:rPr>
          <w:rFonts w:eastAsia="Arial CYR"/>
          <w:b/>
          <w:sz w:val="28"/>
          <w:szCs w:val="28"/>
          <w:shd w:val="clear" w:color="auto" w:fill="FFFFFF"/>
        </w:rPr>
      </w:pPr>
      <w:r w:rsidRPr="00B810AA">
        <w:rPr>
          <w:rFonts w:eastAsia="Arial CYR"/>
          <w:b/>
          <w:sz w:val="28"/>
          <w:szCs w:val="28"/>
          <w:shd w:val="clear" w:color="auto" w:fill="FFFFFF"/>
        </w:rPr>
        <w:t>Информирование заявителей</w:t>
      </w:r>
    </w:p>
    <w:p w:rsidR="00B810AA" w:rsidRPr="00B810AA" w:rsidRDefault="00B810AA" w:rsidP="00B810AA">
      <w:pPr>
        <w:ind w:firstLine="709"/>
        <w:jc w:val="center"/>
        <w:rPr>
          <w:rFonts w:eastAsia="Arial CYR"/>
          <w:b/>
          <w:sz w:val="28"/>
          <w:szCs w:val="28"/>
          <w:shd w:val="clear" w:color="auto" w:fill="FFFFFF"/>
        </w:rPr>
      </w:pP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6.2.</w:t>
      </w:r>
      <w:r w:rsidRPr="006768B9">
        <w:rPr>
          <w:rFonts w:eastAsia="Arial CYR"/>
          <w:sz w:val="28"/>
          <w:szCs w:val="28"/>
          <w:shd w:val="clear" w:color="auto" w:fill="FFFFFF"/>
        </w:rPr>
        <w:tab/>
        <w:t>Информирование заявителя многофункциональными центрами осуществляется следующими способами:</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а)</w:t>
      </w:r>
      <w:r w:rsidRPr="006768B9">
        <w:rPr>
          <w:rFonts w:eastAsia="Arial CYR"/>
          <w:sz w:val="28"/>
          <w:szCs w:val="28"/>
          <w:shd w:val="clear" w:color="auto" w:fill="FFFFFF"/>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б)</w:t>
      </w:r>
      <w:r w:rsidRPr="006768B9">
        <w:rPr>
          <w:rFonts w:eastAsia="Arial CYR"/>
          <w:sz w:val="28"/>
          <w:szCs w:val="28"/>
          <w:shd w:val="clear" w:color="auto" w:fill="FFFFFF"/>
        </w:rPr>
        <w:tab/>
        <w:t>при обращении заявителя в многофункциональный центр лично, по телефону, посредством почтовых отправлений, либо по электронной почте.</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B810AA">
        <w:rPr>
          <w:rFonts w:eastAsia="Arial CYR"/>
          <w:sz w:val="28"/>
          <w:szCs w:val="28"/>
          <w:shd w:val="clear" w:color="auto" w:fill="FFFFFF"/>
        </w:rPr>
        <w:t xml:space="preserve"> осуществляет не более 10 минут.</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изложить обращение в письменной форме (ответ направляется Заявителю в соответствии со способом, указанным в обращении);</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назначить другое время для консультаций.</w:t>
      </w:r>
    </w:p>
    <w:p w:rsidR="006768B9" w:rsidRPr="006768B9" w:rsidRDefault="006768B9" w:rsidP="006768B9">
      <w:pPr>
        <w:ind w:firstLine="709"/>
        <w:jc w:val="both"/>
        <w:rPr>
          <w:rFonts w:eastAsia="Arial CYR"/>
          <w:sz w:val="28"/>
          <w:szCs w:val="28"/>
          <w:shd w:val="clear" w:color="auto" w:fill="FFFFFF"/>
        </w:rPr>
      </w:pPr>
      <w:proofErr w:type="gramStart"/>
      <w:r w:rsidRPr="006768B9">
        <w:rPr>
          <w:rFonts w:eastAsia="Arial CYR"/>
          <w:sz w:val="28"/>
          <w:szCs w:val="28"/>
          <w:shd w:val="clear" w:color="auto" w:fill="FFFFFF"/>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w:t>
      </w:r>
      <w:r w:rsidRPr="006768B9">
        <w:rPr>
          <w:rFonts w:eastAsia="Arial CYR"/>
          <w:sz w:val="28"/>
          <w:szCs w:val="28"/>
          <w:shd w:val="clear" w:color="auto" w:fill="FFFFFF"/>
        </w:rPr>
        <w:lastRenderedPageBreak/>
        <w:t>письменной форме по почтовому адресу, указанному в обращении, поступившем в многофункциональный центр в письменной форме.</w:t>
      </w:r>
      <w:proofErr w:type="gramEnd"/>
    </w:p>
    <w:p w:rsidR="00B810AA" w:rsidRDefault="00B810AA" w:rsidP="006768B9">
      <w:pPr>
        <w:ind w:firstLine="709"/>
        <w:jc w:val="both"/>
        <w:rPr>
          <w:rFonts w:eastAsia="Arial CYR"/>
          <w:sz w:val="28"/>
          <w:szCs w:val="28"/>
          <w:shd w:val="clear" w:color="auto" w:fill="FFFFFF"/>
        </w:rPr>
      </w:pPr>
    </w:p>
    <w:p w:rsidR="006768B9" w:rsidRDefault="006768B9" w:rsidP="00B810AA">
      <w:pPr>
        <w:ind w:firstLine="709"/>
        <w:jc w:val="center"/>
        <w:rPr>
          <w:rFonts w:eastAsia="Arial CYR"/>
          <w:b/>
          <w:sz w:val="28"/>
          <w:szCs w:val="28"/>
          <w:shd w:val="clear" w:color="auto" w:fill="FFFFFF"/>
        </w:rPr>
      </w:pPr>
      <w:r w:rsidRPr="00B810AA">
        <w:rPr>
          <w:rFonts w:eastAsia="Arial CYR"/>
          <w:b/>
          <w:sz w:val="28"/>
          <w:szCs w:val="28"/>
          <w:shd w:val="clear" w:color="auto" w:fill="FFFFFF"/>
        </w:rPr>
        <w:t>Выдача заявителю результата предоставления муниципальной услуги</w:t>
      </w:r>
    </w:p>
    <w:p w:rsidR="00B810AA" w:rsidRPr="00B810AA" w:rsidRDefault="00B810AA" w:rsidP="00B810AA">
      <w:pPr>
        <w:ind w:firstLine="709"/>
        <w:jc w:val="center"/>
        <w:rPr>
          <w:rFonts w:eastAsia="Arial CYR"/>
          <w:b/>
          <w:sz w:val="28"/>
          <w:szCs w:val="28"/>
          <w:shd w:val="clear" w:color="auto" w:fill="FFFFFF"/>
        </w:rPr>
      </w:pP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6.3.</w:t>
      </w:r>
      <w:r w:rsidRPr="006768B9">
        <w:rPr>
          <w:rFonts w:eastAsia="Arial CYR"/>
          <w:sz w:val="28"/>
          <w:szCs w:val="28"/>
          <w:shd w:val="clear" w:color="auto" w:fill="FFFFFF"/>
        </w:rPr>
        <w:tab/>
      </w:r>
      <w:proofErr w:type="gramStart"/>
      <w:r w:rsidRPr="006768B9">
        <w:rPr>
          <w:rFonts w:eastAsia="Arial CYR"/>
          <w:sz w:val="28"/>
          <w:szCs w:val="28"/>
          <w:shd w:val="clear" w:color="auto" w:fill="FFFFFF"/>
        </w:rPr>
        <w:t>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w:t>
      </w:r>
      <w:proofErr w:type="gramEnd"/>
      <w:r w:rsidRPr="006768B9">
        <w:rPr>
          <w:rFonts w:eastAsia="Arial CYR"/>
          <w:sz w:val="28"/>
          <w:szCs w:val="28"/>
          <w:shd w:val="clear" w:color="auto" w:fill="FFFFFF"/>
        </w:rPr>
        <w:t xml:space="preserve">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768B9" w:rsidRPr="006768B9" w:rsidRDefault="006768B9" w:rsidP="006768B9">
      <w:pPr>
        <w:ind w:firstLine="709"/>
        <w:jc w:val="both"/>
        <w:rPr>
          <w:rFonts w:eastAsia="Arial CYR"/>
          <w:sz w:val="28"/>
          <w:szCs w:val="28"/>
          <w:shd w:val="clear" w:color="auto" w:fill="FFFFFF"/>
        </w:rPr>
      </w:pPr>
      <w:proofErr w:type="gramStart"/>
      <w:r w:rsidRPr="006768B9">
        <w:rPr>
          <w:rFonts w:eastAsia="Arial CYR"/>
          <w:sz w:val="28"/>
          <w:szCs w:val="28"/>
          <w:shd w:val="clear" w:color="auto" w:fill="FFFFFF"/>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6.4.</w:t>
      </w:r>
      <w:r w:rsidRPr="006768B9">
        <w:rPr>
          <w:rFonts w:eastAsia="Arial CYR"/>
          <w:sz w:val="28"/>
          <w:szCs w:val="28"/>
          <w:shd w:val="clear" w:color="auto" w:fill="FFFFFF"/>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Работник многофункционального центра осуществляет следующие действия:</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проверяет полномочия представителя заявителя (в случае обращения представителя заявителя);</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определяет статус исполнения уведомление о планируемом строительстве, уведомления об изменении параметров в ГИС;</w:t>
      </w:r>
    </w:p>
    <w:p w:rsidR="006768B9" w:rsidRPr="006768B9" w:rsidRDefault="006768B9" w:rsidP="006768B9">
      <w:pPr>
        <w:ind w:firstLine="709"/>
        <w:jc w:val="both"/>
        <w:rPr>
          <w:rFonts w:eastAsia="Arial CYR"/>
          <w:sz w:val="28"/>
          <w:szCs w:val="28"/>
          <w:shd w:val="clear" w:color="auto" w:fill="FFFFFF"/>
        </w:rPr>
      </w:pPr>
      <w:proofErr w:type="gramStart"/>
      <w:r w:rsidRPr="006768B9">
        <w:rPr>
          <w:rFonts w:eastAsia="Arial CYR"/>
          <w:sz w:val="28"/>
          <w:szCs w:val="28"/>
          <w:shd w:val="clear" w:color="auto" w:fill="FFFFFF"/>
        </w:rPr>
        <w:t>распечатывает результат предоставления</w:t>
      </w:r>
      <w:r w:rsidR="00B810AA">
        <w:rPr>
          <w:rFonts w:eastAsia="Arial CYR"/>
          <w:sz w:val="28"/>
          <w:szCs w:val="28"/>
          <w:shd w:val="clear" w:color="auto" w:fill="FFFFFF"/>
        </w:rPr>
        <w:t xml:space="preserve"> </w:t>
      </w:r>
      <w:r w:rsidRPr="006768B9">
        <w:rPr>
          <w:rFonts w:eastAsia="Arial CYR"/>
          <w:sz w:val="28"/>
          <w:szCs w:val="28"/>
          <w:shd w:val="clear" w:color="auto" w:fill="FFFFFF"/>
        </w:rPr>
        <w:t xml:space="preserve">муниципальной услуги в виде экземпляра электронного документа на бумажном носителе и </w:t>
      </w:r>
      <w:r w:rsidRPr="006768B9">
        <w:rPr>
          <w:rFonts w:eastAsia="Arial CYR"/>
          <w:sz w:val="28"/>
          <w:szCs w:val="28"/>
          <w:shd w:val="clear" w:color="auto" w:fill="FFFFFF"/>
        </w:rPr>
        <w:lastRenderedPageBreak/>
        <w:t>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768B9"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выдает документы заявителю, при необходимости запрашивает у заявителя подписи за каждый выданный документ;</w:t>
      </w:r>
    </w:p>
    <w:p w:rsidR="006313C1" w:rsidRPr="006768B9" w:rsidRDefault="006768B9" w:rsidP="006768B9">
      <w:pPr>
        <w:ind w:firstLine="709"/>
        <w:jc w:val="both"/>
        <w:rPr>
          <w:rFonts w:eastAsia="Arial CYR"/>
          <w:sz w:val="28"/>
          <w:szCs w:val="28"/>
          <w:shd w:val="clear" w:color="auto" w:fill="FFFFFF"/>
        </w:rPr>
      </w:pPr>
      <w:r w:rsidRPr="006768B9">
        <w:rPr>
          <w:rFonts w:eastAsia="Arial CYR"/>
          <w:sz w:val="28"/>
          <w:szCs w:val="28"/>
          <w:shd w:val="clear" w:color="auto" w:fill="FFFFFF"/>
        </w:rPr>
        <w:t>запрашивает согласие заявителя на участие в смс-опросе для оценки качества предоставленных услуг многофункциональным центром.</w:t>
      </w:r>
    </w:p>
    <w:p w:rsidR="00755654" w:rsidRPr="006768B9" w:rsidRDefault="00755654" w:rsidP="00DA4D77">
      <w:pPr>
        <w:widowControl w:val="0"/>
        <w:suppressAutoHyphens w:val="0"/>
        <w:autoSpaceDE w:val="0"/>
        <w:autoSpaceDN w:val="0"/>
        <w:adjustRightInd w:val="0"/>
        <w:ind w:firstLine="709"/>
        <w:jc w:val="both"/>
        <w:rPr>
          <w:sz w:val="28"/>
          <w:szCs w:val="28"/>
          <w:lang w:eastAsia="ru-RU"/>
        </w:rPr>
      </w:pPr>
    </w:p>
    <w:p w:rsidR="00755654" w:rsidRDefault="00755654" w:rsidP="00DA4D77">
      <w:pPr>
        <w:widowControl w:val="0"/>
        <w:suppressAutoHyphens w:val="0"/>
        <w:autoSpaceDE w:val="0"/>
        <w:autoSpaceDN w:val="0"/>
        <w:adjustRightInd w:val="0"/>
        <w:ind w:firstLine="709"/>
        <w:jc w:val="both"/>
        <w:rPr>
          <w:sz w:val="28"/>
          <w:szCs w:val="28"/>
          <w:lang w:eastAsia="ru-RU"/>
        </w:rPr>
      </w:pPr>
    </w:p>
    <w:p w:rsidR="00CD4501" w:rsidRDefault="00CD4501" w:rsidP="00DA4D77">
      <w:pPr>
        <w:widowControl w:val="0"/>
        <w:suppressAutoHyphens w:val="0"/>
        <w:autoSpaceDE w:val="0"/>
        <w:autoSpaceDN w:val="0"/>
        <w:adjustRightInd w:val="0"/>
        <w:ind w:firstLine="709"/>
        <w:jc w:val="both"/>
        <w:rPr>
          <w:sz w:val="28"/>
          <w:szCs w:val="28"/>
          <w:lang w:eastAsia="ru-RU"/>
        </w:rPr>
      </w:pPr>
    </w:p>
    <w:p w:rsidR="00CD4501" w:rsidRDefault="00CD4501" w:rsidP="00DA4D77">
      <w:pPr>
        <w:widowControl w:val="0"/>
        <w:suppressAutoHyphens w:val="0"/>
        <w:autoSpaceDE w:val="0"/>
        <w:autoSpaceDN w:val="0"/>
        <w:adjustRightInd w:val="0"/>
        <w:ind w:firstLine="709"/>
        <w:jc w:val="both"/>
        <w:rPr>
          <w:sz w:val="28"/>
          <w:szCs w:val="28"/>
          <w:lang w:eastAsia="ru-RU"/>
        </w:rPr>
      </w:pPr>
    </w:p>
    <w:p w:rsidR="00CD4501" w:rsidRDefault="00CD4501" w:rsidP="00DA4D77">
      <w:pPr>
        <w:widowControl w:val="0"/>
        <w:suppressAutoHyphens w:val="0"/>
        <w:autoSpaceDE w:val="0"/>
        <w:autoSpaceDN w:val="0"/>
        <w:adjustRightInd w:val="0"/>
        <w:ind w:firstLine="709"/>
        <w:jc w:val="both"/>
        <w:rPr>
          <w:sz w:val="28"/>
          <w:szCs w:val="28"/>
          <w:lang w:eastAsia="ru-RU"/>
        </w:rPr>
      </w:pPr>
    </w:p>
    <w:p w:rsidR="00CD4501" w:rsidRDefault="00CD4501" w:rsidP="00DA4D77">
      <w:pPr>
        <w:widowControl w:val="0"/>
        <w:suppressAutoHyphens w:val="0"/>
        <w:autoSpaceDE w:val="0"/>
        <w:autoSpaceDN w:val="0"/>
        <w:adjustRightInd w:val="0"/>
        <w:ind w:firstLine="709"/>
        <w:jc w:val="both"/>
        <w:rPr>
          <w:sz w:val="28"/>
          <w:szCs w:val="28"/>
          <w:lang w:eastAsia="ru-RU"/>
        </w:rPr>
      </w:pPr>
    </w:p>
    <w:p w:rsidR="00CD4501" w:rsidRDefault="00CD4501" w:rsidP="00DA4D77">
      <w:pPr>
        <w:widowControl w:val="0"/>
        <w:suppressAutoHyphens w:val="0"/>
        <w:autoSpaceDE w:val="0"/>
        <w:autoSpaceDN w:val="0"/>
        <w:adjustRightInd w:val="0"/>
        <w:ind w:firstLine="709"/>
        <w:jc w:val="both"/>
        <w:rPr>
          <w:sz w:val="28"/>
          <w:szCs w:val="28"/>
          <w:lang w:eastAsia="ru-RU"/>
        </w:rPr>
      </w:pPr>
    </w:p>
    <w:p w:rsidR="00CD4501" w:rsidRDefault="00CD4501" w:rsidP="00DA4D77">
      <w:pPr>
        <w:widowControl w:val="0"/>
        <w:suppressAutoHyphens w:val="0"/>
        <w:autoSpaceDE w:val="0"/>
        <w:autoSpaceDN w:val="0"/>
        <w:adjustRightInd w:val="0"/>
        <w:ind w:firstLine="709"/>
        <w:jc w:val="both"/>
        <w:rPr>
          <w:sz w:val="28"/>
          <w:szCs w:val="28"/>
          <w:lang w:eastAsia="ru-RU"/>
        </w:rPr>
      </w:pPr>
    </w:p>
    <w:p w:rsidR="00755654" w:rsidRDefault="00755654" w:rsidP="00DA4D77">
      <w:pPr>
        <w:widowControl w:val="0"/>
        <w:suppressAutoHyphens w:val="0"/>
        <w:autoSpaceDE w:val="0"/>
        <w:autoSpaceDN w:val="0"/>
        <w:adjustRightInd w:val="0"/>
        <w:ind w:firstLine="709"/>
        <w:jc w:val="both"/>
        <w:rPr>
          <w:sz w:val="28"/>
          <w:szCs w:val="28"/>
          <w:lang w:eastAsia="ru-RU"/>
        </w:rPr>
      </w:pPr>
    </w:p>
    <w:p w:rsidR="00755654" w:rsidRDefault="00755654" w:rsidP="00DA4D77">
      <w:pPr>
        <w:widowControl w:val="0"/>
        <w:suppressAutoHyphens w:val="0"/>
        <w:autoSpaceDE w:val="0"/>
        <w:autoSpaceDN w:val="0"/>
        <w:adjustRightInd w:val="0"/>
        <w:ind w:firstLine="709"/>
        <w:jc w:val="both"/>
        <w:rPr>
          <w:sz w:val="28"/>
          <w:szCs w:val="28"/>
          <w:lang w:eastAsia="ru-RU"/>
        </w:rPr>
      </w:pPr>
    </w:p>
    <w:p w:rsidR="00755654" w:rsidRDefault="00755654" w:rsidP="00DA4D77">
      <w:pPr>
        <w:widowControl w:val="0"/>
        <w:suppressAutoHyphens w:val="0"/>
        <w:autoSpaceDE w:val="0"/>
        <w:autoSpaceDN w:val="0"/>
        <w:adjustRightInd w:val="0"/>
        <w:ind w:firstLine="709"/>
        <w:jc w:val="both"/>
        <w:rPr>
          <w:sz w:val="28"/>
          <w:szCs w:val="28"/>
          <w:lang w:eastAsia="ru-RU"/>
        </w:rPr>
      </w:pPr>
    </w:p>
    <w:p w:rsidR="00755654" w:rsidRDefault="00755654" w:rsidP="00DA4D77">
      <w:pPr>
        <w:widowControl w:val="0"/>
        <w:suppressAutoHyphens w:val="0"/>
        <w:autoSpaceDE w:val="0"/>
        <w:autoSpaceDN w:val="0"/>
        <w:adjustRightInd w:val="0"/>
        <w:ind w:firstLine="709"/>
        <w:jc w:val="both"/>
        <w:rPr>
          <w:sz w:val="28"/>
          <w:szCs w:val="28"/>
          <w:lang w:eastAsia="ru-RU"/>
        </w:rPr>
      </w:pPr>
    </w:p>
    <w:p w:rsidR="00755654" w:rsidRDefault="00755654" w:rsidP="00DA4D77">
      <w:pPr>
        <w:widowControl w:val="0"/>
        <w:suppressAutoHyphens w:val="0"/>
        <w:autoSpaceDE w:val="0"/>
        <w:autoSpaceDN w:val="0"/>
        <w:adjustRightInd w:val="0"/>
        <w:ind w:firstLine="709"/>
        <w:jc w:val="both"/>
        <w:rPr>
          <w:sz w:val="28"/>
          <w:szCs w:val="28"/>
          <w:lang w:eastAsia="ru-RU"/>
        </w:rPr>
      </w:pPr>
    </w:p>
    <w:p w:rsidR="00203BE5" w:rsidRDefault="00203BE5" w:rsidP="00DA4D77">
      <w:pPr>
        <w:widowControl w:val="0"/>
        <w:suppressAutoHyphens w:val="0"/>
        <w:autoSpaceDE w:val="0"/>
        <w:autoSpaceDN w:val="0"/>
        <w:adjustRightInd w:val="0"/>
        <w:ind w:firstLine="709"/>
        <w:jc w:val="both"/>
        <w:rPr>
          <w:sz w:val="28"/>
          <w:szCs w:val="28"/>
          <w:lang w:eastAsia="ru-RU"/>
        </w:rPr>
      </w:pPr>
    </w:p>
    <w:p w:rsidR="00203BE5" w:rsidRDefault="00203BE5" w:rsidP="00DA4D77">
      <w:pPr>
        <w:widowControl w:val="0"/>
        <w:suppressAutoHyphens w:val="0"/>
        <w:autoSpaceDE w:val="0"/>
        <w:autoSpaceDN w:val="0"/>
        <w:adjustRightInd w:val="0"/>
        <w:ind w:firstLine="709"/>
        <w:jc w:val="both"/>
        <w:rPr>
          <w:sz w:val="28"/>
          <w:szCs w:val="28"/>
          <w:lang w:eastAsia="ru-RU"/>
        </w:rPr>
      </w:pPr>
    </w:p>
    <w:p w:rsidR="00203BE5" w:rsidRDefault="00203BE5" w:rsidP="00DA4D77">
      <w:pPr>
        <w:widowControl w:val="0"/>
        <w:suppressAutoHyphens w:val="0"/>
        <w:autoSpaceDE w:val="0"/>
        <w:autoSpaceDN w:val="0"/>
        <w:adjustRightInd w:val="0"/>
        <w:ind w:firstLine="709"/>
        <w:jc w:val="both"/>
        <w:rPr>
          <w:sz w:val="28"/>
          <w:szCs w:val="28"/>
          <w:lang w:eastAsia="ru-RU"/>
        </w:rPr>
      </w:pPr>
    </w:p>
    <w:p w:rsidR="00203BE5" w:rsidRDefault="00203BE5" w:rsidP="00DA4D77">
      <w:pPr>
        <w:widowControl w:val="0"/>
        <w:suppressAutoHyphens w:val="0"/>
        <w:autoSpaceDE w:val="0"/>
        <w:autoSpaceDN w:val="0"/>
        <w:adjustRightInd w:val="0"/>
        <w:ind w:firstLine="709"/>
        <w:jc w:val="both"/>
        <w:rPr>
          <w:sz w:val="28"/>
          <w:szCs w:val="28"/>
          <w:lang w:eastAsia="ru-RU"/>
        </w:rPr>
      </w:pPr>
    </w:p>
    <w:p w:rsidR="00991022" w:rsidRDefault="00991022" w:rsidP="00203BE5">
      <w:pPr>
        <w:widowControl w:val="0"/>
        <w:suppressAutoHyphens w:val="0"/>
        <w:autoSpaceDE w:val="0"/>
        <w:autoSpaceDN w:val="0"/>
        <w:adjustRightInd w:val="0"/>
        <w:ind w:firstLine="709"/>
        <w:jc w:val="right"/>
        <w:rPr>
          <w:szCs w:val="24"/>
          <w:lang w:eastAsia="ru-RU"/>
        </w:rPr>
      </w:pPr>
    </w:p>
    <w:p w:rsidR="00991022" w:rsidRDefault="00991022" w:rsidP="00203BE5">
      <w:pPr>
        <w:widowControl w:val="0"/>
        <w:suppressAutoHyphens w:val="0"/>
        <w:autoSpaceDE w:val="0"/>
        <w:autoSpaceDN w:val="0"/>
        <w:adjustRightInd w:val="0"/>
        <w:ind w:firstLine="709"/>
        <w:jc w:val="right"/>
        <w:rPr>
          <w:szCs w:val="24"/>
          <w:lang w:eastAsia="ru-RU"/>
        </w:rPr>
      </w:pPr>
    </w:p>
    <w:p w:rsidR="00991022" w:rsidRDefault="00991022" w:rsidP="00203BE5">
      <w:pPr>
        <w:widowControl w:val="0"/>
        <w:suppressAutoHyphens w:val="0"/>
        <w:autoSpaceDE w:val="0"/>
        <w:autoSpaceDN w:val="0"/>
        <w:adjustRightInd w:val="0"/>
        <w:ind w:firstLine="709"/>
        <w:jc w:val="right"/>
        <w:rPr>
          <w:szCs w:val="24"/>
          <w:lang w:eastAsia="ru-RU"/>
        </w:rPr>
      </w:pPr>
    </w:p>
    <w:p w:rsidR="00991022" w:rsidRDefault="00991022" w:rsidP="00203BE5">
      <w:pPr>
        <w:widowControl w:val="0"/>
        <w:suppressAutoHyphens w:val="0"/>
        <w:autoSpaceDE w:val="0"/>
        <w:autoSpaceDN w:val="0"/>
        <w:adjustRightInd w:val="0"/>
        <w:ind w:firstLine="709"/>
        <w:jc w:val="right"/>
        <w:rPr>
          <w:szCs w:val="24"/>
          <w:lang w:eastAsia="ru-RU"/>
        </w:rPr>
      </w:pPr>
    </w:p>
    <w:p w:rsidR="009458AF" w:rsidRDefault="009458AF" w:rsidP="00203BE5">
      <w:pPr>
        <w:widowControl w:val="0"/>
        <w:suppressAutoHyphens w:val="0"/>
        <w:autoSpaceDE w:val="0"/>
        <w:autoSpaceDN w:val="0"/>
        <w:adjustRightInd w:val="0"/>
        <w:ind w:firstLine="709"/>
        <w:jc w:val="right"/>
        <w:rPr>
          <w:szCs w:val="24"/>
          <w:lang w:eastAsia="ru-RU"/>
        </w:rPr>
      </w:pPr>
    </w:p>
    <w:p w:rsidR="009458AF" w:rsidRDefault="009458AF" w:rsidP="00203BE5">
      <w:pPr>
        <w:widowControl w:val="0"/>
        <w:suppressAutoHyphens w:val="0"/>
        <w:autoSpaceDE w:val="0"/>
        <w:autoSpaceDN w:val="0"/>
        <w:adjustRightInd w:val="0"/>
        <w:ind w:firstLine="709"/>
        <w:jc w:val="right"/>
        <w:rPr>
          <w:szCs w:val="24"/>
          <w:lang w:eastAsia="ru-RU"/>
        </w:rPr>
      </w:pPr>
    </w:p>
    <w:p w:rsidR="009458AF" w:rsidRDefault="009458AF" w:rsidP="00203BE5">
      <w:pPr>
        <w:widowControl w:val="0"/>
        <w:suppressAutoHyphens w:val="0"/>
        <w:autoSpaceDE w:val="0"/>
        <w:autoSpaceDN w:val="0"/>
        <w:adjustRightInd w:val="0"/>
        <w:ind w:firstLine="709"/>
        <w:jc w:val="right"/>
        <w:rPr>
          <w:szCs w:val="24"/>
          <w:lang w:eastAsia="ru-RU"/>
        </w:rPr>
      </w:pPr>
    </w:p>
    <w:p w:rsidR="009458AF" w:rsidRDefault="009458AF" w:rsidP="00203BE5">
      <w:pPr>
        <w:widowControl w:val="0"/>
        <w:suppressAutoHyphens w:val="0"/>
        <w:autoSpaceDE w:val="0"/>
        <w:autoSpaceDN w:val="0"/>
        <w:adjustRightInd w:val="0"/>
        <w:ind w:firstLine="709"/>
        <w:jc w:val="right"/>
        <w:rPr>
          <w:szCs w:val="24"/>
          <w:lang w:eastAsia="ru-RU"/>
        </w:rPr>
      </w:pPr>
    </w:p>
    <w:p w:rsidR="009458AF" w:rsidRDefault="009458AF" w:rsidP="00203BE5">
      <w:pPr>
        <w:widowControl w:val="0"/>
        <w:suppressAutoHyphens w:val="0"/>
        <w:autoSpaceDE w:val="0"/>
        <w:autoSpaceDN w:val="0"/>
        <w:adjustRightInd w:val="0"/>
        <w:ind w:firstLine="709"/>
        <w:jc w:val="right"/>
        <w:rPr>
          <w:szCs w:val="24"/>
          <w:lang w:eastAsia="ru-RU"/>
        </w:rPr>
      </w:pPr>
    </w:p>
    <w:p w:rsidR="009458AF" w:rsidRDefault="009458AF" w:rsidP="00203BE5">
      <w:pPr>
        <w:widowControl w:val="0"/>
        <w:suppressAutoHyphens w:val="0"/>
        <w:autoSpaceDE w:val="0"/>
        <w:autoSpaceDN w:val="0"/>
        <w:adjustRightInd w:val="0"/>
        <w:ind w:firstLine="709"/>
        <w:jc w:val="right"/>
        <w:rPr>
          <w:szCs w:val="24"/>
          <w:lang w:eastAsia="ru-RU"/>
        </w:rPr>
      </w:pPr>
    </w:p>
    <w:p w:rsidR="009458AF" w:rsidRDefault="009458AF" w:rsidP="00203BE5">
      <w:pPr>
        <w:widowControl w:val="0"/>
        <w:suppressAutoHyphens w:val="0"/>
        <w:autoSpaceDE w:val="0"/>
        <w:autoSpaceDN w:val="0"/>
        <w:adjustRightInd w:val="0"/>
        <w:ind w:firstLine="709"/>
        <w:jc w:val="right"/>
        <w:rPr>
          <w:szCs w:val="24"/>
          <w:lang w:eastAsia="ru-RU"/>
        </w:rPr>
      </w:pPr>
    </w:p>
    <w:p w:rsidR="009458AF" w:rsidRDefault="009458AF" w:rsidP="00203BE5">
      <w:pPr>
        <w:widowControl w:val="0"/>
        <w:suppressAutoHyphens w:val="0"/>
        <w:autoSpaceDE w:val="0"/>
        <w:autoSpaceDN w:val="0"/>
        <w:adjustRightInd w:val="0"/>
        <w:ind w:firstLine="709"/>
        <w:jc w:val="right"/>
        <w:rPr>
          <w:szCs w:val="24"/>
          <w:lang w:eastAsia="ru-RU"/>
        </w:rPr>
      </w:pPr>
    </w:p>
    <w:p w:rsidR="009458AF" w:rsidRDefault="009458AF" w:rsidP="00203BE5">
      <w:pPr>
        <w:widowControl w:val="0"/>
        <w:suppressAutoHyphens w:val="0"/>
        <w:autoSpaceDE w:val="0"/>
        <w:autoSpaceDN w:val="0"/>
        <w:adjustRightInd w:val="0"/>
        <w:ind w:firstLine="709"/>
        <w:jc w:val="right"/>
        <w:rPr>
          <w:szCs w:val="24"/>
          <w:lang w:eastAsia="ru-RU"/>
        </w:rPr>
      </w:pPr>
    </w:p>
    <w:p w:rsidR="009458AF" w:rsidRDefault="009458AF" w:rsidP="00203BE5">
      <w:pPr>
        <w:widowControl w:val="0"/>
        <w:suppressAutoHyphens w:val="0"/>
        <w:autoSpaceDE w:val="0"/>
        <w:autoSpaceDN w:val="0"/>
        <w:adjustRightInd w:val="0"/>
        <w:ind w:firstLine="709"/>
        <w:jc w:val="right"/>
        <w:rPr>
          <w:szCs w:val="24"/>
          <w:lang w:eastAsia="ru-RU"/>
        </w:rPr>
      </w:pPr>
    </w:p>
    <w:p w:rsidR="009458AF" w:rsidRDefault="009458AF" w:rsidP="00203BE5">
      <w:pPr>
        <w:widowControl w:val="0"/>
        <w:suppressAutoHyphens w:val="0"/>
        <w:autoSpaceDE w:val="0"/>
        <w:autoSpaceDN w:val="0"/>
        <w:adjustRightInd w:val="0"/>
        <w:ind w:firstLine="709"/>
        <w:jc w:val="right"/>
        <w:rPr>
          <w:szCs w:val="24"/>
          <w:lang w:eastAsia="ru-RU"/>
        </w:rPr>
      </w:pPr>
    </w:p>
    <w:p w:rsidR="009458AF" w:rsidRDefault="009458AF" w:rsidP="00203BE5">
      <w:pPr>
        <w:widowControl w:val="0"/>
        <w:suppressAutoHyphens w:val="0"/>
        <w:autoSpaceDE w:val="0"/>
        <w:autoSpaceDN w:val="0"/>
        <w:adjustRightInd w:val="0"/>
        <w:ind w:firstLine="709"/>
        <w:jc w:val="right"/>
        <w:rPr>
          <w:szCs w:val="24"/>
          <w:lang w:eastAsia="ru-RU"/>
        </w:rPr>
      </w:pPr>
    </w:p>
    <w:p w:rsidR="009458AF" w:rsidRDefault="009458AF" w:rsidP="00203BE5">
      <w:pPr>
        <w:widowControl w:val="0"/>
        <w:suppressAutoHyphens w:val="0"/>
        <w:autoSpaceDE w:val="0"/>
        <w:autoSpaceDN w:val="0"/>
        <w:adjustRightInd w:val="0"/>
        <w:ind w:firstLine="709"/>
        <w:jc w:val="right"/>
        <w:rPr>
          <w:szCs w:val="24"/>
          <w:lang w:eastAsia="ru-RU"/>
        </w:rPr>
      </w:pPr>
    </w:p>
    <w:p w:rsidR="00203BE5" w:rsidRPr="00E174E4" w:rsidRDefault="00203BE5" w:rsidP="00203BE5">
      <w:pPr>
        <w:widowControl w:val="0"/>
        <w:suppressAutoHyphens w:val="0"/>
        <w:autoSpaceDE w:val="0"/>
        <w:autoSpaceDN w:val="0"/>
        <w:adjustRightInd w:val="0"/>
        <w:ind w:firstLine="709"/>
        <w:jc w:val="right"/>
        <w:rPr>
          <w:szCs w:val="24"/>
          <w:lang w:eastAsia="ru-RU"/>
        </w:rPr>
      </w:pPr>
      <w:r w:rsidRPr="00E174E4">
        <w:rPr>
          <w:szCs w:val="24"/>
          <w:lang w:eastAsia="ru-RU"/>
        </w:rPr>
        <w:lastRenderedPageBreak/>
        <w:t>Приложение №1</w:t>
      </w:r>
    </w:p>
    <w:p w:rsidR="00203BE5" w:rsidRPr="00E174E4" w:rsidRDefault="00203BE5" w:rsidP="00203BE5">
      <w:pPr>
        <w:widowControl w:val="0"/>
        <w:suppressAutoHyphens w:val="0"/>
        <w:autoSpaceDE w:val="0"/>
        <w:autoSpaceDN w:val="0"/>
        <w:adjustRightInd w:val="0"/>
        <w:ind w:firstLine="709"/>
        <w:jc w:val="right"/>
        <w:rPr>
          <w:szCs w:val="24"/>
          <w:lang w:eastAsia="ru-RU"/>
        </w:rPr>
      </w:pPr>
      <w:r w:rsidRPr="00E174E4">
        <w:rPr>
          <w:szCs w:val="24"/>
          <w:lang w:eastAsia="ru-RU"/>
        </w:rPr>
        <w:t>к</w:t>
      </w:r>
      <w:r w:rsidRPr="00E174E4">
        <w:rPr>
          <w:szCs w:val="24"/>
        </w:rPr>
        <w:t xml:space="preserve"> </w:t>
      </w:r>
      <w:r w:rsidRPr="00E174E4">
        <w:rPr>
          <w:szCs w:val="24"/>
          <w:lang w:eastAsia="ru-RU"/>
        </w:rPr>
        <w:t>Административному регламенту</w:t>
      </w:r>
    </w:p>
    <w:p w:rsidR="00203BE5" w:rsidRDefault="00203BE5" w:rsidP="00203BE5">
      <w:pPr>
        <w:widowControl w:val="0"/>
        <w:suppressAutoHyphens w:val="0"/>
        <w:autoSpaceDE w:val="0"/>
        <w:autoSpaceDN w:val="0"/>
        <w:adjustRightInd w:val="0"/>
        <w:ind w:firstLine="709"/>
        <w:jc w:val="right"/>
        <w:rPr>
          <w:sz w:val="28"/>
          <w:szCs w:val="28"/>
          <w:lang w:eastAsia="ru-RU"/>
        </w:rPr>
      </w:pPr>
      <w:r w:rsidRPr="00E174E4">
        <w:rPr>
          <w:szCs w:val="24"/>
          <w:lang w:eastAsia="ru-RU"/>
        </w:rPr>
        <w:t>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03BE5" w:rsidRDefault="00203BE5" w:rsidP="00203BE5">
      <w:pPr>
        <w:widowControl w:val="0"/>
        <w:suppressAutoHyphens w:val="0"/>
        <w:autoSpaceDE w:val="0"/>
        <w:autoSpaceDN w:val="0"/>
        <w:adjustRightInd w:val="0"/>
        <w:ind w:firstLine="709"/>
        <w:jc w:val="right"/>
        <w:rPr>
          <w:sz w:val="28"/>
          <w:szCs w:val="28"/>
          <w:lang w:eastAsia="ru-RU"/>
        </w:rPr>
      </w:pPr>
    </w:p>
    <w:p w:rsidR="00203BE5" w:rsidRPr="00E174E4" w:rsidRDefault="00203BE5" w:rsidP="00203BE5">
      <w:pPr>
        <w:widowControl w:val="0"/>
        <w:suppressAutoHyphens w:val="0"/>
        <w:autoSpaceDE w:val="0"/>
        <w:autoSpaceDN w:val="0"/>
        <w:adjustRightInd w:val="0"/>
        <w:ind w:firstLine="709"/>
        <w:jc w:val="right"/>
        <w:rPr>
          <w:szCs w:val="24"/>
          <w:lang w:eastAsia="ru-RU"/>
        </w:rPr>
      </w:pPr>
      <w:r w:rsidRPr="00E174E4">
        <w:rPr>
          <w:szCs w:val="24"/>
          <w:lang w:eastAsia="ru-RU"/>
        </w:rPr>
        <w:t>ФОРМА</w:t>
      </w:r>
    </w:p>
    <w:p w:rsidR="00203BE5" w:rsidRPr="00203BE5" w:rsidRDefault="00203BE5" w:rsidP="00203BE5">
      <w:pPr>
        <w:widowControl w:val="0"/>
        <w:suppressAutoHyphens w:val="0"/>
        <w:autoSpaceDE w:val="0"/>
        <w:autoSpaceDN w:val="0"/>
        <w:adjustRightInd w:val="0"/>
        <w:ind w:firstLine="709"/>
        <w:jc w:val="right"/>
        <w:rPr>
          <w:sz w:val="28"/>
          <w:szCs w:val="28"/>
          <w:lang w:eastAsia="ru-RU"/>
        </w:rPr>
      </w:pPr>
      <w:r w:rsidRPr="00203BE5">
        <w:rPr>
          <w:szCs w:val="24"/>
          <w:lang w:eastAsia="ru-RU"/>
        </w:rPr>
        <w:t>Кому</w:t>
      </w:r>
      <w:r w:rsidRPr="00203BE5">
        <w:rPr>
          <w:sz w:val="28"/>
          <w:szCs w:val="28"/>
          <w:lang w:eastAsia="ru-RU"/>
        </w:rPr>
        <w:t xml:space="preserve"> ___________________________________</w:t>
      </w:r>
    </w:p>
    <w:p w:rsidR="00203BE5" w:rsidRPr="00203BE5" w:rsidRDefault="00203BE5" w:rsidP="00203BE5">
      <w:pPr>
        <w:widowControl w:val="0"/>
        <w:suppressAutoHyphens w:val="0"/>
        <w:autoSpaceDE w:val="0"/>
        <w:autoSpaceDN w:val="0"/>
        <w:adjustRightInd w:val="0"/>
        <w:contextualSpacing/>
        <w:jc w:val="right"/>
        <w:rPr>
          <w:szCs w:val="24"/>
          <w:vertAlign w:val="superscript"/>
          <w:lang w:eastAsia="ru-RU"/>
        </w:rPr>
      </w:pPr>
      <w:proofErr w:type="gramStart"/>
      <w:r w:rsidRPr="00203BE5">
        <w:rPr>
          <w:szCs w:val="24"/>
          <w:vertAlign w:val="superscript"/>
          <w:lang w:eastAsia="ru-RU"/>
        </w:rPr>
        <w:t xml:space="preserve">(фамилия, имя, отчество (при наличии) застройщика, </w:t>
      </w:r>
      <w:proofErr w:type="spellStart"/>
      <w:r w:rsidRPr="00203BE5">
        <w:rPr>
          <w:szCs w:val="24"/>
          <w:vertAlign w:val="superscript"/>
          <w:lang w:eastAsia="ru-RU"/>
        </w:rPr>
        <w:t>ОГРНИП</w:t>
      </w:r>
      <w:proofErr w:type="spellEnd"/>
      <w:r w:rsidRPr="00203BE5">
        <w:rPr>
          <w:szCs w:val="24"/>
          <w:vertAlign w:val="superscript"/>
          <w:lang w:eastAsia="ru-RU"/>
        </w:rPr>
        <w:t xml:space="preserve"> (для</w:t>
      </w:r>
      <w:proofErr w:type="gramEnd"/>
    </w:p>
    <w:p w:rsidR="00203BE5" w:rsidRPr="00203BE5" w:rsidRDefault="00203BE5" w:rsidP="00203BE5">
      <w:pPr>
        <w:widowControl w:val="0"/>
        <w:suppressAutoHyphens w:val="0"/>
        <w:autoSpaceDE w:val="0"/>
        <w:autoSpaceDN w:val="0"/>
        <w:adjustRightInd w:val="0"/>
        <w:contextualSpacing/>
        <w:jc w:val="right"/>
        <w:rPr>
          <w:szCs w:val="24"/>
          <w:vertAlign w:val="superscript"/>
          <w:lang w:eastAsia="ru-RU"/>
        </w:rPr>
      </w:pPr>
      <w:r w:rsidRPr="00203BE5">
        <w:rPr>
          <w:szCs w:val="24"/>
          <w:vertAlign w:val="superscript"/>
          <w:lang w:eastAsia="ru-RU"/>
        </w:rPr>
        <w:t>физического лица, зарегистрированного в качестве индивидуального</w:t>
      </w:r>
    </w:p>
    <w:p w:rsidR="00203BE5" w:rsidRPr="00203BE5" w:rsidRDefault="00203BE5" w:rsidP="00203BE5">
      <w:pPr>
        <w:widowControl w:val="0"/>
        <w:suppressAutoHyphens w:val="0"/>
        <w:autoSpaceDE w:val="0"/>
        <w:autoSpaceDN w:val="0"/>
        <w:adjustRightInd w:val="0"/>
        <w:contextualSpacing/>
        <w:jc w:val="right"/>
        <w:rPr>
          <w:szCs w:val="24"/>
          <w:vertAlign w:val="superscript"/>
          <w:lang w:eastAsia="ru-RU"/>
        </w:rPr>
      </w:pPr>
      <w:r w:rsidRPr="00203BE5">
        <w:rPr>
          <w:szCs w:val="24"/>
          <w:vertAlign w:val="superscript"/>
          <w:lang w:eastAsia="ru-RU"/>
        </w:rPr>
        <w:t>предпринимателя) - для физического лица, полное наименование</w:t>
      </w:r>
    </w:p>
    <w:p w:rsidR="00203BE5" w:rsidRPr="00203BE5" w:rsidRDefault="00203BE5" w:rsidP="00203BE5">
      <w:pPr>
        <w:widowControl w:val="0"/>
        <w:suppressAutoHyphens w:val="0"/>
        <w:autoSpaceDE w:val="0"/>
        <w:autoSpaceDN w:val="0"/>
        <w:adjustRightInd w:val="0"/>
        <w:contextualSpacing/>
        <w:jc w:val="right"/>
        <w:rPr>
          <w:szCs w:val="24"/>
          <w:lang w:eastAsia="ru-RU"/>
        </w:rPr>
      </w:pPr>
      <w:r w:rsidRPr="00203BE5">
        <w:rPr>
          <w:szCs w:val="24"/>
          <w:vertAlign w:val="superscript"/>
          <w:lang w:eastAsia="ru-RU"/>
        </w:rPr>
        <w:t xml:space="preserve">застройщика, ИНН*, </w:t>
      </w:r>
      <w:proofErr w:type="spellStart"/>
      <w:r w:rsidRPr="00203BE5">
        <w:rPr>
          <w:szCs w:val="24"/>
          <w:vertAlign w:val="superscript"/>
          <w:lang w:eastAsia="ru-RU"/>
        </w:rPr>
        <w:t>ОГРН</w:t>
      </w:r>
      <w:proofErr w:type="spellEnd"/>
      <w:r w:rsidRPr="00203BE5">
        <w:rPr>
          <w:szCs w:val="24"/>
          <w:vertAlign w:val="superscript"/>
          <w:lang w:eastAsia="ru-RU"/>
        </w:rPr>
        <w:t xml:space="preserve"> - для юридического лица</w:t>
      </w:r>
    </w:p>
    <w:p w:rsidR="00203BE5" w:rsidRPr="00203BE5" w:rsidRDefault="00203BE5" w:rsidP="00203BE5">
      <w:pPr>
        <w:widowControl w:val="0"/>
        <w:suppressAutoHyphens w:val="0"/>
        <w:autoSpaceDE w:val="0"/>
        <w:autoSpaceDN w:val="0"/>
        <w:adjustRightInd w:val="0"/>
        <w:ind w:firstLine="709"/>
        <w:jc w:val="right"/>
        <w:rPr>
          <w:sz w:val="28"/>
          <w:szCs w:val="28"/>
          <w:lang w:eastAsia="ru-RU"/>
        </w:rPr>
      </w:pPr>
      <w:r w:rsidRPr="00203BE5">
        <w:rPr>
          <w:sz w:val="28"/>
          <w:szCs w:val="28"/>
          <w:lang w:eastAsia="ru-RU"/>
        </w:rPr>
        <w:t>_______________________________________</w:t>
      </w:r>
    </w:p>
    <w:p w:rsidR="00203BE5" w:rsidRDefault="00203BE5" w:rsidP="00203BE5">
      <w:pPr>
        <w:widowControl w:val="0"/>
        <w:suppressAutoHyphens w:val="0"/>
        <w:autoSpaceDE w:val="0"/>
        <w:autoSpaceDN w:val="0"/>
        <w:adjustRightInd w:val="0"/>
        <w:ind w:firstLine="709"/>
        <w:jc w:val="right"/>
        <w:rPr>
          <w:szCs w:val="24"/>
          <w:vertAlign w:val="superscript"/>
          <w:lang w:eastAsia="ru-RU"/>
        </w:rPr>
      </w:pPr>
      <w:r w:rsidRPr="00203BE5">
        <w:rPr>
          <w:szCs w:val="24"/>
          <w:vertAlign w:val="superscript"/>
          <w:lang w:eastAsia="ru-RU"/>
        </w:rPr>
        <w:t xml:space="preserve">почтовый индекс и адрес, телефон, адрес электронной почты застройщика) </w:t>
      </w:r>
    </w:p>
    <w:p w:rsidR="00203BE5" w:rsidRDefault="00203BE5" w:rsidP="00203BE5">
      <w:pPr>
        <w:widowControl w:val="0"/>
        <w:suppressAutoHyphens w:val="0"/>
        <w:autoSpaceDE w:val="0"/>
        <w:autoSpaceDN w:val="0"/>
        <w:adjustRightInd w:val="0"/>
        <w:ind w:firstLine="709"/>
        <w:jc w:val="right"/>
        <w:rPr>
          <w:szCs w:val="24"/>
          <w:vertAlign w:val="superscript"/>
          <w:lang w:eastAsia="ru-RU"/>
        </w:rPr>
      </w:pPr>
    </w:p>
    <w:p w:rsidR="00203BE5" w:rsidRDefault="00203BE5" w:rsidP="00203BE5">
      <w:pPr>
        <w:widowControl w:val="0"/>
        <w:suppressAutoHyphens w:val="0"/>
        <w:autoSpaceDE w:val="0"/>
        <w:autoSpaceDN w:val="0"/>
        <w:adjustRightInd w:val="0"/>
        <w:ind w:firstLine="709"/>
        <w:jc w:val="right"/>
        <w:rPr>
          <w:szCs w:val="24"/>
          <w:vertAlign w:val="superscript"/>
          <w:lang w:eastAsia="ru-RU"/>
        </w:rPr>
      </w:pPr>
    </w:p>
    <w:p w:rsidR="00203BE5" w:rsidRPr="00E174E4" w:rsidRDefault="00203BE5" w:rsidP="00203BE5">
      <w:pPr>
        <w:widowControl w:val="0"/>
        <w:tabs>
          <w:tab w:val="left" w:pos="4634"/>
        </w:tabs>
        <w:suppressAutoHyphens w:val="0"/>
        <w:autoSpaceDE w:val="0"/>
        <w:autoSpaceDN w:val="0"/>
        <w:adjustRightInd w:val="0"/>
        <w:jc w:val="center"/>
        <w:rPr>
          <w:b/>
          <w:szCs w:val="24"/>
          <w:lang w:eastAsia="ru-RU"/>
        </w:rPr>
      </w:pPr>
      <w:r w:rsidRPr="00E174E4">
        <w:rPr>
          <w:b/>
          <w:szCs w:val="24"/>
          <w:lang w:eastAsia="ru-RU"/>
        </w:rPr>
        <w:t>Решение</w:t>
      </w:r>
    </w:p>
    <w:p w:rsidR="00203BE5" w:rsidRPr="00203BE5" w:rsidRDefault="00203BE5" w:rsidP="00203BE5">
      <w:pPr>
        <w:widowControl w:val="0"/>
        <w:tabs>
          <w:tab w:val="left" w:pos="4634"/>
        </w:tabs>
        <w:suppressAutoHyphens w:val="0"/>
        <w:autoSpaceDE w:val="0"/>
        <w:autoSpaceDN w:val="0"/>
        <w:adjustRightInd w:val="0"/>
        <w:jc w:val="center"/>
        <w:rPr>
          <w:szCs w:val="24"/>
          <w:lang w:eastAsia="ru-RU"/>
        </w:rPr>
      </w:pPr>
      <w:r w:rsidRPr="00E174E4">
        <w:rPr>
          <w:b/>
          <w:szCs w:val="24"/>
          <w:lang w:eastAsia="ru-RU"/>
        </w:rPr>
        <w:t>об отказе в приеме документов</w:t>
      </w:r>
    </w:p>
    <w:p w:rsidR="00203BE5" w:rsidRDefault="00203BE5" w:rsidP="00203BE5">
      <w:pPr>
        <w:widowControl w:val="0"/>
        <w:suppressAutoHyphens w:val="0"/>
        <w:autoSpaceDE w:val="0"/>
        <w:autoSpaceDN w:val="0"/>
        <w:adjustRightInd w:val="0"/>
        <w:jc w:val="center"/>
        <w:rPr>
          <w:szCs w:val="24"/>
          <w:lang w:eastAsia="ru-RU"/>
        </w:rPr>
      </w:pPr>
    </w:p>
    <w:p w:rsidR="00203BE5" w:rsidRDefault="00203BE5" w:rsidP="00203BE5">
      <w:pPr>
        <w:widowControl w:val="0"/>
        <w:suppressAutoHyphens w:val="0"/>
        <w:autoSpaceDE w:val="0"/>
        <w:autoSpaceDN w:val="0"/>
        <w:adjustRightInd w:val="0"/>
        <w:jc w:val="center"/>
        <w:rPr>
          <w:szCs w:val="24"/>
          <w:lang w:eastAsia="ru-RU"/>
        </w:rPr>
      </w:pPr>
      <w:r>
        <w:rPr>
          <w:szCs w:val="24"/>
          <w:lang w:eastAsia="ru-RU"/>
        </w:rPr>
        <w:t>_________________________________________________________________________</w:t>
      </w:r>
    </w:p>
    <w:p w:rsidR="00203BE5" w:rsidRDefault="00203BE5" w:rsidP="00203BE5">
      <w:pPr>
        <w:widowControl w:val="0"/>
        <w:suppressAutoHyphens w:val="0"/>
        <w:autoSpaceDE w:val="0"/>
        <w:autoSpaceDN w:val="0"/>
        <w:adjustRightInd w:val="0"/>
        <w:jc w:val="center"/>
        <w:rPr>
          <w:szCs w:val="24"/>
          <w:vertAlign w:val="superscript"/>
          <w:lang w:eastAsia="ru-RU"/>
        </w:rPr>
      </w:pPr>
      <w:r w:rsidRPr="00203BE5">
        <w:rPr>
          <w:szCs w:val="24"/>
          <w:vertAlign w:val="superscript"/>
          <w:lang w:eastAsia="ru-RU"/>
        </w:rPr>
        <w:t>(наименование уполномоченного на выдачу разрешений на строительство органа местного самоуправления)</w:t>
      </w:r>
    </w:p>
    <w:p w:rsidR="00203BE5" w:rsidRDefault="00203BE5" w:rsidP="00203BE5">
      <w:pPr>
        <w:widowControl w:val="0"/>
        <w:suppressAutoHyphens w:val="0"/>
        <w:autoSpaceDE w:val="0"/>
        <w:autoSpaceDN w:val="0"/>
        <w:adjustRightInd w:val="0"/>
        <w:jc w:val="center"/>
        <w:rPr>
          <w:szCs w:val="24"/>
          <w:vertAlign w:val="superscript"/>
          <w:lang w:eastAsia="ru-RU"/>
        </w:rPr>
      </w:pPr>
    </w:p>
    <w:p w:rsidR="00203BE5" w:rsidRDefault="00203BE5" w:rsidP="00203BE5">
      <w:pPr>
        <w:widowControl w:val="0"/>
        <w:suppressAutoHyphens w:val="0"/>
        <w:autoSpaceDE w:val="0"/>
        <w:autoSpaceDN w:val="0"/>
        <w:adjustRightInd w:val="0"/>
        <w:ind w:firstLine="709"/>
        <w:jc w:val="both"/>
        <w:rPr>
          <w:szCs w:val="24"/>
          <w:lang w:eastAsia="ru-RU"/>
        </w:rPr>
      </w:pPr>
      <w:proofErr w:type="gramStart"/>
      <w:r w:rsidRPr="00203BE5">
        <w:rPr>
          <w:szCs w:val="24"/>
          <w:lang w:eastAsia="ru-RU"/>
        </w:rPr>
        <w:t>В приеме документов для предоставления услуги "Направление уведомления о</w:t>
      </w:r>
      <w:r>
        <w:rPr>
          <w:szCs w:val="24"/>
          <w:lang w:eastAsia="ru-RU"/>
        </w:rPr>
        <w:t xml:space="preserve"> </w:t>
      </w:r>
      <w:r w:rsidRPr="00203BE5">
        <w:rPr>
          <w:szCs w:val="24"/>
          <w:lang w:eastAsia="ru-RU"/>
        </w:rPr>
        <w:t>соответствии указанных в уведомлении о планируемом строительстве или реконструкции</w:t>
      </w:r>
      <w:r>
        <w:rPr>
          <w:szCs w:val="24"/>
          <w:lang w:eastAsia="ru-RU"/>
        </w:rPr>
        <w:t xml:space="preserve"> </w:t>
      </w:r>
      <w:r w:rsidRPr="00203BE5">
        <w:rPr>
          <w:szCs w:val="24"/>
          <w:lang w:eastAsia="ru-RU"/>
        </w:rPr>
        <w:t>объекта индивидуального жилищного строительства или садового дома параметров объекта</w:t>
      </w:r>
      <w:r>
        <w:rPr>
          <w:szCs w:val="24"/>
          <w:lang w:eastAsia="ru-RU"/>
        </w:rPr>
        <w:t xml:space="preserve"> </w:t>
      </w:r>
      <w:r w:rsidRPr="00203BE5">
        <w:rPr>
          <w:szCs w:val="24"/>
          <w:lang w:eastAsia="ru-RU"/>
        </w:rPr>
        <w:t>индивидуального жилищного строительства или садового дома установленным параметрам и</w:t>
      </w:r>
      <w:r>
        <w:rPr>
          <w:szCs w:val="24"/>
          <w:lang w:eastAsia="ru-RU"/>
        </w:rPr>
        <w:t xml:space="preserve"> </w:t>
      </w:r>
      <w:r w:rsidRPr="00203BE5">
        <w:rPr>
          <w:szCs w:val="24"/>
          <w:lang w:eastAsia="ru-RU"/>
        </w:rPr>
        <w:t>допустимости размещения объекта индивидуального жилищного строительства или садового</w:t>
      </w:r>
      <w:r>
        <w:rPr>
          <w:szCs w:val="24"/>
          <w:lang w:eastAsia="ru-RU"/>
        </w:rPr>
        <w:t xml:space="preserve"> </w:t>
      </w:r>
      <w:r w:rsidRPr="00203BE5">
        <w:rPr>
          <w:szCs w:val="24"/>
          <w:lang w:eastAsia="ru-RU"/>
        </w:rPr>
        <w:t>дома на земельном участке либо несоответствии указанных в уведомлении о планируемом</w:t>
      </w:r>
      <w:r>
        <w:rPr>
          <w:szCs w:val="24"/>
          <w:lang w:eastAsia="ru-RU"/>
        </w:rPr>
        <w:t xml:space="preserve"> </w:t>
      </w:r>
      <w:r w:rsidRPr="00203BE5">
        <w:rPr>
          <w:szCs w:val="24"/>
          <w:lang w:eastAsia="ru-RU"/>
        </w:rPr>
        <w:t>строительстве или реконструкции объекта индивидуального</w:t>
      </w:r>
      <w:proofErr w:type="gramEnd"/>
      <w:r w:rsidRPr="00203BE5">
        <w:rPr>
          <w:szCs w:val="24"/>
          <w:lang w:eastAsia="ru-RU"/>
        </w:rPr>
        <w:t xml:space="preserve"> жилищного строительства или</w:t>
      </w:r>
      <w:r>
        <w:rPr>
          <w:szCs w:val="24"/>
          <w:lang w:eastAsia="ru-RU"/>
        </w:rPr>
        <w:t xml:space="preserve"> </w:t>
      </w:r>
      <w:r w:rsidRPr="00203BE5">
        <w:rPr>
          <w:szCs w:val="24"/>
          <w:lang w:eastAsia="ru-RU"/>
        </w:rPr>
        <w:t>садового дома параметров объекта индивидуального жилищного строительства или садового</w:t>
      </w:r>
      <w:r>
        <w:rPr>
          <w:szCs w:val="24"/>
          <w:lang w:eastAsia="ru-RU"/>
        </w:rPr>
        <w:t xml:space="preserve"> </w:t>
      </w:r>
      <w:r w:rsidRPr="00203BE5">
        <w:rPr>
          <w:szCs w:val="24"/>
          <w:lang w:eastAsia="ru-RU"/>
        </w:rPr>
        <w:t>дома установленным параметрам и (или) недопустимости размещения объекта индивидуального</w:t>
      </w:r>
      <w:r>
        <w:rPr>
          <w:szCs w:val="24"/>
          <w:lang w:eastAsia="ru-RU"/>
        </w:rPr>
        <w:t xml:space="preserve"> </w:t>
      </w:r>
      <w:r w:rsidRPr="00203BE5">
        <w:rPr>
          <w:szCs w:val="24"/>
          <w:lang w:eastAsia="ru-RU"/>
        </w:rPr>
        <w:t xml:space="preserve">жилищного строительства или садового дома на земельном участке", Вам отказано </w:t>
      </w:r>
      <w:proofErr w:type="gramStart"/>
      <w:r w:rsidRPr="00203BE5">
        <w:rPr>
          <w:szCs w:val="24"/>
          <w:lang w:eastAsia="ru-RU"/>
        </w:rPr>
        <w:t>по</w:t>
      </w:r>
      <w:proofErr w:type="gramEnd"/>
      <w:r>
        <w:rPr>
          <w:szCs w:val="24"/>
          <w:lang w:eastAsia="ru-RU"/>
        </w:rPr>
        <w:t xml:space="preserve"> </w:t>
      </w:r>
      <w:proofErr w:type="gramStart"/>
      <w:r w:rsidRPr="00203BE5">
        <w:rPr>
          <w:szCs w:val="24"/>
          <w:lang w:eastAsia="ru-RU"/>
        </w:rPr>
        <w:t>следующим</w:t>
      </w:r>
      <w:proofErr w:type="gramEnd"/>
      <w:r w:rsidRPr="00203BE5">
        <w:rPr>
          <w:szCs w:val="24"/>
          <w:lang w:eastAsia="ru-RU"/>
        </w:rPr>
        <w:t xml:space="preserve"> основаниям:</w:t>
      </w:r>
    </w:p>
    <w:p w:rsidR="00203BE5" w:rsidRDefault="00203BE5" w:rsidP="00203BE5">
      <w:pPr>
        <w:widowControl w:val="0"/>
        <w:suppressAutoHyphens w:val="0"/>
        <w:autoSpaceDE w:val="0"/>
        <w:autoSpaceDN w:val="0"/>
        <w:adjustRightInd w:val="0"/>
        <w:ind w:firstLine="709"/>
        <w:jc w:val="both"/>
        <w:rPr>
          <w:szCs w:val="24"/>
          <w:lang w:eastAsia="ru-RU"/>
        </w:rPr>
      </w:pPr>
    </w:p>
    <w:tbl>
      <w:tblPr>
        <w:tblStyle w:val="afd"/>
        <w:tblW w:w="0" w:type="auto"/>
        <w:tblLook w:val="04A0" w:firstRow="1" w:lastRow="0" w:firstColumn="1" w:lastColumn="0" w:noHBand="0" w:noVBand="1"/>
      </w:tblPr>
      <w:tblGrid>
        <w:gridCol w:w="2089"/>
        <w:gridCol w:w="4113"/>
        <w:gridCol w:w="3084"/>
      </w:tblGrid>
      <w:tr w:rsidR="00203BE5" w:rsidTr="00AA1BF8">
        <w:tc>
          <w:tcPr>
            <w:tcW w:w="2093" w:type="dxa"/>
          </w:tcPr>
          <w:p w:rsidR="00203BE5" w:rsidRPr="00991022" w:rsidRDefault="00203BE5" w:rsidP="00203BE5">
            <w:pPr>
              <w:widowControl w:val="0"/>
              <w:suppressAutoHyphens w:val="0"/>
              <w:autoSpaceDE w:val="0"/>
              <w:autoSpaceDN w:val="0"/>
              <w:adjustRightInd w:val="0"/>
              <w:jc w:val="center"/>
              <w:rPr>
                <w:b/>
                <w:sz w:val="20"/>
                <w:szCs w:val="20"/>
                <w:lang w:eastAsia="ru-RU"/>
              </w:rPr>
            </w:pPr>
            <w:r w:rsidRPr="00991022">
              <w:rPr>
                <w:b/>
                <w:sz w:val="20"/>
                <w:szCs w:val="20"/>
                <w:lang w:eastAsia="ru-RU"/>
              </w:rPr>
              <w:t>№ пункта</w:t>
            </w:r>
          </w:p>
          <w:p w:rsidR="00203BE5" w:rsidRPr="00991022" w:rsidRDefault="00203BE5" w:rsidP="00203BE5">
            <w:pPr>
              <w:widowControl w:val="0"/>
              <w:suppressAutoHyphens w:val="0"/>
              <w:autoSpaceDE w:val="0"/>
              <w:autoSpaceDN w:val="0"/>
              <w:adjustRightInd w:val="0"/>
              <w:jc w:val="center"/>
              <w:rPr>
                <w:b/>
                <w:sz w:val="20"/>
                <w:szCs w:val="20"/>
                <w:lang w:eastAsia="ru-RU"/>
              </w:rPr>
            </w:pPr>
            <w:r w:rsidRPr="00991022">
              <w:rPr>
                <w:b/>
                <w:sz w:val="20"/>
                <w:szCs w:val="20"/>
                <w:lang w:eastAsia="ru-RU"/>
              </w:rPr>
              <w:t>Административного</w:t>
            </w:r>
          </w:p>
          <w:p w:rsidR="00203BE5" w:rsidRPr="00991022" w:rsidRDefault="00203BE5" w:rsidP="00203BE5">
            <w:pPr>
              <w:widowControl w:val="0"/>
              <w:suppressAutoHyphens w:val="0"/>
              <w:autoSpaceDE w:val="0"/>
              <w:autoSpaceDN w:val="0"/>
              <w:adjustRightInd w:val="0"/>
              <w:jc w:val="center"/>
              <w:rPr>
                <w:b/>
                <w:sz w:val="20"/>
                <w:szCs w:val="20"/>
                <w:lang w:eastAsia="ru-RU"/>
              </w:rPr>
            </w:pPr>
            <w:r w:rsidRPr="00991022">
              <w:rPr>
                <w:b/>
                <w:sz w:val="20"/>
                <w:szCs w:val="20"/>
                <w:lang w:eastAsia="ru-RU"/>
              </w:rPr>
              <w:t>регламента</w:t>
            </w:r>
          </w:p>
        </w:tc>
        <w:tc>
          <w:tcPr>
            <w:tcW w:w="4475" w:type="dxa"/>
          </w:tcPr>
          <w:p w:rsidR="00203BE5" w:rsidRPr="00991022" w:rsidRDefault="00203BE5" w:rsidP="00203BE5">
            <w:pPr>
              <w:widowControl w:val="0"/>
              <w:suppressAutoHyphens w:val="0"/>
              <w:autoSpaceDE w:val="0"/>
              <w:autoSpaceDN w:val="0"/>
              <w:adjustRightInd w:val="0"/>
              <w:jc w:val="center"/>
              <w:rPr>
                <w:b/>
                <w:sz w:val="20"/>
                <w:szCs w:val="20"/>
                <w:lang w:eastAsia="ru-RU"/>
              </w:rPr>
            </w:pPr>
            <w:r w:rsidRPr="00991022">
              <w:rPr>
                <w:b/>
                <w:sz w:val="20"/>
                <w:szCs w:val="20"/>
                <w:lang w:eastAsia="ru-RU"/>
              </w:rPr>
              <w:t>Наименование основания для отказа в</w:t>
            </w:r>
            <w:r w:rsidR="00AA1BF8" w:rsidRPr="00991022">
              <w:rPr>
                <w:b/>
                <w:sz w:val="20"/>
                <w:szCs w:val="20"/>
                <w:lang w:eastAsia="ru-RU"/>
              </w:rPr>
              <w:t xml:space="preserve"> </w:t>
            </w:r>
            <w:r w:rsidRPr="00991022">
              <w:rPr>
                <w:b/>
                <w:sz w:val="20"/>
                <w:szCs w:val="20"/>
                <w:lang w:eastAsia="ru-RU"/>
              </w:rPr>
              <w:t xml:space="preserve">соответствии с </w:t>
            </w:r>
            <w:proofErr w:type="gramStart"/>
            <w:r w:rsidRPr="00991022">
              <w:rPr>
                <w:b/>
                <w:sz w:val="20"/>
                <w:szCs w:val="20"/>
                <w:lang w:eastAsia="ru-RU"/>
              </w:rPr>
              <w:t>Административным</w:t>
            </w:r>
            <w:proofErr w:type="gramEnd"/>
          </w:p>
          <w:p w:rsidR="00203BE5" w:rsidRPr="00991022" w:rsidRDefault="00203BE5" w:rsidP="00203BE5">
            <w:pPr>
              <w:widowControl w:val="0"/>
              <w:suppressAutoHyphens w:val="0"/>
              <w:autoSpaceDE w:val="0"/>
              <w:autoSpaceDN w:val="0"/>
              <w:adjustRightInd w:val="0"/>
              <w:jc w:val="center"/>
              <w:rPr>
                <w:b/>
                <w:sz w:val="20"/>
                <w:szCs w:val="20"/>
                <w:lang w:eastAsia="ru-RU"/>
              </w:rPr>
            </w:pPr>
            <w:r w:rsidRPr="00991022">
              <w:rPr>
                <w:b/>
                <w:sz w:val="20"/>
                <w:szCs w:val="20"/>
                <w:lang w:eastAsia="ru-RU"/>
              </w:rPr>
              <w:t>регламентом</w:t>
            </w:r>
          </w:p>
        </w:tc>
        <w:tc>
          <w:tcPr>
            <w:tcW w:w="3285" w:type="dxa"/>
          </w:tcPr>
          <w:p w:rsidR="00203BE5" w:rsidRPr="00991022" w:rsidRDefault="00203BE5" w:rsidP="00203BE5">
            <w:pPr>
              <w:widowControl w:val="0"/>
              <w:suppressAutoHyphens w:val="0"/>
              <w:autoSpaceDE w:val="0"/>
              <w:autoSpaceDN w:val="0"/>
              <w:adjustRightInd w:val="0"/>
              <w:jc w:val="center"/>
              <w:rPr>
                <w:b/>
                <w:sz w:val="20"/>
                <w:szCs w:val="20"/>
                <w:lang w:eastAsia="ru-RU"/>
              </w:rPr>
            </w:pPr>
            <w:r w:rsidRPr="00991022">
              <w:rPr>
                <w:b/>
                <w:sz w:val="20"/>
                <w:szCs w:val="20"/>
                <w:lang w:eastAsia="ru-RU"/>
              </w:rPr>
              <w:t>Разъяснение причин отказа</w:t>
            </w:r>
          </w:p>
          <w:p w:rsidR="00203BE5" w:rsidRPr="00991022" w:rsidRDefault="00203BE5" w:rsidP="00203BE5">
            <w:pPr>
              <w:widowControl w:val="0"/>
              <w:suppressAutoHyphens w:val="0"/>
              <w:autoSpaceDE w:val="0"/>
              <w:autoSpaceDN w:val="0"/>
              <w:adjustRightInd w:val="0"/>
              <w:jc w:val="center"/>
              <w:rPr>
                <w:b/>
                <w:sz w:val="20"/>
                <w:szCs w:val="20"/>
                <w:lang w:eastAsia="ru-RU"/>
              </w:rPr>
            </w:pPr>
            <w:r w:rsidRPr="00991022">
              <w:rPr>
                <w:b/>
                <w:sz w:val="20"/>
                <w:szCs w:val="20"/>
                <w:lang w:eastAsia="ru-RU"/>
              </w:rPr>
              <w:t>в приеме документов</w:t>
            </w:r>
          </w:p>
        </w:tc>
      </w:tr>
      <w:tr w:rsidR="00203BE5" w:rsidTr="00AA1BF8">
        <w:tc>
          <w:tcPr>
            <w:tcW w:w="2093" w:type="dxa"/>
          </w:tcPr>
          <w:p w:rsidR="00203BE5" w:rsidRPr="00991022" w:rsidRDefault="00AA1BF8" w:rsidP="00AA1BF8">
            <w:pPr>
              <w:widowControl w:val="0"/>
              <w:suppressAutoHyphens w:val="0"/>
              <w:autoSpaceDE w:val="0"/>
              <w:autoSpaceDN w:val="0"/>
              <w:adjustRightInd w:val="0"/>
              <w:jc w:val="both"/>
              <w:rPr>
                <w:sz w:val="20"/>
                <w:szCs w:val="20"/>
                <w:lang w:eastAsia="ru-RU"/>
              </w:rPr>
            </w:pPr>
            <w:r w:rsidRPr="00991022">
              <w:rPr>
                <w:sz w:val="20"/>
                <w:szCs w:val="20"/>
                <w:lang w:eastAsia="ru-RU"/>
              </w:rPr>
              <w:t>Подпункт "а" пункта 2.13</w:t>
            </w:r>
          </w:p>
        </w:tc>
        <w:tc>
          <w:tcPr>
            <w:tcW w:w="4475" w:type="dxa"/>
          </w:tcPr>
          <w:p w:rsidR="00AA1BF8" w:rsidRPr="00991022" w:rsidRDefault="00AA1BF8" w:rsidP="00AA1BF8">
            <w:pPr>
              <w:widowControl w:val="0"/>
              <w:suppressAutoHyphens w:val="0"/>
              <w:autoSpaceDE w:val="0"/>
              <w:autoSpaceDN w:val="0"/>
              <w:adjustRightInd w:val="0"/>
              <w:jc w:val="both"/>
              <w:rPr>
                <w:sz w:val="20"/>
                <w:szCs w:val="20"/>
                <w:lang w:eastAsia="ru-RU"/>
              </w:rPr>
            </w:pPr>
            <w:r w:rsidRPr="00991022">
              <w:rPr>
                <w:sz w:val="20"/>
                <w:szCs w:val="20"/>
                <w:lang w:eastAsia="ru-RU"/>
              </w:rPr>
              <w:t xml:space="preserve">уведомление о </w:t>
            </w:r>
            <w:proofErr w:type="gramStart"/>
            <w:r w:rsidRPr="00991022">
              <w:rPr>
                <w:sz w:val="20"/>
                <w:szCs w:val="20"/>
                <w:lang w:eastAsia="ru-RU"/>
              </w:rPr>
              <w:t>планируемом</w:t>
            </w:r>
            <w:proofErr w:type="gramEnd"/>
          </w:p>
          <w:p w:rsidR="00AA1BF8" w:rsidRPr="00991022" w:rsidRDefault="00AA1BF8" w:rsidP="00AA1BF8">
            <w:pPr>
              <w:widowControl w:val="0"/>
              <w:suppressAutoHyphens w:val="0"/>
              <w:autoSpaceDE w:val="0"/>
              <w:autoSpaceDN w:val="0"/>
              <w:adjustRightInd w:val="0"/>
              <w:jc w:val="both"/>
              <w:rPr>
                <w:sz w:val="20"/>
                <w:szCs w:val="20"/>
                <w:lang w:eastAsia="ru-RU"/>
              </w:rPr>
            </w:pPr>
            <w:proofErr w:type="gramStart"/>
            <w:r w:rsidRPr="00991022">
              <w:rPr>
                <w:sz w:val="20"/>
                <w:szCs w:val="20"/>
                <w:lang w:eastAsia="ru-RU"/>
              </w:rPr>
              <w:t>строительстве</w:t>
            </w:r>
            <w:proofErr w:type="gramEnd"/>
            <w:r w:rsidRPr="00991022">
              <w:rPr>
                <w:sz w:val="20"/>
                <w:szCs w:val="20"/>
                <w:lang w:eastAsia="ru-RU"/>
              </w:rPr>
              <w:t>, уведомление об изменении параметров представлено в орган местного самоуправления, в полномочия которого не входит предоставление</w:t>
            </w:r>
          </w:p>
          <w:p w:rsidR="00203BE5" w:rsidRPr="00991022" w:rsidRDefault="00AA1BF8" w:rsidP="00AA1BF8">
            <w:pPr>
              <w:widowControl w:val="0"/>
              <w:suppressAutoHyphens w:val="0"/>
              <w:autoSpaceDE w:val="0"/>
              <w:autoSpaceDN w:val="0"/>
              <w:adjustRightInd w:val="0"/>
              <w:jc w:val="both"/>
              <w:rPr>
                <w:sz w:val="20"/>
                <w:szCs w:val="20"/>
                <w:lang w:eastAsia="ru-RU"/>
              </w:rPr>
            </w:pPr>
            <w:r w:rsidRPr="00991022">
              <w:rPr>
                <w:sz w:val="20"/>
                <w:szCs w:val="20"/>
                <w:lang w:eastAsia="ru-RU"/>
              </w:rPr>
              <w:t>услуги</w:t>
            </w:r>
          </w:p>
        </w:tc>
        <w:tc>
          <w:tcPr>
            <w:tcW w:w="3285" w:type="dxa"/>
          </w:tcPr>
          <w:p w:rsidR="00203BE5" w:rsidRPr="00991022" w:rsidRDefault="00AA1BF8" w:rsidP="00AA1BF8">
            <w:pPr>
              <w:widowControl w:val="0"/>
              <w:suppressAutoHyphens w:val="0"/>
              <w:autoSpaceDE w:val="0"/>
              <w:autoSpaceDN w:val="0"/>
              <w:adjustRightInd w:val="0"/>
              <w:jc w:val="both"/>
              <w:rPr>
                <w:i/>
                <w:sz w:val="20"/>
                <w:szCs w:val="20"/>
                <w:lang w:eastAsia="ru-RU"/>
              </w:rPr>
            </w:pPr>
            <w:r w:rsidRPr="00991022">
              <w:rPr>
                <w:i/>
                <w:sz w:val="20"/>
                <w:szCs w:val="20"/>
                <w:lang w:eastAsia="ru-RU"/>
              </w:rPr>
              <w:t>Указывается, какое ведомство предоставляет услугу, информация о его местонахождении</w:t>
            </w:r>
          </w:p>
        </w:tc>
      </w:tr>
      <w:tr w:rsidR="00203BE5" w:rsidTr="00AA1BF8">
        <w:tc>
          <w:tcPr>
            <w:tcW w:w="2093" w:type="dxa"/>
          </w:tcPr>
          <w:p w:rsidR="00203BE5" w:rsidRPr="00991022" w:rsidRDefault="00AA1BF8" w:rsidP="00203BE5">
            <w:pPr>
              <w:widowControl w:val="0"/>
              <w:suppressAutoHyphens w:val="0"/>
              <w:autoSpaceDE w:val="0"/>
              <w:autoSpaceDN w:val="0"/>
              <w:adjustRightInd w:val="0"/>
              <w:jc w:val="both"/>
              <w:rPr>
                <w:sz w:val="20"/>
                <w:szCs w:val="20"/>
                <w:lang w:eastAsia="ru-RU"/>
              </w:rPr>
            </w:pPr>
            <w:r w:rsidRPr="00991022">
              <w:rPr>
                <w:sz w:val="20"/>
                <w:szCs w:val="20"/>
                <w:lang w:eastAsia="ru-RU"/>
              </w:rPr>
              <w:t>подпункт "б"</w:t>
            </w:r>
            <w:r w:rsidRPr="00991022">
              <w:rPr>
                <w:sz w:val="20"/>
                <w:szCs w:val="20"/>
              </w:rPr>
              <w:t xml:space="preserve"> </w:t>
            </w:r>
            <w:r w:rsidRPr="00991022">
              <w:rPr>
                <w:sz w:val="20"/>
                <w:szCs w:val="20"/>
                <w:lang w:eastAsia="ru-RU"/>
              </w:rPr>
              <w:t>пункта 2.13</w:t>
            </w:r>
          </w:p>
        </w:tc>
        <w:tc>
          <w:tcPr>
            <w:tcW w:w="4475" w:type="dxa"/>
          </w:tcPr>
          <w:p w:rsidR="00AA1BF8" w:rsidRPr="00991022" w:rsidRDefault="00AA1BF8" w:rsidP="00AA1BF8">
            <w:pPr>
              <w:widowControl w:val="0"/>
              <w:suppressAutoHyphens w:val="0"/>
              <w:autoSpaceDE w:val="0"/>
              <w:autoSpaceDN w:val="0"/>
              <w:adjustRightInd w:val="0"/>
              <w:jc w:val="both"/>
              <w:rPr>
                <w:sz w:val="20"/>
                <w:szCs w:val="20"/>
                <w:lang w:eastAsia="ru-RU"/>
              </w:rPr>
            </w:pPr>
            <w:r w:rsidRPr="00991022">
              <w:rPr>
                <w:sz w:val="20"/>
                <w:szCs w:val="20"/>
                <w:lang w:eastAsia="ru-RU"/>
              </w:rPr>
              <w:t>представленные документы утратили</w:t>
            </w:r>
            <w:r w:rsidRPr="00991022">
              <w:rPr>
                <w:sz w:val="20"/>
                <w:szCs w:val="20"/>
              </w:rPr>
              <w:t xml:space="preserve"> </w:t>
            </w:r>
            <w:r w:rsidRPr="00991022">
              <w:rPr>
                <w:sz w:val="20"/>
                <w:szCs w:val="20"/>
                <w:lang w:eastAsia="ru-RU"/>
              </w:rPr>
              <w:t>силу на момент обращения за услугой</w:t>
            </w:r>
          </w:p>
          <w:p w:rsidR="00AA1BF8" w:rsidRPr="00991022" w:rsidRDefault="00AA1BF8" w:rsidP="00AA1BF8">
            <w:pPr>
              <w:widowControl w:val="0"/>
              <w:suppressAutoHyphens w:val="0"/>
              <w:autoSpaceDE w:val="0"/>
              <w:autoSpaceDN w:val="0"/>
              <w:adjustRightInd w:val="0"/>
              <w:jc w:val="both"/>
              <w:rPr>
                <w:sz w:val="20"/>
                <w:szCs w:val="20"/>
                <w:lang w:eastAsia="ru-RU"/>
              </w:rPr>
            </w:pPr>
            <w:r w:rsidRPr="00991022">
              <w:rPr>
                <w:sz w:val="20"/>
                <w:szCs w:val="20"/>
                <w:lang w:eastAsia="ru-RU"/>
              </w:rPr>
              <w:t>(документ, удостоверяющий личность;</w:t>
            </w:r>
          </w:p>
          <w:p w:rsidR="00AA1BF8" w:rsidRPr="00991022" w:rsidRDefault="00AA1BF8" w:rsidP="00AA1BF8">
            <w:pPr>
              <w:widowControl w:val="0"/>
              <w:suppressAutoHyphens w:val="0"/>
              <w:autoSpaceDE w:val="0"/>
              <w:autoSpaceDN w:val="0"/>
              <w:adjustRightInd w:val="0"/>
              <w:jc w:val="both"/>
              <w:rPr>
                <w:sz w:val="20"/>
                <w:szCs w:val="20"/>
                <w:lang w:eastAsia="ru-RU"/>
              </w:rPr>
            </w:pPr>
            <w:r w:rsidRPr="00991022">
              <w:rPr>
                <w:sz w:val="20"/>
                <w:szCs w:val="20"/>
                <w:lang w:eastAsia="ru-RU"/>
              </w:rPr>
              <w:t>документ, удостоверяющий полномочия</w:t>
            </w:r>
          </w:p>
          <w:p w:rsidR="00AA1BF8" w:rsidRPr="00991022" w:rsidRDefault="00AA1BF8" w:rsidP="00AA1BF8">
            <w:pPr>
              <w:widowControl w:val="0"/>
              <w:suppressAutoHyphens w:val="0"/>
              <w:autoSpaceDE w:val="0"/>
              <w:autoSpaceDN w:val="0"/>
              <w:adjustRightInd w:val="0"/>
              <w:jc w:val="both"/>
              <w:rPr>
                <w:sz w:val="20"/>
                <w:szCs w:val="20"/>
                <w:lang w:eastAsia="ru-RU"/>
              </w:rPr>
            </w:pPr>
            <w:r w:rsidRPr="00991022">
              <w:rPr>
                <w:sz w:val="20"/>
                <w:szCs w:val="20"/>
                <w:lang w:eastAsia="ru-RU"/>
              </w:rPr>
              <w:t>представителя заявителя, в случае</w:t>
            </w:r>
          </w:p>
          <w:p w:rsidR="00AA1BF8" w:rsidRPr="00991022" w:rsidRDefault="00AA1BF8" w:rsidP="00AA1BF8">
            <w:pPr>
              <w:widowControl w:val="0"/>
              <w:suppressAutoHyphens w:val="0"/>
              <w:autoSpaceDE w:val="0"/>
              <w:autoSpaceDN w:val="0"/>
              <w:adjustRightInd w:val="0"/>
              <w:jc w:val="both"/>
              <w:rPr>
                <w:sz w:val="20"/>
                <w:szCs w:val="20"/>
                <w:lang w:eastAsia="ru-RU"/>
              </w:rPr>
            </w:pPr>
            <w:r w:rsidRPr="00991022">
              <w:rPr>
                <w:sz w:val="20"/>
                <w:szCs w:val="20"/>
                <w:lang w:eastAsia="ru-RU"/>
              </w:rPr>
              <w:t>обращения за предоставлением услуги</w:t>
            </w:r>
          </w:p>
          <w:p w:rsidR="00203BE5" w:rsidRDefault="00AA1BF8" w:rsidP="00AA1BF8">
            <w:pPr>
              <w:widowControl w:val="0"/>
              <w:suppressAutoHyphens w:val="0"/>
              <w:autoSpaceDE w:val="0"/>
              <w:autoSpaceDN w:val="0"/>
              <w:adjustRightInd w:val="0"/>
              <w:jc w:val="both"/>
              <w:rPr>
                <w:sz w:val="20"/>
                <w:szCs w:val="20"/>
                <w:lang w:eastAsia="ru-RU"/>
              </w:rPr>
            </w:pPr>
            <w:r w:rsidRPr="00991022">
              <w:rPr>
                <w:sz w:val="20"/>
                <w:szCs w:val="20"/>
                <w:lang w:eastAsia="ru-RU"/>
              </w:rPr>
              <w:t>указанным лицом)</w:t>
            </w:r>
          </w:p>
          <w:p w:rsidR="00991022" w:rsidRDefault="00991022" w:rsidP="00AA1BF8">
            <w:pPr>
              <w:widowControl w:val="0"/>
              <w:suppressAutoHyphens w:val="0"/>
              <w:autoSpaceDE w:val="0"/>
              <w:autoSpaceDN w:val="0"/>
              <w:adjustRightInd w:val="0"/>
              <w:jc w:val="both"/>
              <w:rPr>
                <w:sz w:val="20"/>
                <w:szCs w:val="20"/>
                <w:lang w:eastAsia="ru-RU"/>
              </w:rPr>
            </w:pPr>
          </w:p>
          <w:p w:rsidR="00991022" w:rsidRPr="00991022" w:rsidRDefault="00991022" w:rsidP="00AA1BF8">
            <w:pPr>
              <w:widowControl w:val="0"/>
              <w:suppressAutoHyphens w:val="0"/>
              <w:autoSpaceDE w:val="0"/>
              <w:autoSpaceDN w:val="0"/>
              <w:adjustRightInd w:val="0"/>
              <w:jc w:val="both"/>
              <w:rPr>
                <w:sz w:val="20"/>
                <w:szCs w:val="20"/>
                <w:lang w:eastAsia="ru-RU"/>
              </w:rPr>
            </w:pPr>
          </w:p>
        </w:tc>
        <w:tc>
          <w:tcPr>
            <w:tcW w:w="3285" w:type="dxa"/>
          </w:tcPr>
          <w:p w:rsidR="00AA1BF8" w:rsidRPr="00991022" w:rsidRDefault="00AA1BF8" w:rsidP="00AA1BF8">
            <w:pPr>
              <w:widowControl w:val="0"/>
              <w:suppressAutoHyphens w:val="0"/>
              <w:autoSpaceDE w:val="0"/>
              <w:autoSpaceDN w:val="0"/>
              <w:adjustRightInd w:val="0"/>
              <w:jc w:val="both"/>
              <w:rPr>
                <w:sz w:val="20"/>
                <w:szCs w:val="20"/>
                <w:lang w:eastAsia="ru-RU"/>
              </w:rPr>
            </w:pPr>
            <w:r w:rsidRPr="00991022">
              <w:rPr>
                <w:sz w:val="20"/>
                <w:szCs w:val="20"/>
                <w:lang w:eastAsia="ru-RU"/>
              </w:rPr>
              <w:t>Указывается исчерпывающий перечень документов, утративших</w:t>
            </w:r>
          </w:p>
          <w:p w:rsidR="00203BE5" w:rsidRPr="00991022" w:rsidRDefault="00AA1BF8" w:rsidP="00AA1BF8">
            <w:pPr>
              <w:widowControl w:val="0"/>
              <w:suppressAutoHyphens w:val="0"/>
              <w:autoSpaceDE w:val="0"/>
              <w:autoSpaceDN w:val="0"/>
              <w:adjustRightInd w:val="0"/>
              <w:jc w:val="both"/>
              <w:rPr>
                <w:sz w:val="20"/>
                <w:szCs w:val="20"/>
                <w:lang w:eastAsia="ru-RU"/>
              </w:rPr>
            </w:pPr>
            <w:r w:rsidRPr="00991022">
              <w:rPr>
                <w:sz w:val="20"/>
                <w:szCs w:val="20"/>
                <w:lang w:eastAsia="ru-RU"/>
              </w:rPr>
              <w:t>силу</w:t>
            </w:r>
          </w:p>
        </w:tc>
      </w:tr>
      <w:tr w:rsidR="00203BE5" w:rsidTr="00AA1BF8">
        <w:tc>
          <w:tcPr>
            <w:tcW w:w="2093" w:type="dxa"/>
          </w:tcPr>
          <w:p w:rsidR="00AA1BF8" w:rsidRPr="00991022" w:rsidRDefault="00AA1BF8" w:rsidP="00AA1BF8">
            <w:pPr>
              <w:widowControl w:val="0"/>
              <w:suppressAutoHyphens w:val="0"/>
              <w:autoSpaceDE w:val="0"/>
              <w:autoSpaceDN w:val="0"/>
              <w:adjustRightInd w:val="0"/>
              <w:jc w:val="both"/>
              <w:rPr>
                <w:sz w:val="20"/>
                <w:szCs w:val="20"/>
                <w:lang w:eastAsia="ru-RU"/>
              </w:rPr>
            </w:pPr>
            <w:r w:rsidRPr="00991022">
              <w:rPr>
                <w:sz w:val="20"/>
                <w:szCs w:val="20"/>
                <w:lang w:eastAsia="ru-RU"/>
              </w:rPr>
              <w:lastRenderedPageBreak/>
              <w:t>подпункт "в"</w:t>
            </w:r>
          </w:p>
          <w:p w:rsidR="00203BE5" w:rsidRPr="00991022" w:rsidRDefault="00AA1BF8" w:rsidP="00AA1BF8">
            <w:pPr>
              <w:widowControl w:val="0"/>
              <w:suppressAutoHyphens w:val="0"/>
              <w:autoSpaceDE w:val="0"/>
              <w:autoSpaceDN w:val="0"/>
              <w:adjustRightInd w:val="0"/>
              <w:jc w:val="both"/>
              <w:rPr>
                <w:sz w:val="20"/>
                <w:szCs w:val="20"/>
                <w:lang w:eastAsia="ru-RU"/>
              </w:rPr>
            </w:pPr>
            <w:r w:rsidRPr="00991022">
              <w:rPr>
                <w:sz w:val="20"/>
                <w:szCs w:val="20"/>
                <w:lang w:eastAsia="ru-RU"/>
              </w:rPr>
              <w:t>пункта 2.13</w:t>
            </w:r>
          </w:p>
        </w:tc>
        <w:tc>
          <w:tcPr>
            <w:tcW w:w="4475" w:type="dxa"/>
          </w:tcPr>
          <w:p w:rsidR="00AA1BF8" w:rsidRPr="00991022" w:rsidRDefault="00AA1BF8" w:rsidP="00AA1BF8">
            <w:pPr>
              <w:widowControl w:val="0"/>
              <w:suppressAutoHyphens w:val="0"/>
              <w:autoSpaceDE w:val="0"/>
              <w:autoSpaceDN w:val="0"/>
              <w:adjustRightInd w:val="0"/>
              <w:jc w:val="both"/>
              <w:rPr>
                <w:sz w:val="20"/>
                <w:szCs w:val="20"/>
                <w:lang w:eastAsia="ru-RU"/>
              </w:rPr>
            </w:pPr>
            <w:r w:rsidRPr="00991022">
              <w:rPr>
                <w:sz w:val="20"/>
                <w:szCs w:val="20"/>
                <w:lang w:eastAsia="ru-RU"/>
              </w:rPr>
              <w:t>представленные документы содержат</w:t>
            </w:r>
          </w:p>
          <w:p w:rsidR="00203BE5" w:rsidRPr="00991022" w:rsidRDefault="00AA1BF8" w:rsidP="00AA1BF8">
            <w:pPr>
              <w:widowControl w:val="0"/>
              <w:suppressAutoHyphens w:val="0"/>
              <w:autoSpaceDE w:val="0"/>
              <w:autoSpaceDN w:val="0"/>
              <w:adjustRightInd w:val="0"/>
              <w:jc w:val="both"/>
              <w:rPr>
                <w:sz w:val="20"/>
                <w:szCs w:val="20"/>
                <w:lang w:eastAsia="ru-RU"/>
              </w:rPr>
            </w:pPr>
            <w:r w:rsidRPr="00991022">
              <w:rPr>
                <w:sz w:val="20"/>
                <w:szCs w:val="20"/>
                <w:lang w:eastAsia="ru-RU"/>
              </w:rPr>
              <w:t>подчистки и исправления текста</w:t>
            </w:r>
          </w:p>
        </w:tc>
        <w:tc>
          <w:tcPr>
            <w:tcW w:w="3285" w:type="dxa"/>
          </w:tcPr>
          <w:p w:rsidR="00AA1BF8" w:rsidRPr="00991022" w:rsidRDefault="00AA1BF8" w:rsidP="00AA1BF8">
            <w:pPr>
              <w:widowControl w:val="0"/>
              <w:suppressAutoHyphens w:val="0"/>
              <w:autoSpaceDE w:val="0"/>
              <w:autoSpaceDN w:val="0"/>
              <w:adjustRightInd w:val="0"/>
              <w:jc w:val="both"/>
              <w:rPr>
                <w:i/>
                <w:sz w:val="20"/>
                <w:szCs w:val="20"/>
                <w:lang w:eastAsia="ru-RU"/>
              </w:rPr>
            </w:pPr>
            <w:r w:rsidRPr="00991022">
              <w:rPr>
                <w:i/>
                <w:sz w:val="20"/>
                <w:szCs w:val="20"/>
                <w:lang w:eastAsia="ru-RU"/>
              </w:rPr>
              <w:t>Указывается исчерпывающий перечень документов, содержащих</w:t>
            </w:r>
          </w:p>
          <w:p w:rsidR="00203BE5" w:rsidRPr="00991022" w:rsidRDefault="00AA1BF8" w:rsidP="00AA1BF8">
            <w:pPr>
              <w:widowControl w:val="0"/>
              <w:suppressAutoHyphens w:val="0"/>
              <w:autoSpaceDE w:val="0"/>
              <w:autoSpaceDN w:val="0"/>
              <w:adjustRightInd w:val="0"/>
              <w:jc w:val="both"/>
              <w:rPr>
                <w:sz w:val="20"/>
                <w:szCs w:val="20"/>
                <w:lang w:eastAsia="ru-RU"/>
              </w:rPr>
            </w:pPr>
            <w:r w:rsidRPr="00991022">
              <w:rPr>
                <w:i/>
                <w:sz w:val="20"/>
                <w:szCs w:val="20"/>
                <w:lang w:eastAsia="ru-RU"/>
              </w:rPr>
              <w:t>подчистки и исправления текста, не заверенные в порядке, установленном законодательством Российской Федерации</w:t>
            </w:r>
          </w:p>
        </w:tc>
      </w:tr>
      <w:tr w:rsidR="00203BE5" w:rsidTr="00AA1BF8">
        <w:tc>
          <w:tcPr>
            <w:tcW w:w="2093" w:type="dxa"/>
          </w:tcPr>
          <w:p w:rsidR="00AA1BF8" w:rsidRPr="00991022" w:rsidRDefault="00AA1BF8" w:rsidP="00AA1BF8">
            <w:pPr>
              <w:widowControl w:val="0"/>
              <w:suppressAutoHyphens w:val="0"/>
              <w:autoSpaceDE w:val="0"/>
              <w:autoSpaceDN w:val="0"/>
              <w:adjustRightInd w:val="0"/>
              <w:jc w:val="both"/>
              <w:rPr>
                <w:sz w:val="20"/>
                <w:szCs w:val="20"/>
                <w:lang w:eastAsia="ru-RU"/>
              </w:rPr>
            </w:pPr>
            <w:r w:rsidRPr="00991022">
              <w:rPr>
                <w:sz w:val="20"/>
                <w:szCs w:val="20"/>
                <w:lang w:eastAsia="ru-RU"/>
              </w:rPr>
              <w:t>подпункт "г"</w:t>
            </w:r>
          </w:p>
          <w:p w:rsidR="00203BE5" w:rsidRPr="00991022" w:rsidRDefault="00AA1BF8" w:rsidP="00AA1BF8">
            <w:pPr>
              <w:widowControl w:val="0"/>
              <w:suppressAutoHyphens w:val="0"/>
              <w:autoSpaceDE w:val="0"/>
              <w:autoSpaceDN w:val="0"/>
              <w:adjustRightInd w:val="0"/>
              <w:jc w:val="both"/>
              <w:rPr>
                <w:sz w:val="20"/>
                <w:szCs w:val="20"/>
                <w:lang w:eastAsia="ru-RU"/>
              </w:rPr>
            </w:pPr>
            <w:r w:rsidRPr="00991022">
              <w:rPr>
                <w:sz w:val="20"/>
                <w:szCs w:val="20"/>
                <w:lang w:eastAsia="ru-RU"/>
              </w:rPr>
              <w:t>пункта 2.13</w:t>
            </w:r>
          </w:p>
        </w:tc>
        <w:tc>
          <w:tcPr>
            <w:tcW w:w="4475" w:type="dxa"/>
          </w:tcPr>
          <w:p w:rsidR="00AA1BF8" w:rsidRPr="00991022" w:rsidRDefault="00AA1BF8" w:rsidP="00AA1BF8">
            <w:pPr>
              <w:widowControl w:val="0"/>
              <w:suppressAutoHyphens w:val="0"/>
              <w:autoSpaceDE w:val="0"/>
              <w:autoSpaceDN w:val="0"/>
              <w:adjustRightInd w:val="0"/>
              <w:jc w:val="both"/>
              <w:rPr>
                <w:sz w:val="20"/>
                <w:szCs w:val="20"/>
                <w:lang w:eastAsia="ru-RU"/>
              </w:rPr>
            </w:pPr>
            <w:proofErr w:type="gramStart"/>
            <w:r w:rsidRPr="00991022">
              <w:rPr>
                <w:sz w:val="20"/>
                <w:szCs w:val="20"/>
                <w:lang w:eastAsia="ru-RU"/>
              </w:rPr>
              <w:t>представленные</w:t>
            </w:r>
            <w:proofErr w:type="gramEnd"/>
            <w:r w:rsidRPr="00991022">
              <w:rPr>
                <w:sz w:val="20"/>
                <w:szCs w:val="20"/>
                <w:lang w:eastAsia="ru-RU"/>
              </w:rPr>
              <w:t xml:space="preserve"> в электронном виде</w:t>
            </w:r>
          </w:p>
          <w:p w:rsidR="00AA1BF8" w:rsidRPr="00991022" w:rsidRDefault="00AA1BF8" w:rsidP="00AA1BF8">
            <w:pPr>
              <w:widowControl w:val="0"/>
              <w:suppressAutoHyphens w:val="0"/>
              <w:autoSpaceDE w:val="0"/>
              <w:autoSpaceDN w:val="0"/>
              <w:adjustRightInd w:val="0"/>
              <w:jc w:val="both"/>
              <w:rPr>
                <w:sz w:val="20"/>
                <w:szCs w:val="20"/>
                <w:lang w:eastAsia="ru-RU"/>
              </w:rPr>
            </w:pPr>
            <w:r w:rsidRPr="00991022">
              <w:rPr>
                <w:sz w:val="20"/>
                <w:szCs w:val="20"/>
                <w:lang w:eastAsia="ru-RU"/>
              </w:rPr>
              <w:t>документы содержат повреждения,</w:t>
            </w:r>
          </w:p>
          <w:p w:rsidR="00AA1BF8" w:rsidRPr="00991022" w:rsidRDefault="00AA1BF8" w:rsidP="00AA1BF8">
            <w:pPr>
              <w:widowControl w:val="0"/>
              <w:suppressAutoHyphens w:val="0"/>
              <w:autoSpaceDE w:val="0"/>
              <w:autoSpaceDN w:val="0"/>
              <w:adjustRightInd w:val="0"/>
              <w:jc w:val="both"/>
              <w:rPr>
                <w:sz w:val="20"/>
                <w:szCs w:val="20"/>
                <w:lang w:eastAsia="ru-RU"/>
              </w:rPr>
            </w:pPr>
            <w:proofErr w:type="gramStart"/>
            <w:r w:rsidRPr="00991022">
              <w:rPr>
                <w:sz w:val="20"/>
                <w:szCs w:val="20"/>
                <w:lang w:eastAsia="ru-RU"/>
              </w:rPr>
              <w:t>наличие</w:t>
            </w:r>
            <w:proofErr w:type="gramEnd"/>
            <w:r w:rsidRPr="00991022">
              <w:rPr>
                <w:sz w:val="20"/>
                <w:szCs w:val="20"/>
                <w:lang w:eastAsia="ru-RU"/>
              </w:rPr>
              <w:t xml:space="preserve"> которых не позволяет в полном</w:t>
            </w:r>
          </w:p>
          <w:p w:rsidR="00AA1BF8" w:rsidRPr="00991022" w:rsidRDefault="00AA1BF8" w:rsidP="00AA1BF8">
            <w:pPr>
              <w:widowControl w:val="0"/>
              <w:suppressAutoHyphens w:val="0"/>
              <w:autoSpaceDE w:val="0"/>
              <w:autoSpaceDN w:val="0"/>
              <w:adjustRightInd w:val="0"/>
              <w:jc w:val="both"/>
              <w:rPr>
                <w:sz w:val="20"/>
                <w:szCs w:val="20"/>
                <w:lang w:eastAsia="ru-RU"/>
              </w:rPr>
            </w:pPr>
            <w:proofErr w:type="gramStart"/>
            <w:r w:rsidRPr="00991022">
              <w:rPr>
                <w:sz w:val="20"/>
                <w:szCs w:val="20"/>
                <w:lang w:eastAsia="ru-RU"/>
              </w:rPr>
              <w:t>объеме</w:t>
            </w:r>
            <w:proofErr w:type="gramEnd"/>
            <w:r w:rsidRPr="00991022">
              <w:rPr>
                <w:sz w:val="20"/>
                <w:szCs w:val="20"/>
                <w:lang w:eastAsia="ru-RU"/>
              </w:rPr>
              <w:t xml:space="preserve"> использовать информацию и</w:t>
            </w:r>
          </w:p>
          <w:p w:rsidR="00AA1BF8" w:rsidRPr="00991022" w:rsidRDefault="00AA1BF8" w:rsidP="00AA1BF8">
            <w:pPr>
              <w:widowControl w:val="0"/>
              <w:suppressAutoHyphens w:val="0"/>
              <w:autoSpaceDE w:val="0"/>
              <w:autoSpaceDN w:val="0"/>
              <w:adjustRightInd w:val="0"/>
              <w:jc w:val="both"/>
              <w:rPr>
                <w:sz w:val="20"/>
                <w:szCs w:val="20"/>
                <w:lang w:eastAsia="ru-RU"/>
              </w:rPr>
            </w:pPr>
            <w:r w:rsidRPr="00991022">
              <w:rPr>
                <w:sz w:val="20"/>
                <w:szCs w:val="20"/>
                <w:lang w:eastAsia="ru-RU"/>
              </w:rPr>
              <w:t>сведения, содержащиеся в документах</w:t>
            </w:r>
          </w:p>
          <w:p w:rsidR="00203BE5" w:rsidRPr="00991022" w:rsidRDefault="00AA1BF8" w:rsidP="00AA1BF8">
            <w:pPr>
              <w:widowControl w:val="0"/>
              <w:suppressAutoHyphens w:val="0"/>
              <w:autoSpaceDE w:val="0"/>
              <w:autoSpaceDN w:val="0"/>
              <w:adjustRightInd w:val="0"/>
              <w:jc w:val="both"/>
              <w:rPr>
                <w:sz w:val="20"/>
                <w:szCs w:val="20"/>
                <w:lang w:eastAsia="ru-RU"/>
              </w:rPr>
            </w:pPr>
            <w:r w:rsidRPr="00991022">
              <w:rPr>
                <w:sz w:val="20"/>
                <w:szCs w:val="20"/>
                <w:lang w:eastAsia="ru-RU"/>
              </w:rPr>
              <w:t>для предоставления услуги</w:t>
            </w:r>
          </w:p>
        </w:tc>
        <w:tc>
          <w:tcPr>
            <w:tcW w:w="3285" w:type="dxa"/>
          </w:tcPr>
          <w:p w:rsidR="00AA1BF8" w:rsidRPr="00991022" w:rsidRDefault="00AA1BF8" w:rsidP="00AA1BF8">
            <w:pPr>
              <w:widowControl w:val="0"/>
              <w:suppressAutoHyphens w:val="0"/>
              <w:autoSpaceDE w:val="0"/>
              <w:autoSpaceDN w:val="0"/>
              <w:adjustRightInd w:val="0"/>
              <w:jc w:val="both"/>
              <w:rPr>
                <w:i/>
                <w:sz w:val="20"/>
                <w:szCs w:val="20"/>
                <w:lang w:eastAsia="ru-RU"/>
              </w:rPr>
            </w:pPr>
            <w:r w:rsidRPr="00991022">
              <w:rPr>
                <w:i/>
                <w:sz w:val="20"/>
                <w:szCs w:val="20"/>
                <w:lang w:eastAsia="ru-RU"/>
              </w:rPr>
              <w:t>Указывается исчерпывающий перечень документов, содержащих</w:t>
            </w:r>
          </w:p>
          <w:p w:rsidR="00203BE5" w:rsidRPr="00991022" w:rsidRDefault="00AA1BF8" w:rsidP="00AA1BF8">
            <w:pPr>
              <w:widowControl w:val="0"/>
              <w:suppressAutoHyphens w:val="0"/>
              <w:autoSpaceDE w:val="0"/>
              <w:autoSpaceDN w:val="0"/>
              <w:adjustRightInd w:val="0"/>
              <w:jc w:val="both"/>
              <w:rPr>
                <w:sz w:val="20"/>
                <w:szCs w:val="20"/>
                <w:lang w:eastAsia="ru-RU"/>
              </w:rPr>
            </w:pPr>
            <w:r w:rsidRPr="00991022">
              <w:rPr>
                <w:i/>
                <w:sz w:val="20"/>
                <w:szCs w:val="20"/>
                <w:lang w:eastAsia="ru-RU"/>
              </w:rPr>
              <w:t>повреждения</w:t>
            </w:r>
          </w:p>
        </w:tc>
      </w:tr>
      <w:tr w:rsidR="00203BE5" w:rsidTr="00AA1BF8">
        <w:tc>
          <w:tcPr>
            <w:tcW w:w="2093" w:type="dxa"/>
          </w:tcPr>
          <w:p w:rsidR="00AA1BF8" w:rsidRPr="00991022" w:rsidRDefault="00AA1BF8" w:rsidP="00AA1BF8">
            <w:pPr>
              <w:widowControl w:val="0"/>
              <w:suppressAutoHyphens w:val="0"/>
              <w:autoSpaceDE w:val="0"/>
              <w:autoSpaceDN w:val="0"/>
              <w:adjustRightInd w:val="0"/>
              <w:jc w:val="both"/>
              <w:rPr>
                <w:sz w:val="20"/>
                <w:szCs w:val="20"/>
                <w:lang w:eastAsia="ru-RU"/>
              </w:rPr>
            </w:pPr>
            <w:r w:rsidRPr="00991022">
              <w:rPr>
                <w:sz w:val="20"/>
                <w:szCs w:val="20"/>
                <w:lang w:eastAsia="ru-RU"/>
              </w:rPr>
              <w:t>подпункт "д"</w:t>
            </w:r>
          </w:p>
          <w:p w:rsidR="00203BE5" w:rsidRPr="00991022" w:rsidRDefault="00AA1BF8" w:rsidP="00AA1BF8">
            <w:pPr>
              <w:widowControl w:val="0"/>
              <w:suppressAutoHyphens w:val="0"/>
              <w:autoSpaceDE w:val="0"/>
              <w:autoSpaceDN w:val="0"/>
              <w:adjustRightInd w:val="0"/>
              <w:jc w:val="both"/>
              <w:rPr>
                <w:sz w:val="20"/>
                <w:szCs w:val="20"/>
                <w:lang w:eastAsia="ru-RU"/>
              </w:rPr>
            </w:pPr>
            <w:r w:rsidRPr="00991022">
              <w:rPr>
                <w:sz w:val="20"/>
                <w:szCs w:val="20"/>
                <w:lang w:eastAsia="ru-RU"/>
              </w:rPr>
              <w:t>пункта 2.13</w:t>
            </w:r>
          </w:p>
        </w:tc>
        <w:tc>
          <w:tcPr>
            <w:tcW w:w="4475" w:type="dxa"/>
          </w:tcPr>
          <w:p w:rsidR="00AA1BF8" w:rsidRPr="00991022" w:rsidRDefault="00AA1BF8" w:rsidP="00AA1BF8">
            <w:pPr>
              <w:widowControl w:val="0"/>
              <w:suppressAutoHyphens w:val="0"/>
              <w:autoSpaceDE w:val="0"/>
              <w:autoSpaceDN w:val="0"/>
              <w:adjustRightInd w:val="0"/>
              <w:jc w:val="both"/>
              <w:rPr>
                <w:sz w:val="20"/>
                <w:szCs w:val="20"/>
                <w:lang w:eastAsia="ru-RU"/>
              </w:rPr>
            </w:pPr>
            <w:r w:rsidRPr="00991022">
              <w:rPr>
                <w:sz w:val="20"/>
                <w:szCs w:val="20"/>
                <w:lang w:eastAsia="ru-RU"/>
              </w:rPr>
              <w:t xml:space="preserve">уведомление о </w:t>
            </w:r>
            <w:proofErr w:type="gramStart"/>
            <w:r w:rsidRPr="00991022">
              <w:rPr>
                <w:sz w:val="20"/>
                <w:szCs w:val="20"/>
                <w:lang w:eastAsia="ru-RU"/>
              </w:rPr>
              <w:t>планируемом</w:t>
            </w:r>
            <w:proofErr w:type="gramEnd"/>
          </w:p>
          <w:p w:rsidR="00AA1BF8" w:rsidRPr="00991022" w:rsidRDefault="00AA1BF8" w:rsidP="00AA1BF8">
            <w:pPr>
              <w:widowControl w:val="0"/>
              <w:suppressAutoHyphens w:val="0"/>
              <w:autoSpaceDE w:val="0"/>
              <w:autoSpaceDN w:val="0"/>
              <w:adjustRightInd w:val="0"/>
              <w:jc w:val="both"/>
              <w:rPr>
                <w:sz w:val="20"/>
                <w:szCs w:val="20"/>
                <w:lang w:eastAsia="ru-RU"/>
              </w:rPr>
            </w:pPr>
            <w:r w:rsidRPr="00991022">
              <w:rPr>
                <w:sz w:val="20"/>
                <w:szCs w:val="20"/>
                <w:lang w:eastAsia="ru-RU"/>
              </w:rPr>
              <w:t xml:space="preserve">строительстве, уведомление </w:t>
            </w:r>
            <w:proofErr w:type="gramStart"/>
            <w:r w:rsidRPr="00991022">
              <w:rPr>
                <w:sz w:val="20"/>
                <w:szCs w:val="20"/>
                <w:lang w:eastAsia="ru-RU"/>
              </w:rPr>
              <w:t>об</w:t>
            </w:r>
            <w:proofErr w:type="gramEnd"/>
          </w:p>
          <w:p w:rsidR="00AA1BF8" w:rsidRPr="00991022" w:rsidRDefault="00AA1BF8" w:rsidP="00AA1BF8">
            <w:pPr>
              <w:widowControl w:val="0"/>
              <w:suppressAutoHyphens w:val="0"/>
              <w:autoSpaceDE w:val="0"/>
              <w:autoSpaceDN w:val="0"/>
              <w:adjustRightInd w:val="0"/>
              <w:jc w:val="both"/>
              <w:rPr>
                <w:sz w:val="20"/>
                <w:szCs w:val="20"/>
                <w:lang w:eastAsia="ru-RU"/>
              </w:rPr>
            </w:pPr>
            <w:proofErr w:type="gramStart"/>
            <w:r w:rsidRPr="00991022">
              <w:rPr>
                <w:sz w:val="20"/>
                <w:szCs w:val="20"/>
                <w:lang w:eastAsia="ru-RU"/>
              </w:rPr>
              <w:t>изменении</w:t>
            </w:r>
            <w:proofErr w:type="gramEnd"/>
            <w:r w:rsidRPr="00991022">
              <w:rPr>
                <w:sz w:val="20"/>
                <w:szCs w:val="20"/>
                <w:lang w:eastAsia="ru-RU"/>
              </w:rPr>
              <w:t xml:space="preserve"> параметров и документы,</w:t>
            </w:r>
          </w:p>
          <w:p w:rsidR="00AA1BF8" w:rsidRPr="00991022" w:rsidRDefault="00AA1BF8" w:rsidP="00AA1BF8">
            <w:pPr>
              <w:widowControl w:val="0"/>
              <w:suppressAutoHyphens w:val="0"/>
              <w:autoSpaceDE w:val="0"/>
              <w:autoSpaceDN w:val="0"/>
              <w:adjustRightInd w:val="0"/>
              <w:jc w:val="both"/>
              <w:rPr>
                <w:sz w:val="20"/>
                <w:szCs w:val="20"/>
                <w:lang w:eastAsia="ru-RU"/>
              </w:rPr>
            </w:pPr>
            <w:r w:rsidRPr="00991022">
              <w:rPr>
                <w:sz w:val="20"/>
                <w:szCs w:val="20"/>
                <w:lang w:eastAsia="ru-RU"/>
              </w:rPr>
              <w:t xml:space="preserve">необходимые для предоставления услуги, поданы в электронной форме </w:t>
            </w:r>
            <w:proofErr w:type="gramStart"/>
            <w:r w:rsidRPr="00991022">
              <w:rPr>
                <w:sz w:val="20"/>
                <w:szCs w:val="20"/>
                <w:lang w:eastAsia="ru-RU"/>
              </w:rPr>
              <w:t>с</w:t>
            </w:r>
            <w:proofErr w:type="gramEnd"/>
          </w:p>
          <w:p w:rsidR="00AA1BF8" w:rsidRPr="00991022" w:rsidRDefault="00AA1BF8" w:rsidP="00AA1BF8">
            <w:pPr>
              <w:widowControl w:val="0"/>
              <w:suppressAutoHyphens w:val="0"/>
              <w:autoSpaceDE w:val="0"/>
              <w:autoSpaceDN w:val="0"/>
              <w:adjustRightInd w:val="0"/>
              <w:jc w:val="both"/>
              <w:rPr>
                <w:sz w:val="20"/>
                <w:szCs w:val="20"/>
                <w:lang w:eastAsia="ru-RU"/>
              </w:rPr>
            </w:pPr>
            <w:r w:rsidRPr="00991022">
              <w:rPr>
                <w:sz w:val="20"/>
                <w:szCs w:val="20"/>
                <w:lang w:eastAsia="ru-RU"/>
              </w:rPr>
              <w:t>нарушением требований, установленных</w:t>
            </w:r>
          </w:p>
          <w:p w:rsidR="00AA1BF8" w:rsidRPr="00991022" w:rsidRDefault="00AA1BF8" w:rsidP="00AA1BF8">
            <w:pPr>
              <w:widowControl w:val="0"/>
              <w:suppressAutoHyphens w:val="0"/>
              <w:autoSpaceDE w:val="0"/>
              <w:autoSpaceDN w:val="0"/>
              <w:adjustRightInd w:val="0"/>
              <w:jc w:val="both"/>
              <w:rPr>
                <w:sz w:val="20"/>
                <w:szCs w:val="20"/>
                <w:lang w:eastAsia="ru-RU"/>
              </w:rPr>
            </w:pPr>
            <w:r w:rsidRPr="00991022">
              <w:rPr>
                <w:sz w:val="20"/>
                <w:szCs w:val="20"/>
                <w:lang w:eastAsia="ru-RU"/>
              </w:rPr>
              <w:t xml:space="preserve">пунктами 2.5-2.7 </w:t>
            </w:r>
            <w:proofErr w:type="gramStart"/>
            <w:r w:rsidRPr="00991022">
              <w:rPr>
                <w:sz w:val="20"/>
                <w:szCs w:val="20"/>
                <w:lang w:eastAsia="ru-RU"/>
              </w:rPr>
              <w:t>Административного</w:t>
            </w:r>
            <w:proofErr w:type="gramEnd"/>
          </w:p>
          <w:p w:rsidR="00203BE5" w:rsidRPr="00991022" w:rsidRDefault="00AA1BF8" w:rsidP="00AA1BF8">
            <w:pPr>
              <w:widowControl w:val="0"/>
              <w:suppressAutoHyphens w:val="0"/>
              <w:autoSpaceDE w:val="0"/>
              <w:autoSpaceDN w:val="0"/>
              <w:adjustRightInd w:val="0"/>
              <w:jc w:val="both"/>
              <w:rPr>
                <w:sz w:val="20"/>
                <w:szCs w:val="20"/>
                <w:lang w:eastAsia="ru-RU"/>
              </w:rPr>
            </w:pPr>
            <w:r w:rsidRPr="00991022">
              <w:rPr>
                <w:sz w:val="20"/>
                <w:szCs w:val="20"/>
                <w:lang w:eastAsia="ru-RU"/>
              </w:rPr>
              <w:t>регламента</w:t>
            </w:r>
          </w:p>
        </w:tc>
        <w:tc>
          <w:tcPr>
            <w:tcW w:w="3285" w:type="dxa"/>
          </w:tcPr>
          <w:p w:rsidR="00203BE5" w:rsidRPr="00991022" w:rsidRDefault="00AA1BF8" w:rsidP="00AA1BF8">
            <w:pPr>
              <w:widowControl w:val="0"/>
              <w:suppressAutoHyphens w:val="0"/>
              <w:autoSpaceDE w:val="0"/>
              <w:autoSpaceDN w:val="0"/>
              <w:adjustRightInd w:val="0"/>
              <w:jc w:val="both"/>
              <w:rPr>
                <w:i/>
                <w:sz w:val="20"/>
                <w:szCs w:val="20"/>
                <w:lang w:eastAsia="ru-RU"/>
              </w:rPr>
            </w:pPr>
            <w:r w:rsidRPr="00991022">
              <w:rPr>
                <w:i/>
                <w:sz w:val="20"/>
                <w:szCs w:val="20"/>
                <w:lang w:eastAsia="ru-RU"/>
              </w:rPr>
              <w:t>Указывается исчерпывающий перечень документов, поданных с нарушением указанных требований, а также нарушенные требования</w:t>
            </w:r>
          </w:p>
        </w:tc>
      </w:tr>
      <w:tr w:rsidR="00203BE5" w:rsidTr="00AA1BF8">
        <w:tc>
          <w:tcPr>
            <w:tcW w:w="2093" w:type="dxa"/>
          </w:tcPr>
          <w:p w:rsidR="00AA1BF8" w:rsidRPr="00991022" w:rsidRDefault="00AA1BF8" w:rsidP="00AA1BF8">
            <w:pPr>
              <w:widowControl w:val="0"/>
              <w:suppressAutoHyphens w:val="0"/>
              <w:autoSpaceDE w:val="0"/>
              <w:autoSpaceDN w:val="0"/>
              <w:adjustRightInd w:val="0"/>
              <w:jc w:val="both"/>
              <w:rPr>
                <w:sz w:val="20"/>
                <w:szCs w:val="20"/>
                <w:lang w:eastAsia="ru-RU"/>
              </w:rPr>
            </w:pPr>
            <w:r w:rsidRPr="00991022">
              <w:rPr>
                <w:sz w:val="20"/>
                <w:szCs w:val="20"/>
                <w:lang w:eastAsia="ru-RU"/>
              </w:rPr>
              <w:t>подпункт "е"</w:t>
            </w:r>
          </w:p>
          <w:p w:rsidR="00203BE5" w:rsidRPr="00991022" w:rsidRDefault="00AA1BF8" w:rsidP="00AA1BF8">
            <w:pPr>
              <w:widowControl w:val="0"/>
              <w:suppressAutoHyphens w:val="0"/>
              <w:autoSpaceDE w:val="0"/>
              <w:autoSpaceDN w:val="0"/>
              <w:adjustRightInd w:val="0"/>
              <w:jc w:val="both"/>
              <w:rPr>
                <w:sz w:val="20"/>
                <w:szCs w:val="20"/>
                <w:lang w:eastAsia="ru-RU"/>
              </w:rPr>
            </w:pPr>
            <w:r w:rsidRPr="00991022">
              <w:rPr>
                <w:sz w:val="20"/>
                <w:szCs w:val="20"/>
                <w:lang w:eastAsia="ru-RU"/>
              </w:rPr>
              <w:t>пункта 2.13</w:t>
            </w:r>
          </w:p>
        </w:tc>
        <w:tc>
          <w:tcPr>
            <w:tcW w:w="4475" w:type="dxa"/>
          </w:tcPr>
          <w:p w:rsidR="00AA1BF8" w:rsidRPr="00991022" w:rsidRDefault="00AA1BF8" w:rsidP="00AA1BF8">
            <w:pPr>
              <w:widowControl w:val="0"/>
              <w:suppressAutoHyphens w:val="0"/>
              <w:autoSpaceDE w:val="0"/>
              <w:autoSpaceDN w:val="0"/>
              <w:adjustRightInd w:val="0"/>
              <w:jc w:val="both"/>
              <w:rPr>
                <w:sz w:val="20"/>
                <w:szCs w:val="20"/>
                <w:lang w:eastAsia="ru-RU"/>
              </w:rPr>
            </w:pPr>
            <w:r w:rsidRPr="00991022">
              <w:rPr>
                <w:sz w:val="20"/>
                <w:szCs w:val="20"/>
                <w:lang w:eastAsia="ru-RU"/>
              </w:rPr>
              <w:t xml:space="preserve">выявлено несоблюдение </w:t>
            </w:r>
            <w:proofErr w:type="gramStart"/>
            <w:r w:rsidRPr="00991022">
              <w:rPr>
                <w:sz w:val="20"/>
                <w:szCs w:val="20"/>
                <w:lang w:eastAsia="ru-RU"/>
              </w:rPr>
              <w:t>установленных</w:t>
            </w:r>
            <w:proofErr w:type="gramEnd"/>
          </w:p>
          <w:p w:rsidR="00AA1BF8" w:rsidRPr="00991022" w:rsidRDefault="00AA1BF8" w:rsidP="00AA1BF8">
            <w:pPr>
              <w:widowControl w:val="0"/>
              <w:suppressAutoHyphens w:val="0"/>
              <w:autoSpaceDE w:val="0"/>
              <w:autoSpaceDN w:val="0"/>
              <w:adjustRightInd w:val="0"/>
              <w:jc w:val="both"/>
              <w:rPr>
                <w:sz w:val="20"/>
                <w:szCs w:val="20"/>
                <w:lang w:eastAsia="ru-RU"/>
              </w:rPr>
            </w:pPr>
            <w:r w:rsidRPr="00991022">
              <w:rPr>
                <w:sz w:val="20"/>
                <w:szCs w:val="20"/>
                <w:lang w:eastAsia="ru-RU"/>
              </w:rPr>
              <w:t>статьей 11 Федерального закона "</w:t>
            </w:r>
            <w:proofErr w:type="gramStart"/>
            <w:r w:rsidRPr="00991022">
              <w:rPr>
                <w:sz w:val="20"/>
                <w:szCs w:val="20"/>
                <w:lang w:eastAsia="ru-RU"/>
              </w:rPr>
              <w:t>Об</w:t>
            </w:r>
            <w:proofErr w:type="gramEnd"/>
          </w:p>
          <w:p w:rsidR="00AA1BF8" w:rsidRPr="00991022" w:rsidRDefault="00AA1BF8" w:rsidP="00AA1BF8">
            <w:pPr>
              <w:widowControl w:val="0"/>
              <w:suppressAutoHyphens w:val="0"/>
              <w:autoSpaceDE w:val="0"/>
              <w:autoSpaceDN w:val="0"/>
              <w:adjustRightInd w:val="0"/>
              <w:jc w:val="both"/>
              <w:rPr>
                <w:sz w:val="20"/>
                <w:szCs w:val="20"/>
                <w:lang w:eastAsia="ru-RU"/>
              </w:rPr>
            </w:pPr>
            <w:r w:rsidRPr="00991022">
              <w:rPr>
                <w:sz w:val="20"/>
                <w:szCs w:val="20"/>
                <w:lang w:eastAsia="ru-RU"/>
              </w:rPr>
              <w:t>электронной подписи" условий</w:t>
            </w:r>
          </w:p>
          <w:p w:rsidR="00AA1BF8" w:rsidRPr="00991022" w:rsidRDefault="00AA1BF8" w:rsidP="00AA1BF8">
            <w:pPr>
              <w:widowControl w:val="0"/>
              <w:suppressAutoHyphens w:val="0"/>
              <w:autoSpaceDE w:val="0"/>
              <w:autoSpaceDN w:val="0"/>
              <w:adjustRightInd w:val="0"/>
              <w:jc w:val="both"/>
              <w:rPr>
                <w:sz w:val="20"/>
                <w:szCs w:val="20"/>
                <w:lang w:eastAsia="ru-RU"/>
              </w:rPr>
            </w:pPr>
            <w:r w:rsidRPr="00991022">
              <w:rPr>
                <w:sz w:val="20"/>
                <w:szCs w:val="20"/>
                <w:lang w:eastAsia="ru-RU"/>
              </w:rPr>
              <w:t xml:space="preserve">признания </w:t>
            </w:r>
            <w:proofErr w:type="gramStart"/>
            <w:r w:rsidRPr="00991022">
              <w:rPr>
                <w:sz w:val="20"/>
                <w:szCs w:val="20"/>
                <w:lang w:eastAsia="ru-RU"/>
              </w:rPr>
              <w:t>квалифицированной</w:t>
            </w:r>
            <w:proofErr w:type="gramEnd"/>
          </w:p>
          <w:p w:rsidR="00AA1BF8" w:rsidRPr="00991022" w:rsidRDefault="00AA1BF8" w:rsidP="00AA1BF8">
            <w:pPr>
              <w:widowControl w:val="0"/>
              <w:suppressAutoHyphens w:val="0"/>
              <w:autoSpaceDE w:val="0"/>
              <w:autoSpaceDN w:val="0"/>
              <w:adjustRightInd w:val="0"/>
              <w:jc w:val="both"/>
              <w:rPr>
                <w:sz w:val="20"/>
                <w:szCs w:val="20"/>
                <w:lang w:eastAsia="ru-RU"/>
              </w:rPr>
            </w:pPr>
            <w:r w:rsidRPr="00991022">
              <w:rPr>
                <w:sz w:val="20"/>
                <w:szCs w:val="20"/>
                <w:lang w:eastAsia="ru-RU"/>
              </w:rPr>
              <w:t xml:space="preserve">электронной подписи действительной </w:t>
            </w:r>
            <w:proofErr w:type="gramStart"/>
            <w:r w:rsidRPr="00991022">
              <w:rPr>
                <w:sz w:val="20"/>
                <w:szCs w:val="20"/>
                <w:lang w:eastAsia="ru-RU"/>
              </w:rPr>
              <w:t>в</w:t>
            </w:r>
            <w:proofErr w:type="gramEnd"/>
          </w:p>
          <w:p w:rsidR="00AA1BF8" w:rsidRPr="00991022" w:rsidRDefault="00AA1BF8" w:rsidP="00AA1BF8">
            <w:pPr>
              <w:widowControl w:val="0"/>
              <w:suppressAutoHyphens w:val="0"/>
              <w:autoSpaceDE w:val="0"/>
              <w:autoSpaceDN w:val="0"/>
              <w:adjustRightInd w:val="0"/>
              <w:jc w:val="both"/>
              <w:rPr>
                <w:sz w:val="20"/>
                <w:szCs w:val="20"/>
                <w:lang w:eastAsia="ru-RU"/>
              </w:rPr>
            </w:pPr>
            <w:r w:rsidRPr="00991022">
              <w:rPr>
                <w:sz w:val="20"/>
                <w:szCs w:val="20"/>
                <w:lang w:eastAsia="ru-RU"/>
              </w:rPr>
              <w:t xml:space="preserve">документах, представленных </w:t>
            </w:r>
            <w:proofErr w:type="gramStart"/>
            <w:r w:rsidRPr="00991022">
              <w:rPr>
                <w:sz w:val="20"/>
                <w:szCs w:val="20"/>
                <w:lang w:eastAsia="ru-RU"/>
              </w:rPr>
              <w:t>в</w:t>
            </w:r>
            <w:proofErr w:type="gramEnd"/>
          </w:p>
          <w:p w:rsidR="00203BE5" w:rsidRPr="00991022" w:rsidRDefault="00AA1BF8" w:rsidP="00AA1BF8">
            <w:pPr>
              <w:widowControl w:val="0"/>
              <w:suppressAutoHyphens w:val="0"/>
              <w:autoSpaceDE w:val="0"/>
              <w:autoSpaceDN w:val="0"/>
              <w:adjustRightInd w:val="0"/>
              <w:jc w:val="both"/>
              <w:rPr>
                <w:sz w:val="20"/>
                <w:szCs w:val="20"/>
                <w:lang w:eastAsia="ru-RU"/>
              </w:rPr>
            </w:pPr>
            <w:r w:rsidRPr="00991022">
              <w:rPr>
                <w:sz w:val="20"/>
                <w:szCs w:val="20"/>
                <w:lang w:eastAsia="ru-RU"/>
              </w:rPr>
              <w:t>электронной форме</w:t>
            </w:r>
          </w:p>
        </w:tc>
        <w:tc>
          <w:tcPr>
            <w:tcW w:w="3285" w:type="dxa"/>
          </w:tcPr>
          <w:p w:rsidR="00AA1BF8" w:rsidRPr="00991022" w:rsidRDefault="00AA1BF8" w:rsidP="00AA1BF8">
            <w:pPr>
              <w:widowControl w:val="0"/>
              <w:suppressAutoHyphens w:val="0"/>
              <w:autoSpaceDE w:val="0"/>
              <w:autoSpaceDN w:val="0"/>
              <w:adjustRightInd w:val="0"/>
              <w:jc w:val="both"/>
              <w:rPr>
                <w:i/>
                <w:sz w:val="20"/>
                <w:szCs w:val="20"/>
                <w:lang w:eastAsia="ru-RU"/>
              </w:rPr>
            </w:pPr>
            <w:r w:rsidRPr="00991022">
              <w:rPr>
                <w:i/>
                <w:sz w:val="20"/>
                <w:szCs w:val="20"/>
                <w:lang w:eastAsia="ru-RU"/>
              </w:rPr>
              <w:t>Указывается исчерпывающий перечень электронных документов, не соответствующих</w:t>
            </w:r>
          </w:p>
          <w:p w:rsidR="00203BE5" w:rsidRPr="00991022" w:rsidRDefault="00AA1BF8" w:rsidP="00AA1BF8">
            <w:pPr>
              <w:widowControl w:val="0"/>
              <w:suppressAutoHyphens w:val="0"/>
              <w:autoSpaceDE w:val="0"/>
              <w:autoSpaceDN w:val="0"/>
              <w:adjustRightInd w:val="0"/>
              <w:jc w:val="both"/>
              <w:rPr>
                <w:sz w:val="20"/>
                <w:szCs w:val="20"/>
                <w:lang w:eastAsia="ru-RU"/>
              </w:rPr>
            </w:pPr>
            <w:r w:rsidRPr="00991022">
              <w:rPr>
                <w:i/>
                <w:sz w:val="20"/>
                <w:szCs w:val="20"/>
                <w:lang w:eastAsia="ru-RU"/>
              </w:rPr>
              <w:t>указанному критерию</w:t>
            </w:r>
          </w:p>
        </w:tc>
      </w:tr>
    </w:tbl>
    <w:p w:rsidR="00203BE5" w:rsidRDefault="00203BE5" w:rsidP="00203BE5">
      <w:pPr>
        <w:widowControl w:val="0"/>
        <w:suppressAutoHyphens w:val="0"/>
        <w:autoSpaceDE w:val="0"/>
        <w:autoSpaceDN w:val="0"/>
        <w:adjustRightInd w:val="0"/>
        <w:jc w:val="both"/>
        <w:rPr>
          <w:szCs w:val="24"/>
          <w:lang w:eastAsia="ru-RU"/>
        </w:rPr>
      </w:pPr>
    </w:p>
    <w:p w:rsidR="00AA1BF8" w:rsidRDefault="00AA1BF8" w:rsidP="00AA1BF8">
      <w:pPr>
        <w:widowControl w:val="0"/>
        <w:suppressAutoHyphens w:val="0"/>
        <w:autoSpaceDE w:val="0"/>
        <w:autoSpaceDN w:val="0"/>
        <w:adjustRightInd w:val="0"/>
        <w:ind w:firstLine="709"/>
        <w:jc w:val="both"/>
        <w:rPr>
          <w:szCs w:val="24"/>
          <w:lang w:eastAsia="ru-RU"/>
        </w:rPr>
      </w:pPr>
      <w:r w:rsidRPr="00AA1BF8">
        <w:rPr>
          <w:szCs w:val="24"/>
          <w:lang w:eastAsia="ru-RU"/>
        </w:rPr>
        <w:t>Дополнительно информируем:</w:t>
      </w:r>
      <w:r>
        <w:rPr>
          <w:szCs w:val="24"/>
          <w:lang w:eastAsia="ru-RU"/>
        </w:rPr>
        <w:t xml:space="preserve"> </w:t>
      </w:r>
      <w:r w:rsidR="00991022">
        <w:rPr>
          <w:szCs w:val="24"/>
          <w:lang w:eastAsia="ru-RU"/>
        </w:rPr>
        <w:t>____________</w:t>
      </w:r>
      <w:r>
        <w:rPr>
          <w:szCs w:val="24"/>
          <w:lang w:eastAsia="ru-RU"/>
        </w:rPr>
        <w:t>______________________________</w:t>
      </w:r>
    </w:p>
    <w:p w:rsidR="00AA1BF8" w:rsidRDefault="00991022" w:rsidP="00AA1BF8">
      <w:pPr>
        <w:widowControl w:val="0"/>
        <w:suppressAutoHyphens w:val="0"/>
        <w:autoSpaceDE w:val="0"/>
        <w:autoSpaceDN w:val="0"/>
        <w:adjustRightInd w:val="0"/>
        <w:jc w:val="both"/>
        <w:rPr>
          <w:szCs w:val="24"/>
          <w:lang w:eastAsia="ru-RU"/>
        </w:rPr>
      </w:pPr>
      <w:r>
        <w:rPr>
          <w:szCs w:val="24"/>
          <w:lang w:eastAsia="ru-RU"/>
        </w:rPr>
        <w:t>____________________</w:t>
      </w:r>
      <w:r w:rsidR="00AA1BF8">
        <w:rPr>
          <w:szCs w:val="24"/>
          <w:lang w:eastAsia="ru-RU"/>
        </w:rPr>
        <w:t>_______________________________________________________</w:t>
      </w:r>
    </w:p>
    <w:p w:rsidR="00AA1BF8" w:rsidRDefault="00AA1BF8" w:rsidP="00AA1BF8">
      <w:pPr>
        <w:widowControl w:val="0"/>
        <w:suppressAutoHyphens w:val="0"/>
        <w:autoSpaceDE w:val="0"/>
        <w:autoSpaceDN w:val="0"/>
        <w:adjustRightInd w:val="0"/>
        <w:jc w:val="center"/>
        <w:rPr>
          <w:szCs w:val="24"/>
          <w:vertAlign w:val="superscript"/>
          <w:lang w:eastAsia="ru-RU"/>
        </w:rPr>
      </w:pPr>
      <w:r w:rsidRPr="00AA1BF8">
        <w:rPr>
          <w:szCs w:val="24"/>
          <w:vertAlign w:val="superscript"/>
          <w:lang w:eastAsia="ru-RU"/>
        </w:rPr>
        <w:t xml:space="preserve">(указывается информация, необходимая для устранения оснований для отказа в приеме документов, необходимых для </w:t>
      </w:r>
      <w:r w:rsidR="00991022">
        <w:rPr>
          <w:szCs w:val="24"/>
          <w:vertAlign w:val="superscript"/>
          <w:lang w:eastAsia="ru-RU"/>
        </w:rPr>
        <w:t>п</w:t>
      </w:r>
      <w:r w:rsidRPr="00AA1BF8">
        <w:rPr>
          <w:szCs w:val="24"/>
          <w:vertAlign w:val="superscript"/>
          <w:lang w:eastAsia="ru-RU"/>
        </w:rPr>
        <w:t>редоставления услуги, а также иная дополнительная информация при наличии)</w:t>
      </w:r>
    </w:p>
    <w:p w:rsidR="00AA1BF8" w:rsidRDefault="00AA1BF8" w:rsidP="00AA1BF8">
      <w:pPr>
        <w:widowControl w:val="0"/>
        <w:suppressAutoHyphens w:val="0"/>
        <w:autoSpaceDE w:val="0"/>
        <w:autoSpaceDN w:val="0"/>
        <w:adjustRightInd w:val="0"/>
        <w:ind w:firstLine="709"/>
        <w:rPr>
          <w:szCs w:val="24"/>
          <w:lang w:eastAsia="ru-RU"/>
        </w:rPr>
      </w:pPr>
      <w:r w:rsidRPr="00AA1BF8">
        <w:rPr>
          <w:szCs w:val="24"/>
          <w:lang w:eastAsia="ru-RU"/>
        </w:rPr>
        <w:t>Приложение:</w:t>
      </w:r>
      <w:r w:rsidR="00991022">
        <w:rPr>
          <w:szCs w:val="24"/>
          <w:lang w:eastAsia="ru-RU"/>
        </w:rPr>
        <w:t xml:space="preserve"> </w:t>
      </w:r>
      <w:r>
        <w:rPr>
          <w:szCs w:val="24"/>
          <w:lang w:eastAsia="ru-RU"/>
        </w:rPr>
        <w:t>________________________________________________________</w:t>
      </w:r>
    </w:p>
    <w:p w:rsidR="00AA1BF8" w:rsidRDefault="00E174E4" w:rsidP="00AA1BF8">
      <w:pPr>
        <w:widowControl w:val="0"/>
        <w:suppressAutoHyphens w:val="0"/>
        <w:autoSpaceDE w:val="0"/>
        <w:autoSpaceDN w:val="0"/>
        <w:adjustRightInd w:val="0"/>
        <w:ind w:firstLine="709"/>
        <w:rPr>
          <w:szCs w:val="24"/>
          <w:vertAlign w:val="superscript"/>
          <w:lang w:eastAsia="ru-RU"/>
        </w:rPr>
      </w:pPr>
      <w:r>
        <w:rPr>
          <w:szCs w:val="24"/>
          <w:vertAlign w:val="superscript"/>
          <w:lang w:eastAsia="ru-RU"/>
        </w:rPr>
        <w:t xml:space="preserve">                                                               </w:t>
      </w:r>
      <w:r w:rsidRPr="00E174E4">
        <w:rPr>
          <w:szCs w:val="24"/>
          <w:vertAlign w:val="superscript"/>
          <w:lang w:eastAsia="ru-RU"/>
        </w:rPr>
        <w:t>(прилагаются документы, представленные заявителем)</w:t>
      </w:r>
    </w:p>
    <w:p w:rsidR="00E174E4" w:rsidRDefault="00E174E4" w:rsidP="00AA1BF8">
      <w:pPr>
        <w:widowControl w:val="0"/>
        <w:suppressAutoHyphens w:val="0"/>
        <w:autoSpaceDE w:val="0"/>
        <w:autoSpaceDN w:val="0"/>
        <w:adjustRightInd w:val="0"/>
        <w:ind w:firstLine="709"/>
        <w:rPr>
          <w:szCs w:val="24"/>
          <w:vertAlign w:val="superscript"/>
          <w:lang w:eastAsia="ru-RU"/>
        </w:rPr>
      </w:pPr>
    </w:p>
    <w:p w:rsidR="00E174E4" w:rsidRDefault="00E174E4" w:rsidP="00AA1BF8">
      <w:pPr>
        <w:widowControl w:val="0"/>
        <w:suppressAutoHyphens w:val="0"/>
        <w:autoSpaceDE w:val="0"/>
        <w:autoSpaceDN w:val="0"/>
        <w:adjustRightInd w:val="0"/>
        <w:ind w:firstLine="709"/>
        <w:rPr>
          <w:szCs w:val="24"/>
          <w:vertAlign w:val="superscript"/>
          <w:lang w:eastAsia="ru-RU"/>
        </w:rPr>
      </w:pPr>
    </w:p>
    <w:p w:rsidR="00E174E4" w:rsidRDefault="00E174E4" w:rsidP="00E174E4">
      <w:pPr>
        <w:widowControl w:val="0"/>
        <w:suppressAutoHyphens w:val="0"/>
        <w:autoSpaceDE w:val="0"/>
        <w:autoSpaceDN w:val="0"/>
        <w:adjustRightInd w:val="0"/>
        <w:ind w:firstLine="709"/>
        <w:rPr>
          <w:szCs w:val="24"/>
          <w:vertAlign w:val="superscript"/>
          <w:lang w:eastAsia="ru-RU"/>
        </w:rPr>
      </w:pPr>
      <w:r>
        <w:rPr>
          <w:szCs w:val="24"/>
          <w:vertAlign w:val="superscript"/>
          <w:lang w:eastAsia="ru-RU"/>
        </w:rPr>
        <w:t xml:space="preserve">___________________         ____________________                           __________________________________        </w:t>
      </w:r>
    </w:p>
    <w:p w:rsidR="00E174E4" w:rsidRPr="00E174E4" w:rsidRDefault="00E174E4" w:rsidP="00E174E4">
      <w:pPr>
        <w:widowControl w:val="0"/>
        <w:suppressAutoHyphens w:val="0"/>
        <w:autoSpaceDE w:val="0"/>
        <w:autoSpaceDN w:val="0"/>
        <w:adjustRightInd w:val="0"/>
        <w:ind w:firstLine="709"/>
        <w:rPr>
          <w:szCs w:val="24"/>
          <w:lang w:eastAsia="ru-RU"/>
        </w:rPr>
      </w:pPr>
      <w:r>
        <w:rPr>
          <w:szCs w:val="24"/>
          <w:vertAlign w:val="superscript"/>
          <w:lang w:eastAsia="ru-RU"/>
        </w:rPr>
        <w:t xml:space="preserve">    </w:t>
      </w:r>
      <w:proofErr w:type="gramStart"/>
      <w:r w:rsidRPr="00E174E4">
        <w:rPr>
          <w:szCs w:val="24"/>
          <w:vertAlign w:val="superscript"/>
          <w:lang w:eastAsia="ru-RU"/>
        </w:rPr>
        <w:t xml:space="preserve">(должность)      </w:t>
      </w:r>
      <w:r>
        <w:rPr>
          <w:szCs w:val="24"/>
          <w:vertAlign w:val="superscript"/>
          <w:lang w:eastAsia="ru-RU"/>
        </w:rPr>
        <w:t xml:space="preserve">                                </w:t>
      </w:r>
      <w:r w:rsidRPr="00E174E4">
        <w:rPr>
          <w:szCs w:val="24"/>
          <w:vertAlign w:val="superscript"/>
          <w:lang w:eastAsia="ru-RU"/>
        </w:rPr>
        <w:t>(подпись)</w:t>
      </w:r>
      <w:r>
        <w:rPr>
          <w:szCs w:val="24"/>
          <w:vertAlign w:val="superscript"/>
          <w:lang w:eastAsia="ru-RU"/>
        </w:rPr>
        <w:t xml:space="preserve">                                   </w:t>
      </w:r>
      <w:r w:rsidRPr="00E174E4">
        <w:rPr>
          <w:szCs w:val="24"/>
          <w:vertAlign w:val="superscript"/>
          <w:lang w:eastAsia="ru-RU"/>
        </w:rPr>
        <w:t xml:space="preserve"> (фамилия, имя, отчество</w:t>
      </w:r>
      <w:r>
        <w:rPr>
          <w:szCs w:val="24"/>
          <w:vertAlign w:val="superscript"/>
          <w:lang w:eastAsia="ru-RU"/>
        </w:rPr>
        <w:t xml:space="preserve"> </w:t>
      </w:r>
      <w:r w:rsidRPr="00E174E4">
        <w:rPr>
          <w:szCs w:val="24"/>
          <w:vertAlign w:val="superscript"/>
          <w:lang w:eastAsia="ru-RU"/>
        </w:rPr>
        <w:t>(при наличии)</w:t>
      </w:r>
      <w:proofErr w:type="gramEnd"/>
    </w:p>
    <w:p w:rsidR="00E174E4" w:rsidRDefault="00E174E4" w:rsidP="00E174E4">
      <w:pPr>
        <w:widowControl w:val="0"/>
        <w:suppressAutoHyphens w:val="0"/>
        <w:autoSpaceDE w:val="0"/>
        <w:autoSpaceDN w:val="0"/>
        <w:adjustRightInd w:val="0"/>
        <w:ind w:firstLine="709"/>
        <w:rPr>
          <w:szCs w:val="24"/>
          <w:lang w:eastAsia="ru-RU"/>
        </w:rPr>
      </w:pPr>
    </w:p>
    <w:p w:rsidR="00E174E4" w:rsidRDefault="00E174E4" w:rsidP="00E174E4">
      <w:pPr>
        <w:widowControl w:val="0"/>
        <w:suppressAutoHyphens w:val="0"/>
        <w:autoSpaceDE w:val="0"/>
        <w:autoSpaceDN w:val="0"/>
        <w:adjustRightInd w:val="0"/>
        <w:ind w:firstLine="709"/>
        <w:rPr>
          <w:szCs w:val="24"/>
          <w:lang w:eastAsia="ru-RU"/>
        </w:rPr>
      </w:pPr>
      <w:r>
        <w:rPr>
          <w:szCs w:val="24"/>
          <w:lang w:eastAsia="ru-RU"/>
        </w:rPr>
        <w:t>________________</w:t>
      </w:r>
    </w:p>
    <w:p w:rsidR="00E174E4" w:rsidRPr="00E174E4" w:rsidRDefault="00E174E4" w:rsidP="00E174E4">
      <w:pPr>
        <w:widowControl w:val="0"/>
        <w:suppressAutoHyphens w:val="0"/>
        <w:autoSpaceDE w:val="0"/>
        <w:autoSpaceDN w:val="0"/>
        <w:adjustRightInd w:val="0"/>
        <w:ind w:firstLine="709"/>
        <w:rPr>
          <w:szCs w:val="24"/>
          <w:vertAlign w:val="superscript"/>
          <w:lang w:eastAsia="ru-RU"/>
        </w:rPr>
      </w:pPr>
      <w:r>
        <w:rPr>
          <w:szCs w:val="24"/>
          <w:vertAlign w:val="superscript"/>
          <w:lang w:eastAsia="ru-RU"/>
        </w:rPr>
        <w:t xml:space="preserve">                    </w:t>
      </w:r>
      <w:r w:rsidRPr="00E174E4">
        <w:rPr>
          <w:szCs w:val="24"/>
          <w:vertAlign w:val="superscript"/>
          <w:lang w:eastAsia="ru-RU"/>
        </w:rPr>
        <w:t>Дата</w:t>
      </w:r>
    </w:p>
    <w:p w:rsidR="00E174E4" w:rsidRDefault="00E174E4" w:rsidP="00E174E4">
      <w:pPr>
        <w:widowControl w:val="0"/>
        <w:suppressAutoHyphens w:val="0"/>
        <w:autoSpaceDE w:val="0"/>
        <w:autoSpaceDN w:val="0"/>
        <w:adjustRightInd w:val="0"/>
        <w:ind w:firstLine="709"/>
        <w:rPr>
          <w:szCs w:val="24"/>
          <w:lang w:eastAsia="ru-RU"/>
        </w:rPr>
      </w:pPr>
    </w:p>
    <w:p w:rsidR="00E174E4" w:rsidRDefault="00E174E4" w:rsidP="00E174E4">
      <w:pPr>
        <w:widowControl w:val="0"/>
        <w:suppressAutoHyphens w:val="0"/>
        <w:autoSpaceDE w:val="0"/>
        <w:autoSpaceDN w:val="0"/>
        <w:adjustRightInd w:val="0"/>
        <w:ind w:firstLine="709"/>
        <w:rPr>
          <w:szCs w:val="24"/>
          <w:lang w:eastAsia="ru-RU"/>
        </w:rPr>
      </w:pPr>
    </w:p>
    <w:p w:rsidR="00E174E4" w:rsidRDefault="00E174E4" w:rsidP="00E174E4">
      <w:pPr>
        <w:widowControl w:val="0"/>
        <w:suppressAutoHyphens w:val="0"/>
        <w:autoSpaceDE w:val="0"/>
        <w:autoSpaceDN w:val="0"/>
        <w:adjustRightInd w:val="0"/>
        <w:ind w:firstLine="709"/>
        <w:rPr>
          <w:szCs w:val="24"/>
          <w:lang w:eastAsia="ru-RU"/>
        </w:rPr>
      </w:pPr>
    </w:p>
    <w:p w:rsidR="00E174E4" w:rsidRDefault="00E174E4" w:rsidP="00E174E4">
      <w:pPr>
        <w:widowControl w:val="0"/>
        <w:suppressAutoHyphens w:val="0"/>
        <w:autoSpaceDE w:val="0"/>
        <w:autoSpaceDN w:val="0"/>
        <w:adjustRightInd w:val="0"/>
        <w:ind w:firstLine="709"/>
        <w:rPr>
          <w:szCs w:val="24"/>
          <w:vertAlign w:val="superscript"/>
          <w:lang w:eastAsia="ru-RU"/>
        </w:rPr>
      </w:pPr>
      <w:r w:rsidRPr="00E174E4">
        <w:rPr>
          <w:szCs w:val="24"/>
          <w:vertAlign w:val="superscript"/>
          <w:lang w:eastAsia="ru-RU"/>
        </w:rPr>
        <w:t>*Сведения об ИНН в отношении иностранного юридического лица не указываются.</w:t>
      </w:r>
    </w:p>
    <w:p w:rsidR="00E174E4" w:rsidRDefault="00E174E4" w:rsidP="00E174E4">
      <w:pPr>
        <w:widowControl w:val="0"/>
        <w:suppressAutoHyphens w:val="0"/>
        <w:autoSpaceDE w:val="0"/>
        <w:autoSpaceDN w:val="0"/>
        <w:adjustRightInd w:val="0"/>
        <w:ind w:firstLine="709"/>
        <w:rPr>
          <w:szCs w:val="24"/>
          <w:vertAlign w:val="superscript"/>
          <w:lang w:eastAsia="ru-RU"/>
        </w:rPr>
      </w:pPr>
    </w:p>
    <w:p w:rsidR="00E174E4" w:rsidRDefault="00E174E4" w:rsidP="00E174E4">
      <w:pPr>
        <w:widowControl w:val="0"/>
        <w:suppressAutoHyphens w:val="0"/>
        <w:autoSpaceDE w:val="0"/>
        <w:autoSpaceDN w:val="0"/>
        <w:adjustRightInd w:val="0"/>
        <w:ind w:firstLine="709"/>
        <w:rPr>
          <w:szCs w:val="24"/>
          <w:vertAlign w:val="superscript"/>
          <w:lang w:eastAsia="ru-RU"/>
        </w:rPr>
      </w:pPr>
    </w:p>
    <w:p w:rsidR="00E174E4" w:rsidRPr="00E174E4" w:rsidRDefault="00E174E4" w:rsidP="00E174E4">
      <w:pPr>
        <w:widowControl w:val="0"/>
        <w:suppressAutoHyphens w:val="0"/>
        <w:autoSpaceDE w:val="0"/>
        <w:autoSpaceDN w:val="0"/>
        <w:adjustRightInd w:val="0"/>
        <w:ind w:firstLine="709"/>
        <w:rPr>
          <w:szCs w:val="24"/>
          <w:lang w:eastAsia="ru-RU"/>
        </w:rPr>
      </w:pPr>
    </w:p>
    <w:p w:rsidR="00203BE5" w:rsidRPr="00203BE5" w:rsidRDefault="00203BE5" w:rsidP="00203BE5">
      <w:pPr>
        <w:widowControl w:val="0"/>
        <w:suppressAutoHyphens w:val="0"/>
        <w:autoSpaceDE w:val="0"/>
        <w:autoSpaceDN w:val="0"/>
        <w:adjustRightInd w:val="0"/>
        <w:ind w:firstLine="709"/>
        <w:jc w:val="both"/>
        <w:rPr>
          <w:szCs w:val="24"/>
          <w:lang w:eastAsia="ru-RU"/>
        </w:rPr>
      </w:pPr>
    </w:p>
    <w:p w:rsidR="00991022" w:rsidRDefault="00991022" w:rsidP="00E174E4">
      <w:pPr>
        <w:widowControl w:val="0"/>
        <w:suppressAutoHyphens w:val="0"/>
        <w:autoSpaceDE w:val="0"/>
        <w:autoSpaceDN w:val="0"/>
        <w:adjustRightInd w:val="0"/>
        <w:jc w:val="right"/>
        <w:rPr>
          <w:szCs w:val="24"/>
          <w:lang w:eastAsia="ru-RU"/>
        </w:rPr>
      </w:pPr>
    </w:p>
    <w:p w:rsidR="00991022" w:rsidRDefault="00991022" w:rsidP="00E174E4">
      <w:pPr>
        <w:widowControl w:val="0"/>
        <w:suppressAutoHyphens w:val="0"/>
        <w:autoSpaceDE w:val="0"/>
        <w:autoSpaceDN w:val="0"/>
        <w:adjustRightInd w:val="0"/>
        <w:jc w:val="right"/>
        <w:rPr>
          <w:szCs w:val="24"/>
          <w:lang w:eastAsia="ru-RU"/>
        </w:rPr>
      </w:pPr>
    </w:p>
    <w:p w:rsidR="00991022" w:rsidRDefault="00991022" w:rsidP="00E174E4">
      <w:pPr>
        <w:widowControl w:val="0"/>
        <w:suppressAutoHyphens w:val="0"/>
        <w:autoSpaceDE w:val="0"/>
        <w:autoSpaceDN w:val="0"/>
        <w:adjustRightInd w:val="0"/>
        <w:jc w:val="right"/>
        <w:rPr>
          <w:szCs w:val="24"/>
          <w:lang w:eastAsia="ru-RU"/>
        </w:rPr>
      </w:pPr>
    </w:p>
    <w:p w:rsidR="00991022" w:rsidRDefault="00991022" w:rsidP="00E174E4">
      <w:pPr>
        <w:widowControl w:val="0"/>
        <w:suppressAutoHyphens w:val="0"/>
        <w:autoSpaceDE w:val="0"/>
        <w:autoSpaceDN w:val="0"/>
        <w:adjustRightInd w:val="0"/>
        <w:jc w:val="right"/>
        <w:rPr>
          <w:szCs w:val="24"/>
          <w:lang w:eastAsia="ru-RU"/>
        </w:rPr>
      </w:pPr>
    </w:p>
    <w:p w:rsidR="00991022" w:rsidRDefault="00991022" w:rsidP="00E174E4">
      <w:pPr>
        <w:widowControl w:val="0"/>
        <w:suppressAutoHyphens w:val="0"/>
        <w:autoSpaceDE w:val="0"/>
        <w:autoSpaceDN w:val="0"/>
        <w:adjustRightInd w:val="0"/>
        <w:jc w:val="right"/>
        <w:rPr>
          <w:szCs w:val="24"/>
          <w:lang w:eastAsia="ru-RU"/>
        </w:rPr>
      </w:pPr>
    </w:p>
    <w:p w:rsidR="00991022" w:rsidRDefault="00991022" w:rsidP="00E174E4">
      <w:pPr>
        <w:widowControl w:val="0"/>
        <w:suppressAutoHyphens w:val="0"/>
        <w:autoSpaceDE w:val="0"/>
        <w:autoSpaceDN w:val="0"/>
        <w:adjustRightInd w:val="0"/>
        <w:jc w:val="right"/>
        <w:rPr>
          <w:szCs w:val="24"/>
          <w:lang w:eastAsia="ru-RU"/>
        </w:rPr>
      </w:pPr>
    </w:p>
    <w:p w:rsidR="00E174E4" w:rsidRPr="00E174E4" w:rsidRDefault="00E174E4" w:rsidP="00E174E4">
      <w:pPr>
        <w:widowControl w:val="0"/>
        <w:suppressAutoHyphens w:val="0"/>
        <w:autoSpaceDE w:val="0"/>
        <w:autoSpaceDN w:val="0"/>
        <w:adjustRightInd w:val="0"/>
        <w:jc w:val="right"/>
        <w:rPr>
          <w:szCs w:val="24"/>
          <w:lang w:eastAsia="ru-RU"/>
        </w:rPr>
      </w:pPr>
      <w:r w:rsidRPr="00E174E4">
        <w:rPr>
          <w:szCs w:val="24"/>
          <w:lang w:eastAsia="ru-RU"/>
        </w:rPr>
        <w:lastRenderedPageBreak/>
        <w:t>Приложение №</w:t>
      </w:r>
      <w:r>
        <w:rPr>
          <w:szCs w:val="24"/>
          <w:lang w:eastAsia="ru-RU"/>
        </w:rPr>
        <w:t>2</w:t>
      </w:r>
    </w:p>
    <w:p w:rsidR="00E174E4" w:rsidRPr="00E174E4" w:rsidRDefault="00E174E4" w:rsidP="00E174E4">
      <w:pPr>
        <w:widowControl w:val="0"/>
        <w:suppressAutoHyphens w:val="0"/>
        <w:autoSpaceDE w:val="0"/>
        <w:autoSpaceDN w:val="0"/>
        <w:adjustRightInd w:val="0"/>
        <w:jc w:val="right"/>
        <w:rPr>
          <w:szCs w:val="24"/>
          <w:lang w:eastAsia="ru-RU"/>
        </w:rPr>
      </w:pPr>
      <w:r w:rsidRPr="00E174E4">
        <w:rPr>
          <w:szCs w:val="24"/>
          <w:lang w:eastAsia="ru-RU"/>
        </w:rPr>
        <w:t>к Административному регламенту</w:t>
      </w:r>
    </w:p>
    <w:p w:rsidR="00203BE5" w:rsidRDefault="00E174E4" w:rsidP="00E174E4">
      <w:pPr>
        <w:widowControl w:val="0"/>
        <w:suppressAutoHyphens w:val="0"/>
        <w:autoSpaceDE w:val="0"/>
        <w:autoSpaceDN w:val="0"/>
        <w:adjustRightInd w:val="0"/>
        <w:jc w:val="right"/>
        <w:rPr>
          <w:szCs w:val="24"/>
          <w:lang w:eastAsia="ru-RU"/>
        </w:rPr>
      </w:pPr>
      <w:r w:rsidRPr="00E174E4">
        <w:rPr>
          <w:szCs w:val="24"/>
          <w:lang w:eastAsia="ru-RU"/>
        </w:rPr>
        <w:t>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64131" w:rsidRDefault="00564131" w:rsidP="00E174E4">
      <w:pPr>
        <w:widowControl w:val="0"/>
        <w:suppressAutoHyphens w:val="0"/>
        <w:autoSpaceDE w:val="0"/>
        <w:autoSpaceDN w:val="0"/>
        <w:adjustRightInd w:val="0"/>
        <w:jc w:val="right"/>
        <w:rPr>
          <w:szCs w:val="24"/>
          <w:lang w:eastAsia="ru-RU"/>
        </w:rPr>
      </w:pPr>
    </w:p>
    <w:p w:rsidR="0037441F" w:rsidRPr="0037441F" w:rsidRDefault="0037441F" w:rsidP="0037441F">
      <w:pPr>
        <w:widowControl w:val="0"/>
        <w:suppressAutoHyphens w:val="0"/>
        <w:autoSpaceDE w:val="0"/>
        <w:autoSpaceDN w:val="0"/>
        <w:adjustRightInd w:val="0"/>
        <w:jc w:val="center"/>
        <w:rPr>
          <w:b/>
          <w:szCs w:val="24"/>
          <w:lang w:eastAsia="ru-RU"/>
        </w:rPr>
      </w:pPr>
      <w:r w:rsidRPr="0037441F">
        <w:rPr>
          <w:b/>
          <w:szCs w:val="24"/>
          <w:lang w:eastAsia="ru-RU"/>
        </w:rPr>
        <w:t>ЗАЯВЛЕНИЕ</w:t>
      </w:r>
    </w:p>
    <w:p w:rsidR="0037441F" w:rsidRPr="0037441F" w:rsidRDefault="0037441F" w:rsidP="0037441F">
      <w:pPr>
        <w:widowControl w:val="0"/>
        <w:suppressAutoHyphens w:val="0"/>
        <w:autoSpaceDE w:val="0"/>
        <w:autoSpaceDN w:val="0"/>
        <w:adjustRightInd w:val="0"/>
        <w:jc w:val="center"/>
        <w:rPr>
          <w:b/>
          <w:szCs w:val="24"/>
          <w:lang w:eastAsia="ru-RU"/>
        </w:rPr>
      </w:pPr>
      <w:proofErr w:type="gramStart"/>
      <w:r w:rsidRPr="0037441F">
        <w:rPr>
          <w:b/>
          <w:szCs w:val="24"/>
          <w:lang w:eastAsia="ru-RU"/>
        </w:rPr>
        <w:t>об исправлении допущенных опечаток и ошибок в</w:t>
      </w:r>
      <w:r>
        <w:rPr>
          <w:b/>
          <w:szCs w:val="24"/>
          <w:lang w:eastAsia="ru-RU"/>
        </w:rPr>
        <w:t xml:space="preserve"> </w:t>
      </w:r>
      <w:r w:rsidRPr="0037441F">
        <w:rPr>
          <w:b/>
          <w:szCs w:val="24"/>
          <w:lang w:eastAsia="ru-RU"/>
        </w:rPr>
        <w:t>уведомлении о соответствии указанных в уведомлении о планируемом строительстве или</w:t>
      </w:r>
      <w:r>
        <w:rPr>
          <w:b/>
          <w:szCs w:val="24"/>
          <w:lang w:eastAsia="ru-RU"/>
        </w:rPr>
        <w:t xml:space="preserve"> </w:t>
      </w:r>
      <w:r w:rsidRPr="0037441F">
        <w:rPr>
          <w:b/>
          <w:szCs w:val="24"/>
          <w:lang w:eastAsia="ru-RU"/>
        </w:rPr>
        <w:t>реконструкции объекта индивидуального жилищного строительства или садового дома</w:t>
      </w:r>
      <w:r>
        <w:rPr>
          <w:b/>
          <w:szCs w:val="24"/>
          <w:lang w:eastAsia="ru-RU"/>
        </w:rPr>
        <w:t xml:space="preserve"> </w:t>
      </w:r>
      <w:r w:rsidRPr="0037441F">
        <w:rPr>
          <w:b/>
          <w:szCs w:val="24"/>
          <w:lang w:eastAsia="ru-RU"/>
        </w:rPr>
        <w:t>параметров объекта индивидуального жилищного строительства или садового дома</w:t>
      </w:r>
      <w:r>
        <w:rPr>
          <w:b/>
          <w:szCs w:val="24"/>
          <w:lang w:eastAsia="ru-RU"/>
        </w:rPr>
        <w:t xml:space="preserve"> </w:t>
      </w:r>
      <w:r w:rsidRPr="0037441F">
        <w:rPr>
          <w:b/>
          <w:szCs w:val="24"/>
          <w:lang w:eastAsia="ru-RU"/>
        </w:rPr>
        <w:t>установленным параметрам и допустимости размещения объекта индивидуального</w:t>
      </w:r>
      <w:r>
        <w:rPr>
          <w:b/>
          <w:szCs w:val="24"/>
          <w:lang w:eastAsia="ru-RU"/>
        </w:rPr>
        <w:t xml:space="preserve"> </w:t>
      </w:r>
      <w:r w:rsidRPr="0037441F">
        <w:rPr>
          <w:b/>
          <w:szCs w:val="24"/>
          <w:lang w:eastAsia="ru-RU"/>
        </w:rPr>
        <w:t>жилищного строительства или садового дома на земельном участке,</w:t>
      </w:r>
      <w:r>
        <w:rPr>
          <w:b/>
          <w:szCs w:val="24"/>
          <w:lang w:eastAsia="ru-RU"/>
        </w:rPr>
        <w:t xml:space="preserve"> </w:t>
      </w:r>
      <w:r w:rsidRPr="0037441F">
        <w:rPr>
          <w:b/>
          <w:szCs w:val="24"/>
          <w:lang w:eastAsia="ru-RU"/>
        </w:rPr>
        <w:t>уведомлении о несоответствии указанных в уведомлении о планируемом строительстве</w:t>
      </w:r>
      <w:r>
        <w:rPr>
          <w:b/>
          <w:szCs w:val="24"/>
          <w:lang w:eastAsia="ru-RU"/>
        </w:rPr>
        <w:t xml:space="preserve"> </w:t>
      </w:r>
      <w:r w:rsidRPr="0037441F">
        <w:rPr>
          <w:b/>
          <w:szCs w:val="24"/>
          <w:lang w:eastAsia="ru-RU"/>
        </w:rPr>
        <w:t>или реконструкции объекта</w:t>
      </w:r>
      <w:proofErr w:type="gramEnd"/>
      <w:r w:rsidRPr="0037441F">
        <w:rPr>
          <w:b/>
          <w:szCs w:val="24"/>
          <w:lang w:eastAsia="ru-RU"/>
        </w:rPr>
        <w:t xml:space="preserve"> индивидуального жилищного строительства или садового</w:t>
      </w:r>
      <w:r>
        <w:rPr>
          <w:b/>
          <w:szCs w:val="24"/>
          <w:lang w:eastAsia="ru-RU"/>
        </w:rPr>
        <w:t xml:space="preserve"> </w:t>
      </w:r>
      <w:r w:rsidRPr="0037441F">
        <w:rPr>
          <w:b/>
          <w:szCs w:val="24"/>
          <w:lang w:eastAsia="ru-RU"/>
        </w:rPr>
        <w:t>дома параметров объекта индивидуального жилищного строительства или садового дома</w:t>
      </w:r>
      <w:r>
        <w:rPr>
          <w:b/>
          <w:szCs w:val="24"/>
          <w:lang w:eastAsia="ru-RU"/>
        </w:rPr>
        <w:t xml:space="preserve"> </w:t>
      </w:r>
      <w:r w:rsidRPr="0037441F">
        <w:rPr>
          <w:b/>
          <w:szCs w:val="24"/>
          <w:lang w:eastAsia="ru-RU"/>
        </w:rPr>
        <w:t>установленным параметрам и (или) недопустимости размещения объекта индивидуального</w:t>
      </w:r>
    </w:p>
    <w:p w:rsidR="00564131" w:rsidRPr="0037441F" w:rsidRDefault="0037441F" w:rsidP="0037441F">
      <w:pPr>
        <w:widowControl w:val="0"/>
        <w:suppressAutoHyphens w:val="0"/>
        <w:autoSpaceDE w:val="0"/>
        <w:autoSpaceDN w:val="0"/>
        <w:adjustRightInd w:val="0"/>
        <w:jc w:val="center"/>
        <w:rPr>
          <w:b/>
          <w:szCs w:val="24"/>
          <w:lang w:eastAsia="ru-RU"/>
        </w:rPr>
      </w:pPr>
      <w:r w:rsidRPr="0037441F">
        <w:rPr>
          <w:b/>
          <w:szCs w:val="24"/>
          <w:lang w:eastAsia="ru-RU"/>
        </w:rPr>
        <w:t>жилищного строительства или садового дома на земельном участке*</w:t>
      </w:r>
      <w:r>
        <w:rPr>
          <w:b/>
          <w:szCs w:val="24"/>
          <w:lang w:eastAsia="ru-RU"/>
        </w:rPr>
        <w:t xml:space="preserve"> </w:t>
      </w:r>
      <w:r w:rsidRPr="0037441F">
        <w:rPr>
          <w:b/>
          <w:szCs w:val="24"/>
          <w:lang w:eastAsia="ru-RU"/>
        </w:rPr>
        <w:t xml:space="preserve">(далее </w:t>
      </w:r>
      <w:r w:rsidRPr="0037441F">
        <w:rPr>
          <w:b/>
          <w:bCs/>
          <w:szCs w:val="24"/>
          <w:lang w:eastAsia="ru-RU"/>
        </w:rPr>
        <w:t xml:space="preserve">- </w:t>
      </w:r>
      <w:r w:rsidRPr="0037441F">
        <w:rPr>
          <w:b/>
          <w:szCs w:val="24"/>
          <w:lang w:eastAsia="ru-RU"/>
        </w:rPr>
        <w:t>уведомление)</w:t>
      </w:r>
    </w:p>
    <w:p w:rsidR="00203BE5" w:rsidRDefault="00203BE5" w:rsidP="00203BE5">
      <w:pPr>
        <w:widowControl w:val="0"/>
        <w:suppressAutoHyphens w:val="0"/>
        <w:autoSpaceDE w:val="0"/>
        <w:autoSpaceDN w:val="0"/>
        <w:adjustRightInd w:val="0"/>
        <w:jc w:val="center"/>
        <w:rPr>
          <w:szCs w:val="24"/>
          <w:vertAlign w:val="superscript"/>
          <w:lang w:eastAsia="ru-RU"/>
        </w:rPr>
      </w:pPr>
    </w:p>
    <w:p w:rsidR="0037441F" w:rsidRDefault="0037441F" w:rsidP="00203BE5">
      <w:pPr>
        <w:widowControl w:val="0"/>
        <w:suppressAutoHyphens w:val="0"/>
        <w:autoSpaceDE w:val="0"/>
        <w:autoSpaceDN w:val="0"/>
        <w:adjustRightInd w:val="0"/>
        <w:jc w:val="center"/>
        <w:rPr>
          <w:szCs w:val="24"/>
          <w:vertAlign w:val="superscript"/>
          <w:lang w:eastAsia="ru-RU"/>
        </w:rPr>
      </w:pPr>
    </w:p>
    <w:p w:rsidR="0037441F" w:rsidRDefault="0037441F" w:rsidP="0037441F">
      <w:pPr>
        <w:widowControl w:val="0"/>
        <w:suppressAutoHyphens w:val="0"/>
        <w:autoSpaceDE w:val="0"/>
        <w:autoSpaceDN w:val="0"/>
        <w:adjustRightInd w:val="0"/>
        <w:jc w:val="right"/>
        <w:rPr>
          <w:szCs w:val="24"/>
          <w:lang w:eastAsia="ru-RU"/>
        </w:rPr>
      </w:pPr>
      <w:r w:rsidRPr="0037441F">
        <w:rPr>
          <w:szCs w:val="24"/>
          <w:lang w:eastAsia="ru-RU"/>
        </w:rPr>
        <w:t>"___" _________ 20___ г.</w:t>
      </w:r>
    </w:p>
    <w:p w:rsidR="0037441F" w:rsidRDefault="0037441F" w:rsidP="0037441F">
      <w:pPr>
        <w:widowControl w:val="0"/>
        <w:suppressAutoHyphens w:val="0"/>
        <w:autoSpaceDE w:val="0"/>
        <w:autoSpaceDN w:val="0"/>
        <w:adjustRightInd w:val="0"/>
        <w:jc w:val="right"/>
        <w:rPr>
          <w:szCs w:val="24"/>
          <w:lang w:eastAsia="ru-RU"/>
        </w:rPr>
      </w:pPr>
    </w:p>
    <w:p w:rsidR="0037441F" w:rsidRDefault="0037441F" w:rsidP="0037441F">
      <w:pPr>
        <w:widowControl w:val="0"/>
        <w:suppressAutoHyphens w:val="0"/>
        <w:autoSpaceDE w:val="0"/>
        <w:autoSpaceDN w:val="0"/>
        <w:adjustRightInd w:val="0"/>
        <w:jc w:val="right"/>
        <w:rPr>
          <w:szCs w:val="24"/>
          <w:lang w:eastAsia="ru-RU"/>
        </w:rPr>
      </w:pPr>
      <w:r>
        <w:rPr>
          <w:szCs w:val="24"/>
          <w:lang w:eastAsia="ru-RU"/>
        </w:rPr>
        <w:t>___________________________________________________________________________</w:t>
      </w:r>
    </w:p>
    <w:p w:rsidR="0037441F" w:rsidRDefault="0037441F" w:rsidP="0037441F">
      <w:pPr>
        <w:widowControl w:val="0"/>
        <w:suppressAutoHyphens w:val="0"/>
        <w:autoSpaceDE w:val="0"/>
        <w:autoSpaceDN w:val="0"/>
        <w:adjustRightInd w:val="0"/>
        <w:jc w:val="center"/>
        <w:rPr>
          <w:szCs w:val="24"/>
          <w:vertAlign w:val="superscript"/>
          <w:lang w:eastAsia="ru-RU"/>
        </w:rPr>
      </w:pPr>
      <w:r w:rsidRPr="0037441F">
        <w:rPr>
          <w:szCs w:val="24"/>
          <w:vertAlign w:val="superscript"/>
          <w:lang w:eastAsia="ru-RU"/>
        </w:rPr>
        <w:t>(наименование уполномоченного на выдачу разрешений на строительство органа местного самоуправления)</w:t>
      </w:r>
    </w:p>
    <w:p w:rsidR="0037441F" w:rsidRDefault="0037441F" w:rsidP="0037441F">
      <w:pPr>
        <w:widowControl w:val="0"/>
        <w:suppressAutoHyphens w:val="0"/>
        <w:autoSpaceDE w:val="0"/>
        <w:autoSpaceDN w:val="0"/>
        <w:adjustRightInd w:val="0"/>
        <w:jc w:val="center"/>
        <w:rPr>
          <w:szCs w:val="24"/>
          <w:vertAlign w:val="superscript"/>
          <w:lang w:eastAsia="ru-RU"/>
        </w:rPr>
      </w:pPr>
    </w:p>
    <w:p w:rsidR="0037441F" w:rsidRDefault="0037441F" w:rsidP="0037441F">
      <w:pPr>
        <w:widowControl w:val="0"/>
        <w:suppressAutoHyphens w:val="0"/>
        <w:autoSpaceDE w:val="0"/>
        <w:autoSpaceDN w:val="0"/>
        <w:adjustRightInd w:val="0"/>
        <w:ind w:firstLine="709"/>
        <w:jc w:val="both"/>
        <w:rPr>
          <w:szCs w:val="24"/>
          <w:lang w:eastAsia="ru-RU"/>
        </w:rPr>
      </w:pPr>
      <w:r w:rsidRPr="0037441F">
        <w:rPr>
          <w:szCs w:val="24"/>
          <w:lang w:eastAsia="ru-RU"/>
        </w:rPr>
        <w:t>Прошу исправить допущенную опечатку/ ошибку в уведомлении.</w:t>
      </w:r>
    </w:p>
    <w:p w:rsidR="0037441F" w:rsidRDefault="0037441F" w:rsidP="0037441F">
      <w:pPr>
        <w:widowControl w:val="0"/>
        <w:suppressAutoHyphens w:val="0"/>
        <w:autoSpaceDE w:val="0"/>
        <w:autoSpaceDN w:val="0"/>
        <w:adjustRightInd w:val="0"/>
        <w:ind w:firstLine="709"/>
        <w:jc w:val="both"/>
        <w:rPr>
          <w:szCs w:val="24"/>
          <w:lang w:eastAsia="ru-RU"/>
        </w:rPr>
      </w:pPr>
    </w:p>
    <w:p w:rsidR="0037441F" w:rsidRDefault="0037441F" w:rsidP="0037441F">
      <w:pPr>
        <w:widowControl w:val="0"/>
        <w:suppressAutoHyphens w:val="0"/>
        <w:autoSpaceDE w:val="0"/>
        <w:autoSpaceDN w:val="0"/>
        <w:adjustRightInd w:val="0"/>
        <w:ind w:firstLine="709"/>
        <w:jc w:val="center"/>
        <w:rPr>
          <w:szCs w:val="24"/>
          <w:lang w:eastAsia="ru-RU"/>
        </w:rPr>
      </w:pPr>
      <w:r w:rsidRPr="0037441F">
        <w:rPr>
          <w:szCs w:val="24"/>
          <w:lang w:eastAsia="ru-RU"/>
        </w:rPr>
        <w:t>1. Сведения о застройщике</w:t>
      </w:r>
    </w:p>
    <w:p w:rsidR="0037441F" w:rsidRDefault="0037441F" w:rsidP="0037441F">
      <w:pPr>
        <w:widowControl w:val="0"/>
        <w:suppressAutoHyphens w:val="0"/>
        <w:autoSpaceDE w:val="0"/>
        <w:autoSpaceDN w:val="0"/>
        <w:adjustRightInd w:val="0"/>
        <w:ind w:firstLine="709"/>
        <w:jc w:val="center"/>
        <w:rPr>
          <w:szCs w:val="24"/>
          <w:lang w:eastAsia="ru-RU"/>
        </w:rPr>
      </w:pPr>
    </w:p>
    <w:tbl>
      <w:tblPr>
        <w:tblStyle w:val="afd"/>
        <w:tblW w:w="0" w:type="auto"/>
        <w:tblLook w:val="04A0" w:firstRow="1" w:lastRow="0" w:firstColumn="1" w:lastColumn="0" w:noHBand="0" w:noVBand="1"/>
      </w:tblPr>
      <w:tblGrid>
        <w:gridCol w:w="696"/>
        <w:gridCol w:w="5574"/>
        <w:gridCol w:w="3016"/>
      </w:tblGrid>
      <w:tr w:rsidR="0037441F" w:rsidTr="0037441F">
        <w:tc>
          <w:tcPr>
            <w:tcW w:w="675" w:type="dxa"/>
          </w:tcPr>
          <w:p w:rsidR="0037441F" w:rsidRDefault="0037441F" w:rsidP="0037441F">
            <w:pPr>
              <w:widowControl w:val="0"/>
              <w:suppressAutoHyphens w:val="0"/>
              <w:autoSpaceDE w:val="0"/>
              <w:autoSpaceDN w:val="0"/>
              <w:adjustRightInd w:val="0"/>
              <w:jc w:val="center"/>
              <w:rPr>
                <w:szCs w:val="24"/>
                <w:lang w:eastAsia="ru-RU"/>
              </w:rPr>
            </w:pPr>
            <w:r w:rsidRPr="0037441F">
              <w:rPr>
                <w:szCs w:val="24"/>
                <w:lang w:eastAsia="ru-RU"/>
              </w:rPr>
              <w:t>1.1</w:t>
            </w:r>
          </w:p>
        </w:tc>
        <w:tc>
          <w:tcPr>
            <w:tcW w:w="5893" w:type="dxa"/>
          </w:tcPr>
          <w:p w:rsidR="0037441F" w:rsidRDefault="0037441F" w:rsidP="0037441F">
            <w:pPr>
              <w:widowControl w:val="0"/>
              <w:suppressAutoHyphens w:val="0"/>
              <w:autoSpaceDE w:val="0"/>
              <w:autoSpaceDN w:val="0"/>
              <w:adjustRightInd w:val="0"/>
              <w:rPr>
                <w:szCs w:val="24"/>
                <w:lang w:eastAsia="ru-RU"/>
              </w:rPr>
            </w:pPr>
            <w:r w:rsidRPr="0037441F">
              <w:rPr>
                <w:szCs w:val="24"/>
                <w:lang w:eastAsia="ru-RU"/>
              </w:rPr>
              <w:t>Сведения о физическом лице, в случае</w:t>
            </w:r>
            <w:r>
              <w:rPr>
                <w:szCs w:val="24"/>
                <w:lang w:eastAsia="ru-RU"/>
              </w:rPr>
              <w:t xml:space="preserve"> </w:t>
            </w:r>
            <w:r w:rsidRPr="0037441F">
              <w:rPr>
                <w:szCs w:val="24"/>
                <w:lang w:eastAsia="ru-RU"/>
              </w:rPr>
              <w:t>если застройщиком является</w:t>
            </w:r>
            <w:r>
              <w:rPr>
                <w:szCs w:val="24"/>
                <w:lang w:eastAsia="ru-RU"/>
              </w:rPr>
              <w:t xml:space="preserve"> </w:t>
            </w:r>
            <w:r w:rsidRPr="0037441F">
              <w:rPr>
                <w:szCs w:val="24"/>
                <w:lang w:eastAsia="ru-RU"/>
              </w:rPr>
              <w:t>физическое лицо:</w:t>
            </w:r>
          </w:p>
        </w:tc>
        <w:tc>
          <w:tcPr>
            <w:tcW w:w="3285" w:type="dxa"/>
          </w:tcPr>
          <w:p w:rsidR="0037441F" w:rsidRDefault="0037441F" w:rsidP="0037441F">
            <w:pPr>
              <w:widowControl w:val="0"/>
              <w:suppressAutoHyphens w:val="0"/>
              <w:autoSpaceDE w:val="0"/>
              <w:autoSpaceDN w:val="0"/>
              <w:adjustRightInd w:val="0"/>
              <w:jc w:val="center"/>
              <w:rPr>
                <w:szCs w:val="24"/>
                <w:lang w:eastAsia="ru-RU"/>
              </w:rPr>
            </w:pPr>
          </w:p>
        </w:tc>
      </w:tr>
      <w:tr w:rsidR="0037441F" w:rsidTr="0037441F">
        <w:tc>
          <w:tcPr>
            <w:tcW w:w="675" w:type="dxa"/>
          </w:tcPr>
          <w:p w:rsidR="0037441F" w:rsidRDefault="0037441F" w:rsidP="0037441F">
            <w:pPr>
              <w:widowControl w:val="0"/>
              <w:suppressAutoHyphens w:val="0"/>
              <w:autoSpaceDE w:val="0"/>
              <w:autoSpaceDN w:val="0"/>
              <w:adjustRightInd w:val="0"/>
              <w:jc w:val="center"/>
              <w:rPr>
                <w:szCs w:val="24"/>
                <w:lang w:eastAsia="ru-RU"/>
              </w:rPr>
            </w:pPr>
            <w:r w:rsidRPr="0037441F">
              <w:rPr>
                <w:szCs w:val="24"/>
                <w:lang w:eastAsia="ru-RU"/>
              </w:rPr>
              <w:t>1.1.1</w:t>
            </w:r>
          </w:p>
        </w:tc>
        <w:tc>
          <w:tcPr>
            <w:tcW w:w="5893" w:type="dxa"/>
          </w:tcPr>
          <w:p w:rsidR="0037441F" w:rsidRDefault="0037441F" w:rsidP="0037441F">
            <w:pPr>
              <w:widowControl w:val="0"/>
              <w:suppressAutoHyphens w:val="0"/>
              <w:autoSpaceDE w:val="0"/>
              <w:autoSpaceDN w:val="0"/>
              <w:adjustRightInd w:val="0"/>
              <w:rPr>
                <w:szCs w:val="24"/>
                <w:lang w:eastAsia="ru-RU"/>
              </w:rPr>
            </w:pPr>
            <w:r w:rsidRPr="0037441F">
              <w:rPr>
                <w:szCs w:val="24"/>
                <w:lang w:eastAsia="ru-RU"/>
              </w:rPr>
              <w:t>Фамилия, имя, отчество (при наличии)</w:t>
            </w:r>
          </w:p>
        </w:tc>
        <w:tc>
          <w:tcPr>
            <w:tcW w:w="3285" w:type="dxa"/>
          </w:tcPr>
          <w:p w:rsidR="0037441F" w:rsidRDefault="0037441F" w:rsidP="0037441F">
            <w:pPr>
              <w:widowControl w:val="0"/>
              <w:suppressAutoHyphens w:val="0"/>
              <w:autoSpaceDE w:val="0"/>
              <w:autoSpaceDN w:val="0"/>
              <w:adjustRightInd w:val="0"/>
              <w:jc w:val="center"/>
              <w:rPr>
                <w:szCs w:val="24"/>
                <w:lang w:eastAsia="ru-RU"/>
              </w:rPr>
            </w:pPr>
          </w:p>
        </w:tc>
      </w:tr>
      <w:tr w:rsidR="0037441F" w:rsidTr="0037441F">
        <w:tc>
          <w:tcPr>
            <w:tcW w:w="675" w:type="dxa"/>
          </w:tcPr>
          <w:p w:rsidR="0037441F" w:rsidRDefault="0037441F" w:rsidP="0037441F">
            <w:pPr>
              <w:widowControl w:val="0"/>
              <w:suppressAutoHyphens w:val="0"/>
              <w:autoSpaceDE w:val="0"/>
              <w:autoSpaceDN w:val="0"/>
              <w:adjustRightInd w:val="0"/>
              <w:jc w:val="center"/>
              <w:rPr>
                <w:szCs w:val="24"/>
                <w:lang w:eastAsia="ru-RU"/>
              </w:rPr>
            </w:pPr>
            <w:r w:rsidRPr="0037441F">
              <w:rPr>
                <w:szCs w:val="24"/>
                <w:lang w:eastAsia="ru-RU"/>
              </w:rPr>
              <w:t>1.1.2</w:t>
            </w:r>
          </w:p>
        </w:tc>
        <w:tc>
          <w:tcPr>
            <w:tcW w:w="5893" w:type="dxa"/>
          </w:tcPr>
          <w:p w:rsidR="0037441F" w:rsidRDefault="0037441F" w:rsidP="0037441F">
            <w:pPr>
              <w:widowControl w:val="0"/>
              <w:suppressAutoHyphens w:val="0"/>
              <w:autoSpaceDE w:val="0"/>
              <w:autoSpaceDN w:val="0"/>
              <w:adjustRightInd w:val="0"/>
              <w:rPr>
                <w:szCs w:val="24"/>
                <w:lang w:eastAsia="ru-RU"/>
              </w:rPr>
            </w:pPr>
            <w:r w:rsidRPr="0037441F">
              <w:rPr>
                <w:szCs w:val="24"/>
                <w:lang w:eastAsia="ru-RU"/>
              </w:rPr>
              <w:t>Реквизиты документа,</w:t>
            </w:r>
            <w:r>
              <w:rPr>
                <w:szCs w:val="24"/>
                <w:lang w:eastAsia="ru-RU"/>
              </w:rPr>
              <w:t xml:space="preserve"> </w:t>
            </w:r>
            <w:r w:rsidRPr="0037441F">
              <w:rPr>
                <w:szCs w:val="24"/>
                <w:lang w:eastAsia="ru-RU"/>
              </w:rPr>
              <w:t>удостоверяющего личность</w:t>
            </w:r>
            <w:r>
              <w:rPr>
                <w:szCs w:val="24"/>
                <w:lang w:eastAsia="ru-RU"/>
              </w:rPr>
              <w:t xml:space="preserve"> </w:t>
            </w:r>
            <w:r w:rsidRPr="0037441F">
              <w:rPr>
                <w:szCs w:val="24"/>
                <w:lang w:eastAsia="ru-RU"/>
              </w:rPr>
              <w:t>(не указываются в случае, если</w:t>
            </w:r>
            <w:r>
              <w:rPr>
                <w:szCs w:val="24"/>
                <w:lang w:eastAsia="ru-RU"/>
              </w:rPr>
              <w:t xml:space="preserve"> </w:t>
            </w:r>
            <w:r w:rsidRPr="0037441F">
              <w:rPr>
                <w:szCs w:val="24"/>
                <w:lang w:eastAsia="ru-RU"/>
              </w:rPr>
              <w:t>застройщик является индивидуальным</w:t>
            </w:r>
            <w:r>
              <w:rPr>
                <w:szCs w:val="24"/>
                <w:lang w:eastAsia="ru-RU"/>
              </w:rPr>
              <w:t xml:space="preserve"> </w:t>
            </w:r>
            <w:r w:rsidRPr="0037441F">
              <w:rPr>
                <w:szCs w:val="24"/>
                <w:lang w:eastAsia="ru-RU"/>
              </w:rPr>
              <w:t>предпринимателем)</w:t>
            </w:r>
          </w:p>
        </w:tc>
        <w:tc>
          <w:tcPr>
            <w:tcW w:w="3285" w:type="dxa"/>
          </w:tcPr>
          <w:p w:rsidR="0037441F" w:rsidRDefault="0037441F" w:rsidP="0037441F">
            <w:pPr>
              <w:widowControl w:val="0"/>
              <w:suppressAutoHyphens w:val="0"/>
              <w:autoSpaceDE w:val="0"/>
              <w:autoSpaceDN w:val="0"/>
              <w:adjustRightInd w:val="0"/>
              <w:jc w:val="center"/>
              <w:rPr>
                <w:szCs w:val="24"/>
                <w:lang w:eastAsia="ru-RU"/>
              </w:rPr>
            </w:pPr>
          </w:p>
        </w:tc>
      </w:tr>
      <w:tr w:rsidR="0037441F" w:rsidTr="0037441F">
        <w:tc>
          <w:tcPr>
            <w:tcW w:w="675" w:type="dxa"/>
          </w:tcPr>
          <w:p w:rsidR="0037441F" w:rsidRDefault="0037441F" w:rsidP="0037441F">
            <w:pPr>
              <w:widowControl w:val="0"/>
              <w:suppressAutoHyphens w:val="0"/>
              <w:autoSpaceDE w:val="0"/>
              <w:autoSpaceDN w:val="0"/>
              <w:adjustRightInd w:val="0"/>
              <w:jc w:val="center"/>
              <w:rPr>
                <w:szCs w:val="24"/>
                <w:lang w:eastAsia="ru-RU"/>
              </w:rPr>
            </w:pPr>
            <w:r w:rsidRPr="0037441F">
              <w:rPr>
                <w:szCs w:val="24"/>
                <w:lang w:eastAsia="ru-RU"/>
              </w:rPr>
              <w:t>1.1.3</w:t>
            </w:r>
          </w:p>
        </w:tc>
        <w:tc>
          <w:tcPr>
            <w:tcW w:w="5893" w:type="dxa"/>
          </w:tcPr>
          <w:p w:rsidR="0037441F" w:rsidRPr="0037441F" w:rsidRDefault="0037441F" w:rsidP="0037441F">
            <w:pPr>
              <w:widowControl w:val="0"/>
              <w:suppressAutoHyphens w:val="0"/>
              <w:autoSpaceDE w:val="0"/>
              <w:autoSpaceDN w:val="0"/>
              <w:adjustRightInd w:val="0"/>
              <w:rPr>
                <w:szCs w:val="24"/>
                <w:lang w:eastAsia="ru-RU"/>
              </w:rPr>
            </w:pPr>
            <w:r w:rsidRPr="0037441F">
              <w:rPr>
                <w:szCs w:val="24"/>
                <w:lang w:eastAsia="ru-RU"/>
              </w:rPr>
              <w:t>Основной государственный</w:t>
            </w:r>
            <w:r>
              <w:rPr>
                <w:szCs w:val="24"/>
                <w:lang w:eastAsia="ru-RU"/>
              </w:rPr>
              <w:t xml:space="preserve"> </w:t>
            </w:r>
            <w:r w:rsidRPr="0037441F">
              <w:rPr>
                <w:szCs w:val="24"/>
                <w:lang w:eastAsia="ru-RU"/>
              </w:rPr>
              <w:t>регистрационный номер</w:t>
            </w:r>
          </w:p>
          <w:p w:rsidR="0037441F" w:rsidRDefault="0037441F" w:rsidP="0037441F">
            <w:pPr>
              <w:widowControl w:val="0"/>
              <w:suppressAutoHyphens w:val="0"/>
              <w:autoSpaceDE w:val="0"/>
              <w:autoSpaceDN w:val="0"/>
              <w:adjustRightInd w:val="0"/>
              <w:rPr>
                <w:szCs w:val="24"/>
                <w:lang w:eastAsia="ru-RU"/>
              </w:rPr>
            </w:pPr>
            <w:r w:rsidRPr="0037441F">
              <w:rPr>
                <w:szCs w:val="24"/>
                <w:lang w:eastAsia="ru-RU"/>
              </w:rPr>
              <w:t>индивидуального предпринимателя (в</w:t>
            </w:r>
            <w:r>
              <w:rPr>
                <w:szCs w:val="24"/>
                <w:lang w:eastAsia="ru-RU"/>
              </w:rPr>
              <w:t xml:space="preserve"> </w:t>
            </w:r>
            <w:r w:rsidRPr="0037441F">
              <w:rPr>
                <w:szCs w:val="24"/>
                <w:lang w:eastAsia="ru-RU"/>
              </w:rPr>
              <w:t>случае если застройщик является</w:t>
            </w:r>
            <w:r>
              <w:rPr>
                <w:szCs w:val="24"/>
                <w:lang w:eastAsia="ru-RU"/>
              </w:rPr>
              <w:t xml:space="preserve"> </w:t>
            </w:r>
            <w:r w:rsidRPr="0037441F">
              <w:rPr>
                <w:szCs w:val="24"/>
                <w:lang w:eastAsia="ru-RU"/>
              </w:rPr>
              <w:t>индивидуальным</w:t>
            </w:r>
            <w:r>
              <w:rPr>
                <w:szCs w:val="24"/>
                <w:lang w:eastAsia="ru-RU"/>
              </w:rPr>
              <w:t xml:space="preserve"> </w:t>
            </w:r>
            <w:r w:rsidRPr="0037441F">
              <w:rPr>
                <w:szCs w:val="24"/>
                <w:lang w:eastAsia="ru-RU"/>
              </w:rPr>
              <w:t>предпринимателем)</w:t>
            </w:r>
          </w:p>
        </w:tc>
        <w:tc>
          <w:tcPr>
            <w:tcW w:w="3285" w:type="dxa"/>
          </w:tcPr>
          <w:p w:rsidR="0037441F" w:rsidRDefault="0037441F" w:rsidP="0037441F">
            <w:pPr>
              <w:widowControl w:val="0"/>
              <w:suppressAutoHyphens w:val="0"/>
              <w:autoSpaceDE w:val="0"/>
              <w:autoSpaceDN w:val="0"/>
              <w:adjustRightInd w:val="0"/>
              <w:jc w:val="center"/>
              <w:rPr>
                <w:szCs w:val="24"/>
                <w:lang w:eastAsia="ru-RU"/>
              </w:rPr>
            </w:pPr>
          </w:p>
        </w:tc>
      </w:tr>
      <w:tr w:rsidR="0037441F" w:rsidTr="0037441F">
        <w:tc>
          <w:tcPr>
            <w:tcW w:w="675" w:type="dxa"/>
          </w:tcPr>
          <w:p w:rsidR="0037441F" w:rsidRDefault="0037441F" w:rsidP="0037441F">
            <w:pPr>
              <w:widowControl w:val="0"/>
              <w:suppressAutoHyphens w:val="0"/>
              <w:autoSpaceDE w:val="0"/>
              <w:autoSpaceDN w:val="0"/>
              <w:adjustRightInd w:val="0"/>
              <w:jc w:val="center"/>
              <w:rPr>
                <w:szCs w:val="24"/>
                <w:lang w:eastAsia="ru-RU"/>
              </w:rPr>
            </w:pPr>
            <w:r w:rsidRPr="0037441F">
              <w:rPr>
                <w:szCs w:val="24"/>
                <w:lang w:eastAsia="ru-RU"/>
              </w:rPr>
              <w:t>1.2</w:t>
            </w:r>
          </w:p>
        </w:tc>
        <w:tc>
          <w:tcPr>
            <w:tcW w:w="5893" w:type="dxa"/>
          </w:tcPr>
          <w:p w:rsidR="0037441F" w:rsidRDefault="0037441F" w:rsidP="0037441F">
            <w:pPr>
              <w:widowControl w:val="0"/>
              <w:suppressAutoHyphens w:val="0"/>
              <w:autoSpaceDE w:val="0"/>
              <w:autoSpaceDN w:val="0"/>
              <w:adjustRightInd w:val="0"/>
              <w:rPr>
                <w:szCs w:val="24"/>
                <w:lang w:eastAsia="ru-RU"/>
              </w:rPr>
            </w:pPr>
            <w:r w:rsidRPr="0037441F">
              <w:rPr>
                <w:szCs w:val="24"/>
                <w:lang w:eastAsia="ru-RU"/>
              </w:rPr>
              <w:t>Сведения о юридическом лице (в</w:t>
            </w:r>
            <w:r>
              <w:rPr>
                <w:szCs w:val="24"/>
                <w:lang w:eastAsia="ru-RU"/>
              </w:rPr>
              <w:t xml:space="preserve"> </w:t>
            </w:r>
            <w:r w:rsidRPr="0037441F">
              <w:rPr>
                <w:szCs w:val="24"/>
                <w:lang w:eastAsia="ru-RU"/>
              </w:rPr>
              <w:t>случае если застройщиком является</w:t>
            </w:r>
            <w:r>
              <w:rPr>
                <w:szCs w:val="24"/>
                <w:lang w:eastAsia="ru-RU"/>
              </w:rPr>
              <w:t xml:space="preserve"> </w:t>
            </w:r>
            <w:r w:rsidRPr="0037441F">
              <w:rPr>
                <w:szCs w:val="24"/>
                <w:lang w:eastAsia="ru-RU"/>
              </w:rPr>
              <w:t>юридическое лицо):</w:t>
            </w:r>
          </w:p>
        </w:tc>
        <w:tc>
          <w:tcPr>
            <w:tcW w:w="3285" w:type="dxa"/>
          </w:tcPr>
          <w:p w:rsidR="0037441F" w:rsidRDefault="0037441F" w:rsidP="0037441F">
            <w:pPr>
              <w:widowControl w:val="0"/>
              <w:suppressAutoHyphens w:val="0"/>
              <w:autoSpaceDE w:val="0"/>
              <w:autoSpaceDN w:val="0"/>
              <w:adjustRightInd w:val="0"/>
              <w:jc w:val="center"/>
              <w:rPr>
                <w:szCs w:val="24"/>
                <w:lang w:eastAsia="ru-RU"/>
              </w:rPr>
            </w:pPr>
          </w:p>
        </w:tc>
      </w:tr>
      <w:tr w:rsidR="0037441F" w:rsidTr="0037441F">
        <w:tc>
          <w:tcPr>
            <w:tcW w:w="675" w:type="dxa"/>
          </w:tcPr>
          <w:p w:rsidR="0037441F" w:rsidRDefault="0037441F" w:rsidP="0037441F">
            <w:pPr>
              <w:widowControl w:val="0"/>
              <w:suppressAutoHyphens w:val="0"/>
              <w:autoSpaceDE w:val="0"/>
              <w:autoSpaceDN w:val="0"/>
              <w:adjustRightInd w:val="0"/>
              <w:jc w:val="center"/>
              <w:rPr>
                <w:szCs w:val="24"/>
                <w:lang w:eastAsia="ru-RU"/>
              </w:rPr>
            </w:pPr>
            <w:r w:rsidRPr="0037441F">
              <w:rPr>
                <w:szCs w:val="24"/>
                <w:lang w:eastAsia="ru-RU"/>
              </w:rPr>
              <w:t>1.2.1</w:t>
            </w:r>
          </w:p>
        </w:tc>
        <w:tc>
          <w:tcPr>
            <w:tcW w:w="5893" w:type="dxa"/>
          </w:tcPr>
          <w:p w:rsidR="0037441F" w:rsidRDefault="0037441F" w:rsidP="0037441F">
            <w:pPr>
              <w:widowControl w:val="0"/>
              <w:suppressAutoHyphens w:val="0"/>
              <w:autoSpaceDE w:val="0"/>
              <w:autoSpaceDN w:val="0"/>
              <w:adjustRightInd w:val="0"/>
              <w:rPr>
                <w:szCs w:val="24"/>
                <w:lang w:eastAsia="ru-RU"/>
              </w:rPr>
            </w:pPr>
            <w:r w:rsidRPr="0037441F">
              <w:rPr>
                <w:szCs w:val="24"/>
                <w:lang w:eastAsia="ru-RU"/>
              </w:rPr>
              <w:t>Полное наименование</w:t>
            </w:r>
          </w:p>
        </w:tc>
        <w:tc>
          <w:tcPr>
            <w:tcW w:w="3285" w:type="dxa"/>
          </w:tcPr>
          <w:p w:rsidR="0037441F" w:rsidRDefault="0037441F" w:rsidP="0037441F">
            <w:pPr>
              <w:widowControl w:val="0"/>
              <w:suppressAutoHyphens w:val="0"/>
              <w:autoSpaceDE w:val="0"/>
              <w:autoSpaceDN w:val="0"/>
              <w:adjustRightInd w:val="0"/>
              <w:jc w:val="center"/>
              <w:rPr>
                <w:szCs w:val="24"/>
                <w:lang w:eastAsia="ru-RU"/>
              </w:rPr>
            </w:pPr>
          </w:p>
        </w:tc>
      </w:tr>
      <w:tr w:rsidR="0037441F" w:rsidTr="0037441F">
        <w:tc>
          <w:tcPr>
            <w:tcW w:w="675" w:type="dxa"/>
          </w:tcPr>
          <w:p w:rsidR="0037441F" w:rsidRDefault="0037441F" w:rsidP="0037441F">
            <w:pPr>
              <w:widowControl w:val="0"/>
              <w:suppressAutoHyphens w:val="0"/>
              <w:autoSpaceDE w:val="0"/>
              <w:autoSpaceDN w:val="0"/>
              <w:adjustRightInd w:val="0"/>
              <w:jc w:val="center"/>
              <w:rPr>
                <w:szCs w:val="24"/>
                <w:lang w:eastAsia="ru-RU"/>
              </w:rPr>
            </w:pPr>
            <w:r w:rsidRPr="0037441F">
              <w:rPr>
                <w:szCs w:val="24"/>
                <w:lang w:eastAsia="ru-RU"/>
              </w:rPr>
              <w:t>1.2.2</w:t>
            </w:r>
          </w:p>
        </w:tc>
        <w:tc>
          <w:tcPr>
            <w:tcW w:w="5893" w:type="dxa"/>
          </w:tcPr>
          <w:p w:rsidR="0037441F" w:rsidRDefault="0037441F" w:rsidP="0037441F">
            <w:pPr>
              <w:widowControl w:val="0"/>
              <w:suppressAutoHyphens w:val="0"/>
              <w:autoSpaceDE w:val="0"/>
              <w:autoSpaceDN w:val="0"/>
              <w:adjustRightInd w:val="0"/>
              <w:rPr>
                <w:szCs w:val="24"/>
                <w:lang w:eastAsia="ru-RU"/>
              </w:rPr>
            </w:pPr>
            <w:r w:rsidRPr="0037441F">
              <w:rPr>
                <w:szCs w:val="24"/>
                <w:lang w:eastAsia="ru-RU"/>
              </w:rPr>
              <w:t>Основной государственный</w:t>
            </w:r>
            <w:r>
              <w:rPr>
                <w:szCs w:val="24"/>
                <w:lang w:eastAsia="ru-RU"/>
              </w:rPr>
              <w:t xml:space="preserve"> </w:t>
            </w:r>
            <w:r w:rsidRPr="0037441F">
              <w:rPr>
                <w:szCs w:val="24"/>
                <w:lang w:eastAsia="ru-RU"/>
              </w:rPr>
              <w:t>регистрационный номер</w:t>
            </w:r>
          </w:p>
        </w:tc>
        <w:tc>
          <w:tcPr>
            <w:tcW w:w="3285" w:type="dxa"/>
          </w:tcPr>
          <w:p w:rsidR="0037441F" w:rsidRDefault="0037441F" w:rsidP="0037441F">
            <w:pPr>
              <w:widowControl w:val="0"/>
              <w:suppressAutoHyphens w:val="0"/>
              <w:autoSpaceDE w:val="0"/>
              <w:autoSpaceDN w:val="0"/>
              <w:adjustRightInd w:val="0"/>
              <w:jc w:val="center"/>
              <w:rPr>
                <w:szCs w:val="24"/>
                <w:lang w:eastAsia="ru-RU"/>
              </w:rPr>
            </w:pPr>
          </w:p>
        </w:tc>
      </w:tr>
      <w:tr w:rsidR="0037441F" w:rsidTr="0037441F">
        <w:tc>
          <w:tcPr>
            <w:tcW w:w="675" w:type="dxa"/>
          </w:tcPr>
          <w:p w:rsidR="0037441F" w:rsidRDefault="0037441F" w:rsidP="0037441F">
            <w:pPr>
              <w:widowControl w:val="0"/>
              <w:suppressAutoHyphens w:val="0"/>
              <w:autoSpaceDE w:val="0"/>
              <w:autoSpaceDN w:val="0"/>
              <w:adjustRightInd w:val="0"/>
              <w:jc w:val="center"/>
              <w:rPr>
                <w:szCs w:val="24"/>
                <w:lang w:eastAsia="ru-RU"/>
              </w:rPr>
            </w:pPr>
            <w:r w:rsidRPr="0037441F">
              <w:rPr>
                <w:szCs w:val="24"/>
                <w:lang w:eastAsia="ru-RU"/>
              </w:rPr>
              <w:t>1.2.3</w:t>
            </w:r>
          </w:p>
        </w:tc>
        <w:tc>
          <w:tcPr>
            <w:tcW w:w="5893" w:type="dxa"/>
          </w:tcPr>
          <w:p w:rsidR="0037441F" w:rsidRPr="00991022" w:rsidRDefault="0037441F" w:rsidP="0037441F">
            <w:pPr>
              <w:widowControl w:val="0"/>
              <w:suppressAutoHyphens w:val="0"/>
              <w:autoSpaceDE w:val="0"/>
              <w:autoSpaceDN w:val="0"/>
              <w:adjustRightInd w:val="0"/>
              <w:rPr>
                <w:sz w:val="22"/>
                <w:szCs w:val="22"/>
                <w:lang w:eastAsia="ru-RU"/>
              </w:rPr>
            </w:pPr>
            <w:proofErr w:type="gramStart"/>
            <w:r w:rsidRPr="00991022">
              <w:rPr>
                <w:sz w:val="22"/>
                <w:szCs w:val="22"/>
                <w:lang w:eastAsia="ru-RU"/>
              </w:rPr>
              <w:t>Идентификационный номер налогоплательщика – юридического лица (не указывается в случае, если</w:t>
            </w:r>
            <w:proofErr w:type="gramEnd"/>
          </w:p>
          <w:p w:rsidR="0037441F" w:rsidRDefault="0037441F" w:rsidP="0037441F">
            <w:pPr>
              <w:widowControl w:val="0"/>
              <w:suppressAutoHyphens w:val="0"/>
              <w:autoSpaceDE w:val="0"/>
              <w:autoSpaceDN w:val="0"/>
              <w:adjustRightInd w:val="0"/>
              <w:rPr>
                <w:szCs w:val="24"/>
                <w:lang w:eastAsia="ru-RU"/>
              </w:rPr>
            </w:pPr>
            <w:r w:rsidRPr="00991022">
              <w:rPr>
                <w:sz w:val="22"/>
                <w:szCs w:val="22"/>
                <w:lang w:eastAsia="ru-RU"/>
              </w:rPr>
              <w:t>застройщиком является иностранное юридическое лицо)</w:t>
            </w:r>
          </w:p>
        </w:tc>
        <w:tc>
          <w:tcPr>
            <w:tcW w:w="3285" w:type="dxa"/>
          </w:tcPr>
          <w:p w:rsidR="0037441F" w:rsidRDefault="0037441F" w:rsidP="0037441F">
            <w:pPr>
              <w:widowControl w:val="0"/>
              <w:suppressAutoHyphens w:val="0"/>
              <w:autoSpaceDE w:val="0"/>
              <w:autoSpaceDN w:val="0"/>
              <w:adjustRightInd w:val="0"/>
              <w:jc w:val="center"/>
              <w:rPr>
                <w:szCs w:val="24"/>
                <w:lang w:eastAsia="ru-RU"/>
              </w:rPr>
            </w:pPr>
          </w:p>
        </w:tc>
      </w:tr>
    </w:tbl>
    <w:p w:rsidR="0037441F" w:rsidRDefault="0037441F" w:rsidP="0037441F">
      <w:pPr>
        <w:widowControl w:val="0"/>
        <w:suppressAutoHyphens w:val="0"/>
        <w:autoSpaceDE w:val="0"/>
        <w:autoSpaceDN w:val="0"/>
        <w:adjustRightInd w:val="0"/>
        <w:ind w:firstLine="709"/>
        <w:jc w:val="center"/>
        <w:rPr>
          <w:szCs w:val="24"/>
          <w:lang w:eastAsia="ru-RU"/>
        </w:rPr>
      </w:pPr>
    </w:p>
    <w:p w:rsidR="0037441F" w:rsidRDefault="0037441F" w:rsidP="0037441F">
      <w:pPr>
        <w:widowControl w:val="0"/>
        <w:suppressAutoHyphens w:val="0"/>
        <w:autoSpaceDE w:val="0"/>
        <w:autoSpaceDN w:val="0"/>
        <w:adjustRightInd w:val="0"/>
        <w:ind w:firstLine="709"/>
        <w:jc w:val="center"/>
        <w:rPr>
          <w:szCs w:val="24"/>
          <w:lang w:eastAsia="ru-RU"/>
        </w:rPr>
      </w:pPr>
    </w:p>
    <w:p w:rsidR="0037441F" w:rsidRDefault="0037441F" w:rsidP="0037441F">
      <w:pPr>
        <w:widowControl w:val="0"/>
        <w:suppressAutoHyphens w:val="0"/>
        <w:autoSpaceDE w:val="0"/>
        <w:autoSpaceDN w:val="0"/>
        <w:adjustRightInd w:val="0"/>
        <w:ind w:firstLine="709"/>
        <w:jc w:val="center"/>
        <w:rPr>
          <w:szCs w:val="24"/>
          <w:lang w:eastAsia="ru-RU"/>
        </w:rPr>
      </w:pPr>
      <w:r w:rsidRPr="0037441F">
        <w:rPr>
          <w:szCs w:val="24"/>
          <w:lang w:eastAsia="ru-RU"/>
        </w:rPr>
        <w:t>2. Сведения о выданном уведомлении, содержащем опечатку/ ошибку</w:t>
      </w:r>
    </w:p>
    <w:p w:rsidR="0037441F" w:rsidRDefault="0037441F" w:rsidP="0037441F">
      <w:pPr>
        <w:widowControl w:val="0"/>
        <w:suppressAutoHyphens w:val="0"/>
        <w:autoSpaceDE w:val="0"/>
        <w:autoSpaceDN w:val="0"/>
        <w:adjustRightInd w:val="0"/>
        <w:ind w:firstLine="709"/>
        <w:jc w:val="center"/>
        <w:rPr>
          <w:szCs w:val="24"/>
          <w:lang w:eastAsia="ru-RU"/>
        </w:rPr>
      </w:pPr>
    </w:p>
    <w:tbl>
      <w:tblPr>
        <w:tblStyle w:val="afd"/>
        <w:tblW w:w="0" w:type="auto"/>
        <w:tblLook w:val="04A0" w:firstRow="1" w:lastRow="0" w:firstColumn="1" w:lastColumn="0" w:noHBand="0" w:noVBand="1"/>
      </w:tblPr>
      <w:tblGrid>
        <w:gridCol w:w="2247"/>
        <w:gridCol w:w="2364"/>
        <w:gridCol w:w="2337"/>
        <w:gridCol w:w="2338"/>
      </w:tblGrid>
      <w:tr w:rsidR="0037441F" w:rsidTr="0037441F">
        <w:tc>
          <w:tcPr>
            <w:tcW w:w="2463" w:type="dxa"/>
          </w:tcPr>
          <w:p w:rsidR="0037441F" w:rsidRDefault="0037441F" w:rsidP="0037441F">
            <w:pPr>
              <w:widowControl w:val="0"/>
              <w:suppressAutoHyphens w:val="0"/>
              <w:autoSpaceDE w:val="0"/>
              <w:autoSpaceDN w:val="0"/>
              <w:adjustRightInd w:val="0"/>
              <w:jc w:val="center"/>
              <w:rPr>
                <w:szCs w:val="24"/>
                <w:lang w:eastAsia="ru-RU"/>
              </w:rPr>
            </w:pPr>
            <w:r w:rsidRPr="0037441F">
              <w:rPr>
                <w:szCs w:val="24"/>
                <w:lang w:eastAsia="ru-RU"/>
              </w:rPr>
              <w:t>№</w:t>
            </w:r>
          </w:p>
        </w:tc>
        <w:tc>
          <w:tcPr>
            <w:tcW w:w="2463" w:type="dxa"/>
          </w:tcPr>
          <w:p w:rsidR="0037441F" w:rsidRPr="0037441F" w:rsidRDefault="0037441F" w:rsidP="0037441F">
            <w:pPr>
              <w:widowControl w:val="0"/>
              <w:suppressAutoHyphens w:val="0"/>
              <w:autoSpaceDE w:val="0"/>
              <w:autoSpaceDN w:val="0"/>
              <w:adjustRightInd w:val="0"/>
              <w:jc w:val="center"/>
              <w:rPr>
                <w:szCs w:val="24"/>
                <w:lang w:eastAsia="ru-RU"/>
              </w:rPr>
            </w:pPr>
            <w:r>
              <w:rPr>
                <w:szCs w:val="24"/>
                <w:lang w:eastAsia="ru-RU"/>
              </w:rPr>
              <w:t>О</w:t>
            </w:r>
            <w:r w:rsidRPr="0037441F">
              <w:rPr>
                <w:szCs w:val="24"/>
                <w:lang w:eastAsia="ru-RU"/>
              </w:rPr>
              <w:t>рган, выдавший</w:t>
            </w:r>
          </w:p>
          <w:p w:rsidR="0037441F" w:rsidRDefault="0037441F" w:rsidP="0037441F">
            <w:pPr>
              <w:widowControl w:val="0"/>
              <w:suppressAutoHyphens w:val="0"/>
              <w:autoSpaceDE w:val="0"/>
              <w:autoSpaceDN w:val="0"/>
              <w:adjustRightInd w:val="0"/>
              <w:jc w:val="center"/>
              <w:rPr>
                <w:szCs w:val="24"/>
                <w:lang w:eastAsia="ru-RU"/>
              </w:rPr>
            </w:pPr>
            <w:r w:rsidRPr="0037441F">
              <w:rPr>
                <w:szCs w:val="24"/>
                <w:lang w:eastAsia="ru-RU"/>
              </w:rPr>
              <w:t>уведомление</w:t>
            </w:r>
          </w:p>
        </w:tc>
        <w:tc>
          <w:tcPr>
            <w:tcW w:w="2463" w:type="dxa"/>
          </w:tcPr>
          <w:p w:rsidR="0037441F" w:rsidRPr="0037441F" w:rsidRDefault="0037441F" w:rsidP="0037441F">
            <w:pPr>
              <w:widowControl w:val="0"/>
              <w:suppressAutoHyphens w:val="0"/>
              <w:autoSpaceDE w:val="0"/>
              <w:autoSpaceDN w:val="0"/>
              <w:adjustRightInd w:val="0"/>
              <w:jc w:val="center"/>
              <w:rPr>
                <w:szCs w:val="24"/>
                <w:lang w:eastAsia="ru-RU"/>
              </w:rPr>
            </w:pPr>
            <w:r w:rsidRPr="0037441F">
              <w:rPr>
                <w:szCs w:val="24"/>
                <w:lang w:eastAsia="ru-RU"/>
              </w:rPr>
              <w:t>Номер документа</w:t>
            </w:r>
          </w:p>
          <w:p w:rsidR="0037441F" w:rsidRDefault="0037441F" w:rsidP="0037441F">
            <w:pPr>
              <w:widowControl w:val="0"/>
              <w:suppressAutoHyphens w:val="0"/>
              <w:autoSpaceDE w:val="0"/>
              <w:autoSpaceDN w:val="0"/>
              <w:adjustRightInd w:val="0"/>
              <w:jc w:val="center"/>
              <w:rPr>
                <w:szCs w:val="24"/>
                <w:lang w:eastAsia="ru-RU"/>
              </w:rPr>
            </w:pPr>
          </w:p>
        </w:tc>
        <w:tc>
          <w:tcPr>
            <w:tcW w:w="2464" w:type="dxa"/>
          </w:tcPr>
          <w:p w:rsidR="0037441F" w:rsidRPr="0037441F" w:rsidRDefault="0037441F" w:rsidP="0037441F">
            <w:pPr>
              <w:widowControl w:val="0"/>
              <w:suppressAutoHyphens w:val="0"/>
              <w:autoSpaceDE w:val="0"/>
              <w:autoSpaceDN w:val="0"/>
              <w:adjustRightInd w:val="0"/>
              <w:jc w:val="center"/>
              <w:rPr>
                <w:szCs w:val="24"/>
                <w:lang w:eastAsia="ru-RU"/>
              </w:rPr>
            </w:pPr>
            <w:r w:rsidRPr="0037441F">
              <w:rPr>
                <w:szCs w:val="24"/>
                <w:lang w:eastAsia="ru-RU"/>
              </w:rPr>
              <w:t>Дата</w:t>
            </w:r>
          </w:p>
          <w:p w:rsidR="0037441F" w:rsidRDefault="0037441F" w:rsidP="0037441F">
            <w:pPr>
              <w:widowControl w:val="0"/>
              <w:suppressAutoHyphens w:val="0"/>
              <w:autoSpaceDE w:val="0"/>
              <w:autoSpaceDN w:val="0"/>
              <w:adjustRightInd w:val="0"/>
              <w:jc w:val="center"/>
              <w:rPr>
                <w:szCs w:val="24"/>
                <w:lang w:eastAsia="ru-RU"/>
              </w:rPr>
            </w:pPr>
            <w:r w:rsidRPr="0037441F">
              <w:rPr>
                <w:szCs w:val="24"/>
                <w:lang w:eastAsia="ru-RU"/>
              </w:rPr>
              <w:t>документа</w:t>
            </w:r>
          </w:p>
        </w:tc>
      </w:tr>
      <w:tr w:rsidR="0037441F" w:rsidTr="0037441F">
        <w:tc>
          <w:tcPr>
            <w:tcW w:w="2463" w:type="dxa"/>
          </w:tcPr>
          <w:p w:rsidR="0037441F" w:rsidRDefault="0037441F" w:rsidP="0037441F">
            <w:pPr>
              <w:widowControl w:val="0"/>
              <w:suppressAutoHyphens w:val="0"/>
              <w:autoSpaceDE w:val="0"/>
              <w:autoSpaceDN w:val="0"/>
              <w:adjustRightInd w:val="0"/>
              <w:jc w:val="center"/>
              <w:rPr>
                <w:szCs w:val="24"/>
                <w:lang w:eastAsia="ru-RU"/>
              </w:rPr>
            </w:pPr>
          </w:p>
        </w:tc>
        <w:tc>
          <w:tcPr>
            <w:tcW w:w="2463" w:type="dxa"/>
          </w:tcPr>
          <w:p w:rsidR="0037441F" w:rsidRDefault="0037441F" w:rsidP="0037441F">
            <w:pPr>
              <w:widowControl w:val="0"/>
              <w:suppressAutoHyphens w:val="0"/>
              <w:autoSpaceDE w:val="0"/>
              <w:autoSpaceDN w:val="0"/>
              <w:adjustRightInd w:val="0"/>
              <w:jc w:val="center"/>
              <w:rPr>
                <w:szCs w:val="24"/>
                <w:lang w:eastAsia="ru-RU"/>
              </w:rPr>
            </w:pPr>
          </w:p>
        </w:tc>
        <w:tc>
          <w:tcPr>
            <w:tcW w:w="2463" w:type="dxa"/>
          </w:tcPr>
          <w:p w:rsidR="0037441F" w:rsidRDefault="0037441F" w:rsidP="0037441F">
            <w:pPr>
              <w:widowControl w:val="0"/>
              <w:suppressAutoHyphens w:val="0"/>
              <w:autoSpaceDE w:val="0"/>
              <w:autoSpaceDN w:val="0"/>
              <w:adjustRightInd w:val="0"/>
              <w:jc w:val="center"/>
              <w:rPr>
                <w:szCs w:val="24"/>
                <w:lang w:eastAsia="ru-RU"/>
              </w:rPr>
            </w:pPr>
          </w:p>
        </w:tc>
        <w:tc>
          <w:tcPr>
            <w:tcW w:w="2464" w:type="dxa"/>
          </w:tcPr>
          <w:p w:rsidR="0037441F" w:rsidRDefault="0037441F" w:rsidP="0037441F">
            <w:pPr>
              <w:widowControl w:val="0"/>
              <w:suppressAutoHyphens w:val="0"/>
              <w:autoSpaceDE w:val="0"/>
              <w:autoSpaceDN w:val="0"/>
              <w:adjustRightInd w:val="0"/>
              <w:jc w:val="center"/>
              <w:rPr>
                <w:szCs w:val="24"/>
                <w:lang w:eastAsia="ru-RU"/>
              </w:rPr>
            </w:pPr>
          </w:p>
        </w:tc>
      </w:tr>
    </w:tbl>
    <w:p w:rsidR="00B27894" w:rsidRDefault="00B27894" w:rsidP="0037441F">
      <w:pPr>
        <w:widowControl w:val="0"/>
        <w:suppressAutoHyphens w:val="0"/>
        <w:autoSpaceDE w:val="0"/>
        <w:autoSpaceDN w:val="0"/>
        <w:adjustRightInd w:val="0"/>
        <w:ind w:firstLine="709"/>
        <w:jc w:val="center"/>
        <w:rPr>
          <w:szCs w:val="24"/>
          <w:lang w:eastAsia="ru-RU"/>
        </w:rPr>
      </w:pPr>
    </w:p>
    <w:p w:rsidR="0037441F" w:rsidRDefault="00B27894" w:rsidP="0037441F">
      <w:pPr>
        <w:widowControl w:val="0"/>
        <w:suppressAutoHyphens w:val="0"/>
        <w:autoSpaceDE w:val="0"/>
        <w:autoSpaceDN w:val="0"/>
        <w:adjustRightInd w:val="0"/>
        <w:ind w:firstLine="709"/>
        <w:jc w:val="center"/>
        <w:rPr>
          <w:szCs w:val="24"/>
          <w:lang w:eastAsia="ru-RU"/>
        </w:rPr>
      </w:pPr>
      <w:r w:rsidRPr="00B27894">
        <w:rPr>
          <w:szCs w:val="24"/>
          <w:lang w:eastAsia="ru-RU"/>
        </w:rPr>
        <w:t>3. Обоснование для внесения исправлений в уведомление</w:t>
      </w:r>
    </w:p>
    <w:p w:rsidR="00B27894" w:rsidRDefault="00B27894" w:rsidP="0037441F">
      <w:pPr>
        <w:widowControl w:val="0"/>
        <w:suppressAutoHyphens w:val="0"/>
        <w:autoSpaceDE w:val="0"/>
        <w:autoSpaceDN w:val="0"/>
        <w:adjustRightInd w:val="0"/>
        <w:ind w:firstLine="709"/>
        <w:jc w:val="center"/>
        <w:rPr>
          <w:szCs w:val="24"/>
          <w:lang w:eastAsia="ru-RU"/>
        </w:rPr>
      </w:pPr>
    </w:p>
    <w:tbl>
      <w:tblPr>
        <w:tblStyle w:val="afd"/>
        <w:tblW w:w="0" w:type="auto"/>
        <w:tblLook w:val="04A0" w:firstRow="1" w:lastRow="0" w:firstColumn="1" w:lastColumn="0" w:noHBand="0" w:noVBand="1"/>
      </w:tblPr>
      <w:tblGrid>
        <w:gridCol w:w="647"/>
        <w:gridCol w:w="1932"/>
        <w:gridCol w:w="2676"/>
        <w:gridCol w:w="4031"/>
      </w:tblGrid>
      <w:tr w:rsidR="00B27894" w:rsidTr="00B27894">
        <w:tc>
          <w:tcPr>
            <w:tcW w:w="675" w:type="dxa"/>
          </w:tcPr>
          <w:p w:rsidR="00B27894" w:rsidRDefault="00B27894" w:rsidP="00B27894">
            <w:pPr>
              <w:widowControl w:val="0"/>
              <w:suppressAutoHyphens w:val="0"/>
              <w:autoSpaceDE w:val="0"/>
              <w:autoSpaceDN w:val="0"/>
              <w:adjustRightInd w:val="0"/>
              <w:jc w:val="center"/>
              <w:rPr>
                <w:szCs w:val="24"/>
                <w:lang w:eastAsia="ru-RU"/>
              </w:rPr>
            </w:pPr>
            <w:r w:rsidRPr="00B27894">
              <w:rPr>
                <w:szCs w:val="24"/>
                <w:lang w:eastAsia="ru-RU"/>
              </w:rPr>
              <w:t>№</w:t>
            </w:r>
          </w:p>
          <w:p w:rsidR="00B27894" w:rsidRDefault="00B27894" w:rsidP="00B27894">
            <w:pPr>
              <w:widowControl w:val="0"/>
              <w:suppressAutoHyphens w:val="0"/>
              <w:autoSpaceDE w:val="0"/>
              <w:autoSpaceDN w:val="0"/>
              <w:adjustRightInd w:val="0"/>
              <w:jc w:val="center"/>
              <w:rPr>
                <w:szCs w:val="24"/>
                <w:lang w:eastAsia="ru-RU"/>
              </w:rPr>
            </w:pPr>
          </w:p>
        </w:tc>
        <w:tc>
          <w:tcPr>
            <w:tcW w:w="1985" w:type="dxa"/>
          </w:tcPr>
          <w:p w:rsidR="00B27894" w:rsidRPr="00B27894" w:rsidRDefault="00B27894" w:rsidP="00B27894">
            <w:pPr>
              <w:widowControl w:val="0"/>
              <w:suppressAutoHyphens w:val="0"/>
              <w:autoSpaceDE w:val="0"/>
              <w:autoSpaceDN w:val="0"/>
              <w:adjustRightInd w:val="0"/>
              <w:jc w:val="center"/>
              <w:rPr>
                <w:szCs w:val="24"/>
                <w:lang w:eastAsia="ru-RU"/>
              </w:rPr>
            </w:pPr>
            <w:r w:rsidRPr="00B27894">
              <w:rPr>
                <w:szCs w:val="24"/>
                <w:lang w:eastAsia="ru-RU"/>
              </w:rPr>
              <w:t>Данные</w:t>
            </w:r>
          </w:p>
          <w:p w:rsidR="00B27894" w:rsidRPr="00B27894" w:rsidRDefault="00B27894" w:rsidP="00B27894">
            <w:pPr>
              <w:widowControl w:val="0"/>
              <w:suppressAutoHyphens w:val="0"/>
              <w:autoSpaceDE w:val="0"/>
              <w:autoSpaceDN w:val="0"/>
              <w:adjustRightInd w:val="0"/>
              <w:jc w:val="center"/>
              <w:rPr>
                <w:szCs w:val="24"/>
                <w:lang w:eastAsia="ru-RU"/>
              </w:rPr>
            </w:pPr>
            <w:r w:rsidRPr="00B27894">
              <w:rPr>
                <w:szCs w:val="24"/>
                <w:lang w:eastAsia="ru-RU"/>
              </w:rPr>
              <w:t>(сведения),</w:t>
            </w:r>
          </w:p>
          <w:p w:rsidR="00B27894" w:rsidRPr="00B27894" w:rsidRDefault="00B27894" w:rsidP="00B27894">
            <w:pPr>
              <w:widowControl w:val="0"/>
              <w:suppressAutoHyphens w:val="0"/>
              <w:autoSpaceDE w:val="0"/>
              <w:autoSpaceDN w:val="0"/>
              <w:adjustRightInd w:val="0"/>
              <w:jc w:val="center"/>
              <w:rPr>
                <w:szCs w:val="24"/>
                <w:lang w:eastAsia="ru-RU"/>
              </w:rPr>
            </w:pPr>
            <w:r w:rsidRPr="00B27894">
              <w:rPr>
                <w:szCs w:val="24"/>
                <w:lang w:eastAsia="ru-RU"/>
              </w:rPr>
              <w:t>указанные</w:t>
            </w:r>
          </w:p>
          <w:p w:rsidR="00B27894" w:rsidRDefault="00B27894" w:rsidP="00B27894">
            <w:pPr>
              <w:widowControl w:val="0"/>
              <w:suppressAutoHyphens w:val="0"/>
              <w:autoSpaceDE w:val="0"/>
              <w:autoSpaceDN w:val="0"/>
              <w:adjustRightInd w:val="0"/>
              <w:jc w:val="center"/>
              <w:rPr>
                <w:szCs w:val="24"/>
                <w:lang w:eastAsia="ru-RU"/>
              </w:rPr>
            </w:pPr>
            <w:r w:rsidRPr="00B27894">
              <w:rPr>
                <w:szCs w:val="24"/>
                <w:lang w:eastAsia="ru-RU"/>
              </w:rPr>
              <w:t>в уведомлении</w:t>
            </w:r>
          </w:p>
        </w:tc>
        <w:tc>
          <w:tcPr>
            <w:tcW w:w="2835" w:type="dxa"/>
          </w:tcPr>
          <w:p w:rsidR="00B27894" w:rsidRDefault="00B27894" w:rsidP="00B27894">
            <w:pPr>
              <w:widowControl w:val="0"/>
              <w:suppressAutoHyphens w:val="0"/>
              <w:autoSpaceDE w:val="0"/>
              <w:autoSpaceDN w:val="0"/>
              <w:adjustRightInd w:val="0"/>
              <w:jc w:val="center"/>
              <w:rPr>
                <w:szCs w:val="24"/>
                <w:lang w:eastAsia="ru-RU"/>
              </w:rPr>
            </w:pPr>
            <w:r w:rsidRPr="00B27894">
              <w:rPr>
                <w:szCs w:val="24"/>
                <w:lang w:eastAsia="ru-RU"/>
              </w:rPr>
              <w:t>Данные (сведения),</w:t>
            </w:r>
            <w:r>
              <w:rPr>
                <w:szCs w:val="24"/>
                <w:lang w:eastAsia="ru-RU"/>
              </w:rPr>
              <w:t xml:space="preserve"> </w:t>
            </w:r>
          </w:p>
          <w:p w:rsidR="00B27894" w:rsidRPr="00B27894" w:rsidRDefault="00B27894" w:rsidP="00B27894">
            <w:pPr>
              <w:widowControl w:val="0"/>
              <w:suppressAutoHyphens w:val="0"/>
              <w:autoSpaceDE w:val="0"/>
              <w:autoSpaceDN w:val="0"/>
              <w:adjustRightInd w:val="0"/>
              <w:jc w:val="center"/>
              <w:rPr>
                <w:szCs w:val="24"/>
                <w:lang w:eastAsia="ru-RU"/>
              </w:rPr>
            </w:pPr>
            <w:r w:rsidRPr="00B27894">
              <w:rPr>
                <w:szCs w:val="24"/>
                <w:lang w:eastAsia="ru-RU"/>
              </w:rPr>
              <w:t>которые необходимо</w:t>
            </w:r>
          </w:p>
          <w:p w:rsidR="00B27894" w:rsidRPr="00B27894" w:rsidRDefault="00B27894" w:rsidP="00B27894">
            <w:pPr>
              <w:widowControl w:val="0"/>
              <w:suppressAutoHyphens w:val="0"/>
              <w:autoSpaceDE w:val="0"/>
              <w:autoSpaceDN w:val="0"/>
              <w:adjustRightInd w:val="0"/>
              <w:jc w:val="center"/>
              <w:rPr>
                <w:szCs w:val="24"/>
                <w:lang w:eastAsia="ru-RU"/>
              </w:rPr>
            </w:pPr>
            <w:r w:rsidRPr="00B27894">
              <w:rPr>
                <w:szCs w:val="24"/>
                <w:lang w:eastAsia="ru-RU"/>
              </w:rPr>
              <w:t>указать</w:t>
            </w:r>
          </w:p>
          <w:p w:rsidR="00B27894" w:rsidRDefault="00B27894" w:rsidP="00B27894">
            <w:pPr>
              <w:widowControl w:val="0"/>
              <w:suppressAutoHyphens w:val="0"/>
              <w:autoSpaceDE w:val="0"/>
              <w:autoSpaceDN w:val="0"/>
              <w:adjustRightInd w:val="0"/>
              <w:jc w:val="center"/>
              <w:rPr>
                <w:szCs w:val="24"/>
                <w:lang w:eastAsia="ru-RU"/>
              </w:rPr>
            </w:pPr>
            <w:r w:rsidRPr="00B27894">
              <w:rPr>
                <w:szCs w:val="24"/>
                <w:lang w:eastAsia="ru-RU"/>
              </w:rPr>
              <w:t>в уведомлении</w:t>
            </w:r>
          </w:p>
        </w:tc>
        <w:tc>
          <w:tcPr>
            <w:tcW w:w="4358" w:type="dxa"/>
          </w:tcPr>
          <w:p w:rsidR="00B27894" w:rsidRPr="00B27894" w:rsidRDefault="00B27894" w:rsidP="00B27894">
            <w:pPr>
              <w:widowControl w:val="0"/>
              <w:suppressAutoHyphens w:val="0"/>
              <w:autoSpaceDE w:val="0"/>
              <w:autoSpaceDN w:val="0"/>
              <w:adjustRightInd w:val="0"/>
              <w:jc w:val="center"/>
              <w:rPr>
                <w:szCs w:val="24"/>
                <w:lang w:eastAsia="ru-RU"/>
              </w:rPr>
            </w:pPr>
            <w:r w:rsidRPr="00B27894">
              <w:rPr>
                <w:szCs w:val="24"/>
                <w:lang w:eastAsia="ru-RU"/>
              </w:rPr>
              <w:t>Обоснование с указанием реквизита</w:t>
            </w:r>
            <w:proofErr w:type="gramStart"/>
            <w:r w:rsidRPr="00B27894">
              <w:rPr>
                <w:szCs w:val="24"/>
                <w:lang w:eastAsia="ru-RU"/>
              </w:rPr>
              <w:t xml:space="preserve"> (-</w:t>
            </w:r>
            <w:proofErr w:type="gramEnd"/>
            <w:r w:rsidRPr="00B27894">
              <w:rPr>
                <w:szCs w:val="24"/>
                <w:lang w:eastAsia="ru-RU"/>
              </w:rPr>
              <w:t>в)</w:t>
            </w:r>
          </w:p>
          <w:p w:rsidR="00B27894" w:rsidRPr="00B27894" w:rsidRDefault="00B27894" w:rsidP="00B27894">
            <w:pPr>
              <w:widowControl w:val="0"/>
              <w:suppressAutoHyphens w:val="0"/>
              <w:autoSpaceDE w:val="0"/>
              <w:autoSpaceDN w:val="0"/>
              <w:adjustRightInd w:val="0"/>
              <w:jc w:val="center"/>
              <w:rPr>
                <w:szCs w:val="24"/>
                <w:lang w:eastAsia="ru-RU"/>
              </w:rPr>
            </w:pPr>
            <w:r w:rsidRPr="00B27894">
              <w:rPr>
                <w:szCs w:val="24"/>
                <w:lang w:eastAsia="ru-RU"/>
              </w:rPr>
              <w:t>документа (-</w:t>
            </w:r>
            <w:proofErr w:type="spellStart"/>
            <w:r w:rsidRPr="00B27894">
              <w:rPr>
                <w:szCs w:val="24"/>
                <w:lang w:eastAsia="ru-RU"/>
              </w:rPr>
              <w:t>ов</w:t>
            </w:r>
            <w:proofErr w:type="spellEnd"/>
            <w:r w:rsidRPr="00B27894">
              <w:rPr>
                <w:szCs w:val="24"/>
                <w:lang w:eastAsia="ru-RU"/>
              </w:rPr>
              <w:t xml:space="preserve">), документации, </w:t>
            </w:r>
            <w:proofErr w:type="gramStart"/>
            <w:r w:rsidRPr="00B27894">
              <w:rPr>
                <w:szCs w:val="24"/>
                <w:lang w:eastAsia="ru-RU"/>
              </w:rPr>
              <w:t>на</w:t>
            </w:r>
            <w:proofErr w:type="gramEnd"/>
          </w:p>
          <w:p w:rsidR="00B27894" w:rsidRDefault="00B27894" w:rsidP="00B27894">
            <w:pPr>
              <w:widowControl w:val="0"/>
              <w:suppressAutoHyphens w:val="0"/>
              <w:autoSpaceDE w:val="0"/>
              <w:autoSpaceDN w:val="0"/>
              <w:adjustRightInd w:val="0"/>
              <w:jc w:val="center"/>
              <w:rPr>
                <w:szCs w:val="24"/>
                <w:lang w:eastAsia="ru-RU"/>
              </w:rPr>
            </w:pPr>
            <w:proofErr w:type="gramStart"/>
            <w:r w:rsidRPr="00B27894">
              <w:rPr>
                <w:szCs w:val="24"/>
                <w:lang w:eastAsia="ru-RU"/>
              </w:rPr>
              <w:t>основании</w:t>
            </w:r>
            <w:proofErr w:type="gramEnd"/>
            <w:r w:rsidRPr="00B27894">
              <w:rPr>
                <w:szCs w:val="24"/>
                <w:lang w:eastAsia="ru-RU"/>
              </w:rPr>
              <w:t xml:space="preserve"> которых принималось решение</w:t>
            </w:r>
            <w:r>
              <w:rPr>
                <w:szCs w:val="24"/>
                <w:lang w:eastAsia="ru-RU"/>
              </w:rPr>
              <w:t xml:space="preserve"> </w:t>
            </w:r>
            <w:r w:rsidRPr="00B27894">
              <w:rPr>
                <w:szCs w:val="24"/>
                <w:lang w:eastAsia="ru-RU"/>
              </w:rPr>
              <w:t>о выдаче уведомления</w:t>
            </w:r>
          </w:p>
        </w:tc>
      </w:tr>
      <w:tr w:rsidR="00B27894" w:rsidTr="00B27894">
        <w:tc>
          <w:tcPr>
            <w:tcW w:w="675" w:type="dxa"/>
          </w:tcPr>
          <w:p w:rsidR="00B27894" w:rsidRDefault="00B27894" w:rsidP="0037441F">
            <w:pPr>
              <w:widowControl w:val="0"/>
              <w:suppressAutoHyphens w:val="0"/>
              <w:autoSpaceDE w:val="0"/>
              <w:autoSpaceDN w:val="0"/>
              <w:adjustRightInd w:val="0"/>
              <w:jc w:val="center"/>
              <w:rPr>
                <w:szCs w:val="24"/>
                <w:lang w:eastAsia="ru-RU"/>
              </w:rPr>
            </w:pPr>
          </w:p>
        </w:tc>
        <w:tc>
          <w:tcPr>
            <w:tcW w:w="1985" w:type="dxa"/>
          </w:tcPr>
          <w:p w:rsidR="00B27894" w:rsidRDefault="00B27894" w:rsidP="0037441F">
            <w:pPr>
              <w:widowControl w:val="0"/>
              <w:suppressAutoHyphens w:val="0"/>
              <w:autoSpaceDE w:val="0"/>
              <w:autoSpaceDN w:val="0"/>
              <w:adjustRightInd w:val="0"/>
              <w:jc w:val="center"/>
              <w:rPr>
                <w:szCs w:val="24"/>
                <w:lang w:eastAsia="ru-RU"/>
              </w:rPr>
            </w:pPr>
          </w:p>
        </w:tc>
        <w:tc>
          <w:tcPr>
            <w:tcW w:w="2835" w:type="dxa"/>
          </w:tcPr>
          <w:p w:rsidR="00B27894" w:rsidRDefault="00B27894" w:rsidP="0037441F">
            <w:pPr>
              <w:widowControl w:val="0"/>
              <w:suppressAutoHyphens w:val="0"/>
              <w:autoSpaceDE w:val="0"/>
              <w:autoSpaceDN w:val="0"/>
              <w:adjustRightInd w:val="0"/>
              <w:jc w:val="center"/>
              <w:rPr>
                <w:szCs w:val="24"/>
                <w:lang w:eastAsia="ru-RU"/>
              </w:rPr>
            </w:pPr>
          </w:p>
        </w:tc>
        <w:tc>
          <w:tcPr>
            <w:tcW w:w="4358" w:type="dxa"/>
          </w:tcPr>
          <w:p w:rsidR="00B27894" w:rsidRDefault="00B27894" w:rsidP="0037441F">
            <w:pPr>
              <w:widowControl w:val="0"/>
              <w:suppressAutoHyphens w:val="0"/>
              <w:autoSpaceDE w:val="0"/>
              <w:autoSpaceDN w:val="0"/>
              <w:adjustRightInd w:val="0"/>
              <w:jc w:val="center"/>
              <w:rPr>
                <w:szCs w:val="24"/>
                <w:lang w:eastAsia="ru-RU"/>
              </w:rPr>
            </w:pPr>
          </w:p>
        </w:tc>
      </w:tr>
    </w:tbl>
    <w:p w:rsidR="003E312F" w:rsidRDefault="003E312F" w:rsidP="003E312F">
      <w:pPr>
        <w:widowControl w:val="0"/>
        <w:suppressAutoHyphens w:val="0"/>
        <w:autoSpaceDE w:val="0"/>
        <w:autoSpaceDN w:val="0"/>
        <w:adjustRightInd w:val="0"/>
        <w:jc w:val="both"/>
        <w:rPr>
          <w:szCs w:val="24"/>
          <w:lang w:eastAsia="ru-RU"/>
        </w:rPr>
      </w:pPr>
    </w:p>
    <w:p w:rsidR="003E312F" w:rsidRPr="003E312F" w:rsidRDefault="003E312F" w:rsidP="003E312F">
      <w:pPr>
        <w:widowControl w:val="0"/>
        <w:suppressAutoHyphens w:val="0"/>
        <w:autoSpaceDE w:val="0"/>
        <w:autoSpaceDN w:val="0"/>
        <w:adjustRightInd w:val="0"/>
        <w:ind w:firstLine="709"/>
        <w:jc w:val="both"/>
        <w:rPr>
          <w:szCs w:val="24"/>
          <w:lang w:eastAsia="ru-RU"/>
        </w:rPr>
      </w:pPr>
      <w:r w:rsidRPr="003E312F">
        <w:rPr>
          <w:szCs w:val="24"/>
          <w:lang w:eastAsia="ru-RU"/>
        </w:rPr>
        <w:t>Приложение:</w:t>
      </w:r>
      <w:r>
        <w:rPr>
          <w:szCs w:val="24"/>
          <w:lang w:eastAsia="ru-RU"/>
        </w:rPr>
        <w:t>__________________________________________________________</w:t>
      </w:r>
    </w:p>
    <w:p w:rsidR="003E312F" w:rsidRPr="003E312F" w:rsidRDefault="003E312F" w:rsidP="003E312F">
      <w:pPr>
        <w:widowControl w:val="0"/>
        <w:suppressAutoHyphens w:val="0"/>
        <w:autoSpaceDE w:val="0"/>
        <w:autoSpaceDN w:val="0"/>
        <w:adjustRightInd w:val="0"/>
        <w:ind w:firstLine="709"/>
        <w:jc w:val="both"/>
        <w:rPr>
          <w:szCs w:val="24"/>
          <w:lang w:eastAsia="ru-RU"/>
        </w:rPr>
      </w:pPr>
      <w:r w:rsidRPr="003E312F">
        <w:rPr>
          <w:szCs w:val="24"/>
          <w:lang w:eastAsia="ru-RU"/>
        </w:rPr>
        <w:t>Номер телефона и адрес электронной почты для связи:</w:t>
      </w:r>
      <w:r>
        <w:rPr>
          <w:szCs w:val="24"/>
          <w:lang w:eastAsia="ru-RU"/>
        </w:rPr>
        <w:t>______________________</w:t>
      </w:r>
    </w:p>
    <w:p w:rsidR="003E312F" w:rsidRDefault="003E312F" w:rsidP="003E312F">
      <w:pPr>
        <w:widowControl w:val="0"/>
        <w:suppressAutoHyphens w:val="0"/>
        <w:autoSpaceDE w:val="0"/>
        <w:autoSpaceDN w:val="0"/>
        <w:adjustRightInd w:val="0"/>
        <w:ind w:firstLine="709"/>
        <w:jc w:val="both"/>
        <w:rPr>
          <w:szCs w:val="24"/>
          <w:lang w:eastAsia="ru-RU"/>
        </w:rPr>
      </w:pPr>
    </w:p>
    <w:p w:rsidR="00B27894" w:rsidRDefault="003E312F" w:rsidP="003E312F">
      <w:pPr>
        <w:widowControl w:val="0"/>
        <w:suppressAutoHyphens w:val="0"/>
        <w:autoSpaceDE w:val="0"/>
        <w:autoSpaceDN w:val="0"/>
        <w:adjustRightInd w:val="0"/>
        <w:ind w:firstLine="709"/>
        <w:jc w:val="both"/>
        <w:rPr>
          <w:szCs w:val="24"/>
          <w:lang w:eastAsia="ru-RU"/>
        </w:rPr>
      </w:pPr>
      <w:r w:rsidRPr="003E312F">
        <w:rPr>
          <w:szCs w:val="24"/>
          <w:lang w:eastAsia="ru-RU"/>
        </w:rPr>
        <w:t>Результат рассмотрения настоящего заявления прошу:</w:t>
      </w:r>
    </w:p>
    <w:p w:rsidR="003E312F" w:rsidRDefault="003E312F" w:rsidP="003E312F">
      <w:pPr>
        <w:widowControl w:val="0"/>
        <w:suppressAutoHyphens w:val="0"/>
        <w:autoSpaceDE w:val="0"/>
        <w:autoSpaceDN w:val="0"/>
        <w:adjustRightInd w:val="0"/>
        <w:ind w:firstLine="709"/>
        <w:jc w:val="both"/>
        <w:rPr>
          <w:szCs w:val="24"/>
          <w:lang w:eastAsia="ru-RU"/>
        </w:rPr>
      </w:pPr>
    </w:p>
    <w:tbl>
      <w:tblPr>
        <w:tblStyle w:val="afd"/>
        <w:tblW w:w="0" w:type="auto"/>
        <w:tblLook w:val="04A0" w:firstRow="1" w:lastRow="0" w:firstColumn="1" w:lastColumn="0" w:noHBand="0" w:noVBand="1"/>
      </w:tblPr>
      <w:tblGrid>
        <w:gridCol w:w="8649"/>
        <w:gridCol w:w="637"/>
      </w:tblGrid>
      <w:tr w:rsidR="003E312F" w:rsidTr="003E312F">
        <w:tc>
          <w:tcPr>
            <w:tcW w:w="8897" w:type="dxa"/>
          </w:tcPr>
          <w:p w:rsidR="003E312F" w:rsidRPr="003E312F" w:rsidRDefault="003E312F" w:rsidP="003E312F">
            <w:pPr>
              <w:widowControl w:val="0"/>
              <w:suppressAutoHyphens w:val="0"/>
              <w:autoSpaceDE w:val="0"/>
              <w:autoSpaceDN w:val="0"/>
              <w:adjustRightInd w:val="0"/>
              <w:rPr>
                <w:szCs w:val="24"/>
                <w:lang w:eastAsia="ru-RU"/>
              </w:rPr>
            </w:pPr>
            <w:r w:rsidRPr="003E312F">
              <w:rPr>
                <w:szCs w:val="24"/>
                <w:lang w:eastAsia="ru-RU"/>
              </w:rPr>
              <w:t>направить в форме электронного документа в Личный кабинет в федеральной</w:t>
            </w:r>
            <w:r>
              <w:rPr>
                <w:szCs w:val="24"/>
                <w:lang w:eastAsia="ru-RU"/>
              </w:rPr>
              <w:t xml:space="preserve"> </w:t>
            </w:r>
            <w:r w:rsidRPr="003E312F">
              <w:rPr>
                <w:szCs w:val="24"/>
                <w:lang w:eastAsia="ru-RU"/>
              </w:rPr>
              <w:t>государственной</w:t>
            </w:r>
            <w:r>
              <w:rPr>
                <w:szCs w:val="24"/>
                <w:lang w:eastAsia="ru-RU"/>
              </w:rPr>
              <w:t xml:space="preserve"> </w:t>
            </w:r>
            <w:r w:rsidRPr="003E312F">
              <w:rPr>
                <w:szCs w:val="24"/>
                <w:lang w:eastAsia="ru-RU"/>
              </w:rPr>
              <w:t xml:space="preserve">информационной системе «Единый портал </w:t>
            </w:r>
            <w:proofErr w:type="gramStart"/>
            <w:r w:rsidRPr="003E312F">
              <w:rPr>
                <w:szCs w:val="24"/>
                <w:lang w:eastAsia="ru-RU"/>
              </w:rPr>
              <w:t>государственных</w:t>
            </w:r>
            <w:proofErr w:type="gramEnd"/>
          </w:p>
          <w:p w:rsidR="003E312F" w:rsidRPr="003E312F" w:rsidRDefault="003E312F" w:rsidP="003E312F">
            <w:pPr>
              <w:widowControl w:val="0"/>
              <w:suppressAutoHyphens w:val="0"/>
              <w:autoSpaceDE w:val="0"/>
              <w:autoSpaceDN w:val="0"/>
              <w:adjustRightInd w:val="0"/>
              <w:jc w:val="both"/>
              <w:rPr>
                <w:szCs w:val="24"/>
                <w:lang w:eastAsia="ru-RU"/>
              </w:rPr>
            </w:pPr>
            <w:r w:rsidRPr="003E312F">
              <w:rPr>
                <w:szCs w:val="24"/>
                <w:lang w:eastAsia="ru-RU"/>
              </w:rPr>
              <w:t>и муниципальных услуг (функций)»/на региональном портале</w:t>
            </w:r>
          </w:p>
          <w:p w:rsidR="003E312F" w:rsidRDefault="003E312F" w:rsidP="003E312F">
            <w:pPr>
              <w:widowControl w:val="0"/>
              <w:suppressAutoHyphens w:val="0"/>
              <w:autoSpaceDE w:val="0"/>
              <w:autoSpaceDN w:val="0"/>
              <w:adjustRightInd w:val="0"/>
              <w:jc w:val="both"/>
              <w:rPr>
                <w:szCs w:val="24"/>
                <w:lang w:eastAsia="ru-RU"/>
              </w:rPr>
            </w:pPr>
            <w:r w:rsidRPr="003E312F">
              <w:rPr>
                <w:szCs w:val="24"/>
                <w:lang w:eastAsia="ru-RU"/>
              </w:rPr>
              <w:t>государственных и муниципальных услуг</w:t>
            </w:r>
          </w:p>
        </w:tc>
        <w:tc>
          <w:tcPr>
            <w:tcW w:w="850" w:type="dxa"/>
          </w:tcPr>
          <w:p w:rsidR="003E312F" w:rsidRDefault="003E312F" w:rsidP="003E312F">
            <w:pPr>
              <w:widowControl w:val="0"/>
              <w:suppressAutoHyphens w:val="0"/>
              <w:autoSpaceDE w:val="0"/>
              <w:autoSpaceDN w:val="0"/>
              <w:adjustRightInd w:val="0"/>
              <w:jc w:val="both"/>
              <w:rPr>
                <w:szCs w:val="24"/>
                <w:lang w:eastAsia="ru-RU"/>
              </w:rPr>
            </w:pPr>
          </w:p>
        </w:tc>
      </w:tr>
      <w:tr w:rsidR="003E312F" w:rsidTr="003E312F">
        <w:tc>
          <w:tcPr>
            <w:tcW w:w="8897" w:type="dxa"/>
          </w:tcPr>
          <w:p w:rsidR="003E312F" w:rsidRPr="003E312F" w:rsidRDefault="003E312F" w:rsidP="003E312F">
            <w:pPr>
              <w:widowControl w:val="0"/>
              <w:suppressAutoHyphens w:val="0"/>
              <w:autoSpaceDE w:val="0"/>
              <w:autoSpaceDN w:val="0"/>
              <w:adjustRightInd w:val="0"/>
              <w:jc w:val="both"/>
              <w:rPr>
                <w:szCs w:val="24"/>
                <w:lang w:eastAsia="ru-RU"/>
              </w:rPr>
            </w:pPr>
            <w:r w:rsidRPr="003E312F">
              <w:rPr>
                <w:szCs w:val="24"/>
                <w:lang w:eastAsia="ru-RU"/>
              </w:rPr>
              <w:t xml:space="preserve">выдать на бумажном носителе при личном обращении </w:t>
            </w:r>
            <w:proofErr w:type="gramStart"/>
            <w:r w:rsidRPr="003E312F">
              <w:rPr>
                <w:szCs w:val="24"/>
                <w:lang w:eastAsia="ru-RU"/>
              </w:rPr>
              <w:t>в</w:t>
            </w:r>
            <w:proofErr w:type="gramEnd"/>
            <w:r w:rsidRPr="003E312F">
              <w:rPr>
                <w:szCs w:val="24"/>
                <w:lang w:eastAsia="ru-RU"/>
              </w:rPr>
              <w:t xml:space="preserve"> уполномоченный</w:t>
            </w:r>
          </w:p>
          <w:p w:rsidR="003E312F" w:rsidRDefault="003E312F" w:rsidP="003E312F">
            <w:pPr>
              <w:widowControl w:val="0"/>
              <w:suppressAutoHyphens w:val="0"/>
              <w:autoSpaceDE w:val="0"/>
              <w:autoSpaceDN w:val="0"/>
              <w:adjustRightInd w:val="0"/>
              <w:jc w:val="both"/>
              <w:rPr>
                <w:szCs w:val="24"/>
                <w:lang w:eastAsia="ru-RU"/>
              </w:rPr>
            </w:pPr>
            <w:r w:rsidRPr="003E312F">
              <w:rPr>
                <w:szCs w:val="24"/>
                <w:lang w:eastAsia="ru-RU"/>
              </w:rPr>
              <w:t>орган местного самоуправления либо в</w:t>
            </w:r>
            <w:r w:rsidR="00991022">
              <w:rPr>
                <w:szCs w:val="24"/>
                <w:lang w:eastAsia="ru-RU"/>
              </w:rPr>
              <w:t xml:space="preserve"> </w:t>
            </w:r>
            <w:r w:rsidRPr="003E312F">
              <w:rPr>
                <w:szCs w:val="24"/>
                <w:lang w:eastAsia="ru-RU"/>
              </w:rPr>
              <w:t>многофункциональный центр предоставления государственных и</w:t>
            </w:r>
            <w:r w:rsidR="00991022">
              <w:rPr>
                <w:szCs w:val="24"/>
                <w:lang w:eastAsia="ru-RU"/>
              </w:rPr>
              <w:t xml:space="preserve"> </w:t>
            </w:r>
            <w:r w:rsidRPr="003E312F">
              <w:rPr>
                <w:szCs w:val="24"/>
                <w:lang w:eastAsia="ru-RU"/>
              </w:rPr>
              <w:t xml:space="preserve">муниципальных услуг, </w:t>
            </w:r>
            <w:proofErr w:type="gramStart"/>
            <w:r w:rsidRPr="003E312F">
              <w:rPr>
                <w:szCs w:val="24"/>
                <w:lang w:eastAsia="ru-RU"/>
              </w:rPr>
              <w:t>расположенном</w:t>
            </w:r>
            <w:proofErr w:type="gramEnd"/>
            <w:r w:rsidRPr="003E312F">
              <w:rPr>
                <w:szCs w:val="24"/>
                <w:lang w:eastAsia="ru-RU"/>
              </w:rPr>
              <w:t xml:space="preserve"> по адресу:</w:t>
            </w:r>
            <w:r>
              <w:rPr>
                <w:szCs w:val="24"/>
                <w:lang w:eastAsia="ru-RU"/>
              </w:rPr>
              <w:t>___________________________</w:t>
            </w:r>
            <w:r w:rsidR="00991022">
              <w:rPr>
                <w:szCs w:val="24"/>
                <w:lang w:eastAsia="ru-RU"/>
              </w:rPr>
              <w:t>_________________________________</w:t>
            </w:r>
          </w:p>
          <w:p w:rsidR="003E312F" w:rsidRDefault="003E312F" w:rsidP="003E312F">
            <w:pPr>
              <w:widowControl w:val="0"/>
              <w:suppressAutoHyphens w:val="0"/>
              <w:autoSpaceDE w:val="0"/>
              <w:autoSpaceDN w:val="0"/>
              <w:adjustRightInd w:val="0"/>
              <w:jc w:val="both"/>
              <w:rPr>
                <w:szCs w:val="24"/>
                <w:lang w:eastAsia="ru-RU"/>
              </w:rPr>
            </w:pPr>
          </w:p>
        </w:tc>
        <w:tc>
          <w:tcPr>
            <w:tcW w:w="850" w:type="dxa"/>
          </w:tcPr>
          <w:p w:rsidR="003E312F" w:rsidRDefault="003E312F" w:rsidP="003E312F">
            <w:pPr>
              <w:widowControl w:val="0"/>
              <w:suppressAutoHyphens w:val="0"/>
              <w:autoSpaceDE w:val="0"/>
              <w:autoSpaceDN w:val="0"/>
              <w:adjustRightInd w:val="0"/>
              <w:jc w:val="both"/>
              <w:rPr>
                <w:szCs w:val="24"/>
                <w:lang w:eastAsia="ru-RU"/>
              </w:rPr>
            </w:pPr>
          </w:p>
        </w:tc>
      </w:tr>
      <w:tr w:rsidR="003E312F" w:rsidTr="003E312F">
        <w:tc>
          <w:tcPr>
            <w:tcW w:w="8897" w:type="dxa"/>
          </w:tcPr>
          <w:p w:rsidR="003E312F" w:rsidRDefault="003E312F" w:rsidP="003E312F">
            <w:pPr>
              <w:widowControl w:val="0"/>
              <w:suppressAutoHyphens w:val="0"/>
              <w:autoSpaceDE w:val="0"/>
              <w:autoSpaceDN w:val="0"/>
              <w:adjustRightInd w:val="0"/>
              <w:jc w:val="both"/>
              <w:rPr>
                <w:szCs w:val="24"/>
                <w:lang w:eastAsia="ru-RU"/>
              </w:rPr>
            </w:pPr>
            <w:r w:rsidRPr="003E312F">
              <w:rPr>
                <w:szCs w:val="24"/>
                <w:lang w:eastAsia="ru-RU"/>
              </w:rPr>
              <w:t>направить на бумажном носителе на почтовый адрес:</w:t>
            </w:r>
            <w:r>
              <w:rPr>
                <w:szCs w:val="24"/>
                <w:lang w:eastAsia="ru-RU"/>
              </w:rPr>
              <w:t xml:space="preserve"> ________________________</w:t>
            </w:r>
          </w:p>
          <w:p w:rsidR="003E312F" w:rsidRDefault="003E312F" w:rsidP="003E312F">
            <w:pPr>
              <w:widowControl w:val="0"/>
              <w:suppressAutoHyphens w:val="0"/>
              <w:autoSpaceDE w:val="0"/>
              <w:autoSpaceDN w:val="0"/>
              <w:adjustRightInd w:val="0"/>
              <w:jc w:val="both"/>
              <w:rPr>
                <w:szCs w:val="24"/>
                <w:lang w:eastAsia="ru-RU"/>
              </w:rPr>
            </w:pPr>
          </w:p>
        </w:tc>
        <w:tc>
          <w:tcPr>
            <w:tcW w:w="850" w:type="dxa"/>
          </w:tcPr>
          <w:p w:rsidR="003E312F" w:rsidRDefault="003E312F" w:rsidP="003E312F">
            <w:pPr>
              <w:widowControl w:val="0"/>
              <w:suppressAutoHyphens w:val="0"/>
              <w:autoSpaceDE w:val="0"/>
              <w:autoSpaceDN w:val="0"/>
              <w:adjustRightInd w:val="0"/>
              <w:jc w:val="both"/>
              <w:rPr>
                <w:szCs w:val="24"/>
                <w:lang w:eastAsia="ru-RU"/>
              </w:rPr>
            </w:pPr>
          </w:p>
        </w:tc>
      </w:tr>
      <w:tr w:rsidR="003E312F" w:rsidTr="003E312F">
        <w:tc>
          <w:tcPr>
            <w:tcW w:w="8897" w:type="dxa"/>
          </w:tcPr>
          <w:p w:rsidR="003E312F" w:rsidRPr="003E312F" w:rsidRDefault="003E312F" w:rsidP="003E312F">
            <w:pPr>
              <w:widowControl w:val="0"/>
              <w:suppressAutoHyphens w:val="0"/>
              <w:autoSpaceDE w:val="0"/>
              <w:autoSpaceDN w:val="0"/>
              <w:adjustRightInd w:val="0"/>
              <w:jc w:val="both"/>
              <w:rPr>
                <w:i/>
                <w:szCs w:val="24"/>
                <w:vertAlign w:val="subscript"/>
                <w:lang w:eastAsia="ru-RU"/>
              </w:rPr>
            </w:pPr>
            <w:r w:rsidRPr="003E312F">
              <w:rPr>
                <w:i/>
                <w:szCs w:val="24"/>
                <w:vertAlign w:val="subscript"/>
                <w:lang w:eastAsia="ru-RU"/>
              </w:rPr>
              <w:t>Указывается один из перечисленных способов</w:t>
            </w:r>
          </w:p>
        </w:tc>
        <w:tc>
          <w:tcPr>
            <w:tcW w:w="850" w:type="dxa"/>
          </w:tcPr>
          <w:p w:rsidR="003E312F" w:rsidRDefault="003E312F" w:rsidP="003E312F">
            <w:pPr>
              <w:widowControl w:val="0"/>
              <w:suppressAutoHyphens w:val="0"/>
              <w:autoSpaceDE w:val="0"/>
              <w:autoSpaceDN w:val="0"/>
              <w:adjustRightInd w:val="0"/>
              <w:jc w:val="both"/>
              <w:rPr>
                <w:szCs w:val="24"/>
                <w:lang w:eastAsia="ru-RU"/>
              </w:rPr>
            </w:pPr>
          </w:p>
        </w:tc>
      </w:tr>
    </w:tbl>
    <w:p w:rsidR="003E312F" w:rsidRDefault="003E312F" w:rsidP="003E312F">
      <w:pPr>
        <w:widowControl w:val="0"/>
        <w:suppressAutoHyphens w:val="0"/>
        <w:autoSpaceDE w:val="0"/>
        <w:autoSpaceDN w:val="0"/>
        <w:adjustRightInd w:val="0"/>
        <w:ind w:firstLine="709"/>
        <w:jc w:val="both"/>
        <w:rPr>
          <w:szCs w:val="24"/>
          <w:lang w:eastAsia="ru-RU"/>
        </w:rPr>
      </w:pPr>
    </w:p>
    <w:p w:rsidR="00613179" w:rsidRDefault="00613179" w:rsidP="003E312F">
      <w:pPr>
        <w:widowControl w:val="0"/>
        <w:suppressAutoHyphens w:val="0"/>
        <w:autoSpaceDE w:val="0"/>
        <w:autoSpaceDN w:val="0"/>
        <w:adjustRightInd w:val="0"/>
        <w:ind w:firstLine="709"/>
        <w:jc w:val="both"/>
        <w:rPr>
          <w:szCs w:val="24"/>
          <w:lang w:eastAsia="ru-RU"/>
        </w:rPr>
      </w:pPr>
    </w:p>
    <w:p w:rsidR="003E312F" w:rsidRDefault="00613179" w:rsidP="003E312F">
      <w:pPr>
        <w:widowControl w:val="0"/>
        <w:suppressAutoHyphens w:val="0"/>
        <w:autoSpaceDE w:val="0"/>
        <w:autoSpaceDN w:val="0"/>
        <w:adjustRightInd w:val="0"/>
        <w:ind w:firstLine="709"/>
        <w:jc w:val="both"/>
        <w:rPr>
          <w:szCs w:val="24"/>
          <w:lang w:eastAsia="ru-RU"/>
        </w:rPr>
      </w:pPr>
      <w:r>
        <w:rPr>
          <w:szCs w:val="24"/>
          <w:lang w:eastAsia="ru-RU"/>
        </w:rPr>
        <w:t>__________________  ________________________________</w:t>
      </w:r>
    </w:p>
    <w:p w:rsidR="00613179" w:rsidRDefault="00613179" w:rsidP="00613179">
      <w:pPr>
        <w:widowControl w:val="0"/>
        <w:suppressAutoHyphens w:val="0"/>
        <w:autoSpaceDE w:val="0"/>
        <w:autoSpaceDN w:val="0"/>
        <w:adjustRightInd w:val="0"/>
        <w:ind w:firstLine="709"/>
        <w:jc w:val="both"/>
        <w:rPr>
          <w:szCs w:val="24"/>
          <w:vertAlign w:val="superscript"/>
          <w:lang w:eastAsia="ru-RU"/>
        </w:rPr>
      </w:pPr>
      <w:r>
        <w:rPr>
          <w:szCs w:val="24"/>
          <w:vertAlign w:val="superscript"/>
          <w:lang w:eastAsia="ru-RU"/>
        </w:rPr>
        <w:t xml:space="preserve">         </w:t>
      </w:r>
      <w:proofErr w:type="gramStart"/>
      <w:r w:rsidRPr="00613179">
        <w:rPr>
          <w:szCs w:val="24"/>
          <w:vertAlign w:val="superscript"/>
          <w:lang w:eastAsia="ru-RU"/>
        </w:rPr>
        <w:t xml:space="preserve">(подпись) </w:t>
      </w:r>
      <w:r>
        <w:rPr>
          <w:szCs w:val="24"/>
          <w:vertAlign w:val="superscript"/>
          <w:lang w:eastAsia="ru-RU"/>
        </w:rPr>
        <w:t xml:space="preserve">                                          </w:t>
      </w:r>
      <w:r w:rsidRPr="00613179">
        <w:rPr>
          <w:szCs w:val="24"/>
          <w:vertAlign w:val="superscript"/>
          <w:lang w:eastAsia="ru-RU"/>
        </w:rPr>
        <w:t>(фамилия, имя, отчество</w:t>
      </w:r>
      <w:r>
        <w:rPr>
          <w:szCs w:val="24"/>
          <w:vertAlign w:val="superscript"/>
          <w:lang w:eastAsia="ru-RU"/>
        </w:rPr>
        <w:t xml:space="preserve"> </w:t>
      </w:r>
      <w:r w:rsidRPr="00613179">
        <w:rPr>
          <w:szCs w:val="24"/>
          <w:vertAlign w:val="superscript"/>
          <w:lang w:eastAsia="ru-RU"/>
        </w:rPr>
        <w:t>(при наличии)</w:t>
      </w:r>
      <w:proofErr w:type="gramEnd"/>
    </w:p>
    <w:p w:rsidR="00613179" w:rsidRDefault="00613179" w:rsidP="00613179">
      <w:pPr>
        <w:widowControl w:val="0"/>
        <w:suppressAutoHyphens w:val="0"/>
        <w:autoSpaceDE w:val="0"/>
        <w:autoSpaceDN w:val="0"/>
        <w:adjustRightInd w:val="0"/>
        <w:ind w:firstLine="709"/>
        <w:jc w:val="both"/>
        <w:rPr>
          <w:szCs w:val="24"/>
          <w:vertAlign w:val="superscript"/>
          <w:lang w:eastAsia="ru-RU"/>
        </w:rPr>
      </w:pPr>
    </w:p>
    <w:p w:rsidR="00613179" w:rsidRDefault="00613179" w:rsidP="00613179">
      <w:pPr>
        <w:widowControl w:val="0"/>
        <w:suppressAutoHyphens w:val="0"/>
        <w:autoSpaceDE w:val="0"/>
        <w:autoSpaceDN w:val="0"/>
        <w:adjustRightInd w:val="0"/>
        <w:ind w:firstLine="709"/>
        <w:jc w:val="both"/>
        <w:rPr>
          <w:szCs w:val="24"/>
          <w:vertAlign w:val="superscript"/>
          <w:lang w:eastAsia="ru-RU"/>
        </w:rPr>
      </w:pPr>
    </w:p>
    <w:p w:rsidR="00613179" w:rsidRDefault="00613179" w:rsidP="00613179">
      <w:pPr>
        <w:widowControl w:val="0"/>
        <w:suppressAutoHyphens w:val="0"/>
        <w:autoSpaceDE w:val="0"/>
        <w:autoSpaceDN w:val="0"/>
        <w:adjustRightInd w:val="0"/>
        <w:ind w:firstLine="709"/>
        <w:jc w:val="both"/>
        <w:rPr>
          <w:szCs w:val="24"/>
          <w:vertAlign w:val="superscript"/>
          <w:lang w:eastAsia="ru-RU"/>
        </w:rPr>
      </w:pPr>
    </w:p>
    <w:p w:rsidR="00613179" w:rsidRDefault="00613179" w:rsidP="00613179">
      <w:pPr>
        <w:widowControl w:val="0"/>
        <w:suppressAutoHyphens w:val="0"/>
        <w:autoSpaceDE w:val="0"/>
        <w:autoSpaceDN w:val="0"/>
        <w:adjustRightInd w:val="0"/>
        <w:ind w:firstLine="709"/>
        <w:jc w:val="both"/>
        <w:rPr>
          <w:szCs w:val="24"/>
          <w:vertAlign w:val="superscript"/>
          <w:lang w:eastAsia="ru-RU"/>
        </w:rPr>
      </w:pPr>
    </w:p>
    <w:p w:rsidR="00613179" w:rsidRDefault="00613179" w:rsidP="00613179">
      <w:pPr>
        <w:widowControl w:val="0"/>
        <w:suppressAutoHyphens w:val="0"/>
        <w:autoSpaceDE w:val="0"/>
        <w:autoSpaceDN w:val="0"/>
        <w:adjustRightInd w:val="0"/>
        <w:ind w:firstLine="709"/>
        <w:jc w:val="both"/>
        <w:rPr>
          <w:szCs w:val="24"/>
          <w:vertAlign w:val="superscript"/>
          <w:lang w:eastAsia="ru-RU"/>
        </w:rPr>
      </w:pPr>
      <w:r w:rsidRPr="00613179">
        <w:rPr>
          <w:szCs w:val="24"/>
          <w:vertAlign w:val="superscript"/>
          <w:lang w:eastAsia="ru-RU"/>
        </w:rPr>
        <w:t>*</w:t>
      </w:r>
      <w:r>
        <w:rPr>
          <w:szCs w:val="24"/>
          <w:vertAlign w:val="superscript"/>
          <w:lang w:eastAsia="ru-RU"/>
        </w:rPr>
        <w:t xml:space="preserve"> </w:t>
      </w:r>
      <w:r w:rsidRPr="00613179">
        <w:rPr>
          <w:szCs w:val="24"/>
          <w:vertAlign w:val="superscript"/>
          <w:lang w:eastAsia="ru-RU"/>
        </w:rPr>
        <w:t>Нужное подчеркнуть.</w:t>
      </w:r>
    </w:p>
    <w:p w:rsidR="00613179" w:rsidRDefault="00613179" w:rsidP="00613179">
      <w:pPr>
        <w:widowControl w:val="0"/>
        <w:suppressAutoHyphens w:val="0"/>
        <w:autoSpaceDE w:val="0"/>
        <w:autoSpaceDN w:val="0"/>
        <w:adjustRightInd w:val="0"/>
        <w:ind w:firstLine="709"/>
        <w:jc w:val="both"/>
        <w:rPr>
          <w:szCs w:val="24"/>
          <w:vertAlign w:val="superscript"/>
          <w:lang w:eastAsia="ru-RU"/>
        </w:rPr>
      </w:pPr>
    </w:p>
    <w:p w:rsidR="00613179" w:rsidRDefault="00613179" w:rsidP="00613179">
      <w:pPr>
        <w:widowControl w:val="0"/>
        <w:suppressAutoHyphens w:val="0"/>
        <w:autoSpaceDE w:val="0"/>
        <w:autoSpaceDN w:val="0"/>
        <w:adjustRightInd w:val="0"/>
        <w:ind w:firstLine="709"/>
        <w:jc w:val="both"/>
        <w:rPr>
          <w:szCs w:val="24"/>
          <w:vertAlign w:val="superscript"/>
          <w:lang w:eastAsia="ru-RU"/>
        </w:rPr>
      </w:pPr>
    </w:p>
    <w:p w:rsidR="00613179" w:rsidRDefault="00613179" w:rsidP="00613179">
      <w:pPr>
        <w:widowControl w:val="0"/>
        <w:suppressAutoHyphens w:val="0"/>
        <w:autoSpaceDE w:val="0"/>
        <w:autoSpaceDN w:val="0"/>
        <w:adjustRightInd w:val="0"/>
        <w:ind w:firstLine="709"/>
        <w:jc w:val="both"/>
        <w:rPr>
          <w:szCs w:val="24"/>
          <w:vertAlign w:val="superscript"/>
          <w:lang w:eastAsia="ru-RU"/>
        </w:rPr>
      </w:pPr>
    </w:p>
    <w:p w:rsidR="00613179" w:rsidRDefault="00613179" w:rsidP="00613179">
      <w:pPr>
        <w:widowControl w:val="0"/>
        <w:suppressAutoHyphens w:val="0"/>
        <w:autoSpaceDE w:val="0"/>
        <w:autoSpaceDN w:val="0"/>
        <w:adjustRightInd w:val="0"/>
        <w:ind w:firstLine="709"/>
        <w:jc w:val="both"/>
        <w:rPr>
          <w:szCs w:val="24"/>
          <w:vertAlign w:val="superscript"/>
          <w:lang w:eastAsia="ru-RU"/>
        </w:rPr>
      </w:pPr>
    </w:p>
    <w:p w:rsidR="00613179" w:rsidRDefault="00613179" w:rsidP="00613179">
      <w:pPr>
        <w:widowControl w:val="0"/>
        <w:suppressAutoHyphens w:val="0"/>
        <w:autoSpaceDE w:val="0"/>
        <w:autoSpaceDN w:val="0"/>
        <w:adjustRightInd w:val="0"/>
        <w:ind w:firstLine="709"/>
        <w:jc w:val="both"/>
        <w:rPr>
          <w:szCs w:val="24"/>
          <w:vertAlign w:val="superscript"/>
          <w:lang w:eastAsia="ru-RU"/>
        </w:rPr>
      </w:pPr>
    </w:p>
    <w:p w:rsidR="00613179" w:rsidRDefault="00613179" w:rsidP="00613179">
      <w:pPr>
        <w:widowControl w:val="0"/>
        <w:suppressAutoHyphens w:val="0"/>
        <w:autoSpaceDE w:val="0"/>
        <w:autoSpaceDN w:val="0"/>
        <w:adjustRightInd w:val="0"/>
        <w:ind w:firstLine="709"/>
        <w:jc w:val="both"/>
        <w:rPr>
          <w:szCs w:val="24"/>
          <w:vertAlign w:val="superscript"/>
          <w:lang w:eastAsia="ru-RU"/>
        </w:rPr>
      </w:pPr>
    </w:p>
    <w:p w:rsidR="00613179" w:rsidRDefault="00613179" w:rsidP="00613179">
      <w:pPr>
        <w:widowControl w:val="0"/>
        <w:suppressAutoHyphens w:val="0"/>
        <w:autoSpaceDE w:val="0"/>
        <w:autoSpaceDN w:val="0"/>
        <w:adjustRightInd w:val="0"/>
        <w:ind w:firstLine="709"/>
        <w:jc w:val="both"/>
        <w:rPr>
          <w:szCs w:val="24"/>
          <w:vertAlign w:val="superscript"/>
          <w:lang w:eastAsia="ru-RU"/>
        </w:rPr>
      </w:pPr>
    </w:p>
    <w:p w:rsidR="00613179" w:rsidRDefault="00613179" w:rsidP="00613179">
      <w:pPr>
        <w:widowControl w:val="0"/>
        <w:suppressAutoHyphens w:val="0"/>
        <w:autoSpaceDE w:val="0"/>
        <w:autoSpaceDN w:val="0"/>
        <w:adjustRightInd w:val="0"/>
        <w:ind w:firstLine="709"/>
        <w:jc w:val="both"/>
        <w:rPr>
          <w:szCs w:val="24"/>
          <w:vertAlign w:val="superscript"/>
          <w:lang w:eastAsia="ru-RU"/>
        </w:rPr>
      </w:pPr>
    </w:p>
    <w:p w:rsidR="00613179" w:rsidRDefault="00613179" w:rsidP="00613179">
      <w:pPr>
        <w:widowControl w:val="0"/>
        <w:suppressAutoHyphens w:val="0"/>
        <w:autoSpaceDE w:val="0"/>
        <w:autoSpaceDN w:val="0"/>
        <w:adjustRightInd w:val="0"/>
        <w:ind w:firstLine="709"/>
        <w:jc w:val="both"/>
        <w:rPr>
          <w:szCs w:val="24"/>
          <w:vertAlign w:val="superscript"/>
          <w:lang w:eastAsia="ru-RU"/>
        </w:rPr>
      </w:pPr>
    </w:p>
    <w:p w:rsidR="00613179" w:rsidRDefault="00613179" w:rsidP="00613179">
      <w:pPr>
        <w:widowControl w:val="0"/>
        <w:suppressAutoHyphens w:val="0"/>
        <w:autoSpaceDE w:val="0"/>
        <w:autoSpaceDN w:val="0"/>
        <w:adjustRightInd w:val="0"/>
        <w:ind w:firstLine="709"/>
        <w:jc w:val="both"/>
        <w:rPr>
          <w:szCs w:val="24"/>
          <w:vertAlign w:val="superscript"/>
          <w:lang w:eastAsia="ru-RU"/>
        </w:rPr>
      </w:pPr>
    </w:p>
    <w:p w:rsidR="00613179" w:rsidRPr="00613179" w:rsidRDefault="00991022" w:rsidP="00613179">
      <w:pPr>
        <w:widowControl w:val="0"/>
        <w:suppressAutoHyphens w:val="0"/>
        <w:autoSpaceDE w:val="0"/>
        <w:autoSpaceDN w:val="0"/>
        <w:adjustRightInd w:val="0"/>
        <w:ind w:firstLine="709"/>
        <w:jc w:val="right"/>
        <w:rPr>
          <w:szCs w:val="24"/>
          <w:lang w:eastAsia="ru-RU"/>
        </w:rPr>
      </w:pPr>
      <w:r>
        <w:rPr>
          <w:szCs w:val="24"/>
          <w:lang w:eastAsia="ru-RU"/>
        </w:rPr>
        <w:t>П</w:t>
      </w:r>
      <w:r w:rsidR="00613179" w:rsidRPr="00613179">
        <w:rPr>
          <w:szCs w:val="24"/>
          <w:lang w:eastAsia="ru-RU"/>
        </w:rPr>
        <w:t>риложение №</w:t>
      </w:r>
      <w:r w:rsidR="00613179">
        <w:rPr>
          <w:szCs w:val="24"/>
          <w:lang w:eastAsia="ru-RU"/>
        </w:rPr>
        <w:t>3</w:t>
      </w:r>
    </w:p>
    <w:p w:rsidR="00613179" w:rsidRPr="00613179" w:rsidRDefault="00613179" w:rsidP="00613179">
      <w:pPr>
        <w:widowControl w:val="0"/>
        <w:suppressAutoHyphens w:val="0"/>
        <w:autoSpaceDE w:val="0"/>
        <w:autoSpaceDN w:val="0"/>
        <w:adjustRightInd w:val="0"/>
        <w:ind w:firstLine="709"/>
        <w:jc w:val="right"/>
        <w:rPr>
          <w:szCs w:val="24"/>
          <w:lang w:eastAsia="ru-RU"/>
        </w:rPr>
      </w:pPr>
      <w:r w:rsidRPr="00613179">
        <w:rPr>
          <w:szCs w:val="24"/>
          <w:lang w:eastAsia="ru-RU"/>
        </w:rPr>
        <w:t>к Административному регламенту</w:t>
      </w:r>
    </w:p>
    <w:p w:rsidR="00613179" w:rsidRDefault="00613179" w:rsidP="00613179">
      <w:pPr>
        <w:widowControl w:val="0"/>
        <w:suppressAutoHyphens w:val="0"/>
        <w:autoSpaceDE w:val="0"/>
        <w:autoSpaceDN w:val="0"/>
        <w:adjustRightInd w:val="0"/>
        <w:ind w:firstLine="709"/>
        <w:jc w:val="right"/>
        <w:rPr>
          <w:szCs w:val="24"/>
          <w:lang w:eastAsia="ru-RU"/>
        </w:rPr>
      </w:pPr>
      <w:r w:rsidRPr="00613179">
        <w:rPr>
          <w:szCs w:val="24"/>
          <w:lang w:eastAsia="ru-RU"/>
        </w:rPr>
        <w:t>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13179" w:rsidRDefault="00613179" w:rsidP="00613179">
      <w:pPr>
        <w:widowControl w:val="0"/>
        <w:suppressAutoHyphens w:val="0"/>
        <w:autoSpaceDE w:val="0"/>
        <w:autoSpaceDN w:val="0"/>
        <w:adjustRightInd w:val="0"/>
        <w:ind w:firstLine="709"/>
        <w:jc w:val="right"/>
        <w:rPr>
          <w:szCs w:val="24"/>
          <w:lang w:eastAsia="ru-RU"/>
        </w:rPr>
      </w:pPr>
    </w:p>
    <w:p w:rsidR="00613179" w:rsidRPr="00613179" w:rsidRDefault="00613179" w:rsidP="00613179">
      <w:pPr>
        <w:suppressAutoHyphens w:val="0"/>
        <w:autoSpaceDE w:val="0"/>
        <w:autoSpaceDN w:val="0"/>
        <w:adjustRightInd w:val="0"/>
        <w:jc w:val="right"/>
        <w:rPr>
          <w:szCs w:val="24"/>
          <w:lang w:eastAsia="ru-RU"/>
        </w:rPr>
      </w:pPr>
      <w:r w:rsidRPr="00613179">
        <w:rPr>
          <w:szCs w:val="24"/>
          <w:lang w:eastAsia="ru-RU"/>
        </w:rPr>
        <w:t>ФОРМА</w:t>
      </w:r>
    </w:p>
    <w:p w:rsidR="00613179" w:rsidRDefault="00613179" w:rsidP="00613179">
      <w:pPr>
        <w:suppressAutoHyphens w:val="0"/>
        <w:autoSpaceDE w:val="0"/>
        <w:autoSpaceDN w:val="0"/>
        <w:adjustRightInd w:val="0"/>
        <w:jc w:val="right"/>
        <w:rPr>
          <w:szCs w:val="24"/>
          <w:lang w:eastAsia="ru-RU"/>
        </w:rPr>
      </w:pPr>
    </w:p>
    <w:p w:rsidR="00613179" w:rsidRPr="00613179" w:rsidRDefault="00613179" w:rsidP="00613179">
      <w:pPr>
        <w:suppressAutoHyphens w:val="0"/>
        <w:autoSpaceDE w:val="0"/>
        <w:autoSpaceDN w:val="0"/>
        <w:adjustRightInd w:val="0"/>
        <w:jc w:val="right"/>
        <w:rPr>
          <w:szCs w:val="24"/>
          <w:lang w:eastAsia="ru-RU"/>
        </w:rPr>
      </w:pPr>
      <w:r w:rsidRPr="00613179">
        <w:rPr>
          <w:szCs w:val="24"/>
          <w:lang w:eastAsia="ru-RU"/>
        </w:rPr>
        <w:t>Кому _____________________________________________________</w:t>
      </w:r>
    </w:p>
    <w:p w:rsidR="00613179" w:rsidRDefault="00613179" w:rsidP="00613179">
      <w:pPr>
        <w:suppressAutoHyphens w:val="0"/>
        <w:autoSpaceDE w:val="0"/>
        <w:autoSpaceDN w:val="0"/>
        <w:adjustRightInd w:val="0"/>
        <w:rPr>
          <w:szCs w:val="24"/>
          <w:vertAlign w:val="superscript"/>
          <w:lang w:eastAsia="ru-RU"/>
        </w:rPr>
      </w:pPr>
      <w:r>
        <w:rPr>
          <w:szCs w:val="24"/>
          <w:vertAlign w:val="superscript"/>
          <w:lang w:eastAsia="ru-RU"/>
        </w:rPr>
        <w:t xml:space="preserve">                                                 </w:t>
      </w:r>
      <w:r w:rsidR="00991022">
        <w:rPr>
          <w:szCs w:val="24"/>
          <w:vertAlign w:val="superscript"/>
          <w:lang w:eastAsia="ru-RU"/>
        </w:rPr>
        <w:t xml:space="preserve">                 </w:t>
      </w:r>
      <w:proofErr w:type="gramStart"/>
      <w:r w:rsidRPr="00613179">
        <w:rPr>
          <w:szCs w:val="24"/>
          <w:vertAlign w:val="superscript"/>
          <w:lang w:eastAsia="ru-RU"/>
        </w:rPr>
        <w:t xml:space="preserve">(фамилия, имя, отчество (при наличии) застройщика, </w:t>
      </w:r>
      <w:proofErr w:type="spellStart"/>
      <w:r w:rsidRPr="00613179">
        <w:rPr>
          <w:szCs w:val="24"/>
          <w:vertAlign w:val="superscript"/>
          <w:lang w:eastAsia="ru-RU"/>
        </w:rPr>
        <w:t>ОГРНИП</w:t>
      </w:r>
      <w:proofErr w:type="spellEnd"/>
      <w:r w:rsidRPr="00613179">
        <w:rPr>
          <w:szCs w:val="24"/>
          <w:vertAlign w:val="superscript"/>
          <w:lang w:eastAsia="ru-RU"/>
        </w:rPr>
        <w:t xml:space="preserve"> (для</w:t>
      </w:r>
      <w:r>
        <w:rPr>
          <w:szCs w:val="24"/>
          <w:vertAlign w:val="superscript"/>
          <w:lang w:eastAsia="ru-RU"/>
        </w:rPr>
        <w:t xml:space="preserve"> </w:t>
      </w:r>
      <w:r w:rsidRPr="00613179">
        <w:rPr>
          <w:szCs w:val="24"/>
          <w:vertAlign w:val="superscript"/>
          <w:lang w:eastAsia="ru-RU"/>
        </w:rPr>
        <w:t xml:space="preserve">физического лица, </w:t>
      </w:r>
      <w:r>
        <w:rPr>
          <w:szCs w:val="24"/>
          <w:vertAlign w:val="superscript"/>
          <w:lang w:eastAsia="ru-RU"/>
        </w:rPr>
        <w:t xml:space="preserve">                    </w:t>
      </w:r>
      <w:proofErr w:type="gramEnd"/>
    </w:p>
    <w:p w:rsidR="00613179" w:rsidRDefault="00613179" w:rsidP="00613179">
      <w:pPr>
        <w:suppressAutoHyphens w:val="0"/>
        <w:autoSpaceDE w:val="0"/>
        <w:autoSpaceDN w:val="0"/>
        <w:adjustRightInd w:val="0"/>
        <w:rPr>
          <w:szCs w:val="24"/>
          <w:vertAlign w:val="superscript"/>
          <w:lang w:eastAsia="ru-RU"/>
        </w:rPr>
      </w:pPr>
      <w:r>
        <w:rPr>
          <w:szCs w:val="24"/>
          <w:vertAlign w:val="superscript"/>
          <w:lang w:eastAsia="ru-RU"/>
        </w:rPr>
        <w:t xml:space="preserve">                                                                  </w:t>
      </w:r>
      <w:r w:rsidRPr="00613179">
        <w:rPr>
          <w:szCs w:val="24"/>
          <w:vertAlign w:val="superscript"/>
          <w:lang w:eastAsia="ru-RU"/>
        </w:rPr>
        <w:t>зарегистрированного в качестве индивидуального</w:t>
      </w:r>
      <w:r>
        <w:rPr>
          <w:szCs w:val="24"/>
          <w:vertAlign w:val="superscript"/>
          <w:lang w:eastAsia="ru-RU"/>
        </w:rPr>
        <w:t xml:space="preserve"> </w:t>
      </w:r>
      <w:r w:rsidRPr="00613179">
        <w:rPr>
          <w:szCs w:val="24"/>
          <w:vertAlign w:val="superscript"/>
          <w:lang w:eastAsia="ru-RU"/>
        </w:rPr>
        <w:t xml:space="preserve">предпринимателя) - </w:t>
      </w:r>
      <w:proofErr w:type="gramStart"/>
      <w:r w:rsidRPr="00613179">
        <w:rPr>
          <w:szCs w:val="24"/>
          <w:vertAlign w:val="superscript"/>
          <w:lang w:eastAsia="ru-RU"/>
        </w:rPr>
        <w:t>для</w:t>
      </w:r>
      <w:proofErr w:type="gramEnd"/>
      <w:r w:rsidRPr="00613179">
        <w:rPr>
          <w:szCs w:val="24"/>
          <w:vertAlign w:val="superscript"/>
          <w:lang w:eastAsia="ru-RU"/>
        </w:rPr>
        <w:t xml:space="preserve"> физического </w:t>
      </w:r>
      <w:r>
        <w:rPr>
          <w:szCs w:val="24"/>
          <w:vertAlign w:val="superscript"/>
          <w:lang w:eastAsia="ru-RU"/>
        </w:rPr>
        <w:t xml:space="preserve"> </w:t>
      </w:r>
    </w:p>
    <w:p w:rsidR="00613179" w:rsidRPr="00613179" w:rsidRDefault="00613179" w:rsidP="00613179">
      <w:pPr>
        <w:suppressAutoHyphens w:val="0"/>
        <w:autoSpaceDE w:val="0"/>
        <w:autoSpaceDN w:val="0"/>
        <w:adjustRightInd w:val="0"/>
        <w:rPr>
          <w:szCs w:val="24"/>
          <w:vertAlign w:val="superscript"/>
          <w:lang w:eastAsia="ru-RU"/>
        </w:rPr>
      </w:pPr>
      <w:r>
        <w:rPr>
          <w:szCs w:val="24"/>
          <w:vertAlign w:val="superscript"/>
          <w:lang w:eastAsia="ru-RU"/>
        </w:rPr>
        <w:t xml:space="preserve">                                                                   </w:t>
      </w:r>
      <w:r w:rsidRPr="00613179">
        <w:rPr>
          <w:szCs w:val="24"/>
          <w:vertAlign w:val="superscript"/>
          <w:lang w:eastAsia="ru-RU"/>
        </w:rPr>
        <w:t>лица, полное наименование</w:t>
      </w:r>
      <w:r>
        <w:rPr>
          <w:szCs w:val="24"/>
          <w:vertAlign w:val="superscript"/>
          <w:lang w:eastAsia="ru-RU"/>
        </w:rPr>
        <w:t xml:space="preserve"> </w:t>
      </w:r>
      <w:r w:rsidRPr="00613179">
        <w:rPr>
          <w:szCs w:val="24"/>
          <w:vertAlign w:val="superscript"/>
          <w:lang w:eastAsia="ru-RU"/>
        </w:rPr>
        <w:t xml:space="preserve">застройщика, ИНН*, </w:t>
      </w:r>
      <w:proofErr w:type="spellStart"/>
      <w:r w:rsidRPr="00613179">
        <w:rPr>
          <w:szCs w:val="24"/>
          <w:vertAlign w:val="superscript"/>
          <w:lang w:eastAsia="ru-RU"/>
        </w:rPr>
        <w:t>ОГРН</w:t>
      </w:r>
      <w:proofErr w:type="spellEnd"/>
      <w:r w:rsidRPr="00613179">
        <w:rPr>
          <w:szCs w:val="24"/>
          <w:vertAlign w:val="superscript"/>
          <w:lang w:eastAsia="ru-RU"/>
        </w:rPr>
        <w:t xml:space="preserve"> - для юридического лица</w:t>
      </w:r>
    </w:p>
    <w:p w:rsidR="00613179" w:rsidRPr="00613179" w:rsidRDefault="00991022" w:rsidP="00613179">
      <w:pPr>
        <w:suppressAutoHyphens w:val="0"/>
        <w:autoSpaceDE w:val="0"/>
        <w:autoSpaceDN w:val="0"/>
        <w:adjustRightInd w:val="0"/>
        <w:jc w:val="right"/>
        <w:rPr>
          <w:szCs w:val="24"/>
          <w:lang w:eastAsia="ru-RU"/>
        </w:rPr>
      </w:pPr>
      <w:r>
        <w:rPr>
          <w:szCs w:val="24"/>
          <w:lang w:eastAsia="ru-RU"/>
        </w:rPr>
        <w:t xml:space="preserve">     </w:t>
      </w:r>
      <w:r w:rsidR="00613179" w:rsidRPr="00613179">
        <w:rPr>
          <w:szCs w:val="24"/>
          <w:lang w:eastAsia="ru-RU"/>
        </w:rPr>
        <w:t>_____________________________________________________</w:t>
      </w:r>
    </w:p>
    <w:p w:rsidR="00613179" w:rsidRDefault="00613179" w:rsidP="00613179">
      <w:pPr>
        <w:widowControl w:val="0"/>
        <w:suppressAutoHyphens w:val="0"/>
        <w:autoSpaceDE w:val="0"/>
        <w:autoSpaceDN w:val="0"/>
        <w:adjustRightInd w:val="0"/>
        <w:ind w:firstLine="709"/>
        <w:jc w:val="center"/>
        <w:rPr>
          <w:szCs w:val="24"/>
          <w:vertAlign w:val="superscript"/>
          <w:lang w:eastAsia="ru-RU"/>
        </w:rPr>
      </w:pPr>
      <w:r>
        <w:rPr>
          <w:szCs w:val="24"/>
          <w:vertAlign w:val="superscript"/>
          <w:lang w:eastAsia="ru-RU"/>
        </w:rPr>
        <w:t xml:space="preserve">                                                                       </w:t>
      </w:r>
      <w:r w:rsidRPr="00613179">
        <w:rPr>
          <w:szCs w:val="24"/>
          <w:vertAlign w:val="superscript"/>
          <w:lang w:eastAsia="ru-RU"/>
        </w:rPr>
        <w:t>почтовый индекс и адрес, телефон, адрес электронной почты застройщика)</w:t>
      </w:r>
    </w:p>
    <w:p w:rsidR="00613179" w:rsidRDefault="00613179" w:rsidP="00613179">
      <w:pPr>
        <w:widowControl w:val="0"/>
        <w:suppressAutoHyphens w:val="0"/>
        <w:autoSpaceDE w:val="0"/>
        <w:autoSpaceDN w:val="0"/>
        <w:adjustRightInd w:val="0"/>
        <w:ind w:firstLine="709"/>
        <w:jc w:val="center"/>
        <w:rPr>
          <w:szCs w:val="24"/>
          <w:vertAlign w:val="superscript"/>
          <w:lang w:eastAsia="ru-RU"/>
        </w:rPr>
      </w:pPr>
    </w:p>
    <w:p w:rsidR="00613179" w:rsidRPr="00613179" w:rsidRDefault="00613179" w:rsidP="00613179">
      <w:pPr>
        <w:widowControl w:val="0"/>
        <w:suppressAutoHyphens w:val="0"/>
        <w:autoSpaceDE w:val="0"/>
        <w:autoSpaceDN w:val="0"/>
        <w:adjustRightInd w:val="0"/>
        <w:ind w:firstLine="709"/>
        <w:jc w:val="center"/>
        <w:rPr>
          <w:b/>
          <w:szCs w:val="24"/>
          <w:lang w:eastAsia="ru-RU"/>
        </w:rPr>
      </w:pPr>
      <w:r w:rsidRPr="00613179">
        <w:rPr>
          <w:b/>
          <w:szCs w:val="24"/>
          <w:lang w:eastAsia="ru-RU"/>
        </w:rPr>
        <w:t>РЕШЕНИЕ</w:t>
      </w:r>
    </w:p>
    <w:p w:rsidR="00613179" w:rsidRPr="00613179" w:rsidRDefault="00613179" w:rsidP="00613179">
      <w:pPr>
        <w:widowControl w:val="0"/>
        <w:suppressAutoHyphens w:val="0"/>
        <w:autoSpaceDE w:val="0"/>
        <w:autoSpaceDN w:val="0"/>
        <w:adjustRightInd w:val="0"/>
        <w:ind w:firstLine="709"/>
        <w:jc w:val="center"/>
        <w:rPr>
          <w:b/>
          <w:szCs w:val="24"/>
          <w:lang w:eastAsia="ru-RU"/>
        </w:rPr>
      </w:pPr>
      <w:proofErr w:type="gramStart"/>
      <w:r w:rsidRPr="00613179">
        <w:rPr>
          <w:b/>
          <w:szCs w:val="24"/>
          <w:lang w:eastAsia="ru-RU"/>
        </w:rPr>
        <w:t>об отказе во внесении исправлений 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 объекта индивидуального</w:t>
      </w:r>
      <w:proofErr w:type="gramEnd"/>
      <w:r w:rsidRPr="00613179">
        <w:rPr>
          <w:b/>
          <w:szCs w:val="24"/>
          <w:lang w:eastAsia="ru-RU"/>
        </w:rPr>
        <w:t xml:space="preserve">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613179" w:rsidRDefault="00613179" w:rsidP="00613179">
      <w:pPr>
        <w:widowControl w:val="0"/>
        <w:suppressAutoHyphens w:val="0"/>
        <w:autoSpaceDE w:val="0"/>
        <w:autoSpaceDN w:val="0"/>
        <w:adjustRightInd w:val="0"/>
        <w:ind w:firstLine="709"/>
        <w:jc w:val="center"/>
        <w:rPr>
          <w:b/>
          <w:szCs w:val="24"/>
          <w:lang w:eastAsia="ru-RU"/>
        </w:rPr>
      </w:pPr>
      <w:r w:rsidRPr="00613179">
        <w:rPr>
          <w:b/>
          <w:szCs w:val="24"/>
          <w:lang w:eastAsia="ru-RU"/>
        </w:rPr>
        <w:t>(далее – уведомление)</w:t>
      </w:r>
    </w:p>
    <w:p w:rsidR="00613179" w:rsidRDefault="00613179" w:rsidP="00613179">
      <w:pPr>
        <w:widowControl w:val="0"/>
        <w:suppressAutoHyphens w:val="0"/>
        <w:autoSpaceDE w:val="0"/>
        <w:autoSpaceDN w:val="0"/>
        <w:adjustRightInd w:val="0"/>
        <w:ind w:firstLine="709"/>
        <w:jc w:val="center"/>
        <w:rPr>
          <w:b/>
          <w:szCs w:val="24"/>
          <w:lang w:eastAsia="ru-RU"/>
        </w:rPr>
      </w:pPr>
    </w:p>
    <w:p w:rsidR="00613179" w:rsidRDefault="00613179" w:rsidP="00613179">
      <w:pPr>
        <w:widowControl w:val="0"/>
        <w:suppressAutoHyphens w:val="0"/>
        <w:autoSpaceDE w:val="0"/>
        <w:autoSpaceDN w:val="0"/>
        <w:adjustRightInd w:val="0"/>
        <w:ind w:firstLine="709"/>
        <w:jc w:val="center"/>
        <w:rPr>
          <w:szCs w:val="24"/>
          <w:lang w:eastAsia="ru-RU"/>
        </w:rPr>
      </w:pPr>
      <w:r>
        <w:rPr>
          <w:szCs w:val="24"/>
          <w:lang w:eastAsia="ru-RU"/>
        </w:rPr>
        <w:t>_____________________________________________________________________</w:t>
      </w:r>
    </w:p>
    <w:p w:rsidR="00613179" w:rsidRDefault="00613179" w:rsidP="00613179">
      <w:pPr>
        <w:widowControl w:val="0"/>
        <w:suppressAutoHyphens w:val="0"/>
        <w:autoSpaceDE w:val="0"/>
        <w:autoSpaceDN w:val="0"/>
        <w:adjustRightInd w:val="0"/>
        <w:ind w:firstLine="709"/>
        <w:jc w:val="center"/>
        <w:rPr>
          <w:szCs w:val="24"/>
          <w:vertAlign w:val="superscript"/>
          <w:lang w:eastAsia="ru-RU"/>
        </w:rPr>
      </w:pPr>
      <w:r w:rsidRPr="00613179">
        <w:rPr>
          <w:szCs w:val="24"/>
          <w:vertAlign w:val="superscript"/>
          <w:lang w:eastAsia="ru-RU"/>
        </w:rPr>
        <w:t>(наименование уполномоченного на выдачу разрешений на строительство органа местного самоуправления)</w:t>
      </w:r>
    </w:p>
    <w:p w:rsidR="00613179" w:rsidRDefault="00613179" w:rsidP="00613179">
      <w:pPr>
        <w:widowControl w:val="0"/>
        <w:suppressAutoHyphens w:val="0"/>
        <w:autoSpaceDE w:val="0"/>
        <w:autoSpaceDN w:val="0"/>
        <w:adjustRightInd w:val="0"/>
        <w:ind w:firstLine="709"/>
        <w:jc w:val="both"/>
        <w:rPr>
          <w:szCs w:val="24"/>
          <w:lang w:eastAsia="ru-RU"/>
        </w:rPr>
      </w:pPr>
      <w:r w:rsidRPr="00613179">
        <w:rPr>
          <w:szCs w:val="24"/>
          <w:lang w:eastAsia="ru-RU"/>
        </w:rPr>
        <w:t>по результатам рассмотрения заявления об исправлении допущенных опечаток и ошибок в</w:t>
      </w:r>
      <w:r>
        <w:rPr>
          <w:szCs w:val="24"/>
          <w:lang w:eastAsia="ru-RU"/>
        </w:rPr>
        <w:t xml:space="preserve"> </w:t>
      </w:r>
      <w:r w:rsidRPr="00613179">
        <w:rPr>
          <w:szCs w:val="24"/>
          <w:lang w:eastAsia="ru-RU"/>
        </w:rPr>
        <w:t xml:space="preserve">уведомлении </w:t>
      </w:r>
      <w:proofErr w:type="gramStart"/>
      <w:r w:rsidRPr="00613179">
        <w:rPr>
          <w:szCs w:val="24"/>
          <w:lang w:eastAsia="ru-RU"/>
        </w:rPr>
        <w:t>от</w:t>
      </w:r>
      <w:proofErr w:type="gramEnd"/>
      <w:r w:rsidRPr="00613179">
        <w:rPr>
          <w:szCs w:val="24"/>
          <w:lang w:eastAsia="ru-RU"/>
        </w:rPr>
        <w:t xml:space="preserve"> ___________ № ____________</w:t>
      </w:r>
      <w:r>
        <w:rPr>
          <w:szCs w:val="24"/>
          <w:lang w:eastAsia="ru-RU"/>
        </w:rPr>
        <w:t xml:space="preserve"> </w:t>
      </w:r>
      <w:r w:rsidRPr="00613179">
        <w:rPr>
          <w:szCs w:val="24"/>
          <w:vertAlign w:val="subscript"/>
          <w:lang w:eastAsia="ru-RU"/>
        </w:rPr>
        <w:t xml:space="preserve">(указывается </w:t>
      </w:r>
      <w:proofErr w:type="gramStart"/>
      <w:r w:rsidRPr="00613179">
        <w:rPr>
          <w:szCs w:val="24"/>
          <w:vertAlign w:val="subscript"/>
          <w:lang w:eastAsia="ru-RU"/>
        </w:rPr>
        <w:t>дата</w:t>
      </w:r>
      <w:proofErr w:type="gramEnd"/>
      <w:r w:rsidRPr="00613179">
        <w:rPr>
          <w:szCs w:val="24"/>
          <w:vertAlign w:val="subscript"/>
          <w:lang w:eastAsia="ru-RU"/>
        </w:rPr>
        <w:t xml:space="preserve"> и номер регистрации)</w:t>
      </w:r>
      <w:r w:rsidRPr="00613179">
        <w:rPr>
          <w:szCs w:val="24"/>
          <w:lang w:eastAsia="ru-RU"/>
        </w:rPr>
        <w:t xml:space="preserve"> принято решение об отказе во</w:t>
      </w:r>
      <w:r>
        <w:rPr>
          <w:szCs w:val="24"/>
          <w:lang w:eastAsia="ru-RU"/>
        </w:rPr>
        <w:t xml:space="preserve"> </w:t>
      </w:r>
      <w:r w:rsidRPr="00613179">
        <w:rPr>
          <w:szCs w:val="24"/>
          <w:lang w:eastAsia="ru-RU"/>
        </w:rPr>
        <w:t>внесении</w:t>
      </w:r>
      <w:r>
        <w:rPr>
          <w:szCs w:val="24"/>
          <w:lang w:eastAsia="ru-RU"/>
        </w:rPr>
        <w:t xml:space="preserve"> </w:t>
      </w:r>
      <w:r w:rsidRPr="00613179">
        <w:rPr>
          <w:szCs w:val="24"/>
          <w:lang w:eastAsia="ru-RU"/>
        </w:rPr>
        <w:t>исправлений в уведомление.</w:t>
      </w:r>
    </w:p>
    <w:p w:rsidR="006E1563" w:rsidRDefault="006E1563" w:rsidP="00613179">
      <w:pPr>
        <w:widowControl w:val="0"/>
        <w:suppressAutoHyphens w:val="0"/>
        <w:autoSpaceDE w:val="0"/>
        <w:autoSpaceDN w:val="0"/>
        <w:adjustRightInd w:val="0"/>
        <w:ind w:firstLine="709"/>
        <w:jc w:val="both"/>
        <w:rPr>
          <w:szCs w:val="24"/>
          <w:lang w:eastAsia="ru-RU"/>
        </w:rPr>
      </w:pPr>
    </w:p>
    <w:tbl>
      <w:tblPr>
        <w:tblStyle w:val="afd"/>
        <w:tblW w:w="0" w:type="auto"/>
        <w:tblLook w:val="04A0" w:firstRow="1" w:lastRow="0" w:firstColumn="1" w:lastColumn="0" w:noHBand="0" w:noVBand="1"/>
      </w:tblPr>
      <w:tblGrid>
        <w:gridCol w:w="3104"/>
        <w:gridCol w:w="3139"/>
        <w:gridCol w:w="3043"/>
      </w:tblGrid>
      <w:tr w:rsidR="00613179" w:rsidTr="00613179">
        <w:tc>
          <w:tcPr>
            <w:tcW w:w="3284" w:type="dxa"/>
          </w:tcPr>
          <w:p w:rsidR="00613179" w:rsidRPr="006E1563" w:rsidRDefault="00613179" w:rsidP="006E1563">
            <w:pPr>
              <w:widowControl w:val="0"/>
              <w:suppressAutoHyphens w:val="0"/>
              <w:autoSpaceDE w:val="0"/>
              <w:autoSpaceDN w:val="0"/>
              <w:adjustRightInd w:val="0"/>
              <w:jc w:val="both"/>
              <w:rPr>
                <w:b/>
                <w:sz w:val="20"/>
                <w:szCs w:val="20"/>
                <w:lang w:eastAsia="ru-RU"/>
              </w:rPr>
            </w:pPr>
            <w:r w:rsidRPr="006E1563">
              <w:rPr>
                <w:b/>
                <w:sz w:val="20"/>
                <w:szCs w:val="20"/>
                <w:lang w:eastAsia="ru-RU"/>
              </w:rPr>
              <w:t>№</w:t>
            </w:r>
            <w:r w:rsidR="006E1563">
              <w:rPr>
                <w:b/>
                <w:sz w:val="20"/>
                <w:szCs w:val="20"/>
                <w:lang w:eastAsia="ru-RU"/>
              </w:rPr>
              <w:t xml:space="preserve"> </w:t>
            </w:r>
            <w:r w:rsidRPr="006E1563">
              <w:rPr>
                <w:b/>
                <w:sz w:val="20"/>
                <w:szCs w:val="20"/>
                <w:lang w:eastAsia="ru-RU"/>
              </w:rPr>
              <w:t>пункта</w:t>
            </w:r>
            <w:r w:rsidR="006E1563" w:rsidRPr="006E1563">
              <w:rPr>
                <w:b/>
                <w:sz w:val="20"/>
                <w:szCs w:val="20"/>
                <w:lang w:eastAsia="ru-RU"/>
              </w:rPr>
              <w:t xml:space="preserve"> </w:t>
            </w:r>
            <w:r w:rsidRPr="006E1563">
              <w:rPr>
                <w:b/>
                <w:sz w:val="20"/>
                <w:szCs w:val="20"/>
                <w:lang w:eastAsia="ru-RU"/>
              </w:rPr>
              <w:t>Административного</w:t>
            </w:r>
            <w:r w:rsidR="006E1563" w:rsidRPr="006E1563">
              <w:rPr>
                <w:b/>
                <w:sz w:val="20"/>
                <w:szCs w:val="20"/>
                <w:lang w:eastAsia="ru-RU"/>
              </w:rPr>
              <w:t xml:space="preserve"> </w:t>
            </w:r>
            <w:r w:rsidRPr="006E1563">
              <w:rPr>
                <w:b/>
                <w:sz w:val="20"/>
                <w:szCs w:val="20"/>
                <w:lang w:eastAsia="ru-RU"/>
              </w:rPr>
              <w:t>регламента</w:t>
            </w:r>
          </w:p>
        </w:tc>
        <w:tc>
          <w:tcPr>
            <w:tcW w:w="3284" w:type="dxa"/>
          </w:tcPr>
          <w:p w:rsidR="00613179" w:rsidRPr="006E1563" w:rsidRDefault="00613179" w:rsidP="00613179">
            <w:pPr>
              <w:widowControl w:val="0"/>
              <w:suppressAutoHyphens w:val="0"/>
              <w:autoSpaceDE w:val="0"/>
              <w:autoSpaceDN w:val="0"/>
              <w:adjustRightInd w:val="0"/>
              <w:jc w:val="both"/>
              <w:rPr>
                <w:b/>
                <w:sz w:val="20"/>
                <w:szCs w:val="20"/>
                <w:lang w:eastAsia="ru-RU"/>
              </w:rPr>
            </w:pPr>
            <w:r w:rsidRPr="006E1563">
              <w:rPr>
                <w:b/>
                <w:sz w:val="20"/>
                <w:szCs w:val="20"/>
                <w:lang w:eastAsia="ru-RU"/>
              </w:rPr>
              <w:t>Наименование основания для отказа во</w:t>
            </w:r>
            <w:r w:rsidR="006E1563" w:rsidRPr="006E1563">
              <w:rPr>
                <w:b/>
                <w:sz w:val="20"/>
                <w:szCs w:val="20"/>
                <w:lang w:eastAsia="ru-RU"/>
              </w:rPr>
              <w:t xml:space="preserve"> </w:t>
            </w:r>
            <w:r w:rsidRPr="006E1563">
              <w:rPr>
                <w:b/>
                <w:sz w:val="20"/>
                <w:szCs w:val="20"/>
                <w:lang w:eastAsia="ru-RU"/>
              </w:rPr>
              <w:t xml:space="preserve">внесении исправлений в уведомление </w:t>
            </w:r>
            <w:proofErr w:type="gramStart"/>
            <w:r w:rsidRPr="006E1563">
              <w:rPr>
                <w:b/>
                <w:sz w:val="20"/>
                <w:szCs w:val="20"/>
                <w:lang w:eastAsia="ru-RU"/>
              </w:rPr>
              <w:t>в</w:t>
            </w:r>
            <w:proofErr w:type="gramEnd"/>
          </w:p>
          <w:p w:rsidR="00613179" w:rsidRPr="006E1563" w:rsidRDefault="006E1563" w:rsidP="00613179">
            <w:pPr>
              <w:widowControl w:val="0"/>
              <w:suppressAutoHyphens w:val="0"/>
              <w:autoSpaceDE w:val="0"/>
              <w:autoSpaceDN w:val="0"/>
              <w:adjustRightInd w:val="0"/>
              <w:jc w:val="both"/>
              <w:rPr>
                <w:b/>
                <w:sz w:val="20"/>
                <w:szCs w:val="20"/>
                <w:lang w:eastAsia="ru-RU"/>
              </w:rPr>
            </w:pPr>
            <w:r w:rsidRPr="006E1563">
              <w:rPr>
                <w:b/>
                <w:sz w:val="20"/>
                <w:szCs w:val="20"/>
                <w:lang w:eastAsia="ru-RU"/>
              </w:rPr>
              <w:t>с</w:t>
            </w:r>
            <w:r w:rsidR="00613179" w:rsidRPr="006E1563">
              <w:rPr>
                <w:b/>
                <w:sz w:val="20"/>
                <w:szCs w:val="20"/>
                <w:lang w:eastAsia="ru-RU"/>
              </w:rPr>
              <w:t>оответствии</w:t>
            </w:r>
            <w:r w:rsidRPr="006E1563">
              <w:rPr>
                <w:b/>
                <w:sz w:val="20"/>
                <w:szCs w:val="20"/>
                <w:lang w:eastAsia="ru-RU"/>
              </w:rPr>
              <w:t xml:space="preserve"> </w:t>
            </w:r>
            <w:r w:rsidR="00613179" w:rsidRPr="006E1563">
              <w:rPr>
                <w:b/>
                <w:sz w:val="20"/>
                <w:szCs w:val="20"/>
                <w:lang w:eastAsia="ru-RU"/>
              </w:rPr>
              <w:t xml:space="preserve">с </w:t>
            </w:r>
            <w:proofErr w:type="gramStart"/>
            <w:r w:rsidR="00613179" w:rsidRPr="006E1563">
              <w:rPr>
                <w:b/>
                <w:sz w:val="20"/>
                <w:szCs w:val="20"/>
                <w:lang w:eastAsia="ru-RU"/>
              </w:rPr>
              <w:t>Административным</w:t>
            </w:r>
            <w:proofErr w:type="gramEnd"/>
          </w:p>
          <w:p w:rsidR="00613179" w:rsidRPr="006E1563" w:rsidRDefault="00613179" w:rsidP="00613179">
            <w:pPr>
              <w:widowControl w:val="0"/>
              <w:suppressAutoHyphens w:val="0"/>
              <w:autoSpaceDE w:val="0"/>
              <w:autoSpaceDN w:val="0"/>
              <w:adjustRightInd w:val="0"/>
              <w:jc w:val="both"/>
              <w:rPr>
                <w:b/>
                <w:sz w:val="20"/>
                <w:szCs w:val="20"/>
                <w:lang w:eastAsia="ru-RU"/>
              </w:rPr>
            </w:pPr>
            <w:r w:rsidRPr="006E1563">
              <w:rPr>
                <w:b/>
                <w:sz w:val="20"/>
                <w:szCs w:val="20"/>
                <w:lang w:eastAsia="ru-RU"/>
              </w:rPr>
              <w:t>регламентом</w:t>
            </w:r>
          </w:p>
        </w:tc>
        <w:tc>
          <w:tcPr>
            <w:tcW w:w="3285" w:type="dxa"/>
          </w:tcPr>
          <w:p w:rsidR="00613179" w:rsidRPr="006E1563" w:rsidRDefault="00613179" w:rsidP="00613179">
            <w:pPr>
              <w:widowControl w:val="0"/>
              <w:suppressAutoHyphens w:val="0"/>
              <w:autoSpaceDE w:val="0"/>
              <w:autoSpaceDN w:val="0"/>
              <w:adjustRightInd w:val="0"/>
              <w:jc w:val="both"/>
              <w:rPr>
                <w:b/>
                <w:sz w:val="20"/>
                <w:szCs w:val="20"/>
                <w:lang w:eastAsia="ru-RU"/>
              </w:rPr>
            </w:pPr>
            <w:r w:rsidRPr="006E1563">
              <w:rPr>
                <w:b/>
                <w:sz w:val="20"/>
                <w:szCs w:val="20"/>
                <w:lang w:eastAsia="ru-RU"/>
              </w:rPr>
              <w:t>Разъяснение причин отказа во</w:t>
            </w:r>
            <w:r w:rsidR="006E1563" w:rsidRPr="006E1563">
              <w:rPr>
                <w:b/>
                <w:sz w:val="20"/>
                <w:szCs w:val="20"/>
                <w:lang w:eastAsia="ru-RU"/>
              </w:rPr>
              <w:t xml:space="preserve"> </w:t>
            </w:r>
            <w:r w:rsidRPr="006E1563">
              <w:rPr>
                <w:b/>
                <w:sz w:val="20"/>
                <w:szCs w:val="20"/>
                <w:lang w:eastAsia="ru-RU"/>
              </w:rPr>
              <w:t xml:space="preserve">внесении исправлений </w:t>
            </w:r>
            <w:proofErr w:type="gramStart"/>
            <w:r w:rsidRPr="006E1563">
              <w:rPr>
                <w:b/>
                <w:sz w:val="20"/>
                <w:szCs w:val="20"/>
                <w:lang w:eastAsia="ru-RU"/>
              </w:rPr>
              <w:t>в</w:t>
            </w:r>
            <w:proofErr w:type="gramEnd"/>
          </w:p>
          <w:p w:rsidR="00613179" w:rsidRPr="006E1563" w:rsidRDefault="00613179" w:rsidP="00613179">
            <w:pPr>
              <w:widowControl w:val="0"/>
              <w:suppressAutoHyphens w:val="0"/>
              <w:autoSpaceDE w:val="0"/>
              <w:autoSpaceDN w:val="0"/>
              <w:adjustRightInd w:val="0"/>
              <w:jc w:val="both"/>
              <w:rPr>
                <w:b/>
                <w:sz w:val="20"/>
                <w:szCs w:val="20"/>
                <w:lang w:eastAsia="ru-RU"/>
              </w:rPr>
            </w:pPr>
            <w:r w:rsidRPr="006E1563">
              <w:rPr>
                <w:b/>
                <w:sz w:val="20"/>
                <w:szCs w:val="20"/>
                <w:lang w:eastAsia="ru-RU"/>
              </w:rPr>
              <w:t>уведомление</w:t>
            </w:r>
          </w:p>
        </w:tc>
      </w:tr>
      <w:tr w:rsidR="00613179" w:rsidTr="00613179">
        <w:tc>
          <w:tcPr>
            <w:tcW w:w="3284" w:type="dxa"/>
          </w:tcPr>
          <w:p w:rsidR="00613179" w:rsidRPr="00613179" w:rsidRDefault="00613179" w:rsidP="00613179">
            <w:pPr>
              <w:widowControl w:val="0"/>
              <w:suppressAutoHyphens w:val="0"/>
              <w:autoSpaceDE w:val="0"/>
              <w:autoSpaceDN w:val="0"/>
              <w:adjustRightInd w:val="0"/>
              <w:jc w:val="both"/>
              <w:rPr>
                <w:szCs w:val="24"/>
                <w:lang w:eastAsia="ru-RU"/>
              </w:rPr>
            </w:pPr>
            <w:r w:rsidRPr="00613179">
              <w:rPr>
                <w:szCs w:val="24"/>
                <w:lang w:eastAsia="ru-RU"/>
              </w:rPr>
              <w:t>подпункт "а"</w:t>
            </w:r>
          </w:p>
          <w:p w:rsidR="00613179" w:rsidRDefault="00613179" w:rsidP="006E1563">
            <w:pPr>
              <w:widowControl w:val="0"/>
              <w:suppressAutoHyphens w:val="0"/>
              <w:autoSpaceDE w:val="0"/>
              <w:autoSpaceDN w:val="0"/>
              <w:adjustRightInd w:val="0"/>
              <w:jc w:val="both"/>
              <w:rPr>
                <w:szCs w:val="24"/>
                <w:lang w:eastAsia="ru-RU"/>
              </w:rPr>
            </w:pPr>
            <w:r w:rsidRPr="00613179">
              <w:rPr>
                <w:szCs w:val="24"/>
                <w:lang w:eastAsia="ru-RU"/>
              </w:rPr>
              <w:t>пункта 2.26</w:t>
            </w:r>
          </w:p>
        </w:tc>
        <w:tc>
          <w:tcPr>
            <w:tcW w:w="3284" w:type="dxa"/>
          </w:tcPr>
          <w:p w:rsidR="006E1563" w:rsidRPr="006E1563" w:rsidRDefault="006E1563" w:rsidP="006E1563">
            <w:pPr>
              <w:widowControl w:val="0"/>
              <w:suppressAutoHyphens w:val="0"/>
              <w:autoSpaceDE w:val="0"/>
              <w:autoSpaceDN w:val="0"/>
              <w:adjustRightInd w:val="0"/>
              <w:jc w:val="both"/>
              <w:rPr>
                <w:szCs w:val="24"/>
                <w:lang w:eastAsia="ru-RU"/>
              </w:rPr>
            </w:pPr>
            <w:r w:rsidRPr="006E1563">
              <w:rPr>
                <w:szCs w:val="24"/>
                <w:lang w:eastAsia="ru-RU"/>
              </w:rPr>
              <w:t>несоответствие заявителя кругу лиц,</w:t>
            </w:r>
          </w:p>
          <w:p w:rsidR="006E1563" w:rsidRPr="006E1563" w:rsidRDefault="006E1563" w:rsidP="006E1563">
            <w:pPr>
              <w:widowControl w:val="0"/>
              <w:suppressAutoHyphens w:val="0"/>
              <w:autoSpaceDE w:val="0"/>
              <w:autoSpaceDN w:val="0"/>
              <w:adjustRightInd w:val="0"/>
              <w:jc w:val="both"/>
              <w:rPr>
                <w:szCs w:val="24"/>
                <w:lang w:eastAsia="ru-RU"/>
              </w:rPr>
            </w:pPr>
            <w:proofErr w:type="gramStart"/>
            <w:r w:rsidRPr="006E1563">
              <w:rPr>
                <w:szCs w:val="24"/>
                <w:lang w:eastAsia="ru-RU"/>
              </w:rPr>
              <w:t>указанных</w:t>
            </w:r>
            <w:proofErr w:type="gramEnd"/>
            <w:r w:rsidRPr="006E1563">
              <w:rPr>
                <w:szCs w:val="24"/>
                <w:lang w:eastAsia="ru-RU"/>
              </w:rPr>
              <w:t xml:space="preserve"> в пункте 2.2</w:t>
            </w:r>
          </w:p>
          <w:p w:rsidR="00613179" w:rsidRDefault="006E1563" w:rsidP="006E1563">
            <w:pPr>
              <w:widowControl w:val="0"/>
              <w:suppressAutoHyphens w:val="0"/>
              <w:autoSpaceDE w:val="0"/>
              <w:autoSpaceDN w:val="0"/>
              <w:adjustRightInd w:val="0"/>
              <w:jc w:val="both"/>
              <w:rPr>
                <w:szCs w:val="24"/>
                <w:lang w:eastAsia="ru-RU"/>
              </w:rPr>
            </w:pPr>
            <w:r w:rsidRPr="006E1563">
              <w:rPr>
                <w:szCs w:val="24"/>
                <w:lang w:eastAsia="ru-RU"/>
              </w:rPr>
              <w:t>Административного регламента</w:t>
            </w:r>
          </w:p>
        </w:tc>
        <w:tc>
          <w:tcPr>
            <w:tcW w:w="3285" w:type="dxa"/>
          </w:tcPr>
          <w:p w:rsidR="00613179" w:rsidRPr="006E1563" w:rsidRDefault="006E1563" w:rsidP="006E1563">
            <w:pPr>
              <w:widowControl w:val="0"/>
              <w:suppressAutoHyphens w:val="0"/>
              <w:autoSpaceDE w:val="0"/>
              <w:autoSpaceDN w:val="0"/>
              <w:adjustRightInd w:val="0"/>
              <w:jc w:val="both"/>
              <w:rPr>
                <w:i/>
                <w:szCs w:val="24"/>
                <w:lang w:eastAsia="ru-RU"/>
              </w:rPr>
            </w:pPr>
            <w:r w:rsidRPr="006E1563">
              <w:rPr>
                <w:i/>
                <w:szCs w:val="24"/>
                <w:lang w:eastAsia="ru-RU"/>
              </w:rPr>
              <w:t>Указываются основания такого вывода</w:t>
            </w:r>
          </w:p>
        </w:tc>
      </w:tr>
      <w:tr w:rsidR="00613179" w:rsidTr="00613179">
        <w:tc>
          <w:tcPr>
            <w:tcW w:w="3284" w:type="dxa"/>
          </w:tcPr>
          <w:p w:rsidR="006E1563" w:rsidRPr="006E1563" w:rsidRDefault="006E1563" w:rsidP="006E1563">
            <w:pPr>
              <w:widowControl w:val="0"/>
              <w:suppressAutoHyphens w:val="0"/>
              <w:autoSpaceDE w:val="0"/>
              <w:autoSpaceDN w:val="0"/>
              <w:adjustRightInd w:val="0"/>
              <w:jc w:val="both"/>
              <w:rPr>
                <w:szCs w:val="24"/>
                <w:lang w:eastAsia="ru-RU"/>
              </w:rPr>
            </w:pPr>
            <w:r w:rsidRPr="006E1563">
              <w:rPr>
                <w:szCs w:val="24"/>
                <w:lang w:eastAsia="ru-RU"/>
              </w:rPr>
              <w:t>подпункт "б"</w:t>
            </w:r>
          </w:p>
          <w:p w:rsidR="00613179" w:rsidRDefault="006E1563" w:rsidP="006E1563">
            <w:pPr>
              <w:widowControl w:val="0"/>
              <w:suppressAutoHyphens w:val="0"/>
              <w:autoSpaceDE w:val="0"/>
              <w:autoSpaceDN w:val="0"/>
              <w:adjustRightInd w:val="0"/>
              <w:jc w:val="both"/>
              <w:rPr>
                <w:szCs w:val="24"/>
                <w:lang w:eastAsia="ru-RU"/>
              </w:rPr>
            </w:pPr>
            <w:r w:rsidRPr="006E1563">
              <w:rPr>
                <w:szCs w:val="24"/>
                <w:lang w:eastAsia="ru-RU"/>
              </w:rPr>
              <w:t>пункта 2.26</w:t>
            </w:r>
          </w:p>
        </w:tc>
        <w:tc>
          <w:tcPr>
            <w:tcW w:w="3284" w:type="dxa"/>
          </w:tcPr>
          <w:p w:rsidR="006E1563" w:rsidRPr="006E1563" w:rsidRDefault="006E1563" w:rsidP="006E1563">
            <w:pPr>
              <w:widowControl w:val="0"/>
              <w:suppressAutoHyphens w:val="0"/>
              <w:autoSpaceDE w:val="0"/>
              <w:autoSpaceDN w:val="0"/>
              <w:adjustRightInd w:val="0"/>
              <w:jc w:val="both"/>
              <w:rPr>
                <w:szCs w:val="24"/>
                <w:lang w:eastAsia="ru-RU"/>
              </w:rPr>
            </w:pPr>
            <w:r w:rsidRPr="006E1563">
              <w:rPr>
                <w:szCs w:val="24"/>
                <w:lang w:eastAsia="ru-RU"/>
              </w:rPr>
              <w:t>отсутствие факта допущения опечатки</w:t>
            </w:r>
          </w:p>
          <w:p w:rsidR="00613179" w:rsidRDefault="006E1563" w:rsidP="006E1563">
            <w:pPr>
              <w:widowControl w:val="0"/>
              <w:suppressAutoHyphens w:val="0"/>
              <w:autoSpaceDE w:val="0"/>
              <w:autoSpaceDN w:val="0"/>
              <w:adjustRightInd w:val="0"/>
              <w:jc w:val="both"/>
              <w:rPr>
                <w:szCs w:val="24"/>
                <w:lang w:eastAsia="ru-RU"/>
              </w:rPr>
            </w:pPr>
            <w:r w:rsidRPr="006E1563">
              <w:rPr>
                <w:szCs w:val="24"/>
                <w:lang w:eastAsia="ru-RU"/>
              </w:rPr>
              <w:t>или ошибки в уведомлении</w:t>
            </w:r>
          </w:p>
        </w:tc>
        <w:tc>
          <w:tcPr>
            <w:tcW w:w="3285" w:type="dxa"/>
          </w:tcPr>
          <w:p w:rsidR="00613179" w:rsidRPr="006E1563" w:rsidRDefault="006E1563" w:rsidP="006E1563">
            <w:pPr>
              <w:widowControl w:val="0"/>
              <w:suppressAutoHyphens w:val="0"/>
              <w:autoSpaceDE w:val="0"/>
              <w:autoSpaceDN w:val="0"/>
              <w:adjustRightInd w:val="0"/>
              <w:jc w:val="both"/>
              <w:rPr>
                <w:i/>
                <w:szCs w:val="24"/>
                <w:lang w:eastAsia="ru-RU"/>
              </w:rPr>
            </w:pPr>
            <w:r w:rsidRPr="006E1563">
              <w:rPr>
                <w:i/>
                <w:szCs w:val="24"/>
                <w:lang w:eastAsia="ru-RU"/>
              </w:rPr>
              <w:t>Указываются основания такого вывода</w:t>
            </w:r>
          </w:p>
        </w:tc>
      </w:tr>
    </w:tbl>
    <w:p w:rsidR="00613179" w:rsidRDefault="00613179" w:rsidP="00613179">
      <w:pPr>
        <w:widowControl w:val="0"/>
        <w:suppressAutoHyphens w:val="0"/>
        <w:autoSpaceDE w:val="0"/>
        <w:autoSpaceDN w:val="0"/>
        <w:adjustRightInd w:val="0"/>
        <w:ind w:firstLine="709"/>
        <w:jc w:val="both"/>
        <w:rPr>
          <w:szCs w:val="24"/>
          <w:lang w:eastAsia="ru-RU"/>
        </w:rPr>
      </w:pPr>
    </w:p>
    <w:p w:rsidR="006E1563" w:rsidRDefault="006E1563" w:rsidP="006E1563">
      <w:pPr>
        <w:widowControl w:val="0"/>
        <w:suppressAutoHyphens w:val="0"/>
        <w:autoSpaceDE w:val="0"/>
        <w:autoSpaceDN w:val="0"/>
        <w:adjustRightInd w:val="0"/>
        <w:ind w:firstLine="709"/>
        <w:jc w:val="both"/>
        <w:rPr>
          <w:szCs w:val="24"/>
          <w:lang w:eastAsia="ru-RU"/>
        </w:rPr>
      </w:pPr>
      <w:r w:rsidRPr="006E1563">
        <w:rPr>
          <w:szCs w:val="24"/>
          <w:lang w:eastAsia="ru-RU"/>
        </w:rPr>
        <w:t>Вы вправе повторно обратиться с заявлением об исправлении допущенных опечаток и</w:t>
      </w:r>
      <w:r>
        <w:rPr>
          <w:szCs w:val="24"/>
          <w:lang w:eastAsia="ru-RU"/>
        </w:rPr>
        <w:t xml:space="preserve"> </w:t>
      </w:r>
      <w:r w:rsidRPr="006E1563">
        <w:rPr>
          <w:szCs w:val="24"/>
          <w:lang w:eastAsia="ru-RU"/>
        </w:rPr>
        <w:t>ошибок в уведомлении после устранения указанных нарушений.</w:t>
      </w:r>
    </w:p>
    <w:p w:rsidR="006E1563" w:rsidRDefault="006E1563" w:rsidP="006E1563">
      <w:pPr>
        <w:widowControl w:val="0"/>
        <w:suppressAutoHyphens w:val="0"/>
        <w:autoSpaceDE w:val="0"/>
        <w:autoSpaceDN w:val="0"/>
        <w:adjustRightInd w:val="0"/>
        <w:ind w:firstLine="709"/>
        <w:jc w:val="both"/>
        <w:rPr>
          <w:szCs w:val="24"/>
          <w:lang w:eastAsia="ru-RU"/>
        </w:rPr>
      </w:pPr>
      <w:proofErr w:type="gramStart"/>
      <w:r w:rsidRPr="006E1563">
        <w:rPr>
          <w:szCs w:val="24"/>
          <w:lang w:eastAsia="ru-RU"/>
        </w:rPr>
        <w:t>Данный отказ может быть обжалован в досудебном порядке путем направления жалобы в</w:t>
      </w:r>
      <w:r>
        <w:rPr>
          <w:szCs w:val="24"/>
          <w:lang w:eastAsia="ru-RU"/>
        </w:rPr>
        <w:t xml:space="preserve"> _____________________________________________,  </w:t>
      </w:r>
      <w:r w:rsidRPr="006E1563">
        <w:rPr>
          <w:szCs w:val="24"/>
          <w:lang w:eastAsia="ru-RU"/>
        </w:rPr>
        <w:t>а также в судебном порядке.</w:t>
      </w:r>
      <w:proofErr w:type="gramEnd"/>
    </w:p>
    <w:p w:rsidR="006E1563" w:rsidRDefault="006E1563" w:rsidP="006E1563">
      <w:pPr>
        <w:widowControl w:val="0"/>
        <w:suppressAutoHyphens w:val="0"/>
        <w:autoSpaceDE w:val="0"/>
        <w:autoSpaceDN w:val="0"/>
        <w:adjustRightInd w:val="0"/>
        <w:ind w:firstLine="709"/>
        <w:jc w:val="both"/>
        <w:rPr>
          <w:szCs w:val="24"/>
          <w:lang w:eastAsia="ru-RU"/>
        </w:rPr>
      </w:pPr>
      <w:r w:rsidRPr="006E1563">
        <w:rPr>
          <w:szCs w:val="24"/>
          <w:lang w:eastAsia="ru-RU"/>
        </w:rPr>
        <w:t>Дополнительно информируем:</w:t>
      </w:r>
      <w:r>
        <w:rPr>
          <w:szCs w:val="24"/>
          <w:lang w:eastAsia="ru-RU"/>
        </w:rPr>
        <w:t xml:space="preserve"> __________________________________________</w:t>
      </w:r>
    </w:p>
    <w:p w:rsidR="006E1563" w:rsidRDefault="006E1563" w:rsidP="006E1563">
      <w:pPr>
        <w:widowControl w:val="0"/>
        <w:suppressAutoHyphens w:val="0"/>
        <w:autoSpaceDE w:val="0"/>
        <w:autoSpaceDN w:val="0"/>
        <w:adjustRightInd w:val="0"/>
        <w:jc w:val="both"/>
        <w:rPr>
          <w:szCs w:val="24"/>
          <w:lang w:eastAsia="ru-RU"/>
        </w:rPr>
      </w:pPr>
      <w:r>
        <w:rPr>
          <w:szCs w:val="24"/>
          <w:lang w:eastAsia="ru-RU"/>
        </w:rPr>
        <w:t>___________________________________________________________________________</w:t>
      </w:r>
    </w:p>
    <w:p w:rsidR="006E1563" w:rsidRDefault="006E1563" w:rsidP="006E1563">
      <w:pPr>
        <w:widowControl w:val="0"/>
        <w:suppressAutoHyphens w:val="0"/>
        <w:autoSpaceDE w:val="0"/>
        <w:autoSpaceDN w:val="0"/>
        <w:adjustRightInd w:val="0"/>
        <w:jc w:val="center"/>
        <w:rPr>
          <w:szCs w:val="24"/>
          <w:vertAlign w:val="superscript"/>
          <w:lang w:eastAsia="ru-RU"/>
        </w:rPr>
      </w:pPr>
      <w:r w:rsidRPr="006E1563">
        <w:rPr>
          <w:szCs w:val="24"/>
          <w:vertAlign w:val="superscript"/>
          <w:lang w:eastAsia="ru-RU"/>
        </w:rPr>
        <w:t>(указывается информация, необходимая для устранения причин отказа во внесении исправлений в</w:t>
      </w:r>
      <w:r>
        <w:rPr>
          <w:szCs w:val="24"/>
          <w:vertAlign w:val="superscript"/>
          <w:lang w:eastAsia="ru-RU"/>
        </w:rPr>
        <w:t xml:space="preserve"> </w:t>
      </w:r>
      <w:r w:rsidRPr="006E1563">
        <w:rPr>
          <w:szCs w:val="24"/>
          <w:vertAlign w:val="superscript"/>
          <w:lang w:eastAsia="ru-RU"/>
        </w:rPr>
        <w:t>уведомление, а также иная дополнительная информация при наличии)</w:t>
      </w:r>
    </w:p>
    <w:p w:rsidR="006E1563" w:rsidRDefault="006E1563" w:rsidP="006E1563">
      <w:pPr>
        <w:widowControl w:val="0"/>
        <w:suppressAutoHyphens w:val="0"/>
        <w:autoSpaceDE w:val="0"/>
        <w:autoSpaceDN w:val="0"/>
        <w:adjustRightInd w:val="0"/>
        <w:jc w:val="center"/>
        <w:rPr>
          <w:szCs w:val="24"/>
          <w:vertAlign w:val="superscript"/>
          <w:lang w:eastAsia="ru-RU"/>
        </w:rPr>
      </w:pPr>
    </w:p>
    <w:p w:rsidR="006E1563" w:rsidRDefault="006E1563" w:rsidP="006E1563">
      <w:pPr>
        <w:widowControl w:val="0"/>
        <w:suppressAutoHyphens w:val="0"/>
        <w:autoSpaceDE w:val="0"/>
        <w:autoSpaceDN w:val="0"/>
        <w:adjustRightInd w:val="0"/>
        <w:jc w:val="center"/>
        <w:rPr>
          <w:szCs w:val="24"/>
          <w:vertAlign w:val="superscript"/>
          <w:lang w:eastAsia="ru-RU"/>
        </w:rPr>
      </w:pPr>
      <w:r>
        <w:rPr>
          <w:szCs w:val="24"/>
          <w:vertAlign w:val="superscript"/>
          <w:lang w:eastAsia="ru-RU"/>
        </w:rPr>
        <w:t>__________________                ____________________                   _____________________________________</w:t>
      </w:r>
    </w:p>
    <w:p w:rsidR="006E1563" w:rsidRPr="006E1563" w:rsidRDefault="006E1563" w:rsidP="006E1563">
      <w:pPr>
        <w:widowControl w:val="0"/>
        <w:suppressAutoHyphens w:val="0"/>
        <w:autoSpaceDE w:val="0"/>
        <w:autoSpaceDN w:val="0"/>
        <w:adjustRightInd w:val="0"/>
        <w:rPr>
          <w:szCs w:val="24"/>
          <w:vertAlign w:val="superscript"/>
          <w:lang w:eastAsia="ru-RU"/>
        </w:rPr>
      </w:pPr>
      <w:r>
        <w:rPr>
          <w:szCs w:val="24"/>
          <w:vertAlign w:val="superscript"/>
          <w:lang w:eastAsia="ru-RU"/>
        </w:rPr>
        <w:t xml:space="preserve">        </w:t>
      </w:r>
      <w:r w:rsidR="00991022">
        <w:rPr>
          <w:szCs w:val="24"/>
          <w:vertAlign w:val="superscript"/>
          <w:lang w:eastAsia="ru-RU"/>
        </w:rPr>
        <w:t xml:space="preserve">                 </w:t>
      </w:r>
      <w:proofErr w:type="gramStart"/>
      <w:r w:rsidRPr="006E1563">
        <w:rPr>
          <w:szCs w:val="24"/>
          <w:vertAlign w:val="superscript"/>
          <w:lang w:eastAsia="ru-RU"/>
        </w:rPr>
        <w:t xml:space="preserve">(должность)                                  (подпись)                                 </w:t>
      </w:r>
      <w:r w:rsidR="00991022">
        <w:rPr>
          <w:szCs w:val="24"/>
          <w:vertAlign w:val="superscript"/>
          <w:lang w:eastAsia="ru-RU"/>
        </w:rPr>
        <w:t xml:space="preserve">             </w:t>
      </w:r>
      <w:r w:rsidRPr="006E1563">
        <w:rPr>
          <w:szCs w:val="24"/>
          <w:vertAlign w:val="superscript"/>
          <w:lang w:eastAsia="ru-RU"/>
        </w:rPr>
        <w:t>(фамилия, имя, отчество (при наличии)</w:t>
      </w:r>
      <w:proofErr w:type="gramEnd"/>
    </w:p>
    <w:p w:rsidR="006E1563" w:rsidRDefault="006E1563" w:rsidP="006E1563">
      <w:pPr>
        <w:widowControl w:val="0"/>
        <w:suppressAutoHyphens w:val="0"/>
        <w:autoSpaceDE w:val="0"/>
        <w:autoSpaceDN w:val="0"/>
        <w:adjustRightInd w:val="0"/>
        <w:rPr>
          <w:szCs w:val="24"/>
          <w:vertAlign w:val="superscript"/>
          <w:lang w:eastAsia="ru-RU"/>
        </w:rPr>
      </w:pPr>
    </w:p>
    <w:p w:rsidR="006E1563" w:rsidRDefault="006E1563" w:rsidP="006E1563">
      <w:pPr>
        <w:widowControl w:val="0"/>
        <w:suppressAutoHyphens w:val="0"/>
        <w:autoSpaceDE w:val="0"/>
        <w:autoSpaceDN w:val="0"/>
        <w:adjustRightInd w:val="0"/>
        <w:rPr>
          <w:szCs w:val="24"/>
          <w:vertAlign w:val="superscript"/>
          <w:lang w:eastAsia="ru-RU"/>
        </w:rPr>
      </w:pPr>
    </w:p>
    <w:p w:rsidR="006E1563" w:rsidRDefault="006E1563" w:rsidP="006E1563">
      <w:pPr>
        <w:widowControl w:val="0"/>
        <w:suppressAutoHyphens w:val="0"/>
        <w:autoSpaceDE w:val="0"/>
        <w:autoSpaceDN w:val="0"/>
        <w:adjustRightInd w:val="0"/>
        <w:ind w:firstLine="709"/>
        <w:rPr>
          <w:szCs w:val="24"/>
          <w:vertAlign w:val="superscript"/>
          <w:lang w:eastAsia="ru-RU"/>
        </w:rPr>
      </w:pPr>
      <w:r>
        <w:rPr>
          <w:szCs w:val="24"/>
          <w:vertAlign w:val="superscript"/>
          <w:lang w:eastAsia="ru-RU"/>
        </w:rPr>
        <w:t>_________________</w:t>
      </w:r>
    </w:p>
    <w:p w:rsidR="006E1563" w:rsidRDefault="006E1563" w:rsidP="006E1563">
      <w:pPr>
        <w:widowControl w:val="0"/>
        <w:suppressAutoHyphens w:val="0"/>
        <w:autoSpaceDE w:val="0"/>
        <w:autoSpaceDN w:val="0"/>
        <w:adjustRightInd w:val="0"/>
        <w:ind w:firstLine="709"/>
        <w:rPr>
          <w:szCs w:val="24"/>
          <w:vertAlign w:val="superscript"/>
          <w:lang w:eastAsia="ru-RU"/>
        </w:rPr>
      </w:pPr>
      <w:r>
        <w:rPr>
          <w:szCs w:val="24"/>
          <w:vertAlign w:val="superscript"/>
          <w:lang w:eastAsia="ru-RU"/>
        </w:rPr>
        <w:t xml:space="preserve">            дата</w:t>
      </w:r>
    </w:p>
    <w:p w:rsidR="006E1563" w:rsidRDefault="006E1563" w:rsidP="006E1563">
      <w:pPr>
        <w:widowControl w:val="0"/>
        <w:suppressAutoHyphens w:val="0"/>
        <w:autoSpaceDE w:val="0"/>
        <w:autoSpaceDN w:val="0"/>
        <w:adjustRightInd w:val="0"/>
        <w:ind w:firstLine="709"/>
        <w:rPr>
          <w:szCs w:val="24"/>
          <w:vertAlign w:val="superscript"/>
          <w:lang w:eastAsia="ru-RU"/>
        </w:rPr>
      </w:pPr>
    </w:p>
    <w:p w:rsidR="006E1563" w:rsidRPr="006E1563" w:rsidRDefault="006E1563" w:rsidP="006E1563">
      <w:pPr>
        <w:widowControl w:val="0"/>
        <w:suppressAutoHyphens w:val="0"/>
        <w:autoSpaceDE w:val="0"/>
        <w:autoSpaceDN w:val="0"/>
        <w:adjustRightInd w:val="0"/>
        <w:ind w:firstLine="709"/>
        <w:rPr>
          <w:szCs w:val="24"/>
          <w:vertAlign w:val="superscript"/>
          <w:lang w:eastAsia="ru-RU"/>
        </w:rPr>
      </w:pPr>
      <w:r w:rsidRPr="006E1563">
        <w:rPr>
          <w:szCs w:val="24"/>
          <w:vertAlign w:val="superscript"/>
          <w:lang w:eastAsia="ru-RU"/>
        </w:rPr>
        <w:t>*Сведения об ИНН в отношении иностранного юридического лица не указываются.</w:t>
      </w:r>
    </w:p>
    <w:p w:rsidR="006E1563" w:rsidRDefault="006E1563" w:rsidP="006E1563">
      <w:pPr>
        <w:widowControl w:val="0"/>
        <w:suppressAutoHyphens w:val="0"/>
        <w:autoSpaceDE w:val="0"/>
        <w:autoSpaceDN w:val="0"/>
        <w:adjustRightInd w:val="0"/>
        <w:ind w:firstLine="709"/>
        <w:rPr>
          <w:szCs w:val="24"/>
          <w:vertAlign w:val="superscript"/>
          <w:lang w:eastAsia="ru-RU"/>
        </w:rPr>
      </w:pPr>
      <w:r w:rsidRPr="006E1563">
        <w:rPr>
          <w:szCs w:val="24"/>
          <w:vertAlign w:val="superscript"/>
          <w:lang w:eastAsia="ru-RU"/>
        </w:rPr>
        <w:t>**Нужное подчеркнуть.</w:t>
      </w:r>
    </w:p>
    <w:p w:rsidR="006E1563" w:rsidRDefault="006E1563" w:rsidP="006E1563">
      <w:pPr>
        <w:widowControl w:val="0"/>
        <w:suppressAutoHyphens w:val="0"/>
        <w:autoSpaceDE w:val="0"/>
        <w:autoSpaceDN w:val="0"/>
        <w:adjustRightInd w:val="0"/>
        <w:ind w:firstLine="709"/>
        <w:rPr>
          <w:szCs w:val="24"/>
          <w:vertAlign w:val="superscript"/>
          <w:lang w:eastAsia="ru-RU"/>
        </w:rPr>
      </w:pPr>
    </w:p>
    <w:p w:rsidR="006E1563" w:rsidRDefault="006E1563" w:rsidP="006E1563">
      <w:pPr>
        <w:widowControl w:val="0"/>
        <w:suppressAutoHyphens w:val="0"/>
        <w:autoSpaceDE w:val="0"/>
        <w:autoSpaceDN w:val="0"/>
        <w:adjustRightInd w:val="0"/>
        <w:ind w:firstLine="709"/>
        <w:rPr>
          <w:szCs w:val="24"/>
          <w:vertAlign w:val="superscript"/>
          <w:lang w:eastAsia="ru-RU"/>
        </w:rPr>
      </w:pPr>
    </w:p>
    <w:p w:rsidR="006E1563" w:rsidRDefault="006E1563" w:rsidP="006E1563">
      <w:pPr>
        <w:widowControl w:val="0"/>
        <w:suppressAutoHyphens w:val="0"/>
        <w:autoSpaceDE w:val="0"/>
        <w:autoSpaceDN w:val="0"/>
        <w:adjustRightInd w:val="0"/>
        <w:ind w:firstLine="709"/>
        <w:rPr>
          <w:szCs w:val="24"/>
          <w:vertAlign w:val="superscript"/>
          <w:lang w:eastAsia="ru-RU"/>
        </w:rPr>
      </w:pPr>
    </w:p>
    <w:p w:rsidR="006E1563" w:rsidRDefault="006E1563" w:rsidP="006E1563">
      <w:pPr>
        <w:widowControl w:val="0"/>
        <w:suppressAutoHyphens w:val="0"/>
        <w:autoSpaceDE w:val="0"/>
        <w:autoSpaceDN w:val="0"/>
        <w:adjustRightInd w:val="0"/>
        <w:ind w:firstLine="709"/>
        <w:rPr>
          <w:szCs w:val="24"/>
          <w:vertAlign w:val="superscript"/>
          <w:lang w:eastAsia="ru-RU"/>
        </w:rPr>
      </w:pPr>
    </w:p>
    <w:p w:rsidR="006E1563" w:rsidRDefault="006E1563" w:rsidP="006E1563">
      <w:pPr>
        <w:widowControl w:val="0"/>
        <w:suppressAutoHyphens w:val="0"/>
        <w:autoSpaceDE w:val="0"/>
        <w:autoSpaceDN w:val="0"/>
        <w:adjustRightInd w:val="0"/>
        <w:ind w:firstLine="709"/>
        <w:rPr>
          <w:szCs w:val="24"/>
          <w:vertAlign w:val="superscript"/>
          <w:lang w:eastAsia="ru-RU"/>
        </w:rPr>
      </w:pPr>
    </w:p>
    <w:p w:rsidR="006E1563" w:rsidRDefault="006E1563" w:rsidP="006E1563">
      <w:pPr>
        <w:widowControl w:val="0"/>
        <w:suppressAutoHyphens w:val="0"/>
        <w:autoSpaceDE w:val="0"/>
        <w:autoSpaceDN w:val="0"/>
        <w:adjustRightInd w:val="0"/>
        <w:ind w:firstLine="709"/>
        <w:rPr>
          <w:szCs w:val="24"/>
          <w:vertAlign w:val="superscript"/>
          <w:lang w:eastAsia="ru-RU"/>
        </w:rPr>
      </w:pPr>
    </w:p>
    <w:p w:rsidR="006E1563" w:rsidRDefault="006E1563" w:rsidP="006E1563">
      <w:pPr>
        <w:widowControl w:val="0"/>
        <w:suppressAutoHyphens w:val="0"/>
        <w:autoSpaceDE w:val="0"/>
        <w:autoSpaceDN w:val="0"/>
        <w:adjustRightInd w:val="0"/>
        <w:ind w:firstLine="709"/>
        <w:rPr>
          <w:szCs w:val="24"/>
          <w:vertAlign w:val="superscript"/>
          <w:lang w:eastAsia="ru-RU"/>
        </w:rPr>
      </w:pPr>
    </w:p>
    <w:p w:rsidR="006E1563" w:rsidRDefault="006E1563" w:rsidP="006E1563">
      <w:pPr>
        <w:widowControl w:val="0"/>
        <w:suppressAutoHyphens w:val="0"/>
        <w:autoSpaceDE w:val="0"/>
        <w:autoSpaceDN w:val="0"/>
        <w:adjustRightInd w:val="0"/>
        <w:ind w:firstLine="709"/>
        <w:rPr>
          <w:szCs w:val="24"/>
          <w:vertAlign w:val="superscript"/>
          <w:lang w:eastAsia="ru-RU"/>
        </w:rPr>
      </w:pPr>
    </w:p>
    <w:p w:rsidR="006E1563" w:rsidRDefault="006E1563" w:rsidP="006E1563">
      <w:pPr>
        <w:widowControl w:val="0"/>
        <w:suppressAutoHyphens w:val="0"/>
        <w:autoSpaceDE w:val="0"/>
        <w:autoSpaceDN w:val="0"/>
        <w:adjustRightInd w:val="0"/>
        <w:ind w:firstLine="709"/>
        <w:rPr>
          <w:szCs w:val="24"/>
          <w:vertAlign w:val="superscript"/>
          <w:lang w:eastAsia="ru-RU"/>
        </w:rPr>
      </w:pPr>
    </w:p>
    <w:p w:rsidR="006E1563" w:rsidRDefault="006E1563" w:rsidP="006E1563">
      <w:pPr>
        <w:widowControl w:val="0"/>
        <w:suppressAutoHyphens w:val="0"/>
        <w:autoSpaceDE w:val="0"/>
        <w:autoSpaceDN w:val="0"/>
        <w:adjustRightInd w:val="0"/>
        <w:ind w:firstLine="709"/>
        <w:rPr>
          <w:szCs w:val="24"/>
          <w:vertAlign w:val="superscript"/>
          <w:lang w:eastAsia="ru-RU"/>
        </w:rPr>
      </w:pPr>
    </w:p>
    <w:p w:rsidR="006E1563" w:rsidRDefault="006E1563" w:rsidP="006E1563">
      <w:pPr>
        <w:widowControl w:val="0"/>
        <w:suppressAutoHyphens w:val="0"/>
        <w:autoSpaceDE w:val="0"/>
        <w:autoSpaceDN w:val="0"/>
        <w:adjustRightInd w:val="0"/>
        <w:ind w:firstLine="709"/>
        <w:rPr>
          <w:szCs w:val="24"/>
          <w:vertAlign w:val="superscript"/>
          <w:lang w:eastAsia="ru-RU"/>
        </w:rPr>
      </w:pPr>
    </w:p>
    <w:p w:rsidR="006E1563" w:rsidRDefault="006E1563" w:rsidP="006E1563">
      <w:pPr>
        <w:widowControl w:val="0"/>
        <w:suppressAutoHyphens w:val="0"/>
        <w:autoSpaceDE w:val="0"/>
        <w:autoSpaceDN w:val="0"/>
        <w:adjustRightInd w:val="0"/>
        <w:ind w:firstLine="709"/>
        <w:rPr>
          <w:szCs w:val="24"/>
          <w:vertAlign w:val="superscript"/>
          <w:lang w:eastAsia="ru-RU"/>
        </w:rPr>
      </w:pPr>
    </w:p>
    <w:p w:rsidR="006E1563" w:rsidRDefault="006E1563" w:rsidP="006E1563">
      <w:pPr>
        <w:widowControl w:val="0"/>
        <w:suppressAutoHyphens w:val="0"/>
        <w:autoSpaceDE w:val="0"/>
        <w:autoSpaceDN w:val="0"/>
        <w:adjustRightInd w:val="0"/>
        <w:ind w:firstLine="709"/>
        <w:rPr>
          <w:szCs w:val="24"/>
          <w:vertAlign w:val="superscript"/>
          <w:lang w:eastAsia="ru-RU"/>
        </w:rPr>
      </w:pPr>
    </w:p>
    <w:p w:rsidR="006E1563" w:rsidRDefault="006E1563" w:rsidP="006E1563">
      <w:pPr>
        <w:widowControl w:val="0"/>
        <w:suppressAutoHyphens w:val="0"/>
        <w:autoSpaceDE w:val="0"/>
        <w:autoSpaceDN w:val="0"/>
        <w:adjustRightInd w:val="0"/>
        <w:ind w:firstLine="709"/>
        <w:rPr>
          <w:szCs w:val="24"/>
          <w:vertAlign w:val="superscript"/>
          <w:lang w:eastAsia="ru-RU"/>
        </w:rPr>
      </w:pPr>
    </w:p>
    <w:p w:rsidR="006E1563" w:rsidRDefault="006E1563" w:rsidP="006E1563">
      <w:pPr>
        <w:widowControl w:val="0"/>
        <w:suppressAutoHyphens w:val="0"/>
        <w:autoSpaceDE w:val="0"/>
        <w:autoSpaceDN w:val="0"/>
        <w:adjustRightInd w:val="0"/>
        <w:ind w:firstLine="709"/>
        <w:rPr>
          <w:szCs w:val="24"/>
          <w:vertAlign w:val="superscript"/>
          <w:lang w:eastAsia="ru-RU"/>
        </w:rPr>
      </w:pPr>
    </w:p>
    <w:p w:rsidR="006E1563" w:rsidRDefault="006E1563" w:rsidP="006E1563">
      <w:pPr>
        <w:widowControl w:val="0"/>
        <w:suppressAutoHyphens w:val="0"/>
        <w:autoSpaceDE w:val="0"/>
        <w:autoSpaceDN w:val="0"/>
        <w:adjustRightInd w:val="0"/>
        <w:ind w:firstLine="709"/>
        <w:rPr>
          <w:szCs w:val="24"/>
          <w:vertAlign w:val="superscript"/>
          <w:lang w:eastAsia="ru-RU"/>
        </w:rPr>
      </w:pPr>
    </w:p>
    <w:p w:rsidR="006E1563" w:rsidRDefault="006E1563" w:rsidP="006E1563">
      <w:pPr>
        <w:widowControl w:val="0"/>
        <w:suppressAutoHyphens w:val="0"/>
        <w:autoSpaceDE w:val="0"/>
        <w:autoSpaceDN w:val="0"/>
        <w:adjustRightInd w:val="0"/>
        <w:ind w:firstLine="709"/>
        <w:rPr>
          <w:szCs w:val="24"/>
          <w:vertAlign w:val="superscript"/>
          <w:lang w:eastAsia="ru-RU"/>
        </w:rPr>
      </w:pPr>
    </w:p>
    <w:p w:rsidR="006E1563" w:rsidRDefault="006E1563" w:rsidP="006E1563">
      <w:pPr>
        <w:widowControl w:val="0"/>
        <w:suppressAutoHyphens w:val="0"/>
        <w:autoSpaceDE w:val="0"/>
        <w:autoSpaceDN w:val="0"/>
        <w:adjustRightInd w:val="0"/>
        <w:ind w:firstLine="709"/>
        <w:rPr>
          <w:szCs w:val="24"/>
          <w:vertAlign w:val="superscript"/>
          <w:lang w:eastAsia="ru-RU"/>
        </w:rPr>
      </w:pPr>
    </w:p>
    <w:p w:rsidR="006E1563" w:rsidRDefault="006E1563" w:rsidP="006E1563">
      <w:pPr>
        <w:widowControl w:val="0"/>
        <w:suppressAutoHyphens w:val="0"/>
        <w:autoSpaceDE w:val="0"/>
        <w:autoSpaceDN w:val="0"/>
        <w:adjustRightInd w:val="0"/>
        <w:ind w:firstLine="709"/>
        <w:rPr>
          <w:szCs w:val="24"/>
          <w:vertAlign w:val="superscript"/>
          <w:lang w:eastAsia="ru-RU"/>
        </w:rPr>
      </w:pPr>
    </w:p>
    <w:p w:rsidR="006E1563" w:rsidRDefault="006E1563" w:rsidP="006E1563">
      <w:pPr>
        <w:widowControl w:val="0"/>
        <w:suppressAutoHyphens w:val="0"/>
        <w:autoSpaceDE w:val="0"/>
        <w:autoSpaceDN w:val="0"/>
        <w:adjustRightInd w:val="0"/>
        <w:ind w:firstLine="709"/>
        <w:rPr>
          <w:szCs w:val="24"/>
          <w:vertAlign w:val="superscript"/>
          <w:lang w:eastAsia="ru-RU"/>
        </w:rPr>
      </w:pPr>
    </w:p>
    <w:p w:rsidR="006E1563" w:rsidRDefault="006E1563" w:rsidP="006E1563">
      <w:pPr>
        <w:widowControl w:val="0"/>
        <w:suppressAutoHyphens w:val="0"/>
        <w:autoSpaceDE w:val="0"/>
        <w:autoSpaceDN w:val="0"/>
        <w:adjustRightInd w:val="0"/>
        <w:ind w:firstLine="709"/>
        <w:rPr>
          <w:szCs w:val="24"/>
          <w:vertAlign w:val="superscript"/>
          <w:lang w:eastAsia="ru-RU"/>
        </w:rPr>
      </w:pPr>
    </w:p>
    <w:p w:rsidR="006E1563" w:rsidRDefault="006E1563" w:rsidP="006E1563">
      <w:pPr>
        <w:widowControl w:val="0"/>
        <w:suppressAutoHyphens w:val="0"/>
        <w:autoSpaceDE w:val="0"/>
        <w:autoSpaceDN w:val="0"/>
        <w:adjustRightInd w:val="0"/>
        <w:ind w:firstLine="709"/>
        <w:rPr>
          <w:szCs w:val="24"/>
          <w:vertAlign w:val="superscript"/>
          <w:lang w:eastAsia="ru-RU"/>
        </w:rPr>
      </w:pPr>
    </w:p>
    <w:p w:rsidR="006E1563" w:rsidRDefault="006E1563" w:rsidP="006E1563">
      <w:pPr>
        <w:widowControl w:val="0"/>
        <w:suppressAutoHyphens w:val="0"/>
        <w:autoSpaceDE w:val="0"/>
        <w:autoSpaceDN w:val="0"/>
        <w:adjustRightInd w:val="0"/>
        <w:ind w:firstLine="709"/>
        <w:rPr>
          <w:szCs w:val="24"/>
          <w:vertAlign w:val="superscript"/>
          <w:lang w:eastAsia="ru-RU"/>
        </w:rPr>
      </w:pPr>
    </w:p>
    <w:p w:rsidR="006E1563" w:rsidRDefault="006E1563" w:rsidP="006E1563">
      <w:pPr>
        <w:widowControl w:val="0"/>
        <w:suppressAutoHyphens w:val="0"/>
        <w:autoSpaceDE w:val="0"/>
        <w:autoSpaceDN w:val="0"/>
        <w:adjustRightInd w:val="0"/>
        <w:ind w:firstLine="709"/>
        <w:rPr>
          <w:szCs w:val="24"/>
          <w:vertAlign w:val="superscript"/>
          <w:lang w:eastAsia="ru-RU"/>
        </w:rPr>
      </w:pPr>
    </w:p>
    <w:p w:rsidR="006E1563" w:rsidRDefault="006E1563" w:rsidP="006E1563">
      <w:pPr>
        <w:widowControl w:val="0"/>
        <w:suppressAutoHyphens w:val="0"/>
        <w:autoSpaceDE w:val="0"/>
        <w:autoSpaceDN w:val="0"/>
        <w:adjustRightInd w:val="0"/>
        <w:ind w:firstLine="709"/>
        <w:rPr>
          <w:szCs w:val="24"/>
          <w:vertAlign w:val="superscript"/>
          <w:lang w:eastAsia="ru-RU"/>
        </w:rPr>
      </w:pPr>
    </w:p>
    <w:p w:rsidR="006E1563" w:rsidRDefault="006E1563" w:rsidP="006E1563">
      <w:pPr>
        <w:widowControl w:val="0"/>
        <w:suppressAutoHyphens w:val="0"/>
        <w:autoSpaceDE w:val="0"/>
        <w:autoSpaceDN w:val="0"/>
        <w:adjustRightInd w:val="0"/>
        <w:ind w:firstLine="709"/>
        <w:rPr>
          <w:szCs w:val="24"/>
          <w:vertAlign w:val="superscript"/>
          <w:lang w:eastAsia="ru-RU"/>
        </w:rPr>
      </w:pPr>
    </w:p>
    <w:p w:rsidR="006E1563" w:rsidRDefault="006E1563" w:rsidP="006E1563">
      <w:pPr>
        <w:widowControl w:val="0"/>
        <w:suppressAutoHyphens w:val="0"/>
        <w:autoSpaceDE w:val="0"/>
        <w:autoSpaceDN w:val="0"/>
        <w:adjustRightInd w:val="0"/>
        <w:ind w:firstLine="709"/>
        <w:rPr>
          <w:szCs w:val="24"/>
          <w:vertAlign w:val="superscript"/>
          <w:lang w:eastAsia="ru-RU"/>
        </w:rPr>
      </w:pPr>
    </w:p>
    <w:p w:rsidR="006E1563" w:rsidRDefault="006E1563" w:rsidP="006E1563">
      <w:pPr>
        <w:widowControl w:val="0"/>
        <w:suppressAutoHyphens w:val="0"/>
        <w:autoSpaceDE w:val="0"/>
        <w:autoSpaceDN w:val="0"/>
        <w:adjustRightInd w:val="0"/>
        <w:ind w:firstLine="709"/>
        <w:rPr>
          <w:szCs w:val="24"/>
          <w:vertAlign w:val="superscript"/>
          <w:lang w:eastAsia="ru-RU"/>
        </w:rPr>
      </w:pPr>
    </w:p>
    <w:p w:rsidR="006E1563" w:rsidRDefault="006E1563" w:rsidP="006E1563">
      <w:pPr>
        <w:widowControl w:val="0"/>
        <w:suppressAutoHyphens w:val="0"/>
        <w:autoSpaceDE w:val="0"/>
        <w:autoSpaceDN w:val="0"/>
        <w:adjustRightInd w:val="0"/>
        <w:ind w:firstLine="709"/>
        <w:rPr>
          <w:szCs w:val="24"/>
          <w:vertAlign w:val="superscript"/>
          <w:lang w:eastAsia="ru-RU"/>
        </w:rPr>
      </w:pPr>
    </w:p>
    <w:p w:rsidR="006E1563" w:rsidRDefault="006E1563" w:rsidP="006E1563">
      <w:pPr>
        <w:widowControl w:val="0"/>
        <w:suppressAutoHyphens w:val="0"/>
        <w:autoSpaceDE w:val="0"/>
        <w:autoSpaceDN w:val="0"/>
        <w:adjustRightInd w:val="0"/>
        <w:ind w:firstLine="709"/>
        <w:rPr>
          <w:szCs w:val="24"/>
          <w:vertAlign w:val="superscript"/>
          <w:lang w:eastAsia="ru-RU"/>
        </w:rPr>
      </w:pPr>
    </w:p>
    <w:p w:rsidR="006E1563" w:rsidRDefault="006E1563" w:rsidP="006E1563">
      <w:pPr>
        <w:widowControl w:val="0"/>
        <w:suppressAutoHyphens w:val="0"/>
        <w:autoSpaceDE w:val="0"/>
        <w:autoSpaceDN w:val="0"/>
        <w:adjustRightInd w:val="0"/>
        <w:ind w:firstLine="709"/>
        <w:rPr>
          <w:szCs w:val="24"/>
          <w:vertAlign w:val="superscript"/>
          <w:lang w:eastAsia="ru-RU"/>
        </w:rPr>
      </w:pPr>
    </w:p>
    <w:p w:rsidR="006E1563" w:rsidRDefault="006E1563" w:rsidP="006E1563">
      <w:pPr>
        <w:widowControl w:val="0"/>
        <w:suppressAutoHyphens w:val="0"/>
        <w:autoSpaceDE w:val="0"/>
        <w:autoSpaceDN w:val="0"/>
        <w:adjustRightInd w:val="0"/>
        <w:ind w:firstLine="709"/>
        <w:rPr>
          <w:szCs w:val="24"/>
          <w:vertAlign w:val="superscript"/>
          <w:lang w:eastAsia="ru-RU"/>
        </w:rPr>
      </w:pPr>
    </w:p>
    <w:p w:rsidR="006E1563" w:rsidRPr="006E1563" w:rsidRDefault="006E1563" w:rsidP="006E1563">
      <w:pPr>
        <w:widowControl w:val="0"/>
        <w:suppressAutoHyphens w:val="0"/>
        <w:autoSpaceDE w:val="0"/>
        <w:autoSpaceDN w:val="0"/>
        <w:adjustRightInd w:val="0"/>
        <w:ind w:firstLine="709"/>
        <w:jc w:val="right"/>
        <w:rPr>
          <w:szCs w:val="24"/>
          <w:lang w:eastAsia="ru-RU"/>
        </w:rPr>
      </w:pPr>
      <w:r w:rsidRPr="006E1563">
        <w:rPr>
          <w:szCs w:val="24"/>
          <w:lang w:eastAsia="ru-RU"/>
        </w:rPr>
        <w:lastRenderedPageBreak/>
        <w:t>Приложение №</w:t>
      </w:r>
      <w:r>
        <w:rPr>
          <w:szCs w:val="24"/>
          <w:lang w:eastAsia="ru-RU"/>
        </w:rPr>
        <w:t>4</w:t>
      </w:r>
    </w:p>
    <w:p w:rsidR="006E1563" w:rsidRPr="006E1563" w:rsidRDefault="006E1563" w:rsidP="006E1563">
      <w:pPr>
        <w:widowControl w:val="0"/>
        <w:suppressAutoHyphens w:val="0"/>
        <w:autoSpaceDE w:val="0"/>
        <w:autoSpaceDN w:val="0"/>
        <w:adjustRightInd w:val="0"/>
        <w:ind w:firstLine="709"/>
        <w:jc w:val="right"/>
        <w:rPr>
          <w:szCs w:val="24"/>
          <w:lang w:eastAsia="ru-RU"/>
        </w:rPr>
      </w:pPr>
      <w:r w:rsidRPr="006E1563">
        <w:rPr>
          <w:szCs w:val="24"/>
          <w:lang w:eastAsia="ru-RU"/>
        </w:rPr>
        <w:t>к Административному регламенту</w:t>
      </w:r>
    </w:p>
    <w:p w:rsidR="006E1563" w:rsidRDefault="006E1563" w:rsidP="006E1563">
      <w:pPr>
        <w:widowControl w:val="0"/>
        <w:suppressAutoHyphens w:val="0"/>
        <w:autoSpaceDE w:val="0"/>
        <w:autoSpaceDN w:val="0"/>
        <w:adjustRightInd w:val="0"/>
        <w:ind w:firstLine="709"/>
        <w:jc w:val="right"/>
        <w:rPr>
          <w:szCs w:val="24"/>
          <w:lang w:eastAsia="ru-RU"/>
        </w:rPr>
      </w:pPr>
      <w:r w:rsidRPr="006E1563">
        <w:rPr>
          <w:szCs w:val="24"/>
          <w:lang w:eastAsia="ru-RU"/>
        </w:rPr>
        <w:t>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E1563" w:rsidRDefault="006E1563" w:rsidP="006E1563">
      <w:pPr>
        <w:widowControl w:val="0"/>
        <w:suppressAutoHyphens w:val="0"/>
        <w:autoSpaceDE w:val="0"/>
        <w:autoSpaceDN w:val="0"/>
        <w:adjustRightInd w:val="0"/>
        <w:ind w:firstLine="709"/>
        <w:jc w:val="right"/>
        <w:rPr>
          <w:szCs w:val="24"/>
          <w:lang w:eastAsia="ru-RU"/>
        </w:rPr>
      </w:pPr>
    </w:p>
    <w:p w:rsidR="006E1563" w:rsidRPr="006E1563" w:rsidRDefault="006E1563" w:rsidP="006E1563">
      <w:pPr>
        <w:widowControl w:val="0"/>
        <w:suppressAutoHyphens w:val="0"/>
        <w:autoSpaceDE w:val="0"/>
        <w:autoSpaceDN w:val="0"/>
        <w:adjustRightInd w:val="0"/>
        <w:ind w:firstLine="709"/>
        <w:jc w:val="right"/>
        <w:rPr>
          <w:szCs w:val="24"/>
          <w:lang w:eastAsia="ru-RU"/>
        </w:rPr>
      </w:pPr>
      <w:r w:rsidRPr="006E1563">
        <w:rPr>
          <w:szCs w:val="24"/>
          <w:lang w:eastAsia="ru-RU"/>
        </w:rPr>
        <w:t>ФОРМА</w:t>
      </w:r>
    </w:p>
    <w:p w:rsidR="006E1563" w:rsidRDefault="006E1563" w:rsidP="006E1563">
      <w:pPr>
        <w:widowControl w:val="0"/>
        <w:suppressAutoHyphens w:val="0"/>
        <w:autoSpaceDE w:val="0"/>
        <w:autoSpaceDN w:val="0"/>
        <w:adjustRightInd w:val="0"/>
        <w:ind w:firstLine="709"/>
        <w:jc w:val="center"/>
        <w:rPr>
          <w:szCs w:val="24"/>
          <w:lang w:eastAsia="ru-RU"/>
        </w:rPr>
      </w:pPr>
    </w:p>
    <w:p w:rsidR="006E1563" w:rsidRPr="006E1563" w:rsidRDefault="006E1563" w:rsidP="006E1563">
      <w:pPr>
        <w:widowControl w:val="0"/>
        <w:suppressAutoHyphens w:val="0"/>
        <w:autoSpaceDE w:val="0"/>
        <w:autoSpaceDN w:val="0"/>
        <w:adjustRightInd w:val="0"/>
        <w:ind w:firstLine="709"/>
        <w:jc w:val="center"/>
        <w:rPr>
          <w:b/>
          <w:szCs w:val="24"/>
          <w:lang w:eastAsia="ru-RU"/>
        </w:rPr>
      </w:pPr>
      <w:r w:rsidRPr="006E1563">
        <w:rPr>
          <w:b/>
          <w:szCs w:val="24"/>
          <w:lang w:eastAsia="ru-RU"/>
        </w:rPr>
        <w:t>ЗАЯВЛЕНИЕ</w:t>
      </w:r>
    </w:p>
    <w:p w:rsidR="006E1563" w:rsidRDefault="006E1563" w:rsidP="006E1563">
      <w:pPr>
        <w:widowControl w:val="0"/>
        <w:suppressAutoHyphens w:val="0"/>
        <w:autoSpaceDE w:val="0"/>
        <w:autoSpaceDN w:val="0"/>
        <w:adjustRightInd w:val="0"/>
        <w:jc w:val="center"/>
        <w:rPr>
          <w:b/>
          <w:szCs w:val="24"/>
          <w:lang w:eastAsia="ru-RU"/>
        </w:rPr>
      </w:pPr>
      <w:proofErr w:type="gramStart"/>
      <w:r w:rsidRPr="006E1563">
        <w:rPr>
          <w:b/>
          <w:szCs w:val="24"/>
          <w:lang w:eastAsia="ru-RU"/>
        </w:rPr>
        <w:t>о выдаче дубликата</w:t>
      </w:r>
      <w:r>
        <w:rPr>
          <w:b/>
          <w:szCs w:val="24"/>
          <w:lang w:eastAsia="ru-RU"/>
        </w:rPr>
        <w:t xml:space="preserve"> </w:t>
      </w:r>
      <w:r w:rsidRPr="006E1563">
        <w:rPr>
          <w:b/>
          <w:szCs w:val="24"/>
          <w:lang w:eastAsia="ru-RU"/>
        </w:rPr>
        <w:t>уведомления о соответствии указанных в уведомлении о планируемом строительстве или</w:t>
      </w:r>
      <w:r>
        <w:rPr>
          <w:b/>
          <w:szCs w:val="24"/>
          <w:lang w:eastAsia="ru-RU"/>
        </w:rPr>
        <w:t xml:space="preserve"> </w:t>
      </w:r>
      <w:r w:rsidRPr="006E1563">
        <w:rPr>
          <w:b/>
          <w:szCs w:val="24"/>
          <w:lang w:eastAsia="ru-RU"/>
        </w:rPr>
        <w:t>реконструкции объекта индивидуального жилищного строительства или садового дома</w:t>
      </w:r>
      <w:r>
        <w:rPr>
          <w:b/>
          <w:szCs w:val="24"/>
          <w:lang w:eastAsia="ru-RU"/>
        </w:rPr>
        <w:t xml:space="preserve"> </w:t>
      </w:r>
      <w:r w:rsidRPr="006E1563">
        <w:rPr>
          <w:b/>
          <w:szCs w:val="24"/>
          <w:lang w:eastAsia="ru-RU"/>
        </w:rPr>
        <w:t>параметров объекта индивидуального жилищного строительства или садового дома</w:t>
      </w:r>
      <w:r>
        <w:rPr>
          <w:b/>
          <w:szCs w:val="24"/>
          <w:lang w:eastAsia="ru-RU"/>
        </w:rPr>
        <w:t xml:space="preserve"> </w:t>
      </w:r>
      <w:r w:rsidRPr="006E1563">
        <w:rPr>
          <w:b/>
          <w:szCs w:val="24"/>
          <w:lang w:eastAsia="ru-RU"/>
        </w:rPr>
        <w:t>установленным параметрам и допустимости размещения объекта индивидуального</w:t>
      </w:r>
      <w:r>
        <w:rPr>
          <w:b/>
          <w:szCs w:val="24"/>
          <w:lang w:eastAsia="ru-RU"/>
        </w:rPr>
        <w:t xml:space="preserve"> </w:t>
      </w:r>
      <w:r w:rsidRPr="006E1563">
        <w:rPr>
          <w:b/>
          <w:szCs w:val="24"/>
          <w:lang w:eastAsia="ru-RU"/>
        </w:rPr>
        <w:t>жилищного строительства или садового дома на земельном участке,</w:t>
      </w:r>
      <w:r>
        <w:rPr>
          <w:b/>
          <w:szCs w:val="24"/>
          <w:lang w:eastAsia="ru-RU"/>
        </w:rPr>
        <w:t xml:space="preserve"> </w:t>
      </w:r>
      <w:r w:rsidRPr="006E1563">
        <w:rPr>
          <w:b/>
          <w:szCs w:val="24"/>
          <w:lang w:eastAsia="ru-RU"/>
        </w:rPr>
        <w:t>уведомления о несоответствии указанных в уведомлении о планируемом строительстве или</w:t>
      </w:r>
      <w:r>
        <w:rPr>
          <w:b/>
          <w:szCs w:val="24"/>
          <w:lang w:eastAsia="ru-RU"/>
        </w:rPr>
        <w:t xml:space="preserve"> </w:t>
      </w:r>
      <w:r w:rsidRPr="006E1563">
        <w:rPr>
          <w:b/>
          <w:szCs w:val="24"/>
          <w:lang w:eastAsia="ru-RU"/>
        </w:rPr>
        <w:t>реконструкции объекта индивидуального жилищного строительства или</w:t>
      </w:r>
      <w:proofErr w:type="gramEnd"/>
      <w:r w:rsidRPr="006E1563">
        <w:rPr>
          <w:b/>
          <w:szCs w:val="24"/>
          <w:lang w:eastAsia="ru-RU"/>
        </w:rPr>
        <w:t xml:space="preserve"> садового дома</w:t>
      </w:r>
      <w:r>
        <w:rPr>
          <w:b/>
          <w:szCs w:val="24"/>
          <w:lang w:eastAsia="ru-RU"/>
        </w:rPr>
        <w:t xml:space="preserve"> </w:t>
      </w:r>
      <w:r w:rsidRPr="006E1563">
        <w:rPr>
          <w:b/>
          <w:szCs w:val="24"/>
          <w:lang w:eastAsia="ru-RU"/>
        </w:rPr>
        <w:t>параметров объекта индивидуального жилищного строительства или садового дома</w:t>
      </w:r>
      <w:r>
        <w:rPr>
          <w:b/>
          <w:szCs w:val="24"/>
          <w:lang w:eastAsia="ru-RU"/>
        </w:rPr>
        <w:t xml:space="preserve"> </w:t>
      </w:r>
      <w:r w:rsidRPr="006E1563">
        <w:rPr>
          <w:b/>
          <w:szCs w:val="24"/>
          <w:lang w:eastAsia="ru-RU"/>
        </w:rPr>
        <w:t>установленным параметрам и (или) недопустимости размещения объекта индивидуального</w:t>
      </w:r>
      <w:r>
        <w:rPr>
          <w:b/>
          <w:szCs w:val="24"/>
          <w:lang w:eastAsia="ru-RU"/>
        </w:rPr>
        <w:t xml:space="preserve"> </w:t>
      </w:r>
      <w:r w:rsidRPr="006E1563">
        <w:rPr>
          <w:b/>
          <w:szCs w:val="24"/>
          <w:lang w:eastAsia="ru-RU"/>
        </w:rPr>
        <w:t>жилищного строительства или садового дома на земельном участке*(далее - уведомление)</w:t>
      </w:r>
    </w:p>
    <w:p w:rsidR="006E1563" w:rsidRDefault="006E1563" w:rsidP="006E1563">
      <w:pPr>
        <w:widowControl w:val="0"/>
        <w:suppressAutoHyphens w:val="0"/>
        <w:autoSpaceDE w:val="0"/>
        <w:autoSpaceDN w:val="0"/>
        <w:adjustRightInd w:val="0"/>
        <w:jc w:val="center"/>
        <w:rPr>
          <w:b/>
          <w:szCs w:val="24"/>
          <w:lang w:eastAsia="ru-RU"/>
        </w:rPr>
      </w:pPr>
    </w:p>
    <w:p w:rsidR="006E1563" w:rsidRDefault="006E1563" w:rsidP="006E1563">
      <w:pPr>
        <w:widowControl w:val="0"/>
        <w:suppressAutoHyphens w:val="0"/>
        <w:autoSpaceDE w:val="0"/>
        <w:autoSpaceDN w:val="0"/>
        <w:adjustRightInd w:val="0"/>
        <w:ind w:firstLine="709"/>
        <w:jc w:val="center"/>
        <w:rPr>
          <w:szCs w:val="24"/>
          <w:lang w:eastAsia="ru-RU"/>
        </w:rPr>
      </w:pPr>
    </w:p>
    <w:p w:rsidR="00991022" w:rsidRDefault="001433D9" w:rsidP="001433D9">
      <w:pPr>
        <w:widowControl w:val="0"/>
        <w:suppressAutoHyphens w:val="0"/>
        <w:autoSpaceDE w:val="0"/>
        <w:autoSpaceDN w:val="0"/>
        <w:adjustRightInd w:val="0"/>
        <w:ind w:firstLine="709"/>
        <w:jc w:val="right"/>
        <w:rPr>
          <w:szCs w:val="24"/>
          <w:lang w:eastAsia="ru-RU"/>
        </w:rPr>
      </w:pPr>
      <w:r w:rsidRPr="001433D9">
        <w:rPr>
          <w:szCs w:val="24"/>
          <w:lang w:eastAsia="ru-RU"/>
        </w:rPr>
        <w:t>"___" _________ 20___ г.</w:t>
      </w:r>
    </w:p>
    <w:p w:rsidR="001433D9" w:rsidRDefault="001433D9" w:rsidP="001433D9">
      <w:pPr>
        <w:widowControl w:val="0"/>
        <w:suppressAutoHyphens w:val="0"/>
        <w:autoSpaceDE w:val="0"/>
        <w:autoSpaceDN w:val="0"/>
        <w:adjustRightInd w:val="0"/>
        <w:ind w:firstLine="709"/>
        <w:jc w:val="right"/>
        <w:rPr>
          <w:szCs w:val="24"/>
          <w:lang w:eastAsia="ru-RU"/>
        </w:rPr>
      </w:pPr>
    </w:p>
    <w:p w:rsidR="001433D9" w:rsidRDefault="001433D9" w:rsidP="001433D9">
      <w:pPr>
        <w:widowControl w:val="0"/>
        <w:suppressAutoHyphens w:val="0"/>
        <w:autoSpaceDE w:val="0"/>
        <w:autoSpaceDN w:val="0"/>
        <w:adjustRightInd w:val="0"/>
        <w:ind w:firstLine="709"/>
        <w:jc w:val="center"/>
        <w:rPr>
          <w:szCs w:val="24"/>
          <w:lang w:eastAsia="ru-RU"/>
        </w:rPr>
      </w:pPr>
      <w:r>
        <w:rPr>
          <w:szCs w:val="24"/>
          <w:lang w:eastAsia="ru-RU"/>
        </w:rPr>
        <w:t>_____________________________________________________________________</w:t>
      </w:r>
    </w:p>
    <w:p w:rsidR="001433D9" w:rsidRPr="001433D9" w:rsidRDefault="001433D9" w:rsidP="001433D9">
      <w:pPr>
        <w:widowControl w:val="0"/>
        <w:suppressAutoHyphens w:val="0"/>
        <w:autoSpaceDE w:val="0"/>
        <w:autoSpaceDN w:val="0"/>
        <w:adjustRightInd w:val="0"/>
        <w:ind w:firstLine="709"/>
        <w:jc w:val="center"/>
        <w:rPr>
          <w:szCs w:val="24"/>
          <w:vertAlign w:val="superscript"/>
          <w:lang w:eastAsia="ru-RU"/>
        </w:rPr>
      </w:pPr>
      <w:r w:rsidRPr="001433D9">
        <w:rPr>
          <w:szCs w:val="24"/>
          <w:vertAlign w:val="superscript"/>
          <w:lang w:eastAsia="ru-RU"/>
        </w:rPr>
        <w:t>(наименование уполномоченного на выдачу разрешений на строительство органа местного самоуправления)</w:t>
      </w:r>
    </w:p>
    <w:p w:rsidR="001433D9" w:rsidRDefault="001433D9" w:rsidP="001433D9">
      <w:pPr>
        <w:widowControl w:val="0"/>
        <w:suppressAutoHyphens w:val="0"/>
        <w:autoSpaceDE w:val="0"/>
        <w:autoSpaceDN w:val="0"/>
        <w:adjustRightInd w:val="0"/>
        <w:ind w:firstLine="709"/>
        <w:jc w:val="center"/>
        <w:rPr>
          <w:szCs w:val="24"/>
          <w:lang w:eastAsia="ru-RU"/>
        </w:rPr>
      </w:pPr>
    </w:p>
    <w:p w:rsidR="006E1563" w:rsidRDefault="001433D9" w:rsidP="001433D9">
      <w:pPr>
        <w:widowControl w:val="0"/>
        <w:suppressAutoHyphens w:val="0"/>
        <w:autoSpaceDE w:val="0"/>
        <w:autoSpaceDN w:val="0"/>
        <w:adjustRightInd w:val="0"/>
        <w:ind w:firstLine="709"/>
        <w:jc w:val="center"/>
        <w:rPr>
          <w:szCs w:val="24"/>
          <w:lang w:eastAsia="ru-RU"/>
        </w:rPr>
      </w:pPr>
      <w:r w:rsidRPr="001433D9">
        <w:rPr>
          <w:szCs w:val="24"/>
          <w:lang w:eastAsia="ru-RU"/>
        </w:rPr>
        <w:t>1. Сведения о застройщике</w:t>
      </w:r>
    </w:p>
    <w:tbl>
      <w:tblPr>
        <w:tblStyle w:val="afd"/>
        <w:tblW w:w="0" w:type="auto"/>
        <w:tblLook w:val="04A0" w:firstRow="1" w:lastRow="0" w:firstColumn="1" w:lastColumn="0" w:noHBand="0" w:noVBand="1"/>
      </w:tblPr>
      <w:tblGrid>
        <w:gridCol w:w="696"/>
        <w:gridCol w:w="5574"/>
        <w:gridCol w:w="3016"/>
      </w:tblGrid>
      <w:tr w:rsidR="001433D9" w:rsidTr="00CB36BE">
        <w:tc>
          <w:tcPr>
            <w:tcW w:w="675" w:type="dxa"/>
          </w:tcPr>
          <w:p w:rsidR="001433D9" w:rsidRDefault="001433D9" w:rsidP="00CB36BE">
            <w:pPr>
              <w:widowControl w:val="0"/>
              <w:suppressAutoHyphens w:val="0"/>
              <w:autoSpaceDE w:val="0"/>
              <w:autoSpaceDN w:val="0"/>
              <w:adjustRightInd w:val="0"/>
              <w:jc w:val="center"/>
              <w:rPr>
                <w:szCs w:val="24"/>
                <w:lang w:eastAsia="ru-RU"/>
              </w:rPr>
            </w:pPr>
            <w:r w:rsidRPr="0037441F">
              <w:rPr>
                <w:szCs w:val="24"/>
                <w:lang w:eastAsia="ru-RU"/>
              </w:rPr>
              <w:t>1.1</w:t>
            </w:r>
          </w:p>
        </w:tc>
        <w:tc>
          <w:tcPr>
            <w:tcW w:w="5893" w:type="dxa"/>
          </w:tcPr>
          <w:p w:rsidR="001433D9" w:rsidRDefault="001433D9" w:rsidP="00CB36BE">
            <w:pPr>
              <w:widowControl w:val="0"/>
              <w:suppressAutoHyphens w:val="0"/>
              <w:autoSpaceDE w:val="0"/>
              <w:autoSpaceDN w:val="0"/>
              <w:adjustRightInd w:val="0"/>
              <w:rPr>
                <w:szCs w:val="24"/>
                <w:lang w:eastAsia="ru-RU"/>
              </w:rPr>
            </w:pPr>
            <w:r w:rsidRPr="0037441F">
              <w:rPr>
                <w:szCs w:val="24"/>
                <w:lang w:eastAsia="ru-RU"/>
              </w:rPr>
              <w:t>Сведения о физическом лице, в случае</w:t>
            </w:r>
            <w:r>
              <w:rPr>
                <w:szCs w:val="24"/>
                <w:lang w:eastAsia="ru-RU"/>
              </w:rPr>
              <w:t xml:space="preserve"> </w:t>
            </w:r>
            <w:r w:rsidRPr="0037441F">
              <w:rPr>
                <w:szCs w:val="24"/>
                <w:lang w:eastAsia="ru-RU"/>
              </w:rPr>
              <w:t>если застройщиком является</w:t>
            </w:r>
            <w:r>
              <w:rPr>
                <w:szCs w:val="24"/>
                <w:lang w:eastAsia="ru-RU"/>
              </w:rPr>
              <w:t xml:space="preserve"> </w:t>
            </w:r>
            <w:r w:rsidRPr="0037441F">
              <w:rPr>
                <w:szCs w:val="24"/>
                <w:lang w:eastAsia="ru-RU"/>
              </w:rPr>
              <w:t>физическое лицо:</w:t>
            </w:r>
          </w:p>
        </w:tc>
        <w:tc>
          <w:tcPr>
            <w:tcW w:w="3285" w:type="dxa"/>
          </w:tcPr>
          <w:p w:rsidR="001433D9" w:rsidRDefault="001433D9" w:rsidP="00CB36BE">
            <w:pPr>
              <w:widowControl w:val="0"/>
              <w:suppressAutoHyphens w:val="0"/>
              <w:autoSpaceDE w:val="0"/>
              <w:autoSpaceDN w:val="0"/>
              <w:adjustRightInd w:val="0"/>
              <w:jc w:val="center"/>
              <w:rPr>
                <w:szCs w:val="24"/>
                <w:lang w:eastAsia="ru-RU"/>
              </w:rPr>
            </w:pPr>
          </w:p>
        </w:tc>
      </w:tr>
      <w:tr w:rsidR="001433D9" w:rsidTr="00CB36BE">
        <w:tc>
          <w:tcPr>
            <w:tcW w:w="675" w:type="dxa"/>
          </w:tcPr>
          <w:p w:rsidR="001433D9" w:rsidRDefault="001433D9" w:rsidP="00CB36BE">
            <w:pPr>
              <w:widowControl w:val="0"/>
              <w:suppressAutoHyphens w:val="0"/>
              <w:autoSpaceDE w:val="0"/>
              <w:autoSpaceDN w:val="0"/>
              <w:adjustRightInd w:val="0"/>
              <w:jc w:val="center"/>
              <w:rPr>
                <w:szCs w:val="24"/>
                <w:lang w:eastAsia="ru-RU"/>
              </w:rPr>
            </w:pPr>
            <w:r w:rsidRPr="0037441F">
              <w:rPr>
                <w:szCs w:val="24"/>
                <w:lang w:eastAsia="ru-RU"/>
              </w:rPr>
              <w:t>1.1.1</w:t>
            </w:r>
          </w:p>
        </w:tc>
        <w:tc>
          <w:tcPr>
            <w:tcW w:w="5893" w:type="dxa"/>
          </w:tcPr>
          <w:p w:rsidR="001433D9" w:rsidRDefault="001433D9" w:rsidP="00CB36BE">
            <w:pPr>
              <w:widowControl w:val="0"/>
              <w:suppressAutoHyphens w:val="0"/>
              <w:autoSpaceDE w:val="0"/>
              <w:autoSpaceDN w:val="0"/>
              <w:adjustRightInd w:val="0"/>
              <w:rPr>
                <w:szCs w:val="24"/>
                <w:lang w:eastAsia="ru-RU"/>
              </w:rPr>
            </w:pPr>
            <w:r w:rsidRPr="0037441F">
              <w:rPr>
                <w:szCs w:val="24"/>
                <w:lang w:eastAsia="ru-RU"/>
              </w:rPr>
              <w:t>Фамилия, имя, отчество (при наличии)</w:t>
            </w:r>
          </w:p>
        </w:tc>
        <w:tc>
          <w:tcPr>
            <w:tcW w:w="3285" w:type="dxa"/>
          </w:tcPr>
          <w:p w:rsidR="001433D9" w:rsidRDefault="001433D9" w:rsidP="00CB36BE">
            <w:pPr>
              <w:widowControl w:val="0"/>
              <w:suppressAutoHyphens w:val="0"/>
              <w:autoSpaceDE w:val="0"/>
              <w:autoSpaceDN w:val="0"/>
              <w:adjustRightInd w:val="0"/>
              <w:jc w:val="center"/>
              <w:rPr>
                <w:szCs w:val="24"/>
                <w:lang w:eastAsia="ru-RU"/>
              </w:rPr>
            </w:pPr>
          </w:p>
        </w:tc>
      </w:tr>
      <w:tr w:rsidR="001433D9" w:rsidTr="00CB36BE">
        <w:tc>
          <w:tcPr>
            <w:tcW w:w="675" w:type="dxa"/>
          </w:tcPr>
          <w:p w:rsidR="001433D9" w:rsidRDefault="001433D9" w:rsidP="00CB36BE">
            <w:pPr>
              <w:widowControl w:val="0"/>
              <w:suppressAutoHyphens w:val="0"/>
              <w:autoSpaceDE w:val="0"/>
              <w:autoSpaceDN w:val="0"/>
              <w:adjustRightInd w:val="0"/>
              <w:jc w:val="center"/>
              <w:rPr>
                <w:szCs w:val="24"/>
                <w:lang w:eastAsia="ru-RU"/>
              </w:rPr>
            </w:pPr>
            <w:r w:rsidRPr="0037441F">
              <w:rPr>
                <w:szCs w:val="24"/>
                <w:lang w:eastAsia="ru-RU"/>
              </w:rPr>
              <w:t>1.1.2</w:t>
            </w:r>
          </w:p>
        </w:tc>
        <w:tc>
          <w:tcPr>
            <w:tcW w:w="5893" w:type="dxa"/>
          </w:tcPr>
          <w:p w:rsidR="001433D9" w:rsidRDefault="001433D9" w:rsidP="00CB36BE">
            <w:pPr>
              <w:widowControl w:val="0"/>
              <w:suppressAutoHyphens w:val="0"/>
              <w:autoSpaceDE w:val="0"/>
              <w:autoSpaceDN w:val="0"/>
              <w:adjustRightInd w:val="0"/>
              <w:rPr>
                <w:szCs w:val="24"/>
                <w:lang w:eastAsia="ru-RU"/>
              </w:rPr>
            </w:pPr>
            <w:r w:rsidRPr="0037441F">
              <w:rPr>
                <w:szCs w:val="24"/>
                <w:lang w:eastAsia="ru-RU"/>
              </w:rPr>
              <w:t>Реквизиты документа,</w:t>
            </w:r>
            <w:r>
              <w:rPr>
                <w:szCs w:val="24"/>
                <w:lang w:eastAsia="ru-RU"/>
              </w:rPr>
              <w:t xml:space="preserve"> </w:t>
            </w:r>
            <w:r w:rsidRPr="0037441F">
              <w:rPr>
                <w:szCs w:val="24"/>
                <w:lang w:eastAsia="ru-RU"/>
              </w:rPr>
              <w:t>удостоверяющего личность</w:t>
            </w:r>
            <w:r>
              <w:rPr>
                <w:szCs w:val="24"/>
                <w:lang w:eastAsia="ru-RU"/>
              </w:rPr>
              <w:t xml:space="preserve"> </w:t>
            </w:r>
            <w:r w:rsidRPr="0037441F">
              <w:rPr>
                <w:szCs w:val="24"/>
                <w:lang w:eastAsia="ru-RU"/>
              </w:rPr>
              <w:t>(не указываются в случае, если</w:t>
            </w:r>
            <w:r>
              <w:rPr>
                <w:szCs w:val="24"/>
                <w:lang w:eastAsia="ru-RU"/>
              </w:rPr>
              <w:t xml:space="preserve"> </w:t>
            </w:r>
            <w:r w:rsidRPr="0037441F">
              <w:rPr>
                <w:szCs w:val="24"/>
                <w:lang w:eastAsia="ru-RU"/>
              </w:rPr>
              <w:t>застройщик является индивидуальным</w:t>
            </w:r>
            <w:r>
              <w:rPr>
                <w:szCs w:val="24"/>
                <w:lang w:eastAsia="ru-RU"/>
              </w:rPr>
              <w:t xml:space="preserve"> </w:t>
            </w:r>
            <w:r w:rsidRPr="0037441F">
              <w:rPr>
                <w:szCs w:val="24"/>
                <w:lang w:eastAsia="ru-RU"/>
              </w:rPr>
              <w:t>предпринимателем)</w:t>
            </w:r>
          </w:p>
        </w:tc>
        <w:tc>
          <w:tcPr>
            <w:tcW w:w="3285" w:type="dxa"/>
          </w:tcPr>
          <w:p w:rsidR="001433D9" w:rsidRDefault="001433D9" w:rsidP="00CB36BE">
            <w:pPr>
              <w:widowControl w:val="0"/>
              <w:suppressAutoHyphens w:val="0"/>
              <w:autoSpaceDE w:val="0"/>
              <w:autoSpaceDN w:val="0"/>
              <w:adjustRightInd w:val="0"/>
              <w:jc w:val="center"/>
              <w:rPr>
                <w:szCs w:val="24"/>
                <w:lang w:eastAsia="ru-RU"/>
              </w:rPr>
            </w:pPr>
          </w:p>
        </w:tc>
      </w:tr>
      <w:tr w:rsidR="001433D9" w:rsidTr="00CB36BE">
        <w:tc>
          <w:tcPr>
            <w:tcW w:w="675" w:type="dxa"/>
          </w:tcPr>
          <w:p w:rsidR="001433D9" w:rsidRDefault="001433D9" w:rsidP="00CB36BE">
            <w:pPr>
              <w:widowControl w:val="0"/>
              <w:suppressAutoHyphens w:val="0"/>
              <w:autoSpaceDE w:val="0"/>
              <w:autoSpaceDN w:val="0"/>
              <w:adjustRightInd w:val="0"/>
              <w:jc w:val="center"/>
              <w:rPr>
                <w:szCs w:val="24"/>
                <w:lang w:eastAsia="ru-RU"/>
              </w:rPr>
            </w:pPr>
            <w:r w:rsidRPr="0037441F">
              <w:rPr>
                <w:szCs w:val="24"/>
                <w:lang w:eastAsia="ru-RU"/>
              </w:rPr>
              <w:t>1.1.3</w:t>
            </w:r>
          </w:p>
        </w:tc>
        <w:tc>
          <w:tcPr>
            <w:tcW w:w="5893" w:type="dxa"/>
          </w:tcPr>
          <w:p w:rsidR="001433D9" w:rsidRDefault="001433D9" w:rsidP="001433D9">
            <w:pPr>
              <w:widowControl w:val="0"/>
              <w:suppressAutoHyphens w:val="0"/>
              <w:autoSpaceDE w:val="0"/>
              <w:autoSpaceDN w:val="0"/>
              <w:adjustRightInd w:val="0"/>
              <w:rPr>
                <w:szCs w:val="24"/>
                <w:lang w:eastAsia="ru-RU"/>
              </w:rPr>
            </w:pPr>
            <w:r w:rsidRPr="0037441F">
              <w:rPr>
                <w:szCs w:val="24"/>
                <w:lang w:eastAsia="ru-RU"/>
              </w:rPr>
              <w:t>Основной государственный</w:t>
            </w:r>
            <w:r>
              <w:rPr>
                <w:szCs w:val="24"/>
                <w:lang w:eastAsia="ru-RU"/>
              </w:rPr>
              <w:t xml:space="preserve"> </w:t>
            </w:r>
            <w:r w:rsidRPr="0037441F">
              <w:rPr>
                <w:szCs w:val="24"/>
                <w:lang w:eastAsia="ru-RU"/>
              </w:rPr>
              <w:t>регистрационный номер</w:t>
            </w:r>
            <w:r>
              <w:rPr>
                <w:szCs w:val="24"/>
                <w:lang w:eastAsia="ru-RU"/>
              </w:rPr>
              <w:t xml:space="preserve"> </w:t>
            </w:r>
            <w:r w:rsidRPr="0037441F">
              <w:rPr>
                <w:szCs w:val="24"/>
                <w:lang w:eastAsia="ru-RU"/>
              </w:rPr>
              <w:t>индивидуального предпринимателя (в</w:t>
            </w:r>
            <w:r>
              <w:rPr>
                <w:szCs w:val="24"/>
                <w:lang w:eastAsia="ru-RU"/>
              </w:rPr>
              <w:t xml:space="preserve"> </w:t>
            </w:r>
            <w:r w:rsidRPr="0037441F">
              <w:rPr>
                <w:szCs w:val="24"/>
                <w:lang w:eastAsia="ru-RU"/>
              </w:rPr>
              <w:t>случае если застройщик является</w:t>
            </w:r>
            <w:r>
              <w:rPr>
                <w:szCs w:val="24"/>
                <w:lang w:eastAsia="ru-RU"/>
              </w:rPr>
              <w:t xml:space="preserve"> </w:t>
            </w:r>
            <w:r w:rsidRPr="0037441F">
              <w:rPr>
                <w:szCs w:val="24"/>
                <w:lang w:eastAsia="ru-RU"/>
              </w:rPr>
              <w:t>индивидуальным</w:t>
            </w:r>
            <w:r>
              <w:rPr>
                <w:szCs w:val="24"/>
                <w:lang w:eastAsia="ru-RU"/>
              </w:rPr>
              <w:t xml:space="preserve"> </w:t>
            </w:r>
            <w:r w:rsidRPr="0037441F">
              <w:rPr>
                <w:szCs w:val="24"/>
                <w:lang w:eastAsia="ru-RU"/>
              </w:rPr>
              <w:t>предпринимателем)</w:t>
            </w:r>
          </w:p>
        </w:tc>
        <w:tc>
          <w:tcPr>
            <w:tcW w:w="3285" w:type="dxa"/>
          </w:tcPr>
          <w:p w:rsidR="001433D9" w:rsidRDefault="001433D9" w:rsidP="00CB36BE">
            <w:pPr>
              <w:widowControl w:val="0"/>
              <w:suppressAutoHyphens w:val="0"/>
              <w:autoSpaceDE w:val="0"/>
              <w:autoSpaceDN w:val="0"/>
              <w:adjustRightInd w:val="0"/>
              <w:jc w:val="center"/>
              <w:rPr>
                <w:szCs w:val="24"/>
                <w:lang w:eastAsia="ru-RU"/>
              </w:rPr>
            </w:pPr>
          </w:p>
        </w:tc>
      </w:tr>
      <w:tr w:rsidR="001433D9" w:rsidTr="00CB36BE">
        <w:tc>
          <w:tcPr>
            <w:tcW w:w="675" w:type="dxa"/>
          </w:tcPr>
          <w:p w:rsidR="001433D9" w:rsidRDefault="001433D9" w:rsidP="00CB36BE">
            <w:pPr>
              <w:widowControl w:val="0"/>
              <w:suppressAutoHyphens w:val="0"/>
              <w:autoSpaceDE w:val="0"/>
              <w:autoSpaceDN w:val="0"/>
              <w:adjustRightInd w:val="0"/>
              <w:jc w:val="center"/>
              <w:rPr>
                <w:szCs w:val="24"/>
                <w:lang w:eastAsia="ru-RU"/>
              </w:rPr>
            </w:pPr>
            <w:r w:rsidRPr="0037441F">
              <w:rPr>
                <w:szCs w:val="24"/>
                <w:lang w:eastAsia="ru-RU"/>
              </w:rPr>
              <w:t>1.2</w:t>
            </w:r>
          </w:p>
        </w:tc>
        <w:tc>
          <w:tcPr>
            <w:tcW w:w="5893" w:type="dxa"/>
          </w:tcPr>
          <w:p w:rsidR="001433D9" w:rsidRDefault="001433D9" w:rsidP="00CB36BE">
            <w:pPr>
              <w:widowControl w:val="0"/>
              <w:suppressAutoHyphens w:val="0"/>
              <w:autoSpaceDE w:val="0"/>
              <w:autoSpaceDN w:val="0"/>
              <w:adjustRightInd w:val="0"/>
              <w:rPr>
                <w:szCs w:val="24"/>
                <w:lang w:eastAsia="ru-RU"/>
              </w:rPr>
            </w:pPr>
            <w:r w:rsidRPr="0037441F">
              <w:rPr>
                <w:szCs w:val="24"/>
                <w:lang w:eastAsia="ru-RU"/>
              </w:rPr>
              <w:t>Сведения о юридическом лице (в</w:t>
            </w:r>
            <w:r>
              <w:rPr>
                <w:szCs w:val="24"/>
                <w:lang w:eastAsia="ru-RU"/>
              </w:rPr>
              <w:t xml:space="preserve"> </w:t>
            </w:r>
            <w:r w:rsidRPr="0037441F">
              <w:rPr>
                <w:szCs w:val="24"/>
                <w:lang w:eastAsia="ru-RU"/>
              </w:rPr>
              <w:t>случае если застройщиком является</w:t>
            </w:r>
            <w:r>
              <w:rPr>
                <w:szCs w:val="24"/>
                <w:lang w:eastAsia="ru-RU"/>
              </w:rPr>
              <w:t xml:space="preserve"> </w:t>
            </w:r>
            <w:r w:rsidRPr="0037441F">
              <w:rPr>
                <w:szCs w:val="24"/>
                <w:lang w:eastAsia="ru-RU"/>
              </w:rPr>
              <w:t>юридическое лицо):</w:t>
            </w:r>
          </w:p>
        </w:tc>
        <w:tc>
          <w:tcPr>
            <w:tcW w:w="3285" w:type="dxa"/>
          </w:tcPr>
          <w:p w:rsidR="001433D9" w:rsidRDefault="001433D9" w:rsidP="00CB36BE">
            <w:pPr>
              <w:widowControl w:val="0"/>
              <w:suppressAutoHyphens w:val="0"/>
              <w:autoSpaceDE w:val="0"/>
              <w:autoSpaceDN w:val="0"/>
              <w:adjustRightInd w:val="0"/>
              <w:jc w:val="center"/>
              <w:rPr>
                <w:szCs w:val="24"/>
                <w:lang w:eastAsia="ru-RU"/>
              </w:rPr>
            </w:pPr>
          </w:p>
        </w:tc>
      </w:tr>
      <w:tr w:rsidR="001433D9" w:rsidTr="00CB36BE">
        <w:tc>
          <w:tcPr>
            <w:tcW w:w="675" w:type="dxa"/>
          </w:tcPr>
          <w:p w:rsidR="001433D9" w:rsidRDefault="001433D9" w:rsidP="00CB36BE">
            <w:pPr>
              <w:widowControl w:val="0"/>
              <w:suppressAutoHyphens w:val="0"/>
              <w:autoSpaceDE w:val="0"/>
              <w:autoSpaceDN w:val="0"/>
              <w:adjustRightInd w:val="0"/>
              <w:jc w:val="center"/>
              <w:rPr>
                <w:szCs w:val="24"/>
                <w:lang w:eastAsia="ru-RU"/>
              </w:rPr>
            </w:pPr>
            <w:r w:rsidRPr="0037441F">
              <w:rPr>
                <w:szCs w:val="24"/>
                <w:lang w:eastAsia="ru-RU"/>
              </w:rPr>
              <w:t>1.2.1</w:t>
            </w:r>
          </w:p>
        </w:tc>
        <w:tc>
          <w:tcPr>
            <w:tcW w:w="5893" w:type="dxa"/>
          </w:tcPr>
          <w:p w:rsidR="001433D9" w:rsidRDefault="001433D9" w:rsidP="00CB36BE">
            <w:pPr>
              <w:widowControl w:val="0"/>
              <w:suppressAutoHyphens w:val="0"/>
              <w:autoSpaceDE w:val="0"/>
              <w:autoSpaceDN w:val="0"/>
              <w:adjustRightInd w:val="0"/>
              <w:rPr>
                <w:szCs w:val="24"/>
                <w:lang w:eastAsia="ru-RU"/>
              </w:rPr>
            </w:pPr>
            <w:r w:rsidRPr="0037441F">
              <w:rPr>
                <w:szCs w:val="24"/>
                <w:lang w:eastAsia="ru-RU"/>
              </w:rPr>
              <w:t>Полное наименование</w:t>
            </w:r>
          </w:p>
        </w:tc>
        <w:tc>
          <w:tcPr>
            <w:tcW w:w="3285" w:type="dxa"/>
          </w:tcPr>
          <w:p w:rsidR="001433D9" w:rsidRDefault="001433D9" w:rsidP="00CB36BE">
            <w:pPr>
              <w:widowControl w:val="0"/>
              <w:suppressAutoHyphens w:val="0"/>
              <w:autoSpaceDE w:val="0"/>
              <w:autoSpaceDN w:val="0"/>
              <w:adjustRightInd w:val="0"/>
              <w:jc w:val="center"/>
              <w:rPr>
                <w:szCs w:val="24"/>
                <w:lang w:eastAsia="ru-RU"/>
              </w:rPr>
            </w:pPr>
          </w:p>
        </w:tc>
      </w:tr>
      <w:tr w:rsidR="001433D9" w:rsidTr="00CB36BE">
        <w:tc>
          <w:tcPr>
            <w:tcW w:w="675" w:type="dxa"/>
          </w:tcPr>
          <w:p w:rsidR="001433D9" w:rsidRDefault="001433D9" w:rsidP="00CB36BE">
            <w:pPr>
              <w:widowControl w:val="0"/>
              <w:suppressAutoHyphens w:val="0"/>
              <w:autoSpaceDE w:val="0"/>
              <w:autoSpaceDN w:val="0"/>
              <w:adjustRightInd w:val="0"/>
              <w:jc w:val="center"/>
              <w:rPr>
                <w:szCs w:val="24"/>
                <w:lang w:eastAsia="ru-RU"/>
              </w:rPr>
            </w:pPr>
            <w:r w:rsidRPr="0037441F">
              <w:rPr>
                <w:szCs w:val="24"/>
                <w:lang w:eastAsia="ru-RU"/>
              </w:rPr>
              <w:t>1.2.2</w:t>
            </w:r>
          </w:p>
        </w:tc>
        <w:tc>
          <w:tcPr>
            <w:tcW w:w="5893" w:type="dxa"/>
          </w:tcPr>
          <w:p w:rsidR="001433D9" w:rsidRDefault="001433D9" w:rsidP="00CB36BE">
            <w:pPr>
              <w:widowControl w:val="0"/>
              <w:suppressAutoHyphens w:val="0"/>
              <w:autoSpaceDE w:val="0"/>
              <w:autoSpaceDN w:val="0"/>
              <w:adjustRightInd w:val="0"/>
              <w:rPr>
                <w:szCs w:val="24"/>
                <w:lang w:eastAsia="ru-RU"/>
              </w:rPr>
            </w:pPr>
            <w:r w:rsidRPr="0037441F">
              <w:rPr>
                <w:szCs w:val="24"/>
                <w:lang w:eastAsia="ru-RU"/>
              </w:rPr>
              <w:t>Основной государственный</w:t>
            </w:r>
            <w:r>
              <w:rPr>
                <w:szCs w:val="24"/>
                <w:lang w:eastAsia="ru-RU"/>
              </w:rPr>
              <w:t xml:space="preserve"> </w:t>
            </w:r>
            <w:r w:rsidRPr="0037441F">
              <w:rPr>
                <w:szCs w:val="24"/>
                <w:lang w:eastAsia="ru-RU"/>
              </w:rPr>
              <w:t>регистрационный номер</w:t>
            </w:r>
          </w:p>
        </w:tc>
        <w:tc>
          <w:tcPr>
            <w:tcW w:w="3285" w:type="dxa"/>
          </w:tcPr>
          <w:p w:rsidR="001433D9" w:rsidRDefault="001433D9" w:rsidP="00CB36BE">
            <w:pPr>
              <w:widowControl w:val="0"/>
              <w:suppressAutoHyphens w:val="0"/>
              <w:autoSpaceDE w:val="0"/>
              <w:autoSpaceDN w:val="0"/>
              <w:adjustRightInd w:val="0"/>
              <w:jc w:val="center"/>
              <w:rPr>
                <w:szCs w:val="24"/>
                <w:lang w:eastAsia="ru-RU"/>
              </w:rPr>
            </w:pPr>
          </w:p>
        </w:tc>
      </w:tr>
      <w:tr w:rsidR="001433D9" w:rsidTr="00CB36BE">
        <w:tc>
          <w:tcPr>
            <w:tcW w:w="675" w:type="dxa"/>
          </w:tcPr>
          <w:p w:rsidR="001433D9" w:rsidRDefault="001433D9" w:rsidP="00CB36BE">
            <w:pPr>
              <w:widowControl w:val="0"/>
              <w:suppressAutoHyphens w:val="0"/>
              <w:autoSpaceDE w:val="0"/>
              <w:autoSpaceDN w:val="0"/>
              <w:adjustRightInd w:val="0"/>
              <w:jc w:val="center"/>
              <w:rPr>
                <w:szCs w:val="24"/>
                <w:lang w:eastAsia="ru-RU"/>
              </w:rPr>
            </w:pPr>
            <w:r w:rsidRPr="0037441F">
              <w:rPr>
                <w:szCs w:val="24"/>
                <w:lang w:eastAsia="ru-RU"/>
              </w:rPr>
              <w:t>1.2.3</w:t>
            </w:r>
          </w:p>
        </w:tc>
        <w:tc>
          <w:tcPr>
            <w:tcW w:w="5893" w:type="dxa"/>
          </w:tcPr>
          <w:p w:rsidR="001433D9" w:rsidRPr="00991022" w:rsidRDefault="001433D9" w:rsidP="00CB36BE">
            <w:pPr>
              <w:widowControl w:val="0"/>
              <w:suppressAutoHyphens w:val="0"/>
              <w:autoSpaceDE w:val="0"/>
              <w:autoSpaceDN w:val="0"/>
              <w:adjustRightInd w:val="0"/>
              <w:rPr>
                <w:sz w:val="22"/>
                <w:szCs w:val="22"/>
                <w:lang w:eastAsia="ru-RU"/>
              </w:rPr>
            </w:pPr>
            <w:proofErr w:type="gramStart"/>
            <w:r w:rsidRPr="00991022">
              <w:rPr>
                <w:sz w:val="22"/>
                <w:szCs w:val="22"/>
                <w:lang w:eastAsia="ru-RU"/>
              </w:rPr>
              <w:t>Идентификационный номер налогоплательщика – юридического лица (не указывается в случае, если</w:t>
            </w:r>
            <w:proofErr w:type="gramEnd"/>
          </w:p>
          <w:p w:rsidR="001433D9" w:rsidRDefault="001433D9" w:rsidP="00CB36BE">
            <w:pPr>
              <w:widowControl w:val="0"/>
              <w:suppressAutoHyphens w:val="0"/>
              <w:autoSpaceDE w:val="0"/>
              <w:autoSpaceDN w:val="0"/>
              <w:adjustRightInd w:val="0"/>
              <w:rPr>
                <w:szCs w:val="24"/>
                <w:lang w:eastAsia="ru-RU"/>
              </w:rPr>
            </w:pPr>
            <w:r w:rsidRPr="00991022">
              <w:rPr>
                <w:sz w:val="22"/>
                <w:szCs w:val="22"/>
                <w:lang w:eastAsia="ru-RU"/>
              </w:rPr>
              <w:t>застройщиком является иностранное юридическое лицо)</w:t>
            </w:r>
          </w:p>
        </w:tc>
        <w:tc>
          <w:tcPr>
            <w:tcW w:w="3285" w:type="dxa"/>
          </w:tcPr>
          <w:p w:rsidR="001433D9" w:rsidRDefault="001433D9" w:rsidP="00CB36BE">
            <w:pPr>
              <w:widowControl w:val="0"/>
              <w:suppressAutoHyphens w:val="0"/>
              <w:autoSpaceDE w:val="0"/>
              <w:autoSpaceDN w:val="0"/>
              <w:adjustRightInd w:val="0"/>
              <w:jc w:val="center"/>
              <w:rPr>
                <w:szCs w:val="24"/>
                <w:lang w:eastAsia="ru-RU"/>
              </w:rPr>
            </w:pPr>
          </w:p>
        </w:tc>
      </w:tr>
    </w:tbl>
    <w:p w:rsidR="001433D9" w:rsidRDefault="001433D9" w:rsidP="001433D9">
      <w:pPr>
        <w:widowControl w:val="0"/>
        <w:suppressAutoHyphens w:val="0"/>
        <w:autoSpaceDE w:val="0"/>
        <w:autoSpaceDN w:val="0"/>
        <w:adjustRightInd w:val="0"/>
        <w:ind w:firstLine="709"/>
        <w:jc w:val="center"/>
        <w:rPr>
          <w:szCs w:val="24"/>
          <w:lang w:eastAsia="ru-RU"/>
        </w:rPr>
      </w:pPr>
    </w:p>
    <w:p w:rsidR="001433D9" w:rsidRDefault="001433D9" w:rsidP="001433D9">
      <w:pPr>
        <w:widowControl w:val="0"/>
        <w:suppressAutoHyphens w:val="0"/>
        <w:autoSpaceDE w:val="0"/>
        <w:autoSpaceDN w:val="0"/>
        <w:adjustRightInd w:val="0"/>
        <w:ind w:firstLine="709"/>
        <w:jc w:val="center"/>
        <w:rPr>
          <w:szCs w:val="24"/>
          <w:lang w:eastAsia="ru-RU"/>
        </w:rPr>
      </w:pPr>
      <w:r w:rsidRPr="0037441F">
        <w:rPr>
          <w:szCs w:val="24"/>
          <w:lang w:eastAsia="ru-RU"/>
        </w:rPr>
        <w:t>2. Сведения о выданном уведомлении</w:t>
      </w:r>
    </w:p>
    <w:p w:rsidR="001433D9" w:rsidRDefault="001433D9" w:rsidP="001433D9">
      <w:pPr>
        <w:widowControl w:val="0"/>
        <w:suppressAutoHyphens w:val="0"/>
        <w:autoSpaceDE w:val="0"/>
        <w:autoSpaceDN w:val="0"/>
        <w:adjustRightInd w:val="0"/>
        <w:ind w:firstLine="709"/>
        <w:jc w:val="center"/>
        <w:rPr>
          <w:szCs w:val="24"/>
          <w:lang w:eastAsia="ru-RU"/>
        </w:rPr>
      </w:pPr>
    </w:p>
    <w:tbl>
      <w:tblPr>
        <w:tblStyle w:val="afd"/>
        <w:tblW w:w="0" w:type="auto"/>
        <w:tblLook w:val="04A0" w:firstRow="1" w:lastRow="0" w:firstColumn="1" w:lastColumn="0" w:noHBand="0" w:noVBand="1"/>
      </w:tblPr>
      <w:tblGrid>
        <w:gridCol w:w="2247"/>
        <w:gridCol w:w="2364"/>
        <w:gridCol w:w="2337"/>
        <w:gridCol w:w="2338"/>
      </w:tblGrid>
      <w:tr w:rsidR="001433D9" w:rsidTr="00CB36BE">
        <w:tc>
          <w:tcPr>
            <w:tcW w:w="2463" w:type="dxa"/>
          </w:tcPr>
          <w:p w:rsidR="001433D9" w:rsidRDefault="001433D9" w:rsidP="00CB36BE">
            <w:pPr>
              <w:widowControl w:val="0"/>
              <w:suppressAutoHyphens w:val="0"/>
              <w:autoSpaceDE w:val="0"/>
              <w:autoSpaceDN w:val="0"/>
              <w:adjustRightInd w:val="0"/>
              <w:jc w:val="center"/>
              <w:rPr>
                <w:szCs w:val="24"/>
                <w:lang w:eastAsia="ru-RU"/>
              </w:rPr>
            </w:pPr>
            <w:r w:rsidRPr="0037441F">
              <w:rPr>
                <w:szCs w:val="24"/>
                <w:lang w:eastAsia="ru-RU"/>
              </w:rPr>
              <w:lastRenderedPageBreak/>
              <w:t>№</w:t>
            </w:r>
          </w:p>
        </w:tc>
        <w:tc>
          <w:tcPr>
            <w:tcW w:w="2463" w:type="dxa"/>
          </w:tcPr>
          <w:p w:rsidR="001433D9" w:rsidRPr="0037441F" w:rsidRDefault="001433D9" w:rsidP="00CB36BE">
            <w:pPr>
              <w:widowControl w:val="0"/>
              <w:suppressAutoHyphens w:val="0"/>
              <w:autoSpaceDE w:val="0"/>
              <w:autoSpaceDN w:val="0"/>
              <w:adjustRightInd w:val="0"/>
              <w:jc w:val="center"/>
              <w:rPr>
                <w:szCs w:val="24"/>
                <w:lang w:eastAsia="ru-RU"/>
              </w:rPr>
            </w:pPr>
            <w:r>
              <w:rPr>
                <w:szCs w:val="24"/>
                <w:lang w:eastAsia="ru-RU"/>
              </w:rPr>
              <w:t>О</w:t>
            </w:r>
            <w:r w:rsidRPr="0037441F">
              <w:rPr>
                <w:szCs w:val="24"/>
                <w:lang w:eastAsia="ru-RU"/>
              </w:rPr>
              <w:t>рган, выдавший</w:t>
            </w:r>
          </w:p>
          <w:p w:rsidR="001433D9" w:rsidRDefault="001433D9" w:rsidP="00CB36BE">
            <w:pPr>
              <w:widowControl w:val="0"/>
              <w:suppressAutoHyphens w:val="0"/>
              <w:autoSpaceDE w:val="0"/>
              <w:autoSpaceDN w:val="0"/>
              <w:adjustRightInd w:val="0"/>
              <w:jc w:val="center"/>
              <w:rPr>
                <w:szCs w:val="24"/>
                <w:lang w:eastAsia="ru-RU"/>
              </w:rPr>
            </w:pPr>
            <w:r w:rsidRPr="0037441F">
              <w:rPr>
                <w:szCs w:val="24"/>
                <w:lang w:eastAsia="ru-RU"/>
              </w:rPr>
              <w:t>уведомление</w:t>
            </w:r>
          </w:p>
        </w:tc>
        <w:tc>
          <w:tcPr>
            <w:tcW w:w="2463" w:type="dxa"/>
          </w:tcPr>
          <w:p w:rsidR="001433D9" w:rsidRPr="0037441F" w:rsidRDefault="001433D9" w:rsidP="00CB36BE">
            <w:pPr>
              <w:widowControl w:val="0"/>
              <w:suppressAutoHyphens w:val="0"/>
              <w:autoSpaceDE w:val="0"/>
              <w:autoSpaceDN w:val="0"/>
              <w:adjustRightInd w:val="0"/>
              <w:jc w:val="center"/>
              <w:rPr>
                <w:szCs w:val="24"/>
                <w:lang w:eastAsia="ru-RU"/>
              </w:rPr>
            </w:pPr>
            <w:r w:rsidRPr="0037441F">
              <w:rPr>
                <w:szCs w:val="24"/>
                <w:lang w:eastAsia="ru-RU"/>
              </w:rPr>
              <w:t>Номер документа</w:t>
            </w:r>
          </w:p>
          <w:p w:rsidR="001433D9" w:rsidRDefault="001433D9" w:rsidP="00CB36BE">
            <w:pPr>
              <w:widowControl w:val="0"/>
              <w:suppressAutoHyphens w:val="0"/>
              <w:autoSpaceDE w:val="0"/>
              <w:autoSpaceDN w:val="0"/>
              <w:adjustRightInd w:val="0"/>
              <w:jc w:val="center"/>
              <w:rPr>
                <w:szCs w:val="24"/>
                <w:lang w:eastAsia="ru-RU"/>
              </w:rPr>
            </w:pPr>
          </w:p>
        </w:tc>
        <w:tc>
          <w:tcPr>
            <w:tcW w:w="2464" w:type="dxa"/>
          </w:tcPr>
          <w:p w:rsidR="001433D9" w:rsidRPr="0037441F" w:rsidRDefault="001433D9" w:rsidP="00CB36BE">
            <w:pPr>
              <w:widowControl w:val="0"/>
              <w:suppressAutoHyphens w:val="0"/>
              <w:autoSpaceDE w:val="0"/>
              <w:autoSpaceDN w:val="0"/>
              <w:adjustRightInd w:val="0"/>
              <w:jc w:val="center"/>
              <w:rPr>
                <w:szCs w:val="24"/>
                <w:lang w:eastAsia="ru-RU"/>
              </w:rPr>
            </w:pPr>
            <w:r w:rsidRPr="0037441F">
              <w:rPr>
                <w:szCs w:val="24"/>
                <w:lang w:eastAsia="ru-RU"/>
              </w:rPr>
              <w:t>Дата</w:t>
            </w:r>
          </w:p>
          <w:p w:rsidR="001433D9" w:rsidRDefault="001433D9" w:rsidP="00CB36BE">
            <w:pPr>
              <w:widowControl w:val="0"/>
              <w:suppressAutoHyphens w:val="0"/>
              <w:autoSpaceDE w:val="0"/>
              <w:autoSpaceDN w:val="0"/>
              <w:adjustRightInd w:val="0"/>
              <w:jc w:val="center"/>
              <w:rPr>
                <w:szCs w:val="24"/>
                <w:lang w:eastAsia="ru-RU"/>
              </w:rPr>
            </w:pPr>
            <w:r w:rsidRPr="0037441F">
              <w:rPr>
                <w:szCs w:val="24"/>
                <w:lang w:eastAsia="ru-RU"/>
              </w:rPr>
              <w:t>документа</w:t>
            </w:r>
          </w:p>
        </w:tc>
      </w:tr>
      <w:tr w:rsidR="001433D9" w:rsidTr="00CB36BE">
        <w:tc>
          <w:tcPr>
            <w:tcW w:w="2463" w:type="dxa"/>
          </w:tcPr>
          <w:p w:rsidR="001433D9" w:rsidRDefault="001433D9" w:rsidP="00CB36BE">
            <w:pPr>
              <w:widowControl w:val="0"/>
              <w:suppressAutoHyphens w:val="0"/>
              <w:autoSpaceDE w:val="0"/>
              <w:autoSpaceDN w:val="0"/>
              <w:adjustRightInd w:val="0"/>
              <w:jc w:val="center"/>
              <w:rPr>
                <w:szCs w:val="24"/>
                <w:lang w:eastAsia="ru-RU"/>
              </w:rPr>
            </w:pPr>
          </w:p>
        </w:tc>
        <w:tc>
          <w:tcPr>
            <w:tcW w:w="2463" w:type="dxa"/>
          </w:tcPr>
          <w:p w:rsidR="001433D9" w:rsidRDefault="001433D9" w:rsidP="00CB36BE">
            <w:pPr>
              <w:widowControl w:val="0"/>
              <w:suppressAutoHyphens w:val="0"/>
              <w:autoSpaceDE w:val="0"/>
              <w:autoSpaceDN w:val="0"/>
              <w:adjustRightInd w:val="0"/>
              <w:jc w:val="center"/>
              <w:rPr>
                <w:szCs w:val="24"/>
                <w:lang w:eastAsia="ru-RU"/>
              </w:rPr>
            </w:pPr>
          </w:p>
        </w:tc>
        <w:tc>
          <w:tcPr>
            <w:tcW w:w="2463" w:type="dxa"/>
          </w:tcPr>
          <w:p w:rsidR="001433D9" w:rsidRDefault="001433D9" w:rsidP="00CB36BE">
            <w:pPr>
              <w:widowControl w:val="0"/>
              <w:suppressAutoHyphens w:val="0"/>
              <w:autoSpaceDE w:val="0"/>
              <w:autoSpaceDN w:val="0"/>
              <w:adjustRightInd w:val="0"/>
              <w:jc w:val="center"/>
              <w:rPr>
                <w:szCs w:val="24"/>
                <w:lang w:eastAsia="ru-RU"/>
              </w:rPr>
            </w:pPr>
          </w:p>
        </w:tc>
        <w:tc>
          <w:tcPr>
            <w:tcW w:w="2464" w:type="dxa"/>
          </w:tcPr>
          <w:p w:rsidR="001433D9" w:rsidRDefault="001433D9" w:rsidP="00CB36BE">
            <w:pPr>
              <w:widowControl w:val="0"/>
              <w:suppressAutoHyphens w:val="0"/>
              <w:autoSpaceDE w:val="0"/>
              <w:autoSpaceDN w:val="0"/>
              <w:adjustRightInd w:val="0"/>
              <w:jc w:val="center"/>
              <w:rPr>
                <w:szCs w:val="24"/>
                <w:lang w:eastAsia="ru-RU"/>
              </w:rPr>
            </w:pPr>
          </w:p>
        </w:tc>
      </w:tr>
    </w:tbl>
    <w:p w:rsidR="001433D9" w:rsidRDefault="001433D9" w:rsidP="001433D9">
      <w:pPr>
        <w:widowControl w:val="0"/>
        <w:suppressAutoHyphens w:val="0"/>
        <w:autoSpaceDE w:val="0"/>
        <w:autoSpaceDN w:val="0"/>
        <w:adjustRightInd w:val="0"/>
        <w:ind w:firstLine="709"/>
        <w:jc w:val="center"/>
        <w:rPr>
          <w:szCs w:val="24"/>
          <w:lang w:eastAsia="ru-RU"/>
        </w:rPr>
      </w:pPr>
    </w:p>
    <w:p w:rsidR="001433D9" w:rsidRDefault="001433D9" w:rsidP="001433D9">
      <w:pPr>
        <w:widowControl w:val="0"/>
        <w:suppressAutoHyphens w:val="0"/>
        <w:autoSpaceDE w:val="0"/>
        <w:autoSpaceDN w:val="0"/>
        <w:adjustRightInd w:val="0"/>
        <w:ind w:firstLine="709"/>
        <w:jc w:val="both"/>
        <w:rPr>
          <w:szCs w:val="24"/>
          <w:lang w:eastAsia="ru-RU"/>
        </w:rPr>
      </w:pPr>
      <w:r>
        <w:rPr>
          <w:szCs w:val="24"/>
          <w:lang w:eastAsia="ru-RU"/>
        </w:rPr>
        <w:t>Прошу выдать дубликат уведомления.</w:t>
      </w:r>
    </w:p>
    <w:p w:rsidR="001433D9" w:rsidRPr="003E312F" w:rsidRDefault="001433D9" w:rsidP="001433D9">
      <w:pPr>
        <w:widowControl w:val="0"/>
        <w:suppressAutoHyphens w:val="0"/>
        <w:autoSpaceDE w:val="0"/>
        <w:autoSpaceDN w:val="0"/>
        <w:adjustRightInd w:val="0"/>
        <w:ind w:firstLine="709"/>
        <w:jc w:val="both"/>
        <w:rPr>
          <w:szCs w:val="24"/>
          <w:lang w:eastAsia="ru-RU"/>
        </w:rPr>
      </w:pPr>
      <w:r w:rsidRPr="003E312F">
        <w:rPr>
          <w:szCs w:val="24"/>
          <w:lang w:eastAsia="ru-RU"/>
        </w:rPr>
        <w:t>Приложение:</w:t>
      </w:r>
      <w:r>
        <w:rPr>
          <w:szCs w:val="24"/>
          <w:lang w:eastAsia="ru-RU"/>
        </w:rPr>
        <w:t>__________________________________________________________</w:t>
      </w:r>
    </w:p>
    <w:p w:rsidR="001433D9" w:rsidRPr="003E312F" w:rsidRDefault="001433D9" w:rsidP="001433D9">
      <w:pPr>
        <w:widowControl w:val="0"/>
        <w:suppressAutoHyphens w:val="0"/>
        <w:autoSpaceDE w:val="0"/>
        <w:autoSpaceDN w:val="0"/>
        <w:adjustRightInd w:val="0"/>
        <w:ind w:firstLine="709"/>
        <w:jc w:val="both"/>
        <w:rPr>
          <w:szCs w:val="24"/>
          <w:lang w:eastAsia="ru-RU"/>
        </w:rPr>
      </w:pPr>
      <w:r w:rsidRPr="003E312F">
        <w:rPr>
          <w:szCs w:val="24"/>
          <w:lang w:eastAsia="ru-RU"/>
        </w:rPr>
        <w:t>Номер телефона и адрес электронной почты для связи:</w:t>
      </w:r>
      <w:r>
        <w:rPr>
          <w:szCs w:val="24"/>
          <w:lang w:eastAsia="ru-RU"/>
        </w:rPr>
        <w:t>______________________</w:t>
      </w:r>
    </w:p>
    <w:p w:rsidR="001433D9" w:rsidRDefault="001433D9" w:rsidP="001433D9">
      <w:pPr>
        <w:widowControl w:val="0"/>
        <w:suppressAutoHyphens w:val="0"/>
        <w:autoSpaceDE w:val="0"/>
        <w:autoSpaceDN w:val="0"/>
        <w:adjustRightInd w:val="0"/>
        <w:ind w:firstLine="709"/>
        <w:jc w:val="both"/>
        <w:rPr>
          <w:szCs w:val="24"/>
          <w:lang w:eastAsia="ru-RU"/>
        </w:rPr>
      </w:pPr>
      <w:r w:rsidRPr="003E312F">
        <w:rPr>
          <w:szCs w:val="24"/>
          <w:lang w:eastAsia="ru-RU"/>
        </w:rPr>
        <w:t>Результат рассмотрения настоящего заявления прошу:</w:t>
      </w:r>
    </w:p>
    <w:p w:rsidR="001433D9" w:rsidRDefault="001433D9" w:rsidP="001433D9">
      <w:pPr>
        <w:widowControl w:val="0"/>
        <w:suppressAutoHyphens w:val="0"/>
        <w:autoSpaceDE w:val="0"/>
        <w:autoSpaceDN w:val="0"/>
        <w:adjustRightInd w:val="0"/>
        <w:ind w:firstLine="709"/>
        <w:jc w:val="both"/>
        <w:rPr>
          <w:szCs w:val="24"/>
          <w:lang w:eastAsia="ru-RU"/>
        </w:rPr>
      </w:pPr>
    </w:p>
    <w:tbl>
      <w:tblPr>
        <w:tblStyle w:val="afd"/>
        <w:tblW w:w="0" w:type="auto"/>
        <w:tblLook w:val="04A0" w:firstRow="1" w:lastRow="0" w:firstColumn="1" w:lastColumn="0" w:noHBand="0" w:noVBand="1"/>
      </w:tblPr>
      <w:tblGrid>
        <w:gridCol w:w="8649"/>
        <w:gridCol w:w="637"/>
      </w:tblGrid>
      <w:tr w:rsidR="001433D9" w:rsidTr="00CB36BE">
        <w:tc>
          <w:tcPr>
            <w:tcW w:w="8897" w:type="dxa"/>
          </w:tcPr>
          <w:p w:rsidR="001433D9" w:rsidRPr="003E312F" w:rsidRDefault="001433D9" w:rsidP="00CB36BE">
            <w:pPr>
              <w:widowControl w:val="0"/>
              <w:suppressAutoHyphens w:val="0"/>
              <w:autoSpaceDE w:val="0"/>
              <w:autoSpaceDN w:val="0"/>
              <w:adjustRightInd w:val="0"/>
              <w:rPr>
                <w:szCs w:val="24"/>
                <w:lang w:eastAsia="ru-RU"/>
              </w:rPr>
            </w:pPr>
            <w:r w:rsidRPr="003E312F">
              <w:rPr>
                <w:szCs w:val="24"/>
                <w:lang w:eastAsia="ru-RU"/>
              </w:rPr>
              <w:t>направить в форме электронного документа в Личный кабинет в федеральной</w:t>
            </w:r>
            <w:r>
              <w:rPr>
                <w:szCs w:val="24"/>
                <w:lang w:eastAsia="ru-RU"/>
              </w:rPr>
              <w:t xml:space="preserve"> </w:t>
            </w:r>
            <w:r w:rsidRPr="003E312F">
              <w:rPr>
                <w:szCs w:val="24"/>
                <w:lang w:eastAsia="ru-RU"/>
              </w:rPr>
              <w:t>государственной</w:t>
            </w:r>
            <w:r>
              <w:rPr>
                <w:szCs w:val="24"/>
                <w:lang w:eastAsia="ru-RU"/>
              </w:rPr>
              <w:t xml:space="preserve"> </w:t>
            </w:r>
            <w:r w:rsidRPr="003E312F">
              <w:rPr>
                <w:szCs w:val="24"/>
                <w:lang w:eastAsia="ru-RU"/>
              </w:rPr>
              <w:t xml:space="preserve">информационной системе «Единый портал </w:t>
            </w:r>
            <w:proofErr w:type="gramStart"/>
            <w:r w:rsidRPr="003E312F">
              <w:rPr>
                <w:szCs w:val="24"/>
                <w:lang w:eastAsia="ru-RU"/>
              </w:rPr>
              <w:t>государственных</w:t>
            </w:r>
            <w:proofErr w:type="gramEnd"/>
          </w:p>
          <w:p w:rsidR="001433D9" w:rsidRPr="003E312F" w:rsidRDefault="001433D9" w:rsidP="00CB36BE">
            <w:pPr>
              <w:widowControl w:val="0"/>
              <w:suppressAutoHyphens w:val="0"/>
              <w:autoSpaceDE w:val="0"/>
              <w:autoSpaceDN w:val="0"/>
              <w:adjustRightInd w:val="0"/>
              <w:jc w:val="both"/>
              <w:rPr>
                <w:szCs w:val="24"/>
                <w:lang w:eastAsia="ru-RU"/>
              </w:rPr>
            </w:pPr>
            <w:r w:rsidRPr="003E312F">
              <w:rPr>
                <w:szCs w:val="24"/>
                <w:lang w:eastAsia="ru-RU"/>
              </w:rPr>
              <w:t>и муниципальных услуг (функций)»/на региональном портале</w:t>
            </w:r>
          </w:p>
          <w:p w:rsidR="001433D9" w:rsidRDefault="001433D9" w:rsidP="00CB36BE">
            <w:pPr>
              <w:widowControl w:val="0"/>
              <w:suppressAutoHyphens w:val="0"/>
              <w:autoSpaceDE w:val="0"/>
              <w:autoSpaceDN w:val="0"/>
              <w:adjustRightInd w:val="0"/>
              <w:jc w:val="both"/>
              <w:rPr>
                <w:szCs w:val="24"/>
                <w:lang w:eastAsia="ru-RU"/>
              </w:rPr>
            </w:pPr>
            <w:r w:rsidRPr="003E312F">
              <w:rPr>
                <w:szCs w:val="24"/>
                <w:lang w:eastAsia="ru-RU"/>
              </w:rPr>
              <w:t>государственных и муниципальных услуг</w:t>
            </w:r>
          </w:p>
        </w:tc>
        <w:tc>
          <w:tcPr>
            <w:tcW w:w="850" w:type="dxa"/>
          </w:tcPr>
          <w:p w:rsidR="001433D9" w:rsidRDefault="001433D9" w:rsidP="00CB36BE">
            <w:pPr>
              <w:widowControl w:val="0"/>
              <w:suppressAutoHyphens w:val="0"/>
              <w:autoSpaceDE w:val="0"/>
              <w:autoSpaceDN w:val="0"/>
              <w:adjustRightInd w:val="0"/>
              <w:jc w:val="both"/>
              <w:rPr>
                <w:szCs w:val="24"/>
                <w:lang w:eastAsia="ru-RU"/>
              </w:rPr>
            </w:pPr>
          </w:p>
        </w:tc>
      </w:tr>
      <w:tr w:rsidR="001433D9" w:rsidTr="00CB36BE">
        <w:tc>
          <w:tcPr>
            <w:tcW w:w="8897" w:type="dxa"/>
          </w:tcPr>
          <w:p w:rsidR="001433D9" w:rsidRPr="003E312F" w:rsidRDefault="001433D9" w:rsidP="00CB36BE">
            <w:pPr>
              <w:widowControl w:val="0"/>
              <w:suppressAutoHyphens w:val="0"/>
              <w:autoSpaceDE w:val="0"/>
              <w:autoSpaceDN w:val="0"/>
              <w:adjustRightInd w:val="0"/>
              <w:jc w:val="both"/>
              <w:rPr>
                <w:szCs w:val="24"/>
                <w:lang w:eastAsia="ru-RU"/>
              </w:rPr>
            </w:pPr>
            <w:r w:rsidRPr="003E312F">
              <w:rPr>
                <w:szCs w:val="24"/>
                <w:lang w:eastAsia="ru-RU"/>
              </w:rPr>
              <w:t xml:space="preserve">выдать на бумажном носителе при личном обращении </w:t>
            </w:r>
            <w:proofErr w:type="gramStart"/>
            <w:r w:rsidRPr="003E312F">
              <w:rPr>
                <w:szCs w:val="24"/>
                <w:lang w:eastAsia="ru-RU"/>
              </w:rPr>
              <w:t>в</w:t>
            </w:r>
            <w:proofErr w:type="gramEnd"/>
            <w:r w:rsidRPr="003E312F">
              <w:rPr>
                <w:szCs w:val="24"/>
                <w:lang w:eastAsia="ru-RU"/>
              </w:rPr>
              <w:t xml:space="preserve"> уполномоченный</w:t>
            </w:r>
          </w:p>
          <w:p w:rsidR="001433D9" w:rsidRDefault="001433D9" w:rsidP="00CB36BE">
            <w:pPr>
              <w:widowControl w:val="0"/>
              <w:suppressAutoHyphens w:val="0"/>
              <w:autoSpaceDE w:val="0"/>
              <w:autoSpaceDN w:val="0"/>
              <w:adjustRightInd w:val="0"/>
              <w:jc w:val="both"/>
              <w:rPr>
                <w:szCs w:val="24"/>
                <w:lang w:eastAsia="ru-RU"/>
              </w:rPr>
            </w:pPr>
            <w:r w:rsidRPr="003E312F">
              <w:rPr>
                <w:szCs w:val="24"/>
                <w:lang w:eastAsia="ru-RU"/>
              </w:rPr>
              <w:t>орган местного самоуправления либо в</w:t>
            </w:r>
            <w:r>
              <w:rPr>
                <w:szCs w:val="24"/>
                <w:lang w:eastAsia="ru-RU"/>
              </w:rPr>
              <w:t xml:space="preserve"> </w:t>
            </w:r>
            <w:r w:rsidRPr="003E312F">
              <w:rPr>
                <w:szCs w:val="24"/>
                <w:lang w:eastAsia="ru-RU"/>
              </w:rPr>
              <w:t>многофункциональный центр предоставления государственных и</w:t>
            </w:r>
            <w:r>
              <w:rPr>
                <w:szCs w:val="24"/>
                <w:lang w:eastAsia="ru-RU"/>
              </w:rPr>
              <w:t xml:space="preserve"> </w:t>
            </w:r>
            <w:r w:rsidRPr="003E312F">
              <w:rPr>
                <w:szCs w:val="24"/>
                <w:lang w:eastAsia="ru-RU"/>
              </w:rPr>
              <w:t xml:space="preserve">муниципальных услуг, </w:t>
            </w:r>
            <w:proofErr w:type="gramStart"/>
            <w:r w:rsidRPr="003E312F">
              <w:rPr>
                <w:szCs w:val="24"/>
                <w:lang w:eastAsia="ru-RU"/>
              </w:rPr>
              <w:t>расположенном</w:t>
            </w:r>
            <w:proofErr w:type="gramEnd"/>
            <w:r w:rsidRPr="003E312F">
              <w:rPr>
                <w:szCs w:val="24"/>
                <w:lang w:eastAsia="ru-RU"/>
              </w:rPr>
              <w:t xml:space="preserve"> по адресу:</w:t>
            </w:r>
            <w:r>
              <w:rPr>
                <w:szCs w:val="24"/>
                <w:lang w:eastAsia="ru-RU"/>
              </w:rPr>
              <w:t>____________________________________________________________</w:t>
            </w:r>
          </w:p>
          <w:p w:rsidR="001433D9" w:rsidRDefault="001433D9" w:rsidP="00CB36BE">
            <w:pPr>
              <w:widowControl w:val="0"/>
              <w:suppressAutoHyphens w:val="0"/>
              <w:autoSpaceDE w:val="0"/>
              <w:autoSpaceDN w:val="0"/>
              <w:adjustRightInd w:val="0"/>
              <w:jc w:val="both"/>
              <w:rPr>
                <w:szCs w:val="24"/>
                <w:lang w:eastAsia="ru-RU"/>
              </w:rPr>
            </w:pPr>
          </w:p>
        </w:tc>
        <w:tc>
          <w:tcPr>
            <w:tcW w:w="850" w:type="dxa"/>
          </w:tcPr>
          <w:p w:rsidR="001433D9" w:rsidRDefault="001433D9" w:rsidP="00CB36BE">
            <w:pPr>
              <w:widowControl w:val="0"/>
              <w:suppressAutoHyphens w:val="0"/>
              <w:autoSpaceDE w:val="0"/>
              <w:autoSpaceDN w:val="0"/>
              <w:adjustRightInd w:val="0"/>
              <w:jc w:val="both"/>
              <w:rPr>
                <w:szCs w:val="24"/>
                <w:lang w:eastAsia="ru-RU"/>
              </w:rPr>
            </w:pPr>
          </w:p>
        </w:tc>
      </w:tr>
      <w:tr w:rsidR="001433D9" w:rsidTr="00CB36BE">
        <w:tc>
          <w:tcPr>
            <w:tcW w:w="8897" w:type="dxa"/>
          </w:tcPr>
          <w:p w:rsidR="001433D9" w:rsidRDefault="001433D9" w:rsidP="00CB36BE">
            <w:pPr>
              <w:widowControl w:val="0"/>
              <w:suppressAutoHyphens w:val="0"/>
              <w:autoSpaceDE w:val="0"/>
              <w:autoSpaceDN w:val="0"/>
              <w:adjustRightInd w:val="0"/>
              <w:jc w:val="both"/>
              <w:rPr>
                <w:szCs w:val="24"/>
                <w:lang w:eastAsia="ru-RU"/>
              </w:rPr>
            </w:pPr>
            <w:r w:rsidRPr="003E312F">
              <w:rPr>
                <w:szCs w:val="24"/>
                <w:lang w:eastAsia="ru-RU"/>
              </w:rPr>
              <w:t>направить на бумажном носителе на почтовый адрес:</w:t>
            </w:r>
            <w:r>
              <w:rPr>
                <w:szCs w:val="24"/>
                <w:lang w:eastAsia="ru-RU"/>
              </w:rPr>
              <w:t xml:space="preserve"> ________________________</w:t>
            </w:r>
          </w:p>
          <w:p w:rsidR="001433D9" w:rsidRDefault="001433D9" w:rsidP="00CB36BE">
            <w:pPr>
              <w:widowControl w:val="0"/>
              <w:suppressAutoHyphens w:val="0"/>
              <w:autoSpaceDE w:val="0"/>
              <w:autoSpaceDN w:val="0"/>
              <w:adjustRightInd w:val="0"/>
              <w:jc w:val="both"/>
              <w:rPr>
                <w:szCs w:val="24"/>
                <w:lang w:eastAsia="ru-RU"/>
              </w:rPr>
            </w:pPr>
          </w:p>
        </w:tc>
        <w:tc>
          <w:tcPr>
            <w:tcW w:w="850" w:type="dxa"/>
          </w:tcPr>
          <w:p w:rsidR="001433D9" w:rsidRDefault="001433D9" w:rsidP="00CB36BE">
            <w:pPr>
              <w:widowControl w:val="0"/>
              <w:suppressAutoHyphens w:val="0"/>
              <w:autoSpaceDE w:val="0"/>
              <w:autoSpaceDN w:val="0"/>
              <w:adjustRightInd w:val="0"/>
              <w:jc w:val="both"/>
              <w:rPr>
                <w:szCs w:val="24"/>
                <w:lang w:eastAsia="ru-RU"/>
              </w:rPr>
            </w:pPr>
          </w:p>
        </w:tc>
      </w:tr>
      <w:tr w:rsidR="001433D9" w:rsidTr="00CB36BE">
        <w:tc>
          <w:tcPr>
            <w:tcW w:w="8897" w:type="dxa"/>
          </w:tcPr>
          <w:p w:rsidR="001433D9" w:rsidRPr="003E312F" w:rsidRDefault="001433D9" w:rsidP="00CB36BE">
            <w:pPr>
              <w:widowControl w:val="0"/>
              <w:suppressAutoHyphens w:val="0"/>
              <w:autoSpaceDE w:val="0"/>
              <w:autoSpaceDN w:val="0"/>
              <w:adjustRightInd w:val="0"/>
              <w:jc w:val="both"/>
              <w:rPr>
                <w:i/>
                <w:szCs w:val="24"/>
                <w:vertAlign w:val="subscript"/>
                <w:lang w:eastAsia="ru-RU"/>
              </w:rPr>
            </w:pPr>
            <w:r w:rsidRPr="003E312F">
              <w:rPr>
                <w:i/>
                <w:szCs w:val="24"/>
                <w:vertAlign w:val="subscript"/>
                <w:lang w:eastAsia="ru-RU"/>
              </w:rPr>
              <w:t>Указывается один из перечисленных способов</w:t>
            </w:r>
          </w:p>
        </w:tc>
        <w:tc>
          <w:tcPr>
            <w:tcW w:w="850" w:type="dxa"/>
          </w:tcPr>
          <w:p w:rsidR="001433D9" w:rsidRDefault="001433D9" w:rsidP="00CB36BE">
            <w:pPr>
              <w:widowControl w:val="0"/>
              <w:suppressAutoHyphens w:val="0"/>
              <w:autoSpaceDE w:val="0"/>
              <w:autoSpaceDN w:val="0"/>
              <w:adjustRightInd w:val="0"/>
              <w:jc w:val="both"/>
              <w:rPr>
                <w:szCs w:val="24"/>
                <w:lang w:eastAsia="ru-RU"/>
              </w:rPr>
            </w:pPr>
          </w:p>
        </w:tc>
      </w:tr>
    </w:tbl>
    <w:p w:rsidR="001433D9" w:rsidRDefault="001433D9" w:rsidP="001433D9">
      <w:pPr>
        <w:widowControl w:val="0"/>
        <w:suppressAutoHyphens w:val="0"/>
        <w:autoSpaceDE w:val="0"/>
        <w:autoSpaceDN w:val="0"/>
        <w:adjustRightInd w:val="0"/>
        <w:ind w:firstLine="709"/>
        <w:jc w:val="both"/>
        <w:rPr>
          <w:szCs w:val="24"/>
          <w:lang w:eastAsia="ru-RU"/>
        </w:rPr>
      </w:pPr>
    </w:p>
    <w:p w:rsidR="001433D9" w:rsidRDefault="001433D9" w:rsidP="001433D9">
      <w:pPr>
        <w:widowControl w:val="0"/>
        <w:suppressAutoHyphens w:val="0"/>
        <w:autoSpaceDE w:val="0"/>
        <w:autoSpaceDN w:val="0"/>
        <w:adjustRightInd w:val="0"/>
        <w:ind w:firstLine="709"/>
        <w:jc w:val="both"/>
        <w:rPr>
          <w:szCs w:val="24"/>
          <w:lang w:eastAsia="ru-RU"/>
        </w:rPr>
      </w:pPr>
    </w:p>
    <w:p w:rsidR="001433D9" w:rsidRDefault="001433D9" w:rsidP="001433D9">
      <w:pPr>
        <w:widowControl w:val="0"/>
        <w:suppressAutoHyphens w:val="0"/>
        <w:autoSpaceDE w:val="0"/>
        <w:autoSpaceDN w:val="0"/>
        <w:adjustRightInd w:val="0"/>
        <w:ind w:firstLine="709"/>
        <w:jc w:val="both"/>
        <w:rPr>
          <w:szCs w:val="24"/>
          <w:lang w:eastAsia="ru-RU"/>
        </w:rPr>
      </w:pPr>
      <w:r>
        <w:rPr>
          <w:szCs w:val="24"/>
          <w:lang w:eastAsia="ru-RU"/>
        </w:rPr>
        <w:t>__________________  ________________________________</w:t>
      </w:r>
    </w:p>
    <w:p w:rsidR="001433D9" w:rsidRDefault="001433D9" w:rsidP="001433D9">
      <w:pPr>
        <w:widowControl w:val="0"/>
        <w:suppressAutoHyphens w:val="0"/>
        <w:autoSpaceDE w:val="0"/>
        <w:autoSpaceDN w:val="0"/>
        <w:adjustRightInd w:val="0"/>
        <w:ind w:firstLine="709"/>
        <w:jc w:val="both"/>
        <w:rPr>
          <w:szCs w:val="24"/>
          <w:vertAlign w:val="superscript"/>
          <w:lang w:eastAsia="ru-RU"/>
        </w:rPr>
      </w:pPr>
      <w:r>
        <w:rPr>
          <w:szCs w:val="24"/>
          <w:vertAlign w:val="superscript"/>
          <w:lang w:eastAsia="ru-RU"/>
        </w:rPr>
        <w:t xml:space="preserve">         </w:t>
      </w:r>
      <w:proofErr w:type="gramStart"/>
      <w:r w:rsidRPr="00613179">
        <w:rPr>
          <w:szCs w:val="24"/>
          <w:vertAlign w:val="superscript"/>
          <w:lang w:eastAsia="ru-RU"/>
        </w:rPr>
        <w:t xml:space="preserve">(подпись) </w:t>
      </w:r>
      <w:r>
        <w:rPr>
          <w:szCs w:val="24"/>
          <w:vertAlign w:val="superscript"/>
          <w:lang w:eastAsia="ru-RU"/>
        </w:rPr>
        <w:t xml:space="preserve">                                          </w:t>
      </w:r>
      <w:r w:rsidRPr="00613179">
        <w:rPr>
          <w:szCs w:val="24"/>
          <w:vertAlign w:val="superscript"/>
          <w:lang w:eastAsia="ru-RU"/>
        </w:rPr>
        <w:t>(фамилия, имя, отчество</w:t>
      </w:r>
      <w:r>
        <w:rPr>
          <w:szCs w:val="24"/>
          <w:vertAlign w:val="superscript"/>
          <w:lang w:eastAsia="ru-RU"/>
        </w:rPr>
        <w:t xml:space="preserve"> </w:t>
      </w:r>
      <w:r w:rsidRPr="00613179">
        <w:rPr>
          <w:szCs w:val="24"/>
          <w:vertAlign w:val="superscript"/>
          <w:lang w:eastAsia="ru-RU"/>
        </w:rPr>
        <w:t>(при наличии)</w:t>
      </w:r>
      <w:proofErr w:type="gramEnd"/>
    </w:p>
    <w:p w:rsidR="001433D9" w:rsidRDefault="001433D9" w:rsidP="001433D9">
      <w:pPr>
        <w:widowControl w:val="0"/>
        <w:suppressAutoHyphens w:val="0"/>
        <w:autoSpaceDE w:val="0"/>
        <w:autoSpaceDN w:val="0"/>
        <w:adjustRightInd w:val="0"/>
        <w:ind w:firstLine="709"/>
        <w:jc w:val="both"/>
        <w:rPr>
          <w:szCs w:val="24"/>
          <w:vertAlign w:val="superscript"/>
          <w:lang w:eastAsia="ru-RU"/>
        </w:rPr>
      </w:pPr>
    </w:p>
    <w:p w:rsidR="001433D9" w:rsidRDefault="001433D9" w:rsidP="001433D9">
      <w:pPr>
        <w:widowControl w:val="0"/>
        <w:suppressAutoHyphens w:val="0"/>
        <w:autoSpaceDE w:val="0"/>
        <w:autoSpaceDN w:val="0"/>
        <w:adjustRightInd w:val="0"/>
        <w:ind w:firstLine="709"/>
        <w:jc w:val="both"/>
        <w:rPr>
          <w:szCs w:val="24"/>
          <w:vertAlign w:val="superscript"/>
          <w:lang w:eastAsia="ru-RU"/>
        </w:rPr>
      </w:pPr>
    </w:p>
    <w:p w:rsidR="001433D9" w:rsidRDefault="001433D9" w:rsidP="001433D9">
      <w:pPr>
        <w:widowControl w:val="0"/>
        <w:suppressAutoHyphens w:val="0"/>
        <w:autoSpaceDE w:val="0"/>
        <w:autoSpaceDN w:val="0"/>
        <w:adjustRightInd w:val="0"/>
        <w:ind w:firstLine="709"/>
        <w:jc w:val="both"/>
        <w:rPr>
          <w:szCs w:val="24"/>
          <w:vertAlign w:val="superscript"/>
          <w:lang w:eastAsia="ru-RU"/>
        </w:rPr>
      </w:pPr>
    </w:p>
    <w:p w:rsidR="001433D9" w:rsidRDefault="001433D9" w:rsidP="001433D9">
      <w:pPr>
        <w:widowControl w:val="0"/>
        <w:suppressAutoHyphens w:val="0"/>
        <w:autoSpaceDE w:val="0"/>
        <w:autoSpaceDN w:val="0"/>
        <w:adjustRightInd w:val="0"/>
        <w:ind w:firstLine="709"/>
        <w:jc w:val="both"/>
        <w:rPr>
          <w:szCs w:val="24"/>
          <w:vertAlign w:val="superscript"/>
          <w:lang w:eastAsia="ru-RU"/>
        </w:rPr>
      </w:pPr>
    </w:p>
    <w:p w:rsidR="001433D9" w:rsidRDefault="001433D9" w:rsidP="001433D9">
      <w:pPr>
        <w:widowControl w:val="0"/>
        <w:suppressAutoHyphens w:val="0"/>
        <w:autoSpaceDE w:val="0"/>
        <w:autoSpaceDN w:val="0"/>
        <w:adjustRightInd w:val="0"/>
        <w:ind w:firstLine="709"/>
        <w:jc w:val="both"/>
        <w:rPr>
          <w:szCs w:val="24"/>
          <w:vertAlign w:val="superscript"/>
          <w:lang w:eastAsia="ru-RU"/>
        </w:rPr>
      </w:pPr>
      <w:r w:rsidRPr="00613179">
        <w:rPr>
          <w:szCs w:val="24"/>
          <w:vertAlign w:val="superscript"/>
          <w:lang w:eastAsia="ru-RU"/>
        </w:rPr>
        <w:t>*</w:t>
      </w:r>
      <w:r>
        <w:rPr>
          <w:szCs w:val="24"/>
          <w:vertAlign w:val="superscript"/>
          <w:lang w:eastAsia="ru-RU"/>
        </w:rPr>
        <w:t xml:space="preserve"> </w:t>
      </w:r>
      <w:r w:rsidRPr="00613179">
        <w:rPr>
          <w:szCs w:val="24"/>
          <w:vertAlign w:val="superscript"/>
          <w:lang w:eastAsia="ru-RU"/>
        </w:rPr>
        <w:t>Нужное подчеркнуть.</w:t>
      </w:r>
    </w:p>
    <w:p w:rsidR="001433D9" w:rsidRDefault="001433D9" w:rsidP="001433D9">
      <w:pPr>
        <w:widowControl w:val="0"/>
        <w:suppressAutoHyphens w:val="0"/>
        <w:autoSpaceDE w:val="0"/>
        <w:autoSpaceDN w:val="0"/>
        <w:adjustRightInd w:val="0"/>
        <w:ind w:firstLine="709"/>
        <w:jc w:val="center"/>
        <w:rPr>
          <w:szCs w:val="24"/>
          <w:lang w:eastAsia="ru-RU"/>
        </w:rPr>
      </w:pPr>
    </w:p>
    <w:p w:rsidR="001433D9" w:rsidRDefault="001433D9" w:rsidP="001433D9">
      <w:pPr>
        <w:widowControl w:val="0"/>
        <w:suppressAutoHyphens w:val="0"/>
        <w:autoSpaceDE w:val="0"/>
        <w:autoSpaceDN w:val="0"/>
        <w:adjustRightInd w:val="0"/>
        <w:ind w:firstLine="709"/>
        <w:jc w:val="center"/>
        <w:rPr>
          <w:szCs w:val="24"/>
          <w:lang w:eastAsia="ru-RU"/>
        </w:rPr>
      </w:pPr>
    </w:p>
    <w:p w:rsidR="001433D9" w:rsidRDefault="001433D9" w:rsidP="001433D9">
      <w:pPr>
        <w:widowControl w:val="0"/>
        <w:suppressAutoHyphens w:val="0"/>
        <w:autoSpaceDE w:val="0"/>
        <w:autoSpaceDN w:val="0"/>
        <w:adjustRightInd w:val="0"/>
        <w:ind w:firstLine="709"/>
        <w:jc w:val="center"/>
        <w:rPr>
          <w:szCs w:val="24"/>
          <w:lang w:eastAsia="ru-RU"/>
        </w:rPr>
      </w:pPr>
    </w:p>
    <w:p w:rsidR="001433D9" w:rsidRDefault="001433D9" w:rsidP="001433D9">
      <w:pPr>
        <w:widowControl w:val="0"/>
        <w:suppressAutoHyphens w:val="0"/>
        <w:autoSpaceDE w:val="0"/>
        <w:autoSpaceDN w:val="0"/>
        <w:adjustRightInd w:val="0"/>
        <w:ind w:firstLine="709"/>
        <w:jc w:val="center"/>
        <w:rPr>
          <w:szCs w:val="24"/>
          <w:lang w:eastAsia="ru-RU"/>
        </w:rPr>
      </w:pPr>
    </w:p>
    <w:p w:rsidR="001433D9" w:rsidRDefault="001433D9" w:rsidP="001433D9">
      <w:pPr>
        <w:widowControl w:val="0"/>
        <w:suppressAutoHyphens w:val="0"/>
        <w:autoSpaceDE w:val="0"/>
        <w:autoSpaceDN w:val="0"/>
        <w:adjustRightInd w:val="0"/>
        <w:ind w:firstLine="709"/>
        <w:jc w:val="center"/>
        <w:rPr>
          <w:szCs w:val="24"/>
          <w:lang w:eastAsia="ru-RU"/>
        </w:rPr>
      </w:pPr>
    </w:p>
    <w:p w:rsidR="001433D9" w:rsidRDefault="001433D9" w:rsidP="001433D9">
      <w:pPr>
        <w:widowControl w:val="0"/>
        <w:suppressAutoHyphens w:val="0"/>
        <w:autoSpaceDE w:val="0"/>
        <w:autoSpaceDN w:val="0"/>
        <w:adjustRightInd w:val="0"/>
        <w:ind w:firstLine="709"/>
        <w:jc w:val="center"/>
        <w:rPr>
          <w:szCs w:val="24"/>
          <w:lang w:eastAsia="ru-RU"/>
        </w:rPr>
      </w:pPr>
    </w:p>
    <w:p w:rsidR="001433D9" w:rsidRDefault="001433D9" w:rsidP="001433D9">
      <w:pPr>
        <w:widowControl w:val="0"/>
        <w:suppressAutoHyphens w:val="0"/>
        <w:autoSpaceDE w:val="0"/>
        <w:autoSpaceDN w:val="0"/>
        <w:adjustRightInd w:val="0"/>
        <w:ind w:firstLine="709"/>
        <w:jc w:val="center"/>
        <w:rPr>
          <w:szCs w:val="24"/>
          <w:lang w:eastAsia="ru-RU"/>
        </w:rPr>
      </w:pPr>
    </w:p>
    <w:p w:rsidR="001433D9" w:rsidRDefault="001433D9" w:rsidP="001433D9">
      <w:pPr>
        <w:widowControl w:val="0"/>
        <w:suppressAutoHyphens w:val="0"/>
        <w:autoSpaceDE w:val="0"/>
        <w:autoSpaceDN w:val="0"/>
        <w:adjustRightInd w:val="0"/>
        <w:ind w:firstLine="709"/>
        <w:jc w:val="center"/>
        <w:rPr>
          <w:szCs w:val="24"/>
          <w:lang w:eastAsia="ru-RU"/>
        </w:rPr>
      </w:pPr>
    </w:p>
    <w:p w:rsidR="001433D9" w:rsidRDefault="001433D9" w:rsidP="001433D9">
      <w:pPr>
        <w:widowControl w:val="0"/>
        <w:suppressAutoHyphens w:val="0"/>
        <w:autoSpaceDE w:val="0"/>
        <w:autoSpaceDN w:val="0"/>
        <w:adjustRightInd w:val="0"/>
        <w:ind w:firstLine="709"/>
        <w:jc w:val="center"/>
        <w:rPr>
          <w:szCs w:val="24"/>
          <w:lang w:eastAsia="ru-RU"/>
        </w:rPr>
      </w:pPr>
    </w:p>
    <w:p w:rsidR="001433D9" w:rsidRDefault="001433D9" w:rsidP="001433D9">
      <w:pPr>
        <w:widowControl w:val="0"/>
        <w:suppressAutoHyphens w:val="0"/>
        <w:autoSpaceDE w:val="0"/>
        <w:autoSpaceDN w:val="0"/>
        <w:adjustRightInd w:val="0"/>
        <w:ind w:firstLine="709"/>
        <w:jc w:val="center"/>
        <w:rPr>
          <w:szCs w:val="24"/>
          <w:lang w:eastAsia="ru-RU"/>
        </w:rPr>
      </w:pPr>
    </w:p>
    <w:p w:rsidR="001433D9" w:rsidRDefault="001433D9" w:rsidP="001433D9">
      <w:pPr>
        <w:widowControl w:val="0"/>
        <w:suppressAutoHyphens w:val="0"/>
        <w:autoSpaceDE w:val="0"/>
        <w:autoSpaceDN w:val="0"/>
        <w:adjustRightInd w:val="0"/>
        <w:ind w:firstLine="709"/>
        <w:jc w:val="center"/>
        <w:rPr>
          <w:szCs w:val="24"/>
          <w:lang w:eastAsia="ru-RU"/>
        </w:rPr>
      </w:pPr>
    </w:p>
    <w:p w:rsidR="001433D9" w:rsidRDefault="001433D9" w:rsidP="001433D9">
      <w:pPr>
        <w:widowControl w:val="0"/>
        <w:suppressAutoHyphens w:val="0"/>
        <w:autoSpaceDE w:val="0"/>
        <w:autoSpaceDN w:val="0"/>
        <w:adjustRightInd w:val="0"/>
        <w:ind w:firstLine="709"/>
        <w:jc w:val="center"/>
        <w:rPr>
          <w:szCs w:val="24"/>
          <w:lang w:eastAsia="ru-RU"/>
        </w:rPr>
      </w:pPr>
    </w:p>
    <w:p w:rsidR="001433D9" w:rsidRDefault="001433D9" w:rsidP="001433D9">
      <w:pPr>
        <w:widowControl w:val="0"/>
        <w:suppressAutoHyphens w:val="0"/>
        <w:autoSpaceDE w:val="0"/>
        <w:autoSpaceDN w:val="0"/>
        <w:adjustRightInd w:val="0"/>
        <w:ind w:firstLine="709"/>
        <w:jc w:val="center"/>
        <w:rPr>
          <w:szCs w:val="24"/>
          <w:lang w:eastAsia="ru-RU"/>
        </w:rPr>
      </w:pPr>
    </w:p>
    <w:p w:rsidR="001433D9" w:rsidRDefault="001433D9" w:rsidP="001433D9">
      <w:pPr>
        <w:widowControl w:val="0"/>
        <w:suppressAutoHyphens w:val="0"/>
        <w:autoSpaceDE w:val="0"/>
        <w:autoSpaceDN w:val="0"/>
        <w:adjustRightInd w:val="0"/>
        <w:ind w:firstLine="709"/>
        <w:jc w:val="center"/>
        <w:rPr>
          <w:szCs w:val="24"/>
          <w:lang w:eastAsia="ru-RU"/>
        </w:rPr>
      </w:pPr>
    </w:p>
    <w:p w:rsidR="001433D9" w:rsidRDefault="001433D9" w:rsidP="001433D9">
      <w:pPr>
        <w:widowControl w:val="0"/>
        <w:suppressAutoHyphens w:val="0"/>
        <w:autoSpaceDE w:val="0"/>
        <w:autoSpaceDN w:val="0"/>
        <w:adjustRightInd w:val="0"/>
        <w:ind w:firstLine="709"/>
        <w:jc w:val="center"/>
        <w:rPr>
          <w:szCs w:val="24"/>
          <w:lang w:eastAsia="ru-RU"/>
        </w:rPr>
      </w:pPr>
    </w:p>
    <w:p w:rsidR="001433D9" w:rsidRDefault="001433D9" w:rsidP="001433D9">
      <w:pPr>
        <w:widowControl w:val="0"/>
        <w:suppressAutoHyphens w:val="0"/>
        <w:autoSpaceDE w:val="0"/>
        <w:autoSpaceDN w:val="0"/>
        <w:adjustRightInd w:val="0"/>
        <w:ind w:firstLine="709"/>
        <w:jc w:val="center"/>
        <w:rPr>
          <w:szCs w:val="24"/>
          <w:lang w:eastAsia="ru-RU"/>
        </w:rPr>
      </w:pPr>
    </w:p>
    <w:p w:rsidR="001433D9" w:rsidRDefault="001433D9" w:rsidP="001433D9">
      <w:pPr>
        <w:widowControl w:val="0"/>
        <w:suppressAutoHyphens w:val="0"/>
        <w:autoSpaceDE w:val="0"/>
        <w:autoSpaceDN w:val="0"/>
        <w:adjustRightInd w:val="0"/>
        <w:ind w:firstLine="709"/>
        <w:jc w:val="center"/>
        <w:rPr>
          <w:szCs w:val="24"/>
          <w:lang w:eastAsia="ru-RU"/>
        </w:rPr>
      </w:pPr>
    </w:p>
    <w:p w:rsidR="001433D9" w:rsidRDefault="001433D9" w:rsidP="001433D9">
      <w:pPr>
        <w:widowControl w:val="0"/>
        <w:suppressAutoHyphens w:val="0"/>
        <w:autoSpaceDE w:val="0"/>
        <w:autoSpaceDN w:val="0"/>
        <w:adjustRightInd w:val="0"/>
        <w:ind w:firstLine="709"/>
        <w:jc w:val="center"/>
        <w:rPr>
          <w:szCs w:val="24"/>
          <w:lang w:eastAsia="ru-RU"/>
        </w:rPr>
      </w:pPr>
    </w:p>
    <w:p w:rsidR="001433D9" w:rsidRDefault="001433D9" w:rsidP="001433D9">
      <w:pPr>
        <w:widowControl w:val="0"/>
        <w:suppressAutoHyphens w:val="0"/>
        <w:autoSpaceDE w:val="0"/>
        <w:autoSpaceDN w:val="0"/>
        <w:adjustRightInd w:val="0"/>
        <w:ind w:firstLine="709"/>
        <w:jc w:val="center"/>
        <w:rPr>
          <w:szCs w:val="24"/>
          <w:lang w:eastAsia="ru-RU"/>
        </w:rPr>
      </w:pPr>
    </w:p>
    <w:p w:rsidR="001433D9" w:rsidRDefault="001433D9" w:rsidP="001433D9">
      <w:pPr>
        <w:widowControl w:val="0"/>
        <w:suppressAutoHyphens w:val="0"/>
        <w:autoSpaceDE w:val="0"/>
        <w:autoSpaceDN w:val="0"/>
        <w:adjustRightInd w:val="0"/>
        <w:ind w:firstLine="709"/>
        <w:jc w:val="center"/>
        <w:rPr>
          <w:szCs w:val="24"/>
          <w:lang w:eastAsia="ru-RU"/>
        </w:rPr>
      </w:pPr>
    </w:p>
    <w:p w:rsidR="001433D9" w:rsidRDefault="001433D9" w:rsidP="001433D9">
      <w:pPr>
        <w:widowControl w:val="0"/>
        <w:suppressAutoHyphens w:val="0"/>
        <w:autoSpaceDE w:val="0"/>
        <w:autoSpaceDN w:val="0"/>
        <w:adjustRightInd w:val="0"/>
        <w:ind w:firstLine="709"/>
        <w:jc w:val="center"/>
        <w:rPr>
          <w:szCs w:val="24"/>
          <w:lang w:eastAsia="ru-RU"/>
        </w:rPr>
      </w:pPr>
    </w:p>
    <w:p w:rsidR="001433D9" w:rsidRDefault="001433D9" w:rsidP="001433D9">
      <w:pPr>
        <w:widowControl w:val="0"/>
        <w:suppressAutoHyphens w:val="0"/>
        <w:autoSpaceDE w:val="0"/>
        <w:autoSpaceDN w:val="0"/>
        <w:adjustRightInd w:val="0"/>
        <w:ind w:firstLine="709"/>
        <w:jc w:val="center"/>
        <w:rPr>
          <w:szCs w:val="24"/>
          <w:lang w:eastAsia="ru-RU"/>
        </w:rPr>
      </w:pPr>
    </w:p>
    <w:p w:rsidR="001433D9" w:rsidRPr="001433D9" w:rsidRDefault="001433D9" w:rsidP="001433D9">
      <w:pPr>
        <w:widowControl w:val="0"/>
        <w:suppressAutoHyphens w:val="0"/>
        <w:autoSpaceDE w:val="0"/>
        <w:autoSpaceDN w:val="0"/>
        <w:adjustRightInd w:val="0"/>
        <w:ind w:firstLine="709"/>
        <w:jc w:val="right"/>
        <w:rPr>
          <w:szCs w:val="24"/>
          <w:lang w:eastAsia="ru-RU"/>
        </w:rPr>
      </w:pPr>
      <w:r>
        <w:rPr>
          <w:szCs w:val="24"/>
          <w:lang w:eastAsia="ru-RU"/>
        </w:rPr>
        <w:lastRenderedPageBreak/>
        <w:t>Приложение №5</w:t>
      </w:r>
    </w:p>
    <w:p w:rsidR="001433D9" w:rsidRPr="001433D9" w:rsidRDefault="001433D9" w:rsidP="001433D9">
      <w:pPr>
        <w:widowControl w:val="0"/>
        <w:suppressAutoHyphens w:val="0"/>
        <w:autoSpaceDE w:val="0"/>
        <w:autoSpaceDN w:val="0"/>
        <w:adjustRightInd w:val="0"/>
        <w:ind w:firstLine="709"/>
        <w:jc w:val="right"/>
        <w:rPr>
          <w:szCs w:val="24"/>
          <w:lang w:eastAsia="ru-RU"/>
        </w:rPr>
      </w:pPr>
      <w:r w:rsidRPr="001433D9">
        <w:rPr>
          <w:szCs w:val="24"/>
          <w:lang w:eastAsia="ru-RU"/>
        </w:rPr>
        <w:t>к Административному регламенту</w:t>
      </w:r>
    </w:p>
    <w:p w:rsidR="001433D9" w:rsidRDefault="001433D9" w:rsidP="001433D9">
      <w:pPr>
        <w:widowControl w:val="0"/>
        <w:suppressAutoHyphens w:val="0"/>
        <w:autoSpaceDE w:val="0"/>
        <w:autoSpaceDN w:val="0"/>
        <w:adjustRightInd w:val="0"/>
        <w:ind w:firstLine="709"/>
        <w:jc w:val="right"/>
        <w:rPr>
          <w:szCs w:val="24"/>
          <w:lang w:eastAsia="ru-RU"/>
        </w:rPr>
      </w:pPr>
      <w:r w:rsidRPr="001433D9">
        <w:rPr>
          <w:szCs w:val="24"/>
          <w:lang w:eastAsia="ru-RU"/>
        </w:rPr>
        <w:t>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433D9" w:rsidRDefault="001433D9" w:rsidP="001433D9">
      <w:pPr>
        <w:widowControl w:val="0"/>
        <w:suppressAutoHyphens w:val="0"/>
        <w:autoSpaceDE w:val="0"/>
        <w:autoSpaceDN w:val="0"/>
        <w:adjustRightInd w:val="0"/>
        <w:ind w:firstLine="709"/>
        <w:jc w:val="right"/>
        <w:rPr>
          <w:szCs w:val="24"/>
          <w:lang w:eastAsia="ru-RU"/>
        </w:rPr>
      </w:pPr>
    </w:p>
    <w:p w:rsidR="001433D9" w:rsidRDefault="001433D9" w:rsidP="001433D9">
      <w:pPr>
        <w:widowControl w:val="0"/>
        <w:suppressAutoHyphens w:val="0"/>
        <w:autoSpaceDE w:val="0"/>
        <w:autoSpaceDN w:val="0"/>
        <w:adjustRightInd w:val="0"/>
        <w:ind w:firstLine="709"/>
        <w:jc w:val="right"/>
        <w:rPr>
          <w:szCs w:val="24"/>
          <w:lang w:eastAsia="ru-RU"/>
        </w:rPr>
      </w:pPr>
      <w:r w:rsidRPr="001433D9">
        <w:rPr>
          <w:szCs w:val="24"/>
          <w:lang w:eastAsia="ru-RU"/>
        </w:rPr>
        <w:t>ФОРМА</w:t>
      </w:r>
    </w:p>
    <w:p w:rsidR="001433D9" w:rsidRDefault="001433D9" w:rsidP="001433D9">
      <w:pPr>
        <w:widowControl w:val="0"/>
        <w:suppressAutoHyphens w:val="0"/>
        <w:autoSpaceDE w:val="0"/>
        <w:autoSpaceDN w:val="0"/>
        <w:adjustRightInd w:val="0"/>
        <w:ind w:firstLine="709"/>
        <w:jc w:val="right"/>
        <w:rPr>
          <w:szCs w:val="24"/>
          <w:lang w:eastAsia="ru-RU"/>
        </w:rPr>
      </w:pPr>
    </w:p>
    <w:p w:rsidR="001433D9" w:rsidRPr="00613179" w:rsidRDefault="001433D9" w:rsidP="001433D9">
      <w:pPr>
        <w:suppressAutoHyphens w:val="0"/>
        <w:autoSpaceDE w:val="0"/>
        <w:autoSpaceDN w:val="0"/>
        <w:adjustRightInd w:val="0"/>
        <w:jc w:val="right"/>
        <w:rPr>
          <w:szCs w:val="24"/>
          <w:lang w:eastAsia="ru-RU"/>
        </w:rPr>
      </w:pPr>
      <w:r w:rsidRPr="00613179">
        <w:rPr>
          <w:szCs w:val="24"/>
          <w:lang w:eastAsia="ru-RU"/>
        </w:rPr>
        <w:t>Кому _____________________________________________________</w:t>
      </w:r>
    </w:p>
    <w:p w:rsidR="001433D9" w:rsidRDefault="001433D9" w:rsidP="001433D9">
      <w:pPr>
        <w:suppressAutoHyphens w:val="0"/>
        <w:autoSpaceDE w:val="0"/>
        <w:autoSpaceDN w:val="0"/>
        <w:adjustRightInd w:val="0"/>
        <w:rPr>
          <w:szCs w:val="24"/>
          <w:vertAlign w:val="superscript"/>
          <w:lang w:eastAsia="ru-RU"/>
        </w:rPr>
      </w:pPr>
      <w:r>
        <w:rPr>
          <w:szCs w:val="24"/>
          <w:vertAlign w:val="superscript"/>
          <w:lang w:eastAsia="ru-RU"/>
        </w:rPr>
        <w:t xml:space="preserve">                                                                  </w:t>
      </w:r>
      <w:proofErr w:type="gramStart"/>
      <w:r w:rsidRPr="00613179">
        <w:rPr>
          <w:szCs w:val="24"/>
          <w:vertAlign w:val="superscript"/>
          <w:lang w:eastAsia="ru-RU"/>
        </w:rPr>
        <w:t xml:space="preserve">(фамилия, имя, отчество (при наличии) застройщика, </w:t>
      </w:r>
      <w:proofErr w:type="spellStart"/>
      <w:r w:rsidRPr="00613179">
        <w:rPr>
          <w:szCs w:val="24"/>
          <w:vertAlign w:val="superscript"/>
          <w:lang w:eastAsia="ru-RU"/>
        </w:rPr>
        <w:t>ОГРНИП</w:t>
      </w:r>
      <w:proofErr w:type="spellEnd"/>
      <w:r w:rsidRPr="00613179">
        <w:rPr>
          <w:szCs w:val="24"/>
          <w:vertAlign w:val="superscript"/>
          <w:lang w:eastAsia="ru-RU"/>
        </w:rPr>
        <w:t xml:space="preserve"> (для</w:t>
      </w:r>
      <w:r>
        <w:rPr>
          <w:szCs w:val="24"/>
          <w:vertAlign w:val="superscript"/>
          <w:lang w:eastAsia="ru-RU"/>
        </w:rPr>
        <w:t xml:space="preserve"> </w:t>
      </w:r>
      <w:r w:rsidRPr="00613179">
        <w:rPr>
          <w:szCs w:val="24"/>
          <w:vertAlign w:val="superscript"/>
          <w:lang w:eastAsia="ru-RU"/>
        </w:rPr>
        <w:t xml:space="preserve">физического лица, </w:t>
      </w:r>
      <w:r>
        <w:rPr>
          <w:szCs w:val="24"/>
          <w:vertAlign w:val="superscript"/>
          <w:lang w:eastAsia="ru-RU"/>
        </w:rPr>
        <w:t xml:space="preserve">                    </w:t>
      </w:r>
      <w:proofErr w:type="gramEnd"/>
    </w:p>
    <w:p w:rsidR="001433D9" w:rsidRDefault="001433D9" w:rsidP="001433D9">
      <w:pPr>
        <w:suppressAutoHyphens w:val="0"/>
        <w:autoSpaceDE w:val="0"/>
        <w:autoSpaceDN w:val="0"/>
        <w:adjustRightInd w:val="0"/>
        <w:rPr>
          <w:szCs w:val="24"/>
          <w:vertAlign w:val="superscript"/>
          <w:lang w:eastAsia="ru-RU"/>
        </w:rPr>
      </w:pPr>
      <w:r>
        <w:rPr>
          <w:szCs w:val="24"/>
          <w:vertAlign w:val="superscript"/>
          <w:lang w:eastAsia="ru-RU"/>
        </w:rPr>
        <w:t xml:space="preserve">                                                                  </w:t>
      </w:r>
      <w:r w:rsidRPr="00613179">
        <w:rPr>
          <w:szCs w:val="24"/>
          <w:vertAlign w:val="superscript"/>
          <w:lang w:eastAsia="ru-RU"/>
        </w:rPr>
        <w:t>зарегистрированного в качестве индивидуального</w:t>
      </w:r>
      <w:r>
        <w:rPr>
          <w:szCs w:val="24"/>
          <w:vertAlign w:val="superscript"/>
          <w:lang w:eastAsia="ru-RU"/>
        </w:rPr>
        <w:t xml:space="preserve"> </w:t>
      </w:r>
      <w:r w:rsidRPr="00613179">
        <w:rPr>
          <w:szCs w:val="24"/>
          <w:vertAlign w:val="superscript"/>
          <w:lang w:eastAsia="ru-RU"/>
        </w:rPr>
        <w:t xml:space="preserve">предпринимателя) - </w:t>
      </w:r>
      <w:proofErr w:type="gramStart"/>
      <w:r w:rsidRPr="00613179">
        <w:rPr>
          <w:szCs w:val="24"/>
          <w:vertAlign w:val="superscript"/>
          <w:lang w:eastAsia="ru-RU"/>
        </w:rPr>
        <w:t>для</w:t>
      </w:r>
      <w:proofErr w:type="gramEnd"/>
      <w:r w:rsidRPr="00613179">
        <w:rPr>
          <w:szCs w:val="24"/>
          <w:vertAlign w:val="superscript"/>
          <w:lang w:eastAsia="ru-RU"/>
        </w:rPr>
        <w:t xml:space="preserve"> физического </w:t>
      </w:r>
      <w:r>
        <w:rPr>
          <w:szCs w:val="24"/>
          <w:vertAlign w:val="superscript"/>
          <w:lang w:eastAsia="ru-RU"/>
        </w:rPr>
        <w:t xml:space="preserve"> </w:t>
      </w:r>
    </w:p>
    <w:p w:rsidR="001433D9" w:rsidRPr="00613179" w:rsidRDefault="001433D9" w:rsidP="001433D9">
      <w:pPr>
        <w:suppressAutoHyphens w:val="0"/>
        <w:autoSpaceDE w:val="0"/>
        <w:autoSpaceDN w:val="0"/>
        <w:adjustRightInd w:val="0"/>
        <w:rPr>
          <w:szCs w:val="24"/>
          <w:vertAlign w:val="superscript"/>
          <w:lang w:eastAsia="ru-RU"/>
        </w:rPr>
      </w:pPr>
      <w:r>
        <w:rPr>
          <w:szCs w:val="24"/>
          <w:vertAlign w:val="superscript"/>
          <w:lang w:eastAsia="ru-RU"/>
        </w:rPr>
        <w:t xml:space="preserve">                                                                   </w:t>
      </w:r>
      <w:r w:rsidRPr="00613179">
        <w:rPr>
          <w:szCs w:val="24"/>
          <w:vertAlign w:val="superscript"/>
          <w:lang w:eastAsia="ru-RU"/>
        </w:rPr>
        <w:t>лица, полное наименование</w:t>
      </w:r>
      <w:r>
        <w:rPr>
          <w:szCs w:val="24"/>
          <w:vertAlign w:val="superscript"/>
          <w:lang w:eastAsia="ru-RU"/>
        </w:rPr>
        <w:t xml:space="preserve"> </w:t>
      </w:r>
      <w:r w:rsidRPr="00613179">
        <w:rPr>
          <w:szCs w:val="24"/>
          <w:vertAlign w:val="superscript"/>
          <w:lang w:eastAsia="ru-RU"/>
        </w:rPr>
        <w:t xml:space="preserve">застройщика, ИНН*, </w:t>
      </w:r>
      <w:proofErr w:type="spellStart"/>
      <w:r w:rsidRPr="00613179">
        <w:rPr>
          <w:szCs w:val="24"/>
          <w:vertAlign w:val="superscript"/>
          <w:lang w:eastAsia="ru-RU"/>
        </w:rPr>
        <w:t>ОГРН</w:t>
      </w:r>
      <w:proofErr w:type="spellEnd"/>
      <w:r w:rsidRPr="00613179">
        <w:rPr>
          <w:szCs w:val="24"/>
          <w:vertAlign w:val="superscript"/>
          <w:lang w:eastAsia="ru-RU"/>
        </w:rPr>
        <w:t xml:space="preserve"> - для юридического лица</w:t>
      </w:r>
    </w:p>
    <w:p w:rsidR="001433D9" w:rsidRPr="00613179" w:rsidRDefault="001433D9" w:rsidP="001433D9">
      <w:pPr>
        <w:suppressAutoHyphens w:val="0"/>
        <w:autoSpaceDE w:val="0"/>
        <w:autoSpaceDN w:val="0"/>
        <w:adjustRightInd w:val="0"/>
        <w:jc w:val="right"/>
        <w:rPr>
          <w:szCs w:val="24"/>
          <w:lang w:eastAsia="ru-RU"/>
        </w:rPr>
      </w:pPr>
      <w:r>
        <w:rPr>
          <w:szCs w:val="24"/>
          <w:lang w:eastAsia="ru-RU"/>
        </w:rPr>
        <w:t xml:space="preserve">     </w:t>
      </w:r>
      <w:r w:rsidRPr="00613179">
        <w:rPr>
          <w:szCs w:val="24"/>
          <w:lang w:eastAsia="ru-RU"/>
        </w:rPr>
        <w:t>_____________________________________________________</w:t>
      </w:r>
    </w:p>
    <w:p w:rsidR="001433D9" w:rsidRDefault="001433D9" w:rsidP="001433D9">
      <w:pPr>
        <w:widowControl w:val="0"/>
        <w:suppressAutoHyphens w:val="0"/>
        <w:autoSpaceDE w:val="0"/>
        <w:autoSpaceDN w:val="0"/>
        <w:adjustRightInd w:val="0"/>
        <w:ind w:firstLine="709"/>
        <w:jc w:val="center"/>
        <w:rPr>
          <w:szCs w:val="24"/>
          <w:vertAlign w:val="superscript"/>
          <w:lang w:eastAsia="ru-RU"/>
        </w:rPr>
      </w:pPr>
      <w:r>
        <w:rPr>
          <w:szCs w:val="24"/>
          <w:vertAlign w:val="superscript"/>
          <w:lang w:eastAsia="ru-RU"/>
        </w:rPr>
        <w:t xml:space="preserve">                                                                       </w:t>
      </w:r>
      <w:r w:rsidRPr="00613179">
        <w:rPr>
          <w:szCs w:val="24"/>
          <w:vertAlign w:val="superscript"/>
          <w:lang w:eastAsia="ru-RU"/>
        </w:rPr>
        <w:t>почтовый индекс и адрес, телефон, адрес электронной почты застройщика)</w:t>
      </w:r>
    </w:p>
    <w:p w:rsidR="001433D9" w:rsidRDefault="001433D9" w:rsidP="001433D9">
      <w:pPr>
        <w:widowControl w:val="0"/>
        <w:suppressAutoHyphens w:val="0"/>
        <w:autoSpaceDE w:val="0"/>
        <w:autoSpaceDN w:val="0"/>
        <w:adjustRightInd w:val="0"/>
        <w:ind w:firstLine="709"/>
        <w:jc w:val="center"/>
        <w:rPr>
          <w:szCs w:val="24"/>
          <w:vertAlign w:val="superscript"/>
          <w:lang w:eastAsia="ru-RU"/>
        </w:rPr>
      </w:pPr>
    </w:p>
    <w:p w:rsidR="001433D9" w:rsidRPr="001433D9" w:rsidRDefault="001433D9" w:rsidP="001433D9">
      <w:pPr>
        <w:widowControl w:val="0"/>
        <w:suppressAutoHyphens w:val="0"/>
        <w:autoSpaceDE w:val="0"/>
        <w:autoSpaceDN w:val="0"/>
        <w:adjustRightInd w:val="0"/>
        <w:ind w:firstLine="709"/>
        <w:jc w:val="center"/>
        <w:rPr>
          <w:b/>
          <w:szCs w:val="24"/>
          <w:lang w:eastAsia="ru-RU"/>
        </w:rPr>
      </w:pPr>
      <w:r w:rsidRPr="001433D9">
        <w:rPr>
          <w:b/>
          <w:szCs w:val="24"/>
          <w:lang w:eastAsia="ru-RU"/>
        </w:rPr>
        <w:t>РЕШЕНИЕ</w:t>
      </w:r>
    </w:p>
    <w:p w:rsidR="001433D9" w:rsidRPr="001433D9" w:rsidRDefault="001433D9" w:rsidP="001433D9">
      <w:pPr>
        <w:widowControl w:val="0"/>
        <w:suppressAutoHyphens w:val="0"/>
        <w:autoSpaceDE w:val="0"/>
        <w:autoSpaceDN w:val="0"/>
        <w:adjustRightInd w:val="0"/>
        <w:ind w:firstLine="709"/>
        <w:jc w:val="center"/>
        <w:rPr>
          <w:b/>
          <w:szCs w:val="24"/>
          <w:lang w:eastAsia="ru-RU"/>
        </w:rPr>
      </w:pPr>
      <w:proofErr w:type="gramStart"/>
      <w:r w:rsidRPr="001433D9">
        <w:rPr>
          <w:b/>
          <w:szCs w:val="24"/>
          <w:lang w:eastAsia="ru-RU"/>
        </w:rPr>
        <w:t>об отказе в выдаче дубликата</w:t>
      </w:r>
      <w:r>
        <w:rPr>
          <w:b/>
          <w:szCs w:val="24"/>
          <w:lang w:eastAsia="ru-RU"/>
        </w:rPr>
        <w:t xml:space="preserve"> </w:t>
      </w:r>
      <w:r w:rsidRPr="001433D9">
        <w:rPr>
          <w:b/>
          <w:szCs w:val="24"/>
          <w:lang w:eastAsia="ru-RU"/>
        </w:rPr>
        <w:t>уведомления о соответствии указанных в уведомлении о планируемом строительстве</w:t>
      </w:r>
      <w:proofErr w:type="gramEnd"/>
      <w:r w:rsidRPr="001433D9">
        <w:rPr>
          <w:b/>
          <w:szCs w:val="24"/>
          <w:lang w:eastAsia="ru-RU"/>
        </w:rPr>
        <w:t xml:space="preserve"> или</w:t>
      </w:r>
      <w:r>
        <w:rPr>
          <w:b/>
          <w:szCs w:val="24"/>
          <w:lang w:eastAsia="ru-RU"/>
        </w:rPr>
        <w:t xml:space="preserve"> </w:t>
      </w:r>
      <w:r w:rsidRPr="001433D9">
        <w:rPr>
          <w:b/>
          <w:szCs w:val="24"/>
          <w:lang w:eastAsia="ru-RU"/>
        </w:rPr>
        <w:t>реконструкции объекта индивидуального жилищного строительства или садового дома</w:t>
      </w:r>
      <w:r>
        <w:rPr>
          <w:b/>
          <w:szCs w:val="24"/>
          <w:lang w:eastAsia="ru-RU"/>
        </w:rPr>
        <w:t xml:space="preserve"> </w:t>
      </w:r>
      <w:r w:rsidRPr="001433D9">
        <w:rPr>
          <w:b/>
          <w:szCs w:val="24"/>
          <w:lang w:eastAsia="ru-RU"/>
        </w:rPr>
        <w:t>параметров объекта индивидуального жилищного строительства или садового дома</w:t>
      </w:r>
    </w:p>
    <w:p w:rsidR="001433D9" w:rsidRDefault="001433D9" w:rsidP="001433D9">
      <w:pPr>
        <w:widowControl w:val="0"/>
        <w:suppressAutoHyphens w:val="0"/>
        <w:autoSpaceDE w:val="0"/>
        <w:autoSpaceDN w:val="0"/>
        <w:adjustRightInd w:val="0"/>
        <w:ind w:firstLine="709"/>
        <w:jc w:val="center"/>
        <w:rPr>
          <w:b/>
          <w:szCs w:val="24"/>
          <w:lang w:eastAsia="ru-RU"/>
        </w:rPr>
      </w:pPr>
      <w:proofErr w:type="gramStart"/>
      <w:r w:rsidRPr="001433D9">
        <w:rPr>
          <w:b/>
          <w:szCs w:val="24"/>
          <w:lang w:eastAsia="ru-RU"/>
        </w:rPr>
        <w:t>установленным параметрам и допустимости размещения объекта</w:t>
      </w:r>
      <w:r>
        <w:rPr>
          <w:b/>
          <w:szCs w:val="24"/>
          <w:lang w:eastAsia="ru-RU"/>
        </w:rPr>
        <w:t xml:space="preserve"> </w:t>
      </w:r>
      <w:r w:rsidRPr="001433D9">
        <w:rPr>
          <w:b/>
          <w:szCs w:val="24"/>
          <w:lang w:eastAsia="ru-RU"/>
        </w:rPr>
        <w:t>индивидуального</w:t>
      </w:r>
      <w:r>
        <w:rPr>
          <w:b/>
          <w:szCs w:val="24"/>
          <w:lang w:eastAsia="ru-RU"/>
        </w:rPr>
        <w:t xml:space="preserve"> </w:t>
      </w:r>
      <w:r w:rsidRPr="001433D9">
        <w:rPr>
          <w:b/>
          <w:szCs w:val="24"/>
          <w:lang w:eastAsia="ru-RU"/>
        </w:rPr>
        <w:t>жилищного строительства или садового дома на земельном участке,</w:t>
      </w:r>
      <w:r>
        <w:rPr>
          <w:b/>
          <w:szCs w:val="24"/>
          <w:lang w:eastAsia="ru-RU"/>
        </w:rPr>
        <w:t xml:space="preserve"> </w:t>
      </w:r>
      <w:r w:rsidRPr="001433D9">
        <w:rPr>
          <w:b/>
          <w:szCs w:val="24"/>
          <w:lang w:eastAsia="ru-RU"/>
        </w:rPr>
        <w:t>уведомления о несоответствии указанных в уведомлении о планируемом строительстве или</w:t>
      </w:r>
      <w:r>
        <w:rPr>
          <w:b/>
          <w:szCs w:val="24"/>
          <w:lang w:eastAsia="ru-RU"/>
        </w:rPr>
        <w:t xml:space="preserve"> </w:t>
      </w:r>
      <w:r w:rsidRPr="001433D9">
        <w:rPr>
          <w:b/>
          <w:szCs w:val="24"/>
          <w:lang w:eastAsia="ru-RU"/>
        </w:rPr>
        <w:t>реконструкции объекта индивидуального жилищного строительства или садового дома</w:t>
      </w:r>
      <w:r>
        <w:rPr>
          <w:b/>
          <w:szCs w:val="24"/>
          <w:lang w:eastAsia="ru-RU"/>
        </w:rPr>
        <w:t xml:space="preserve"> </w:t>
      </w:r>
      <w:r w:rsidRPr="001433D9">
        <w:rPr>
          <w:b/>
          <w:szCs w:val="24"/>
          <w:lang w:eastAsia="ru-RU"/>
        </w:rPr>
        <w:t>параметров объекта индивидуального жилищного строительства или садового дома</w:t>
      </w:r>
      <w:r>
        <w:rPr>
          <w:b/>
          <w:szCs w:val="24"/>
          <w:lang w:eastAsia="ru-RU"/>
        </w:rPr>
        <w:t xml:space="preserve"> </w:t>
      </w:r>
      <w:r w:rsidRPr="001433D9">
        <w:rPr>
          <w:b/>
          <w:szCs w:val="24"/>
          <w:lang w:eastAsia="ru-RU"/>
        </w:rPr>
        <w:t>установленным параметрам и (или) недопустимости размещения объекта индивидуального</w:t>
      </w:r>
      <w:r>
        <w:rPr>
          <w:b/>
          <w:szCs w:val="24"/>
          <w:lang w:eastAsia="ru-RU"/>
        </w:rPr>
        <w:t xml:space="preserve"> </w:t>
      </w:r>
      <w:r w:rsidRPr="001433D9">
        <w:rPr>
          <w:b/>
          <w:szCs w:val="24"/>
          <w:lang w:eastAsia="ru-RU"/>
        </w:rPr>
        <w:t>жилищного строительства или садового дома на земельном участке**</w:t>
      </w:r>
      <w:r>
        <w:rPr>
          <w:b/>
          <w:szCs w:val="24"/>
          <w:lang w:eastAsia="ru-RU"/>
        </w:rPr>
        <w:t xml:space="preserve"> </w:t>
      </w:r>
      <w:r w:rsidRPr="001433D9">
        <w:rPr>
          <w:b/>
          <w:szCs w:val="24"/>
          <w:lang w:eastAsia="ru-RU"/>
        </w:rPr>
        <w:t>(далее – уведомление)</w:t>
      </w:r>
      <w:proofErr w:type="gramEnd"/>
    </w:p>
    <w:p w:rsidR="001433D9" w:rsidRDefault="001433D9" w:rsidP="001433D9">
      <w:pPr>
        <w:widowControl w:val="0"/>
        <w:suppressAutoHyphens w:val="0"/>
        <w:autoSpaceDE w:val="0"/>
        <w:autoSpaceDN w:val="0"/>
        <w:adjustRightInd w:val="0"/>
        <w:ind w:firstLine="709"/>
        <w:jc w:val="center"/>
        <w:rPr>
          <w:b/>
          <w:szCs w:val="24"/>
          <w:lang w:eastAsia="ru-RU"/>
        </w:rPr>
      </w:pPr>
    </w:p>
    <w:p w:rsidR="001433D9" w:rsidRPr="001433D9" w:rsidRDefault="001433D9" w:rsidP="001433D9">
      <w:pPr>
        <w:widowControl w:val="0"/>
        <w:suppressAutoHyphens w:val="0"/>
        <w:autoSpaceDE w:val="0"/>
        <w:autoSpaceDN w:val="0"/>
        <w:adjustRightInd w:val="0"/>
        <w:ind w:firstLine="709"/>
        <w:jc w:val="center"/>
        <w:rPr>
          <w:b/>
          <w:szCs w:val="24"/>
          <w:lang w:eastAsia="ru-RU"/>
        </w:rPr>
      </w:pPr>
    </w:p>
    <w:p w:rsidR="001433D9" w:rsidRDefault="001433D9" w:rsidP="001433D9">
      <w:pPr>
        <w:widowControl w:val="0"/>
        <w:suppressAutoHyphens w:val="0"/>
        <w:autoSpaceDE w:val="0"/>
        <w:autoSpaceDN w:val="0"/>
        <w:adjustRightInd w:val="0"/>
        <w:ind w:firstLine="709"/>
        <w:jc w:val="center"/>
        <w:rPr>
          <w:szCs w:val="24"/>
          <w:lang w:eastAsia="ru-RU"/>
        </w:rPr>
      </w:pPr>
      <w:r>
        <w:rPr>
          <w:szCs w:val="24"/>
          <w:lang w:eastAsia="ru-RU"/>
        </w:rPr>
        <w:t>_____________________________________________________________________</w:t>
      </w:r>
    </w:p>
    <w:p w:rsidR="001433D9" w:rsidRDefault="001433D9" w:rsidP="001433D9">
      <w:pPr>
        <w:widowControl w:val="0"/>
        <w:suppressAutoHyphens w:val="0"/>
        <w:autoSpaceDE w:val="0"/>
        <w:autoSpaceDN w:val="0"/>
        <w:adjustRightInd w:val="0"/>
        <w:ind w:firstLine="709"/>
        <w:jc w:val="center"/>
        <w:rPr>
          <w:szCs w:val="24"/>
          <w:vertAlign w:val="superscript"/>
          <w:lang w:eastAsia="ru-RU"/>
        </w:rPr>
      </w:pPr>
      <w:r w:rsidRPr="001433D9">
        <w:rPr>
          <w:szCs w:val="24"/>
          <w:vertAlign w:val="superscript"/>
          <w:lang w:eastAsia="ru-RU"/>
        </w:rPr>
        <w:t>(наименование уполномоченного на выдачу разрешений на строительство органа местного самоуправления)</w:t>
      </w:r>
    </w:p>
    <w:p w:rsidR="001433D9" w:rsidRDefault="001433D9" w:rsidP="001433D9">
      <w:pPr>
        <w:widowControl w:val="0"/>
        <w:suppressAutoHyphens w:val="0"/>
        <w:autoSpaceDE w:val="0"/>
        <w:autoSpaceDN w:val="0"/>
        <w:adjustRightInd w:val="0"/>
        <w:ind w:firstLine="709"/>
        <w:jc w:val="center"/>
        <w:rPr>
          <w:szCs w:val="24"/>
          <w:vertAlign w:val="superscript"/>
          <w:lang w:eastAsia="ru-RU"/>
        </w:rPr>
      </w:pPr>
    </w:p>
    <w:p w:rsidR="001433D9" w:rsidRDefault="001433D9" w:rsidP="001433D9">
      <w:pPr>
        <w:widowControl w:val="0"/>
        <w:suppressAutoHyphens w:val="0"/>
        <w:autoSpaceDE w:val="0"/>
        <w:autoSpaceDN w:val="0"/>
        <w:adjustRightInd w:val="0"/>
        <w:ind w:firstLine="709"/>
        <w:jc w:val="both"/>
        <w:rPr>
          <w:szCs w:val="24"/>
          <w:lang w:eastAsia="ru-RU"/>
        </w:rPr>
      </w:pPr>
      <w:r w:rsidRPr="001433D9">
        <w:rPr>
          <w:szCs w:val="24"/>
          <w:lang w:eastAsia="ru-RU"/>
        </w:rPr>
        <w:t>по результатам рассмотрения заявления о выдаче дубликата уведомления</w:t>
      </w:r>
      <w:r>
        <w:rPr>
          <w:szCs w:val="24"/>
          <w:lang w:eastAsia="ru-RU"/>
        </w:rPr>
        <w:t xml:space="preserve"> </w:t>
      </w:r>
      <w:proofErr w:type="gramStart"/>
      <w:r w:rsidRPr="001433D9">
        <w:rPr>
          <w:szCs w:val="24"/>
          <w:lang w:eastAsia="ru-RU"/>
        </w:rPr>
        <w:t>от</w:t>
      </w:r>
      <w:proofErr w:type="gramEnd"/>
      <w:r w:rsidRPr="001433D9">
        <w:rPr>
          <w:szCs w:val="24"/>
          <w:lang w:eastAsia="ru-RU"/>
        </w:rPr>
        <w:t xml:space="preserve"> ___________ № ____________ </w:t>
      </w:r>
      <w:r w:rsidR="00387EF3" w:rsidRPr="00387EF3">
        <w:rPr>
          <w:i/>
          <w:szCs w:val="24"/>
          <w:vertAlign w:val="subscript"/>
          <w:lang w:eastAsia="ru-RU"/>
        </w:rPr>
        <w:t xml:space="preserve">(указывается </w:t>
      </w:r>
      <w:proofErr w:type="gramStart"/>
      <w:r w:rsidR="00387EF3" w:rsidRPr="00387EF3">
        <w:rPr>
          <w:i/>
          <w:szCs w:val="24"/>
          <w:vertAlign w:val="subscript"/>
          <w:lang w:eastAsia="ru-RU"/>
        </w:rPr>
        <w:t>дата</w:t>
      </w:r>
      <w:proofErr w:type="gramEnd"/>
      <w:r w:rsidR="00387EF3" w:rsidRPr="00387EF3">
        <w:rPr>
          <w:i/>
          <w:szCs w:val="24"/>
          <w:vertAlign w:val="subscript"/>
          <w:lang w:eastAsia="ru-RU"/>
        </w:rPr>
        <w:t xml:space="preserve"> и номер регистрации)</w:t>
      </w:r>
      <w:r w:rsidR="00387EF3">
        <w:rPr>
          <w:szCs w:val="24"/>
          <w:lang w:eastAsia="ru-RU"/>
        </w:rPr>
        <w:t xml:space="preserve"> </w:t>
      </w:r>
      <w:r w:rsidRPr="001433D9">
        <w:rPr>
          <w:szCs w:val="24"/>
          <w:lang w:eastAsia="ru-RU"/>
        </w:rPr>
        <w:t>принято решение об отказе в выдаче дубликата уведомления.</w:t>
      </w:r>
      <w:r>
        <w:rPr>
          <w:szCs w:val="24"/>
          <w:lang w:eastAsia="ru-RU"/>
        </w:rPr>
        <w:t xml:space="preserve"> </w:t>
      </w:r>
    </w:p>
    <w:p w:rsidR="00387EF3" w:rsidRDefault="00387EF3" w:rsidP="001433D9">
      <w:pPr>
        <w:widowControl w:val="0"/>
        <w:suppressAutoHyphens w:val="0"/>
        <w:autoSpaceDE w:val="0"/>
        <w:autoSpaceDN w:val="0"/>
        <w:adjustRightInd w:val="0"/>
        <w:ind w:firstLine="709"/>
        <w:jc w:val="both"/>
        <w:rPr>
          <w:szCs w:val="24"/>
          <w:lang w:eastAsia="ru-RU"/>
        </w:rPr>
      </w:pPr>
    </w:p>
    <w:tbl>
      <w:tblPr>
        <w:tblStyle w:val="afd"/>
        <w:tblW w:w="0" w:type="auto"/>
        <w:tblLook w:val="04A0" w:firstRow="1" w:lastRow="0" w:firstColumn="1" w:lastColumn="0" w:noHBand="0" w:noVBand="1"/>
      </w:tblPr>
      <w:tblGrid>
        <w:gridCol w:w="3095"/>
        <w:gridCol w:w="3095"/>
        <w:gridCol w:w="3096"/>
      </w:tblGrid>
      <w:tr w:rsidR="00387EF3" w:rsidTr="00387EF3">
        <w:tc>
          <w:tcPr>
            <w:tcW w:w="3095" w:type="dxa"/>
          </w:tcPr>
          <w:p w:rsidR="00387EF3" w:rsidRPr="00387EF3" w:rsidRDefault="00387EF3" w:rsidP="00387EF3">
            <w:pPr>
              <w:widowControl w:val="0"/>
              <w:suppressAutoHyphens w:val="0"/>
              <w:autoSpaceDE w:val="0"/>
              <w:autoSpaceDN w:val="0"/>
              <w:adjustRightInd w:val="0"/>
              <w:jc w:val="both"/>
              <w:rPr>
                <w:szCs w:val="24"/>
                <w:lang w:eastAsia="ru-RU"/>
              </w:rPr>
            </w:pPr>
            <w:r w:rsidRPr="00387EF3">
              <w:rPr>
                <w:szCs w:val="24"/>
                <w:lang w:eastAsia="ru-RU"/>
              </w:rPr>
              <w:t>№ пункта</w:t>
            </w:r>
          </w:p>
          <w:p w:rsidR="00387EF3" w:rsidRPr="00387EF3" w:rsidRDefault="00387EF3" w:rsidP="00387EF3">
            <w:pPr>
              <w:widowControl w:val="0"/>
              <w:suppressAutoHyphens w:val="0"/>
              <w:autoSpaceDE w:val="0"/>
              <w:autoSpaceDN w:val="0"/>
              <w:adjustRightInd w:val="0"/>
              <w:jc w:val="both"/>
              <w:rPr>
                <w:szCs w:val="24"/>
                <w:lang w:eastAsia="ru-RU"/>
              </w:rPr>
            </w:pPr>
            <w:r w:rsidRPr="00387EF3">
              <w:rPr>
                <w:szCs w:val="24"/>
                <w:lang w:eastAsia="ru-RU"/>
              </w:rPr>
              <w:t>Административного</w:t>
            </w:r>
          </w:p>
          <w:p w:rsidR="00387EF3" w:rsidRPr="00387EF3" w:rsidRDefault="00387EF3" w:rsidP="00387EF3">
            <w:pPr>
              <w:widowControl w:val="0"/>
              <w:suppressAutoHyphens w:val="0"/>
              <w:autoSpaceDE w:val="0"/>
              <w:autoSpaceDN w:val="0"/>
              <w:adjustRightInd w:val="0"/>
              <w:jc w:val="both"/>
              <w:rPr>
                <w:szCs w:val="24"/>
                <w:lang w:eastAsia="ru-RU"/>
              </w:rPr>
            </w:pPr>
            <w:r w:rsidRPr="00387EF3">
              <w:rPr>
                <w:szCs w:val="24"/>
                <w:lang w:eastAsia="ru-RU"/>
              </w:rPr>
              <w:t>регламента</w:t>
            </w:r>
          </w:p>
        </w:tc>
        <w:tc>
          <w:tcPr>
            <w:tcW w:w="3095" w:type="dxa"/>
          </w:tcPr>
          <w:p w:rsidR="00387EF3" w:rsidRPr="00387EF3" w:rsidRDefault="00387EF3" w:rsidP="00387EF3">
            <w:pPr>
              <w:widowControl w:val="0"/>
              <w:suppressAutoHyphens w:val="0"/>
              <w:autoSpaceDE w:val="0"/>
              <w:autoSpaceDN w:val="0"/>
              <w:adjustRightInd w:val="0"/>
              <w:jc w:val="both"/>
              <w:rPr>
                <w:szCs w:val="24"/>
                <w:lang w:eastAsia="ru-RU"/>
              </w:rPr>
            </w:pPr>
            <w:r w:rsidRPr="00387EF3">
              <w:rPr>
                <w:szCs w:val="24"/>
                <w:lang w:eastAsia="ru-RU"/>
              </w:rPr>
              <w:t>Наименование основания для отказа в</w:t>
            </w:r>
            <w:r>
              <w:rPr>
                <w:szCs w:val="24"/>
                <w:lang w:eastAsia="ru-RU"/>
              </w:rPr>
              <w:t xml:space="preserve"> </w:t>
            </w:r>
            <w:r w:rsidRPr="00387EF3">
              <w:rPr>
                <w:szCs w:val="24"/>
                <w:lang w:eastAsia="ru-RU"/>
              </w:rPr>
              <w:t xml:space="preserve">выдаче дубликата уведомления </w:t>
            </w:r>
            <w:proofErr w:type="gramStart"/>
            <w:r w:rsidRPr="00387EF3">
              <w:rPr>
                <w:szCs w:val="24"/>
                <w:lang w:eastAsia="ru-RU"/>
              </w:rPr>
              <w:t>в</w:t>
            </w:r>
            <w:proofErr w:type="gramEnd"/>
          </w:p>
          <w:p w:rsidR="00387EF3" w:rsidRPr="00387EF3" w:rsidRDefault="00387EF3" w:rsidP="00387EF3">
            <w:pPr>
              <w:widowControl w:val="0"/>
              <w:suppressAutoHyphens w:val="0"/>
              <w:autoSpaceDE w:val="0"/>
              <w:autoSpaceDN w:val="0"/>
              <w:adjustRightInd w:val="0"/>
              <w:jc w:val="both"/>
              <w:rPr>
                <w:szCs w:val="24"/>
                <w:lang w:eastAsia="ru-RU"/>
              </w:rPr>
            </w:pPr>
            <w:r w:rsidRPr="00387EF3">
              <w:rPr>
                <w:szCs w:val="24"/>
                <w:lang w:eastAsia="ru-RU"/>
              </w:rPr>
              <w:t xml:space="preserve">соответствии с </w:t>
            </w:r>
            <w:proofErr w:type="gramStart"/>
            <w:r w:rsidRPr="00387EF3">
              <w:rPr>
                <w:szCs w:val="24"/>
                <w:lang w:eastAsia="ru-RU"/>
              </w:rPr>
              <w:t>Административным</w:t>
            </w:r>
            <w:proofErr w:type="gramEnd"/>
          </w:p>
          <w:p w:rsidR="00387EF3" w:rsidRPr="00387EF3" w:rsidRDefault="00387EF3" w:rsidP="00387EF3">
            <w:pPr>
              <w:widowControl w:val="0"/>
              <w:suppressAutoHyphens w:val="0"/>
              <w:autoSpaceDE w:val="0"/>
              <w:autoSpaceDN w:val="0"/>
              <w:adjustRightInd w:val="0"/>
              <w:jc w:val="both"/>
              <w:rPr>
                <w:szCs w:val="24"/>
                <w:lang w:eastAsia="ru-RU"/>
              </w:rPr>
            </w:pPr>
            <w:r w:rsidRPr="00387EF3">
              <w:rPr>
                <w:szCs w:val="24"/>
                <w:lang w:eastAsia="ru-RU"/>
              </w:rPr>
              <w:t>регламентом</w:t>
            </w:r>
          </w:p>
        </w:tc>
        <w:tc>
          <w:tcPr>
            <w:tcW w:w="3096" w:type="dxa"/>
          </w:tcPr>
          <w:p w:rsidR="00387EF3" w:rsidRPr="00387EF3" w:rsidRDefault="00387EF3" w:rsidP="00387EF3">
            <w:pPr>
              <w:widowControl w:val="0"/>
              <w:suppressAutoHyphens w:val="0"/>
              <w:autoSpaceDE w:val="0"/>
              <w:autoSpaceDN w:val="0"/>
              <w:adjustRightInd w:val="0"/>
              <w:jc w:val="both"/>
              <w:rPr>
                <w:szCs w:val="24"/>
                <w:lang w:eastAsia="ru-RU"/>
              </w:rPr>
            </w:pPr>
            <w:r w:rsidRPr="00387EF3">
              <w:rPr>
                <w:szCs w:val="24"/>
                <w:lang w:eastAsia="ru-RU"/>
              </w:rPr>
              <w:t>Разъяснение причин отказа в</w:t>
            </w:r>
            <w:r>
              <w:rPr>
                <w:szCs w:val="24"/>
                <w:lang w:eastAsia="ru-RU"/>
              </w:rPr>
              <w:t xml:space="preserve"> </w:t>
            </w:r>
            <w:r w:rsidRPr="00387EF3">
              <w:rPr>
                <w:szCs w:val="24"/>
                <w:lang w:eastAsia="ru-RU"/>
              </w:rPr>
              <w:t>выдаче дубликата уведомления</w:t>
            </w:r>
          </w:p>
        </w:tc>
      </w:tr>
      <w:tr w:rsidR="00387EF3" w:rsidTr="00387EF3">
        <w:tc>
          <w:tcPr>
            <w:tcW w:w="3095" w:type="dxa"/>
          </w:tcPr>
          <w:p w:rsidR="00387EF3" w:rsidRPr="00387EF3" w:rsidRDefault="00387EF3" w:rsidP="001433D9">
            <w:pPr>
              <w:widowControl w:val="0"/>
              <w:suppressAutoHyphens w:val="0"/>
              <w:autoSpaceDE w:val="0"/>
              <w:autoSpaceDN w:val="0"/>
              <w:adjustRightInd w:val="0"/>
              <w:jc w:val="both"/>
              <w:rPr>
                <w:szCs w:val="24"/>
                <w:lang w:eastAsia="ru-RU"/>
              </w:rPr>
            </w:pPr>
            <w:r w:rsidRPr="00387EF3">
              <w:rPr>
                <w:szCs w:val="24"/>
                <w:lang w:eastAsia="ru-RU"/>
              </w:rPr>
              <w:t>пункт 2.28</w:t>
            </w:r>
          </w:p>
        </w:tc>
        <w:tc>
          <w:tcPr>
            <w:tcW w:w="3095" w:type="dxa"/>
          </w:tcPr>
          <w:p w:rsidR="00387EF3" w:rsidRPr="00387EF3" w:rsidRDefault="00387EF3" w:rsidP="00387EF3">
            <w:pPr>
              <w:widowControl w:val="0"/>
              <w:suppressAutoHyphens w:val="0"/>
              <w:autoSpaceDE w:val="0"/>
              <w:autoSpaceDN w:val="0"/>
              <w:adjustRightInd w:val="0"/>
              <w:jc w:val="both"/>
              <w:rPr>
                <w:szCs w:val="24"/>
                <w:lang w:eastAsia="ru-RU"/>
              </w:rPr>
            </w:pPr>
            <w:r w:rsidRPr="00387EF3">
              <w:rPr>
                <w:szCs w:val="24"/>
                <w:lang w:eastAsia="ru-RU"/>
              </w:rPr>
              <w:t>несоответствие заявителя кругу лиц,</w:t>
            </w:r>
            <w:r>
              <w:rPr>
                <w:szCs w:val="24"/>
                <w:lang w:eastAsia="ru-RU"/>
              </w:rPr>
              <w:t xml:space="preserve"> </w:t>
            </w:r>
            <w:r w:rsidRPr="00387EF3">
              <w:rPr>
                <w:szCs w:val="24"/>
                <w:lang w:eastAsia="ru-RU"/>
              </w:rPr>
              <w:t>указанных в пункте 2.2</w:t>
            </w:r>
            <w:r>
              <w:rPr>
                <w:szCs w:val="24"/>
                <w:lang w:eastAsia="ru-RU"/>
              </w:rPr>
              <w:t xml:space="preserve"> </w:t>
            </w:r>
            <w:r w:rsidRPr="00387EF3">
              <w:rPr>
                <w:szCs w:val="24"/>
                <w:lang w:eastAsia="ru-RU"/>
              </w:rPr>
              <w:t>Административного регламента</w:t>
            </w:r>
          </w:p>
        </w:tc>
        <w:tc>
          <w:tcPr>
            <w:tcW w:w="3096" w:type="dxa"/>
          </w:tcPr>
          <w:p w:rsidR="00387EF3" w:rsidRPr="00387EF3" w:rsidRDefault="00387EF3" w:rsidP="00387EF3">
            <w:pPr>
              <w:widowControl w:val="0"/>
              <w:suppressAutoHyphens w:val="0"/>
              <w:autoSpaceDE w:val="0"/>
              <w:autoSpaceDN w:val="0"/>
              <w:adjustRightInd w:val="0"/>
              <w:jc w:val="both"/>
              <w:rPr>
                <w:szCs w:val="24"/>
                <w:lang w:eastAsia="ru-RU"/>
              </w:rPr>
            </w:pPr>
            <w:r w:rsidRPr="00387EF3">
              <w:rPr>
                <w:i/>
                <w:szCs w:val="24"/>
                <w:lang w:eastAsia="ru-RU"/>
              </w:rPr>
              <w:t>Указываются основания такого</w:t>
            </w:r>
            <w:r>
              <w:rPr>
                <w:i/>
                <w:szCs w:val="24"/>
                <w:lang w:eastAsia="ru-RU"/>
              </w:rPr>
              <w:t xml:space="preserve"> </w:t>
            </w:r>
            <w:r w:rsidRPr="00387EF3">
              <w:rPr>
                <w:i/>
                <w:szCs w:val="24"/>
                <w:lang w:eastAsia="ru-RU"/>
              </w:rPr>
              <w:t>вывода</w:t>
            </w:r>
          </w:p>
        </w:tc>
      </w:tr>
    </w:tbl>
    <w:p w:rsidR="00387EF3" w:rsidRPr="001433D9" w:rsidRDefault="00387EF3" w:rsidP="001433D9">
      <w:pPr>
        <w:widowControl w:val="0"/>
        <w:suppressAutoHyphens w:val="0"/>
        <w:autoSpaceDE w:val="0"/>
        <w:autoSpaceDN w:val="0"/>
        <w:adjustRightInd w:val="0"/>
        <w:ind w:firstLine="709"/>
        <w:jc w:val="both"/>
        <w:rPr>
          <w:szCs w:val="24"/>
          <w:vertAlign w:val="superscript"/>
          <w:lang w:eastAsia="ru-RU"/>
        </w:rPr>
      </w:pPr>
    </w:p>
    <w:p w:rsidR="001433D9" w:rsidRDefault="00387EF3" w:rsidP="00387EF3">
      <w:pPr>
        <w:widowControl w:val="0"/>
        <w:suppressAutoHyphens w:val="0"/>
        <w:autoSpaceDE w:val="0"/>
        <w:autoSpaceDN w:val="0"/>
        <w:adjustRightInd w:val="0"/>
        <w:ind w:firstLine="709"/>
        <w:jc w:val="both"/>
        <w:rPr>
          <w:szCs w:val="24"/>
          <w:lang w:eastAsia="ru-RU"/>
        </w:rPr>
      </w:pPr>
      <w:r w:rsidRPr="00387EF3">
        <w:rPr>
          <w:szCs w:val="24"/>
          <w:lang w:eastAsia="ru-RU"/>
        </w:rPr>
        <w:t xml:space="preserve">Вы вправе повторно обратиться с заявлением о выдаче дубликата уведомления </w:t>
      </w:r>
      <w:r w:rsidRPr="00387EF3">
        <w:rPr>
          <w:szCs w:val="24"/>
          <w:lang w:eastAsia="ru-RU"/>
        </w:rPr>
        <w:lastRenderedPageBreak/>
        <w:t>после</w:t>
      </w:r>
      <w:r>
        <w:rPr>
          <w:szCs w:val="24"/>
          <w:lang w:eastAsia="ru-RU"/>
        </w:rPr>
        <w:t xml:space="preserve"> </w:t>
      </w:r>
      <w:r w:rsidRPr="00387EF3">
        <w:rPr>
          <w:szCs w:val="24"/>
          <w:lang w:eastAsia="ru-RU"/>
        </w:rPr>
        <w:t>устранения указанных нарушений.</w:t>
      </w:r>
    </w:p>
    <w:p w:rsidR="00387EF3" w:rsidRDefault="00387EF3" w:rsidP="00387EF3">
      <w:pPr>
        <w:widowControl w:val="0"/>
        <w:suppressAutoHyphens w:val="0"/>
        <w:autoSpaceDE w:val="0"/>
        <w:autoSpaceDN w:val="0"/>
        <w:adjustRightInd w:val="0"/>
        <w:ind w:firstLine="709"/>
        <w:jc w:val="both"/>
        <w:rPr>
          <w:szCs w:val="24"/>
          <w:lang w:eastAsia="ru-RU"/>
        </w:rPr>
      </w:pPr>
      <w:proofErr w:type="gramStart"/>
      <w:r w:rsidRPr="00387EF3">
        <w:rPr>
          <w:szCs w:val="24"/>
          <w:lang w:eastAsia="ru-RU"/>
        </w:rPr>
        <w:t>Данный отказ может быть обжалован в досудебном порядке путем направления жалобы в</w:t>
      </w:r>
      <w:r>
        <w:rPr>
          <w:szCs w:val="24"/>
          <w:lang w:eastAsia="ru-RU"/>
        </w:rPr>
        <w:t xml:space="preserve"> _________________________, </w:t>
      </w:r>
      <w:r w:rsidRPr="00387EF3">
        <w:rPr>
          <w:szCs w:val="24"/>
          <w:lang w:eastAsia="ru-RU"/>
        </w:rPr>
        <w:t>а также в судебном порядке.</w:t>
      </w:r>
      <w:proofErr w:type="gramEnd"/>
    </w:p>
    <w:p w:rsidR="00387EF3" w:rsidRDefault="00387EF3" w:rsidP="00387EF3">
      <w:pPr>
        <w:widowControl w:val="0"/>
        <w:suppressAutoHyphens w:val="0"/>
        <w:autoSpaceDE w:val="0"/>
        <w:autoSpaceDN w:val="0"/>
        <w:adjustRightInd w:val="0"/>
        <w:ind w:firstLine="709"/>
        <w:jc w:val="both"/>
        <w:rPr>
          <w:szCs w:val="24"/>
          <w:lang w:eastAsia="ru-RU"/>
        </w:rPr>
      </w:pPr>
      <w:r w:rsidRPr="00387EF3">
        <w:rPr>
          <w:szCs w:val="24"/>
          <w:lang w:eastAsia="ru-RU"/>
        </w:rPr>
        <w:t>Дополнительно информируем:</w:t>
      </w:r>
      <w:r>
        <w:rPr>
          <w:szCs w:val="24"/>
          <w:lang w:eastAsia="ru-RU"/>
        </w:rPr>
        <w:t xml:space="preserve"> __________________________________________</w:t>
      </w:r>
    </w:p>
    <w:p w:rsidR="00387EF3" w:rsidRDefault="00387EF3" w:rsidP="00387EF3">
      <w:pPr>
        <w:widowControl w:val="0"/>
        <w:suppressAutoHyphens w:val="0"/>
        <w:autoSpaceDE w:val="0"/>
        <w:autoSpaceDN w:val="0"/>
        <w:adjustRightInd w:val="0"/>
        <w:ind w:firstLine="709"/>
        <w:jc w:val="both"/>
        <w:rPr>
          <w:szCs w:val="24"/>
          <w:vertAlign w:val="superscript"/>
          <w:lang w:eastAsia="ru-RU"/>
        </w:rPr>
      </w:pPr>
      <w:proofErr w:type="gramStart"/>
      <w:r w:rsidRPr="00387EF3">
        <w:rPr>
          <w:szCs w:val="24"/>
          <w:vertAlign w:val="superscript"/>
          <w:lang w:eastAsia="ru-RU"/>
        </w:rPr>
        <w:t>(указывается информация, необходимая для устранения причин отказа в выдаче дубликата уведомления, а</w:t>
      </w:r>
      <w:r>
        <w:rPr>
          <w:szCs w:val="24"/>
          <w:vertAlign w:val="superscript"/>
          <w:lang w:eastAsia="ru-RU"/>
        </w:rPr>
        <w:t xml:space="preserve"> </w:t>
      </w:r>
      <w:r w:rsidRPr="00387EF3">
        <w:rPr>
          <w:szCs w:val="24"/>
          <w:vertAlign w:val="superscript"/>
          <w:lang w:eastAsia="ru-RU"/>
        </w:rPr>
        <w:t xml:space="preserve">также иная </w:t>
      </w:r>
      <w:r>
        <w:rPr>
          <w:szCs w:val="24"/>
          <w:vertAlign w:val="superscript"/>
          <w:lang w:eastAsia="ru-RU"/>
        </w:rPr>
        <w:t xml:space="preserve">                     </w:t>
      </w:r>
      <w:proofErr w:type="gramEnd"/>
    </w:p>
    <w:p w:rsidR="00387EF3" w:rsidRDefault="00387EF3" w:rsidP="00387EF3">
      <w:pPr>
        <w:widowControl w:val="0"/>
        <w:suppressAutoHyphens w:val="0"/>
        <w:autoSpaceDE w:val="0"/>
        <w:autoSpaceDN w:val="0"/>
        <w:adjustRightInd w:val="0"/>
        <w:ind w:firstLine="709"/>
        <w:jc w:val="both"/>
        <w:rPr>
          <w:szCs w:val="24"/>
          <w:vertAlign w:val="superscript"/>
          <w:lang w:eastAsia="ru-RU"/>
        </w:rPr>
      </w:pPr>
      <w:r>
        <w:rPr>
          <w:szCs w:val="24"/>
          <w:vertAlign w:val="superscript"/>
          <w:lang w:eastAsia="ru-RU"/>
        </w:rPr>
        <w:t xml:space="preserve">                                                                                                                                 </w:t>
      </w:r>
      <w:r w:rsidRPr="00387EF3">
        <w:rPr>
          <w:szCs w:val="24"/>
          <w:vertAlign w:val="superscript"/>
          <w:lang w:eastAsia="ru-RU"/>
        </w:rPr>
        <w:t>дополнительная информация при наличии)</w:t>
      </w:r>
    </w:p>
    <w:p w:rsidR="00387EF3" w:rsidRDefault="00387EF3" w:rsidP="00387EF3">
      <w:pPr>
        <w:widowControl w:val="0"/>
        <w:suppressAutoHyphens w:val="0"/>
        <w:autoSpaceDE w:val="0"/>
        <w:autoSpaceDN w:val="0"/>
        <w:adjustRightInd w:val="0"/>
        <w:ind w:firstLine="709"/>
        <w:jc w:val="both"/>
        <w:rPr>
          <w:szCs w:val="24"/>
          <w:vertAlign w:val="superscript"/>
          <w:lang w:eastAsia="ru-RU"/>
        </w:rPr>
      </w:pPr>
    </w:p>
    <w:p w:rsidR="00387EF3" w:rsidRDefault="00387EF3" w:rsidP="00387EF3">
      <w:pPr>
        <w:widowControl w:val="0"/>
        <w:suppressAutoHyphens w:val="0"/>
        <w:autoSpaceDE w:val="0"/>
        <w:autoSpaceDN w:val="0"/>
        <w:adjustRightInd w:val="0"/>
        <w:ind w:firstLine="709"/>
        <w:jc w:val="both"/>
        <w:rPr>
          <w:szCs w:val="24"/>
          <w:vertAlign w:val="superscript"/>
          <w:lang w:eastAsia="ru-RU"/>
        </w:rPr>
      </w:pPr>
      <w:r>
        <w:rPr>
          <w:szCs w:val="24"/>
          <w:vertAlign w:val="superscript"/>
          <w:lang w:eastAsia="ru-RU"/>
        </w:rPr>
        <w:t>_________________        _________________      ______________________________________</w:t>
      </w:r>
    </w:p>
    <w:p w:rsidR="00387EF3" w:rsidRPr="00387EF3" w:rsidRDefault="00387EF3" w:rsidP="00387EF3">
      <w:pPr>
        <w:widowControl w:val="0"/>
        <w:suppressAutoHyphens w:val="0"/>
        <w:autoSpaceDE w:val="0"/>
        <w:autoSpaceDN w:val="0"/>
        <w:adjustRightInd w:val="0"/>
        <w:ind w:firstLine="709"/>
        <w:jc w:val="both"/>
        <w:rPr>
          <w:szCs w:val="24"/>
          <w:vertAlign w:val="superscript"/>
          <w:lang w:eastAsia="ru-RU"/>
        </w:rPr>
      </w:pPr>
      <w:r>
        <w:rPr>
          <w:szCs w:val="24"/>
          <w:vertAlign w:val="superscript"/>
          <w:lang w:eastAsia="ru-RU"/>
        </w:rPr>
        <w:t xml:space="preserve">       </w:t>
      </w:r>
      <w:proofErr w:type="gramStart"/>
      <w:r w:rsidRPr="00387EF3">
        <w:rPr>
          <w:szCs w:val="24"/>
          <w:vertAlign w:val="superscript"/>
          <w:lang w:eastAsia="ru-RU"/>
        </w:rPr>
        <w:t xml:space="preserve">(должность) </w:t>
      </w:r>
      <w:r>
        <w:rPr>
          <w:szCs w:val="24"/>
          <w:vertAlign w:val="superscript"/>
          <w:lang w:eastAsia="ru-RU"/>
        </w:rPr>
        <w:t xml:space="preserve">                        </w:t>
      </w:r>
      <w:r w:rsidRPr="00387EF3">
        <w:rPr>
          <w:szCs w:val="24"/>
          <w:vertAlign w:val="superscript"/>
          <w:lang w:eastAsia="ru-RU"/>
        </w:rPr>
        <w:t xml:space="preserve">(подпись) </w:t>
      </w:r>
      <w:r>
        <w:rPr>
          <w:szCs w:val="24"/>
          <w:vertAlign w:val="superscript"/>
          <w:lang w:eastAsia="ru-RU"/>
        </w:rPr>
        <w:t xml:space="preserve">                   </w:t>
      </w:r>
      <w:r w:rsidRPr="00387EF3">
        <w:rPr>
          <w:szCs w:val="24"/>
          <w:vertAlign w:val="superscript"/>
          <w:lang w:eastAsia="ru-RU"/>
        </w:rPr>
        <w:t>(фамилия, имя, отчество</w:t>
      </w:r>
      <w:r>
        <w:rPr>
          <w:szCs w:val="24"/>
          <w:vertAlign w:val="superscript"/>
          <w:lang w:eastAsia="ru-RU"/>
        </w:rPr>
        <w:t xml:space="preserve"> </w:t>
      </w:r>
      <w:r w:rsidRPr="00387EF3">
        <w:rPr>
          <w:szCs w:val="24"/>
          <w:vertAlign w:val="superscript"/>
          <w:lang w:eastAsia="ru-RU"/>
        </w:rPr>
        <w:t>(при наличии)</w:t>
      </w:r>
      <w:proofErr w:type="gramEnd"/>
    </w:p>
    <w:p w:rsidR="00387EF3" w:rsidRDefault="00387EF3" w:rsidP="00387EF3">
      <w:pPr>
        <w:widowControl w:val="0"/>
        <w:suppressAutoHyphens w:val="0"/>
        <w:autoSpaceDE w:val="0"/>
        <w:autoSpaceDN w:val="0"/>
        <w:adjustRightInd w:val="0"/>
        <w:ind w:firstLine="709"/>
        <w:jc w:val="both"/>
        <w:rPr>
          <w:szCs w:val="24"/>
          <w:vertAlign w:val="superscript"/>
          <w:lang w:eastAsia="ru-RU"/>
        </w:rPr>
      </w:pPr>
    </w:p>
    <w:p w:rsidR="00387EF3" w:rsidRDefault="00387EF3" w:rsidP="00387EF3">
      <w:pPr>
        <w:widowControl w:val="0"/>
        <w:suppressAutoHyphens w:val="0"/>
        <w:autoSpaceDE w:val="0"/>
        <w:autoSpaceDN w:val="0"/>
        <w:adjustRightInd w:val="0"/>
        <w:ind w:firstLine="709"/>
        <w:jc w:val="both"/>
        <w:rPr>
          <w:szCs w:val="24"/>
          <w:vertAlign w:val="superscript"/>
          <w:lang w:eastAsia="ru-RU"/>
        </w:rPr>
      </w:pPr>
      <w:r>
        <w:rPr>
          <w:szCs w:val="24"/>
          <w:vertAlign w:val="superscript"/>
          <w:lang w:eastAsia="ru-RU"/>
        </w:rPr>
        <w:t>__________________</w:t>
      </w:r>
    </w:p>
    <w:p w:rsidR="00387EF3" w:rsidRPr="00387EF3" w:rsidRDefault="00387EF3" w:rsidP="00387EF3">
      <w:pPr>
        <w:widowControl w:val="0"/>
        <w:suppressAutoHyphens w:val="0"/>
        <w:autoSpaceDE w:val="0"/>
        <w:autoSpaceDN w:val="0"/>
        <w:adjustRightInd w:val="0"/>
        <w:ind w:firstLine="709"/>
        <w:jc w:val="both"/>
        <w:rPr>
          <w:szCs w:val="24"/>
          <w:vertAlign w:val="superscript"/>
          <w:lang w:eastAsia="ru-RU"/>
        </w:rPr>
      </w:pPr>
      <w:r>
        <w:rPr>
          <w:szCs w:val="24"/>
          <w:vertAlign w:val="superscript"/>
          <w:lang w:eastAsia="ru-RU"/>
        </w:rPr>
        <w:t xml:space="preserve">              </w:t>
      </w:r>
      <w:r w:rsidRPr="00387EF3">
        <w:rPr>
          <w:szCs w:val="24"/>
          <w:vertAlign w:val="superscript"/>
          <w:lang w:eastAsia="ru-RU"/>
        </w:rPr>
        <w:t>Дата</w:t>
      </w:r>
    </w:p>
    <w:p w:rsidR="00387EF3" w:rsidRDefault="00387EF3" w:rsidP="00387EF3">
      <w:pPr>
        <w:widowControl w:val="0"/>
        <w:suppressAutoHyphens w:val="0"/>
        <w:autoSpaceDE w:val="0"/>
        <w:autoSpaceDN w:val="0"/>
        <w:adjustRightInd w:val="0"/>
        <w:ind w:firstLine="709"/>
        <w:jc w:val="both"/>
        <w:rPr>
          <w:szCs w:val="24"/>
          <w:vertAlign w:val="superscript"/>
          <w:lang w:eastAsia="ru-RU"/>
        </w:rPr>
      </w:pPr>
    </w:p>
    <w:p w:rsidR="00387EF3" w:rsidRDefault="00387EF3" w:rsidP="00387EF3">
      <w:pPr>
        <w:widowControl w:val="0"/>
        <w:suppressAutoHyphens w:val="0"/>
        <w:autoSpaceDE w:val="0"/>
        <w:autoSpaceDN w:val="0"/>
        <w:adjustRightInd w:val="0"/>
        <w:ind w:firstLine="709"/>
        <w:jc w:val="both"/>
        <w:rPr>
          <w:szCs w:val="24"/>
          <w:vertAlign w:val="superscript"/>
          <w:lang w:eastAsia="ru-RU"/>
        </w:rPr>
      </w:pPr>
    </w:p>
    <w:p w:rsidR="00387EF3" w:rsidRPr="00387EF3" w:rsidRDefault="00387EF3" w:rsidP="00387EF3">
      <w:pPr>
        <w:widowControl w:val="0"/>
        <w:suppressAutoHyphens w:val="0"/>
        <w:autoSpaceDE w:val="0"/>
        <w:autoSpaceDN w:val="0"/>
        <w:adjustRightInd w:val="0"/>
        <w:ind w:firstLine="709"/>
        <w:jc w:val="both"/>
        <w:rPr>
          <w:szCs w:val="24"/>
          <w:vertAlign w:val="superscript"/>
          <w:lang w:eastAsia="ru-RU"/>
        </w:rPr>
      </w:pPr>
      <w:r w:rsidRPr="00387EF3">
        <w:rPr>
          <w:szCs w:val="24"/>
          <w:vertAlign w:val="superscript"/>
          <w:lang w:eastAsia="ru-RU"/>
        </w:rPr>
        <w:t>*Сведения об ИНН в отношении иностранного юридического лица не указываются.</w:t>
      </w:r>
    </w:p>
    <w:p w:rsidR="00387EF3" w:rsidRDefault="00387EF3" w:rsidP="00387EF3">
      <w:pPr>
        <w:widowControl w:val="0"/>
        <w:suppressAutoHyphens w:val="0"/>
        <w:autoSpaceDE w:val="0"/>
        <w:autoSpaceDN w:val="0"/>
        <w:adjustRightInd w:val="0"/>
        <w:ind w:firstLine="709"/>
        <w:jc w:val="both"/>
        <w:rPr>
          <w:szCs w:val="24"/>
          <w:vertAlign w:val="superscript"/>
          <w:lang w:eastAsia="ru-RU"/>
        </w:rPr>
      </w:pPr>
      <w:r w:rsidRPr="00387EF3">
        <w:rPr>
          <w:szCs w:val="24"/>
          <w:vertAlign w:val="superscript"/>
          <w:lang w:eastAsia="ru-RU"/>
        </w:rPr>
        <w:t>**Нужное подчеркнуть.</w:t>
      </w:r>
    </w:p>
    <w:p w:rsidR="00387EF3" w:rsidRDefault="00387EF3" w:rsidP="00387EF3">
      <w:pPr>
        <w:widowControl w:val="0"/>
        <w:suppressAutoHyphens w:val="0"/>
        <w:autoSpaceDE w:val="0"/>
        <w:autoSpaceDN w:val="0"/>
        <w:adjustRightInd w:val="0"/>
        <w:ind w:firstLine="709"/>
        <w:jc w:val="both"/>
        <w:rPr>
          <w:szCs w:val="24"/>
          <w:vertAlign w:val="superscript"/>
          <w:lang w:eastAsia="ru-RU"/>
        </w:rPr>
      </w:pPr>
    </w:p>
    <w:p w:rsidR="00387EF3" w:rsidRDefault="00387EF3" w:rsidP="00387EF3">
      <w:pPr>
        <w:widowControl w:val="0"/>
        <w:suppressAutoHyphens w:val="0"/>
        <w:autoSpaceDE w:val="0"/>
        <w:autoSpaceDN w:val="0"/>
        <w:adjustRightInd w:val="0"/>
        <w:ind w:firstLine="709"/>
        <w:jc w:val="both"/>
        <w:rPr>
          <w:szCs w:val="24"/>
          <w:vertAlign w:val="superscript"/>
          <w:lang w:eastAsia="ru-RU"/>
        </w:rPr>
      </w:pPr>
    </w:p>
    <w:p w:rsidR="00387EF3" w:rsidRDefault="00387EF3" w:rsidP="00387EF3">
      <w:pPr>
        <w:widowControl w:val="0"/>
        <w:suppressAutoHyphens w:val="0"/>
        <w:autoSpaceDE w:val="0"/>
        <w:autoSpaceDN w:val="0"/>
        <w:adjustRightInd w:val="0"/>
        <w:ind w:firstLine="709"/>
        <w:jc w:val="both"/>
        <w:rPr>
          <w:szCs w:val="24"/>
          <w:vertAlign w:val="superscript"/>
          <w:lang w:eastAsia="ru-RU"/>
        </w:rPr>
      </w:pPr>
    </w:p>
    <w:p w:rsidR="00387EF3" w:rsidRDefault="00387EF3" w:rsidP="00387EF3">
      <w:pPr>
        <w:widowControl w:val="0"/>
        <w:suppressAutoHyphens w:val="0"/>
        <w:autoSpaceDE w:val="0"/>
        <w:autoSpaceDN w:val="0"/>
        <w:adjustRightInd w:val="0"/>
        <w:ind w:firstLine="709"/>
        <w:jc w:val="both"/>
        <w:rPr>
          <w:szCs w:val="24"/>
          <w:vertAlign w:val="superscript"/>
          <w:lang w:eastAsia="ru-RU"/>
        </w:rPr>
      </w:pPr>
    </w:p>
    <w:p w:rsidR="00387EF3" w:rsidRDefault="00387EF3" w:rsidP="00387EF3">
      <w:pPr>
        <w:widowControl w:val="0"/>
        <w:suppressAutoHyphens w:val="0"/>
        <w:autoSpaceDE w:val="0"/>
        <w:autoSpaceDN w:val="0"/>
        <w:adjustRightInd w:val="0"/>
        <w:ind w:firstLine="709"/>
        <w:jc w:val="both"/>
        <w:rPr>
          <w:szCs w:val="24"/>
          <w:vertAlign w:val="superscript"/>
          <w:lang w:eastAsia="ru-RU"/>
        </w:rPr>
      </w:pPr>
    </w:p>
    <w:p w:rsidR="00387EF3" w:rsidRDefault="00387EF3" w:rsidP="00387EF3">
      <w:pPr>
        <w:widowControl w:val="0"/>
        <w:suppressAutoHyphens w:val="0"/>
        <w:autoSpaceDE w:val="0"/>
        <w:autoSpaceDN w:val="0"/>
        <w:adjustRightInd w:val="0"/>
        <w:ind w:firstLine="709"/>
        <w:jc w:val="both"/>
        <w:rPr>
          <w:szCs w:val="24"/>
          <w:vertAlign w:val="superscript"/>
          <w:lang w:eastAsia="ru-RU"/>
        </w:rPr>
      </w:pPr>
    </w:p>
    <w:p w:rsidR="00387EF3" w:rsidRDefault="00387EF3" w:rsidP="00387EF3">
      <w:pPr>
        <w:widowControl w:val="0"/>
        <w:suppressAutoHyphens w:val="0"/>
        <w:autoSpaceDE w:val="0"/>
        <w:autoSpaceDN w:val="0"/>
        <w:adjustRightInd w:val="0"/>
        <w:ind w:firstLine="709"/>
        <w:jc w:val="both"/>
        <w:rPr>
          <w:szCs w:val="24"/>
          <w:vertAlign w:val="superscript"/>
          <w:lang w:eastAsia="ru-RU"/>
        </w:rPr>
      </w:pPr>
    </w:p>
    <w:p w:rsidR="00387EF3" w:rsidRDefault="00387EF3" w:rsidP="00387EF3">
      <w:pPr>
        <w:widowControl w:val="0"/>
        <w:suppressAutoHyphens w:val="0"/>
        <w:autoSpaceDE w:val="0"/>
        <w:autoSpaceDN w:val="0"/>
        <w:adjustRightInd w:val="0"/>
        <w:ind w:firstLine="709"/>
        <w:jc w:val="both"/>
        <w:rPr>
          <w:szCs w:val="24"/>
          <w:vertAlign w:val="superscript"/>
          <w:lang w:eastAsia="ru-RU"/>
        </w:rPr>
      </w:pPr>
    </w:p>
    <w:p w:rsidR="00387EF3" w:rsidRDefault="00387EF3" w:rsidP="00387EF3">
      <w:pPr>
        <w:widowControl w:val="0"/>
        <w:suppressAutoHyphens w:val="0"/>
        <w:autoSpaceDE w:val="0"/>
        <w:autoSpaceDN w:val="0"/>
        <w:adjustRightInd w:val="0"/>
        <w:ind w:firstLine="709"/>
        <w:jc w:val="both"/>
        <w:rPr>
          <w:szCs w:val="24"/>
          <w:vertAlign w:val="superscript"/>
          <w:lang w:eastAsia="ru-RU"/>
        </w:rPr>
      </w:pPr>
    </w:p>
    <w:p w:rsidR="00387EF3" w:rsidRDefault="00387EF3" w:rsidP="00387EF3">
      <w:pPr>
        <w:widowControl w:val="0"/>
        <w:suppressAutoHyphens w:val="0"/>
        <w:autoSpaceDE w:val="0"/>
        <w:autoSpaceDN w:val="0"/>
        <w:adjustRightInd w:val="0"/>
        <w:ind w:firstLine="709"/>
        <w:jc w:val="both"/>
        <w:rPr>
          <w:szCs w:val="24"/>
          <w:vertAlign w:val="superscript"/>
          <w:lang w:eastAsia="ru-RU"/>
        </w:rPr>
      </w:pPr>
    </w:p>
    <w:p w:rsidR="00387EF3" w:rsidRDefault="00387EF3" w:rsidP="00387EF3">
      <w:pPr>
        <w:widowControl w:val="0"/>
        <w:suppressAutoHyphens w:val="0"/>
        <w:autoSpaceDE w:val="0"/>
        <w:autoSpaceDN w:val="0"/>
        <w:adjustRightInd w:val="0"/>
        <w:ind w:firstLine="709"/>
        <w:jc w:val="both"/>
        <w:rPr>
          <w:szCs w:val="24"/>
          <w:vertAlign w:val="superscript"/>
          <w:lang w:eastAsia="ru-RU"/>
        </w:rPr>
      </w:pPr>
    </w:p>
    <w:p w:rsidR="00387EF3" w:rsidRDefault="00387EF3" w:rsidP="00387EF3">
      <w:pPr>
        <w:widowControl w:val="0"/>
        <w:suppressAutoHyphens w:val="0"/>
        <w:autoSpaceDE w:val="0"/>
        <w:autoSpaceDN w:val="0"/>
        <w:adjustRightInd w:val="0"/>
        <w:ind w:firstLine="709"/>
        <w:jc w:val="both"/>
        <w:rPr>
          <w:szCs w:val="24"/>
          <w:vertAlign w:val="superscript"/>
          <w:lang w:eastAsia="ru-RU"/>
        </w:rPr>
      </w:pPr>
    </w:p>
    <w:p w:rsidR="00387EF3" w:rsidRDefault="00387EF3" w:rsidP="00387EF3">
      <w:pPr>
        <w:widowControl w:val="0"/>
        <w:suppressAutoHyphens w:val="0"/>
        <w:autoSpaceDE w:val="0"/>
        <w:autoSpaceDN w:val="0"/>
        <w:adjustRightInd w:val="0"/>
        <w:ind w:firstLine="709"/>
        <w:jc w:val="both"/>
        <w:rPr>
          <w:szCs w:val="24"/>
          <w:vertAlign w:val="superscript"/>
          <w:lang w:eastAsia="ru-RU"/>
        </w:rPr>
      </w:pPr>
    </w:p>
    <w:p w:rsidR="00387EF3" w:rsidRDefault="00387EF3" w:rsidP="00387EF3">
      <w:pPr>
        <w:widowControl w:val="0"/>
        <w:suppressAutoHyphens w:val="0"/>
        <w:autoSpaceDE w:val="0"/>
        <w:autoSpaceDN w:val="0"/>
        <w:adjustRightInd w:val="0"/>
        <w:ind w:firstLine="709"/>
        <w:jc w:val="both"/>
        <w:rPr>
          <w:szCs w:val="24"/>
          <w:vertAlign w:val="superscript"/>
          <w:lang w:eastAsia="ru-RU"/>
        </w:rPr>
      </w:pPr>
    </w:p>
    <w:p w:rsidR="00387EF3" w:rsidRDefault="00387EF3" w:rsidP="00387EF3">
      <w:pPr>
        <w:widowControl w:val="0"/>
        <w:suppressAutoHyphens w:val="0"/>
        <w:autoSpaceDE w:val="0"/>
        <w:autoSpaceDN w:val="0"/>
        <w:adjustRightInd w:val="0"/>
        <w:ind w:firstLine="709"/>
        <w:jc w:val="both"/>
        <w:rPr>
          <w:szCs w:val="24"/>
          <w:vertAlign w:val="superscript"/>
          <w:lang w:eastAsia="ru-RU"/>
        </w:rPr>
      </w:pPr>
    </w:p>
    <w:p w:rsidR="00387EF3" w:rsidRDefault="00387EF3" w:rsidP="00387EF3">
      <w:pPr>
        <w:widowControl w:val="0"/>
        <w:suppressAutoHyphens w:val="0"/>
        <w:autoSpaceDE w:val="0"/>
        <w:autoSpaceDN w:val="0"/>
        <w:adjustRightInd w:val="0"/>
        <w:ind w:firstLine="709"/>
        <w:jc w:val="both"/>
        <w:rPr>
          <w:szCs w:val="24"/>
          <w:vertAlign w:val="superscript"/>
          <w:lang w:eastAsia="ru-RU"/>
        </w:rPr>
      </w:pPr>
    </w:p>
    <w:p w:rsidR="00387EF3" w:rsidRDefault="00387EF3" w:rsidP="00387EF3">
      <w:pPr>
        <w:widowControl w:val="0"/>
        <w:suppressAutoHyphens w:val="0"/>
        <w:autoSpaceDE w:val="0"/>
        <w:autoSpaceDN w:val="0"/>
        <w:adjustRightInd w:val="0"/>
        <w:ind w:firstLine="709"/>
        <w:jc w:val="both"/>
        <w:rPr>
          <w:szCs w:val="24"/>
          <w:vertAlign w:val="superscript"/>
          <w:lang w:eastAsia="ru-RU"/>
        </w:rPr>
      </w:pPr>
    </w:p>
    <w:p w:rsidR="00387EF3" w:rsidRDefault="00387EF3" w:rsidP="00387EF3">
      <w:pPr>
        <w:widowControl w:val="0"/>
        <w:suppressAutoHyphens w:val="0"/>
        <w:autoSpaceDE w:val="0"/>
        <w:autoSpaceDN w:val="0"/>
        <w:adjustRightInd w:val="0"/>
        <w:ind w:firstLine="709"/>
        <w:jc w:val="both"/>
        <w:rPr>
          <w:szCs w:val="24"/>
          <w:vertAlign w:val="superscript"/>
          <w:lang w:eastAsia="ru-RU"/>
        </w:rPr>
      </w:pPr>
    </w:p>
    <w:p w:rsidR="00387EF3" w:rsidRDefault="00387EF3" w:rsidP="00387EF3">
      <w:pPr>
        <w:widowControl w:val="0"/>
        <w:suppressAutoHyphens w:val="0"/>
        <w:autoSpaceDE w:val="0"/>
        <w:autoSpaceDN w:val="0"/>
        <w:adjustRightInd w:val="0"/>
        <w:ind w:firstLine="709"/>
        <w:jc w:val="both"/>
        <w:rPr>
          <w:szCs w:val="24"/>
          <w:vertAlign w:val="superscript"/>
          <w:lang w:eastAsia="ru-RU"/>
        </w:rPr>
      </w:pPr>
    </w:p>
    <w:p w:rsidR="00387EF3" w:rsidRDefault="00387EF3" w:rsidP="00387EF3">
      <w:pPr>
        <w:widowControl w:val="0"/>
        <w:suppressAutoHyphens w:val="0"/>
        <w:autoSpaceDE w:val="0"/>
        <w:autoSpaceDN w:val="0"/>
        <w:adjustRightInd w:val="0"/>
        <w:ind w:firstLine="709"/>
        <w:jc w:val="both"/>
        <w:rPr>
          <w:szCs w:val="24"/>
          <w:vertAlign w:val="superscript"/>
          <w:lang w:eastAsia="ru-RU"/>
        </w:rPr>
      </w:pPr>
    </w:p>
    <w:p w:rsidR="00387EF3" w:rsidRDefault="00387EF3" w:rsidP="00387EF3">
      <w:pPr>
        <w:widowControl w:val="0"/>
        <w:suppressAutoHyphens w:val="0"/>
        <w:autoSpaceDE w:val="0"/>
        <w:autoSpaceDN w:val="0"/>
        <w:adjustRightInd w:val="0"/>
        <w:ind w:firstLine="709"/>
        <w:jc w:val="both"/>
        <w:rPr>
          <w:szCs w:val="24"/>
          <w:vertAlign w:val="superscript"/>
          <w:lang w:eastAsia="ru-RU"/>
        </w:rPr>
      </w:pPr>
    </w:p>
    <w:p w:rsidR="00387EF3" w:rsidRDefault="00387EF3" w:rsidP="00387EF3">
      <w:pPr>
        <w:widowControl w:val="0"/>
        <w:suppressAutoHyphens w:val="0"/>
        <w:autoSpaceDE w:val="0"/>
        <w:autoSpaceDN w:val="0"/>
        <w:adjustRightInd w:val="0"/>
        <w:ind w:firstLine="709"/>
        <w:jc w:val="both"/>
        <w:rPr>
          <w:szCs w:val="24"/>
          <w:vertAlign w:val="superscript"/>
          <w:lang w:eastAsia="ru-RU"/>
        </w:rPr>
      </w:pPr>
    </w:p>
    <w:p w:rsidR="00387EF3" w:rsidRDefault="00387EF3" w:rsidP="00387EF3">
      <w:pPr>
        <w:widowControl w:val="0"/>
        <w:suppressAutoHyphens w:val="0"/>
        <w:autoSpaceDE w:val="0"/>
        <w:autoSpaceDN w:val="0"/>
        <w:adjustRightInd w:val="0"/>
        <w:ind w:firstLine="709"/>
        <w:jc w:val="both"/>
        <w:rPr>
          <w:szCs w:val="24"/>
          <w:vertAlign w:val="superscript"/>
          <w:lang w:eastAsia="ru-RU"/>
        </w:rPr>
      </w:pPr>
    </w:p>
    <w:p w:rsidR="00387EF3" w:rsidRDefault="00387EF3" w:rsidP="00387EF3">
      <w:pPr>
        <w:widowControl w:val="0"/>
        <w:suppressAutoHyphens w:val="0"/>
        <w:autoSpaceDE w:val="0"/>
        <w:autoSpaceDN w:val="0"/>
        <w:adjustRightInd w:val="0"/>
        <w:ind w:firstLine="709"/>
        <w:jc w:val="both"/>
        <w:rPr>
          <w:szCs w:val="24"/>
          <w:vertAlign w:val="superscript"/>
          <w:lang w:eastAsia="ru-RU"/>
        </w:rPr>
      </w:pPr>
    </w:p>
    <w:p w:rsidR="00387EF3" w:rsidRDefault="00387EF3" w:rsidP="00387EF3">
      <w:pPr>
        <w:widowControl w:val="0"/>
        <w:suppressAutoHyphens w:val="0"/>
        <w:autoSpaceDE w:val="0"/>
        <w:autoSpaceDN w:val="0"/>
        <w:adjustRightInd w:val="0"/>
        <w:ind w:firstLine="709"/>
        <w:jc w:val="both"/>
        <w:rPr>
          <w:szCs w:val="24"/>
          <w:vertAlign w:val="superscript"/>
          <w:lang w:eastAsia="ru-RU"/>
        </w:rPr>
      </w:pPr>
    </w:p>
    <w:p w:rsidR="00387EF3" w:rsidRDefault="00387EF3" w:rsidP="00387EF3">
      <w:pPr>
        <w:widowControl w:val="0"/>
        <w:suppressAutoHyphens w:val="0"/>
        <w:autoSpaceDE w:val="0"/>
        <w:autoSpaceDN w:val="0"/>
        <w:adjustRightInd w:val="0"/>
        <w:ind w:firstLine="709"/>
        <w:jc w:val="both"/>
        <w:rPr>
          <w:szCs w:val="24"/>
          <w:vertAlign w:val="superscript"/>
          <w:lang w:eastAsia="ru-RU"/>
        </w:rPr>
      </w:pPr>
    </w:p>
    <w:p w:rsidR="00387EF3" w:rsidRDefault="00387EF3" w:rsidP="00387EF3">
      <w:pPr>
        <w:widowControl w:val="0"/>
        <w:suppressAutoHyphens w:val="0"/>
        <w:autoSpaceDE w:val="0"/>
        <w:autoSpaceDN w:val="0"/>
        <w:adjustRightInd w:val="0"/>
        <w:ind w:firstLine="709"/>
        <w:jc w:val="both"/>
        <w:rPr>
          <w:szCs w:val="24"/>
          <w:vertAlign w:val="superscript"/>
          <w:lang w:eastAsia="ru-RU"/>
        </w:rPr>
      </w:pPr>
    </w:p>
    <w:p w:rsidR="00387EF3" w:rsidRDefault="00387EF3" w:rsidP="00387EF3">
      <w:pPr>
        <w:widowControl w:val="0"/>
        <w:suppressAutoHyphens w:val="0"/>
        <w:autoSpaceDE w:val="0"/>
        <w:autoSpaceDN w:val="0"/>
        <w:adjustRightInd w:val="0"/>
        <w:ind w:firstLine="709"/>
        <w:jc w:val="both"/>
        <w:rPr>
          <w:szCs w:val="24"/>
          <w:vertAlign w:val="superscript"/>
          <w:lang w:eastAsia="ru-RU"/>
        </w:rPr>
      </w:pPr>
    </w:p>
    <w:p w:rsidR="00387EF3" w:rsidRDefault="00387EF3" w:rsidP="00387EF3">
      <w:pPr>
        <w:widowControl w:val="0"/>
        <w:suppressAutoHyphens w:val="0"/>
        <w:autoSpaceDE w:val="0"/>
        <w:autoSpaceDN w:val="0"/>
        <w:adjustRightInd w:val="0"/>
        <w:ind w:firstLine="709"/>
        <w:jc w:val="both"/>
        <w:rPr>
          <w:szCs w:val="24"/>
          <w:vertAlign w:val="superscript"/>
          <w:lang w:eastAsia="ru-RU"/>
        </w:rPr>
      </w:pPr>
    </w:p>
    <w:p w:rsidR="00387EF3" w:rsidRDefault="00387EF3" w:rsidP="00387EF3">
      <w:pPr>
        <w:widowControl w:val="0"/>
        <w:suppressAutoHyphens w:val="0"/>
        <w:autoSpaceDE w:val="0"/>
        <w:autoSpaceDN w:val="0"/>
        <w:adjustRightInd w:val="0"/>
        <w:ind w:firstLine="709"/>
        <w:jc w:val="both"/>
        <w:rPr>
          <w:szCs w:val="24"/>
          <w:vertAlign w:val="superscript"/>
          <w:lang w:eastAsia="ru-RU"/>
        </w:rPr>
      </w:pPr>
    </w:p>
    <w:p w:rsidR="00387EF3" w:rsidRDefault="00387EF3" w:rsidP="00387EF3">
      <w:pPr>
        <w:widowControl w:val="0"/>
        <w:suppressAutoHyphens w:val="0"/>
        <w:autoSpaceDE w:val="0"/>
        <w:autoSpaceDN w:val="0"/>
        <w:adjustRightInd w:val="0"/>
        <w:ind w:firstLine="709"/>
        <w:jc w:val="both"/>
        <w:rPr>
          <w:szCs w:val="24"/>
          <w:vertAlign w:val="superscript"/>
          <w:lang w:eastAsia="ru-RU"/>
        </w:rPr>
      </w:pPr>
    </w:p>
    <w:p w:rsidR="00387EF3" w:rsidRDefault="00387EF3" w:rsidP="00387EF3">
      <w:pPr>
        <w:widowControl w:val="0"/>
        <w:suppressAutoHyphens w:val="0"/>
        <w:autoSpaceDE w:val="0"/>
        <w:autoSpaceDN w:val="0"/>
        <w:adjustRightInd w:val="0"/>
        <w:ind w:firstLine="709"/>
        <w:jc w:val="both"/>
        <w:rPr>
          <w:szCs w:val="24"/>
          <w:vertAlign w:val="superscript"/>
          <w:lang w:eastAsia="ru-RU"/>
        </w:rPr>
      </w:pPr>
    </w:p>
    <w:p w:rsidR="00387EF3" w:rsidRDefault="00387EF3" w:rsidP="00387EF3">
      <w:pPr>
        <w:widowControl w:val="0"/>
        <w:suppressAutoHyphens w:val="0"/>
        <w:autoSpaceDE w:val="0"/>
        <w:autoSpaceDN w:val="0"/>
        <w:adjustRightInd w:val="0"/>
        <w:ind w:firstLine="709"/>
        <w:jc w:val="both"/>
        <w:rPr>
          <w:szCs w:val="24"/>
          <w:vertAlign w:val="superscript"/>
          <w:lang w:eastAsia="ru-RU"/>
        </w:rPr>
      </w:pPr>
    </w:p>
    <w:p w:rsidR="00387EF3" w:rsidRDefault="00387EF3" w:rsidP="00387EF3">
      <w:pPr>
        <w:widowControl w:val="0"/>
        <w:suppressAutoHyphens w:val="0"/>
        <w:autoSpaceDE w:val="0"/>
        <w:autoSpaceDN w:val="0"/>
        <w:adjustRightInd w:val="0"/>
        <w:ind w:firstLine="709"/>
        <w:jc w:val="both"/>
        <w:rPr>
          <w:szCs w:val="24"/>
          <w:vertAlign w:val="superscript"/>
          <w:lang w:eastAsia="ru-RU"/>
        </w:rPr>
      </w:pPr>
    </w:p>
    <w:p w:rsidR="00387EF3" w:rsidRDefault="00387EF3" w:rsidP="00387EF3">
      <w:pPr>
        <w:widowControl w:val="0"/>
        <w:suppressAutoHyphens w:val="0"/>
        <w:autoSpaceDE w:val="0"/>
        <w:autoSpaceDN w:val="0"/>
        <w:adjustRightInd w:val="0"/>
        <w:ind w:firstLine="709"/>
        <w:jc w:val="both"/>
        <w:rPr>
          <w:szCs w:val="24"/>
          <w:vertAlign w:val="superscript"/>
          <w:lang w:eastAsia="ru-RU"/>
        </w:rPr>
      </w:pPr>
    </w:p>
    <w:p w:rsidR="00387EF3" w:rsidRDefault="00387EF3" w:rsidP="00387EF3">
      <w:pPr>
        <w:widowControl w:val="0"/>
        <w:suppressAutoHyphens w:val="0"/>
        <w:autoSpaceDE w:val="0"/>
        <w:autoSpaceDN w:val="0"/>
        <w:adjustRightInd w:val="0"/>
        <w:ind w:firstLine="709"/>
        <w:jc w:val="both"/>
        <w:rPr>
          <w:szCs w:val="24"/>
          <w:vertAlign w:val="superscript"/>
          <w:lang w:eastAsia="ru-RU"/>
        </w:rPr>
      </w:pPr>
    </w:p>
    <w:p w:rsidR="00387EF3" w:rsidRDefault="00387EF3" w:rsidP="00387EF3">
      <w:pPr>
        <w:widowControl w:val="0"/>
        <w:suppressAutoHyphens w:val="0"/>
        <w:autoSpaceDE w:val="0"/>
        <w:autoSpaceDN w:val="0"/>
        <w:adjustRightInd w:val="0"/>
        <w:ind w:firstLine="709"/>
        <w:jc w:val="right"/>
        <w:rPr>
          <w:szCs w:val="24"/>
          <w:lang w:eastAsia="ru-RU"/>
        </w:rPr>
        <w:sectPr w:rsidR="00387EF3" w:rsidSect="00991022">
          <w:pgSz w:w="11906" w:h="16838"/>
          <w:pgMar w:top="1134" w:right="1418" w:bottom="1134" w:left="1418" w:header="720" w:footer="720" w:gutter="0"/>
          <w:cols w:space="720"/>
          <w:docGrid w:linePitch="600" w:charSpace="32768"/>
        </w:sectPr>
      </w:pPr>
    </w:p>
    <w:p w:rsidR="00387EF3" w:rsidRPr="00387EF3" w:rsidRDefault="00387EF3" w:rsidP="00387EF3">
      <w:pPr>
        <w:widowControl w:val="0"/>
        <w:suppressAutoHyphens w:val="0"/>
        <w:autoSpaceDE w:val="0"/>
        <w:autoSpaceDN w:val="0"/>
        <w:adjustRightInd w:val="0"/>
        <w:ind w:firstLine="709"/>
        <w:jc w:val="right"/>
        <w:rPr>
          <w:szCs w:val="24"/>
          <w:lang w:eastAsia="ru-RU"/>
        </w:rPr>
      </w:pPr>
      <w:r w:rsidRPr="00387EF3">
        <w:rPr>
          <w:szCs w:val="24"/>
          <w:lang w:eastAsia="ru-RU"/>
        </w:rPr>
        <w:lastRenderedPageBreak/>
        <w:t>Приложение №6</w:t>
      </w:r>
    </w:p>
    <w:p w:rsidR="00387EF3" w:rsidRPr="00387EF3" w:rsidRDefault="00387EF3" w:rsidP="00387EF3">
      <w:pPr>
        <w:widowControl w:val="0"/>
        <w:suppressAutoHyphens w:val="0"/>
        <w:autoSpaceDE w:val="0"/>
        <w:autoSpaceDN w:val="0"/>
        <w:adjustRightInd w:val="0"/>
        <w:ind w:firstLine="709"/>
        <w:jc w:val="right"/>
        <w:rPr>
          <w:szCs w:val="24"/>
          <w:lang w:eastAsia="ru-RU"/>
        </w:rPr>
      </w:pPr>
      <w:r w:rsidRPr="00387EF3">
        <w:rPr>
          <w:szCs w:val="24"/>
          <w:lang w:eastAsia="ru-RU"/>
        </w:rPr>
        <w:t>к Административному регламенту</w:t>
      </w:r>
    </w:p>
    <w:p w:rsidR="00387EF3" w:rsidRDefault="00387EF3" w:rsidP="00387EF3">
      <w:pPr>
        <w:widowControl w:val="0"/>
        <w:suppressAutoHyphens w:val="0"/>
        <w:autoSpaceDE w:val="0"/>
        <w:autoSpaceDN w:val="0"/>
        <w:adjustRightInd w:val="0"/>
        <w:ind w:firstLine="709"/>
        <w:jc w:val="right"/>
        <w:rPr>
          <w:szCs w:val="24"/>
          <w:lang w:eastAsia="ru-RU"/>
        </w:rPr>
      </w:pPr>
      <w:r w:rsidRPr="00387EF3">
        <w:rPr>
          <w:szCs w:val="24"/>
          <w:lang w:eastAsia="ru-RU"/>
        </w:rPr>
        <w:t>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387EF3" w:rsidRDefault="00387EF3" w:rsidP="00387EF3">
      <w:pPr>
        <w:widowControl w:val="0"/>
        <w:suppressAutoHyphens w:val="0"/>
        <w:autoSpaceDE w:val="0"/>
        <w:autoSpaceDN w:val="0"/>
        <w:adjustRightInd w:val="0"/>
        <w:ind w:firstLine="709"/>
        <w:jc w:val="right"/>
        <w:rPr>
          <w:szCs w:val="24"/>
          <w:lang w:eastAsia="ru-RU"/>
        </w:rPr>
      </w:pPr>
    </w:p>
    <w:p w:rsidR="00387EF3" w:rsidRDefault="00387EF3" w:rsidP="00387EF3">
      <w:pPr>
        <w:widowControl w:val="0"/>
        <w:suppressAutoHyphens w:val="0"/>
        <w:autoSpaceDE w:val="0"/>
        <w:autoSpaceDN w:val="0"/>
        <w:adjustRightInd w:val="0"/>
        <w:ind w:firstLine="709"/>
        <w:jc w:val="center"/>
        <w:rPr>
          <w:b/>
          <w:szCs w:val="24"/>
          <w:lang w:eastAsia="ru-RU"/>
        </w:rPr>
      </w:pPr>
      <w:r w:rsidRPr="00387EF3">
        <w:rPr>
          <w:b/>
          <w:szCs w:val="24"/>
          <w:lang w:eastAsia="ru-RU"/>
        </w:rPr>
        <w:t>Состав, последовательность и сроки выполнения административных процедур (действий) при предоставлении муниципальной услуги</w:t>
      </w:r>
    </w:p>
    <w:p w:rsidR="00CB36BE" w:rsidRDefault="00CB36BE" w:rsidP="00387EF3">
      <w:pPr>
        <w:widowControl w:val="0"/>
        <w:suppressAutoHyphens w:val="0"/>
        <w:autoSpaceDE w:val="0"/>
        <w:autoSpaceDN w:val="0"/>
        <w:adjustRightInd w:val="0"/>
        <w:ind w:firstLine="709"/>
        <w:jc w:val="center"/>
        <w:rPr>
          <w:b/>
          <w:szCs w:val="24"/>
          <w:lang w:eastAsia="ru-RU"/>
        </w:rPr>
      </w:pPr>
    </w:p>
    <w:tbl>
      <w:tblPr>
        <w:tblStyle w:val="afd"/>
        <w:tblW w:w="0" w:type="auto"/>
        <w:tblLook w:val="04A0" w:firstRow="1" w:lastRow="0" w:firstColumn="1" w:lastColumn="0" w:noHBand="0" w:noVBand="1"/>
      </w:tblPr>
      <w:tblGrid>
        <w:gridCol w:w="2004"/>
        <w:gridCol w:w="2216"/>
        <w:gridCol w:w="1984"/>
        <w:gridCol w:w="1974"/>
        <w:gridCol w:w="1974"/>
        <w:gridCol w:w="1992"/>
        <w:gridCol w:w="2074"/>
      </w:tblGrid>
      <w:tr w:rsidR="00DB291A" w:rsidTr="00DB291A">
        <w:tc>
          <w:tcPr>
            <w:tcW w:w="2004" w:type="dxa"/>
          </w:tcPr>
          <w:p w:rsidR="00CB36BE" w:rsidRPr="00CB36BE" w:rsidRDefault="00CB36BE" w:rsidP="00CB36BE">
            <w:pPr>
              <w:widowControl w:val="0"/>
              <w:suppressAutoHyphens w:val="0"/>
              <w:autoSpaceDE w:val="0"/>
              <w:autoSpaceDN w:val="0"/>
              <w:adjustRightInd w:val="0"/>
              <w:jc w:val="center"/>
              <w:rPr>
                <w:sz w:val="20"/>
                <w:szCs w:val="20"/>
                <w:lang w:eastAsia="ru-RU"/>
              </w:rPr>
            </w:pPr>
            <w:r w:rsidRPr="00CB36BE">
              <w:rPr>
                <w:sz w:val="20"/>
                <w:szCs w:val="20"/>
                <w:lang w:eastAsia="ru-RU"/>
              </w:rPr>
              <w:t xml:space="preserve">Основание </w:t>
            </w:r>
            <w:proofErr w:type="gramStart"/>
            <w:r w:rsidRPr="00CB36BE">
              <w:rPr>
                <w:sz w:val="20"/>
                <w:szCs w:val="20"/>
                <w:lang w:eastAsia="ru-RU"/>
              </w:rPr>
              <w:t>для</w:t>
            </w:r>
            <w:proofErr w:type="gramEnd"/>
          </w:p>
          <w:p w:rsidR="00CB36BE" w:rsidRPr="00CB36BE" w:rsidRDefault="00CB36BE" w:rsidP="00CB36BE">
            <w:pPr>
              <w:widowControl w:val="0"/>
              <w:suppressAutoHyphens w:val="0"/>
              <w:autoSpaceDE w:val="0"/>
              <w:autoSpaceDN w:val="0"/>
              <w:adjustRightInd w:val="0"/>
              <w:jc w:val="center"/>
              <w:rPr>
                <w:sz w:val="20"/>
                <w:szCs w:val="20"/>
                <w:lang w:eastAsia="ru-RU"/>
              </w:rPr>
            </w:pPr>
            <w:r w:rsidRPr="00CB36BE">
              <w:rPr>
                <w:sz w:val="20"/>
                <w:szCs w:val="20"/>
                <w:lang w:eastAsia="ru-RU"/>
              </w:rPr>
              <w:t>начала</w:t>
            </w:r>
          </w:p>
          <w:p w:rsidR="00CB36BE" w:rsidRPr="00CB36BE" w:rsidRDefault="00CB36BE" w:rsidP="00CB36BE">
            <w:pPr>
              <w:widowControl w:val="0"/>
              <w:suppressAutoHyphens w:val="0"/>
              <w:autoSpaceDE w:val="0"/>
              <w:autoSpaceDN w:val="0"/>
              <w:adjustRightInd w:val="0"/>
              <w:jc w:val="center"/>
              <w:rPr>
                <w:sz w:val="20"/>
                <w:szCs w:val="20"/>
                <w:lang w:eastAsia="ru-RU"/>
              </w:rPr>
            </w:pPr>
            <w:r w:rsidRPr="00CB36BE">
              <w:rPr>
                <w:sz w:val="20"/>
                <w:szCs w:val="20"/>
                <w:lang w:eastAsia="ru-RU"/>
              </w:rPr>
              <w:t>административной</w:t>
            </w:r>
          </w:p>
          <w:p w:rsidR="00CB36BE" w:rsidRPr="00CB36BE" w:rsidRDefault="00CB36BE" w:rsidP="00CB36BE">
            <w:pPr>
              <w:widowControl w:val="0"/>
              <w:suppressAutoHyphens w:val="0"/>
              <w:autoSpaceDE w:val="0"/>
              <w:autoSpaceDN w:val="0"/>
              <w:adjustRightInd w:val="0"/>
              <w:jc w:val="center"/>
              <w:rPr>
                <w:sz w:val="20"/>
                <w:szCs w:val="20"/>
                <w:lang w:eastAsia="ru-RU"/>
              </w:rPr>
            </w:pPr>
            <w:r w:rsidRPr="00CB36BE">
              <w:rPr>
                <w:sz w:val="20"/>
                <w:szCs w:val="20"/>
                <w:lang w:eastAsia="ru-RU"/>
              </w:rPr>
              <w:t>процедуры</w:t>
            </w:r>
          </w:p>
        </w:tc>
        <w:tc>
          <w:tcPr>
            <w:tcW w:w="2216" w:type="dxa"/>
          </w:tcPr>
          <w:p w:rsidR="00CB36BE" w:rsidRPr="00CB36BE" w:rsidRDefault="00CB36BE" w:rsidP="00CB36BE">
            <w:pPr>
              <w:widowControl w:val="0"/>
              <w:suppressAutoHyphens w:val="0"/>
              <w:autoSpaceDE w:val="0"/>
              <w:autoSpaceDN w:val="0"/>
              <w:adjustRightInd w:val="0"/>
              <w:jc w:val="center"/>
              <w:rPr>
                <w:sz w:val="20"/>
                <w:szCs w:val="20"/>
                <w:lang w:eastAsia="ru-RU"/>
              </w:rPr>
            </w:pPr>
            <w:r w:rsidRPr="00CB36BE">
              <w:rPr>
                <w:sz w:val="20"/>
                <w:szCs w:val="20"/>
                <w:lang w:eastAsia="ru-RU"/>
              </w:rPr>
              <w:t xml:space="preserve">Содержание </w:t>
            </w:r>
            <w:proofErr w:type="gramStart"/>
            <w:r w:rsidRPr="00CB36BE">
              <w:rPr>
                <w:sz w:val="20"/>
                <w:szCs w:val="20"/>
                <w:lang w:eastAsia="ru-RU"/>
              </w:rPr>
              <w:t>административных</w:t>
            </w:r>
            <w:proofErr w:type="gramEnd"/>
          </w:p>
          <w:p w:rsidR="00CB36BE" w:rsidRPr="00CB36BE" w:rsidRDefault="00CB36BE" w:rsidP="00CB36BE">
            <w:pPr>
              <w:widowControl w:val="0"/>
              <w:suppressAutoHyphens w:val="0"/>
              <w:autoSpaceDE w:val="0"/>
              <w:autoSpaceDN w:val="0"/>
              <w:adjustRightInd w:val="0"/>
              <w:jc w:val="center"/>
              <w:rPr>
                <w:sz w:val="20"/>
                <w:szCs w:val="20"/>
                <w:lang w:eastAsia="ru-RU"/>
              </w:rPr>
            </w:pPr>
            <w:r w:rsidRPr="00CB36BE">
              <w:rPr>
                <w:sz w:val="20"/>
                <w:szCs w:val="20"/>
                <w:lang w:eastAsia="ru-RU"/>
              </w:rPr>
              <w:t>действий</w:t>
            </w:r>
          </w:p>
        </w:tc>
        <w:tc>
          <w:tcPr>
            <w:tcW w:w="1984" w:type="dxa"/>
          </w:tcPr>
          <w:p w:rsidR="00CB36BE" w:rsidRPr="00CB36BE" w:rsidRDefault="00CB36BE" w:rsidP="00CB36BE">
            <w:pPr>
              <w:widowControl w:val="0"/>
              <w:suppressAutoHyphens w:val="0"/>
              <w:autoSpaceDE w:val="0"/>
              <w:autoSpaceDN w:val="0"/>
              <w:adjustRightInd w:val="0"/>
              <w:jc w:val="center"/>
              <w:rPr>
                <w:sz w:val="20"/>
                <w:szCs w:val="20"/>
                <w:lang w:eastAsia="ru-RU"/>
              </w:rPr>
            </w:pPr>
            <w:r w:rsidRPr="00CB36BE">
              <w:rPr>
                <w:sz w:val="20"/>
                <w:szCs w:val="20"/>
                <w:lang w:eastAsia="ru-RU"/>
              </w:rPr>
              <w:t>Срок</w:t>
            </w:r>
          </w:p>
          <w:p w:rsidR="00CB36BE" w:rsidRPr="00CB36BE" w:rsidRDefault="00CB36BE" w:rsidP="00CB36BE">
            <w:pPr>
              <w:widowControl w:val="0"/>
              <w:suppressAutoHyphens w:val="0"/>
              <w:autoSpaceDE w:val="0"/>
              <w:autoSpaceDN w:val="0"/>
              <w:adjustRightInd w:val="0"/>
              <w:jc w:val="center"/>
              <w:rPr>
                <w:sz w:val="20"/>
                <w:szCs w:val="20"/>
                <w:lang w:eastAsia="ru-RU"/>
              </w:rPr>
            </w:pPr>
            <w:r w:rsidRPr="00CB36BE">
              <w:rPr>
                <w:sz w:val="20"/>
                <w:szCs w:val="20"/>
                <w:lang w:eastAsia="ru-RU"/>
              </w:rPr>
              <w:t>выполнения</w:t>
            </w:r>
          </w:p>
          <w:p w:rsidR="00CB36BE" w:rsidRPr="00CB36BE" w:rsidRDefault="00CB36BE" w:rsidP="00CB36BE">
            <w:pPr>
              <w:widowControl w:val="0"/>
              <w:suppressAutoHyphens w:val="0"/>
              <w:autoSpaceDE w:val="0"/>
              <w:autoSpaceDN w:val="0"/>
              <w:adjustRightInd w:val="0"/>
              <w:jc w:val="center"/>
              <w:rPr>
                <w:sz w:val="20"/>
                <w:szCs w:val="20"/>
                <w:lang w:eastAsia="ru-RU"/>
              </w:rPr>
            </w:pPr>
            <w:proofErr w:type="spellStart"/>
            <w:r w:rsidRPr="00CB36BE">
              <w:rPr>
                <w:sz w:val="20"/>
                <w:szCs w:val="20"/>
                <w:lang w:eastAsia="ru-RU"/>
              </w:rPr>
              <w:t>администра</w:t>
            </w:r>
            <w:proofErr w:type="spellEnd"/>
            <w:r w:rsidRPr="00CB36BE">
              <w:rPr>
                <w:sz w:val="20"/>
                <w:szCs w:val="20"/>
                <w:lang w:eastAsia="ru-RU"/>
              </w:rPr>
              <w:t>-</w:t>
            </w:r>
          </w:p>
          <w:p w:rsidR="00CB36BE" w:rsidRPr="00CB36BE" w:rsidRDefault="00CB36BE" w:rsidP="00CB36BE">
            <w:pPr>
              <w:widowControl w:val="0"/>
              <w:suppressAutoHyphens w:val="0"/>
              <w:autoSpaceDE w:val="0"/>
              <w:autoSpaceDN w:val="0"/>
              <w:adjustRightInd w:val="0"/>
              <w:jc w:val="center"/>
              <w:rPr>
                <w:sz w:val="20"/>
                <w:szCs w:val="20"/>
                <w:lang w:eastAsia="ru-RU"/>
              </w:rPr>
            </w:pPr>
            <w:proofErr w:type="spellStart"/>
            <w:r w:rsidRPr="00CB36BE">
              <w:rPr>
                <w:sz w:val="20"/>
                <w:szCs w:val="20"/>
                <w:lang w:eastAsia="ru-RU"/>
              </w:rPr>
              <w:t>тивных</w:t>
            </w:r>
            <w:proofErr w:type="spellEnd"/>
          </w:p>
          <w:p w:rsidR="00CB36BE" w:rsidRPr="00CB36BE" w:rsidRDefault="00CB36BE" w:rsidP="00CB36BE">
            <w:pPr>
              <w:widowControl w:val="0"/>
              <w:suppressAutoHyphens w:val="0"/>
              <w:autoSpaceDE w:val="0"/>
              <w:autoSpaceDN w:val="0"/>
              <w:adjustRightInd w:val="0"/>
              <w:jc w:val="center"/>
              <w:rPr>
                <w:sz w:val="20"/>
                <w:szCs w:val="20"/>
                <w:lang w:eastAsia="ru-RU"/>
              </w:rPr>
            </w:pPr>
            <w:r w:rsidRPr="00CB36BE">
              <w:rPr>
                <w:sz w:val="20"/>
                <w:szCs w:val="20"/>
                <w:lang w:eastAsia="ru-RU"/>
              </w:rPr>
              <w:t>действий</w:t>
            </w:r>
          </w:p>
        </w:tc>
        <w:tc>
          <w:tcPr>
            <w:tcW w:w="1974" w:type="dxa"/>
          </w:tcPr>
          <w:p w:rsidR="00CB36BE" w:rsidRPr="00CB36BE" w:rsidRDefault="00CB36BE" w:rsidP="00CB36BE">
            <w:pPr>
              <w:widowControl w:val="0"/>
              <w:suppressAutoHyphens w:val="0"/>
              <w:autoSpaceDE w:val="0"/>
              <w:autoSpaceDN w:val="0"/>
              <w:adjustRightInd w:val="0"/>
              <w:jc w:val="center"/>
              <w:rPr>
                <w:sz w:val="20"/>
                <w:szCs w:val="20"/>
                <w:lang w:eastAsia="ru-RU"/>
              </w:rPr>
            </w:pPr>
            <w:proofErr w:type="spellStart"/>
            <w:r w:rsidRPr="00CB36BE">
              <w:rPr>
                <w:sz w:val="20"/>
                <w:szCs w:val="20"/>
                <w:lang w:eastAsia="ru-RU"/>
              </w:rPr>
              <w:t>Должност</w:t>
            </w:r>
            <w:proofErr w:type="spellEnd"/>
            <w:r w:rsidRPr="00CB36BE">
              <w:rPr>
                <w:sz w:val="20"/>
                <w:szCs w:val="20"/>
                <w:lang w:eastAsia="ru-RU"/>
              </w:rPr>
              <w:t>-</w:t>
            </w:r>
          </w:p>
          <w:p w:rsidR="00CB36BE" w:rsidRPr="00CB36BE" w:rsidRDefault="00CB36BE" w:rsidP="00CB36BE">
            <w:pPr>
              <w:widowControl w:val="0"/>
              <w:suppressAutoHyphens w:val="0"/>
              <w:autoSpaceDE w:val="0"/>
              <w:autoSpaceDN w:val="0"/>
              <w:adjustRightInd w:val="0"/>
              <w:jc w:val="center"/>
              <w:rPr>
                <w:sz w:val="20"/>
                <w:szCs w:val="20"/>
                <w:lang w:eastAsia="ru-RU"/>
              </w:rPr>
            </w:pPr>
            <w:proofErr w:type="spellStart"/>
            <w:r w:rsidRPr="00CB36BE">
              <w:rPr>
                <w:sz w:val="20"/>
                <w:szCs w:val="20"/>
                <w:lang w:eastAsia="ru-RU"/>
              </w:rPr>
              <w:t>ное</w:t>
            </w:r>
            <w:proofErr w:type="spellEnd"/>
            <w:r w:rsidRPr="00CB36BE">
              <w:rPr>
                <w:sz w:val="20"/>
                <w:szCs w:val="20"/>
                <w:lang w:eastAsia="ru-RU"/>
              </w:rPr>
              <w:t xml:space="preserve"> лицо,</w:t>
            </w:r>
          </w:p>
          <w:p w:rsidR="00CB36BE" w:rsidRPr="00CB36BE" w:rsidRDefault="00CB36BE" w:rsidP="00CB36BE">
            <w:pPr>
              <w:widowControl w:val="0"/>
              <w:suppressAutoHyphens w:val="0"/>
              <w:autoSpaceDE w:val="0"/>
              <w:autoSpaceDN w:val="0"/>
              <w:adjustRightInd w:val="0"/>
              <w:jc w:val="center"/>
              <w:rPr>
                <w:sz w:val="20"/>
                <w:szCs w:val="20"/>
                <w:lang w:eastAsia="ru-RU"/>
              </w:rPr>
            </w:pPr>
            <w:r w:rsidRPr="00CB36BE">
              <w:rPr>
                <w:sz w:val="20"/>
                <w:szCs w:val="20"/>
                <w:lang w:eastAsia="ru-RU"/>
              </w:rPr>
              <w:t>ответствен</w:t>
            </w:r>
          </w:p>
          <w:p w:rsidR="00CB36BE" w:rsidRPr="00CB36BE" w:rsidRDefault="00CB36BE" w:rsidP="00CB36BE">
            <w:pPr>
              <w:widowControl w:val="0"/>
              <w:suppressAutoHyphens w:val="0"/>
              <w:autoSpaceDE w:val="0"/>
              <w:autoSpaceDN w:val="0"/>
              <w:adjustRightInd w:val="0"/>
              <w:jc w:val="center"/>
              <w:rPr>
                <w:sz w:val="20"/>
                <w:szCs w:val="20"/>
                <w:lang w:eastAsia="ru-RU"/>
              </w:rPr>
            </w:pPr>
            <w:proofErr w:type="spellStart"/>
            <w:r w:rsidRPr="00CB36BE">
              <w:rPr>
                <w:sz w:val="20"/>
                <w:szCs w:val="20"/>
                <w:lang w:eastAsia="ru-RU"/>
              </w:rPr>
              <w:t>ное</w:t>
            </w:r>
            <w:proofErr w:type="spellEnd"/>
            <w:r w:rsidRPr="00CB36BE">
              <w:rPr>
                <w:sz w:val="20"/>
                <w:szCs w:val="20"/>
                <w:lang w:eastAsia="ru-RU"/>
              </w:rPr>
              <w:t xml:space="preserve"> за</w:t>
            </w:r>
          </w:p>
          <w:p w:rsidR="00CB36BE" w:rsidRPr="00CB36BE" w:rsidRDefault="00CB36BE" w:rsidP="00CB36BE">
            <w:pPr>
              <w:widowControl w:val="0"/>
              <w:suppressAutoHyphens w:val="0"/>
              <w:autoSpaceDE w:val="0"/>
              <w:autoSpaceDN w:val="0"/>
              <w:adjustRightInd w:val="0"/>
              <w:jc w:val="center"/>
              <w:rPr>
                <w:sz w:val="20"/>
                <w:szCs w:val="20"/>
                <w:lang w:eastAsia="ru-RU"/>
              </w:rPr>
            </w:pPr>
            <w:r w:rsidRPr="00CB36BE">
              <w:rPr>
                <w:sz w:val="20"/>
                <w:szCs w:val="20"/>
                <w:lang w:eastAsia="ru-RU"/>
              </w:rPr>
              <w:t>выполнен</w:t>
            </w:r>
          </w:p>
          <w:p w:rsidR="00CB36BE" w:rsidRPr="00CB36BE" w:rsidRDefault="00CB36BE" w:rsidP="00CB36BE">
            <w:pPr>
              <w:widowControl w:val="0"/>
              <w:suppressAutoHyphens w:val="0"/>
              <w:autoSpaceDE w:val="0"/>
              <w:autoSpaceDN w:val="0"/>
              <w:adjustRightInd w:val="0"/>
              <w:jc w:val="center"/>
              <w:rPr>
                <w:sz w:val="20"/>
                <w:szCs w:val="20"/>
                <w:lang w:eastAsia="ru-RU"/>
              </w:rPr>
            </w:pPr>
            <w:proofErr w:type="spellStart"/>
            <w:r w:rsidRPr="00CB36BE">
              <w:rPr>
                <w:sz w:val="20"/>
                <w:szCs w:val="20"/>
                <w:lang w:eastAsia="ru-RU"/>
              </w:rPr>
              <w:t>ие</w:t>
            </w:r>
            <w:proofErr w:type="spellEnd"/>
          </w:p>
          <w:p w:rsidR="00CB36BE" w:rsidRPr="00CB36BE" w:rsidRDefault="00CB36BE" w:rsidP="00CB36BE">
            <w:pPr>
              <w:widowControl w:val="0"/>
              <w:suppressAutoHyphens w:val="0"/>
              <w:autoSpaceDE w:val="0"/>
              <w:autoSpaceDN w:val="0"/>
              <w:adjustRightInd w:val="0"/>
              <w:jc w:val="center"/>
              <w:rPr>
                <w:sz w:val="20"/>
                <w:szCs w:val="20"/>
                <w:lang w:eastAsia="ru-RU"/>
              </w:rPr>
            </w:pPr>
            <w:proofErr w:type="spellStart"/>
            <w:r w:rsidRPr="00CB36BE">
              <w:rPr>
                <w:sz w:val="20"/>
                <w:szCs w:val="20"/>
                <w:lang w:eastAsia="ru-RU"/>
              </w:rPr>
              <w:t>администр</w:t>
            </w:r>
            <w:proofErr w:type="spellEnd"/>
          </w:p>
          <w:p w:rsidR="00CB36BE" w:rsidRPr="00CB36BE" w:rsidRDefault="00CB36BE" w:rsidP="00CB36BE">
            <w:pPr>
              <w:widowControl w:val="0"/>
              <w:suppressAutoHyphens w:val="0"/>
              <w:autoSpaceDE w:val="0"/>
              <w:autoSpaceDN w:val="0"/>
              <w:adjustRightInd w:val="0"/>
              <w:jc w:val="center"/>
              <w:rPr>
                <w:sz w:val="20"/>
                <w:szCs w:val="20"/>
                <w:lang w:eastAsia="ru-RU"/>
              </w:rPr>
            </w:pPr>
            <w:proofErr w:type="spellStart"/>
            <w:r w:rsidRPr="00CB36BE">
              <w:rPr>
                <w:sz w:val="20"/>
                <w:szCs w:val="20"/>
                <w:lang w:eastAsia="ru-RU"/>
              </w:rPr>
              <w:t>ативного</w:t>
            </w:r>
            <w:proofErr w:type="spellEnd"/>
          </w:p>
          <w:p w:rsidR="00CB36BE" w:rsidRPr="00CB36BE" w:rsidRDefault="00CB36BE" w:rsidP="00CB36BE">
            <w:pPr>
              <w:widowControl w:val="0"/>
              <w:suppressAutoHyphens w:val="0"/>
              <w:autoSpaceDE w:val="0"/>
              <w:autoSpaceDN w:val="0"/>
              <w:adjustRightInd w:val="0"/>
              <w:jc w:val="center"/>
              <w:rPr>
                <w:sz w:val="20"/>
                <w:szCs w:val="20"/>
                <w:lang w:eastAsia="ru-RU"/>
              </w:rPr>
            </w:pPr>
            <w:r w:rsidRPr="00CB36BE">
              <w:rPr>
                <w:sz w:val="20"/>
                <w:szCs w:val="20"/>
                <w:lang w:eastAsia="ru-RU"/>
              </w:rPr>
              <w:t>действия</w:t>
            </w:r>
          </w:p>
        </w:tc>
        <w:tc>
          <w:tcPr>
            <w:tcW w:w="1974" w:type="dxa"/>
          </w:tcPr>
          <w:p w:rsidR="00CB36BE" w:rsidRPr="00CB36BE" w:rsidRDefault="00CB36BE" w:rsidP="00CB36BE">
            <w:pPr>
              <w:widowControl w:val="0"/>
              <w:suppressAutoHyphens w:val="0"/>
              <w:autoSpaceDE w:val="0"/>
              <w:autoSpaceDN w:val="0"/>
              <w:adjustRightInd w:val="0"/>
              <w:jc w:val="center"/>
              <w:rPr>
                <w:sz w:val="20"/>
                <w:szCs w:val="20"/>
                <w:lang w:eastAsia="ru-RU"/>
              </w:rPr>
            </w:pPr>
            <w:r w:rsidRPr="00CB36BE">
              <w:rPr>
                <w:sz w:val="20"/>
                <w:szCs w:val="20"/>
                <w:lang w:eastAsia="ru-RU"/>
              </w:rPr>
              <w:t>Место выполнения</w:t>
            </w:r>
          </w:p>
          <w:p w:rsidR="00CB36BE" w:rsidRPr="00CB36BE" w:rsidRDefault="00CB36BE" w:rsidP="00CB36BE">
            <w:pPr>
              <w:widowControl w:val="0"/>
              <w:suppressAutoHyphens w:val="0"/>
              <w:autoSpaceDE w:val="0"/>
              <w:autoSpaceDN w:val="0"/>
              <w:adjustRightInd w:val="0"/>
              <w:jc w:val="center"/>
              <w:rPr>
                <w:sz w:val="20"/>
                <w:szCs w:val="20"/>
                <w:lang w:eastAsia="ru-RU"/>
              </w:rPr>
            </w:pPr>
            <w:r w:rsidRPr="00CB36BE">
              <w:rPr>
                <w:sz w:val="20"/>
                <w:szCs w:val="20"/>
                <w:lang w:eastAsia="ru-RU"/>
              </w:rPr>
              <w:t>административно-</w:t>
            </w:r>
          </w:p>
          <w:p w:rsidR="00CB36BE" w:rsidRPr="00CB36BE" w:rsidRDefault="00CB36BE" w:rsidP="00CB36BE">
            <w:pPr>
              <w:widowControl w:val="0"/>
              <w:suppressAutoHyphens w:val="0"/>
              <w:autoSpaceDE w:val="0"/>
              <w:autoSpaceDN w:val="0"/>
              <w:adjustRightInd w:val="0"/>
              <w:jc w:val="center"/>
              <w:rPr>
                <w:sz w:val="20"/>
                <w:szCs w:val="20"/>
                <w:lang w:eastAsia="ru-RU"/>
              </w:rPr>
            </w:pPr>
            <w:proofErr w:type="spellStart"/>
            <w:r w:rsidRPr="00CB36BE">
              <w:rPr>
                <w:sz w:val="20"/>
                <w:szCs w:val="20"/>
                <w:lang w:eastAsia="ru-RU"/>
              </w:rPr>
              <w:t>го</w:t>
            </w:r>
            <w:proofErr w:type="spellEnd"/>
            <w:r w:rsidRPr="00CB36BE">
              <w:rPr>
                <w:sz w:val="20"/>
                <w:szCs w:val="20"/>
                <w:lang w:eastAsia="ru-RU"/>
              </w:rPr>
              <w:t xml:space="preserve"> действия/</w:t>
            </w:r>
          </w:p>
          <w:p w:rsidR="00CB36BE" w:rsidRPr="00CB36BE" w:rsidRDefault="00CB36BE" w:rsidP="00CB36BE">
            <w:pPr>
              <w:widowControl w:val="0"/>
              <w:suppressAutoHyphens w:val="0"/>
              <w:autoSpaceDE w:val="0"/>
              <w:autoSpaceDN w:val="0"/>
              <w:adjustRightInd w:val="0"/>
              <w:jc w:val="center"/>
              <w:rPr>
                <w:sz w:val="20"/>
                <w:szCs w:val="20"/>
                <w:lang w:eastAsia="ru-RU"/>
              </w:rPr>
            </w:pPr>
            <w:r w:rsidRPr="00CB36BE">
              <w:rPr>
                <w:sz w:val="20"/>
                <w:szCs w:val="20"/>
                <w:lang w:eastAsia="ru-RU"/>
              </w:rPr>
              <w:t>используемая</w:t>
            </w:r>
          </w:p>
          <w:p w:rsidR="00CB36BE" w:rsidRPr="00CB36BE" w:rsidRDefault="00CB36BE" w:rsidP="00CB36BE">
            <w:pPr>
              <w:widowControl w:val="0"/>
              <w:suppressAutoHyphens w:val="0"/>
              <w:autoSpaceDE w:val="0"/>
              <w:autoSpaceDN w:val="0"/>
              <w:adjustRightInd w:val="0"/>
              <w:jc w:val="center"/>
              <w:rPr>
                <w:sz w:val="20"/>
                <w:szCs w:val="20"/>
                <w:lang w:eastAsia="ru-RU"/>
              </w:rPr>
            </w:pPr>
            <w:r w:rsidRPr="00CB36BE">
              <w:rPr>
                <w:sz w:val="20"/>
                <w:szCs w:val="20"/>
                <w:lang w:eastAsia="ru-RU"/>
              </w:rPr>
              <w:t>информационная</w:t>
            </w:r>
          </w:p>
          <w:p w:rsidR="00CB36BE" w:rsidRPr="00CB36BE" w:rsidRDefault="00CB36BE" w:rsidP="00CB36BE">
            <w:pPr>
              <w:widowControl w:val="0"/>
              <w:suppressAutoHyphens w:val="0"/>
              <w:autoSpaceDE w:val="0"/>
              <w:autoSpaceDN w:val="0"/>
              <w:adjustRightInd w:val="0"/>
              <w:jc w:val="center"/>
              <w:rPr>
                <w:sz w:val="20"/>
                <w:szCs w:val="20"/>
                <w:lang w:eastAsia="ru-RU"/>
              </w:rPr>
            </w:pPr>
            <w:r w:rsidRPr="00CB36BE">
              <w:rPr>
                <w:sz w:val="20"/>
                <w:szCs w:val="20"/>
                <w:lang w:eastAsia="ru-RU"/>
              </w:rPr>
              <w:t>система</w:t>
            </w:r>
          </w:p>
        </w:tc>
        <w:tc>
          <w:tcPr>
            <w:tcW w:w="1992" w:type="dxa"/>
          </w:tcPr>
          <w:p w:rsidR="00CB36BE" w:rsidRPr="00CB36BE" w:rsidRDefault="00CB36BE" w:rsidP="00CB36BE">
            <w:pPr>
              <w:widowControl w:val="0"/>
              <w:suppressAutoHyphens w:val="0"/>
              <w:autoSpaceDE w:val="0"/>
              <w:autoSpaceDN w:val="0"/>
              <w:adjustRightInd w:val="0"/>
              <w:jc w:val="center"/>
              <w:rPr>
                <w:sz w:val="20"/>
                <w:szCs w:val="20"/>
                <w:lang w:eastAsia="ru-RU"/>
              </w:rPr>
            </w:pPr>
            <w:r w:rsidRPr="00CB36BE">
              <w:rPr>
                <w:sz w:val="20"/>
                <w:szCs w:val="20"/>
                <w:lang w:eastAsia="ru-RU"/>
              </w:rPr>
              <w:t>Критерии</w:t>
            </w:r>
          </w:p>
          <w:p w:rsidR="00CB36BE" w:rsidRPr="00CB36BE" w:rsidRDefault="00CB36BE" w:rsidP="00CB36BE">
            <w:pPr>
              <w:widowControl w:val="0"/>
              <w:suppressAutoHyphens w:val="0"/>
              <w:autoSpaceDE w:val="0"/>
              <w:autoSpaceDN w:val="0"/>
              <w:adjustRightInd w:val="0"/>
              <w:jc w:val="center"/>
              <w:rPr>
                <w:sz w:val="20"/>
                <w:szCs w:val="20"/>
                <w:lang w:eastAsia="ru-RU"/>
              </w:rPr>
            </w:pPr>
            <w:r w:rsidRPr="00CB36BE">
              <w:rPr>
                <w:sz w:val="20"/>
                <w:szCs w:val="20"/>
                <w:lang w:eastAsia="ru-RU"/>
              </w:rPr>
              <w:t>принятия</w:t>
            </w:r>
          </w:p>
          <w:p w:rsidR="00CB36BE" w:rsidRPr="00CB36BE" w:rsidRDefault="00CB36BE" w:rsidP="00CB36BE">
            <w:pPr>
              <w:widowControl w:val="0"/>
              <w:suppressAutoHyphens w:val="0"/>
              <w:autoSpaceDE w:val="0"/>
              <w:autoSpaceDN w:val="0"/>
              <w:adjustRightInd w:val="0"/>
              <w:jc w:val="center"/>
              <w:rPr>
                <w:sz w:val="20"/>
                <w:szCs w:val="20"/>
                <w:lang w:eastAsia="ru-RU"/>
              </w:rPr>
            </w:pPr>
            <w:r w:rsidRPr="00CB36BE">
              <w:rPr>
                <w:sz w:val="20"/>
                <w:szCs w:val="20"/>
                <w:lang w:eastAsia="ru-RU"/>
              </w:rPr>
              <w:t>решения</w:t>
            </w:r>
          </w:p>
        </w:tc>
        <w:tc>
          <w:tcPr>
            <w:tcW w:w="2074" w:type="dxa"/>
          </w:tcPr>
          <w:p w:rsidR="00CB36BE" w:rsidRPr="00CB36BE" w:rsidRDefault="00CB36BE" w:rsidP="00CB36BE">
            <w:pPr>
              <w:widowControl w:val="0"/>
              <w:suppressAutoHyphens w:val="0"/>
              <w:autoSpaceDE w:val="0"/>
              <w:autoSpaceDN w:val="0"/>
              <w:adjustRightInd w:val="0"/>
              <w:jc w:val="center"/>
              <w:rPr>
                <w:sz w:val="20"/>
                <w:szCs w:val="20"/>
                <w:lang w:eastAsia="ru-RU"/>
              </w:rPr>
            </w:pPr>
            <w:r w:rsidRPr="00CB36BE">
              <w:rPr>
                <w:sz w:val="20"/>
                <w:szCs w:val="20"/>
                <w:lang w:eastAsia="ru-RU"/>
              </w:rPr>
              <w:t>Результат</w:t>
            </w:r>
          </w:p>
          <w:p w:rsidR="00CB36BE" w:rsidRPr="00CB36BE" w:rsidRDefault="00CB36BE" w:rsidP="00CB36BE">
            <w:pPr>
              <w:widowControl w:val="0"/>
              <w:suppressAutoHyphens w:val="0"/>
              <w:autoSpaceDE w:val="0"/>
              <w:autoSpaceDN w:val="0"/>
              <w:adjustRightInd w:val="0"/>
              <w:jc w:val="center"/>
              <w:rPr>
                <w:sz w:val="20"/>
                <w:szCs w:val="20"/>
                <w:lang w:eastAsia="ru-RU"/>
              </w:rPr>
            </w:pPr>
            <w:r w:rsidRPr="00CB36BE">
              <w:rPr>
                <w:sz w:val="20"/>
                <w:szCs w:val="20"/>
                <w:lang w:eastAsia="ru-RU"/>
              </w:rPr>
              <w:t>административного</w:t>
            </w:r>
          </w:p>
          <w:p w:rsidR="00CB36BE" w:rsidRPr="00CB36BE" w:rsidRDefault="00CB36BE" w:rsidP="00CB36BE">
            <w:pPr>
              <w:widowControl w:val="0"/>
              <w:suppressAutoHyphens w:val="0"/>
              <w:autoSpaceDE w:val="0"/>
              <w:autoSpaceDN w:val="0"/>
              <w:adjustRightInd w:val="0"/>
              <w:jc w:val="center"/>
              <w:rPr>
                <w:sz w:val="20"/>
                <w:szCs w:val="20"/>
                <w:lang w:eastAsia="ru-RU"/>
              </w:rPr>
            </w:pPr>
            <w:r w:rsidRPr="00CB36BE">
              <w:rPr>
                <w:sz w:val="20"/>
                <w:szCs w:val="20"/>
                <w:lang w:eastAsia="ru-RU"/>
              </w:rPr>
              <w:t>действия, способ</w:t>
            </w:r>
          </w:p>
          <w:p w:rsidR="00CB36BE" w:rsidRPr="00CB36BE" w:rsidRDefault="00CB36BE" w:rsidP="00CB36BE">
            <w:pPr>
              <w:widowControl w:val="0"/>
              <w:suppressAutoHyphens w:val="0"/>
              <w:autoSpaceDE w:val="0"/>
              <w:autoSpaceDN w:val="0"/>
              <w:adjustRightInd w:val="0"/>
              <w:jc w:val="center"/>
              <w:rPr>
                <w:sz w:val="20"/>
                <w:szCs w:val="20"/>
                <w:lang w:eastAsia="ru-RU"/>
              </w:rPr>
            </w:pPr>
            <w:r w:rsidRPr="00CB36BE">
              <w:rPr>
                <w:sz w:val="20"/>
                <w:szCs w:val="20"/>
                <w:lang w:eastAsia="ru-RU"/>
              </w:rPr>
              <w:t>фиксации</w:t>
            </w:r>
          </w:p>
        </w:tc>
      </w:tr>
      <w:tr w:rsidR="00DB291A" w:rsidTr="00DB291A">
        <w:tc>
          <w:tcPr>
            <w:tcW w:w="2004" w:type="dxa"/>
          </w:tcPr>
          <w:p w:rsidR="00CB36BE" w:rsidRPr="00CB36BE" w:rsidRDefault="00CB36BE" w:rsidP="00387EF3">
            <w:pPr>
              <w:widowControl w:val="0"/>
              <w:suppressAutoHyphens w:val="0"/>
              <w:autoSpaceDE w:val="0"/>
              <w:autoSpaceDN w:val="0"/>
              <w:adjustRightInd w:val="0"/>
              <w:jc w:val="center"/>
              <w:rPr>
                <w:sz w:val="20"/>
                <w:szCs w:val="20"/>
                <w:lang w:eastAsia="ru-RU"/>
              </w:rPr>
            </w:pPr>
            <w:r w:rsidRPr="00CB36BE">
              <w:rPr>
                <w:sz w:val="20"/>
                <w:szCs w:val="20"/>
                <w:lang w:eastAsia="ru-RU"/>
              </w:rPr>
              <w:t>1</w:t>
            </w:r>
          </w:p>
        </w:tc>
        <w:tc>
          <w:tcPr>
            <w:tcW w:w="2216" w:type="dxa"/>
          </w:tcPr>
          <w:p w:rsidR="00CB36BE" w:rsidRPr="00CB36BE" w:rsidRDefault="00CB36BE" w:rsidP="00387EF3">
            <w:pPr>
              <w:widowControl w:val="0"/>
              <w:suppressAutoHyphens w:val="0"/>
              <w:autoSpaceDE w:val="0"/>
              <w:autoSpaceDN w:val="0"/>
              <w:adjustRightInd w:val="0"/>
              <w:jc w:val="center"/>
              <w:rPr>
                <w:sz w:val="20"/>
                <w:szCs w:val="20"/>
                <w:lang w:eastAsia="ru-RU"/>
              </w:rPr>
            </w:pPr>
            <w:r w:rsidRPr="00CB36BE">
              <w:rPr>
                <w:sz w:val="20"/>
                <w:szCs w:val="20"/>
                <w:lang w:eastAsia="ru-RU"/>
              </w:rPr>
              <w:t>2</w:t>
            </w:r>
          </w:p>
        </w:tc>
        <w:tc>
          <w:tcPr>
            <w:tcW w:w="1984" w:type="dxa"/>
          </w:tcPr>
          <w:p w:rsidR="00CB36BE" w:rsidRPr="00CB36BE" w:rsidRDefault="00CB36BE" w:rsidP="00387EF3">
            <w:pPr>
              <w:widowControl w:val="0"/>
              <w:suppressAutoHyphens w:val="0"/>
              <w:autoSpaceDE w:val="0"/>
              <w:autoSpaceDN w:val="0"/>
              <w:adjustRightInd w:val="0"/>
              <w:jc w:val="center"/>
              <w:rPr>
                <w:sz w:val="20"/>
                <w:szCs w:val="20"/>
                <w:lang w:eastAsia="ru-RU"/>
              </w:rPr>
            </w:pPr>
            <w:r w:rsidRPr="00CB36BE">
              <w:rPr>
                <w:sz w:val="20"/>
                <w:szCs w:val="20"/>
                <w:lang w:eastAsia="ru-RU"/>
              </w:rPr>
              <w:t>3</w:t>
            </w:r>
          </w:p>
        </w:tc>
        <w:tc>
          <w:tcPr>
            <w:tcW w:w="1974" w:type="dxa"/>
          </w:tcPr>
          <w:p w:rsidR="00CB36BE" w:rsidRPr="00CB36BE" w:rsidRDefault="00CB36BE" w:rsidP="00387EF3">
            <w:pPr>
              <w:widowControl w:val="0"/>
              <w:suppressAutoHyphens w:val="0"/>
              <w:autoSpaceDE w:val="0"/>
              <w:autoSpaceDN w:val="0"/>
              <w:adjustRightInd w:val="0"/>
              <w:jc w:val="center"/>
              <w:rPr>
                <w:sz w:val="20"/>
                <w:szCs w:val="20"/>
                <w:lang w:eastAsia="ru-RU"/>
              </w:rPr>
            </w:pPr>
            <w:r w:rsidRPr="00CB36BE">
              <w:rPr>
                <w:sz w:val="20"/>
                <w:szCs w:val="20"/>
                <w:lang w:eastAsia="ru-RU"/>
              </w:rPr>
              <w:t>4</w:t>
            </w:r>
          </w:p>
        </w:tc>
        <w:tc>
          <w:tcPr>
            <w:tcW w:w="1974" w:type="dxa"/>
          </w:tcPr>
          <w:p w:rsidR="00CB36BE" w:rsidRPr="00CB36BE" w:rsidRDefault="00CB36BE" w:rsidP="00387EF3">
            <w:pPr>
              <w:widowControl w:val="0"/>
              <w:suppressAutoHyphens w:val="0"/>
              <w:autoSpaceDE w:val="0"/>
              <w:autoSpaceDN w:val="0"/>
              <w:adjustRightInd w:val="0"/>
              <w:jc w:val="center"/>
              <w:rPr>
                <w:sz w:val="20"/>
                <w:szCs w:val="20"/>
                <w:lang w:eastAsia="ru-RU"/>
              </w:rPr>
            </w:pPr>
            <w:r w:rsidRPr="00CB36BE">
              <w:rPr>
                <w:sz w:val="20"/>
                <w:szCs w:val="20"/>
                <w:lang w:eastAsia="ru-RU"/>
              </w:rPr>
              <w:t>5</w:t>
            </w:r>
          </w:p>
        </w:tc>
        <w:tc>
          <w:tcPr>
            <w:tcW w:w="1992" w:type="dxa"/>
          </w:tcPr>
          <w:p w:rsidR="00CB36BE" w:rsidRPr="00CB36BE" w:rsidRDefault="00CB36BE" w:rsidP="00387EF3">
            <w:pPr>
              <w:widowControl w:val="0"/>
              <w:suppressAutoHyphens w:val="0"/>
              <w:autoSpaceDE w:val="0"/>
              <w:autoSpaceDN w:val="0"/>
              <w:adjustRightInd w:val="0"/>
              <w:jc w:val="center"/>
              <w:rPr>
                <w:sz w:val="20"/>
                <w:szCs w:val="20"/>
                <w:lang w:eastAsia="ru-RU"/>
              </w:rPr>
            </w:pPr>
            <w:r w:rsidRPr="00CB36BE">
              <w:rPr>
                <w:sz w:val="20"/>
                <w:szCs w:val="20"/>
                <w:lang w:eastAsia="ru-RU"/>
              </w:rPr>
              <w:t>6</w:t>
            </w:r>
          </w:p>
        </w:tc>
        <w:tc>
          <w:tcPr>
            <w:tcW w:w="2074" w:type="dxa"/>
          </w:tcPr>
          <w:p w:rsidR="00CB36BE" w:rsidRPr="00CB36BE" w:rsidRDefault="00CB36BE" w:rsidP="00387EF3">
            <w:pPr>
              <w:widowControl w:val="0"/>
              <w:suppressAutoHyphens w:val="0"/>
              <w:autoSpaceDE w:val="0"/>
              <w:autoSpaceDN w:val="0"/>
              <w:adjustRightInd w:val="0"/>
              <w:jc w:val="center"/>
              <w:rPr>
                <w:sz w:val="20"/>
                <w:szCs w:val="20"/>
                <w:lang w:eastAsia="ru-RU"/>
              </w:rPr>
            </w:pPr>
            <w:r w:rsidRPr="00CB36BE">
              <w:rPr>
                <w:sz w:val="20"/>
                <w:szCs w:val="20"/>
                <w:lang w:eastAsia="ru-RU"/>
              </w:rPr>
              <w:t>7</w:t>
            </w:r>
          </w:p>
        </w:tc>
      </w:tr>
      <w:tr w:rsidR="00CB36BE" w:rsidTr="00CB36BE">
        <w:tc>
          <w:tcPr>
            <w:tcW w:w="14218" w:type="dxa"/>
            <w:gridSpan w:val="7"/>
          </w:tcPr>
          <w:p w:rsidR="00CB36BE" w:rsidRPr="00CB36BE" w:rsidRDefault="00CB36BE" w:rsidP="00387EF3">
            <w:pPr>
              <w:widowControl w:val="0"/>
              <w:suppressAutoHyphens w:val="0"/>
              <w:autoSpaceDE w:val="0"/>
              <w:autoSpaceDN w:val="0"/>
              <w:adjustRightInd w:val="0"/>
              <w:jc w:val="center"/>
              <w:rPr>
                <w:sz w:val="20"/>
                <w:szCs w:val="20"/>
                <w:lang w:eastAsia="ru-RU"/>
              </w:rPr>
            </w:pPr>
            <w:r w:rsidRPr="00CB36BE">
              <w:rPr>
                <w:sz w:val="20"/>
                <w:szCs w:val="20"/>
                <w:lang w:eastAsia="ru-RU"/>
              </w:rPr>
              <w:t>1. Проверка документов и регистрация заявления</w:t>
            </w:r>
          </w:p>
        </w:tc>
      </w:tr>
      <w:tr w:rsidR="00DB291A" w:rsidTr="00DB291A">
        <w:tc>
          <w:tcPr>
            <w:tcW w:w="2004" w:type="dxa"/>
          </w:tcPr>
          <w:p w:rsidR="00CB36BE" w:rsidRPr="00CB36BE" w:rsidRDefault="00CB36BE" w:rsidP="00CB36BE">
            <w:pPr>
              <w:widowControl w:val="0"/>
              <w:suppressAutoHyphens w:val="0"/>
              <w:autoSpaceDE w:val="0"/>
              <w:autoSpaceDN w:val="0"/>
              <w:adjustRightInd w:val="0"/>
              <w:jc w:val="center"/>
              <w:rPr>
                <w:sz w:val="20"/>
                <w:szCs w:val="20"/>
                <w:lang w:eastAsia="ru-RU"/>
              </w:rPr>
            </w:pPr>
            <w:r w:rsidRPr="00CB36BE">
              <w:rPr>
                <w:sz w:val="20"/>
                <w:szCs w:val="20"/>
                <w:lang w:eastAsia="ru-RU"/>
              </w:rPr>
              <w:t>Поступление</w:t>
            </w:r>
          </w:p>
          <w:p w:rsidR="00CB36BE" w:rsidRPr="00CB36BE" w:rsidRDefault="00CB36BE" w:rsidP="00CB36BE">
            <w:pPr>
              <w:widowControl w:val="0"/>
              <w:suppressAutoHyphens w:val="0"/>
              <w:autoSpaceDE w:val="0"/>
              <w:autoSpaceDN w:val="0"/>
              <w:adjustRightInd w:val="0"/>
              <w:jc w:val="center"/>
              <w:rPr>
                <w:sz w:val="20"/>
                <w:szCs w:val="20"/>
                <w:lang w:eastAsia="ru-RU"/>
              </w:rPr>
            </w:pPr>
            <w:r w:rsidRPr="00CB36BE">
              <w:rPr>
                <w:sz w:val="20"/>
                <w:szCs w:val="20"/>
                <w:lang w:eastAsia="ru-RU"/>
              </w:rPr>
              <w:t>заявления и</w:t>
            </w:r>
          </w:p>
          <w:p w:rsidR="00CB36BE" w:rsidRPr="00CB36BE" w:rsidRDefault="00CB36BE" w:rsidP="00CB36BE">
            <w:pPr>
              <w:widowControl w:val="0"/>
              <w:suppressAutoHyphens w:val="0"/>
              <w:autoSpaceDE w:val="0"/>
              <w:autoSpaceDN w:val="0"/>
              <w:adjustRightInd w:val="0"/>
              <w:jc w:val="center"/>
              <w:rPr>
                <w:sz w:val="20"/>
                <w:szCs w:val="20"/>
                <w:lang w:eastAsia="ru-RU"/>
              </w:rPr>
            </w:pPr>
            <w:r w:rsidRPr="00CB36BE">
              <w:rPr>
                <w:sz w:val="20"/>
                <w:szCs w:val="20"/>
                <w:lang w:eastAsia="ru-RU"/>
              </w:rPr>
              <w:t xml:space="preserve">документов </w:t>
            </w:r>
            <w:proofErr w:type="gramStart"/>
            <w:r w:rsidRPr="00CB36BE">
              <w:rPr>
                <w:sz w:val="20"/>
                <w:szCs w:val="20"/>
                <w:lang w:eastAsia="ru-RU"/>
              </w:rPr>
              <w:t>для</w:t>
            </w:r>
            <w:proofErr w:type="gramEnd"/>
          </w:p>
          <w:p w:rsidR="00CB36BE" w:rsidRPr="00CB36BE" w:rsidRDefault="00CB36BE" w:rsidP="00CB36BE">
            <w:pPr>
              <w:widowControl w:val="0"/>
              <w:suppressAutoHyphens w:val="0"/>
              <w:autoSpaceDE w:val="0"/>
              <w:autoSpaceDN w:val="0"/>
              <w:adjustRightInd w:val="0"/>
              <w:jc w:val="center"/>
              <w:rPr>
                <w:sz w:val="20"/>
                <w:szCs w:val="20"/>
                <w:lang w:eastAsia="ru-RU"/>
              </w:rPr>
            </w:pPr>
            <w:r w:rsidRPr="00CB36BE">
              <w:rPr>
                <w:sz w:val="20"/>
                <w:szCs w:val="20"/>
                <w:lang w:eastAsia="ru-RU"/>
              </w:rPr>
              <w:t>предоставления</w:t>
            </w:r>
          </w:p>
          <w:p w:rsidR="00CB36BE" w:rsidRPr="00CB36BE" w:rsidRDefault="00CB36BE" w:rsidP="00CB36BE">
            <w:pPr>
              <w:widowControl w:val="0"/>
              <w:suppressAutoHyphens w:val="0"/>
              <w:autoSpaceDE w:val="0"/>
              <w:autoSpaceDN w:val="0"/>
              <w:adjustRightInd w:val="0"/>
              <w:jc w:val="center"/>
              <w:rPr>
                <w:sz w:val="20"/>
                <w:szCs w:val="20"/>
                <w:lang w:eastAsia="ru-RU"/>
              </w:rPr>
            </w:pPr>
            <w:r w:rsidRPr="00CB36BE">
              <w:rPr>
                <w:sz w:val="20"/>
                <w:szCs w:val="20"/>
                <w:lang w:eastAsia="ru-RU"/>
              </w:rPr>
              <w:t>государственной</w:t>
            </w:r>
          </w:p>
          <w:p w:rsidR="00CB36BE" w:rsidRPr="00CB36BE" w:rsidRDefault="00CB36BE" w:rsidP="00CB36BE">
            <w:pPr>
              <w:widowControl w:val="0"/>
              <w:suppressAutoHyphens w:val="0"/>
              <w:autoSpaceDE w:val="0"/>
              <w:autoSpaceDN w:val="0"/>
              <w:adjustRightInd w:val="0"/>
              <w:jc w:val="center"/>
              <w:rPr>
                <w:sz w:val="20"/>
                <w:szCs w:val="20"/>
                <w:lang w:eastAsia="ru-RU"/>
              </w:rPr>
            </w:pPr>
            <w:r w:rsidRPr="00CB36BE">
              <w:rPr>
                <w:sz w:val="20"/>
                <w:szCs w:val="20"/>
                <w:lang w:eastAsia="ru-RU"/>
              </w:rPr>
              <w:t>(муниципальной)</w:t>
            </w:r>
          </w:p>
          <w:p w:rsidR="00CB36BE" w:rsidRPr="00CB36BE" w:rsidRDefault="00CB36BE" w:rsidP="00CB36BE">
            <w:pPr>
              <w:widowControl w:val="0"/>
              <w:suppressAutoHyphens w:val="0"/>
              <w:autoSpaceDE w:val="0"/>
              <w:autoSpaceDN w:val="0"/>
              <w:adjustRightInd w:val="0"/>
              <w:jc w:val="center"/>
              <w:rPr>
                <w:sz w:val="20"/>
                <w:szCs w:val="20"/>
                <w:lang w:eastAsia="ru-RU"/>
              </w:rPr>
            </w:pPr>
            <w:r w:rsidRPr="00CB36BE">
              <w:rPr>
                <w:sz w:val="20"/>
                <w:szCs w:val="20"/>
                <w:lang w:eastAsia="ru-RU"/>
              </w:rPr>
              <w:t xml:space="preserve">услуги </w:t>
            </w:r>
            <w:proofErr w:type="gramStart"/>
            <w:r w:rsidRPr="00CB36BE">
              <w:rPr>
                <w:sz w:val="20"/>
                <w:szCs w:val="20"/>
                <w:lang w:eastAsia="ru-RU"/>
              </w:rPr>
              <w:t>в</w:t>
            </w:r>
            <w:proofErr w:type="gramEnd"/>
          </w:p>
          <w:p w:rsidR="00CB36BE" w:rsidRPr="00CB36BE" w:rsidRDefault="00CB36BE" w:rsidP="00CB36BE">
            <w:pPr>
              <w:widowControl w:val="0"/>
              <w:suppressAutoHyphens w:val="0"/>
              <w:autoSpaceDE w:val="0"/>
              <w:autoSpaceDN w:val="0"/>
              <w:adjustRightInd w:val="0"/>
              <w:jc w:val="center"/>
              <w:rPr>
                <w:sz w:val="20"/>
                <w:szCs w:val="20"/>
                <w:lang w:eastAsia="ru-RU"/>
              </w:rPr>
            </w:pPr>
            <w:r w:rsidRPr="00CB36BE">
              <w:rPr>
                <w:sz w:val="20"/>
                <w:szCs w:val="20"/>
                <w:lang w:eastAsia="ru-RU"/>
              </w:rPr>
              <w:t>Уполномоченный</w:t>
            </w:r>
          </w:p>
          <w:p w:rsidR="00CB36BE" w:rsidRPr="00CB36BE" w:rsidRDefault="00CB36BE" w:rsidP="00CB36BE">
            <w:pPr>
              <w:widowControl w:val="0"/>
              <w:suppressAutoHyphens w:val="0"/>
              <w:autoSpaceDE w:val="0"/>
              <w:autoSpaceDN w:val="0"/>
              <w:adjustRightInd w:val="0"/>
              <w:jc w:val="center"/>
              <w:rPr>
                <w:sz w:val="20"/>
                <w:szCs w:val="20"/>
                <w:lang w:eastAsia="ru-RU"/>
              </w:rPr>
            </w:pPr>
            <w:r w:rsidRPr="00CB36BE">
              <w:rPr>
                <w:sz w:val="20"/>
                <w:szCs w:val="20"/>
                <w:lang w:eastAsia="ru-RU"/>
              </w:rPr>
              <w:t>орган</w:t>
            </w:r>
          </w:p>
        </w:tc>
        <w:tc>
          <w:tcPr>
            <w:tcW w:w="2216" w:type="dxa"/>
          </w:tcPr>
          <w:p w:rsidR="00CB36BE" w:rsidRPr="00CB36BE" w:rsidRDefault="00CB36BE" w:rsidP="00CB36BE">
            <w:pPr>
              <w:widowControl w:val="0"/>
              <w:suppressAutoHyphens w:val="0"/>
              <w:autoSpaceDE w:val="0"/>
              <w:autoSpaceDN w:val="0"/>
              <w:adjustRightInd w:val="0"/>
              <w:jc w:val="center"/>
              <w:rPr>
                <w:sz w:val="20"/>
                <w:szCs w:val="20"/>
                <w:lang w:eastAsia="ru-RU"/>
              </w:rPr>
            </w:pPr>
            <w:r w:rsidRPr="00CB36BE">
              <w:rPr>
                <w:sz w:val="20"/>
                <w:szCs w:val="20"/>
                <w:lang w:eastAsia="ru-RU"/>
              </w:rPr>
              <w:t>Прием и проверка комплектности</w:t>
            </w:r>
          </w:p>
          <w:p w:rsidR="00CB36BE" w:rsidRPr="00CB36BE" w:rsidRDefault="00CB36BE" w:rsidP="00CB36BE">
            <w:pPr>
              <w:widowControl w:val="0"/>
              <w:suppressAutoHyphens w:val="0"/>
              <w:autoSpaceDE w:val="0"/>
              <w:autoSpaceDN w:val="0"/>
              <w:adjustRightInd w:val="0"/>
              <w:jc w:val="center"/>
              <w:rPr>
                <w:sz w:val="20"/>
                <w:szCs w:val="20"/>
                <w:lang w:eastAsia="ru-RU"/>
              </w:rPr>
            </w:pPr>
            <w:r w:rsidRPr="00CB36BE">
              <w:rPr>
                <w:sz w:val="20"/>
                <w:szCs w:val="20"/>
                <w:lang w:eastAsia="ru-RU"/>
              </w:rPr>
              <w:t xml:space="preserve">документов </w:t>
            </w:r>
            <w:proofErr w:type="gramStart"/>
            <w:r w:rsidRPr="00CB36BE">
              <w:rPr>
                <w:sz w:val="20"/>
                <w:szCs w:val="20"/>
                <w:lang w:eastAsia="ru-RU"/>
              </w:rPr>
              <w:t>на</w:t>
            </w:r>
            <w:proofErr w:type="gramEnd"/>
          </w:p>
          <w:p w:rsidR="00CB36BE" w:rsidRPr="00CB36BE" w:rsidRDefault="00CB36BE" w:rsidP="00CB36BE">
            <w:pPr>
              <w:widowControl w:val="0"/>
              <w:suppressAutoHyphens w:val="0"/>
              <w:autoSpaceDE w:val="0"/>
              <w:autoSpaceDN w:val="0"/>
              <w:adjustRightInd w:val="0"/>
              <w:jc w:val="center"/>
              <w:rPr>
                <w:sz w:val="20"/>
                <w:szCs w:val="20"/>
                <w:lang w:eastAsia="ru-RU"/>
              </w:rPr>
            </w:pPr>
            <w:r w:rsidRPr="00CB36BE">
              <w:rPr>
                <w:sz w:val="20"/>
                <w:szCs w:val="20"/>
                <w:lang w:eastAsia="ru-RU"/>
              </w:rPr>
              <w:t>наличие/отсутствие оснований</w:t>
            </w:r>
          </w:p>
          <w:p w:rsidR="00CB36BE" w:rsidRPr="00CB36BE" w:rsidRDefault="00CB36BE" w:rsidP="00CB36BE">
            <w:pPr>
              <w:widowControl w:val="0"/>
              <w:suppressAutoHyphens w:val="0"/>
              <w:autoSpaceDE w:val="0"/>
              <w:autoSpaceDN w:val="0"/>
              <w:adjustRightInd w:val="0"/>
              <w:jc w:val="center"/>
              <w:rPr>
                <w:sz w:val="20"/>
                <w:szCs w:val="20"/>
                <w:lang w:eastAsia="ru-RU"/>
              </w:rPr>
            </w:pPr>
            <w:r w:rsidRPr="00CB36BE">
              <w:rPr>
                <w:sz w:val="20"/>
                <w:szCs w:val="20"/>
                <w:lang w:eastAsia="ru-RU"/>
              </w:rPr>
              <w:t>для отказа в приеме документов,</w:t>
            </w:r>
          </w:p>
          <w:p w:rsidR="00CB36BE" w:rsidRPr="00CB36BE" w:rsidRDefault="00CB36BE" w:rsidP="00CB36BE">
            <w:pPr>
              <w:widowControl w:val="0"/>
              <w:suppressAutoHyphens w:val="0"/>
              <w:autoSpaceDE w:val="0"/>
              <w:autoSpaceDN w:val="0"/>
              <w:adjustRightInd w:val="0"/>
              <w:jc w:val="center"/>
              <w:rPr>
                <w:sz w:val="20"/>
                <w:szCs w:val="20"/>
                <w:lang w:eastAsia="ru-RU"/>
              </w:rPr>
            </w:pPr>
            <w:proofErr w:type="gramStart"/>
            <w:r w:rsidRPr="00CB36BE">
              <w:rPr>
                <w:sz w:val="20"/>
                <w:szCs w:val="20"/>
                <w:lang w:eastAsia="ru-RU"/>
              </w:rPr>
              <w:t>предусмотренных</w:t>
            </w:r>
            <w:proofErr w:type="gramEnd"/>
            <w:r w:rsidRPr="00CB36BE">
              <w:rPr>
                <w:sz w:val="20"/>
                <w:szCs w:val="20"/>
                <w:lang w:eastAsia="ru-RU"/>
              </w:rPr>
              <w:t xml:space="preserve"> пунктом 2.13</w:t>
            </w:r>
          </w:p>
          <w:p w:rsidR="00CB36BE" w:rsidRDefault="00CB36BE" w:rsidP="00CB36BE">
            <w:pPr>
              <w:widowControl w:val="0"/>
              <w:suppressAutoHyphens w:val="0"/>
              <w:autoSpaceDE w:val="0"/>
              <w:autoSpaceDN w:val="0"/>
              <w:adjustRightInd w:val="0"/>
              <w:jc w:val="center"/>
              <w:rPr>
                <w:sz w:val="20"/>
                <w:szCs w:val="20"/>
                <w:lang w:eastAsia="ru-RU"/>
              </w:rPr>
            </w:pPr>
            <w:r w:rsidRPr="00CB36BE">
              <w:rPr>
                <w:sz w:val="20"/>
                <w:szCs w:val="20"/>
                <w:lang w:eastAsia="ru-RU"/>
              </w:rPr>
              <w:t>Административного регламента</w:t>
            </w:r>
          </w:p>
          <w:p w:rsidR="00CB36BE" w:rsidRDefault="00CB36BE" w:rsidP="00CB36BE">
            <w:pPr>
              <w:widowControl w:val="0"/>
              <w:suppressAutoHyphens w:val="0"/>
              <w:autoSpaceDE w:val="0"/>
              <w:autoSpaceDN w:val="0"/>
              <w:adjustRightInd w:val="0"/>
              <w:jc w:val="center"/>
              <w:rPr>
                <w:sz w:val="20"/>
                <w:szCs w:val="20"/>
                <w:lang w:eastAsia="ru-RU"/>
              </w:rPr>
            </w:pPr>
            <w:r>
              <w:rPr>
                <w:sz w:val="20"/>
                <w:szCs w:val="20"/>
                <w:lang w:eastAsia="ru-RU"/>
              </w:rPr>
              <w:t>_________________</w:t>
            </w:r>
          </w:p>
          <w:p w:rsidR="00CB36BE" w:rsidRPr="00CB36BE" w:rsidRDefault="00CB36BE" w:rsidP="00CB36BE">
            <w:pPr>
              <w:widowControl w:val="0"/>
              <w:suppressAutoHyphens w:val="0"/>
              <w:autoSpaceDE w:val="0"/>
              <w:autoSpaceDN w:val="0"/>
              <w:adjustRightInd w:val="0"/>
              <w:jc w:val="center"/>
              <w:rPr>
                <w:sz w:val="20"/>
                <w:szCs w:val="20"/>
                <w:lang w:eastAsia="ru-RU"/>
              </w:rPr>
            </w:pPr>
            <w:r w:rsidRPr="00CB36BE">
              <w:rPr>
                <w:sz w:val="20"/>
                <w:szCs w:val="20"/>
                <w:lang w:eastAsia="ru-RU"/>
              </w:rPr>
              <w:t xml:space="preserve">Принятие решения об отказе </w:t>
            </w:r>
            <w:proofErr w:type="gramStart"/>
            <w:r w:rsidRPr="00CB36BE">
              <w:rPr>
                <w:sz w:val="20"/>
                <w:szCs w:val="20"/>
                <w:lang w:eastAsia="ru-RU"/>
              </w:rPr>
              <w:t>в</w:t>
            </w:r>
            <w:proofErr w:type="gramEnd"/>
          </w:p>
          <w:p w:rsidR="00CB36BE" w:rsidRPr="00CB36BE" w:rsidRDefault="00CB36BE" w:rsidP="00CB36BE">
            <w:pPr>
              <w:widowControl w:val="0"/>
              <w:suppressAutoHyphens w:val="0"/>
              <w:autoSpaceDE w:val="0"/>
              <w:autoSpaceDN w:val="0"/>
              <w:adjustRightInd w:val="0"/>
              <w:jc w:val="center"/>
              <w:rPr>
                <w:sz w:val="20"/>
                <w:szCs w:val="20"/>
                <w:lang w:eastAsia="ru-RU"/>
              </w:rPr>
            </w:pPr>
            <w:proofErr w:type="gramStart"/>
            <w:r w:rsidRPr="00CB36BE">
              <w:rPr>
                <w:sz w:val="20"/>
                <w:szCs w:val="20"/>
                <w:lang w:eastAsia="ru-RU"/>
              </w:rPr>
              <w:t>приеме</w:t>
            </w:r>
            <w:proofErr w:type="gramEnd"/>
            <w:r w:rsidRPr="00CB36BE">
              <w:rPr>
                <w:sz w:val="20"/>
                <w:szCs w:val="20"/>
                <w:lang w:eastAsia="ru-RU"/>
              </w:rPr>
              <w:t xml:space="preserve"> документов, в случае</w:t>
            </w:r>
          </w:p>
          <w:p w:rsidR="00CB36BE" w:rsidRPr="00CB36BE" w:rsidRDefault="00CB36BE" w:rsidP="00CB36BE">
            <w:pPr>
              <w:widowControl w:val="0"/>
              <w:suppressAutoHyphens w:val="0"/>
              <w:autoSpaceDE w:val="0"/>
              <w:autoSpaceDN w:val="0"/>
              <w:adjustRightInd w:val="0"/>
              <w:jc w:val="center"/>
              <w:rPr>
                <w:sz w:val="20"/>
                <w:szCs w:val="20"/>
                <w:lang w:eastAsia="ru-RU"/>
              </w:rPr>
            </w:pPr>
            <w:r w:rsidRPr="00CB36BE">
              <w:rPr>
                <w:sz w:val="20"/>
                <w:szCs w:val="20"/>
                <w:lang w:eastAsia="ru-RU"/>
              </w:rPr>
              <w:t xml:space="preserve">выявления оснований </w:t>
            </w:r>
            <w:r w:rsidRPr="00CB36BE">
              <w:rPr>
                <w:sz w:val="20"/>
                <w:szCs w:val="20"/>
                <w:lang w:eastAsia="ru-RU"/>
              </w:rPr>
              <w:lastRenderedPageBreak/>
              <w:t>для отказа</w:t>
            </w:r>
          </w:p>
          <w:p w:rsidR="00CB36BE" w:rsidRDefault="00CB36BE" w:rsidP="00CB36BE">
            <w:pPr>
              <w:widowControl w:val="0"/>
              <w:suppressAutoHyphens w:val="0"/>
              <w:autoSpaceDE w:val="0"/>
              <w:autoSpaceDN w:val="0"/>
              <w:adjustRightInd w:val="0"/>
              <w:jc w:val="center"/>
              <w:rPr>
                <w:sz w:val="20"/>
                <w:szCs w:val="20"/>
                <w:lang w:eastAsia="ru-RU"/>
              </w:rPr>
            </w:pPr>
            <w:r w:rsidRPr="00CB36BE">
              <w:rPr>
                <w:sz w:val="20"/>
                <w:szCs w:val="20"/>
                <w:lang w:eastAsia="ru-RU"/>
              </w:rPr>
              <w:t>в приеме документов</w:t>
            </w:r>
          </w:p>
          <w:p w:rsidR="00CB36BE" w:rsidRDefault="00CB36BE" w:rsidP="00CB36BE">
            <w:pPr>
              <w:widowControl w:val="0"/>
              <w:suppressAutoHyphens w:val="0"/>
              <w:autoSpaceDE w:val="0"/>
              <w:autoSpaceDN w:val="0"/>
              <w:adjustRightInd w:val="0"/>
              <w:jc w:val="center"/>
              <w:rPr>
                <w:sz w:val="20"/>
                <w:szCs w:val="20"/>
                <w:lang w:eastAsia="ru-RU"/>
              </w:rPr>
            </w:pPr>
            <w:r>
              <w:rPr>
                <w:sz w:val="20"/>
                <w:szCs w:val="20"/>
                <w:lang w:eastAsia="ru-RU"/>
              </w:rPr>
              <w:t>_________________</w:t>
            </w:r>
          </w:p>
          <w:p w:rsidR="00CB36BE" w:rsidRPr="00CB36BE" w:rsidRDefault="00CB36BE" w:rsidP="00CB36BE">
            <w:pPr>
              <w:widowControl w:val="0"/>
              <w:suppressAutoHyphens w:val="0"/>
              <w:autoSpaceDE w:val="0"/>
              <w:autoSpaceDN w:val="0"/>
              <w:adjustRightInd w:val="0"/>
              <w:jc w:val="center"/>
              <w:rPr>
                <w:sz w:val="20"/>
                <w:szCs w:val="20"/>
                <w:lang w:eastAsia="ru-RU"/>
              </w:rPr>
            </w:pPr>
            <w:r w:rsidRPr="00CB36BE">
              <w:rPr>
                <w:sz w:val="20"/>
                <w:szCs w:val="20"/>
                <w:lang w:eastAsia="ru-RU"/>
              </w:rPr>
              <w:t>Регистрация заявления, в случае</w:t>
            </w:r>
          </w:p>
          <w:p w:rsidR="00CB36BE" w:rsidRPr="00CB36BE" w:rsidRDefault="00CB36BE" w:rsidP="00CB36BE">
            <w:pPr>
              <w:widowControl w:val="0"/>
              <w:suppressAutoHyphens w:val="0"/>
              <w:autoSpaceDE w:val="0"/>
              <w:autoSpaceDN w:val="0"/>
              <w:adjustRightInd w:val="0"/>
              <w:jc w:val="center"/>
              <w:rPr>
                <w:sz w:val="20"/>
                <w:szCs w:val="20"/>
                <w:lang w:eastAsia="ru-RU"/>
              </w:rPr>
            </w:pPr>
            <w:r w:rsidRPr="00CB36BE">
              <w:rPr>
                <w:sz w:val="20"/>
                <w:szCs w:val="20"/>
                <w:lang w:eastAsia="ru-RU"/>
              </w:rPr>
              <w:t>отсутствия оснований для отказа</w:t>
            </w:r>
          </w:p>
          <w:p w:rsidR="00CB36BE" w:rsidRPr="00CB36BE" w:rsidRDefault="00CB36BE" w:rsidP="00CB36BE">
            <w:pPr>
              <w:widowControl w:val="0"/>
              <w:suppressAutoHyphens w:val="0"/>
              <w:autoSpaceDE w:val="0"/>
              <w:autoSpaceDN w:val="0"/>
              <w:adjustRightInd w:val="0"/>
              <w:jc w:val="center"/>
              <w:rPr>
                <w:sz w:val="20"/>
                <w:szCs w:val="20"/>
                <w:lang w:eastAsia="ru-RU"/>
              </w:rPr>
            </w:pPr>
            <w:r w:rsidRPr="00CB36BE">
              <w:rPr>
                <w:sz w:val="20"/>
                <w:szCs w:val="20"/>
                <w:lang w:eastAsia="ru-RU"/>
              </w:rPr>
              <w:t>в приеме документов</w:t>
            </w:r>
          </w:p>
        </w:tc>
        <w:tc>
          <w:tcPr>
            <w:tcW w:w="1984" w:type="dxa"/>
          </w:tcPr>
          <w:p w:rsidR="00CB36BE" w:rsidRPr="00CB36BE" w:rsidRDefault="00CB36BE" w:rsidP="00CB36BE">
            <w:pPr>
              <w:widowControl w:val="0"/>
              <w:suppressAutoHyphens w:val="0"/>
              <w:autoSpaceDE w:val="0"/>
              <w:autoSpaceDN w:val="0"/>
              <w:adjustRightInd w:val="0"/>
              <w:jc w:val="center"/>
              <w:rPr>
                <w:sz w:val="20"/>
                <w:szCs w:val="20"/>
                <w:lang w:eastAsia="ru-RU"/>
              </w:rPr>
            </w:pPr>
            <w:r w:rsidRPr="00CB36BE">
              <w:rPr>
                <w:sz w:val="20"/>
                <w:szCs w:val="20"/>
                <w:lang w:eastAsia="ru-RU"/>
              </w:rPr>
              <w:lastRenderedPageBreak/>
              <w:t>До 1 рабочего</w:t>
            </w:r>
          </w:p>
          <w:p w:rsidR="00CB36BE" w:rsidRPr="00CB36BE" w:rsidRDefault="00CB36BE" w:rsidP="00CB36BE">
            <w:pPr>
              <w:widowControl w:val="0"/>
              <w:suppressAutoHyphens w:val="0"/>
              <w:autoSpaceDE w:val="0"/>
              <w:autoSpaceDN w:val="0"/>
              <w:adjustRightInd w:val="0"/>
              <w:jc w:val="center"/>
              <w:rPr>
                <w:sz w:val="20"/>
                <w:szCs w:val="20"/>
                <w:lang w:eastAsia="ru-RU"/>
              </w:rPr>
            </w:pPr>
            <w:r w:rsidRPr="00CB36BE">
              <w:rPr>
                <w:sz w:val="20"/>
                <w:szCs w:val="20"/>
                <w:lang w:eastAsia="ru-RU"/>
              </w:rPr>
              <w:t>дня</w:t>
            </w:r>
          </w:p>
        </w:tc>
        <w:tc>
          <w:tcPr>
            <w:tcW w:w="1974" w:type="dxa"/>
          </w:tcPr>
          <w:p w:rsidR="00CB36BE" w:rsidRPr="00CB36BE" w:rsidRDefault="00CB36BE" w:rsidP="00CB36BE">
            <w:pPr>
              <w:widowControl w:val="0"/>
              <w:suppressAutoHyphens w:val="0"/>
              <w:autoSpaceDE w:val="0"/>
              <w:autoSpaceDN w:val="0"/>
              <w:adjustRightInd w:val="0"/>
              <w:jc w:val="center"/>
              <w:rPr>
                <w:sz w:val="20"/>
                <w:szCs w:val="20"/>
                <w:lang w:eastAsia="ru-RU"/>
              </w:rPr>
            </w:pPr>
            <w:r w:rsidRPr="00CB36BE">
              <w:rPr>
                <w:sz w:val="20"/>
                <w:szCs w:val="20"/>
                <w:lang w:eastAsia="ru-RU"/>
              </w:rPr>
              <w:t>Уполномоченного</w:t>
            </w:r>
          </w:p>
          <w:p w:rsidR="00CB36BE" w:rsidRPr="00CB36BE" w:rsidRDefault="00CB36BE" w:rsidP="00CB36BE">
            <w:pPr>
              <w:widowControl w:val="0"/>
              <w:suppressAutoHyphens w:val="0"/>
              <w:autoSpaceDE w:val="0"/>
              <w:autoSpaceDN w:val="0"/>
              <w:adjustRightInd w:val="0"/>
              <w:jc w:val="center"/>
              <w:rPr>
                <w:sz w:val="20"/>
                <w:szCs w:val="20"/>
                <w:lang w:eastAsia="ru-RU"/>
              </w:rPr>
            </w:pPr>
            <w:r w:rsidRPr="00CB36BE">
              <w:rPr>
                <w:sz w:val="20"/>
                <w:szCs w:val="20"/>
                <w:lang w:eastAsia="ru-RU"/>
              </w:rPr>
              <w:t>органа,</w:t>
            </w:r>
            <w:r>
              <w:rPr>
                <w:sz w:val="20"/>
                <w:szCs w:val="20"/>
                <w:lang w:eastAsia="ru-RU"/>
              </w:rPr>
              <w:t xml:space="preserve"> </w:t>
            </w:r>
            <w:proofErr w:type="gramStart"/>
            <w:r w:rsidRPr="00CB36BE">
              <w:rPr>
                <w:sz w:val="20"/>
                <w:szCs w:val="20"/>
                <w:lang w:eastAsia="ru-RU"/>
              </w:rPr>
              <w:t>ответственное</w:t>
            </w:r>
            <w:proofErr w:type="gramEnd"/>
            <w:r w:rsidRPr="00CB36BE">
              <w:rPr>
                <w:sz w:val="20"/>
                <w:szCs w:val="20"/>
                <w:lang w:eastAsia="ru-RU"/>
              </w:rPr>
              <w:t xml:space="preserve"> за</w:t>
            </w:r>
          </w:p>
          <w:p w:rsidR="00CB36BE" w:rsidRPr="00CB36BE" w:rsidRDefault="00CB36BE" w:rsidP="00CB36BE">
            <w:pPr>
              <w:widowControl w:val="0"/>
              <w:suppressAutoHyphens w:val="0"/>
              <w:autoSpaceDE w:val="0"/>
              <w:autoSpaceDN w:val="0"/>
              <w:adjustRightInd w:val="0"/>
              <w:jc w:val="center"/>
              <w:rPr>
                <w:sz w:val="20"/>
                <w:szCs w:val="20"/>
                <w:lang w:eastAsia="ru-RU"/>
              </w:rPr>
            </w:pPr>
            <w:r w:rsidRPr="00CB36BE">
              <w:rPr>
                <w:sz w:val="20"/>
                <w:szCs w:val="20"/>
                <w:lang w:eastAsia="ru-RU"/>
              </w:rPr>
              <w:t>предоставление</w:t>
            </w:r>
          </w:p>
          <w:p w:rsidR="00CB36BE" w:rsidRPr="00CB36BE" w:rsidRDefault="00CB36BE" w:rsidP="00CB36BE">
            <w:pPr>
              <w:widowControl w:val="0"/>
              <w:suppressAutoHyphens w:val="0"/>
              <w:autoSpaceDE w:val="0"/>
              <w:autoSpaceDN w:val="0"/>
              <w:adjustRightInd w:val="0"/>
              <w:jc w:val="center"/>
              <w:rPr>
                <w:sz w:val="20"/>
                <w:szCs w:val="20"/>
                <w:lang w:eastAsia="ru-RU"/>
              </w:rPr>
            </w:pPr>
            <w:r w:rsidRPr="00CB36BE">
              <w:rPr>
                <w:sz w:val="20"/>
                <w:szCs w:val="20"/>
                <w:lang w:eastAsia="ru-RU"/>
              </w:rPr>
              <w:t>муниципальной</w:t>
            </w:r>
          </w:p>
          <w:p w:rsidR="00CB36BE" w:rsidRDefault="00CB36BE" w:rsidP="00CB36BE">
            <w:pPr>
              <w:widowControl w:val="0"/>
              <w:suppressAutoHyphens w:val="0"/>
              <w:autoSpaceDE w:val="0"/>
              <w:autoSpaceDN w:val="0"/>
              <w:adjustRightInd w:val="0"/>
              <w:jc w:val="center"/>
              <w:rPr>
                <w:sz w:val="20"/>
                <w:szCs w:val="20"/>
                <w:lang w:eastAsia="ru-RU"/>
              </w:rPr>
            </w:pPr>
            <w:r w:rsidRPr="00CB36BE">
              <w:rPr>
                <w:sz w:val="20"/>
                <w:szCs w:val="20"/>
                <w:lang w:eastAsia="ru-RU"/>
              </w:rPr>
              <w:t>услуги</w:t>
            </w:r>
          </w:p>
          <w:p w:rsidR="00CB36BE" w:rsidRDefault="00CB36BE" w:rsidP="00CB36BE">
            <w:pPr>
              <w:widowControl w:val="0"/>
              <w:suppressAutoHyphens w:val="0"/>
              <w:autoSpaceDE w:val="0"/>
              <w:autoSpaceDN w:val="0"/>
              <w:adjustRightInd w:val="0"/>
              <w:jc w:val="center"/>
              <w:rPr>
                <w:sz w:val="20"/>
                <w:szCs w:val="20"/>
                <w:lang w:eastAsia="ru-RU"/>
              </w:rPr>
            </w:pPr>
          </w:p>
          <w:p w:rsidR="00CB36BE" w:rsidRPr="00CB36BE" w:rsidRDefault="00CB36BE" w:rsidP="00CB36BE">
            <w:pPr>
              <w:widowControl w:val="0"/>
              <w:suppressAutoHyphens w:val="0"/>
              <w:autoSpaceDE w:val="0"/>
              <w:autoSpaceDN w:val="0"/>
              <w:adjustRightInd w:val="0"/>
              <w:jc w:val="center"/>
              <w:rPr>
                <w:sz w:val="20"/>
                <w:szCs w:val="20"/>
                <w:lang w:eastAsia="ru-RU"/>
              </w:rPr>
            </w:pPr>
            <w:r w:rsidRPr="00CB36BE">
              <w:rPr>
                <w:sz w:val="20"/>
                <w:szCs w:val="20"/>
                <w:lang w:eastAsia="ru-RU"/>
              </w:rPr>
              <w:t>должностное лицо</w:t>
            </w:r>
          </w:p>
          <w:p w:rsidR="00CB36BE" w:rsidRPr="00CB36BE" w:rsidRDefault="00CB36BE" w:rsidP="00CB36BE">
            <w:pPr>
              <w:widowControl w:val="0"/>
              <w:suppressAutoHyphens w:val="0"/>
              <w:autoSpaceDE w:val="0"/>
              <w:autoSpaceDN w:val="0"/>
              <w:adjustRightInd w:val="0"/>
              <w:jc w:val="center"/>
              <w:rPr>
                <w:sz w:val="20"/>
                <w:szCs w:val="20"/>
                <w:lang w:eastAsia="ru-RU"/>
              </w:rPr>
            </w:pPr>
            <w:r w:rsidRPr="00CB36BE">
              <w:rPr>
                <w:sz w:val="20"/>
                <w:szCs w:val="20"/>
                <w:lang w:eastAsia="ru-RU"/>
              </w:rPr>
              <w:t>Уполномоченного</w:t>
            </w:r>
          </w:p>
          <w:p w:rsidR="00CB36BE" w:rsidRPr="00CB36BE" w:rsidRDefault="00CB36BE" w:rsidP="00CB36BE">
            <w:pPr>
              <w:widowControl w:val="0"/>
              <w:suppressAutoHyphens w:val="0"/>
              <w:autoSpaceDE w:val="0"/>
              <w:autoSpaceDN w:val="0"/>
              <w:adjustRightInd w:val="0"/>
              <w:jc w:val="center"/>
              <w:rPr>
                <w:sz w:val="20"/>
                <w:szCs w:val="20"/>
                <w:lang w:eastAsia="ru-RU"/>
              </w:rPr>
            </w:pPr>
            <w:r w:rsidRPr="00CB36BE">
              <w:rPr>
                <w:sz w:val="20"/>
                <w:szCs w:val="20"/>
                <w:lang w:eastAsia="ru-RU"/>
              </w:rPr>
              <w:t>органа,</w:t>
            </w:r>
            <w:r>
              <w:rPr>
                <w:sz w:val="20"/>
                <w:szCs w:val="20"/>
                <w:lang w:eastAsia="ru-RU"/>
              </w:rPr>
              <w:t xml:space="preserve"> </w:t>
            </w:r>
            <w:proofErr w:type="gramStart"/>
            <w:r w:rsidRPr="00CB36BE">
              <w:rPr>
                <w:sz w:val="20"/>
                <w:szCs w:val="20"/>
                <w:lang w:eastAsia="ru-RU"/>
              </w:rPr>
              <w:t>ответственное</w:t>
            </w:r>
            <w:proofErr w:type="gramEnd"/>
            <w:r w:rsidRPr="00CB36BE">
              <w:rPr>
                <w:sz w:val="20"/>
                <w:szCs w:val="20"/>
                <w:lang w:eastAsia="ru-RU"/>
              </w:rPr>
              <w:t xml:space="preserve"> за</w:t>
            </w:r>
          </w:p>
          <w:p w:rsidR="00CB36BE" w:rsidRPr="00CB36BE" w:rsidRDefault="00CB36BE" w:rsidP="00CB36BE">
            <w:pPr>
              <w:widowControl w:val="0"/>
              <w:suppressAutoHyphens w:val="0"/>
              <w:autoSpaceDE w:val="0"/>
              <w:autoSpaceDN w:val="0"/>
              <w:adjustRightInd w:val="0"/>
              <w:jc w:val="center"/>
              <w:rPr>
                <w:sz w:val="20"/>
                <w:szCs w:val="20"/>
                <w:lang w:eastAsia="ru-RU"/>
              </w:rPr>
            </w:pPr>
            <w:r w:rsidRPr="00CB36BE">
              <w:rPr>
                <w:sz w:val="20"/>
                <w:szCs w:val="20"/>
                <w:lang w:eastAsia="ru-RU"/>
              </w:rPr>
              <w:t>регистрацию</w:t>
            </w:r>
          </w:p>
          <w:p w:rsidR="00CB36BE" w:rsidRPr="00CB36BE" w:rsidRDefault="00CB36BE" w:rsidP="00CB36BE">
            <w:pPr>
              <w:widowControl w:val="0"/>
              <w:suppressAutoHyphens w:val="0"/>
              <w:autoSpaceDE w:val="0"/>
              <w:autoSpaceDN w:val="0"/>
              <w:adjustRightInd w:val="0"/>
              <w:jc w:val="center"/>
              <w:rPr>
                <w:sz w:val="20"/>
                <w:szCs w:val="20"/>
                <w:lang w:eastAsia="ru-RU"/>
              </w:rPr>
            </w:pPr>
            <w:r w:rsidRPr="00CB36BE">
              <w:rPr>
                <w:sz w:val="20"/>
                <w:szCs w:val="20"/>
                <w:lang w:eastAsia="ru-RU"/>
              </w:rPr>
              <w:t>корреспонденции</w:t>
            </w:r>
          </w:p>
        </w:tc>
        <w:tc>
          <w:tcPr>
            <w:tcW w:w="1974" w:type="dxa"/>
          </w:tcPr>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Уполномоченный</w:t>
            </w:r>
          </w:p>
          <w:p w:rsidR="00CB36BE"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 xml:space="preserve">орган / ГИС / </w:t>
            </w:r>
            <w:proofErr w:type="spellStart"/>
            <w:r w:rsidRPr="00980A90">
              <w:rPr>
                <w:sz w:val="20"/>
                <w:szCs w:val="20"/>
                <w:lang w:eastAsia="ru-RU"/>
              </w:rPr>
              <w:t>ПГС</w:t>
            </w:r>
            <w:proofErr w:type="spellEnd"/>
          </w:p>
          <w:p w:rsidR="00980A90" w:rsidRDefault="00980A90" w:rsidP="00980A90">
            <w:pPr>
              <w:widowControl w:val="0"/>
              <w:suppressAutoHyphens w:val="0"/>
              <w:autoSpaceDE w:val="0"/>
              <w:autoSpaceDN w:val="0"/>
              <w:adjustRightInd w:val="0"/>
              <w:jc w:val="center"/>
              <w:rPr>
                <w:sz w:val="20"/>
                <w:szCs w:val="20"/>
                <w:lang w:eastAsia="ru-RU"/>
              </w:rPr>
            </w:pPr>
          </w:p>
          <w:p w:rsidR="00980A90" w:rsidRDefault="00980A90" w:rsidP="00980A90">
            <w:pPr>
              <w:widowControl w:val="0"/>
              <w:suppressAutoHyphens w:val="0"/>
              <w:autoSpaceDE w:val="0"/>
              <w:autoSpaceDN w:val="0"/>
              <w:adjustRightInd w:val="0"/>
              <w:jc w:val="center"/>
              <w:rPr>
                <w:sz w:val="20"/>
                <w:szCs w:val="20"/>
                <w:lang w:eastAsia="ru-RU"/>
              </w:rPr>
            </w:pPr>
          </w:p>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Уполномоченный</w:t>
            </w:r>
          </w:p>
          <w:p w:rsidR="00980A90" w:rsidRPr="00CB36BE"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орган/ГИС</w:t>
            </w:r>
          </w:p>
        </w:tc>
        <w:tc>
          <w:tcPr>
            <w:tcW w:w="1992" w:type="dxa"/>
          </w:tcPr>
          <w:p w:rsidR="00CB36BE" w:rsidRPr="00CB36BE" w:rsidRDefault="00980A90" w:rsidP="00387EF3">
            <w:pPr>
              <w:widowControl w:val="0"/>
              <w:suppressAutoHyphens w:val="0"/>
              <w:autoSpaceDE w:val="0"/>
              <w:autoSpaceDN w:val="0"/>
              <w:adjustRightInd w:val="0"/>
              <w:jc w:val="center"/>
              <w:rPr>
                <w:sz w:val="20"/>
                <w:szCs w:val="20"/>
                <w:lang w:eastAsia="ru-RU"/>
              </w:rPr>
            </w:pPr>
            <w:r>
              <w:rPr>
                <w:sz w:val="20"/>
                <w:szCs w:val="20"/>
                <w:lang w:eastAsia="ru-RU"/>
              </w:rPr>
              <w:t>-</w:t>
            </w:r>
          </w:p>
        </w:tc>
        <w:tc>
          <w:tcPr>
            <w:tcW w:w="2074" w:type="dxa"/>
          </w:tcPr>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регистрация</w:t>
            </w:r>
          </w:p>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заявления и</w:t>
            </w:r>
          </w:p>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документов в ГИС</w:t>
            </w:r>
          </w:p>
          <w:p w:rsidR="00980A90" w:rsidRPr="00980A90" w:rsidRDefault="00980A90" w:rsidP="00980A90">
            <w:pPr>
              <w:widowControl w:val="0"/>
              <w:suppressAutoHyphens w:val="0"/>
              <w:autoSpaceDE w:val="0"/>
              <w:autoSpaceDN w:val="0"/>
              <w:adjustRightInd w:val="0"/>
              <w:jc w:val="center"/>
              <w:rPr>
                <w:sz w:val="20"/>
                <w:szCs w:val="20"/>
                <w:lang w:eastAsia="ru-RU"/>
              </w:rPr>
            </w:pPr>
            <w:proofErr w:type="gramStart"/>
            <w:r w:rsidRPr="00980A90">
              <w:rPr>
                <w:sz w:val="20"/>
                <w:szCs w:val="20"/>
                <w:lang w:eastAsia="ru-RU"/>
              </w:rPr>
              <w:t>(присвоение номера и</w:t>
            </w:r>
            <w:proofErr w:type="gramEnd"/>
          </w:p>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датирование);</w:t>
            </w:r>
          </w:p>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назначение</w:t>
            </w:r>
          </w:p>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должностного лица,</w:t>
            </w:r>
          </w:p>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ответственного за</w:t>
            </w:r>
          </w:p>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предоставление</w:t>
            </w:r>
          </w:p>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муниципальной</w:t>
            </w:r>
          </w:p>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услуги, и передача</w:t>
            </w:r>
          </w:p>
          <w:p w:rsidR="00CB36BE" w:rsidRPr="00CB36BE"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ему документов</w:t>
            </w:r>
          </w:p>
        </w:tc>
      </w:tr>
      <w:tr w:rsidR="00980A90" w:rsidTr="002279C7">
        <w:tc>
          <w:tcPr>
            <w:tcW w:w="14218" w:type="dxa"/>
            <w:gridSpan w:val="7"/>
          </w:tcPr>
          <w:p w:rsidR="00980A90" w:rsidRPr="00CB36BE" w:rsidRDefault="00980A90" w:rsidP="00980A90">
            <w:pPr>
              <w:widowControl w:val="0"/>
              <w:tabs>
                <w:tab w:val="left" w:pos="12110"/>
              </w:tabs>
              <w:suppressAutoHyphens w:val="0"/>
              <w:autoSpaceDE w:val="0"/>
              <w:autoSpaceDN w:val="0"/>
              <w:adjustRightInd w:val="0"/>
              <w:jc w:val="center"/>
              <w:rPr>
                <w:sz w:val="20"/>
                <w:szCs w:val="20"/>
                <w:lang w:eastAsia="ru-RU"/>
              </w:rPr>
            </w:pPr>
            <w:r w:rsidRPr="00980A90">
              <w:rPr>
                <w:sz w:val="20"/>
                <w:szCs w:val="20"/>
                <w:lang w:eastAsia="ru-RU"/>
              </w:rPr>
              <w:lastRenderedPageBreak/>
              <w:t xml:space="preserve">2. Получение сведений посредством </w:t>
            </w:r>
            <w:proofErr w:type="spellStart"/>
            <w:r w:rsidRPr="00980A90">
              <w:rPr>
                <w:sz w:val="20"/>
                <w:szCs w:val="20"/>
                <w:lang w:eastAsia="ru-RU"/>
              </w:rPr>
              <w:t>СМЭВ</w:t>
            </w:r>
            <w:proofErr w:type="spellEnd"/>
          </w:p>
        </w:tc>
      </w:tr>
      <w:tr w:rsidR="00DB291A" w:rsidTr="00DB291A">
        <w:tc>
          <w:tcPr>
            <w:tcW w:w="2004" w:type="dxa"/>
          </w:tcPr>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пакет</w:t>
            </w:r>
          </w:p>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зарегистрированных документов,</w:t>
            </w:r>
          </w:p>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поступивших</w:t>
            </w:r>
          </w:p>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должностному</w:t>
            </w:r>
          </w:p>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лицу,</w:t>
            </w:r>
          </w:p>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ответственному за</w:t>
            </w:r>
          </w:p>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предоставление</w:t>
            </w:r>
          </w:p>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муниципальной</w:t>
            </w:r>
          </w:p>
          <w:p w:rsidR="00CB36BE" w:rsidRPr="00CB36BE"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услуги</w:t>
            </w:r>
          </w:p>
        </w:tc>
        <w:tc>
          <w:tcPr>
            <w:tcW w:w="2216" w:type="dxa"/>
          </w:tcPr>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 xml:space="preserve">направление </w:t>
            </w:r>
            <w:proofErr w:type="gramStart"/>
            <w:r w:rsidRPr="00980A90">
              <w:rPr>
                <w:sz w:val="20"/>
                <w:szCs w:val="20"/>
                <w:lang w:eastAsia="ru-RU"/>
              </w:rPr>
              <w:t>межведомственных</w:t>
            </w:r>
            <w:proofErr w:type="gramEnd"/>
          </w:p>
          <w:p w:rsidR="00CB36BE"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запросов в органы и организации</w:t>
            </w:r>
          </w:p>
          <w:p w:rsidR="00980A90" w:rsidRDefault="00980A90" w:rsidP="00980A90">
            <w:pPr>
              <w:widowControl w:val="0"/>
              <w:suppressAutoHyphens w:val="0"/>
              <w:autoSpaceDE w:val="0"/>
              <w:autoSpaceDN w:val="0"/>
              <w:adjustRightInd w:val="0"/>
              <w:jc w:val="center"/>
              <w:rPr>
                <w:sz w:val="20"/>
                <w:szCs w:val="20"/>
                <w:lang w:eastAsia="ru-RU"/>
              </w:rPr>
            </w:pPr>
            <w:r>
              <w:rPr>
                <w:sz w:val="20"/>
                <w:szCs w:val="20"/>
                <w:lang w:eastAsia="ru-RU"/>
              </w:rPr>
              <w:t>__________________</w:t>
            </w:r>
          </w:p>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 xml:space="preserve">получение ответов </w:t>
            </w:r>
            <w:proofErr w:type="gramStart"/>
            <w:r w:rsidRPr="00980A90">
              <w:rPr>
                <w:sz w:val="20"/>
                <w:szCs w:val="20"/>
                <w:lang w:eastAsia="ru-RU"/>
              </w:rPr>
              <w:t>на</w:t>
            </w:r>
            <w:proofErr w:type="gramEnd"/>
          </w:p>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межведомственные запросы,</w:t>
            </w:r>
          </w:p>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 xml:space="preserve">формирование </w:t>
            </w:r>
            <w:proofErr w:type="gramStart"/>
            <w:r w:rsidRPr="00980A90">
              <w:rPr>
                <w:sz w:val="20"/>
                <w:szCs w:val="20"/>
                <w:lang w:eastAsia="ru-RU"/>
              </w:rPr>
              <w:t>полного</w:t>
            </w:r>
            <w:proofErr w:type="gramEnd"/>
          </w:p>
          <w:p w:rsid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комплекта документов</w:t>
            </w:r>
            <w:r>
              <w:rPr>
                <w:sz w:val="20"/>
                <w:szCs w:val="20"/>
                <w:lang w:eastAsia="ru-RU"/>
              </w:rPr>
              <w:t xml:space="preserve"> ________________</w:t>
            </w:r>
          </w:p>
          <w:p w:rsidR="00980A90" w:rsidRPr="00CB36BE" w:rsidRDefault="00980A90" w:rsidP="00980A90">
            <w:pPr>
              <w:widowControl w:val="0"/>
              <w:suppressAutoHyphens w:val="0"/>
              <w:autoSpaceDE w:val="0"/>
              <w:autoSpaceDN w:val="0"/>
              <w:adjustRightInd w:val="0"/>
              <w:jc w:val="center"/>
              <w:rPr>
                <w:sz w:val="20"/>
                <w:szCs w:val="20"/>
                <w:lang w:eastAsia="ru-RU"/>
              </w:rPr>
            </w:pPr>
          </w:p>
        </w:tc>
        <w:tc>
          <w:tcPr>
            <w:tcW w:w="1984" w:type="dxa"/>
          </w:tcPr>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в день</w:t>
            </w:r>
          </w:p>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регистрации</w:t>
            </w:r>
          </w:p>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заявления и</w:t>
            </w:r>
          </w:p>
          <w:p w:rsidR="00CB36BE"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документов</w:t>
            </w:r>
          </w:p>
          <w:p w:rsidR="00980A90" w:rsidRDefault="00980A90" w:rsidP="00980A90">
            <w:pPr>
              <w:widowControl w:val="0"/>
              <w:suppressAutoHyphens w:val="0"/>
              <w:autoSpaceDE w:val="0"/>
              <w:autoSpaceDN w:val="0"/>
              <w:adjustRightInd w:val="0"/>
              <w:jc w:val="center"/>
              <w:rPr>
                <w:sz w:val="20"/>
                <w:szCs w:val="20"/>
                <w:lang w:eastAsia="ru-RU"/>
              </w:rPr>
            </w:pPr>
            <w:r>
              <w:rPr>
                <w:sz w:val="20"/>
                <w:szCs w:val="20"/>
                <w:lang w:eastAsia="ru-RU"/>
              </w:rPr>
              <w:t>_________________</w:t>
            </w:r>
          </w:p>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3 рабочих дня</w:t>
            </w:r>
          </w:p>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со дня</w:t>
            </w:r>
          </w:p>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направления</w:t>
            </w:r>
          </w:p>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межведомственного запроса</w:t>
            </w:r>
          </w:p>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в орган или</w:t>
            </w:r>
          </w:p>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организацию,</w:t>
            </w:r>
            <w:r>
              <w:t xml:space="preserve"> </w:t>
            </w:r>
            <w:proofErr w:type="gramStart"/>
            <w:r w:rsidRPr="00980A90">
              <w:rPr>
                <w:sz w:val="20"/>
                <w:szCs w:val="20"/>
                <w:lang w:eastAsia="ru-RU"/>
              </w:rPr>
              <w:t>предоставляющие</w:t>
            </w:r>
            <w:proofErr w:type="gramEnd"/>
            <w:r w:rsidRPr="00980A90">
              <w:rPr>
                <w:sz w:val="20"/>
                <w:szCs w:val="20"/>
                <w:lang w:eastAsia="ru-RU"/>
              </w:rPr>
              <w:t xml:space="preserve"> документ</w:t>
            </w:r>
          </w:p>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и</w:t>
            </w:r>
          </w:p>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информацию,</w:t>
            </w:r>
          </w:p>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если иные</w:t>
            </w:r>
          </w:p>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сроки не</w:t>
            </w:r>
          </w:p>
          <w:p w:rsidR="00980A90" w:rsidRPr="00980A90" w:rsidRDefault="00980A90" w:rsidP="00980A90">
            <w:pPr>
              <w:widowControl w:val="0"/>
              <w:suppressAutoHyphens w:val="0"/>
              <w:autoSpaceDE w:val="0"/>
              <w:autoSpaceDN w:val="0"/>
              <w:adjustRightInd w:val="0"/>
              <w:jc w:val="center"/>
              <w:rPr>
                <w:sz w:val="20"/>
                <w:szCs w:val="20"/>
                <w:lang w:eastAsia="ru-RU"/>
              </w:rPr>
            </w:pPr>
            <w:proofErr w:type="spellStart"/>
            <w:r w:rsidRPr="00980A90">
              <w:rPr>
                <w:sz w:val="20"/>
                <w:szCs w:val="20"/>
                <w:lang w:eastAsia="ru-RU"/>
              </w:rPr>
              <w:t>предусмотрены</w:t>
            </w:r>
            <w:r>
              <w:rPr>
                <w:sz w:val="20"/>
                <w:szCs w:val="20"/>
                <w:lang w:eastAsia="ru-RU"/>
              </w:rPr>
              <w:t>е</w:t>
            </w:r>
            <w:proofErr w:type="spellEnd"/>
          </w:p>
          <w:p w:rsid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законодательством РФ и</w:t>
            </w:r>
            <w:r>
              <w:rPr>
                <w:sz w:val="20"/>
                <w:szCs w:val="20"/>
                <w:lang w:eastAsia="ru-RU"/>
              </w:rPr>
              <w:t xml:space="preserve"> </w:t>
            </w:r>
            <w:r w:rsidRPr="00980A90">
              <w:rPr>
                <w:sz w:val="20"/>
                <w:szCs w:val="20"/>
                <w:lang w:eastAsia="ru-RU"/>
              </w:rPr>
              <w:t>субъекта РФ</w:t>
            </w:r>
          </w:p>
          <w:p w:rsidR="00980A90" w:rsidRPr="00CB36BE" w:rsidRDefault="00980A90" w:rsidP="00980A90">
            <w:pPr>
              <w:widowControl w:val="0"/>
              <w:suppressAutoHyphens w:val="0"/>
              <w:autoSpaceDE w:val="0"/>
              <w:autoSpaceDN w:val="0"/>
              <w:adjustRightInd w:val="0"/>
              <w:jc w:val="center"/>
              <w:rPr>
                <w:sz w:val="20"/>
                <w:szCs w:val="20"/>
                <w:lang w:eastAsia="ru-RU"/>
              </w:rPr>
            </w:pPr>
          </w:p>
        </w:tc>
        <w:tc>
          <w:tcPr>
            <w:tcW w:w="1974" w:type="dxa"/>
          </w:tcPr>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должностное лицо</w:t>
            </w:r>
          </w:p>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Уполномоченного</w:t>
            </w:r>
          </w:p>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органа,</w:t>
            </w:r>
            <w:r>
              <w:rPr>
                <w:sz w:val="20"/>
                <w:szCs w:val="20"/>
                <w:lang w:eastAsia="ru-RU"/>
              </w:rPr>
              <w:t xml:space="preserve"> </w:t>
            </w:r>
            <w:proofErr w:type="gramStart"/>
            <w:r w:rsidRPr="00980A90">
              <w:rPr>
                <w:sz w:val="20"/>
                <w:szCs w:val="20"/>
                <w:lang w:eastAsia="ru-RU"/>
              </w:rPr>
              <w:t>ответственное</w:t>
            </w:r>
            <w:proofErr w:type="gramEnd"/>
            <w:r w:rsidRPr="00980A90">
              <w:rPr>
                <w:sz w:val="20"/>
                <w:szCs w:val="20"/>
                <w:lang w:eastAsia="ru-RU"/>
              </w:rPr>
              <w:t xml:space="preserve"> за</w:t>
            </w:r>
          </w:p>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предоставление</w:t>
            </w:r>
          </w:p>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муниципальной</w:t>
            </w:r>
          </w:p>
          <w:p w:rsidR="00CB36BE"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услуги</w:t>
            </w:r>
          </w:p>
          <w:p w:rsidR="00980A90" w:rsidRDefault="00980A90" w:rsidP="00980A90">
            <w:pPr>
              <w:widowControl w:val="0"/>
              <w:suppressAutoHyphens w:val="0"/>
              <w:autoSpaceDE w:val="0"/>
              <w:autoSpaceDN w:val="0"/>
              <w:adjustRightInd w:val="0"/>
              <w:jc w:val="center"/>
              <w:rPr>
                <w:sz w:val="20"/>
                <w:szCs w:val="20"/>
                <w:lang w:eastAsia="ru-RU"/>
              </w:rPr>
            </w:pPr>
            <w:r>
              <w:rPr>
                <w:sz w:val="20"/>
                <w:szCs w:val="20"/>
                <w:lang w:eastAsia="ru-RU"/>
              </w:rPr>
              <w:t>_________________</w:t>
            </w:r>
          </w:p>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Должностное лицо</w:t>
            </w:r>
          </w:p>
          <w:p w:rsidR="00980A90" w:rsidRPr="00980A90" w:rsidRDefault="00980A90" w:rsidP="00980A90">
            <w:pPr>
              <w:widowControl w:val="0"/>
              <w:suppressAutoHyphens w:val="0"/>
              <w:autoSpaceDE w:val="0"/>
              <w:autoSpaceDN w:val="0"/>
              <w:adjustRightInd w:val="0"/>
              <w:jc w:val="center"/>
              <w:rPr>
                <w:sz w:val="20"/>
                <w:szCs w:val="20"/>
                <w:lang w:eastAsia="ru-RU"/>
              </w:rPr>
            </w:pPr>
            <w:proofErr w:type="spellStart"/>
            <w:proofErr w:type="gramStart"/>
            <w:r w:rsidRPr="00980A90">
              <w:rPr>
                <w:sz w:val="20"/>
                <w:szCs w:val="20"/>
                <w:lang w:eastAsia="ru-RU"/>
              </w:rPr>
              <w:t>Уполномо</w:t>
            </w:r>
            <w:proofErr w:type="spellEnd"/>
            <w:r>
              <w:rPr>
                <w:sz w:val="20"/>
                <w:szCs w:val="20"/>
                <w:lang w:eastAsia="ru-RU"/>
              </w:rPr>
              <w:t xml:space="preserve"> </w:t>
            </w:r>
            <w:proofErr w:type="spellStart"/>
            <w:r w:rsidRPr="00980A90">
              <w:rPr>
                <w:sz w:val="20"/>
                <w:szCs w:val="20"/>
                <w:lang w:eastAsia="ru-RU"/>
              </w:rPr>
              <w:t>ченного</w:t>
            </w:r>
            <w:proofErr w:type="spellEnd"/>
            <w:proofErr w:type="gramEnd"/>
          </w:p>
          <w:p w:rsid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органа,</w:t>
            </w:r>
            <w:r>
              <w:rPr>
                <w:sz w:val="20"/>
                <w:szCs w:val="20"/>
                <w:lang w:eastAsia="ru-RU"/>
              </w:rPr>
              <w:t xml:space="preserve"> </w:t>
            </w:r>
            <w:proofErr w:type="gramStart"/>
            <w:r w:rsidRPr="00980A90">
              <w:rPr>
                <w:sz w:val="20"/>
                <w:szCs w:val="20"/>
                <w:lang w:eastAsia="ru-RU"/>
              </w:rPr>
              <w:t>ответственное</w:t>
            </w:r>
            <w:proofErr w:type="gramEnd"/>
            <w:r w:rsidRPr="00980A90">
              <w:rPr>
                <w:sz w:val="20"/>
                <w:szCs w:val="20"/>
                <w:lang w:eastAsia="ru-RU"/>
              </w:rPr>
              <w:t xml:space="preserve"> за</w:t>
            </w:r>
          </w:p>
          <w:p w:rsidR="00980A90" w:rsidRPr="00980A90" w:rsidRDefault="00980A90" w:rsidP="00980A90">
            <w:pPr>
              <w:widowControl w:val="0"/>
              <w:suppressAutoHyphens w:val="0"/>
              <w:autoSpaceDE w:val="0"/>
              <w:autoSpaceDN w:val="0"/>
              <w:adjustRightInd w:val="0"/>
              <w:jc w:val="center"/>
              <w:rPr>
                <w:sz w:val="20"/>
                <w:szCs w:val="20"/>
                <w:lang w:eastAsia="ru-RU"/>
              </w:rPr>
            </w:pPr>
            <w:r>
              <w:rPr>
                <w:sz w:val="20"/>
                <w:szCs w:val="20"/>
                <w:lang w:eastAsia="ru-RU"/>
              </w:rPr>
              <w:t>предоставление</w:t>
            </w:r>
          </w:p>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муниципальной</w:t>
            </w:r>
          </w:p>
          <w:p w:rsidR="00980A90" w:rsidRPr="00CB36BE"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услуги</w:t>
            </w:r>
          </w:p>
        </w:tc>
        <w:tc>
          <w:tcPr>
            <w:tcW w:w="1974" w:type="dxa"/>
          </w:tcPr>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Уполномоченный</w:t>
            </w:r>
          </w:p>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 xml:space="preserve">орган/ГИС/ </w:t>
            </w:r>
            <w:proofErr w:type="spellStart"/>
            <w:r w:rsidRPr="00980A90">
              <w:rPr>
                <w:sz w:val="20"/>
                <w:szCs w:val="20"/>
                <w:lang w:eastAsia="ru-RU"/>
              </w:rPr>
              <w:t>ПГС</w:t>
            </w:r>
            <w:proofErr w:type="spellEnd"/>
            <w:r w:rsidRPr="00980A90">
              <w:rPr>
                <w:sz w:val="20"/>
                <w:szCs w:val="20"/>
                <w:lang w:eastAsia="ru-RU"/>
              </w:rPr>
              <w:t xml:space="preserve"> /</w:t>
            </w:r>
          </w:p>
          <w:p w:rsidR="00CB36BE" w:rsidRDefault="00980A90" w:rsidP="00980A90">
            <w:pPr>
              <w:widowControl w:val="0"/>
              <w:suppressAutoHyphens w:val="0"/>
              <w:autoSpaceDE w:val="0"/>
              <w:autoSpaceDN w:val="0"/>
              <w:adjustRightInd w:val="0"/>
              <w:jc w:val="center"/>
              <w:rPr>
                <w:sz w:val="20"/>
                <w:szCs w:val="20"/>
                <w:lang w:eastAsia="ru-RU"/>
              </w:rPr>
            </w:pPr>
            <w:proofErr w:type="spellStart"/>
            <w:r w:rsidRPr="00980A90">
              <w:rPr>
                <w:sz w:val="20"/>
                <w:szCs w:val="20"/>
                <w:lang w:eastAsia="ru-RU"/>
              </w:rPr>
              <w:t>СМЭВ</w:t>
            </w:r>
            <w:proofErr w:type="spellEnd"/>
          </w:p>
          <w:p w:rsidR="00980A90" w:rsidRDefault="00980A90" w:rsidP="00980A90">
            <w:pPr>
              <w:widowControl w:val="0"/>
              <w:suppressAutoHyphens w:val="0"/>
              <w:autoSpaceDE w:val="0"/>
              <w:autoSpaceDN w:val="0"/>
              <w:adjustRightInd w:val="0"/>
              <w:jc w:val="center"/>
              <w:rPr>
                <w:sz w:val="20"/>
                <w:szCs w:val="20"/>
                <w:lang w:eastAsia="ru-RU"/>
              </w:rPr>
            </w:pPr>
          </w:p>
          <w:p w:rsidR="00980A90" w:rsidRDefault="00980A90" w:rsidP="00980A90">
            <w:pPr>
              <w:widowControl w:val="0"/>
              <w:suppressAutoHyphens w:val="0"/>
              <w:autoSpaceDE w:val="0"/>
              <w:autoSpaceDN w:val="0"/>
              <w:adjustRightInd w:val="0"/>
              <w:jc w:val="center"/>
              <w:rPr>
                <w:sz w:val="20"/>
                <w:szCs w:val="20"/>
                <w:lang w:eastAsia="ru-RU"/>
              </w:rPr>
            </w:pPr>
            <w:r>
              <w:rPr>
                <w:sz w:val="20"/>
                <w:szCs w:val="20"/>
                <w:lang w:eastAsia="ru-RU"/>
              </w:rPr>
              <w:t>_________________</w:t>
            </w:r>
          </w:p>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Уполномоченный</w:t>
            </w:r>
          </w:p>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 xml:space="preserve">орган) /ГИС/ </w:t>
            </w:r>
            <w:proofErr w:type="spellStart"/>
            <w:r w:rsidRPr="00980A90">
              <w:rPr>
                <w:sz w:val="20"/>
                <w:szCs w:val="20"/>
                <w:lang w:eastAsia="ru-RU"/>
              </w:rPr>
              <w:t>ПГС</w:t>
            </w:r>
            <w:proofErr w:type="spellEnd"/>
            <w:r w:rsidRPr="00980A90">
              <w:rPr>
                <w:sz w:val="20"/>
                <w:szCs w:val="20"/>
                <w:lang w:eastAsia="ru-RU"/>
              </w:rPr>
              <w:t xml:space="preserve"> /</w:t>
            </w:r>
          </w:p>
          <w:p w:rsidR="00980A90" w:rsidRPr="00CB36BE" w:rsidRDefault="00980A90" w:rsidP="00980A90">
            <w:pPr>
              <w:widowControl w:val="0"/>
              <w:suppressAutoHyphens w:val="0"/>
              <w:autoSpaceDE w:val="0"/>
              <w:autoSpaceDN w:val="0"/>
              <w:adjustRightInd w:val="0"/>
              <w:jc w:val="center"/>
              <w:rPr>
                <w:sz w:val="20"/>
                <w:szCs w:val="20"/>
                <w:lang w:eastAsia="ru-RU"/>
              </w:rPr>
            </w:pPr>
            <w:proofErr w:type="spellStart"/>
            <w:r w:rsidRPr="00980A90">
              <w:rPr>
                <w:sz w:val="20"/>
                <w:szCs w:val="20"/>
                <w:lang w:eastAsia="ru-RU"/>
              </w:rPr>
              <w:t>СМЭВ</w:t>
            </w:r>
            <w:proofErr w:type="spellEnd"/>
          </w:p>
        </w:tc>
        <w:tc>
          <w:tcPr>
            <w:tcW w:w="1992" w:type="dxa"/>
          </w:tcPr>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отсутствие</w:t>
            </w:r>
          </w:p>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документов,</w:t>
            </w:r>
          </w:p>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необходимых</w:t>
            </w:r>
          </w:p>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для</w:t>
            </w:r>
          </w:p>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предоставления</w:t>
            </w:r>
          </w:p>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муниципальной услуги,</w:t>
            </w:r>
          </w:p>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находящихся в</w:t>
            </w:r>
          </w:p>
          <w:p w:rsidR="00980A90" w:rsidRPr="00980A90" w:rsidRDefault="00980A90" w:rsidP="00980A90">
            <w:pPr>
              <w:widowControl w:val="0"/>
              <w:suppressAutoHyphens w:val="0"/>
              <w:autoSpaceDE w:val="0"/>
              <w:autoSpaceDN w:val="0"/>
              <w:adjustRightInd w:val="0"/>
              <w:jc w:val="center"/>
              <w:rPr>
                <w:sz w:val="20"/>
                <w:szCs w:val="20"/>
                <w:lang w:eastAsia="ru-RU"/>
              </w:rPr>
            </w:pPr>
            <w:proofErr w:type="gramStart"/>
            <w:r w:rsidRPr="00980A90">
              <w:rPr>
                <w:sz w:val="20"/>
                <w:szCs w:val="20"/>
                <w:lang w:eastAsia="ru-RU"/>
              </w:rPr>
              <w:t>распоряжении</w:t>
            </w:r>
            <w:proofErr w:type="gramEnd"/>
          </w:p>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государственных органов</w:t>
            </w:r>
          </w:p>
          <w:p w:rsidR="00CB36BE"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(организаций)</w:t>
            </w:r>
          </w:p>
          <w:p w:rsidR="00980A90" w:rsidRDefault="00980A90" w:rsidP="00980A90">
            <w:pPr>
              <w:widowControl w:val="0"/>
              <w:suppressAutoHyphens w:val="0"/>
              <w:autoSpaceDE w:val="0"/>
              <w:autoSpaceDN w:val="0"/>
              <w:adjustRightInd w:val="0"/>
              <w:jc w:val="center"/>
              <w:rPr>
                <w:sz w:val="20"/>
                <w:szCs w:val="20"/>
                <w:lang w:eastAsia="ru-RU"/>
              </w:rPr>
            </w:pPr>
            <w:r>
              <w:rPr>
                <w:sz w:val="20"/>
                <w:szCs w:val="20"/>
                <w:lang w:eastAsia="ru-RU"/>
              </w:rPr>
              <w:t>_________________</w:t>
            </w:r>
          </w:p>
          <w:p w:rsidR="00980A90" w:rsidRDefault="00980A90" w:rsidP="00980A90">
            <w:pPr>
              <w:widowControl w:val="0"/>
              <w:suppressAutoHyphens w:val="0"/>
              <w:autoSpaceDE w:val="0"/>
              <w:autoSpaceDN w:val="0"/>
              <w:adjustRightInd w:val="0"/>
              <w:jc w:val="center"/>
              <w:rPr>
                <w:sz w:val="20"/>
                <w:szCs w:val="20"/>
                <w:lang w:eastAsia="ru-RU"/>
              </w:rPr>
            </w:pPr>
          </w:p>
          <w:p w:rsidR="00980A90" w:rsidRPr="00CB36BE" w:rsidRDefault="00980A90" w:rsidP="00980A90">
            <w:pPr>
              <w:widowControl w:val="0"/>
              <w:suppressAutoHyphens w:val="0"/>
              <w:autoSpaceDE w:val="0"/>
              <w:autoSpaceDN w:val="0"/>
              <w:adjustRightInd w:val="0"/>
              <w:jc w:val="center"/>
              <w:rPr>
                <w:sz w:val="20"/>
                <w:szCs w:val="20"/>
                <w:lang w:eastAsia="ru-RU"/>
              </w:rPr>
            </w:pPr>
            <w:r>
              <w:rPr>
                <w:sz w:val="20"/>
                <w:szCs w:val="20"/>
                <w:lang w:eastAsia="ru-RU"/>
              </w:rPr>
              <w:t>-</w:t>
            </w:r>
          </w:p>
        </w:tc>
        <w:tc>
          <w:tcPr>
            <w:tcW w:w="2074" w:type="dxa"/>
          </w:tcPr>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направление</w:t>
            </w:r>
          </w:p>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межведомственного</w:t>
            </w:r>
          </w:p>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запроса в органы</w:t>
            </w:r>
          </w:p>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(организации),</w:t>
            </w:r>
          </w:p>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предоставляющие</w:t>
            </w:r>
          </w:p>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документы (сведения),</w:t>
            </w:r>
          </w:p>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предусмотренные</w:t>
            </w:r>
          </w:p>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пунктом 2.9</w:t>
            </w:r>
          </w:p>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Административного</w:t>
            </w:r>
          </w:p>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регламента, в том</w:t>
            </w:r>
          </w:p>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 xml:space="preserve">числе </w:t>
            </w:r>
            <w:proofErr w:type="gramStart"/>
            <w:r w:rsidRPr="00980A90">
              <w:rPr>
                <w:sz w:val="20"/>
                <w:szCs w:val="20"/>
                <w:lang w:eastAsia="ru-RU"/>
              </w:rPr>
              <w:t>с</w:t>
            </w:r>
            <w:proofErr w:type="gramEnd"/>
          </w:p>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использованием</w:t>
            </w:r>
          </w:p>
          <w:p w:rsidR="00CB36BE" w:rsidRDefault="00980A90" w:rsidP="00980A90">
            <w:pPr>
              <w:widowControl w:val="0"/>
              <w:suppressAutoHyphens w:val="0"/>
              <w:autoSpaceDE w:val="0"/>
              <w:autoSpaceDN w:val="0"/>
              <w:adjustRightInd w:val="0"/>
              <w:jc w:val="center"/>
              <w:rPr>
                <w:sz w:val="20"/>
                <w:szCs w:val="20"/>
                <w:lang w:eastAsia="ru-RU"/>
              </w:rPr>
            </w:pPr>
            <w:proofErr w:type="spellStart"/>
            <w:r w:rsidRPr="00980A90">
              <w:rPr>
                <w:sz w:val="20"/>
                <w:szCs w:val="20"/>
                <w:lang w:eastAsia="ru-RU"/>
              </w:rPr>
              <w:t>СМЭВ</w:t>
            </w:r>
            <w:proofErr w:type="spellEnd"/>
          </w:p>
          <w:p w:rsidR="00980A90" w:rsidRDefault="00980A90" w:rsidP="00980A90">
            <w:pPr>
              <w:widowControl w:val="0"/>
              <w:suppressAutoHyphens w:val="0"/>
              <w:autoSpaceDE w:val="0"/>
              <w:autoSpaceDN w:val="0"/>
              <w:adjustRightInd w:val="0"/>
              <w:jc w:val="center"/>
              <w:rPr>
                <w:sz w:val="20"/>
                <w:szCs w:val="20"/>
                <w:lang w:eastAsia="ru-RU"/>
              </w:rPr>
            </w:pPr>
            <w:r>
              <w:rPr>
                <w:sz w:val="20"/>
                <w:szCs w:val="20"/>
                <w:lang w:eastAsia="ru-RU"/>
              </w:rPr>
              <w:t>________________</w:t>
            </w:r>
          </w:p>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получение</w:t>
            </w:r>
          </w:p>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документов</w:t>
            </w:r>
          </w:p>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(сведений),</w:t>
            </w:r>
          </w:p>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необходимых для</w:t>
            </w:r>
          </w:p>
          <w:p w:rsidR="00980A90" w:rsidRPr="00980A90"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предоставления</w:t>
            </w:r>
          </w:p>
          <w:p w:rsidR="00F45D95" w:rsidRDefault="00980A90" w:rsidP="00980A90">
            <w:pPr>
              <w:widowControl w:val="0"/>
              <w:suppressAutoHyphens w:val="0"/>
              <w:autoSpaceDE w:val="0"/>
              <w:autoSpaceDN w:val="0"/>
              <w:adjustRightInd w:val="0"/>
              <w:jc w:val="center"/>
              <w:rPr>
                <w:sz w:val="20"/>
                <w:szCs w:val="20"/>
                <w:lang w:eastAsia="ru-RU"/>
              </w:rPr>
            </w:pPr>
            <w:r w:rsidRPr="00980A90">
              <w:rPr>
                <w:sz w:val="20"/>
                <w:szCs w:val="20"/>
                <w:lang w:eastAsia="ru-RU"/>
              </w:rPr>
              <w:t>муниципальной</w:t>
            </w:r>
            <w:r>
              <w:rPr>
                <w:sz w:val="20"/>
                <w:szCs w:val="20"/>
                <w:lang w:eastAsia="ru-RU"/>
              </w:rPr>
              <w:t xml:space="preserve"> </w:t>
            </w:r>
            <w:r w:rsidRPr="00980A90">
              <w:rPr>
                <w:sz w:val="20"/>
                <w:szCs w:val="20"/>
                <w:lang w:eastAsia="ru-RU"/>
              </w:rPr>
              <w:t>услуги</w:t>
            </w:r>
          </w:p>
          <w:p w:rsidR="00DB291A" w:rsidRDefault="00DB291A" w:rsidP="00980A90">
            <w:pPr>
              <w:widowControl w:val="0"/>
              <w:suppressAutoHyphens w:val="0"/>
              <w:autoSpaceDE w:val="0"/>
              <w:autoSpaceDN w:val="0"/>
              <w:adjustRightInd w:val="0"/>
              <w:jc w:val="center"/>
              <w:rPr>
                <w:sz w:val="20"/>
                <w:szCs w:val="20"/>
                <w:lang w:eastAsia="ru-RU"/>
              </w:rPr>
            </w:pPr>
          </w:p>
          <w:p w:rsidR="00DB291A" w:rsidRDefault="00DB291A" w:rsidP="00980A90">
            <w:pPr>
              <w:widowControl w:val="0"/>
              <w:suppressAutoHyphens w:val="0"/>
              <w:autoSpaceDE w:val="0"/>
              <w:autoSpaceDN w:val="0"/>
              <w:adjustRightInd w:val="0"/>
              <w:jc w:val="center"/>
              <w:rPr>
                <w:sz w:val="20"/>
                <w:szCs w:val="20"/>
                <w:lang w:eastAsia="ru-RU"/>
              </w:rPr>
            </w:pPr>
          </w:p>
          <w:p w:rsidR="00DB291A" w:rsidRDefault="00DB291A" w:rsidP="00980A90">
            <w:pPr>
              <w:widowControl w:val="0"/>
              <w:suppressAutoHyphens w:val="0"/>
              <w:autoSpaceDE w:val="0"/>
              <w:autoSpaceDN w:val="0"/>
              <w:adjustRightInd w:val="0"/>
              <w:jc w:val="center"/>
              <w:rPr>
                <w:sz w:val="20"/>
                <w:szCs w:val="20"/>
                <w:lang w:eastAsia="ru-RU"/>
              </w:rPr>
            </w:pPr>
          </w:p>
          <w:p w:rsidR="00DB291A" w:rsidRDefault="00DB291A" w:rsidP="00980A90">
            <w:pPr>
              <w:widowControl w:val="0"/>
              <w:suppressAutoHyphens w:val="0"/>
              <w:autoSpaceDE w:val="0"/>
              <w:autoSpaceDN w:val="0"/>
              <w:adjustRightInd w:val="0"/>
              <w:jc w:val="center"/>
              <w:rPr>
                <w:sz w:val="20"/>
                <w:szCs w:val="20"/>
                <w:lang w:eastAsia="ru-RU"/>
              </w:rPr>
            </w:pPr>
          </w:p>
          <w:p w:rsidR="00DB291A" w:rsidRDefault="00DB291A" w:rsidP="00980A90">
            <w:pPr>
              <w:widowControl w:val="0"/>
              <w:suppressAutoHyphens w:val="0"/>
              <w:autoSpaceDE w:val="0"/>
              <w:autoSpaceDN w:val="0"/>
              <w:adjustRightInd w:val="0"/>
              <w:jc w:val="center"/>
              <w:rPr>
                <w:sz w:val="20"/>
                <w:szCs w:val="20"/>
                <w:lang w:eastAsia="ru-RU"/>
              </w:rPr>
            </w:pPr>
          </w:p>
          <w:p w:rsidR="00DB291A" w:rsidRDefault="00DB291A" w:rsidP="00980A90">
            <w:pPr>
              <w:widowControl w:val="0"/>
              <w:suppressAutoHyphens w:val="0"/>
              <w:autoSpaceDE w:val="0"/>
              <w:autoSpaceDN w:val="0"/>
              <w:adjustRightInd w:val="0"/>
              <w:jc w:val="center"/>
              <w:rPr>
                <w:sz w:val="20"/>
                <w:szCs w:val="20"/>
                <w:lang w:eastAsia="ru-RU"/>
              </w:rPr>
            </w:pPr>
          </w:p>
          <w:p w:rsidR="00DB291A" w:rsidRDefault="00DB291A" w:rsidP="00980A90">
            <w:pPr>
              <w:widowControl w:val="0"/>
              <w:suppressAutoHyphens w:val="0"/>
              <w:autoSpaceDE w:val="0"/>
              <w:autoSpaceDN w:val="0"/>
              <w:adjustRightInd w:val="0"/>
              <w:jc w:val="center"/>
              <w:rPr>
                <w:sz w:val="20"/>
                <w:szCs w:val="20"/>
                <w:lang w:eastAsia="ru-RU"/>
              </w:rPr>
            </w:pPr>
          </w:p>
          <w:p w:rsidR="00F45D95" w:rsidRPr="00CB36BE" w:rsidRDefault="00F45D95" w:rsidP="00980A90">
            <w:pPr>
              <w:widowControl w:val="0"/>
              <w:suppressAutoHyphens w:val="0"/>
              <w:autoSpaceDE w:val="0"/>
              <w:autoSpaceDN w:val="0"/>
              <w:adjustRightInd w:val="0"/>
              <w:jc w:val="center"/>
              <w:rPr>
                <w:sz w:val="20"/>
                <w:szCs w:val="20"/>
                <w:lang w:eastAsia="ru-RU"/>
              </w:rPr>
            </w:pPr>
          </w:p>
        </w:tc>
      </w:tr>
      <w:tr w:rsidR="00F45D95" w:rsidTr="002279C7">
        <w:tc>
          <w:tcPr>
            <w:tcW w:w="14218" w:type="dxa"/>
            <w:gridSpan w:val="7"/>
          </w:tcPr>
          <w:p w:rsidR="00F45D95" w:rsidRDefault="00F45D95" w:rsidP="00387EF3">
            <w:pPr>
              <w:widowControl w:val="0"/>
              <w:suppressAutoHyphens w:val="0"/>
              <w:autoSpaceDE w:val="0"/>
              <w:autoSpaceDN w:val="0"/>
              <w:adjustRightInd w:val="0"/>
              <w:jc w:val="center"/>
              <w:rPr>
                <w:sz w:val="20"/>
                <w:szCs w:val="20"/>
                <w:lang w:eastAsia="ru-RU"/>
              </w:rPr>
            </w:pPr>
            <w:r w:rsidRPr="00F45D95">
              <w:rPr>
                <w:sz w:val="20"/>
                <w:szCs w:val="20"/>
                <w:lang w:eastAsia="ru-RU"/>
              </w:rPr>
              <w:lastRenderedPageBreak/>
              <w:t>3. Рассмотрение документов и сведений</w:t>
            </w:r>
          </w:p>
          <w:p w:rsidR="00F45D95" w:rsidRPr="00CB36BE" w:rsidRDefault="00F45D95" w:rsidP="00387EF3">
            <w:pPr>
              <w:widowControl w:val="0"/>
              <w:suppressAutoHyphens w:val="0"/>
              <w:autoSpaceDE w:val="0"/>
              <w:autoSpaceDN w:val="0"/>
              <w:adjustRightInd w:val="0"/>
              <w:jc w:val="center"/>
              <w:rPr>
                <w:sz w:val="20"/>
                <w:szCs w:val="20"/>
                <w:lang w:eastAsia="ru-RU"/>
              </w:rPr>
            </w:pPr>
          </w:p>
        </w:tc>
      </w:tr>
      <w:tr w:rsidR="00DB291A" w:rsidTr="00DB291A">
        <w:tc>
          <w:tcPr>
            <w:tcW w:w="2004" w:type="dxa"/>
          </w:tcPr>
          <w:p w:rsidR="00F45D95" w:rsidRPr="00F45D95" w:rsidRDefault="00F45D95" w:rsidP="00F45D95">
            <w:pPr>
              <w:widowControl w:val="0"/>
              <w:suppressAutoHyphens w:val="0"/>
              <w:autoSpaceDE w:val="0"/>
              <w:autoSpaceDN w:val="0"/>
              <w:adjustRightInd w:val="0"/>
              <w:jc w:val="center"/>
              <w:rPr>
                <w:sz w:val="20"/>
                <w:szCs w:val="20"/>
                <w:lang w:eastAsia="ru-RU"/>
              </w:rPr>
            </w:pPr>
            <w:r w:rsidRPr="00F45D95">
              <w:rPr>
                <w:sz w:val="20"/>
                <w:szCs w:val="20"/>
                <w:lang w:eastAsia="ru-RU"/>
              </w:rPr>
              <w:t>пакет</w:t>
            </w:r>
          </w:p>
          <w:p w:rsidR="00F45D95" w:rsidRPr="00F45D95" w:rsidRDefault="00F45D95" w:rsidP="00F45D95">
            <w:pPr>
              <w:widowControl w:val="0"/>
              <w:suppressAutoHyphens w:val="0"/>
              <w:autoSpaceDE w:val="0"/>
              <w:autoSpaceDN w:val="0"/>
              <w:adjustRightInd w:val="0"/>
              <w:jc w:val="center"/>
              <w:rPr>
                <w:sz w:val="20"/>
                <w:szCs w:val="20"/>
                <w:lang w:eastAsia="ru-RU"/>
              </w:rPr>
            </w:pPr>
            <w:r w:rsidRPr="00F45D95">
              <w:rPr>
                <w:sz w:val="20"/>
                <w:szCs w:val="20"/>
                <w:lang w:eastAsia="ru-RU"/>
              </w:rPr>
              <w:t>зарегистрированных документов,</w:t>
            </w:r>
          </w:p>
          <w:p w:rsidR="00F45D95" w:rsidRPr="00F45D95" w:rsidRDefault="00F45D95" w:rsidP="00F45D95">
            <w:pPr>
              <w:widowControl w:val="0"/>
              <w:suppressAutoHyphens w:val="0"/>
              <w:autoSpaceDE w:val="0"/>
              <w:autoSpaceDN w:val="0"/>
              <w:adjustRightInd w:val="0"/>
              <w:jc w:val="center"/>
              <w:rPr>
                <w:sz w:val="20"/>
                <w:szCs w:val="20"/>
                <w:lang w:eastAsia="ru-RU"/>
              </w:rPr>
            </w:pPr>
            <w:r w:rsidRPr="00F45D95">
              <w:rPr>
                <w:sz w:val="20"/>
                <w:szCs w:val="20"/>
                <w:lang w:eastAsia="ru-RU"/>
              </w:rPr>
              <w:t>поступивших</w:t>
            </w:r>
          </w:p>
          <w:p w:rsidR="00F45D95" w:rsidRPr="00F45D95" w:rsidRDefault="00F45D95" w:rsidP="00F45D95">
            <w:pPr>
              <w:widowControl w:val="0"/>
              <w:suppressAutoHyphens w:val="0"/>
              <w:autoSpaceDE w:val="0"/>
              <w:autoSpaceDN w:val="0"/>
              <w:adjustRightInd w:val="0"/>
              <w:jc w:val="center"/>
              <w:rPr>
                <w:sz w:val="20"/>
                <w:szCs w:val="20"/>
                <w:lang w:eastAsia="ru-RU"/>
              </w:rPr>
            </w:pPr>
            <w:r w:rsidRPr="00F45D95">
              <w:rPr>
                <w:sz w:val="20"/>
                <w:szCs w:val="20"/>
                <w:lang w:eastAsia="ru-RU"/>
              </w:rPr>
              <w:t>должностному</w:t>
            </w:r>
          </w:p>
          <w:p w:rsidR="00F45D95" w:rsidRPr="00F45D95" w:rsidRDefault="00F45D95" w:rsidP="00F45D95">
            <w:pPr>
              <w:widowControl w:val="0"/>
              <w:suppressAutoHyphens w:val="0"/>
              <w:autoSpaceDE w:val="0"/>
              <w:autoSpaceDN w:val="0"/>
              <w:adjustRightInd w:val="0"/>
              <w:jc w:val="center"/>
              <w:rPr>
                <w:sz w:val="20"/>
                <w:szCs w:val="20"/>
                <w:lang w:eastAsia="ru-RU"/>
              </w:rPr>
            </w:pPr>
            <w:r w:rsidRPr="00F45D95">
              <w:rPr>
                <w:sz w:val="20"/>
                <w:szCs w:val="20"/>
                <w:lang w:eastAsia="ru-RU"/>
              </w:rPr>
              <w:t>лицу,</w:t>
            </w:r>
          </w:p>
          <w:p w:rsidR="00F45D95" w:rsidRPr="00F45D95" w:rsidRDefault="00F45D95" w:rsidP="00F45D95">
            <w:pPr>
              <w:widowControl w:val="0"/>
              <w:suppressAutoHyphens w:val="0"/>
              <w:autoSpaceDE w:val="0"/>
              <w:autoSpaceDN w:val="0"/>
              <w:adjustRightInd w:val="0"/>
              <w:jc w:val="center"/>
              <w:rPr>
                <w:sz w:val="20"/>
                <w:szCs w:val="20"/>
                <w:lang w:eastAsia="ru-RU"/>
              </w:rPr>
            </w:pPr>
            <w:r w:rsidRPr="00F45D95">
              <w:rPr>
                <w:sz w:val="20"/>
                <w:szCs w:val="20"/>
                <w:lang w:eastAsia="ru-RU"/>
              </w:rPr>
              <w:t>ответственному за</w:t>
            </w:r>
          </w:p>
          <w:p w:rsidR="00F45D95" w:rsidRPr="00F45D95" w:rsidRDefault="00F45D95" w:rsidP="00F45D95">
            <w:pPr>
              <w:widowControl w:val="0"/>
              <w:suppressAutoHyphens w:val="0"/>
              <w:autoSpaceDE w:val="0"/>
              <w:autoSpaceDN w:val="0"/>
              <w:adjustRightInd w:val="0"/>
              <w:jc w:val="center"/>
              <w:rPr>
                <w:sz w:val="20"/>
                <w:szCs w:val="20"/>
                <w:lang w:eastAsia="ru-RU"/>
              </w:rPr>
            </w:pPr>
            <w:r w:rsidRPr="00F45D95">
              <w:rPr>
                <w:sz w:val="20"/>
                <w:szCs w:val="20"/>
                <w:lang w:eastAsia="ru-RU"/>
              </w:rPr>
              <w:t>предоставление</w:t>
            </w:r>
          </w:p>
          <w:p w:rsidR="00F45D95" w:rsidRPr="00F45D95" w:rsidRDefault="00F45D95" w:rsidP="00F45D95">
            <w:pPr>
              <w:widowControl w:val="0"/>
              <w:suppressAutoHyphens w:val="0"/>
              <w:autoSpaceDE w:val="0"/>
              <w:autoSpaceDN w:val="0"/>
              <w:adjustRightInd w:val="0"/>
              <w:jc w:val="center"/>
              <w:rPr>
                <w:sz w:val="20"/>
                <w:szCs w:val="20"/>
                <w:lang w:eastAsia="ru-RU"/>
              </w:rPr>
            </w:pPr>
            <w:r w:rsidRPr="00F45D95">
              <w:rPr>
                <w:sz w:val="20"/>
                <w:szCs w:val="20"/>
                <w:lang w:eastAsia="ru-RU"/>
              </w:rPr>
              <w:t>муниципальной</w:t>
            </w:r>
          </w:p>
          <w:p w:rsidR="00CB36BE" w:rsidRPr="00CB36BE" w:rsidRDefault="00F45D95" w:rsidP="00F45D95">
            <w:pPr>
              <w:widowControl w:val="0"/>
              <w:suppressAutoHyphens w:val="0"/>
              <w:autoSpaceDE w:val="0"/>
              <w:autoSpaceDN w:val="0"/>
              <w:adjustRightInd w:val="0"/>
              <w:jc w:val="center"/>
              <w:rPr>
                <w:sz w:val="20"/>
                <w:szCs w:val="20"/>
                <w:lang w:eastAsia="ru-RU"/>
              </w:rPr>
            </w:pPr>
            <w:r w:rsidRPr="00F45D95">
              <w:rPr>
                <w:sz w:val="20"/>
                <w:szCs w:val="20"/>
                <w:lang w:eastAsia="ru-RU"/>
              </w:rPr>
              <w:t>услуги</w:t>
            </w:r>
          </w:p>
        </w:tc>
        <w:tc>
          <w:tcPr>
            <w:tcW w:w="2216" w:type="dxa"/>
          </w:tcPr>
          <w:p w:rsidR="00F45D95" w:rsidRPr="00F45D95" w:rsidRDefault="00F45D95" w:rsidP="00F45D95">
            <w:pPr>
              <w:widowControl w:val="0"/>
              <w:suppressAutoHyphens w:val="0"/>
              <w:autoSpaceDE w:val="0"/>
              <w:autoSpaceDN w:val="0"/>
              <w:adjustRightInd w:val="0"/>
              <w:jc w:val="center"/>
              <w:rPr>
                <w:sz w:val="20"/>
                <w:szCs w:val="20"/>
                <w:lang w:eastAsia="ru-RU"/>
              </w:rPr>
            </w:pPr>
            <w:r w:rsidRPr="00F45D95">
              <w:rPr>
                <w:sz w:val="20"/>
                <w:szCs w:val="20"/>
                <w:lang w:eastAsia="ru-RU"/>
              </w:rPr>
              <w:t>Проверка соответствия</w:t>
            </w:r>
          </w:p>
          <w:p w:rsidR="00F45D95" w:rsidRPr="00F45D95" w:rsidRDefault="00F45D95" w:rsidP="00F45D95">
            <w:pPr>
              <w:widowControl w:val="0"/>
              <w:suppressAutoHyphens w:val="0"/>
              <w:autoSpaceDE w:val="0"/>
              <w:autoSpaceDN w:val="0"/>
              <w:adjustRightInd w:val="0"/>
              <w:jc w:val="center"/>
              <w:rPr>
                <w:sz w:val="20"/>
                <w:szCs w:val="20"/>
                <w:lang w:eastAsia="ru-RU"/>
              </w:rPr>
            </w:pPr>
            <w:r w:rsidRPr="00F45D95">
              <w:rPr>
                <w:sz w:val="20"/>
                <w:szCs w:val="20"/>
                <w:lang w:eastAsia="ru-RU"/>
              </w:rPr>
              <w:t>документов и сведений</w:t>
            </w:r>
          </w:p>
          <w:p w:rsidR="00F45D95" w:rsidRPr="00F45D95" w:rsidRDefault="00F45D95" w:rsidP="00F45D95">
            <w:pPr>
              <w:widowControl w:val="0"/>
              <w:suppressAutoHyphens w:val="0"/>
              <w:autoSpaceDE w:val="0"/>
              <w:autoSpaceDN w:val="0"/>
              <w:adjustRightInd w:val="0"/>
              <w:jc w:val="center"/>
              <w:rPr>
                <w:sz w:val="20"/>
                <w:szCs w:val="20"/>
                <w:lang w:eastAsia="ru-RU"/>
              </w:rPr>
            </w:pPr>
            <w:r w:rsidRPr="00F45D95">
              <w:rPr>
                <w:sz w:val="20"/>
                <w:szCs w:val="20"/>
                <w:lang w:eastAsia="ru-RU"/>
              </w:rPr>
              <w:t xml:space="preserve">требованиям </w:t>
            </w:r>
            <w:proofErr w:type="gramStart"/>
            <w:r w:rsidRPr="00F45D95">
              <w:rPr>
                <w:sz w:val="20"/>
                <w:szCs w:val="20"/>
                <w:lang w:eastAsia="ru-RU"/>
              </w:rPr>
              <w:t>нормативных</w:t>
            </w:r>
            <w:proofErr w:type="gramEnd"/>
          </w:p>
          <w:p w:rsidR="00F45D95" w:rsidRPr="00F45D95" w:rsidRDefault="00F45D95" w:rsidP="00F45D95">
            <w:pPr>
              <w:widowControl w:val="0"/>
              <w:suppressAutoHyphens w:val="0"/>
              <w:autoSpaceDE w:val="0"/>
              <w:autoSpaceDN w:val="0"/>
              <w:adjustRightInd w:val="0"/>
              <w:jc w:val="center"/>
              <w:rPr>
                <w:sz w:val="20"/>
                <w:szCs w:val="20"/>
                <w:lang w:eastAsia="ru-RU"/>
              </w:rPr>
            </w:pPr>
            <w:r w:rsidRPr="00F45D95">
              <w:rPr>
                <w:sz w:val="20"/>
                <w:szCs w:val="20"/>
                <w:lang w:eastAsia="ru-RU"/>
              </w:rPr>
              <w:t>правовых актов предоставления</w:t>
            </w:r>
          </w:p>
          <w:p w:rsidR="00CB36BE" w:rsidRPr="00CB36BE" w:rsidRDefault="00F45D95" w:rsidP="00F45D95">
            <w:pPr>
              <w:widowControl w:val="0"/>
              <w:suppressAutoHyphens w:val="0"/>
              <w:autoSpaceDE w:val="0"/>
              <w:autoSpaceDN w:val="0"/>
              <w:adjustRightInd w:val="0"/>
              <w:jc w:val="center"/>
              <w:rPr>
                <w:sz w:val="20"/>
                <w:szCs w:val="20"/>
                <w:lang w:eastAsia="ru-RU"/>
              </w:rPr>
            </w:pPr>
            <w:r w:rsidRPr="00F45D95">
              <w:rPr>
                <w:sz w:val="20"/>
                <w:szCs w:val="20"/>
                <w:lang w:eastAsia="ru-RU"/>
              </w:rPr>
              <w:t>муниципальной услуги</w:t>
            </w:r>
          </w:p>
        </w:tc>
        <w:tc>
          <w:tcPr>
            <w:tcW w:w="1984" w:type="dxa"/>
          </w:tcPr>
          <w:p w:rsidR="00F45D95" w:rsidRPr="00F45D95" w:rsidRDefault="00F45D95" w:rsidP="00F45D95">
            <w:pPr>
              <w:widowControl w:val="0"/>
              <w:suppressAutoHyphens w:val="0"/>
              <w:autoSpaceDE w:val="0"/>
              <w:autoSpaceDN w:val="0"/>
              <w:adjustRightInd w:val="0"/>
              <w:jc w:val="center"/>
              <w:rPr>
                <w:sz w:val="20"/>
                <w:szCs w:val="20"/>
                <w:lang w:eastAsia="ru-RU"/>
              </w:rPr>
            </w:pPr>
            <w:r w:rsidRPr="00F45D95">
              <w:rPr>
                <w:sz w:val="20"/>
                <w:szCs w:val="20"/>
                <w:lang w:eastAsia="ru-RU"/>
              </w:rPr>
              <w:t>До 4 рабочих</w:t>
            </w:r>
          </w:p>
          <w:p w:rsidR="00CB36BE" w:rsidRPr="00CB36BE" w:rsidRDefault="00F45D95" w:rsidP="00F45D95">
            <w:pPr>
              <w:widowControl w:val="0"/>
              <w:suppressAutoHyphens w:val="0"/>
              <w:autoSpaceDE w:val="0"/>
              <w:autoSpaceDN w:val="0"/>
              <w:adjustRightInd w:val="0"/>
              <w:jc w:val="center"/>
              <w:rPr>
                <w:sz w:val="20"/>
                <w:szCs w:val="20"/>
                <w:lang w:eastAsia="ru-RU"/>
              </w:rPr>
            </w:pPr>
            <w:r w:rsidRPr="00F45D95">
              <w:rPr>
                <w:sz w:val="20"/>
                <w:szCs w:val="20"/>
                <w:lang w:eastAsia="ru-RU"/>
              </w:rPr>
              <w:t>дней</w:t>
            </w:r>
          </w:p>
        </w:tc>
        <w:tc>
          <w:tcPr>
            <w:tcW w:w="1974" w:type="dxa"/>
          </w:tcPr>
          <w:p w:rsidR="0044033E" w:rsidRPr="0044033E" w:rsidRDefault="0044033E" w:rsidP="0044033E">
            <w:pPr>
              <w:widowControl w:val="0"/>
              <w:suppressAutoHyphens w:val="0"/>
              <w:autoSpaceDE w:val="0"/>
              <w:autoSpaceDN w:val="0"/>
              <w:adjustRightInd w:val="0"/>
              <w:jc w:val="center"/>
              <w:rPr>
                <w:sz w:val="20"/>
                <w:szCs w:val="20"/>
                <w:lang w:eastAsia="ru-RU"/>
              </w:rPr>
            </w:pPr>
            <w:r w:rsidRPr="0044033E">
              <w:rPr>
                <w:sz w:val="20"/>
                <w:szCs w:val="20"/>
                <w:lang w:eastAsia="ru-RU"/>
              </w:rPr>
              <w:t>должностное лицо</w:t>
            </w:r>
          </w:p>
          <w:p w:rsidR="0044033E" w:rsidRPr="0044033E" w:rsidRDefault="0044033E" w:rsidP="0044033E">
            <w:pPr>
              <w:widowControl w:val="0"/>
              <w:suppressAutoHyphens w:val="0"/>
              <w:autoSpaceDE w:val="0"/>
              <w:autoSpaceDN w:val="0"/>
              <w:adjustRightInd w:val="0"/>
              <w:jc w:val="center"/>
              <w:rPr>
                <w:sz w:val="20"/>
                <w:szCs w:val="20"/>
                <w:lang w:eastAsia="ru-RU"/>
              </w:rPr>
            </w:pPr>
            <w:r w:rsidRPr="0044033E">
              <w:rPr>
                <w:sz w:val="20"/>
                <w:szCs w:val="20"/>
                <w:lang w:eastAsia="ru-RU"/>
              </w:rPr>
              <w:t>Уполномоченного</w:t>
            </w:r>
          </w:p>
          <w:p w:rsidR="0044033E" w:rsidRPr="0044033E" w:rsidRDefault="0044033E" w:rsidP="0044033E">
            <w:pPr>
              <w:widowControl w:val="0"/>
              <w:suppressAutoHyphens w:val="0"/>
              <w:autoSpaceDE w:val="0"/>
              <w:autoSpaceDN w:val="0"/>
              <w:adjustRightInd w:val="0"/>
              <w:jc w:val="center"/>
              <w:rPr>
                <w:sz w:val="20"/>
                <w:szCs w:val="20"/>
                <w:lang w:eastAsia="ru-RU"/>
              </w:rPr>
            </w:pPr>
            <w:r w:rsidRPr="0044033E">
              <w:rPr>
                <w:sz w:val="20"/>
                <w:szCs w:val="20"/>
                <w:lang w:eastAsia="ru-RU"/>
              </w:rPr>
              <w:t>органа,</w:t>
            </w:r>
          </w:p>
          <w:p w:rsidR="0044033E" w:rsidRPr="0044033E" w:rsidRDefault="0044033E" w:rsidP="0044033E">
            <w:pPr>
              <w:widowControl w:val="0"/>
              <w:suppressAutoHyphens w:val="0"/>
              <w:autoSpaceDE w:val="0"/>
              <w:autoSpaceDN w:val="0"/>
              <w:adjustRightInd w:val="0"/>
              <w:jc w:val="center"/>
              <w:rPr>
                <w:sz w:val="20"/>
                <w:szCs w:val="20"/>
                <w:lang w:eastAsia="ru-RU"/>
              </w:rPr>
            </w:pPr>
            <w:r w:rsidRPr="0044033E">
              <w:rPr>
                <w:sz w:val="20"/>
                <w:szCs w:val="20"/>
                <w:lang w:eastAsia="ru-RU"/>
              </w:rPr>
              <w:t>ответственное за</w:t>
            </w:r>
          </w:p>
          <w:p w:rsidR="0044033E" w:rsidRPr="0044033E" w:rsidRDefault="0044033E" w:rsidP="0044033E">
            <w:pPr>
              <w:widowControl w:val="0"/>
              <w:suppressAutoHyphens w:val="0"/>
              <w:autoSpaceDE w:val="0"/>
              <w:autoSpaceDN w:val="0"/>
              <w:adjustRightInd w:val="0"/>
              <w:jc w:val="center"/>
              <w:rPr>
                <w:sz w:val="20"/>
                <w:szCs w:val="20"/>
                <w:lang w:eastAsia="ru-RU"/>
              </w:rPr>
            </w:pPr>
            <w:r w:rsidRPr="0044033E">
              <w:rPr>
                <w:sz w:val="20"/>
                <w:szCs w:val="20"/>
                <w:lang w:eastAsia="ru-RU"/>
              </w:rPr>
              <w:t>предоставление</w:t>
            </w:r>
          </w:p>
          <w:p w:rsidR="0044033E" w:rsidRPr="0044033E" w:rsidRDefault="0044033E" w:rsidP="0044033E">
            <w:pPr>
              <w:widowControl w:val="0"/>
              <w:suppressAutoHyphens w:val="0"/>
              <w:autoSpaceDE w:val="0"/>
              <w:autoSpaceDN w:val="0"/>
              <w:adjustRightInd w:val="0"/>
              <w:jc w:val="center"/>
              <w:rPr>
                <w:sz w:val="20"/>
                <w:szCs w:val="20"/>
                <w:lang w:eastAsia="ru-RU"/>
              </w:rPr>
            </w:pPr>
            <w:r w:rsidRPr="0044033E">
              <w:rPr>
                <w:sz w:val="20"/>
                <w:szCs w:val="20"/>
                <w:lang w:eastAsia="ru-RU"/>
              </w:rPr>
              <w:t>муниципальной</w:t>
            </w:r>
          </w:p>
          <w:p w:rsidR="00CB36BE" w:rsidRPr="00CB36BE" w:rsidRDefault="0044033E" w:rsidP="0044033E">
            <w:pPr>
              <w:widowControl w:val="0"/>
              <w:suppressAutoHyphens w:val="0"/>
              <w:autoSpaceDE w:val="0"/>
              <w:autoSpaceDN w:val="0"/>
              <w:adjustRightInd w:val="0"/>
              <w:jc w:val="center"/>
              <w:rPr>
                <w:sz w:val="20"/>
                <w:szCs w:val="20"/>
                <w:lang w:eastAsia="ru-RU"/>
              </w:rPr>
            </w:pPr>
            <w:r w:rsidRPr="0044033E">
              <w:rPr>
                <w:sz w:val="20"/>
                <w:szCs w:val="20"/>
                <w:lang w:eastAsia="ru-RU"/>
              </w:rPr>
              <w:t>услуги</w:t>
            </w:r>
          </w:p>
        </w:tc>
        <w:tc>
          <w:tcPr>
            <w:tcW w:w="1974" w:type="dxa"/>
          </w:tcPr>
          <w:p w:rsidR="0044033E" w:rsidRPr="0044033E" w:rsidRDefault="0044033E" w:rsidP="0044033E">
            <w:pPr>
              <w:widowControl w:val="0"/>
              <w:suppressAutoHyphens w:val="0"/>
              <w:autoSpaceDE w:val="0"/>
              <w:autoSpaceDN w:val="0"/>
              <w:adjustRightInd w:val="0"/>
              <w:jc w:val="center"/>
              <w:rPr>
                <w:sz w:val="20"/>
                <w:szCs w:val="20"/>
                <w:lang w:eastAsia="ru-RU"/>
              </w:rPr>
            </w:pPr>
            <w:r w:rsidRPr="0044033E">
              <w:rPr>
                <w:sz w:val="20"/>
                <w:szCs w:val="20"/>
                <w:lang w:eastAsia="ru-RU"/>
              </w:rPr>
              <w:t>Уполномоченный</w:t>
            </w:r>
          </w:p>
          <w:p w:rsidR="00CB36BE" w:rsidRPr="00CB36BE" w:rsidRDefault="0044033E" w:rsidP="0044033E">
            <w:pPr>
              <w:widowControl w:val="0"/>
              <w:suppressAutoHyphens w:val="0"/>
              <w:autoSpaceDE w:val="0"/>
              <w:autoSpaceDN w:val="0"/>
              <w:adjustRightInd w:val="0"/>
              <w:jc w:val="center"/>
              <w:rPr>
                <w:sz w:val="20"/>
                <w:szCs w:val="20"/>
                <w:lang w:eastAsia="ru-RU"/>
              </w:rPr>
            </w:pPr>
            <w:r w:rsidRPr="0044033E">
              <w:rPr>
                <w:sz w:val="20"/>
                <w:szCs w:val="20"/>
                <w:lang w:eastAsia="ru-RU"/>
              </w:rPr>
              <w:t xml:space="preserve">орган) / ГИС / </w:t>
            </w:r>
            <w:proofErr w:type="spellStart"/>
            <w:r w:rsidRPr="0044033E">
              <w:rPr>
                <w:sz w:val="20"/>
                <w:szCs w:val="20"/>
                <w:lang w:eastAsia="ru-RU"/>
              </w:rPr>
              <w:t>ПГС</w:t>
            </w:r>
            <w:proofErr w:type="spellEnd"/>
          </w:p>
        </w:tc>
        <w:tc>
          <w:tcPr>
            <w:tcW w:w="1992" w:type="dxa"/>
          </w:tcPr>
          <w:p w:rsidR="0044033E" w:rsidRPr="0044033E" w:rsidRDefault="0044033E" w:rsidP="0044033E">
            <w:pPr>
              <w:widowControl w:val="0"/>
              <w:suppressAutoHyphens w:val="0"/>
              <w:autoSpaceDE w:val="0"/>
              <w:autoSpaceDN w:val="0"/>
              <w:adjustRightInd w:val="0"/>
              <w:jc w:val="center"/>
              <w:rPr>
                <w:sz w:val="20"/>
                <w:szCs w:val="20"/>
                <w:lang w:eastAsia="ru-RU"/>
              </w:rPr>
            </w:pPr>
            <w:r w:rsidRPr="0044033E">
              <w:rPr>
                <w:sz w:val="20"/>
                <w:szCs w:val="20"/>
                <w:lang w:eastAsia="ru-RU"/>
              </w:rPr>
              <w:t>Основания</w:t>
            </w:r>
            <w:r>
              <w:rPr>
                <w:sz w:val="20"/>
                <w:szCs w:val="20"/>
                <w:lang w:eastAsia="ru-RU"/>
              </w:rPr>
              <w:t xml:space="preserve"> </w:t>
            </w:r>
            <w:r w:rsidRPr="0044033E">
              <w:rPr>
                <w:sz w:val="20"/>
                <w:szCs w:val="20"/>
                <w:lang w:eastAsia="ru-RU"/>
              </w:rPr>
              <w:t xml:space="preserve">отказа </w:t>
            </w:r>
            <w:proofErr w:type="gramStart"/>
            <w:r w:rsidRPr="0044033E">
              <w:rPr>
                <w:sz w:val="20"/>
                <w:szCs w:val="20"/>
                <w:lang w:eastAsia="ru-RU"/>
              </w:rPr>
              <w:t>в</w:t>
            </w:r>
            <w:proofErr w:type="gramEnd"/>
          </w:p>
          <w:p w:rsidR="0044033E" w:rsidRPr="0044033E" w:rsidRDefault="0044033E" w:rsidP="0044033E">
            <w:pPr>
              <w:widowControl w:val="0"/>
              <w:suppressAutoHyphens w:val="0"/>
              <w:autoSpaceDE w:val="0"/>
              <w:autoSpaceDN w:val="0"/>
              <w:adjustRightInd w:val="0"/>
              <w:jc w:val="center"/>
              <w:rPr>
                <w:sz w:val="20"/>
                <w:szCs w:val="20"/>
                <w:lang w:eastAsia="ru-RU"/>
              </w:rPr>
            </w:pPr>
            <w:proofErr w:type="gramStart"/>
            <w:r w:rsidRPr="0044033E">
              <w:rPr>
                <w:sz w:val="20"/>
                <w:szCs w:val="20"/>
                <w:lang w:eastAsia="ru-RU"/>
              </w:rPr>
              <w:t>предоставлении</w:t>
            </w:r>
            <w:proofErr w:type="gramEnd"/>
          </w:p>
          <w:p w:rsidR="0044033E" w:rsidRPr="0044033E" w:rsidRDefault="0044033E" w:rsidP="0044033E">
            <w:pPr>
              <w:widowControl w:val="0"/>
              <w:suppressAutoHyphens w:val="0"/>
              <w:autoSpaceDE w:val="0"/>
              <w:autoSpaceDN w:val="0"/>
              <w:adjustRightInd w:val="0"/>
              <w:jc w:val="center"/>
              <w:rPr>
                <w:sz w:val="20"/>
                <w:szCs w:val="20"/>
                <w:lang w:eastAsia="ru-RU"/>
              </w:rPr>
            </w:pPr>
            <w:r w:rsidRPr="0044033E">
              <w:rPr>
                <w:sz w:val="20"/>
                <w:szCs w:val="20"/>
                <w:lang w:eastAsia="ru-RU"/>
              </w:rPr>
              <w:t>муниципальной услуги,</w:t>
            </w:r>
          </w:p>
          <w:p w:rsidR="0044033E" w:rsidRPr="0044033E" w:rsidRDefault="0044033E" w:rsidP="0044033E">
            <w:pPr>
              <w:widowControl w:val="0"/>
              <w:suppressAutoHyphens w:val="0"/>
              <w:autoSpaceDE w:val="0"/>
              <w:autoSpaceDN w:val="0"/>
              <w:adjustRightInd w:val="0"/>
              <w:jc w:val="center"/>
              <w:rPr>
                <w:sz w:val="20"/>
                <w:szCs w:val="20"/>
                <w:lang w:eastAsia="ru-RU"/>
              </w:rPr>
            </w:pPr>
            <w:proofErr w:type="gramStart"/>
            <w:r w:rsidRPr="0044033E">
              <w:rPr>
                <w:sz w:val="20"/>
                <w:szCs w:val="20"/>
                <w:lang w:eastAsia="ru-RU"/>
              </w:rPr>
              <w:t>предусмотренные</w:t>
            </w:r>
            <w:proofErr w:type="gramEnd"/>
            <w:r w:rsidRPr="0044033E">
              <w:rPr>
                <w:sz w:val="20"/>
                <w:szCs w:val="20"/>
                <w:lang w:eastAsia="ru-RU"/>
              </w:rPr>
              <w:t xml:space="preserve"> пунктом</w:t>
            </w:r>
            <w:r>
              <w:rPr>
                <w:sz w:val="20"/>
                <w:szCs w:val="20"/>
                <w:lang w:eastAsia="ru-RU"/>
              </w:rPr>
              <w:t xml:space="preserve"> </w:t>
            </w:r>
            <w:r w:rsidRPr="0044033E">
              <w:rPr>
                <w:sz w:val="20"/>
                <w:szCs w:val="20"/>
                <w:lang w:eastAsia="ru-RU"/>
              </w:rPr>
              <w:t>2.20</w:t>
            </w:r>
          </w:p>
          <w:p w:rsidR="0044033E" w:rsidRPr="0044033E" w:rsidRDefault="0044033E" w:rsidP="0044033E">
            <w:pPr>
              <w:widowControl w:val="0"/>
              <w:suppressAutoHyphens w:val="0"/>
              <w:autoSpaceDE w:val="0"/>
              <w:autoSpaceDN w:val="0"/>
              <w:adjustRightInd w:val="0"/>
              <w:jc w:val="center"/>
              <w:rPr>
                <w:sz w:val="20"/>
                <w:szCs w:val="20"/>
                <w:lang w:eastAsia="ru-RU"/>
              </w:rPr>
            </w:pPr>
            <w:r w:rsidRPr="0044033E">
              <w:rPr>
                <w:sz w:val="20"/>
                <w:szCs w:val="20"/>
                <w:lang w:eastAsia="ru-RU"/>
              </w:rPr>
              <w:t>Административного</w:t>
            </w:r>
          </w:p>
          <w:p w:rsidR="00CB36BE" w:rsidRPr="00CB36BE" w:rsidRDefault="0044033E" w:rsidP="0044033E">
            <w:pPr>
              <w:widowControl w:val="0"/>
              <w:suppressAutoHyphens w:val="0"/>
              <w:autoSpaceDE w:val="0"/>
              <w:autoSpaceDN w:val="0"/>
              <w:adjustRightInd w:val="0"/>
              <w:jc w:val="center"/>
              <w:rPr>
                <w:sz w:val="20"/>
                <w:szCs w:val="20"/>
                <w:lang w:eastAsia="ru-RU"/>
              </w:rPr>
            </w:pPr>
            <w:r w:rsidRPr="0044033E">
              <w:rPr>
                <w:sz w:val="20"/>
                <w:szCs w:val="20"/>
                <w:lang w:eastAsia="ru-RU"/>
              </w:rPr>
              <w:t>регламента</w:t>
            </w:r>
          </w:p>
        </w:tc>
        <w:tc>
          <w:tcPr>
            <w:tcW w:w="2074" w:type="dxa"/>
          </w:tcPr>
          <w:p w:rsidR="0044033E" w:rsidRPr="0044033E" w:rsidRDefault="0044033E" w:rsidP="0044033E">
            <w:pPr>
              <w:widowControl w:val="0"/>
              <w:suppressAutoHyphens w:val="0"/>
              <w:autoSpaceDE w:val="0"/>
              <w:autoSpaceDN w:val="0"/>
              <w:adjustRightInd w:val="0"/>
              <w:jc w:val="center"/>
              <w:rPr>
                <w:sz w:val="20"/>
                <w:szCs w:val="20"/>
                <w:lang w:eastAsia="ru-RU"/>
              </w:rPr>
            </w:pPr>
            <w:r w:rsidRPr="0044033E">
              <w:rPr>
                <w:sz w:val="20"/>
                <w:szCs w:val="20"/>
                <w:lang w:eastAsia="ru-RU"/>
              </w:rPr>
              <w:t>проект результата</w:t>
            </w:r>
          </w:p>
          <w:p w:rsidR="0044033E" w:rsidRPr="0044033E" w:rsidRDefault="0044033E" w:rsidP="0044033E">
            <w:pPr>
              <w:widowControl w:val="0"/>
              <w:suppressAutoHyphens w:val="0"/>
              <w:autoSpaceDE w:val="0"/>
              <w:autoSpaceDN w:val="0"/>
              <w:adjustRightInd w:val="0"/>
              <w:jc w:val="center"/>
              <w:rPr>
                <w:sz w:val="20"/>
                <w:szCs w:val="20"/>
                <w:lang w:eastAsia="ru-RU"/>
              </w:rPr>
            </w:pPr>
            <w:r w:rsidRPr="0044033E">
              <w:rPr>
                <w:sz w:val="20"/>
                <w:szCs w:val="20"/>
                <w:lang w:eastAsia="ru-RU"/>
              </w:rPr>
              <w:t>предоставления</w:t>
            </w:r>
          </w:p>
          <w:p w:rsidR="0044033E" w:rsidRPr="0044033E" w:rsidRDefault="0044033E" w:rsidP="0044033E">
            <w:pPr>
              <w:widowControl w:val="0"/>
              <w:suppressAutoHyphens w:val="0"/>
              <w:autoSpaceDE w:val="0"/>
              <w:autoSpaceDN w:val="0"/>
              <w:adjustRightInd w:val="0"/>
              <w:jc w:val="center"/>
              <w:rPr>
                <w:sz w:val="20"/>
                <w:szCs w:val="20"/>
                <w:lang w:eastAsia="ru-RU"/>
              </w:rPr>
            </w:pPr>
            <w:r w:rsidRPr="0044033E">
              <w:rPr>
                <w:sz w:val="20"/>
                <w:szCs w:val="20"/>
                <w:lang w:eastAsia="ru-RU"/>
              </w:rPr>
              <w:t>муниципальной</w:t>
            </w:r>
          </w:p>
          <w:p w:rsidR="00CB36BE" w:rsidRPr="00CB36BE" w:rsidRDefault="0044033E" w:rsidP="0044033E">
            <w:pPr>
              <w:widowControl w:val="0"/>
              <w:suppressAutoHyphens w:val="0"/>
              <w:autoSpaceDE w:val="0"/>
              <w:autoSpaceDN w:val="0"/>
              <w:adjustRightInd w:val="0"/>
              <w:jc w:val="center"/>
              <w:rPr>
                <w:sz w:val="20"/>
                <w:szCs w:val="20"/>
                <w:lang w:eastAsia="ru-RU"/>
              </w:rPr>
            </w:pPr>
            <w:r w:rsidRPr="0044033E">
              <w:rPr>
                <w:sz w:val="20"/>
                <w:szCs w:val="20"/>
                <w:lang w:eastAsia="ru-RU"/>
              </w:rPr>
              <w:t>услуги</w:t>
            </w:r>
          </w:p>
        </w:tc>
      </w:tr>
      <w:tr w:rsidR="0044033E" w:rsidTr="002279C7">
        <w:tc>
          <w:tcPr>
            <w:tcW w:w="14218" w:type="dxa"/>
            <w:gridSpan w:val="7"/>
          </w:tcPr>
          <w:p w:rsidR="0044033E" w:rsidRPr="00CB36BE" w:rsidRDefault="0044033E" w:rsidP="0044033E">
            <w:pPr>
              <w:widowControl w:val="0"/>
              <w:suppressAutoHyphens w:val="0"/>
              <w:autoSpaceDE w:val="0"/>
              <w:autoSpaceDN w:val="0"/>
              <w:adjustRightInd w:val="0"/>
              <w:jc w:val="center"/>
              <w:rPr>
                <w:sz w:val="20"/>
                <w:szCs w:val="20"/>
                <w:lang w:eastAsia="ru-RU"/>
              </w:rPr>
            </w:pPr>
            <w:r w:rsidRPr="0044033E">
              <w:rPr>
                <w:sz w:val="20"/>
                <w:szCs w:val="20"/>
                <w:lang w:eastAsia="ru-RU"/>
              </w:rPr>
              <w:t>4. Принятие решения</w:t>
            </w:r>
          </w:p>
        </w:tc>
      </w:tr>
      <w:tr w:rsidR="00DB291A" w:rsidTr="00DB291A">
        <w:tc>
          <w:tcPr>
            <w:tcW w:w="2004" w:type="dxa"/>
          </w:tcPr>
          <w:p w:rsidR="0044033E" w:rsidRPr="0044033E" w:rsidRDefault="0044033E" w:rsidP="0044033E">
            <w:pPr>
              <w:widowControl w:val="0"/>
              <w:suppressAutoHyphens w:val="0"/>
              <w:autoSpaceDE w:val="0"/>
              <w:autoSpaceDN w:val="0"/>
              <w:adjustRightInd w:val="0"/>
              <w:jc w:val="center"/>
              <w:rPr>
                <w:sz w:val="20"/>
                <w:szCs w:val="20"/>
                <w:lang w:eastAsia="ru-RU"/>
              </w:rPr>
            </w:pPr>
            <w:r w:rsidRPr="0044033E">
              <w:rPr>
                <w:sz w:val="20"/>
                <w:szCs w:val="20"/>
                <w:lang w:eastAsia="ru-RU"/>
              </w:rPr>
              <w:t>проект результата</w:t>
            </w:r>
          </w:p>
          <w:p w:rsidR="0044033E" w:rsidRPr="0044033E" w:rsidRDefault="0044033E" w:rsidP="0044033E">
            <w:pPr>
              <w:widowControl w:val="0"/>
              <w:suppressAutoHyphens w:val="0"/>
              <w:autoSpaceDE w:val="0"/>
              <w:autoSpaceDN w:val="0"/>
              <w:adjustRightInd w:val="0"/>
              <w:jc w:val="center"/>
              <w:rPr>
                <w:sz w:val="20"/>
                <w:szCs w:val="20"/>
                <w:lang w:eastAsia="ru-RU"/>
              </w:rPr>
            </w:pPr>
            <w:r w:rsidRPr="0044033E">
              <w:rPr>
                <w:sz w:val="20"/>
                <w:szCs w:val="20"/>
                <w:lang w:eastAsia="ru-RU"/>
              </w:rPr>
              <w:t>предоставления</w:t>
            </w:r>
          </w:p>
          <w:p w:rsidR="0044033E" w:rsidRPr="0044033E" w:rsidRDefault="0044033E" w:rsidP="0044033E">
            <w:pPr>
              <w:widowControl w:val="0"/>
              <w:suppressAutoHyphens w:val="0"/>
              <w:autoSpaceDE w:val="0"/>
              <w:autoSpaceDN w:val="0"/>
              <w:adjustRightInd w:val="0"/>
              <w:jc w:val="center"/>
              <w:rPr>
                <w:sz w:val="20"/>
                <w:szCs w:val="20"/>
                <w:lang w:eastAsia="ru-RU"/>
              </w:rPr>
            </w:pPr>
            <w:r w:rsidRPr="0044033E">
              <w:rPr>
                <w:sz w:val="20"/>
                <w:szCs w:val="20"/>
                <w:lang w:eastAsia="ru-RU"/>
              </w:rPr>
              <w:t>муниципальной</w:t>
            </w:r>
          </w:p>
          <w:p w:rsidR="00F45D95" w:rsidRPr="00CB36BE" w:rsidRDefault="0044033E" w:rsidP="0044033E">
            <w:pPr>
              <w:widowControl w:val="0"/>
              <w:suppressAutoHyphens w:val="0"/>
              <w:autoSpaceDE w:val="0"/>
              <w:autoSpaceDN w:val="0"/>
              <w:adjustRightInd w:val="0"/>
              <w:jc w:val="center"/>
              <w:rPr>
                <w:sz w:val="20"/>
                <w:szCs w:val="20"/>
                <w:lang w:eastAsia="ru-RU"/>
              </w:rPr>
            </w:pPr>
            <w:r w:rsidRPr="0044033E">
              <w:rPr>
                <w:sz w:val="20"/>
                <w:szCs w:val="20"/>
                <w:lang w:eastAsia="ru-RU"/>
              </w:rPr>
              <w:t>услуги</w:t>
            </w:r>
          </w:p>
        </w:tc>
        <w:tc>
          <w:tcPr>
            <w:tcW w:w="2216" w:type="dxa"/>
          </w:tcPr>
          <w:p w:rsidR="0044033E" w:rsidRPr="0044033E" w:rsidRDefault="0044033E" w:rsidP="0044033E">
            <w:pPr>
              <w:widowControl w:val="0"/>
              <w:suppressAutoHyphens w:val="0"/>
              <w:autoSpaceDE w:val="0"/>
              <w:autoSpaceDN w:val="0"/>
              <w:adjustRightInd w:val="0"/>
              <w:jc w:val="center"/>
              <w:rPr>
                <w:sz w:val="20"/>
                <w:szCs w:val="20"/>
                <w:lang w:eastAsia="ru-RU"/>
              </w:rPr>
            </w:pPr>
            <w:r w:rsidRPr="0044033E">
              <w:rPr>
                <w:sz w:val="20"/>
                <w:szCs w:val="20"/>
                <w:lang w:eastAsia="ru-RU"/>
              </w:rPr>
              <w:t>Принятие решения о</w:t>
            </w:r>
          </w:p>
          <w:p w:rsidR="0044033E" w:rsidRPr="0044033E" w:rsidRDefault="0044033E" w:rsidP="0044033E">
            <w:pPr>
              <w:widowControl w:val="0"/>
              <w:suppressAutoHyphens w:val="0"/>
              <w:autoSpaceDE w:val="0"/>
              <w:autoSpaceDN w:val="0"/>
              <w:adjustRightInd w:val="0"/>
              <w:jc w:val="center"/>
              <w:rPr>
                <w:sz w:val="20"/>
                <w:szCs w:val="20"/>
                <w:lang w:eastAsia="ru-RU"/>
              </w:rPr>
            </w:pPr>
            <w:proofErr w:type="gramStart"/>
            <w:r>
              <w:rPr>
                <w:sz w:val="20"/>
                <w:szCs w:val="20"/>
                <w:lang w:eastAsia="ru-RU"/>
              </w:rPr>
              <w:t>предоставлении</w:t>
            </w:r>
            <w:proofErr w:type="gramEnd"/>
          </w:p>
          <w:p w:rsidR="0044033E" w:rsidRDefault="0044033E" w:rsidP="0044033E">
            <w:pPr>
              <w:widowControl w:val="0"/>
              <w:suppressAutoHyphens w:val="0"/>
              <w:autoSpaceDE w:val="0"/>
              <w:autoSpaceDN w:val="0"/>
              <w:adjustRightInd w:val="0"/>
              <w:jc w:val="center"/>
              <w:rPr>
                <w:sz w:val="20"/>
                <w:szCs w:val="20"/>
                <w:lang w:eastAsia="ru-RU"/>
              </w:rPr>
            </w:pPr>
            <w:r w:rsidRPr="0044033E">
              <w:rPr>
                <w:sz w:val="20"/>
                <w:szCs w:val="20"/>
                <w:lang w:eastAsia="ru-RU"/>
              </w:rPr>
              <w:t>муниципальной</w:t>
            </w:r>
          </w:p>
          <w:p w:rsidR="00DB291A" w:rsidRDefault="0044033E" w:rsidP="0044033E">
            <w:pPr>
              <w:widowControl w:val="0"/>
              <w:suppressAutoHyphens w:val="0"/>
              <w:autoSpaceDE w:val="0"/>
              <w:autoSpaceDN w:val="0"/>
              <w:adjustRightInd w:val="0"/>
              <w:jc w:val="center"/>
              <w:rPr>
                <w:sz w:val="20"/>
                <w:szCs w:val="20"/>
                <w:lang w:eastAsia="ru-RU"/>
              </w:rPr>
            </w:pPr>
            <w:r w:rsidRPr="0044033E">
              <w:rPr>
                <w:sz w:val="20"/>
                <w:szCs w:val="20"/>
                <w:lang w:eastAsia="ru-RU"/>
              </w:rPr>
              <w:t xml:space="preserve"> услуги</w:t>
            </w:r>
          </w:p>
          <w:p w:rsidR="0044033E" w:rsidRDefault="0044033E" w:rsidP="0044033E">
            <w:pPr>
              <w:widowControl w:val="0"/>
              <w:suppressAutoHyphens w:val="0"/>
              <w:autoSpaceDE w:val="0"/>
              <w:autoSpaceDN w:val="0"/>
              <w:adjustRightInd w:val="0"/>
              <w:jc w:val="center"/>
              <w:rPr>
                <w:sz w:val="20"/>
                <w:szCs w:val="20"/>
                <w:lang w:eastAsia="ru-RU"/>
              </w:rPr>
            </w:pPr>
            <w:r>
              <w:rPr>
                <w:sz w:val="20"/>
                <w:szCs w:val="20"/>
                <w:lang w:eastAsia="ru-RU"/>
              </w:rPr>
              <w:t>_________________</w:t>
            </w:r>
          </w:p>
          <w:p w:rsidR="0044033E" w:rsidRPr="0044033E" w:rsidRDefault="0044033E" w:rsidP="0044033E">
            <w:pPr>
              <w:widowControl w:val="0"/>
              <w:suppressAutoHyphens w:val="0"/>
              <w:autoSpaceDE w:val="0"/>
              <w:autoSpaceDN w:val="0"/>
              <w:adjustRightInd w:val="0"/>
              <w:jc w:val="center"/>
              <w:rPr>
                <w:sz w:val="20"/>
                <w:szCs w:val="20"/>
                <w:lang w:eastAsia="ru-RU"/>
              </w:rPr>
            </w:pPr>
            <w:r w:rsidRPr="0044033E">
              <w:rPr>
                <w:sz w:val="20"/>
                <w:szCs w:val="20"/>
                <w:lang w:eastAsia="ru-RU"/>
              </w:rPr>
              <w:t>Формирование решения о</w:t>
            </w:r>
          </w:p>
          <w:p w:rsidR="0044033E" w:rsidRDefault="0044033E" w:rsidP="0044033E">
            <w:pPr>
              <w:widowControl w:val="0"/>
              <w:suppressAutoHyphens w:val="0"/>
              <w:autoSpaceDE w:val="0"/>
              <w:autoSpaceDN w:val="0"/>
              <w:adjustRightInd w:val="0"/>
              <w:jc w:val="center"/>
              <w:rPr>
                <w:sz w:val="20"/>
                <w:szCs w:val="20"/>
                <w:lang w:eastAsia="ru-RU"/>
              </w:rPr>
            </w:pPr>
            <w:proofErr w:type="gramStart"/>
            <w:r w:rsidRPr="0044033E">
              <w:rPr>
                <w:sz w:val="20"/>
                <w:szCs w:val="20"/>
                <w:lang w:eastAsia="ru-RU"/>
              </w:rPr>
              <w:t>предоставлении</w:t>
            </w:r>
            <w:proofErr w:type="gramEnd"/>
            <w:r w:rsidRPr="0044033E">
              <w:rPr>
                <w:sz w:val="20"/>
                <w:szCs w:val="20"/>
                <w:lang w:eastAsia="ru-RU"/>
              </w:rPr>
              <w:t xml:space="preserve"> муниципальной услуги</w:t>
            </w:r>
          </w:p>
          <w:p w:rsidR="0044033E" w:rsidRDefault="0044033E" w:rsidP="0044033E">
            <w:pPr>
              <w:widowControl w:val="0"/>
              <w:suppressAutoHyphens w:val="0"/>
              <w:autoSpaceDE w:val="0"/>
              <w:autoSpaceDN w:val="0"/>
              <w:adjustRightInd w:val="0"/>
              <w:jc w:val="center"/>
              <w:rPr>
                <w:sz w:val="20"/>
                <w:szCs w:val="20"/>
                <w:lang w:eastAsia="ru-RU"/>
              </w:rPr>
            </w:pPr>
            <w:r>
              <w:rPr>
                <w:sz w:val="20"/>
                <w:szCs w:val="20"/>
                <w:lang w:eastAsia="ru-RU"/>
              </w:rPr>
              <w:t>_________________</w:t>
            </w:r>
          </w:p>
          <w:p w:rsidR="0044033E" w:rsidRPr="0044033E" w:rsidRDefault="0044033E" w:rsidP="0044033E">
            <w:pPr>
              <w:widowControl w:val="0"/>
              <w:suppressAutoHyphens w:val="0"/>
              <w:autoSpaceDE w:val="0"/>
              <w:autoSpaceDN w:val="0"/>
              <w:adjustRightInd w:val="0"/>
              <w:jc w:val="center"/>
              <w:rPr>
                <w:sz w:val="20"/>
                <w:szCs w:val="20"/>
                <w:lang w:eastAsia="ru-RU"/>
              </w:rPr>
            </w:pPr>
            <w:r w:rsidRPr="0044033E">
              <w:rPr>
                <w:sz w:val="20"/>
                <w:szCs w:val="20"/>
                <w:lang w:eastAsia="ru-RU"/>
              </w:rPr>
              <w:t xml:space="preserve">Принятие решения об отказе </w:t>
            </w:r>
            <w:proofErr w:type="gramStart"/>
            <w:r w:rsidRPr="0044033E">
              <w:rPr>
                <w:sz w:val="20"/>
                <w:szCs w:val="20"/>
                <w:lang w:eastAsia="ru-RU"/>
              </w:rPr>
              <w:t>в</w:t>
            </w:r>
            <w:proofErr w:type="gramEnd"/>
          </w:p>
          <w:p w:rsidR="0044033E" w:rsidRDefault="0044033E" w:rsidP="0044033E">
            <w:pPr>
              <w:widowControl w:val="0"/>
              <w:suppressAutoHyphens w:val="0"/>
              <w:autoSpaceDE w:val="0"/>
              <w:autoSpaceDN w:val="0"/>
              <w:adjustRightInd w:val="0"/>
              <w:jc w:val="center"/>
              <w:rPr>
                <w:sz w:val="20"/>
                <w:szCs w:val="20"/>
                <w:lang w:eastAsia="ru-RU"/>
              </w:rPr>
            </w:pPr>
            <w:proofErr w:type="gramStart"/>
            <w:r w:rsidRPr="0044033E">
              <w:rPr>
                <w:sz w:val="20"/>
                <w:szCs w:val="20"/>
                <w:lang w:eastAsia="ru-RU"/>
              </w:rPr>
              <w:t>предоставлении</w:t>
            </w:r>
            <w:proofErr w:type="gramEnd"/>
            <w:r w:rsidRPr="0044033E">
              <w:rPr>
                <w:sz w:val="20"/>
                <w:szCs w:val="20"/>
                <w:lang w:eastAsia="ru-RU"/>
              </w:rPr>
              <w:t xml:space="preserve"> услуги</w:t>
            </w:r>
          </w:p>
          <w:p w:rsidR="0044033E" w:rsidRDefault="0044033E" w:rsidP="0044033E">
            <w:pPr>
              <w:widowControl w:val="0"/>
              <w:suppressAutoHyphens w:val="0"/>
              <w:autoSpaceDE w:val="0"/>
              <w:autoSpaceDN w:val="0"/>
              <w:adjustRightInd w:val="0"/>
              <w:jc w:val="center"/>
              <w:rPr>
                <w:sz w:val="20"/>
                <w:szCs w:val="20"/>
                <w:lang w:eastAsia="ru-RU"/>
              </w:rPr>
            </w:pPr>
            <w:r>
              <w:rPr>
                <w:sz w:val="20"/>
                <w:szCs w:val="20"/>
                <w:lang w:eastAsia="ru-RU"/>
              </w:rPr>
              <w:t>_________________</w:t>
            </w:r>
          </w:p>
          <w:p w:rsidR="0044033E" w:rsidRPr="0044033E" w:rsidRDefault="0044033E" w:rsidP="0044033E">
            <w:pPr>
              <w:widowControl w:val="0"/>
              <w:suppressAutoHyphens w:val="0"/>
              <w:autoSpaceDE w:val="0"/>
              <w:autoSpaceDN w:val="0"/>
              <w:adjustRightInd w:val="0"/>
              <w:jc w:val="center"/>
              <w:rPr>
                <w:sz w:val="20"/>
                <w:szCs w:val="20"/>
                <w:lang w:eastAsia="ru-RU"/>
              </w:rPr>
            </w:pPr>
            <w:r w:rsidRPr="0044033E">
              <w:rPr>
                <w:sz w:val="20"/>
                <w:szCs w:val="20"/>
                <w:lang w:eastAsia="ru-RU"/>
              </w:rPr>
              <w:t>Формирование решения об отказе</w:t>
            </w:r>
          </w:p>
          <w:p w:rsidR="0044033E" w:rsidRPr="0044033E" w:rsidRDefault="0044033E" w:rsidP="0044033E">
            <w:pPr>
              <w:widowControl w:val="0"/>
              <w:suppressAutoHyphens w:val="0"/>
              <w:autoSpaceDE w:val="0"/>
              <w:autoSpaceDN w:val="0"/>
              <w:adjustRightInd w:val="0"/>
              <w:jc w:val="center"/>
              <w:rPr>
                <w:sz w:val="20"/>
                <w:szCs w:val="20"/>
                <w:lang w:eastAsia="ru-RU"/>
              </w:rPr>
            </w:pPr>
            <w:r w:rsidRPr="0044033E">
              <w:rPr>
                <w:sz w:val="20"/>
                <w:szCs w:val="20"/>
                <w:lang w:eastAsia="ru-RU"/>
              </w:rPr>
              <w:t>в предоставлении</w:t>
            </w:r>
          </w:p>
          <w:p w:rsidR="0044033E" w:rsidRPr="00CB36BE" w:rsidRDefault="0044033E" w:rsidP="0044033E">
            <w:pPr>
              <w:widowControl w:val="0"/>
              <w:suppressAutoHyphens w:val="0"/>
              <w:autoSpaceDE w:val="0"/>
              <w:autoSpaceDN w:val="0"/>
              <w:adjustRightInd w:val="0"/>
              <w:jc w:val="center"/>
              <w:rPr>
                <w:sz w:val="20"/>
                <w:szCs w:val="20"/>
                <w:lang w:eastAsia="ru-RU"/>
              </w:rPr>
            </w:pPr>
            <w:r w:rsidRPr="0044033E">
              <w:rPr>
                <w:sz w:val="20"/>
                <w:szCs w:val="20"/>
                <w:lang w:eastAsia="ru-RU"/>
              </w:rPr>
              <w:t>муниципальной</w:t>
            </w:r>
            <w:r>
              <w:rPr>
                <w:sz w:val="20"/>
                <w:szCs w:val="20"/>
                <w:lang w:eastAsia="ru-RU"/>
              </w:rPr>
              <w:t xml:space="preserve"> </w:t>
            </w:r>
            <w:r w:rsidRPr="0044033E">
              <w:rPr>
                <w:sz w:val="20"/>
                <w:szCs w:val="20"/>
                <w:lang w:eastAsia="ru-RU"/>
              </w:rPr>
              <w:t>услуги</w:t>
            </w:r>
            <w:r w:rsidR="00DB291A">
              <w:rPr>
                <w:sz w:val="20"/>
                <w:szCs w:val="20"/>
                <w:lang w:eastAsia="ru-RU"/>
              </w:rPr>
              <w:t xml:space="preserve"> </w:t>
            </w:r>
          </w:p>
        </w:tc>
        <w:tc>
          <w:tcPr>
            <w:tcW w:w="1984" w:type="dxa"/>
          </w:tcPr>
          <w:p w:rsidR="00F45D95" w:rsidRPr="00CB36BE" w:rsidRDefault="0044033E" w:rsidP="00387EF3">
            <w:pPr>
              <w:widowControl w:val="0"/>
              <w:suppressAutoHyphens w:val="0"/>
              <w:autoSpaceDE w:val="0"/>
              <w:autoSpaceDN w:val="0"/>
              <w:adjustRightInd w:val="0"/>
              <w:jc w:val="center"/>
              <w:rPr>
                <w:sz w:val="20"/>
                <w:szCs w:val="20"/>
                <w:lang w:eastAsia="ru-RU"/>
              </w:rPr>
            </w:pPr>
            <w:r w:rsidRPr="0044033E">
              <w:rPr>
                <w:sz w:val="20"/>
                <w:szCs w:val="20"/>
                <w:lang w:eastAsia="ru-RU"/>
              </w:rPr>
              <w:t>До 1 часа</w:t>
            </w:r>
          </w:p>
        </w:tc>
        <w:tc>
          <w:tcPr>
            <w:tcW w:w="1974" w:type="dxa"/>
          </w:tcPr>
          <w:p w:rsidR="00F338E0" w:rsidRPr="00F338E0" w:rsidRDefault="00F338E0" w:rsidP="00F338E0">
            <w:pPr>
              <w:widowControl w:val="0"/>
              <w:suppressAutoHyphens w:val="0"/>
              <w:autoSpaceDE w:val="0"/>
              <w:autoSpaceDN w:val="0"/>
              <w:adjustRightInd w:val="0"/>
              <w:jc w:val="center"/>
              <w:rPr>
                <w:sz w:val="20"/>
                <w:szCs w:val="20"/>
                <w:lang w:eastAsia="ru-RU"/>
              </w:rPr>
            </w:pPr>
            <w:r w:rsidRPr="00F338E0">
              <w:rPr>
                <w:sz w:val="20"/>
                <w:szCs w:val="20"/>
                <w:lang w:eastAsia="ru-RU"/>
              </w:rPr>
              <w:t>должностное лицо</w:t>
            </w:r>
          </w:p>
          <w:p w:rsidR="00F338E0" w:rsidRPr="00F338E0" w:rsidRDefault="00F338E0" w:rsidP="00F338E0">
            <w:pPr>
              <w:widowControl w:val="0"/>
              <w:suppressAutoHyphens w:val="0"/>
              <w:autoSpaceDE w:val="0"/>
              <w:autoSpaceDN w:val="0"/>
              <w:adjustRightInd w:val="0"/>
              <w:jc w:val="center"/>
              <w:rPr>
                <w:sz w:val="20"/>
                <w:szCs w:val="20"/>
                <w:lang w:eastAsia="ru-RU"/>
              </w:rPr>
            </w:pPr>
            <w:r w:rsidRPr="00F338E0">
              <w:rPr>
                <w:sz w:val="20"/>
                <w:szCs w:val="20"/>
                <w:lang w:eastAsia="ru-RU"/>
              </w:rPr>
              <w:t>Уполномоченного</w:t>
            </w:r>
          </w:p>
          <w:p w:rsidR="00F338E0" w:rsidRPr="00F338E0" w:rsidRDefault="00F338E0" w:rsidP="00F338E0">
            <w:pPr>
              <w:widowControl w:val="0"/>
              <w:suppressAutoHyphens w:val="0"/>
              <w:autoSpaceDE w:val="0"/>
              <w:autoSpaceDN w:val="0"/>
              <w:adjustRightInd w:val="0"/>
              <w:jc w:val="center"/>
              <w:rPr>
                <w:sz w:val="20"/>
                <w:szCs w:val="20"/>
                <w:lang w:eastAsia="ru-RU"/>
              </w:rPr>
            </w:pPr>
            <w:r w:rsidRPr="00F338E0">
              <w:rPr>
                <w:sz w:val="20"/>
                <w:szCs w:val="20"/>
                <w:lang w:eastAsia="ru-RU"/>
              </w:rPr>
              <w:t>органа,</w:t>
            </w:r>
          </w:p>
          <w:p w:rsidR="00F338E0" w:rsidRPr="00F338E0" w:rsidRDefault="00F338E0" w:rsidP="00F338E0">
            <w:pPr>
              <w:widowControl w:val="0"/>
              <w:suppressAutoHyphens w:val="0"/>
              <w:autoSpaceDE w:val="0"/>
              <w:autoSpaceDN w:val="0"/>
              <w:adjustRightInd w:val="0"/>
              <w:jc w:val="center"/>
              <w:rPr>
                <w:sz w:val="20"/>
                <w:szCs w:val="20"/>
                <w:lang w:eastAsia="ru-RU"/>
              </w:rPr>
            </w:pPr>
            <w:r w:rsidRPr="00F338E0">
              <w:rPr>
                <w:sz w:val="20"/>
                <w:szCs w:val="20"/>
                <w:lang w:eastAsia="ru-RU"/>
              </w:rPr>
              <w:t>ответственное за</w:t>
            </w:r>
          </w:p>
          <w:p w:rsidR="00F338E0" w:rsidRPr="00F338E0" w:rsidRDefault="00F338E0" w:rsidP="00F338E0">
            <w:pPr>
              <w:widowControl w:val="0"/>
              <w:suppressAutoHyphens w:val="0"/>
              <w:autoSpaceDE w:val="0"/>
              <w:autoSpaceDN w:val="0"/>
              <w:adjustRightInd w:val="0"/>
              <w:jc w:val="center"/>
              <w:rPr>
                <w:sz w:val="20"/>
                <w:szCs w:val="20"/>
                <w:lang w:eastAsia="ru-RU"/>
              </w:rPr>
            </w:pPr>
            <w:r w:rsidRPr="00F338E0">
              <w:rPr>
                <w:sz w:val="20"/>
                <w:szCs w:val="20"/>
                <w:lang w:eastAsia="ru-RU"/>
              </w:rPr>
              <w:t>предоставление</w:t>
            </w:r>
          </w:p>
          <w:p w:rsidR="00F338E0" w:rsidRPr="00F338E0" w:rsidRDefault="00F338E0" w:rsidP="00F338E0">
            <w:pPr>
              <w:widowControl w:val="0"/>
              <w:suppressAutoHyphens w:val="0"/>
              <w:autoSpaceDE w:val="0"/>
              <w:autoSpaceDN w:val="0"/>
              <w:adjustRightInd w:val="0"/>
              <w:jc w:val="center"/>
              <w:rPr>
                <w:sz w:val="20"/>
                <w:szCs w:val="20"/>
                <w:lang w:eastAsia="ru-RU"/>
              </w:rPr>
            </w:pPr>
            <w:r w:rsidRPr="00F338E0">
              <w:rPr>
                <w:sz w:val="20"/>
                <w:szCs w:val="20"/>
                <w:lang w:eastAsia="ru-RU"/>
              </w:rPr>
              <w:t>муниципальной</w:t>
            </w:r>
          </w:p>
          <w:p w:rsidR="00F338E0" w:rsidRPr="00F338E0" w:rsidRDefault="00F338E0" w:rsidP="00F338E0">
            <w:pPr>
              <w:widowControl w:val="0"/>
              <w:suppressAutoHyphens w:val="0"/>
              <w:autoSpaceDE w:val="0"/>
              <w:autoSpaceDN w:val="0"/>
              <w:adjustRightInd w:val="0"/>
              <w:jc w:val="center"/>
              <w:rPr>
                <w:sz w:val="20"/>
                <w:szCs w:val="20"/>
                <w:lang w:eastAsia="ru-RU"/>
              </w:rPr>
            </w:pPr>
            <w:r w:rsidRPr="00F338E0">
              <w:rPr>
                <w:sz w:val="20"/>
                <w:szCs w:val="20"/>
                <w:lang w:eastAsia="ru-RU"/>
              </w:rPr>
              <w:t>услуги;</w:t>
            </w:r>
          </w:p>
          <w:p w:rsidR="00F338E0" w:rsidRPr="00F338E0" w:rsidRDefault="00F338E0" w:rsidP="00F338E0">
            <w:pPr>
              <w:widowControl w:val="0"/>
              <w:suppressAutoHyphens w:val="0"/>
              <w:autoSpaceDE w:val="0"/>
              <w:autoSpaceDN w:val="0"/>
              <w:adjustRightInd w:val="0"/>
              <w:jc w:val="center"/>
              <w:rPr>
                <w:sz w:val="20"/>
                <w:szCs w:val="20"/>
                <w:lang w:eastAsia="ru-RU"/>
              </w:rPr>
            </w:pPr>
            <w:r w:rsidRPr="00F338E0">
              <w:rPr>
                <w:sz w:val="20"/>
                <w:szCs w:val="20"/>
                <w:lang w:eastAsia="ru-RU"/>
              </w:rPr>
              <w:t>Руководитель</w:t>
            </w:r>
          </w:p>
          <w:p w:rsidR="00F338E0" w:rsidRPr="00F338E0" w:rsidRDefault="00F338E0" w:rsidP="00F338E0">
            <w:pPr>
              <w:widowControl w:val="0"/>
              <w:suppressAutoHyphens w:val="0"/>
              <w:autoSpaceDE w:val="0"/>
              <w:autoSpaceDN w:val="0"/>
              <w:adjustRightInd w:val="0"/>
              <w:jc w:val="center"/>
              <w:rPr>
                <w:sz w:val="20"/>
                <w:szCs w:val="20"/>
                <w:lang w:eastAsia="ru-RU"/>
              </w:rPr>
            </w:pPr>
            <w:r w:rsidRPr="00F338E0">
              <w:rPr>
                <w:sz w:val="20"/>
                <w:szCs w:val="20"/>
                <w:lang w:eastAsia="ru-RU"/>
              </w:rPr>
              <w:t>Уполномоченного</w:t>
            </w:r>
          </w:p>
          <w:p w:rsidR="00F338E0" w:rsidRPr="00F338E0" w:rsidRDefault="00F338E0" w:rsidP="00F338E0">
            <w:pPr>
              <w:widowControl w:val="0"/>
              <w:suppressAutoHyphens w:val="0"/>
              <w:autoSpaceDE w:val="0"/>
              <w:autoSpaceDN w:val="0"/>
              <w:adjustRightInd w:val="0"/>
              <w:jc w:val="center"/>
              <w:rPr>
                <w:sz w:val="20"/>
                <w:szCs w:val="20"/>
                <w:lang w:eastAsia="ru-RU"/>
              </w:rPr>
            </w:pPr>
            <w:r w:rsidRPr="00F338E0">
              <w:rPr>
                <w:sz w:val="20"/>
                <w:szCs w:val="20"/>
                <w:lang w:eastAsia="ru-RU"/>
              </w:rPr>
              <w:t>органа)</w:t>
            </w:r>
            <w:r>
              <w:rPr>
                <w:sz w:val="20"/>
                <w:szCs w:val="20"/>
                <w:lang w:eastAsia="ru-RU"/>
              </w:rPr>
              <w:t xml:space="preserve"> </w:t>
            </w:r>
            <w:r w:rsidRPr="00F338E0">
              <w:rPr>
                <w:sz w:val="20"/>
                <w:szCs w:val="20"/>
                <w:lang w:eastAsia="ru-RU"/>
              </w:rPr>
              <w:t>и</w:t>
            </w:r>
            <w:r>
              <w:rPr>
                <w:sz w:val="20"/>
                <w:szCs w:val="20"/>
                <w:lang w:eastAsia="ru-RU"/>
              </w:rPr>
              <w:t xml:space="preserve">ли </w:t>
            </w:r>
          </w:p>
          <w:p w:rsidR="00F338E0" w:rsidRPr="00F338E0" w:rsidRDefault="00F338E0" w:rsidP="00F338E0">
            <w:pPr>
              <w:widowControl w:val="0"/>
              <w:suppressAutoHyphens w:val="0"/>
              <w:autoSpaceDE w:val="0"/>
              <w:autoSpaceDN w:val="0"/>
              <w:adjustRightInd w:val="0"/>
              <w:jc w:val="center"/>
              <w:rPr>
                <w:sz w:val="20"/>
                <w:szCs w:val="20"/>
                <w:lang w:eastAsia="ru-RU"/>
              </w:rPr>
            </w:pPr>
            <w:r w:rsidRPr="00F338E0">
              <w:rPr>
                <w:sz w:val="20"/>
                <w:szCs w:val="20"/>
                <w:lang w:eastAsia="ru-RU"/>
              </w:rPr>
              <w:t>иное</w:t>
            </w:r>
            <w:r>
              <w:rPr>
                <w:sz w:val="20"/>
                <w:szCs w:val="20"/>
                <w:lang w:eastAsia="ru-RU"/>
              </w:rPr>
              <w:t xml:space="preserve"> </w:t>
            </w:r>
            <w:r w:rsidRPr="00F338E0">
              <w:rPr>
                <w:sz w:val="20"/>
                <w:szCs w:val="20"/>
                <w:lang w:eastAsia="ru-RU"/>
              </w:rPr>
              <w:t>уполномоченное им</w:t>
            </w:r>
          </w:p>
          <w:p w:rsidR="00F45D95" w:rsidRPr="00CB36BE" w:rsidRDefault="00F338E0" w:rsidP="00F338E0">
            <w:pPr>
              <w:widowControl w:val="0"/>
              <w:suppressAutoHyphens w:val="0"/>
              <w:autoSpaceDE w:val="0"/>
              <w:autoSpaceDN w:val="0"/>
              <w:adjustRightInd w:val="0"/>
              <w:jc w:val="center"/>
              <w:rPr>
                <w:sz w:val="20"/>
                <w:szCs w:val="20"/>
                <w:lang w:eastAsia="ru-RU"/>
              </w:rPr>
            </w:pPr>
            <w:r w:rsidRPr="00F338E0">
              <w:rPr>
                <w:sz w:val="20"/>
                <w:szCs w:val="20"/>
                <w:lang w:eastAsia="ru-RU"/>
              </w:rPr>
              <w:t>лицо</w:t>
            </w:r>
          </w:p>
        </w:tc>
        <w:tc>
          <w:tcPr>
            <w:tcW w:w="1974" w:type="dxa"/>
          </w:tcPr>
          <w:p w:rsidR="00F338E0" w:rsidRPr="00F338E0" w:rsidRDefault="00F338E0" w:rsidP="00F338E0">
            <w:pPr>
              <w:widowControl w:val="0"/>
              <w:suppressAutoHyphens w:val="0"/>
              <w:autoSpaceDE w:val="0"/>
              <w:autoSpaceDN w:val="0"/>
              <w:adjustRightInd w:val="0"/>
              <w:jc w:val="center"/>
              <w:rPr>
                <w:sz w:val="20"/>
                <w:szCs w:val="20"/>
                <w:lang w:eastAsia="ru-RU"/>
              </w:rPr>
            </w:pPr>
            <w:r w:rsidRPr="00F338E0">
              <w:rPr>
                <w:sz w:val="20"/>
                <w:szCs w:val="20"/>
                <w:lang w:eastAsia="ru-RU"/>
              </w:rPr>
              <w:t>Уполномоченный</w:t>
            </w:r>
          </w:p>
          <w:p w:rsidR="00F45D95" w:rsidRPr="00CB36BE" w:rsidRDefault="00F338E0" w:rsidP="00F338E0">
            <w:pPr>
              <w:widowControl w:val="0"/>
              <w:suppressAutoHyphens w:val="0"/>
              <w:autoSpaceDE w:val="0"/>
              <w:autoSpaceDN w:val="0"/>
              <w:adjustRightInd w:val="0"/>
              <w:jc w:val="center"/>
              <w:rPr>
                <w:sz w:val="20"/>
                <w:szCs w:val="20"/>
                <w:lang w:eastAsia="ru-RU"/>
              </w:rPr>
            </w:pPr>
            <w:r w:rsidRPr="00F338E0">
              <w:rPr>
                <w:sz w:val="20"/>
                <w:szCs w:val="20"/>
                <w:lang w:eastAsia="ru-RU"/>
              </w:rPr>
              <w:t xml:space="preserve">орган) / ГИС / </w:t>
            </w:r>
            <w:proofErr w:type="spellStart"/>
            <w:r w:rsidRPr="00F338E0">
              <w:rPr>
                <w:sz w:val="20"/>
                <w:szCs w:val="20"/>
                <w:lang w:eastAsia="ru-RU"/>
              </w:rPr>
              <w:t>ПГС</w:t>
            </w:r>
            <w:proofErr w:type="spellEnd"/>
          </w:p>
        </w:tc>
        <w:tc>
          <w:tcPr>
            <w:tcW w:w="1992" w:type="dxa"/>
          </w:tcPr>
          <w:p w:rsidR="00F45D95" w:rsidRPr="00CB36BE" w:rsidRDefault="00F338E0" w:rsidP="00387EF3">
            <w:pPr>
              <w:widowControl w:val="0"/>
              <w:suppressAutoHyphens w:val="0"/>
              <w:autoSpaceDE w:val="0"/>
              <w:autoSpaceDN w:val="0"/>
              <w:adjustRightInd w:val="0"/>
              <w:jc w:val="center"/>
              <w:rPr>
                <w:sz w:val="20"/>
                <w:szCs w:val="20"/>
                <w:lang w:eastAsia="ru-RU"/>
              </w:rPr>
            </w:pPr>
            <w:r>
              <w:rPr>
                <w:sz w:val="20"/>
                <w:szCs w:val="20"/>
                <w:lang w:eastAsia="ru-RU"/>
              </w:rPr>
              <w:t>-</w:t>
            </w:r>
          </w:p>
        </w:tc>
        <w:tc>
          <w:tcPr>
            <w:tcW w:w="2074" w:type="dxa"/>
          </w:tcPr>
          <w:p w:rsidR="00F338E0" w:rsidRPr="00F338E0" w:rsidRDefault="00F338E0" w:rsidP="00F338E0">
            <w:pPr>
              <w:widowControl w:val="0"/>
              <w:suppressAutoHyphens w:val="0"/>
              <w:autoSpaceDE w:val="0"/>
              <w:autoSpaceDN w:val="0"/>
              <w:adjustRightInd w:val="0"/>
              <w:jc w:val="center"/>
              <w:rPr>
                <w:sz w:val="20"/>
                <w:szCs w:val="20"/>
                <w:lang w:eastAsia="ru-RU"/>
              </w:rPr>
            </w:pPr>
            <w:r w:rsidRPr="00F338E0">
              <w:rPr>
                <w:sz w:val="20"/>
                <w:szCs w:val="20"/>
                <w:lang w:eastAsia="ru-RU"/>
              </w:rPr>
              <w:t>Результат</w:t>
            </w:r>
          </w:p>
          <w:p w:rsidR="00F338E0" w:rsidRPr="00F338E0" w:rsidRDefault="00F338E0" w:rsidP="00F338E0">
            <w:pPr>
              <w:widowControl w:val="0"/>
              <w:suppressAutoHyphens w:val="0"/>
              <w:autoSpaceDE w:val="0"/>
              <w:autoSpaceDN w:val="0"/>
              <w:adjustRightInd w:val="0"/>
              <w:jc w:val="center"/>
              <w:rPr>
                <w:sz w:val="20"/>
                <w:szCs w:val="20"/>
                <w:lang w:eastAsia="ru-RU"/>
              </w:rPr>
            </w:pPr>
            <w:r w:rsidRPr="00F338E0">
              <w:rPr>
                <w:sz w:val="20"/>
                <w:szCs w:val="20"/>
                <w:lang w:eastAsia="ru-RU"/>
              </w:rPr>
              <w:t>предоставления</w:t>
            </w:r>
          </w:p>
          <w:p w:rsidR="00F338E0" w:rsidRPr="00F338E0" w:rsidRDefault="00F338E0" w:rsidP="00F338E0">
            <w:pPr>
              <w:widowControl w:val="0"/>
              <w:suppressAutoHyphens w:val="0"/>
              <w:autoSpaceDE w:val="0"/>
              <w:autoSpaceDN w:val="0"/>
              <w:adjustRightInd w:val="0"/>
              <w:jc w:val="center"/>
              <w:rPr>
                <w:sz w:val="20"/>
                <w:szCs w:val="20"/>
                <w:lang w:eastAsia="ru-RU"/>
              </w:rPr>
            </w:pPr>
            <w:r w:rsidRPr="00F338E0">
              <w:rPr>
                <w:sz w:val="20"/>
                <w:szCs w:val="20"/>
                <w:lang w:eastAsia="ru-RU"/>
              </w:rPr>
              <w:t>муниципальной</w:t>
            </w:r>
          </w:p>
          <w:p w:rsidR="00F338E0" w:rsidRPr="00F338E0" w:rsidRDefault="00F338E0" w:rsidP="00F338E0">
            <w:pPr>
              <w:widowControl w:val="0"/>
              <w:suppressAutoHyphens w:val="0"/>
              <w:autoSpaceDE w:val="0"/>
              <w:autoSpaceDN w:val="0"/>
              <w:adjustRightInd w:val="0"/>
              <w:jc w:val="center"/>
              <w:rPr>
                <w:sz w:val="20"/>
                <w:szCs w:val="20"/>
                <w:lang w:eastAsia="ru-RU"/>
              </w:rPr>
            </w:pPr>
            <w:r w:rsidRPr="00F338E0">
              <w:rPr>
                <w:sz w:val="20"/>
                <w:szCs w:val="20"/>
                <w:lang w:eastAsia="ru-RU"/>
              </w:rPr>
              <w:t xml:space="preserve">услуги, </w:t>
            </w:r>
            <w:proofErr w:type="gramStart"/>
            <w:r w:rsidRPr="00F338E0">
              <w:rPr>
                <w:sz w:val="20"/>
                <w:szCs w:val="20"/>
                <w:lang w:eastAsia="ru-RU"/>
              </w:rPr>
              <w:t>подписанный</w:t>
            </w:r>
            <w:proofErr w:type="gramEnd"/>
          </w:p>
          <w:p w:rsidR="00F338E0" w:rsidRPr="00F338E0" w:rsidRDefault="00F338E0" w:rsidP="00F338E0">
            <w:pPr>
              <w:widowControl w:val="0"/>
              <w:suppressAutoHyphens w:val="0"/>
              <w:autoSpaceDE w:val="0"/>
              <w:autoSpaceDN w:val="0"/>
              <w:adjustRightInd w:val="0"/>
              <w:jc w:val="center"/>
              <w:rPr>
                <w:sz w:val="20"/>
                <w:szCs w:val="20"/>
                <w:lang w:eastAsia="ru-RU"/>
              </w:rPr>
            </w:pPr>
            <w:r w:rsidRPr="00F338E0">
              <w:rPr>
                <w:sz w:val="20"/>
                <w:szCs w:val="20"/>
                <w:lang w:eastAsia="ru-RU"/>
              </w:rPr>
              <w:t>усиленной</w:t>
            </w:r>
          </w:p>
          <w:p w:rsidR="00F338E0" w:rsidRPr="00F338E0" w:rsidRDefault="00F338E0" w:rsidP="00F338E0">
            <w:pPr>
              <w:widowControl w:val="0"/>
              <w:suppressAutoHyphens w:val="0"/>
              <w:autoSpaceDE w:val="0"/>
              <w:autoSpaceDN w:val="0"/>
              <w:adjustRightInd w:val="0"/>
              <w:jc w:val="center"/>
              <w:rPr>
                <w:sz w:val="20"/>
                <w:szCs w:val="20"/>
                <w:lang w:eastAsia="ru-RU"/>
              </w:rPr>
            </w:pPr>
            <w:r w:rsidRPr="00F338E0">
              <w:rPr>
                <w:sz w:val="20"/>
                <w:szCs w:val="20"/>
                <w:lang w:eastAsia="ru-RU"/>
              </w:rPr>
              <w:t>квалифицированной</w:t>
            </w:r>
          </w:p>
          <w:p w:rsidR="00F338E0" w:rsidRPr="00F338E0" w:rsidRDefault="00F338E0" w:rsidP="00F338E0">
            <w:pPr>
              <w:widowControl w:val="0"/>
              <w:suppressAutoHyphens w:val="0"/>
              <w:autoSpaceDE w:val="0"/>
              <w:autoSpaceDN w:val="0"/>
              <w:adjustRightInd w:val="0"/>
              <w:jc w:val="center"/>
              <w:rPr>
                <w:sz w:val="20"/>
                <w:szCs w:val="20"/>
                <w:lang w:eastAsia="ru-RU"/>
              </w:rPr>
            </w:pPr>
            <w:r w:rsidRPr="00F338E0">
              <w:rPr>
                <w:sz w:val="20"/>
                <w:szCs w:val="20"/>
                <w:lang w:eastAsia="ru-RU"/>
              </w:rPr>
              <w:t>подписью</w:t>
            </w:r>
          </w:p>
          <w:p w:rsidR="00F338E0" w:rsidRPr="00F338E0" w:rsidRDefault="00F338E0" w:rsidP="00F338E0">
            <w:pPr>
              <w:widowControl w:val="0"/>
              <w:suppressAutoHyphens w:val="0"/>
              <w:autoSpaceDE w:val="0"/>
              <w:autoSpaceDN w:val="0"/>
              <w:adjustRightInd w:val="0"/>
              <w:jc w:val="center"/>
              <w:rPr>
                <w:sz w:val="20"/>
                <w:szCs w:val="20"/>
                <w:lang w:eastAsia="ru-RU"/>
              </w:rPr>
            </w:pPr>
            <w:r w:rsidRPr="00F338E0">
              <w:rPr>
                <w:sz w:val="20"/>
                <w:szCs w:val="20"/>
                <w:lang w:eastAsia="ru-RU"/>
              </w:rPr>
              <w:t>руководителем</w:t>
            </w:r>
          </w:p>
          <w:p w:rsidR="00F338E0" w:rsidRPr="00F338E0" w:rsidRDefault="00F338E0" w:rsidP="00F338E0">
            <w:pPr>
              <w:widowControl w:val="0"/>
              <w:suppressAutoHyphens w:val="0"/>
              <w:autoSpaceDE w:val="0"/>
              <w:autoSpaceDN w:val="0"/>
              <w:adjustRightInd w:val="0"/>
              <w:jc w:val="center"/>
              <w:rPr>
                <w:sz w:val="20"/>
                <w:szCs w:val="20"/>
                <w:lang w:eastAsia="ru-RU"/>
              </w:rPr>
            </w:pPr>
            <w:r w:rsidRPr="00F338E0">
              <w:rPr>
                <w:sz w:val="20"/>
                <w:szCs w:val="20"/>
                <w:lang w:eastAsia="ru-RU"/>
              </w:rPr>
              <w:t>Уполномоченного</w:t>
            </w:r>
          </w:p>
          <w:p w:rsidR="00F338E0" w:rsidRPr="00F338E0" w:rsidRDefault="00F338E0" w:rsidP="00F338E0">
            <w:pPr>
              <w:widowControl w:val="0"/>
              <w:suppressAutoHyphens w:val="0"/>
              <w:autoSpaceDE w:val="0"/>
              <w:autoSpaceDN w:val="0"/>
              <w:adjustRightInd w:val="0"/>
              <w:jc w:val="center"/>
              <w:rPr>
                <w:sz w:val="20"/>
                <w:szCs w:val="20"/>
                <w:lang w:eastAsia="ru-RU"/>
              </w:rPr>
            </w:pPr>
            <w:r w:rsidRPr="00F338E0">
              <w:rPr>
                <w:sz w:val="20"/>
                <w:szCs w:val="20"/>
                <w:lang w:eastAsia="ru-RU"/>
              </w:rPr>
              <w:t>органа или иного</w:t>
            </w:r>
          </w:p>
          <w:p w:rsidR="00F338E0" w:rsidRPr="00F338E0" w:rsidRDefault="00F338E0" w:rsidP="00F338E0">
            <w:pPr>
              <w:widowControl w:val="0"/>
              <w:suppressAutoHyphens w:val="0"/>
              <w:autoSpaceDE w:val="0"/>
              <w:autoSpaceDN w:val="0"/>
              <w:adjustRightInd w:val="0"/>
              <w:jc w:val="center"/>
              <w:rPr>
                <w:sz w:val="20"/>
                <w:szCs w:val="20"/>
                <w:lang w:eastAsia="ru-RU"/>
              </w:rPr>
            </w:pPr>
            <w:r w:rsidRPr="00F338E0">
              <w:rPr>
                <w:sz w:val="20"/>
                <w:szCs w:val="20"/>
                <w:lang w:eastAsia="ru-RU"/>
              </w:rPr>
              <w:t>уполномоченного им</w:t>
            </w:r>
          </w:p>
          <w:p w:rsidR="00F45D95" w:rsidRDefault="00F338E0" w:rsidP="00F338E0">
            <w:pPr>
              <w:widowControl w:val="0"/>
              <w:suppressAutoHyphens w:val="0"/>
              <w:autoSpaceDE w:val="0"/>
              <w:autoSpaceDN w:val="0"/>
              <w:adjustRightInd w:val="0"/>
              <w:jc w:val="center"/>
              <w:rPr>
                <w:sz w:val="20"/>
                <w:szCs w:val="20"/>
                <w:lang w:eastAsia="ru-RU"/>
              </w:rPr>
            </w:pPr>
            <w:r w:rsidRPr="00F338E0">
              <w:rPr>
                <w:sz w:val="20"/>
                <w:szCs w:val="20"/>
                <w:lang w:eastAsia="ru-RU"/>
              </w:rPr>
              <w:t>лица</w:t>
            </w:r>
          </w:p>
          <w:p w:rsidR="00F338E0" w:rsidRDefault="00F338E0" w:rsidP="00F338E0">
            <w:pPr>
              <w:widowControl w:val="0"/>
              <w:suppressAutoHyphens w:val="0"/>
              <w:autoSpaceDE w:val="0"/>
              <w:autoSpaceDN w:val="0"/>
              <w:adjustRightInd w:val="0"/>
              <w:jc w:val="center"/>
              <w:rPr>
                <w:sz w:val="20"/>
                <w:szCs w:val="20"/>
                <w:lang w:eastAsia="ru-RU"/>
              </w:rPr>
            </w:pPr>
            <w:r>
              <w:rPr>
                <w:sz w:val="20"/>
                <w:szCs w:val="20"/>
                <w:lang w:eastAsia="ru-RU"/>
              </w:rPr>
              <w:t>_________________</w:t>
            </w:r>
          </w:p>
          <w:p w:rsidR="00F338E0" w:rsidRPr="0025258E" w:rsidRDefault="00F338E0" w:rsidP="00F338E0">
            <w:pPr>
              <w:widowControl w:val="0"/>
              <w:suppressAutoHyphens w:val="0"/>
              <w:autoSpaceDE w:val="0"/>
              <w:autoSpaceDN w:val="0"/>
              <w:adjustRightInd w:val="0"/>
              <w:jc w:val="center"/>
              <w:rPr>
                <w:sz w:val="20"/>
                <w:szCs w:val="20"/>
                <w:lang w:eastAsia="ru-RU"/>
              </w:rPr>
            </w:pPr>
            <w:r w:rsidRPr="0025258E">
              <w:rPr>
                <w:sz w:val="20"/>
                <w:szCs w:val="20"/>
                <w:lang w:eastAsia="ru-RU"/>
              </w:rPr>
              <w:t>Результат</w:t>
            </w:r>
          </w:p>
          <w:p w:rsidR="00F338E0" w:rsidRPr="0025258E" w:rsidRDefault="00F338E0" w:rsidP="00F338E0">
            <w:pPr>
              <w:widowControl w:val="0"/>
              <w:suppressAutoHyphens w:val="0"/>
              <w:autoSpaceDE w:val="0"/>
              <w:autoSpaceDN w:val="0"/>
              <w:adjustRightInd w:val="0"/>
              <w:jc w:val="center"/>
              <w:rPr>
                <w:sz w:val="20"/>
                <w:szCs w:val="20"/>
                <w:lang w:eastAsia="ru-RU"/>
              </w:rPr>
            </w:pPr>
            <w:r w:rsidRPr="0025258E">
              <w:rPr>
                <w:sz w:val="20"/>
                <w:szCs w:val="20"/>
                <w:lang w:eastAsia="ru-RU"/>
              </w:rPr>
              <w:t>предоставления</w:t>
            </w:r>
          </w:p>
          <w:p w:rsidR="00F338E0" w:rsidRPr="0025258E" w:rsidRDefault="00F338E0" w:rsidP="00F338E0">
            <w:pPr>
              <w:widowControl w:val="0"/>
              <w:suppressAutoHyphens w:val="0"/>
              <w:autoSpaceDE w:val="0"/>
              <w:autoSpaceDN w:val="0"/>
              <w:adjustRightInd w:val="0"/>
              <w:jc w:val="center"/>
              <w:rPr>
                <w:sz w:val="20"/>
                <w:szCs w:val="20"/>
                <w:lang w:eastAsia="ru-RU"/>
              </w:rPr>
            </w:pPr>
            <w:r w:rsidRPr="0025258E">
              <w:rPr>
                <w:sz w:val="20"/>
                <w:szCs w:val="20"/>
                <w:lang w:eastAsia="ru-RU"/>
              </w:rPr>
              <w:t>(муниципальной)</w:t>
            </w:r>
          </w:p>
          <w:p w:rsidR="00F338E0" w:rsidRPr="0025258E" w:rsidRDefault="00F338E0" w:rsidP="00F338E0">
            <w:pPr>
              <w:widowControl w:val="0"/>
              <w:suppressAutoHyphens w:val="0"/>
              <w:autoSpaceDE w:val="0"/>
              <w:autoSpaceDN w:val="0"/>
              <w:adjustRightInd w:val="0"/>
              <w:jc w:val="center"/>
              <w:rPr>
                <w:sz w:val="20"/>
                <w:szCs w:val="20"/>
                <w:lang w:eastAsia="ru-RU"/>
              </w:rPr>
            </w:pPr>
            <w:r w:rsidRPr="0025258E">
              <w:rPr>
                <w:sz w:val="20"/>
                <w:szCs w:val="20"/>
                <w:lang w:eastAsia="ru-RU"/>
              </w:rPr>
              <w:t xml:space="preserve">услуги, </w:t>
            </w:r>
            <w:proofErr w:type="gramStart"/>
            <w:r w:rsidRPr="0025258E">
              <w:rPr>
                <w:sz w:val="20"/>
                <w:szCs w:val="20"/>
                <w:lang w:eastAsia="ru-RU"/>
              </w:rPr>
              <w:t>подписанный</w:t>
            </w:r>
            <w:proofErr w:type="gramEnd"/>
          </w:p>
          <w:p w:rsidR="00F338E0" w:rsidRPr="0025258E" w:rsidRDefault="00F338E0" w:rsidP="00F338E0">
            <w:pPr>
              <w:widowControl w:val="0"/>
              <w:suppressAutoHyphens w:val="0"/>
              <w:autoSpaceDE w:val="0"/>
              <w:autoSpaceDN w:val="0"/>
              <w:adjustRightInd w:val="0"/>
              <w:jc w:val="center"/>
              <w:rPr>
                <w:sz w:val="20"/>
                <w:szCs w:val="20"/>
                <w:lang w:eastAsia="ru-RU"/>
              </w:rPr>
            </w:pPr>
            <w:r w:rsidRPr="0025258E">
              <w:rPr>
                <w:sz w:val="20"/>
                <w:szCs w:val="20"/>
                <w:lang w:eastAsia="ru-RU"/>
              </w:rPr>
              <w:t>усиленной</w:t>
            </w:r>
          </w:p>
          <w:p w:rsidR="00F338E0" w:rsidRPr="0025258E" w:rsidRDefault="00F338E0" w:rsidP="00F338E0">
            <w:pPr>
              <w:widowControl w:val="0"/>
              <w:suppressAutoHyphens w:val="0"/>
              <w:autoSpaceDE w:val="0"/>
              <w:autoSpaceDN w:val="0"/>
              <w:adjustRightInd w:val="0"/>
              <w:jc w:val="center"/>
              <w:rPr>
                <w:sz w:val="20"/>
                <w:szCs w:val="20"/>
                <w:lang w:eastAsia="ru-RU"/>
              </w:rPr>
            </w:pPr>
            <w:r w:rsidRPr="0025258E">
              <w:rPr>
                <w:sz w:val="20"/>
                <w:szCs w:val="20"/>
                <w:lang w:eastAsia="ru-RU"/>
              </w:rPr>
              <w:t>квалифицированной</w:t>
            </w:r>
          </w:p>
          <w:p w:rsidR="00F338E0" w:rsidRPr="0025258E" w:rsidRDefault="00F338E0" w:rsidP="00F338E0">
            <w:pPr>
              <w:widowControl w:val="0"/>
              <w:suppressAutoHyphens w:val="0"/>
              <w:autoSpaceDE w:val="0"/>
              <w:autoSpaceDN w:val="0"/>
              <w:adjustRightInd w:val="0"/>
              <w:jc w:val="center"/>
              <w:rPr>
                <w:sz w:val="20"/>
                <w:szCs w:val="20"/>
                <w:lang w:eastAsia="ru-RU"/>
              </w:rPr>
            </w:pPr>
            <w:r w:rsidRPr="0025258E">
              <w:rPr>
                <w:sz w:val="20"/>
                <w:szCs w:val="20"/>
                <w:lang w:eastAsia="ru-RU"/>
              </w:rPr>
              <w:t>подписью</w:t>
            </w:r>
          </w:p>
          <w:p w:rsidR="00F338E0" w:rsidRPr="0025258E" w:rsidRDefault="00F338E0" w:rsidP="00F338E0">
            <w:pPr>
              <w:widowControl w:val="0"/>
              <w:suppressAutoHyphens w:val="0"/>
              <w:autoSpaceDE w:val="0"/>
              <w:autoSpaceDN w:val="0"/>
              <w:adjustRightInd w:val="0"/>
              <w:jc w:val="center"/>
              <w:rPr>
                <w:sz w:val="20"/>
                <w:szCs w:val="20"/>
                <w:lang w:eastAsia="ru-RU"/>
              </w:rPr>
            </w:pPr>
            <w:r w:rsidRPr="0025258E">
              <w:rPr>
                <w:sz w:val="20"/>
                <w:szCs w:val="20"/>
                <w:lang w:eastAsia="ru-RU"/>
              </w:rPr>
              <w:t>руководителем</w:t>
            </w:r>
          </w:p>
          <w:p w:rsidR="00F338E0" w:rsidRPr="0025258E" w:rsidRDefault="00F338E0" w:rsidP="00F338E0">
            <w:pPr>
              <w:widowControl w:val="0"/>
              <w:suppressAutoHyphens w:val="0"/>
              <w:autoSpaceDE w:val="0"/>
              <w:autoSpaceDN w:val="0"/>
              <w:adjustRightInd w:val="0"/>
              <w:jc w:val="center"/>
              <w:rPr>
                <w:sz w:val="20"/>
                <w:szCs w:val="20"/>
                <w:lang w:eastAsia="ru-RU"/>
              </w:rPr>
            </w:pPr>
            <w:r w:rsidRPr="0025258E">
              <w:rPr>
                <w:sz w:val="20"/>
                <w:szCs w:val="20"/>
                <w:lang w:eastAsia="ru-RU"/>
              </w:rPr>
              <w:t>Уполномоченного</w:t>
            </w:r>
          </w:p>
          <w:p w:rsidR="00F338E0" w:rsidRPr="0025258E" w:rsidRDefault="00F338E0" w:rsidP="00F338E0">
            <w:pPr>
              <w:widowControl w:val="0"/>
              <w:suppressAutoHyphens w:val="0"/>
              <w:autoSpaceDE w:val="0"/>
              <w:autoSpaceDN w:val="0"/>
              <w:adjustRightInd w:val="0"/>
              <w:jc w:val="center"/>
              <w:rPr>
                <w:sz w:val="20"/>
                <w:szCs w:val="20"/>
                <w:lang w:eastAsia="ru-RU"/>
              </w:rPr>
            </w:pPr>
            <w:r w:rsidRPr="0025258E">
              <w:rPr>
                <w:sz w:val="20"/>
                <w:szCs w:val="20"/>
                <w:lang w:eastAsia="ru-RU"/>
              </w:rPr>
              <w:t>органа или иного</w:t>
            </w:r>
          </w:p>
          <w:p w:rsidR="00F338E0" w:rsidRPr="0025258E" w:rsidRDefault="00F338E0" w:rsidP="00F338E0">
            <w:pPr>
              <w:widowControl w:val="0"/>
              <w:suppressAutoHyphens w:val="0"/>
              <w:autoSpaceDE w:val="0"/>
              <w:autoSpaceDN w:val="0"/>
              <w:adjustRightInd w:val="0"/>
              <w:jc w:val="center"/>
              <w:rPr>
                <w:sz w:val="20"/>
                <w:szCs w:val="20"/>
                <w:lang w:eastAsia="ru-RU"/>
              </w:rPr>
            </w:pPr>
            <w:r w:rsidRPr="0025258E">
              <w:rPr>
                <w:sz w:val="20"/>
                <w:szCs w:val="20"/>
                <w:lang w:eastAsia="ru-RU"/>
              </w:rPr>
              <w:t>уполномоченного им</w:t>
            </w:r>
          </w:p>
          <w:p w:rsidR="0025258E" w:rsidRDefault="00F338E0" w:rsidP="00DB291A">
            <w:pPr>
              <w:widowControl w:val="0"/>
              <w:suppressAutoHyphens w:val="0"/>
              <w:autoSpaceDE w:val="0"/>
              <w:autoSpaceDN w:val="0"/>
              <w:adjustRightInd w:val="0"/>
              <w:jc w:val="center"/>
              <w:rPr>
                <w:sz w:val="20"/>
                <w:szCs w:val="20"/>
                <w:lang w:eastAsia="ru-RU"/>
              </w:rPr>
            </w:pPr>
            <w:r w:rsidRPr="0025258E">
              <w:rPr>
                <w:sz w:val="20"/>
                <w:szCs w:val="20"/>
                <w:lang w:eastAsia="ru-RU"/>
              </w:rPr>
              <w:t>лица</w:t>
            </w:r>
          </w:p>
          <w:p w:rsidR="00DB291A" w:rsidRPr="00CB36BE" w:rsidRDefault="00DB291A" w:rsidP="00DB291A">
            <w:pPr>
              <w:widowControl w:val="0"/>
              <w:suppressAutoHyphens w:val="0"/>
              <w:autoSpaceDE w:val="0"/>
              <w:autoSpaceDN w:val="0"/>
              <w:adjustRightInd w:val="0"/>
              <w:jc w:val="center"/>
              <w:rPr>
                <w:sz w:val="20"/>
                <w:szCs w:val="20"/>
                <w:lang w:eastAsia="ru-RU"/>
              </w:rPr>
            </w:pPr>
          </w:p>
        </w:tc>
      </w:tr>
      <w:tr w:rsidR="00D33A61" w:rsidTr="002279C7">
        <w:tc>
          <w:tcPr>
            <w:tcW w:w="14218" w:type="dxa"/>
            <w:gridSpan w:val="7"/>
          </w:tcPr>
          <w:p w:rsidR="00D33A61" w:rsidRPr="00CB36BE" w:rsidRDefault="00D33A61" w:rsidP="00387EF3">
            <w:pPr>
              <w:widowControl w:val="0"/>
              <w:suppressAutoHyphens w:val="0"/>
              <w:autoSpaceDE w:val="0"/>
              <w:autoSpaceDN w:val="0"/>
              <w:adjustRightInd w:val="0"/>
              <w:jc w:val="center"/>
              <w:rPr>
                <w:sz w:val="20"/>
                <w:szCs w:val="20"/>
                <w:lang w:eastAsia="ru-RU"/>
              </w:rPr>
            </w:pPr>
            <w:r w:rsidRPr="00D33A61">
              <w:rPr>
                <w:sz w:val="20"/>
                <w:szCs w:val="20"/>
                <w:lang w:eastAsia="ru-RU"/>
              </w:rPr>
              <w:lastRenderedPageBreak/>
              <w:t>5. Выдача результата</w:t>
            </w:r>
          </w:p>
        </w:tc>
      </w:tr>
      <w:tr w:rsidR="00DB291A" w:rsidTr="00DB291A">
        <w:tc>
          <w:tcPr>
            <w:tcW w:w="2004" w:type="dxa"/>
          </w:tcPr>
          <w:p w:rsidR="0025258E" w:rsidRPr="0025258E" w:rsidRDefault="0025258E" w:rsidP="0025258E">
            <w:pPr>
              <w:widowControl w:val="0"/>
              <w:suppressAutoHyphens w:val="0"/>
              <w:autoSpaceDE w:val="0"/>
              <w:autoSpaceDN w:val="0"/>
              <w:adjustRightInd w:val="0"/>
              <w:jc w:val="center"/>
              <w:rPr>
                <w:sz w:val="20"/>
                <w:szCs w:val="20"/>
                <w:lang w:eastAsia="ru-RU"/>
              </w:rPr>
            </w:pPr>
            <w:r w:rsidRPr="0025258E">
              <w:rPr>
                <w:sz w:val="20"/>
                <w:szCs w:val="20"/>
                <w:lang w:eastAsia="ru-RU"/>
              </w:rPr>
              <w:t>формирование и</w:t>
            </w:r>
          </w:p>
          <w:p w:rsidR="0025258E" w:rsidRPr="0025258E" w:rsidRDefault="0025258E" w:rsidP="0025258E">
            <w:pPr>
              <w:widowControl w:val="0"/>
              <w:suppressAutoHyphens w:val="0"/>
              <w:autoSpaceDE w:val="0"/>
              <w:autoSpaceDN w:val="0"/>
              <w:adjustRightInd w:val="0"/>
              <w:jc w:val="center"/>
              <w:rPr>
                <w:sz w:val="20"/>
                <w:szCs w:val="20"/>
                <w:lang w:eastAsia="ru-RU"/>
              </w:rPr>
            </w:pPr>
            <w:r w:rsidRPr="0025258E">
              <w:rPr>
                <w:sz w:val="20"/>
                <w:szCs w:val="20"/>
                <w:lang w:eastAsia="ru-RU"/>
              </w:rPr>
              <w:t>регистрация</w:t>
            </w:r>
          </w:p>
          <w:p w:rsidR="0025258E" w:rsidRPr="0025258E" w:rsidRDefault="0025258E" w:rsidP="0025258E">
            <w:pPr>
              <w:widowControl w:val="0"/>
              <w:suppressAutoHyphens w:val="0"/>
              <w:autoSpaceDE w:val="0"/>
              <w:autoSpaceDN w:val="0"/>
              <w:adjustRightInd w:val="0"/>
              <w:jc w:val="center"/>
              <w:rPr>
                <w:sz w:val="20"/>
                <w:szCs w:val="20"/>
                <w:lang w:eastAsia="ru-RU"/>
              </w:rPr>
            </w:pPr>
            <w:r w:rsidRPr="0025258E">
              <w:rPr>
                <w:sz w:val="20"/>
                <w:szCs w:val="20"/>
                <w:lang w:eastAsia="ru-RU"/>
              </w:rPr>
              <w:t>результата</w:t>
            </w:r>
          </w:p>
          <w:p w:rsidR="0025258E" w:rsidRPr="0025258E" w:rsidRDefault="0025258E" w:rsidP="0025258E">
            <w:pPr>
              <w:widowControl w:val="0"/>
              <w:suppressAutoHyphens w:val="0"/>
              <w:autoSpaceDE w:val="0"/>
              <w:autoSpaceDN w:val="0"/>
              <w:adjustRightInd w:val="0"/>
              <w:jc w:val="center"/>
              <w:rPr>
                <w:sz w:val="20"/>
                <w:szCs w:val="20"/>
                <w:lang w:eastAsia="ru-RU"/>
              </w:rPr>
            </w:pPr>
            <w:r w:rsidRPr="0025258E">
              <w:rPr>
                <w:sz w:val="20"/>
                <w:szCs w:val="20"/>
                <w:lang w:eastAsia="ru-RU"/>
              </w:rPr>
              <w:t>муниципальной</w:t>
            </w:r>
          </w:p>
          <w:p w:rsidR="0025258E" w:rsidRPr="0025258E" w:rsidRDefault="0025258E" w:rsidP="0025258E">
            <w:pPr>
              <w:widowControl w:val="0"/>
              <w:suppressAutoHyphens w:val="0"/>
              <w:autoSpaceDE w:val="0"/>
              <w:autoSpaceDN w:val="0"/>
              <w:adjustRightInd w:val="0"/>
              <w:jc w:val="center"/>
              <w:rPr>
                <w:sz w:val="20"/>
                <w:szCs w:val="20"/>
                <w:lang w:eastAsia="ru-RU"/>
              </w:rPr>
            </w:pPr>
            <w:r w:rsidRPr="0025258E">
              <w:rPr>
                <w:sz w:val="20"/>
                <w:szCs w:val="20"/>
                <w:lang w:eastAsia="ru-RU"/>
              </w:rPr>
              <w:t xml:space="preserve">услуги, </w:t>
            </w:r>
            <w:proofErr w:type="gramStart"/>
            <w:r w:rsidRPr="0025258E">
              <w:rPr>
                <w:sz w:val="20"/>
                <w:szCs w:val="20"/>
                <w:lang w:eastAsia="ru-RU"/>
              </w:rPr>
              <w:t>указанного</w:t>
            </w:r>
            <w:proofErr w:type="gramEnd"/>
          </w:p>
          <w:p w:rsidR="0025258E" w:rsidRPr="0025258E" w:rsidRDefault="0025258E" w:rsidP="0025258E">
            <w:pPr>
              <w:widowControl w:val="0"/>
              <w:suppressAutoHyphens w:val="0"/>
              <w:autoSpaceDE w:val="0"/>
              <w:autoSpaceDN w:val="0"/>
              <w:adjustRightInd w:val="0"/>
              <w:jc w:val="center"/>
              <w:rPr>
                <w:sz w:val="20"/>
                <w:szCs w:val="20"/>
                <w:lang w:eastAsia="ru-RU"/>
              </w:rPr>
            </w:pPr>
            <w:r w:rsidRPr="0025258E">
              <w:rPr>
                <w:sz w:val="20"/>
                <w:szCs w:val="20"/>
                <w:lang w:eastAsia="ru-RU"/>
              </w:rPr>
              <w:t>в пункте 2.20</w:t>
            </w:r>
          </w:p>
          <w:p w:rsidR="0025258E" w:rsidRPr="0025258E" w:rsidRDefault="0025258E" w:rsidP="0025258E">
            <w:pPr>
              <w:widowControl w:val="0"/>
              <w:suppressAutoHyphens w:val="0"/>
              <w:autoSpaceDE w:val="0"/>
              <w:autoSpaceDN w:val="0"/>
              <w:adjustRightInd w:val="0"/>
              <w:jc w:val="center"/>
              <w:rPr>
                <w:sz w:val="20"/>
                <w:szCs w:val="20"/>
                <w:lang w:eastAsia="ru-RU"/>
              </w:rPr>
            </w:pPr>
            <w:r w:rsidRPr="0025258E">
              <w:rPr>
                <w:sz w:val="20"/>
                <w:szCs w:val="20"/>
                <w:lang w:eastAsia="ru-RU"/>
              </w:rPr>
              <w:t xml:space="preserve">Административного регламента, </w:t>
            </w:r>
            <w:proofErr w:type="gramStart"/>
            <w:r w:rsidRPr="0025258E">
              <w:rPr>
                <w:sz w:val="20"/>
                <w:szCs w:val="20"/>
                <w:lang w:eastAsia="ru-RU"/>
              </w:rPr>
              <w:t>в</w:t>
            </w:r>
            <w:proofErr w:type="gramEnd"/>
          </w:p>
          <w:p w:rsidR="0025258E" w:rsidRPr="0025258E" w:rsidRDefault="0025258E" w:rsidP="0025258E">
            <w:pPr>
              <w:widowControl w:val="0"/>
              <w:suppressAutoHyphens w:val="0"/>
              <w:autoSpaceDE w:val="0"/>
              <w:autoSpaceDN w:val="0"/>
              <w:adjustRightInd w:val="0"/>
              <w:jc w:val="center"/>
              <w:rPr>
                <w:sz w:val="20"/>
                <w:szCs w:val="20"/>
                <w:lang w:eastAsia="ru-RU"/>
              </w:rPr>
            </w:pPr>
            <w:r w:rsidRPr="0025258E">
              <w:rPr>
                <w:sz w:val="20"/>
                <w:szCs w:val="20"/>
                <w:lang w:eastAsia="ru-RU"/>
              </w:rPr>
              <w:t>форме</w:t>
            </w:r>
          </w:p>
          <w:p w:rsidR="0025258E" w:rsidRPr="0025258E" w:rsidRDefault="0025258E" w:rsidP="0025258E">
            <w:pPr>
              <w:widowControl w:val="0"/>
              <w:suppressAutoHyphens w:val="0"/>
              <w:autoSpaceDE w:val="0"/>
              <w:autoSpaceDN w:val="0"/>
              <w:adjustRightInd w:val="0"/>
              <w:jc w:val="center"/>
              <w:rPr>
                <w:sz w:val="20"/>
                <w:szCs w:val="20"/>
                <w:lang w:eastAsia="ru-RU"/>
              </w:rPr>
            </w:pPr>
            <w:r w:rsidRPr="0025258E">
              <w:rPr>
                <w:sz w:val="20"/>
                <w:szCs w:val="20"/>
                <w:lang w:eastAsia="ru-RU"/>
              </w:rPr>
              <w:t>электронного</w:t>
            </w:r>
          </w:p>
          <w:p w:rsidR="00F45D95" w:rsidRPr="00CB36BE" w:rsidRDefault="0025258E" w:rsidP="0025258E">
            <w:pPr>
              <w:widowControl w:val="0"/>
              <w:suppressAutoHyphens w:val="0"/>
              <w:autoSpaceDE w:val="0"/>
              <w:autoSpaceDN w:val="0"/>
              <w:adjustRightInd w:val="0"/>
              <w:jc w:val="center"/>
              <w:rPr>
                <w:sz w:val="20"/>
                <w:szCs w:val="20"/>
                <w:lang w:eastAsia="ru-RU"/>
              </w:rPr>
            </w:pPr>
            <w:r w:rsidRPr="0025258E">
              <w:rPr>
                <w:sz w:val="20"/>
                <w:szCs w:val="20"/>
                <w:lang w:eastAsia="ru-RU"/>
              </w:rPr>
              <w:t>документа в ГИС</w:t>
            </w:r>
          </w:p>
        </w:tc>
        <w:tc>
          <w:tcPr>
            <w:tcW w:w="2216" w:type="dxa"/>
          </w:tcPr>
          <w:p w:rsidR="0025258E" w:rsidRPr="0025258E" w:rsidRDefault="0025258E" w:rsidP="0025258E">
            <w:pPr>
              <w:widowControl w:val="0"/>
              <w:suppressAutoHyphens w:val="0"/>
              <w:autoSpaceDE w:val="0"/>
              <w:autoSpaceDN w:val="0"/>
              <w:adjustRightInd w:val="0"/>
              <w:jc w:val="center"/>
              <w:rPr>
                <w:sz w:val="20"/>
                <w:szCs w:val="20"/>
                <w:lang w:eastAsia="ru-RU"/>
              </w:rPr>
            </w:pPr>
            <w:r w:rsidRPr="0025258E">
              <w:rPr>
                <w:sz w:val="20"/>
                <w:szCs w:val="20"/>
                <w:lang w:eastAsia="ru-RU"/>
              </w:rPr>
              <w:t>Регистрация результата</w:t>
            </w:r>
          </w:p>
          <w:p w:rsidR="00F45D95" w:rsidRDefault="0025258E" w:rsidP="0025258E">
            <w:pPr>
              <w:widowControl w:val="0"/>
              <w:suppressAutoHyphens w:val="0"/>
              <w:autoSpaceDE w:val="0"/>
              <w:autoSpaceDN w:val="0"/>
              <w:adjustRightInd w:val="0"/>
              <w:jc w:val="center"/>
              <w:rPr>
                <w:sz w:val="20"/>
                <w:szCs w:val="20"/>
                <w:lang w:eastAsia="ru-RU"/>
              </w:rPr>
            </w:pPr>
            <w:r w:rsidRPr="0025258E">
              <w:rPr>
                <w:sz w:val="20"/>
                <w:szCs w:val="20"/>
                <w:lang w:eastAsia="ru-RU"/>
              </w:rPr>
              <w:t>предоставления муниципальной услуги</w:t>
            </w:r>
          </w:p>
          <w:p w:rsidR="0025258E" w:rsidRDefault="0025258E" w:rsidP="0025258E">
            <w:pPr>
              <w:widowControl w:val="0"/>
              <w:suppressAutoHyphens w:val="0"/>
              <w:autoSpaceDE w:val="0"/>
              <w:autoSpaceDN w:val="0"/>
              <w:adjustRightInd w:val="0"/>
              <w:jc w:val="center"/>
              <w:rPr>
                <w:sz w:val="20"/>
                <w:szCs w:val="20"/>
                <w:lang w:eastAsia="ru-RU"/>
              </w:rPr>
            </w:pPr>
            <w:r>
              <w:rPr>
                <w:sz w:val="20"/>
                <w:szCs w:val="20"/>
                <w:lang w:eastAsia="ru-RU"/>
              </w:rPr>
              <w:t>__________________</w:t>
            </w:r>
          </w:p>
          <w:p w:rsidR="0025258E" w:rsidRPr="0025258E" w:rsidRDefault="0025258E" w:rsidP="0025258E">
            <w:pPr>
              <w:widowControl w:val="0"/>
              <w:suppressAutoHyphens w:val="0"/>
              <w:autoSpaceDE w:val="0"/>
              <w:autoSpaceDN w:val="0"/>
              <w:adjustRightInd w:val="0"/>
              <w:jc w:val="center"/>
              <w:rPr>
                <w:sz w:val="20"/>
                <w:szCs w:val="20"/>
                <w:lang w:eastAsia="ru-RU"/>
              </w:rPr>
            </w:pPr>
            <w:r w:rsidRPr="0025258E">
              <w:rPr>
                <w:sz w:val="20"/>
                <w:szCs w:val="20"/>
                <w:lang w:eastAsia="ru-RU"/>
              </w:rPr>
              <w:t xml:space="preserve">Направление </w:t>
            </w:r>
            <w:proofErr w:type="gramStart"/>
            <w:r w:rsidRPr="0025258E">
              <w:rPr>
                <w:sz w:val="20"/>
                <w:szCs w:val="20"/>
                <w:lang w:eastAsia="ru-RU"/>
              </w:rPr>
              <w:t>в</w:t>
            </w:r>
            <w:proofErr w:type="gramEnd"/>
          </w:p>
          <w:p w:rsidR="0025258E" w:rsidRPr="0025258E" w:rsidRDefault="0025258E" w:rsidP="0025258E">
            <w:pPr>
              <w:widowControl w:val="0"/>
              <w:suppressAutoHyphens w:val="0"/>
              <w:autoSpaceDE w:val="0"/>
              <w:autoSpaceDN w:val="0"/>
              <w:adjustRightInd w:val="0"/>
              <w:jc w:val="center"/>
              <w:rPr>
                <w:sz w:val="20"/>
                <w:szCs w:val="20"/>
                <w:lang w:eastAsia="ru-RU"/>
              </w:rPr>
            </w:pPr>
            <w:r w:rsidRPr="0025258E">
              <w:rPr>
                <w:sz w:val="20"/>
                <w:szCs w:val="20"/>
                <w:lang w:eastAsia="ru-RU"/>
              </w:rPr>
              <w:t>многофункциональный центр</w:t>
            </w:r>
          </w:p>
          <w:p w:rsidR="0025258E" w:rsidRPr="0025258E" w:rsidRDefault="0025258E" w:rsidP="0025258E">
            <w:pPr>
              <w:widowControl w:val="0"/>
              <w:suppressAutoHyphens w:val="0"/>
              <w:autoSpaceDE w:val="0"/>
              <w:autoSpaceDN w:val="0"/>
              <w:adjustRightInd w:val="0"/>
              <w:jc w:val="center"/>
              <w:rPr>
                <w:sz w:val="20"/>
                <w:szCs w:val="20"/>
                <w:lang w:eastAsia="ru-RU"/>
              </w:rPr>
            </w:pPr>
            <w:r w:rsidRPr="0025258E">
              <w:rPr>
                <w:sz w:val="20"/>
                <w:szCs w:val="20"/>
                <w:lang w:eastAsia="ru-RU"/>
              </w:rPr>
              <w:t>результата муниципальной услуги,</w:t>
            </w:r>
          </w:p>
          <w:p w:rsidR="0025258E" w:rsidRPr="0025258E" w:rsidRDefault="0025258E" w:rsidP="0025258E">
            <w:pPr>
              <w:widowControl w:val="0"/>
              <w:suppressAutoHyphens w:val="0"/>
              <w:autoSpaceDE w:val="0"/>
              <w:autoSpaceDN w:val="0"/>
              <w:adjustRightInd w:val="0"/>
              <w:jc w:val="center"/>
              <w:rPr>
                <w:sz w:val="20"/>
                <w:szCs w:val="20"/>
                <w:lang w:eastAsia="ru-RU"/>
              </w:rPr>
            </w:pPr>
            <w:proofErr w:type="gramStart"/>
            <w:r w:rsidRPr="0025258E">
              <w:rPr>
                <w:sz w:val="20"/>
                <w:szCs w:val="20"/>
                <w:lang w:eastAsia="ru-RU"/>
              </w:rPr>
              <w:t>указанного</w:t>
            </w:r>
            <w:proofErr w:type="gramEnd"/>
            <w:r w:rsidRPr="0025258E">
              <w:rPr>
                <w:sz w:val="20"/>
                <w:szCs w:val="20"/>
                <w:lang w:eastAsia="ru-RU"/>
              </w:rPr>
              <w:t xml:space="preserve"> в пункте 2.18</w:t>
            </w:r>
          </w:p>
          <w:p w:rsidR="0025258E" w:rsidRPr="0025258E" w:rsidRDefault="0025258E" w:rsidP="0025258E">
            <w:pPr>
              <w:widowControl w:val="0"/>
              <w:suppressAutoHyphens w:val="0"/>
              <w:autoSpaceDE w:val="0"/>
              <w:autoSpaceDN w:val="0"/>
              <w:adjustRightInd w:val="0"/>
              <w:jc w:val="center"/>
              <w:rPr>
                <w:sz w:val="20"/>
                <w:szCs w:val="20"/>
                <w:lang w:eastAsia="ru-RU"/>
              </w:rPr>
            </w:pPr>
            <w:r w:rsidRPr="0025258E">
              <w:rPr>
                <w:sz w:val="20"/>
                <w:szCs w:val="20"/>
                <w:lang w:eastAsia="ru-RU"/>
              </w:rPr>
              <w:t>Административного регламента,</w:t>
            </w:r>
          </w:p>
          <w:p w:rsidR="0025258E" w:rsidRPr="0025258E" w:rsidRDefault="0025258E" w:rsidP="0025258E">
            <w:pPr>
              <w:widowControl w:val="0"/>
              <w:suppressAutoHyphens w:val="0"/>
              <w:autoSpaceDE w:val="0"/>
              <w:autoSpaceDN w:val="0"/>
              <w:adjustRightInd w:val="0"/>
              <w:jc w:val="center"/>
              <w:rPr>
                <w:sz w:val="20"/>
                <w:szCs w:val="20"/>
                <w:lang w:eastAsia="ru-RU"/>
              </w:rPr>
            </w:pPr>
            <w:r w:rsidRPr="0025258E">
              <w:rPr>
                <w:sz w:val="20"/>
                <w:szCs w:val="20"/>
                <w:lang w:eastAsia="ru-RU"/>
              </w:rPr>
              <w:t>в форме электронного документа,</w:t>
            </w:r>
          </w:p>
          <w:p w:rsidR="0025258E" w:rsidRPr="0025258E" w:rsidRDefault="0025258E" w:rsidP="0025258E">
            <w:pPr>
              <w:widowControl w:val="0"/>
              <w:suppressAutoHyphens w:val="0"/>
              <w:autoSpaceDE w:val="0"/>
              <w:autoSpaceDN w:val="0"/>
              <w:adjustRightInd w:val="0"/>
              <w:jc w:val="center"/>
              <w:rPr>
                <w:sz w:val="20"/>
                <w:szCs w:val="20"/>
                <w:lang w:eastAsia="ru-RU"/>
              </w:rPr>
            </w:pPr>
            <w:r w:rsidRPr="0025258E">
              <w:rPr>
                <w:sz w:val="20"/>
                <w:szCs w:val="20"/>
                <w:lang w:eastAsia="ru-RU"/>
              </w:rPr>
              <w:t>подписанного усиленной</w:t>
            </w:r>
          </w:p>
          <w:p w:rsidR="0025258E" w:rsidRPr="0025258E" w:rsidRDefault="0025258E" w:rsidP="0025258E">
            <w:pPr>
              <w:widowControl w:val="0"/>
              <w:suppressAutoHyphens w:val="0"/>
              <w:autoSpaceDE w:val="0"/>
              <w:autoSpaceDN w:val="0"/>
              <w:adjustRightInd w:val="0"/>
              <w:jc w:val="center"/>
              <w:rPr>
                <w:sz w:val="20"/>
                <w:szCs w:val="20"/>
                <w:lang w:eastAsia="ru-RU"/>
              </w:rPr>
            </w:pPr>
            <w:r w:rsidRPr="0025258E">
              <w:rPr>
                <w:sz w:val="20"/>
                <w:szCs w:val="20"/>
                <w:lang w:eastAsia="ru-RU"/>
              </w:rPr>
              <w:t>квалифицированной электронной</w:t>
            </w:r>
          </w:p>
          <w:p w:rsidR="0025258E" w:rsidRPr="0025258E" w:rsidRDefault="0025258E" w:rsidP="0025258E">
            <w:pPr>
              <w:widowControl w:val="0"/>
              <w:suppressAutoHyphens w:val="0"/>
              <w:autoSpaceDE w:val="0"/>
              <w:autoSpaceDN w:val="0"/>
              <w:adjustRightInd w:val="0"/>
              <w:jc w:val="center"/>
              <w:rPr>
                <w:sz w:val="20"/>
                <w:szCs w:val="20"/>
                <w:lang w:eastAsia="ru-RU"/>
              </w:rPr>
            </w:pPr>
            <w:r w:rsidRPr="0025258E">
              <w:rPr>
                <w:sz w:val="20"/>
                <w:szCs w:val="20"/>
                <w:lang w:eastAsia="ru-RU"/>
              </w:rPr>
              <w:t>подписью уполномоченного</w:t>
            </w:r>
          </w:p>
          <w:p w:rsidR="0025258E" w:rsidRPr="0025258E" w:rsidRDefault="0025258E" w:rsidP="0025258E">
            <w:pPr>
              <w:widowControl w:val="0"/>
              <w:suppressAutoHyphens w:val="0"/>
              <w:autoSpaceDE w:val="0"/>
              <w:autoSpaceDN w:val="0"/>
              <w:adjustRightInd w:val="0"/>
              <w:jc w:val="center"/>
              <w:rPr>
                <w:sz w:val="20"/>
                <w:szCs w:val="20"/>
                <w:lang w:eastAsia="ru-RU"/>
              </w:rPr>
            </w:pPr>
            <w:r w:rsidRPr="0025258E">
              <w:rPr>
                <w:sz w:val="20"/>
                <w:szCs w:val="20"/>
                <w:lang w:eastAsia="ru-RU"/>
              </w:rPr>
              <w:t>должностного лица</w:t>
            </w:r>
          </w:p>
          <w:p w:rsidR="0025258E" w:rsidRDefault="0025258E" w:rsidP="0025258E">
            <w:pPr>
              <w:widowControl w:val="0"/>
              <w:suppressAutoHyphens w:val="0"/>
              <w:autoSpaceDE w:val="0"/>
              <w:autoSpaceDN w:val="0"/>
              <w:adjustRightInd w:val="0"/>
              <w:jc w:val="center"/>
              <w:rPr>
                <w:sz w:val="20"/>
                <w:szCs w:val="20"/>
                <w:lang w:eastAsia="ru-RU"/>
              </w:rPr>
            </w:pPr>
            <w:r w:rsidRPr="0025258E">
              <w:rPr>
                <w:sz w:val="20"/>
                <w:szCs w:val="20"/>
                <w:lang w:eastAsia="ru-RU"/>
              </w:rPr>
              <w:t>Уполномоченного органа</w:t>
            </w:r>
          </w:p>
          <w:p w:rsidR="0025258E" w:rsidRDefault="0025258E" w:rsidP="0025258E">
            <w:pPr>
              <w:widowControl w:val="0"/>
              <w:suppressAutoHyphens w:val="0"/>
              <w:autoSpaceDE w:val="0"/>
              <w:autoSpaceDN w:val="0"/>
              <w:adjustRightInd w:val="0"/>
              <w:jc w:val="center"/>
              <w:rPr>
                <w:sz w:val="20"/>
                <w:szCs w:val="20"/>
                <w:lang w:eastAsia="ru-RU"/>
              </w:rPr>
            </w:pPr>
            <w:r>
              <w:rPr>
                <w:sz w:val="20"/>
                <w:szCs w:val="20"/>
                <w:lang w:eastAsia="ru-RU"/>
              </w:rPr>
              <w:t>____________________</w:t>
            </w:r>
          </w:p>
          <w:p w:rsidR="0025258E" w:rsidRPr="0025258E" w:rsidRDefault="0025258E" w:rsidP="0025258E">
            <w:pPr>
              <w:widowControl w:val="0"/>
              <w:suppressAutoHyphens w:val="0"/>
              <w:autoSpaceDE w:val="0"/>
              <w:autoSpaceDN w:val="0"/>
              <w:adjustRightInd w:val="0"/>
              <w:jc w:val="center"/>
              <w:rPr>
                <w:sz w:val="20"/>
                <w:szCs w:val="20"/>
                <w:lang w:eastAsia="ru-RU"/>
              </w:rPr>
            </w:pPr>
            <w:r w:rsidRPr="0025258E">
              <w:rPr>
                <w:sz w:val="20"/>
                <w:szCs w:val="20"/>
                <w:lang w:eastAsia="ru-RU"/>
              </w:rPr>
              <w:t>Направление заявителю</w:t>
            </w:r>
          </w:p>
          <w:p w:rsidR="0025258E" w:rsidRPr="00CB36BE" w:rsidRDefault="0025258E" w:rsidP="0025258E">
            <w:pPr>
              <w:widowControl w:val="0"/>
              <w:suppressAutoHyphens w:val="0"/>
              <w:autoSpaceDE w:val="0"/>
              <w:autoSpaceDN w:val="0"/>
              <w:adjustRightInd w:val="0"/>
              <w:jc w:val="center"/>
              <w:rPr>
                <w:sz w:val="20"/>
                <w:szCs w:val="20"/>
                <w:lang w:eastAsia="ru-RU"/>
              </w:rPr>
            </w:pPr>
            <w:r w:rsidRPr="0025258E">
              <w:rPr>
                <w:sz w:val="20"/>
                <w:szCs w:val="20"/>
                <w:lang w:eastAsia="ru-RU"/>
              </w:rPr>
              <w:t>результата предоставления</w:t>
            </w:r>
            <w:r>
              <w:rPr>
                <w:sz w:val="20"/>
                <w:szCs w:val="20"/>
                <w:lang w:eastAsia="ru-RU"/>
              </w:rPr>
              <w:t xml:space="preserve"> </w:t>
            </w:r>
            <w:r w:rsidRPr="0025258E">
              <w:rPr>
                <w:sz w:val="20"/>
                <w:szCs w:val="20"/>
                <w:lang w:eastAsia="ru-RU"/>
              </w:rPr>
              <w:t>муниципальной услуги в</w:t>
            </w:r>
            <w:r>
              <w:rPr>
                <w:sz w:val="20"/>
                <w:szCs w:val="20"/>
                <w:lang w:eastAsia="ru-RU"/>
              </w:rPr>
              <w:t xml:space="preserve"> </w:t>
            </w:r>
            <w:r w:rsidRPr="0025258E">
              <w:rPr>
                <w:sz w:val="20"/>
                <w:szCs w:val="20"/>
                <w:lang w:eastAsia="ru-RU"/>
              </w:rPr>
              <w:t>личный кабинет на Едином</w:t>
            </w:r>
            <w:r>
              <w:rPr>
                <w:sz w:val="20"/>
                <w:szCs w:val="20"/>
                <w:lang w:eastAsia="ru-RU"/>
              </w:rPr>
              <w:t xml:space="preserve"> </w:t>
            </w:r>
            <w:r w:rsidRPr="0025258E">
              <w:rPr>
                <w:sz w:val="20"/>
                <w:szCs w:val="20"/>
                <w:lang w:eastAsia="ru-RU"/>
              </w:rPr>
              <w:t>портале</w:t>
            </w:r>
          </w:p>
        </w:tc>
        <w:tc>
          <w:tcPr>
            <w:tcW w:w="1984" w:type="dxa"/>
          </w:tcPr>
          <w:p w:rsidR="0025258E" w:rsidRPr="0025258E" w:rsidRDefault="0025258E" w:rsidP="0025258E">
            <w:pPr>
              <w:widowControl w:val="0"/>
              <w:suppressAutoHyphens w:val="0"/>
              <w:autoSpaceDE w:val="0"/>
              <w:autoSpaceDN w:val="0"/>
              <w:adjustRightInd w:val="0"/>
              <w:jc w:val="center"/>
              <w:rPr>
                <w:sz w:val="20"/>
                <w:szCs w:val="20"/>
                <w:lang w:eastAsia="ru-RU"/>
              </w:rPr>
            </w:pPr>
            <w:r w:rsidRPr="0025258E">
              <w:rPr>
                <w:sz w:val="20"/>
                <w:szCs w:val="20"/>
                <w:lang w:eastAsia="ru-RU"/>
              </w:rPr>
              <w:t>после</w:t>
            </w:r>
          </w:p>
          <w:p w:rsidR="0025258E" w:rsidRPr="0025258E" w:rsidRDefault="0025258E" w:rsidP="0025258E">
            <w:pPr>
              <w:widowControl w:val="0"/>
              <w:suppressAutoHyphens w:val="0"/>
              <w:autoSpaceDE w:val="0"/>
              <w:autoSpaceDN w:val="0"/>
              <w:adjustRightInd w:val="0"/>
              <w:jc w:val="center"/>
              <w:rPr>
                <w:sz w:val="20"/>
                <w:szCs w:val="20"/>
                <w:lang w:eastAsia="ru-RU"/>
              </w:rPr>
            </w:pPr>
            <w:r w:rsidRPr="0025258E">
              <w:rPr>
                <w:sz w:val="20"/>
                <w:szCs w:val="20"/>
                <w:lang w:eastAsia="ru-RU"/>
              </w:rPr>
              <w:t>окончания</w:t>
            </w:r>
          </w:p>
          <w:p w:rsidR="0025258E" w:rsidRPr="0025258E" w:rsidRDefault="0025258E" w:rsidP="0025258E">
            <w:pPr>
              <w:widowControl w:val="0"/>
              <w:suppressAutoHyphens w:val="0"/>
              <w:autoSpaceDE w:val="0"/>
              <w:autoSpaceDN w:val="0"/>
              <w:adjustRightInd w:val="0"/>
              <w:jc w:val="center"/>
              <w:rPr>
                <w:sz w:val="20"/>
                <w:szCs w:val="20"/>
                <w:lang w:eastAsia="ru-RU"/>
              </w:rPr>
            </w:pPr>
            <w:r w:rsidRPr="0025258E">
              <w:rPr>
                <w:sz w:val="20"/>
                <w:szCs w:val="20"/>
                <w:lang w:eastAsia="ru-RU"/>
              </w:rPr>
              <w:t>процедуры</w:t>
            </w:r>
          </w:p>
          <w:p w:rsidR="0025258E" w:rsidRPr="0025258E" w:rsidRDefault="0025258E" w:rsidP="0025258E">
            <w:pPr>
              <w:widowControl w:val="0"/>
              <w:suppressAutoHyphens w:val="0"/>
              <w:autoSpaceDE w:val="0"/>
              <w:autoSpaceDN w:val="0"/>
              <w:adjustRightInd w:val="0"/>
              <w:jc w:val="center"/>
              <w:rPr>
                <w:sz w:val="20"/>
                <w:szCs w:val="20"/>
                <w:lang w:eastAsia="ru-RU"/>
              </w:rPr>
            </w:pPr>
            <w:r w:rsidRPr="0025258E">
              <w:rPr>
                <w:sz w:val="20"/>
                <w:szCs w:val="20"/>
                <w:lang w:eastAsia="ru-RU"/>
              </w:rPr>
              <w:t>принятия</w:t>
            </w:r>
          </w:p>
          <w:p w:rsidR="0025258E" w:rsidRPr="0025258E" w:rsidRDefault="0025258E" w:rsidP="0025258E">
            <w:pPr>
              <w:widowControl w:val="0"/>
              <w:suppressAutoHyphens w:val="0"/>
              <w:autoSpaceDE w:val="0"/>
              <w:autoSpaceDN w:val="0"/>
              <w:adjustRightInd w:val="0"/>
              <w:jc w:val="center"/>
              <w:rPr>
                <w:sz w:val="20"/>
                <w:szCs w:val="20"/>
                <w:lang w:eastAsia="ru-RU"/>
              </w:rPr>
            </w:pPr>
            <w:proofErr w:type="gramStart"/>
            <w:r w:rsidRPr="0025258E">
              <w:rPr>
                <w:sz w:val="20"/>
                <w:szCs w:val="20"/>
                <w:lang w:eastAsia="ru-RU"/>
              </w:rPr>
              <w:t>решения (в</w:t>
            </w:r>
            <w:proofErr w:type="gramEnd"/>
          </w:p>
          <w:p w:rsidR="0025258E" w:rsidRPr="0025258E" w:rsidRDefault="0025258E" w:rsidP="0025258E">
            <w:pPr>
              <w:widowControl w:val="0"/>
              <w:suppressAutoHyphens w:val="0"/>
              <w:autoSpaceDE w:val="0"/>
              <w:autoSpaceDN w:val="0"/>
              <w:adjustRightInd w:val="0"/>
              <w:jc w:val="center"/>
              <w:rPr>
                <w:sz w:val="20"/>
                <w:szCs w:val="20"/>
                <w:lang w:eastAsia="ru-RU"/>
              </w:rPr>
            </w:pPr>
            <w:r w:rsidRPr="0025258E">
              <w:rPr>
                <w:sz w:val="20"/>
                <w:szCs w:val="20"/>
                <w:lang w:eastAsia="ru-RU"/>
              </w:rPr>
              <w:t>общий срок</w:t>
            </w:r>
          </w:p>
          <w:p w:rsidR="0025258E" w:rsidRPr="0025258E" w:rsidRDefault="0025258E" w:rsidP="0025258E">
            <w:pPr>
              <w:widowControl w:val="0"/>
              <w:suppressAutoHyphens w:val="0"/>
              <w:autoSpaceDE w:val="0"/>
              <w:autoSpaceDN w:val="0"/>
              <w:adjustRightInd w:val="0"/>
              <w:jc w:val="center"/>
              <w:rPr>
                <w:sz w:val="20"/>
                <w:szCs w:val="20"/>
                <w:lang w:eastAsia="ru-RU"/>
              </w:rPr>
            </w:pPr>
            <w:r w:rsidRPr="0025258E">
              <w:rPr>
                <w:sz w:val="20"/>
                <w:szCs w:val="20"/>
                <w:lang w:eastAsia="ru-RU"/>
              </w:rPr>
              <w:t>предоставления</w:t>
            </w:r>
          </w:p>
          <w:p w:rsidR="0025258E" w:rsidRPr="0025258E" w:rsidRDefault="0025258E" w:rsidP="0025258E">
            <w:pPr>
              <w:widowControl w:val="0"/>
              <w:suppressAutoHyphens w:val="0"/>
              <w:autoSpaceDE w:val="0"/>
              <w:autoSpaceDN w:val="0"/>
              <w:adjustRightInd w:val="0"/>
              <w:jc w:val="center"/>
              <w:rPr>
                <w:sz w:val="20"/>
                <w:szCs w:val="20"/>
                <w:lang w:eastAsia="ru-RU"/>
              </w:rPr>
            </w:pPr>
            <w:r w:rsidRPr="0025258E">
              <w:rPr>
                <w:sz w:val="20"/>
                <w:szCs w:val="20"/>
                <w:lang w:eastAsia="ru-RU"/>
              </w:rPr>
              <w:t>муниципальной услуги не</w:t>
            </w:r>
          </w:p>
          <w:p w:rsidR="00F45D95" w:rsidRDefault="0025258E" w:rsidP="0025258E">
            <w:pPr>
              <w:widowControl w:val="0"/>
              <w:suppressAutoHyphens w:val="0"/>
              <w:autoSpaceDE w:val="0"/>
              <w:autoSpaceDN w:val="0"/>
              <w:adjustRightInd w:val="0"/>
              <w:jc w:val="center"/>
              <w:rPr>
                <w:sz w:val="20"/>
                <w:szCs w:val="20"/>
                <w:lang w:eastAsia="ru-RU"/>
              </w:rPr>
            </w:pPr>
            <w:r w:rsidRPr="0025258E">
              <w:rPr>
                <w:sz w:val="20"/>
                <w:szCs w:val="20"/>
                <w:lang w:eastAsia="ru-RU"/>
              </w:rPr>
              <w:t>включается)</w:t>
            </w:r>
          </w:p>
          <w:p w:rsidR="0025258E" w:rsidRDefault="0025258E" w:rsidP="0025258E">
            <w:pPr>
              <w:widowControl w:val="0"/>
              <w:suppressAutoHyphens w:val="0"/>
              <w:autoSpaceDE w:val="0"/>
              <w:autoSpaceDN w:val="0"/>
              <w:adjustRightInd w:val="0"/>
              <w:jc w:val="center"/>
              <w:rPr>
                <w:sz w:val="20"/>
                <w:szCs w:val="20"/>
                <w:lang w:eastAsia="ru-RU"/>
              </w:rPr>
            </w:pPr>
            <w:r>
              <w:rPr>
                <w:sz w:val="20"/>
                <w:szCs w:val="20"/>
                <w:lang w:eastAsia="ru-RU"/>
              </w:rPr>
              <w:t>_________________</w:t>
            </w:r>
          </w:p>
          <w:p w:rsidR="0025258E" w:rsidRPr="0025258E" w:rsidRDefault="0025258E" w:rsidP="0025258E">
            <w:pPr>
              <w:widowControl w:val="0"/>
              <w:suppressAutoHyphens w:val="0"/>
              <w:autoSpaceDE w:val="0"/>
              <w:autoSpaceDN w:val="0"/>
              <w:adjustRightInd w:val="0"/>
              <w:jc w:val="center"/>
              <w:rPr>
                <w:sz w:val="20"/>
                <w:szCs w:val="20"/>
                <w:lang w:eastAsia="ru-RU"/>
              </w:rPr>
            </w:pPr>
            <w:r w:rsidRPr="0025258E">
              <w:rPr>
                <w:sz w:val="20"/>
                <w:szCs w:val="20"/>
                <w:lang w:eastAsia="ru-RU"/>
              </w:rPr>
              <w:t>в сроки,</w:t>
            </w:r>
          </w:p>
          <w:p w:rsidR="0025258E" w:rsidRPr="0025258E" w:rsidRDefault="0025258E" w:rsidP="0025258E">
            <w:pPr>
              <w:widowControl w:val="0"/>
              <w:suppressAutoHyphens w:val="0"/>
              <w:autoSpaceDE w:val="0"/>
              <w:autoSpaceDN w:val="0"/>
              <w:adjustRightInd w:val="0"/>
              <w:jc w:val="center"/>
              <w:rPr>
                <w:sz w:val="20"/>
                <w:szCs w:val="20"/>
                <w:lang w:eastAsia="ru-RU"/>
              </w:rPr>
            </w:pPr>
            <w:proofErr w:type="gramStart"/>
            <w:r w:rsidRPr="0025258E">
              <w:rPr>
                <w:sz w:val="20"/>
                <w:szCs w:val="20"/>
                <w:lang w:eastAsia="ru-RU"/>
              </w:rPr>
              <w:t>установленные</w:t>
            </w:r>
            <w:proofErr w:type="gramEnd"/>
          </w:p>
          <w:p w:rsidR="0025258E" w:rsidRPr="0025258E" w:rsidRDefault="0025258E" w:rsidP="0025258E">
            <w:pPr>
              <w:widowControl w:val="0"/>
              <w:suppressAutoHyphens w:val="0"/>
              <w:autoSpaceDE w:val="0"/>
              <w:autoSpaceDN w:val="0"/>
              <w:adjustRightInd w:val="0"/>
              <w:jc w:val="center"/>
              <w:rPr>
                <w:sz w:val="20"/>
                <w:szCs w:val="20"/>
                <w:lang w:eastAsia="ru-RU"/>
              </w:rPr>
            </w:pPr>
            <w:r w:rsidRPr="0025258E">
              <w:rPr>
                <w:sz w:val="20"/>
                <w:szCs w:val="20"/>
                <w:lang w:eastAsia="ru-RU"/>
              </w:rPr>
              <w:t>соглашением</w:t>
            </w:r>
          </w:p>
          <w:p w:rsidR="0025258E" w:rsidRPr="0025258E" w:rsidRDefault="0025258E" w:rsidP="0025258E">
            <w:pPr>
              <w:widowControl w:val="0"/>
              <w:suppressAutoHyphens w:val="0"/>
              <w:autoSpaceDE w:val="0"/>
              <w:autoSpaceDN w:val="0"/>
              <w:adjustRightInd w:val="0"/>
              <w:jc w:val="center"/>
              <w:rPr>
                <w:sz w:val="20"/>
                <w:szCs w:val="20"/>
                <w:lang w:eastAsia="ru-RU"/>
              </w:rPr>
            </w:pPr>
            <w:r w:rsidRPr="0025258E">
              <w:rPr>
                <w:sz w:val="20"/>
                <w:szCs w:val="20"/>
                <w:lang w:eastAsia="ru-RU"/>
              </w:rPr>
              <w:t>о</w:t>
            </w:r>
          </w:p>
          <w:p w:rsidR="0025258E" w:rsidRPr="0025258E" w:rsidRDefault="0025258E" w:rsidP="0025258E">
            <w:pPr>
              <w:widowControl w:val="0"/>
              <w:suppressAutoHyphens w:val="0"/>
              <w:autoSpaceDE w:val="0"/>
              <w:autoSpaceDN w:val="0"/>
              <w:adjustRightInd w:val="0"/>
              <w:jc w:val="center"/>
              <w:rPr>
                <w:sz w:val="20"/>
                <w:szCs w:val="20"/>
                <w:lang w:eastAsia="ru-RU"/>
              </w:rPr>
            </w:pPr>
            <w:r w:rsidRPr="0025258E">
              <w:rPr>
                <w:sz w:val="20"/>
                <w:szCs w:val="20"/>
                <w:lang w:eastAsia="ru-RU"/>
              </w:rPr>
              <w:t xml:space="preserve">взаимодействии </w:t>
            </w:r>
            <w:proofErr w:type="gramStart"/>
            <w:r w:rsidRPr="0025258E">
              <w:rPr>
                <w:sz w:val="20"/>
                <w:szCs w:val="20"/>
                <w:lang w:eastAsia="ru-RU"/>
              </w:rPr>
              <w:t>между</w:t>
            </w:r>
            <w:proofErr w:type="gramEnd"/>
          </w:p>
          <w:p w:rsidR="0025258E" w:rsidRPr="0025258E" w:rsidRDefault="0025258E" w:rsidP="0025258E">
            <w:pPr>
              <w:widowControl w:val="0"/>
              <w:suppressAutoHyphens w:val="0"/>
              <w:autoSpaceDE w:val="0"/>
              <w:autoSpaceDN w:val="0"/>
              <w:adjustRightInd w:val="0"/>
              <w:jc w:val="center"/>
              <w:rPr>
                <w:sz w:val="20"/>
                <w:szCs w:val="20"/>
                <w:lang w:eastAsia="ru-RU"/>
              </w:rPr>
            </w:pPr>
            <w:r w:rsidRPr="0025258E">
              <w:rPr>
                <w:sz w:val="20"/>
                <w:szCs w:val="20"/>
                <w:lang w:eastAsia="ru-RU"/>
              </w:rPr>
              <w:t>Уполномоченным органом</w:t>
            </w:r>
          </w:p>
          <w:p w:rsidR="0025258E" w:rsidRPr="0025258E" w:rsidRDefault="0025258E" w:rsidP="0025258E">
            <w:pPr>
              <w:widowControl w:val="0"/>
              <w:suppressAutoHyphens w:val="0"/>
              <w:autoSpaceDE w:val="0"/>
              <w:autoSpaceDN w:val="0"/>
              <w:adjustRightInd w:val="0"/>
              <w:jc w:val="center"/>
              <w:rPr>
                <w:sz w:val="20"/>
                <w:szCs w:val="20"/>
                <w:lang w:eastAsia="ru-RU"/>
              </w:rPr>
            </w:pPr>
            <w:r w:rsidRPr="0025258E">
              <w:rPr>
                <w:sz w:val="20"/>
                <w:szCs w:val="20"/>
                <w:lang w:eastAsia="ru-RU"/>
              </w:rPr>
              <w:t>и</w:t>
            </w:r>
          </w:p>
          <w:p w:rsidR="0025258E" w:rsidRPr="0025258E" w:rsidRDefault="0025258E" w:rsidP="0025258E">
            <w:pPr>
              <w:widowControl w:val="0"/>
              <w:suppressAutoHyphens w:val="0"/>
              <w:autoSpaceDE w:val="0"/>
              <w:autoSpaceDN w:val="0"/>
              <w:adjustRightInd w:val="0"/>
              <w:jc w:val="center"/>
              <w:rPr>
                <w:sz w:val="20"/>
                <w:szCs w:val="20"/>
                <w:lang w:eastAsia="ru-RU"/>
              </w:rPr>
            </w:pPr>
            <w:proofErr w:type="spellStart"/>
            <w:proofErr w:type="gramStart"/>
            <w:r w:rsidRPr="0025258E">
              <w:rPr>
                <w:sz w:val="20"/>
                <w:szCs w:val="20"/>
                <w:lang w:eastAsia="ru-RU"/>
              </w:rPr>
              <w:t>многофункцио</w:t>
            </w:r>
            <w:r>
              <w:rPr>
                <w:sz w:val="20"/>
                <w:szCs w:val="20"/>
                <w:lang w:eastAsia="ru-RU"/>
              </w:rPr>
              <w:t>-</w:t>
            </w:r>
            <w:r w:rsidRPr="0025258E">
              <w:rPr>
                <w:sz w:val="20"/>
                <w:szCs w:val="20"/>
                <w:lang w:eastAsia="ru-RU"/>
              </w:rPr>
              <w:t>нальным</w:t>
            </w:r>
            <w:proofErr w:type="spellEnd"/>
            <w:proofErr w:type="gramEnd"/>
          </w:p>
          <w:p w:rsidR="0025258E" w:rsidRDefault="0025258E" w:rsidP="0025258E">
            <w:pPr>
              <w:widowControl w:val="0"/>
              <w:suppressAutoHyphens w:val="0"/>
              <w:autoSpaceDE w:val="0"/>
              <w:autoSpaceDN w:val="0"/>
              <w:adjustRightInd w:val="0"/>
              <w:jc w:val="center"/>
              <w:rPr>
                <w:sz w:val="20"/>
                <w:szCs w:val="20"/>
                <w:lang w:eastAsia="ru-RU"/>
              </w:rPr>
            </w:pPr>
            <w:r w:rsidRPr="0025258E">
              <w:rPr>
                <w:sz w:val="20"/>
                <w:szCs w:val="20"/>
                <w:lang w:eastAsia="ru-RU"/>
              </w:rPr>
              <w:t>центром</w:t>
            </w:r>
          </w:p>
          <w:p w:rsidR="0025258E" w:rsidRDefault="0025258E" w:rsidP="0025258E">
            <w:pPr>
              <w:widowControl w:val="0"/>
              <w:suppressAutoHyphens w:val="0"/>
              <w:autoSpaceDE w:val="0"/>
              <w:autoSpaceDN w:val="0"/>
              <w:adjustRightInd w:val="0"/>
              <w:jc w:val="center"/>
              <w:rPr>
                <w:sz w:val="20"/>
                <w:szCs w:val="20"/>
                <w:lang w:eastAsia="ru-RU"/>
              </w:rPr>
            </w:pPr>
            <w:r>
              <w:rPr>
                <w:sz w:val="20"/>
                <w:szCs w:val="20"/>
                <w:lang w:eastAsia="ru-RU"/>
              </w:rPr>
              <w:t>________________</w:t>
            </w:r>
          </w:p>
          <w:p w:rsidR="006A0316" w:rsidRPr="006A0316" w:rsidRDefault="006A0316" w:rsidP="006A0316">
            <w:pPr>
              <w:widowControl w:val="0"/>
              <w:suppressAutoHyphens w:val="0"/>
              <w:autoSpaceDE w:val="0"/>
              <w:autoSpaceDN w:val="0"/>
              <w:adjustRightInd w:val="0"/>
              <w:jc w:val="center"/>
              <w:rPr>
                <w:sz w:val="20"/>
                <w:szCs w:val="20"/>
                <w:lang w:eastAsia="ru-RU"/>
              </w:rPr>
            </w:pPr>
            <w:r w:rsidRPr="006A0316">
              <w:rPr>
                <w:sz w:val="20"/>
                <w:szCs w:val="20"/>
                <w:lang w:eastAsia="ru-RU"/>
              </w:rPr>
              <w:t>В день</w:t>
            </w:r>
          </w:p>
          <w:p w:rsidR="006A0316" w:rsidRPr="006A0316" w:rsidRDefault="006A0316" w:rsidP="006A0316">
            <w:pPr>
              <w:widowControl w:val="0"/>
              <w:suppressAutoHyphens w:val="0"/>
              <w:autoSpaceDE w:val="0"/>
              <w:autoSpaceDN w:val="0"/>
              <w:adjustRightInd w:val="0"/>
              <w:jc w:val="center"/>
              <w:rPr>
                <w:sz w:val="20"/>
                <w:szCs w:val="20"/>
                <w:lang w:eastAsia="ru-RU"/>
              </w:rPr>
            </w:pPr>
            <w:r>
              <w:rPr>
                <w:sz w:val="20"/>
                <w:szCs w:val="20"/>
                <w:lang w:eastAsia="ru-RU"/>
              </w:rPr>
              <w:t>Р</w:t>
            </w:r>
            <w:r w:rsidRPr="006A0316">
              <w:rPr>
                <w:sz w:val="20"/>
                <w:szCs w:val="20"/>
                <w:lang w:eastAsia="ru-RU"/>
              </w:rPr>
              <w:t>егистрации</w:t>
            </w:r>
            <w:r>
              <w:rPr>
                <w:sz w:val="20"/>
                <w:szCs w:val="20"/>
                <w:lang w:eastAsia="ru-RU"/>
              </w:rPr>
              <w:t xml:space="preserve"> </w:t>
            </w:r>
            <w:r w:rsidRPr="006A0316">
              <w:rPr>
                <w:sz w:val="20"/>
                <w:szCs w:val="20"/>
                <w:lang w:eastAsia="ru-RU"/>
              </w:rPr>
              <w:t>результата</w:t>
            </w:r>
          </w:p>
          <w:p w:rsidR="006A0316" w:rsidRPr="006A0316" w:rsidRDefault="006A0316" w:rsidP="006A0316">
            <w:pPr>
              <w:widowControl w:val="0"/>
              <w:suppressAutoHyphens w:val="0"/>
              <w:autoSpaceDE w:val="0"/>
              <w:autoSpaceDN w:val="0"/>
              <w:adjustRightInd w:val="0"/>
              <w:jc w:val="center"/>
              <w:rPr>
                <w:sz w:val="20"/>
                <w:szCs w:val="20"/>
                <w:lang w:eastAsia="ru-RU"/>
              </w:rPr>
            </w:pPr>
            <w:r w:rsidRPr="006A0316">
              <w:rPr>
                <w:sz w:val="20"/>
                <w:szCs w:val="20"/>
                <w:lang w:eastAsia="ru-RU"/>
              </w:rPr>
              <w:t>Предоставления</w:t>
            </w:r>
          </w:p>
          <w:p w:rsidR="0025258E" w:rsidRPr="00CB36BE" w:rsidRDefault="006A0316" w:rsidP="006A0316">
            <w:pPr>
              <w:widowControl w:val="0"/>
              <w:suppressAutoHyphens w:val="0"/>
              <w:autoSpaceDE w:val="0"/>
              <w:autoSpaceDN w:val="0"/>
              <w:adjustRightInd w:val="0"/>
              <w:jc w:val="center"/>
              <w:rPr>
                <w:sz w:val="20"/>
                <w:szCs w:val="20"/>
                <w:lang w:eastAsia="ru-RU"/>
              </w:rPr>
            </w:pPr>
            <w:r w:rsidRPr="006A0316">
              <w:rPr>
                <w:sz w:val="20"/>
                <w:szCs w:val="20"/>
                <w:lang w:eastAsia="ru-RU"/>
              </w:rPr>
              <w:t>муниципальной услуги</w:t>
            </w:r>
          </w:p>
        </w:tc>
        <w:tc>
          <w:tcPr>
            <w:tcW w:w="1974" w:type="dxa"/>
          </w:tcPr>
          <w:p w:rsidR="006A0316" w:rsidRPr="006A0316" w:rsidRDefault="006A0316" w:rsidP="006A0316">
            <w:pPr>
              <w:widowControl w:val="0"/>
              <w:suppressAutoHyphens w:val="0"/>
              <w:autoSpaceDE w:val="0"/>
              <w:autoSpaceDN w:val="0"/>
              <w:adjustRightInd w:val="0"/>
              <w:jc w:val="center"/>
              <w:rPr>
                <w:sz w:val="20"/>
                <w:szCs w:val="20"/>
                <w:lang w:eastAsia="ru-RU"/>
              </w:rPr>
            </w:pPr>
            <w:r w:rsidRPr="006A0316">
              <w:rPr>
                <w:sz w:val="20"/>
                <w:szCs w:val="20"/>
                <w:lang w:eastAsia="ru-RU"/>
              </w:rPr>
              <w:t>должностное лицо</w:t>
            </w:r>
          </w:p>
          <w:p w:rsidR="006A0316" w:rsidRPr="006A0316" w:rsidRDefault="006A0316" w:rsidP="006A0316">
            <w:pPr>
              <w:widowControl w:val="0"/>
              <w:suppressAutoHyphens w:val="0"/>
              <w:autoSpaceDE w:val="0"/>
              <w:autoSpaceDN w:val="0"/>
              <w:adjustRightInd w:val="0"/>
              <w:jc w:val="center"/>
              <w:rPr>
                <w:sz w:val="20"/>
                <w:szCs w:val="20"/>
                <w:lang w:eastAsia="ru-RU"/>
              </w:rPr>
            </w:pPr>
            <w:r w:rsidRPr="006A0316">
              <w:rPr>
                <w:sz w:val="20"/>
                <w:szCs w:val="20"/>
                <w:lang w:eastAsia="ru-RU"/>
              </w:rPr>
              <w:t>Уполномоченного</w:t>
            </w:r>
          </w:p>
          <w:p w:rsidR="006A0316" w:rsidRPr="006A0316" w:rsidRDefault="006A0316" w:rsidP="006A0316">
            <w:pPr>
              <w:widowControl w:val="0"/>
              <w:suppressAutoHyphens w:val="0"/>
              <w:autoSpaceDE w:val="0"/>
              <w:autoSpaceDN w:val="0"/>
              <w:adjustRightInd w:val="0"/>
              <w:jc w:val="center"/>
              <w:rPr>
                <w:sz w:val="20"/>
                <w:szCs w:val="20"/>
                <w:lang w:eastAsia="ru-RU"/>
              </w:rPr>
            </w:pPr>
            <w:r w:rsidRPr="006A0316">
              <w:rPr>
                <w:sz w:val="20"/>
                <w:szCs w:val="20"/>
                <w:lang w:eastAsia="ru-RU"/>
              </w:rPr>
              <w:t>органа,</w:t>
            </w:r>
            <w:r>
              <w:rPr>
                <w:sz w:val="20"/>
                <w:szCs w:val="20"/>
                <w:lang w:eastAsia="ru-RU"/>
              </w:rPr>
              <w:t xml:space="preserve"> </w:t>
            </w:r>
            <w:proofErr w:type="gramStart"/>
            <w:r w:rsidRPr="006A0316">
              <w:rPr>
                <w:sz w:val="20"/>
                <w:szCs w:val="20"/>
                <w:lang w:eastAsia="ru-RU"/>
              </w:rPr>
              <w:t>ответственное</w:t>
            </w:r>
            <w:proofErr w:type="gramEnd"/>
            <w:r w:rsidRPr="006A0316">
              <w:rPr>
                <w:sz w:val="20"/>
                <w:szCs w:val="20"/>
                <w:lang w:eastAsia="ru-RU"/>
              </w:rPr>
              <w:t xml:space="preserve"> за</w:t>
            </w:r>
          </w:p>
          <w:p w:rsidR="006A0316" w:rsidRPr="006A0316" w:rsidRDefault="006A0316" w:rsidP="006A0316">
            <w:pPr>
              <w:widowControl w:val="0"/>
              <w:suppressAutoHyphens w:val="0"/>
              <w:autoSpaceDE w:val="0"/>
              <w:autoSpaceDN w:val="0"/>
              <w:adjustRightInd w:val="0"/>
              <w:jc w:val="center"/>
              <w:rPr>
                <w:sz w:val="20"/>
                <w:szCs w:val="20"/>
                <w:lang w:eastAsia="ru-RU"/>
              </w:rPr>
            </w:pPr>
            <w:r w:rsidRPr="006A0316">
              <w:rPr>
                <w:sz w:val="20"/>
                <w:szCs w:val="20"/>
                <w:lang w:eastAsia="ru-RU"/>
              </w:rPr>
              <w:t>предоставление</w:t>
            </w:r>
          </w:p>
          <w:p w:rsidR="006A0316" w:rsidRPr="006A0316" w:rsidRDefault="006A0316" w:rsidP="006A0316">
            <w:pPr>
              <w:widowControl w:val="0"/>
              <w:suppressAutoHyphens w:val="0"/>
              <w:autoSpaceDE w:val="0"/>
              <w:autoSpaceDN w:val="0"/>
              <w:adjustRightInd w:val="0"/>
              <w:jc w:val="center"/>
              <w:rPr>
                <w:sz w:val="20"/>
                <w:szCs w:val="20"/>
                <w:lang w:eastAsia="ru-RU"/>
              </w:rPr>
            </w:pPr>
            <w:r w:rsidRPr="006A0316">
              <w:rPr>
                <w:sz w:val="20"/>
                <w:szCs w:val="20"/>
                <w:lang w:eastAsia="ru-RU"/>
              </w:rPr>
              <w:t>муниципальной</w:t>
            </w:r>
          </w:p>
          <w:p w:rsidR="00F45D95" w:rsidRDefault="006A0316" w:rsidP="006A0316">
            <w:pPr>
              <w:widowControl w:val="0"/>
              <w:suppressAutoHyphens w:val="0"/>
              <w:autoSpaceDE w:val="0"/>
              <w:autoSpaceDN w:val="0"/>
              <w:adjustRightInd w:val="0"/>
              <w:jc w:val="center"/>
              <w:rPr>
                <w:sz w:val="20"/>
                <w:szCs w:val="20"/>
                <w:lang w:eastAsia="ru-RU"/>
              </w:rPr>
            </w:pPr>
            <w:r w:rsidRPr="006A0316">
              <w:rPr>
                <w:sz w:val="20"/>
                <w:szCs w:val="20"/>
                <w:lang w:eastAsia="ru-RU"/>
              </w:rPr>
              <w:t>услуги</w:t>
            </w:r>
          </w:p>
          <w:p w:rsidR="006A0316" w:rsidRDefault="006A0316" w:rsidP="006A0316">
            <w:pPr>
              <w:widowControl w:val="0"/>
              <w:suppressAutoHyphens w:val="0"/>
              <w:autoSpaceDE w:val="0"/>
              <w:autoSpaceDN w:val="0"/>
              <w:adjustRightInd w:val="0"/>
              <w:jc w:val="center"/>
              <w:rPr>
                <w:sz w:val="20"/>
                <w:szCs w:val="20"/>
                <w:lang w:eastAsia="ru-RU"/>
              </w:rPr>
            </w:pPr>
            <w:r>
              <w:rPr>
                <w:sz w:val="20"/>
                <w:szCs w:val="20"/>
                <w:lang w:eastAsia="ru-RU"/>
              </w:rPr>
              <w:t>_________________</w:t>
            </w:r>
          </w:p>
          <w:p w:rsidR="006A0316" w:rsidRPr="006A0316" w:rsidRDefault="006A0316" w:rsidP="006A0316">
            <w:pPr>
              <w:widowControl w:val="0"/>
              <w:suppressAutoHyphens w:val="0"/>
              <w:autoSpaceDE w:val="0"/>
              <w:autoSpaceDN w:val="0"/>
              <w:adjustRightInd w:val="0"/>
              <w:jc w:val="center"/>
              <w:rPr>
                <w:sz w:val="20"/>
                <w:szCs w:val="20"/>
                <w:lang w:eastAsia="ru-RU"/>
              </w:rPr>
            </w:pPr>
            <w:r w:rsidRPr="006A0316">
              <w:rPr>
                <w:sz w:val="20"/>
                <w:szCs w:val="20"/>
                <w:lang w:eastAsia="ru-RU"/>
              </w:rPr>
              <w:t>должностное лицо</w:t>
            </w:r>
          </w:p>
          <w:p w:rsidR="006A0316" w:rsidRPr="006A0316" w:rsidRDefault="006A0316" w:rsidP="006A0316">
            <w:pPr>
              <w:widowControl w:val="0"/>
              <w:suppressAutoHyphens w:val="0"/>
              <w:autoSpaceDE w:val="0"/>
              <w:autoSpaceDN w:val="0"/>
              <w:adjustRightInd w:val="0"/>
              <w:jc w:val="center"/>
              <w:rPr>
                <w:sz w:val="20"/>
                <w:szCs w:val="20"/>
                <w:lang w:eastAsia="ru-RU"/>
              </w:rPr>
            </w:pPr>
            <w:r w:rsidRPr="006A0316">
              <w:rPr>
                <w:sz w:val="20"/>
                <w:szCs w:val="20"/>
                <w:lang w:eastAsia="ru-RU"/>
              </w:rPr>
              <w:t>Уполномоченного</w:t>
            </w:r>
          </w:p>
          <w:p w:rsidR="006A0316" w:rsidRPr="006A0316" w:rsidRDefault="006A0316" w:rsidP="006A0316">
            <w:pPr>
              <w:widowControl w:val="0"/>
              <w:suppressAutoHyphens w:val="0"/>
              <w:autoSpaceDE w:val="0"/>
              <w:autoSpaceDN w:val="0"/>
              <w:adjustRightInd w:val="0"/>
              <w:jc w:val="center"/>
              <w:rPr>
                <w:sz w:val="20"/>
                <w:szCs w:val="20"/>
                <w:lang w:eastAsia="ru-RU"/>
              </w:rPr>
            </w:pPr>
            <w:r w:rsidRPr="006A0316">
              <w:rPr>
                <w:sz w:val="20"/>
                <w:szCs w:val="20"/>
                <w:lang w:eastAsia="ru-RU"/>
              </w:rPr>
              <w:t>органа,</w:t>
            </w:r>
          </w:p>
          <w:p w:rsidR="006A0316" w:rsidRPr="006A0316" w:rsidRDefault="006A0316" w:rsidP="006A0316">
            <w:pPr>
              <w:widowControl w:val="0"/>
              <w:suppressAutoHyphens w:val="0"/>
              <w:autoSpaceDE w:val="0"/>
              <w:autoSpaceDN w:val="0"/>
              <w:adjustRightInd w:val="0"/>
              <w:jc w:val="center"/>
              <w:rPr>
                <w:sz w:val="20"/>
                <w:szCs w:val="20"/>
                <w:lang w:eastAsia="ru-RU"/>
              </w:rPr>
            </w:pPr>
            <w:r w:rsidRPr="006A0316">
              <w:rPr>
                <w:sz w:val="20"/>
                <w:szCs w:val="20"/>
                <w:lang w:eastAsia="ru-RU"/>
              </w:rPr>
              <w:t>ответственное за</w:t>
            </w:r>
          </w:p>
          <w:p w:rsidR="006A0316" w:rsidRPr="006A0316" w:rsidRDefault="006A0316" w:rsidP="006A0316">
            <w:pPr>
              <w:widowControl w:val="0"/>
              <w:suppressAutoHyphens w:val="0"/>
              <w:autoSpaceDE w:val="0"/>
              <w:autoSpaceDN w:val="0"/>
              <w:adjustRightInd w:val="0"/>
              <w:jc w:val="center"/>
              <w:rPr>
                <w:sz w:val="20"/>
                <w:szCs w:val="20"/>
                <w:lang w:eastAsia="ru-RU"/>
              </w:rPr>
            </w:pPr>
            <w:r w:rsidRPr="006A0316">
              <w:rPr>
                <w:sz w:val="20"/>
                <w:szCs w:val="20"/>
                <w:lang w:eastAsia="ru-RU"/>
              </w:rPr>
              <w:t>предоставление</w:t>
            </w:r>
          </w:p>
          <w:p w:rsidR="006A0316" w:rsidRPr="006A0316" w:rsidRDefault="006A0316" w:rsidP="006A0316">
            <w:pPr>
              <w:widowControl w:val="0"/>
              <w:suppressAutoHyphens w:val="0"/>
              <w:autoSpaceDE w:val="0"/>
              <w:autoSpaceDN w:val="0"/>
              <w:adjustRightInd w:val="0"/>
              <w:jc w:val="center"/>
              <w:rPr>
                <w:sz w:val="20"/>
                <w:szCs w:val="20"/>
                <w:lang w:eastAsia="ru-RU"/>
              </w:rPr>
            </w:pPr>
            <w:r w:rsidRPr="006A0316">
              <w:rPr>
                <w:sz w:val="20"/>
                <w:szCs w:val="20"/>
                <w:lang w:eastAsia="ru-RU"/>
              </w:rPr>
              <w:t>муниципальной</w:t>
            </w:r>
          </w:p>
          <w:p w:rsidR="006A0316" w:rsidRDefault="006A0316" w:rsidP="006A0316">
            <w:pPr>
              <w:widowControl w:val="0"/>
              <w:suppressAutoHyphens w:val="0"/>
              <w:autoSpaceDE w:val="0"/>
              <w:autoSpaceDN w:val="0"/>
              <w:adjustRightInd w:val="0"/>
              <w:jc w:val="center"/>
              <w:rPr>
                <w:sz w:val="20"/>
                <w:szCs w:val="20"/>
                <w:lang w:eastAsia="ru-RU"/>
              </w:rPr>
            </w:pPr>
            <w:r w:rsidRPr="006A0316">
              <w:rPr>
                <w:sz w:val="20"/>
                <w:szCs w:val="20"/>
                <w:lang w:eastAsia="ru-RU"/>
              </w:rPr>
              <w:t>услуги</w:t>
            </w:r>
          </w:p>
          <w:p w:rsidR="006A0316" w:rsidRDefault="006A0316" w:rsidP="006A0316">
            <w:pPr>
              <w:widowControl w:val="0"/>
              <w:suppressAutoHyphens w:val="0"/>
              <w:autoSpaceDE w:val="0"/>
              <w:autoSpaceDN w:val="0"/>
              <w:adjustRightInd w:val="0"/>
              <w:jc w:val="center"/>
              <w:rPr>
                <w:sz w:val="20"/>
                <w:szCs w:val="20"/>
                <w:lang w:eastAsia="ru-RU"/>
              </w:rPr>
            </w:pPr>
            <w:r>
              <w:rPr>
                <w:sz w:val="20"/>
                <w:szCs w:val="20"/>
                <w:lang w:eastAsia="ru-RU"/>
              </w:rPr>
              <w:t>________________</w:t>
            </w:r>
          </w:p>
          <w:p w:rsidR="006A0316" w:rsidRDefault="006A0316" w:rsidP="006A0316">
            <w:pPr>
              <w:widowControl w:val="0"/>
              <w:suppressAutoHyphens w:val="0"/>
              <w:autoSpaceDE w:val="0"/>
              <w:autoSpaceDN w:val="0"/>
              <w:adjustRightInd w:val="0"/>
              <w:jc w:val="center"/>
              <w:rPr>
                <w:sz w:val="20"/>
                <w:szCs w:val="20"/>
                <w:lang w:eastAsia="ru-RU"/>
              </w:rPr>
            </w:pPr>
            <w:r w:rsidRPr="006A0316">
              <w:rPr>
                <w:sz w:val="20"/>
                <w:szCs w:val="20"/>
                <w:lang w:eastAsia="ru-RU"/>
              </w:rPr>
              <w:t>должностное лицо</w:t>
            </w:r>
          </w:p>
          <w:p w:rsidR="006A0316" w:rsidRPr="006A0316" w:rsidRDefault="006A0316" w:rsidP="006A0316">
            <w:pPr>
              <w:widowControl w:val="0"/>
              <w:suppressAutoHyphens w:val="0"/>
              <w:autoSpaceDE w:val="0"/>
              <w:autoSpaceDN w:val="0"/>
              <w:adjustRightInd w:val="0"/>
              <w:jc w:val="center"/>
              <w:rPr>
                <w:sz w:val="20"/>
                <w:szCs w:val="20"/>
                <w:lang w:eastAsia="ru-RU"/>
              </w:rPr>
            </w:pPr>
            <w:r w:rsidRPr="006A0316">
              <w:rPr>
                <w:sz w:val="20"/>
                <w:szCs w:val="20"/>
                <w:lang w:eastAsia="ru-RU"/>
              </w:rPr>
              <w:t>Уполномоченного</w:t>
            </w:r>
          </w:p>
          <w:p w:rsidR="006A0316" w:rsidRPr="006A0316" w:rsidRDefault="006A0316" w:rsidP="006A0316">
            <w:pPr>
              <w:widowControl w:val="0"/>
              <w:suppressAutoHyphens w:val="0"/>
              <w:autoSpaceDE w:val="0"/>
              <w:autoSpaceDN w:val="0"/>
              <w:adjustRightInd w:val="0"/>
              <w:jc w:val="center"/>
              <w:rPr>
                <w:sz w:val="20"/>
                <w:szCs w:val="20"/>
                <w:lang w:eastAsia="ru-RU"/>
              </w:rPr>
            </w:pPr>
            <w:r w:rsidRPr="006A0316">
              <w:rPr>
                <w:sz w:val="20"/>
                <w:szCs w:val="20"/>
                <w:lang w:eastAsia="ru-RU"/>
              </w:rPr>
              <w:t>органа,</w:t>
            </w:r>
          </w:p>
          <w:p w:rsidR="006A0316" w:rsidRPr="006A0316" w:rsidRDefault="006A0316" w:rsidP="006A0316">
            <w:pPr>
              <w:widowControl w:val="0"/>
              <w:suppressAutoHyphens w:val="0"/>
              <w:autoSpaceDE w:val="0"/>
              <w:autoSpaceDN w:val="0"/>
              <w:adjustRightInd w:val="0"/>
              <w:jc w:val="center"/>
              <w:rPr>
                <w:sz w:val="20"/>
                <w:szCs w:val="20"/>
                <w:lang w:eastAsia="ru-RU"/>
              </w:rPr>
            </w:pPr>
            <w:r w:rsidRPr="006A0316">
              <w:rPr>
                <w:sz w:val="20"/>
                <w:szCs w:val="20"/>
                <w:lang w:eastAsia="ru-RU"/>
              </w:rPr>
              <w:t>ответственное за</w:t>
            </w:r>
          </w:p>
          <w:p w:rsidR="006A0316" w:rsidRPr="006A0316" w:rsidRDefault="006A0316" w:rsidP="006A0316">
            <w:pPr>
              <w:widowControl w:val="0"/>
              <w:suppressAutoHyphens w:val="0"/>
              <w:autoSpaceDE w:val="0"/>
              <w:autoSpaceDN w:val="0"/>
              <w:adjustRightInd w:val="0"/>
              <w:jc w:val="center"/>
              <w:rPr>
                <w:sz w:val="20"/>
                <w:szCs w:val="20"/>
                <w:lang w:eastAsia="ru-RU"/>
              </w:rPr>
            </w:pPr>
            <w:r w:rsidRPr="006A0316">
              <w:rPr>
                <w:sz w:val="20"/>
                <w:szCs w:val="20"/>
                <w:lang w:eastAsia="ru-RU"/>
              </w:rPr>
              <w:t>предоставление</w:t>
            </w:r>
          </w:p>
          <w:p w:rsidR="006A0316" w:rsidRPr="006A0316" w:rsidRDefault="006A0316" w:rsidP="006A0316">
            <w:pPr>
              <w:widowControl w:val="0"/>
              <w:suppressAutoHyphens w:val="0"/>
              <w:autoSpaceDE w:val="0"/>
              <w:autoSpaceDN w:val="0"/>
              <w:adjustRightInd w:val="0"/>
              <w:jc w:val="center"/>
              <w:rPr>
                <w:sz w:val="20"/>
                <w:szCs w:val="20"/>
                <w:lang w:eastAsia="ru-RU"/>
              </w:rPr>
            </w:pPr>
            <w:r w:rsidRPr="006A0316">
              <w:rPr>
                <w:sz w:val="20"/>
                <w:szCs w:val="20"/>
                <w:lang w:eastAsia="ru-RU"/>
              </w:rPr>
              <w:t>муниципальной</w:t>
            </w:r>
          </w:p>
          <w:p w:rsidR="006A0316" w:rsidRPr="00CB36BE" w:rsidRDefault="006A0316" w:rsidP="006A0316">
            <w:pPr>
              <w:widowControl w:val="0"/>
              <w:suppressAutoHyphens w:val="0"/>
              <w:autoSpaceDE w:val="0"/>
              <w:autoSpaceDN w:val="0"/>
              <w:adjustRightInd w:val="0"/>
              <w:jc w:val="center"/>
              <w:rPr>
                <w:sz w:val="20"/>
                <w:szCs w:val="20"/>
                <w:lang w:eastAsia="ru-RU"/>
              </w:rPr>
            </w:pPr>
            <w:r w:rsidRPr="006A0316">
              <w:rPr>
                <w:sz w:val="20"/>
                <w:szCs w:val="20"/>
                <w:lang w:eastAsia="ru-RU"/>
              </w:rPr>
              <w:t>услуги</w:t>
            </w:r>
          </w:p>
        </w:tc>
        <w:tc>
          <w:tcPr>
            <w:tcW w:w="1974" w:type="dxa"/>
          </w:tcPr>
          <w:p w:rsidR="006A0316" w:rsidRPr="006A0316" w:rsidRDefault="006A0316" w:rsidP="006A0316">
            <w:pPr>
              <w:widowControl w:val="0"/>
              <w:suppressAutoHyphens w:val="0"/>
              <w:autoSpaceDE w:val="0"/>
              <w:autoSpaceDN w:val="0"/>
              <w:adjustRightInd w:val="0"/>
              <w:jc w:val="center"/>
              <w:rPr>
                <w:sz w:val="20"/>
                <w:szCs w:val="20"/>
                <w:lang w:eastAsia="ru-RU"/>
              </w:rPr>
            </w:pPr>
            <w:r w:rsidRPr="006A0316">
              <w:rPr>
                <w:sz w:val="20"/>
                <w:szCs w:val="20"/>
                <w:lang w:eastAsia="ru-RU"/>
              </w:rPr>
              <w:t>Уполномоченный</w:t>
            </w:r>
          </w:p>
          <w:p w:rsidR="00F45D95" w:rsidRDefault="006A0316" w:rsidP="006A0316">
            <w:pPr>
              <w:widowControl w:val="0"/>
              <w:suppressAutoHyphens w:val="0"/>
              <w:autoSpaceDE w:val="0"/>
              <w:autoSpaceDN w:val="0"/>
              <w:adjustRightInd w:val="0"/>
              <w:jc w:val="center"/>
              <w:rPr>
                <w:sz w:val="20"/>
                <w:szCs w:val="20"/>
                <w:lang w:eastAsia="ru-RU"/>
              </w:rPr>
            </w:pPr>
            <w:r w:rsidRPr="006A0316">
              <w:rPr>
                <w:sz w:val="20"/>
                <w:szCs w:val="20"/>
                <w:lang w:eastAsia="ru-RU"/>
              </w:rPr>
              <w:t>орган) / ГИС</w:t>
            </w:r>
          </w:p>
          <w:p w:rsidR="006A0316" w:rsidRDefault="006A0316" w:rsidP="006A0316">
            <w:pPr>
              <w:widowControl w:val="0"/>
              <w:suppressAutoHyphens w:val="0"/>
              <w:autoSpaceDE w:val="0"/>
              <w:autoSpaceDN w:val="0"/>
              <w:adjustRightInd w:val="0"/>
              <w:jc w:val="center"/>
              <w:rPr>
                <w:sz w:val="20"/>
                <w:szCs w:val="20"/>
                <w:lang w:eastAsia="ru-RU"/>
              </w:rPr>
            </w:pPr>
          </w:p>
          <w:p w:rsidR="006A0316" w:rsidRDefault="006A0316" w:rsidP="006A0316">
            <w:pPr>
              <w:widowControl w:val="0"/>
              <w:suppressAutoHyphens w:val="0"/>
              <w:autoSpaceDE w:val="0"/>
              <w:autoSpaceDN w:val="0"/>
              <w:adjustRightInd w:val="0"/>
              <w:jc w:val="center"/>
              <w:rPr>
                <w:sz w:val="20"/>
                <w:szCs w:val="20"/>
                <w:lang w:eastAsia="ru-RU"/>
              </w:rPr>
            </w:pPr>
          </w:p>
          <w:p w:rsidR="006A0316" w:rsidRDefault="006A0316" w:rsidP="006A0316">
            <w:pPr>
              <w:widowControl w:val="0"/>
              <w:suppressAutoHyphens w:val="0"/>
              <w:autoSpaceDE w:val="0"/>
              <w:autoSpaceDN w:val="0"/>
              <w:adjustRightInd w:val="0"/>
              <w:jc w:val="center"/>
              <w:rPr>
                <w:sz w:val="20"/>
                <w:szCs w:val="20"/>
                <w:lang w:eastAsia="ru-RU"/>
              </w:rPr>
            </w:pPr>
            <w:r>
              <w:rPr>
                <w:sz w:val="20"/>
                <w:szCs w:val="20"/>
                <w:lang w:eastAsia="ru-RU"/>
              </w:rPr>
              <w:t>_______________</w:t>
            </w:r>
          </w:p>
          <w:p w:rsidR="006A0316" w:rsidRPr="006A0316" w:rsidRDefault="006A0316" w:rsidP="006A0316">
            <w:pPr>
              <w:widowControl w:val="0"/>
              <w:suppressAutoHyphens w:val="0"/>
              <w:autoSpaceDE w:val="0"/>
              <w:autoSpaceDN w:val="0"/>
              <w:adjustRightInd w:val="0"/>
              <w:jc w:val="center"/>
              <w:rPr>
                <w:sz w:val="20"/>
                <w:szCs w:val="20"/>
                <w:lang w:eastAsia="ru-RU"/>
              </w:rPr>
            </w:pPr>
            <w:r w:rsidRPr="006A0316">
              <w:rPr>
                <w:sz w:val="20"/>
                <w:szCs w:val="20"/>
                <w:lang w:eastAsia="ru-RU"/>
              </w:rPr>
              <w:t>Уполномоченный</w:t>
            </w:r>
          </w:p>
          <w:p w:rsidR="006A0316" w:rsidRPr="006A0316" w:rsidRDefault="006A0316" w:rsidP="006A0316">
            <w:pPr>
              <w:widowControl w:val="0"/>
              <w:suppressAutoHyphens w:val="0"/>
              <w:autoSpaceDE w:val="0"/>
              <w:autoSpaceDN w:val="0"/>
              <w:adjustRightInd w:val="0"/>
              <w:jc w:val="center"/>
              <w:rPr>
                <w:sz w:val="20"/>
                <w:szCs w:val="20"/>
                <w:lang w:eastAsia="ru-RU"/>
              </w:rPr>
            </w:pPr>
            <w:r w:rsidRPr="006A0316">
              <w:rPr>
                <w:sz w:val="20"/>
                <w:szCs w:val="20"/>
                <w:lang w:eastAsia="ru-RU"/>
              </w:rPr>
              <w:t xml:space="preserve">орган) / </w:t>
            </w:r>
            <w:proofErr w:type="spellStart"/>
            <w:r w:rsidRPr="006A0316">
              <w:rPr>
                <w:sz w:val="20"/>
                <w:szCs w:val="20"/>
                <w:lang w:eastAsia="ru-RU"/>
              </w:rPr>
              <w:t>АИС</w:t>
            </w:r>
            <w:proofErr w:type="spellEnd"/>
          </w:p>
          <w:p w:rsidR="006A0316" w:rsidRDefault="006A0316" w:rsidP="006A0316">
            <w:pPr>
              <w:widowControl w:val="0"/>
              <w:suppressAutoHyphens w:val="0"/>
              <w:autoSpaceDE w:val="0"/>
              <w:autoSpaceDN w:val="0"/>
              <w:adjustRightInd w:val="0"/>
              <w:jc w:val="center"/>
              <w:rPr>
                <w:sz w:val="20"/>
                <w:szCs w:val="20"/>
                <w:lang w:eastAsia="ru-RU"/>
              </w:rPr>
            </w:pPr>
            <w:proofErr w:type="spellStart"/>
            <w:r w:rsidRPr="006A0316">
              <w:rPr>
                <w:sz w:val="20"/>
                <w:szCs w:val="20"/>
                <w:lang w:eastAsia="ru-RU"/>
              </w:rPr>
              <w:t>МФЦ</w:t>
            </w:r>
            <w:proofErr w:type="spellEnd"/>
          </w:p>
          <w:p w:rsidR="006A0316" w:rsidRDefault="006A0316" w:rsidP="006A0316">
            <w:pPr>
              <w:widowControl w:val="0"/>
              <w:suppressAutoHyphens w:val="0"/>
              <w:autoSpaceDE w:val="0"/>
              <w:autoSpaceDN w:val="0"/>
              <w:adjustRightInd w:val="0"/>
              <w:jc w:val="center"/>
              <w:rPr>
                <w:sz w:val="20"/>
                <w:szCs w:val="20"/>
                <w:lang w:eastAsia="ru-RU"/>
              </w:rPr>
            </w:pPr>
          </w:p>
          <w:p w:rsidR="006A0316" w:rsidRDefault="006A0316" w:rsidP="006A0316">
            <w:pPr>
              <w:widowControl w:val="0"/>
              <w:suppressAutoHyphens w:val="0"/>
              <w:autoSpaceDE w:val="0"/>
              <w:autoSpaceDN w:val="0"/>
              <w:adjustRightInd w:val="0"/>
              <w:jc w:val="center"/>
              <w:rPr>
                <w:sz w:val="20"/>
                <w:szCs w:val="20"/>
                <w:lang w:eastAsia="ru-RU"/>
              </w:rPr>
            </w:pPr>
          </w:p>
          <w:p w:rsidR="006A0316" w:rsidRDefault="006A0316" w:rsidP="006A0316">
            <w:pPr>
              <w:widowControl w:val="0"/>
              <w:suppressAutoHyphens w:val="0"/>
              <w:autoSpaceDE w:val="0"/>
              <w:autoSpaceDN w:val="0"/>
              <w:adjustRightInd w:val="0"/>
              <w:jc w:val="center"/>
              <w:rPr>
                <w:sz w:val="20"/>
                <w:szCs w:val="20"/>
                <w:lang w:eastAsia="ru-RU"/>
              </w:rPr>
            </w:pPr>
            <w:r>
              <w:rPr>
                <w:sz w:val="20"/>
                <w:szCs w:val="20"/>
                <w:lang w:eastAsia="ru-RU"/>
              </w:rPr>
              <w:t>_________________</w:t>
            </w:r>
          </w:p>
          <w:p w:rsidR="006A0316" w:rsidRDefault="006A0316" w:rsidP="006A0316">
            <w:pPr>
              <w:widowControl w:val="0"/>
              <w:suppressAutoHyphens w:val="0"/>
              <w:autoSpaceDE w:val="0"/>
              <w:autoSpaceDN w:val="0"/>
              <w:adjustRightInd w:val="0"/>
              <w:jc w:val="center"/>
              <w:rPr>
                <w:sz w:val="20"/>
                <w:szCs w:val="20"/>
                <w:lang w:eastAsia="ru-RU"/>
              </w:rPr>
            </w:pPr>
          </w:p>
          <w:p w:rsidR="006A0316" w:rsidRPr="00CB36BE" w:rsidRDefault="006A0316" w:rsidP="006A0316">
            <w:pPr>
              <w:widowControl w:val="0"/>
              <w:suppressAutoHyphens w:val="0"/>
              <w:autoSpaceDE w:val="0"/>
              <w:autoSpaceDN w:val="0"/>
              <w:adjustRightInd w:val="0"/>
              <w:jc w:val="center"/>
              <w:rPr>
                <w:sz w:val="20"/>
                <w:szCs w:val="20"/>
                <w:lang w:eastAsia="ru-RU"/>
              </w:rPr>
            </w:pPr>
            <w:r w:rsidRPr="006A0316">
              <w:rPr>
                <w:sz w:val="20"/>
                <w:szCs w:val="20"/>
                <w:lang w:eastAsia="ru-RU"/>
              </w:rPr>
              <w:t>ГИС</w:t>
            </w:r>
          </w:p>
        </w:tc>
        <w:tc>
          <w:tcPr>
            <w:tcW w:w="1992" w:type="dxa"/>
          </w:tcPr>
          <w:p w:rsidR="006A0316" w:rsidRDefault="006A0316" w:rsidP="00387EF3">
            <w:pPr>
              <w:widowControl w:val="0"/>
              <w:suppressAutoHyphens w:val="0"/>
              <w:autoSpaceDE w:val="0"/>
              <w:autoSpaceDN w:val="0"/>
              <w:adjustRightInd w:val="0"/>
              <w:jc w:val="center"/>
              <w:rPr>
                <w:sz w:val="20"/>
                <w:szCs w:val="20"/>
                <w:lang w:eastAsia="ru-RU"/>
              </w:rPr>
            </w:pPr>
          </w:p>
          <w:p w:rsidR="00F45D95" w:rsidRDefault="006A0316" w:rsidP="00387EF3">
            <w:pPr>
              <w:widowControl w:val="0"/>
              <w:suppressAutoHyphens w:val="0"/>
              <w:autoSpaceDE w:val="0"/>
              <w:autoSpaceDN w:val="0"/>
              <w:adjustRightInd w:val="0"/>
              <w:jc w:val="center"/>
              <w:rPr>
                <w:sz w:val="20"/>
                <w:szCs w:val="20"/>
                <w:lang w:eastAsia="ru-RU"/>
              </w:rPr>
            </w:pPr>
            <w:r>
              <w:rPr>
                <w:sz w:val="20"/>
                <w:szCs w:val="20"/>
                <w:lang w:eastAsia="ru-RU"/>
              </w:rPr>
              <w:t>-</w:t>
            </w:r>
          </w:p>
          <w:p w:rsidR="006A0316" w:rsidRDefault="006A0316" w:rsidP="00387EF3">
            <w:pPr>
              <w:widowControl w:val="0"/>
              <w:suppressAutoHyphens w:val="0"/>
              <w:autoSpaceDE w:val="0"/>
              <w:autoSpaceDN w:val="0"/>
              <w:adjustRightInd w:val="0"/>
              <w:jc w:val="center"/>
              <w:rPr>
                <w:sz w:val="20"/>
                <w:szCs w:val="20"/>
                <w:lang w:eastAsia="ru-RU"/>
              </w:rPr>
            </w:pPr>
          </w:p>
          <w:p w:rsidR="006A0316" w:rsidRDefault="006A0316" w:rsidP="00387EF3">
            <w:pPr>
              <w:widowControl w:val="0"/>
              <w:suppressAutoHyphens w:val="0"/>
              <w:autoSpaceDE w:val="0"/>
              <w:autoSpaceDN w:val="0"/>
              <w:adjustRightInd w:val="0"/>
              <w:jc w:val="center"/>
              <w:rPr>
                <w:sz w:val="20"/>
                <w:szCs w:val="20"/>
                <w:lang w:eastAsia="ru-RU"/>
              </w:rPr>
            </w:pPr>
            <w:r>
              <w:rPr>
                <w:sz w:val="20"/>
                <w:szCs w:val="20"/>
                <w:lang w:eastAsia="ru-RU"/>
              </w:rPr>
              <w:t>________________</w:t>
            </w:r>
          </w:p>
          <w:p w:rsidR="006A0316" w:rsidRPr="006A0316" w:rsidRDefault="006A0316" w:rsidP="006A0316">
            <w:pPr>
              <w:widowControl w:val="0"/>
              <w:suppressAutoHyphens w:val="0"/>
              <w:autoSpaceDE w:val="0"/>
              <w:autoSpaceDN w:val="0"/>
              <w:adjustRightInd w:val="0"/>
              <w:jc w:val="center"/>
              <w:rPr>
                <w:sz w:val="20"/>
                <w:szCs w:val="20"/>
                <w:lang w:eastAsia="ru-RU"/>
              </w:rPr>
            </w:pPr>
            <w:r w:rsidRPr="006A0316">
              <w:rPr>
                <w:sz w:val="20"/>
                <w:szCs w:val="20"/>
                <w:lang w:eastAsia="ru-RU"/>
              </w:rPr>
              <w:t>Указание</w:t>
            </w:r>
          </w:p>
          <w:p w:rsidR="006A0316" w:rsidRPr="006A0316" w:rsidRDefault="006A0316" w:rsidP="006A0316">
            <w:pPr>
              <w:widowControl w:val="0"/>
              <w:suppressAutoHyphens w:val="0"/>
              <w:autoSpaceDE w:val="0"/>
              <w:autoSpaceDN w:val="0"/>
              <w:adjustRightInd w:val="0"/>
              <w:jc w:val="center"/>
              <w:rPr>
                <w:sz w:val="20"/>
                <w:szCs w:val="20"/>
                <w:lang w:eastAsia="ru-RU"/>
              </w:rPr>
            </w:pPr>
            <w:r w:rsidRPr="006A0316">
              <w:rPr>
                <w:sz w:val="20"/>
                <w:szCs w:val="20"/>
                <w:lang w:eastAsia="ru-RU"/>
              </w:rPr>
              <w:t xml:space="preserve">заявителем </w:t>
            </w:r>
            <w:proofErr w:type="gramStart"/>
            <w:r w:rsidRPr="006A0316">
              <w:rPr>
                <w:sz w:val="20"/>
                <w:szCs w:val="20"/>
                <w:lang w:eastAsia="ru-RU"/>
              </w:rPr>
              <w:t>в</w:t>
            </w:r>
            <w:proofErr w:type="gramEnd"/>
          </w:p>
          <w:p w:rsidR="006A0316" w:rsidRPr="006A0316" w:rsidRDefault="006A0316" w:rsidP="006A0316">
            <w:pPr>
              <w:widowControl w:val="0"/>
              <w:suppressAutoHyphens w:val="0"/>
              <w:autoSpaceDE w:val="0"/>
              <w:autoSpaceDN w:val="0"/>
              <w:adjustRightInd w:val="0"/>
              <w:jc w:val="center"/>
              <w:rPr>
                <w:sz w:val="20"/>
                <w:szCs w:val="20"/>
                <w:lang w:eastAsia="ru-RU"/>
              </w:rPr>
            </w:pPr>
            <w:proofErr w:type="gramStart"/>
            <w:r w:rsidRPr="006A0316">
              <w:rPr>
                <w:sz w:val="20"/>
                <w:szCs w:val="20"/>
                <w:lang w:eastAsia="ru-RU"/>
              </w:rPr>
              <w:t>Запросе</w:t>
            </w:r>
            <w:proofErr w:type="gramEnd"/>
          </w:p>
          <w:p w:rsidR="006A0316" w:rsidRPr="006A0316" w:rsidRDefault="006A0316" w:rsidP="006A0316">
            <w:pPr>
              <w:widowControl w:val="0"/>
              <w:suppressAutoHyphens w:val="0"/>
              <w:autoSpaceDE w:val="0"/>
              <w:autoSpaceDN w:val="0"/>
              <w:adjustRightInd w:val="0"/>
              <w:jc w:val="center"/>
              <w:rPr>
                <w:sz w:val="20"/>
                <w:szCs w:val="20"/>
                <w:lang w:eastAsia="ru-RU"/>
              </w:rPr>
            </w:pPr>
            <w:r w:rsidRPr="006A0316">
              <w:rPr>
                <w:sz w:val="20"/>
                <w:szCs w:val="20"/>
                <w:lang w:eastAsia="ru-RU"/>
              </w:rPr>
              <w:t>способа выдачи</w:t>
            </w:r>
          </w:p>
          <w:p w:rsidR="006A0316" w:rsidRPr="006A0316" w:rsidRDefault="006A0316" w:rsidP="006A0316">
            <w:pPr>
              <w:widowControl w:val="0"/>
              <w:suppressAutoHyphens w:val="0"/>
              <w:autoSpaceDE w:val="0"/>
              <w:autoSpaceDN w:val="0"/>
              <w:adjustRightInd w:val="0"/>
              <w:jc w:val="center"/>
              <w:rPr>
                <w:sz w:val="20"/>
                <w:szCs w:val="20"/>
                <w:lang w:eastAsia="ru-RU"/>
              </w:rPr>
            </w:pPr>
            <w:r w:rsidRPr="006A0316">
              <w:rPr>
                <w:sz w:val="20"/>
                <w:szCs w:val="20"/>
                <w:lang w:eastAsia="ru-RU"/>
              </w:rPr>
              <w:t>результата</w:t>
            </w:r>
          </w:p>
          <w:p w:rsidR="006A0316" w:rsidRPr="006A0316" w:rsidRDefault="006A0316" w:rsidP="006A0316">
            <w:pPr>
              <w:widowControl w:val="0"/>
              <w:suppressAutoHyphens w:val="0"/>
              <w:autoSpaceDE w:val="0"/>
              <w:autoSpaceDN w:val="0"/>
              <w:adjustRightInd w:val="0"/>
              <w:jc w:val="center"/>
              <w:rPr>
                <w:sz w:val="20"/>
                <w:szCs w:val="20"/>
                <w:lang w:eastAsia="ru-RU"/>
              </w:rPr>
            </w:pPr>
            <w:r w:rsidRPr="006A0316">
              <w:rPr>
                <w:sz w:val="20"/>
                <w:szCs w:val="20"/>
                <w:lang w:eastAsia="ru-RU"/>
              </w:rPr>
              <w:t xml:space="preserve">муниципальной услуги </w:t>
            </w:r>
            <w:proofErr w:type="gramStart"/>
            <w:r w:rsidRPr="006A0316">
              <w:rPr>
                <w:sz w:val="20"/>
                <w:szCs w:val="20"/>
                <w:lang w:eastAsia="ru-RU"/>
              </w:rPr>
              <w:t>в</w:t>
            </w:r>
            <w:proofErr w:type="gramEnd"/>
          </w:p>
          <w:p w:rsidR="006A0316" w:rsidRDefault="006A0316" w:rsidP="006A0316">
            <w:pPr>
              <w:widowControl w:val="0"/>
              <w:suppressAutoHyphens w:val="0"/>
              <w:autoSpaceDE w:val="0"/>
              <w:autoSpaceDN w:val="0"/>
              <w:adjustRightInd w:val="0"/>
              <w:jc w:val="center"/>
              <w:rPr>
                <w:sz w:val="20"/>
                <w:szCs w:val="20"/>
                <w:lang w:eastAsia="ru-RU"/>
              </w:rPr>
            </w:pPr>
            <w:proofErr w:type="spellStart"/>
            <w:r w:rsidRPr="006A0316">
              <w:rPr>
                <w:sz w:val="20"/>
                <w:szCs w:val="20"/>
                <w:lang w:eastAsia="ru-RU"/>
              </w:rPr>
              <w:t>многофункцио</w:t>
            </w:r>
            <w:proofErr w:type="spellEnd"/>
          </w:p>
          <w:p w:rsidR="006A0316" w:rsidRPr="006A0316" w:rsidRDefault="006A0316" w:rsidP="006A0316">
            <w:pPr>
              <w:widowControl w:val="0"/>
              <w:suppressAutoHyphens w:val="0"/>
              <w:autoSpaceDE w:val="0"/>
              <w:autoSpaceDN w:val="0"/>
              <w:adjustRightInd w:val="0"/>
              <w:jc w:val="center"/>
              <w:rPr>
                <w:sz w:val="20"/>
                <w:szCs w:val="20"/>
                <w:lang w:eastAsia="ru-RU"/>
              </w:rPr>
            </w:pPr>
            <w:proofErr w:type="spellStart"/>
            <w:r w:rsidRPr="006A0316">
              <w:rPr>
                <w:sz w:val="20"/>
                <w:szCs w:val="20"/>
                <w:lang w:eastAsia="ru-RU"/>
              </w:rPr>
              <w:t>нальном</w:t>
            </w:r>
            <w:proofErr w:type="spellEnd"/>
          </w:p>
          <w:p w:rsidR="006A0316" w:rsidRPr="006A0316" w:rsidRDefault="006A0316" w:rsidP="006A0316">
            <w:pPr>
              <w:widowControl w:val="0"/>
              <w:suppressAutoHyphens w:val="0"/>
              <w:autoSpaceDE w:val="0"/>
              <w:autoSpaceDN w:val="0"/>
              <w:adjustRightInd w:val="0"/>
              <w:jc w:val="center"/>
              <w:rPr>
                <w:sz w:val="20"/>
                <w:szCs w:val="20"/>
                <w:lang w:eastAsia="ru-RU"/>
              </w:rPr>
            </w:pPr>
            <w:proofErr w:type="gramStart"/>
            <w:r w:rsidRPr="006A0316">
              <w:rPr>
                <w:sz w:val="20"/>
                <w:szCs w:val="20"/>
                <w:lang w:eastAsia="ru-RU"/>
              </w:rPr>
              <w:t>центре</w:t>
            </w:r>
            <w:proofErr w:type="gramEnd"/>
            <w:r w:rsidRPr="006A0316">
              <w:rPr>
                <w:sz w:val="20"/>
                <w:szCs w:val="20"/>
                <w:lang w:eastAsia="ru-RU"/>
              </w:rPr>
              <w:t>, а также</w:t>
            </w:r>
          </w:p>
          <w:p w:rsidR="006A0316" w:rsidRPr="006A0316" w:rsidRDefault="006A0316" w:rsidP="006A0316">
            <w:pPr>
              <w:widowControl w:val="0"/>
              <w:suppressAutoHyphens w:val="0"/>
              <w:autoSpaceDE w:val="0"/>
              <w:autoSpaceDN w:val="0"/>
              <w:adjustRightInd w:val="0"/>
              <w:jc w:val="center"/>
              <w:rPr>
                <w:sz w:val="20"/>
                <w:szCs w:val="20"/>
                <w:lang w:eastAsia="ru-RU"/>
              </w:rPr>
            </w:pPr>
            <w:r w:rsidRPr="006A0316">
              <w:rPr>
                <w:sz w:val="20"/>
                <w:szCs w:val="20"/>
                <w:lang w:eastAsia="ru-RU"/>
              </w:rPr>
              <w:t>подача Запроса</w:t>
            </w:r>
          </w:p>
          <w:p w:rsidR="006A0316" w:rsidRPr="006A0316" w:rsidRDefault="006A0316" w:rsidP="006A0316">
            <w:pPr>
              <w:widowControl w:val="0"/>
              <w:suppressAutoHyphens w:val="0"/>
              <w:autoSpaceDE w:val="0"/>
              <w:autoSpaceDN w:val="0"/>
              <w:adjustRightInd w:val="0"/>
              <w:jc w:val="center"/>
              <w:rPr>
                <w:sz w:val="20"/>
                <w:szCs w:val="20"/>
                <w:lang w:eastAsia="ru-RU"/>
              </w:rPr>
            </w:pPr>
            <w:r w:rsidRPr="006A0316">
              <w:rPr>
                <w:sz w:val="20"/>
                <w:szCs w:val="20"/>
                <w:lang w:eastAsia="ru-RU"/>
              </w:rPr>
              <w:t>через</w:t>
            </w:r>
          </w:p>
          <w:p w:rsidR="006A0316" w:rsidRPr="006A0316" w:rsidRDefault="006A0316" w:rsidP="006A0316">
            <w:pPr>
              <w:widowControl w:val="0"/>
              <w:suppressAutoHyphens w:val="0"/>
              <w:autoSpaceDE w:val="0"/>
              <w:autoSpaceDN w:val="0"/>
              <w:adjustRightInd w:val="0"/>
              <w:jc w:val="center"/>
              <w:rPr>
                <w:sz w:val="20"/>
                <w:szCs w:val="20"/>
                <w:lang w:eastAsia="ru-RU"/>
              </w:rPr>
            </w:pPr>
            <w:proofErr w:type="spellStart"/>
            <w:r w:rsidRPr="006A0316">
              <w:rPr>
                <w:sz w:val="20"/>
                <w:szCs w:val="20"/>
                <w:lang w:eastAsia="ru-RU"/>
              </w:rPr>
              <w:t>многофункцио</w:t>
            </w:r>
            <w:proofErr w:type="spellEnd"/>
          </w:p>
          <w:p w:rsidR="006A0316" w:rsidRPr="00CB36BE" w:rsidRDefault="006A0316" w:rsidP="006A0316">
            <w:pPr>
              <w:widowControl w:val="0"/>
              <w:suppressAutoHyphens w:val="0"/>
              <w:autoSpaceDE w:val="0"/>
              <w:autoSpaceDN w:val="0"/>
              <w:adjustRightInd w:val="0"/>
              <w:jc w:val="center"/>
              <w:rPr>
                <w:sz w:val="20"/>
                <w:szCs w:val="20"/>
                <w:lang w:eastAsia="ru-RU"/>
              </w:rPr>
            </w:pPr>
            <w:proofErr w:type="spellStart"/>
            <w:r w:rsidRPr="006A0316">
              <w:rPr>
                <w:sz w:val="20"/>
                <w:szCs w:val="20"/>
                <w:lang w:eastAsia="ru-RU"/>
              </w:rPr>
              <w:t>нальный</w:t>
            </w:r>
            <w:proofErr w:type="spellEnd"/>
            <w:r w:rsidRPr="006A0316">
              <w:rPr>
                <w:sz w:val="20"/>
                <w:szCs w:val="20"/>
                <w:lang w:eastAsia="ru-RU"/>
              </w:rPr>
              <w:t xml:space="preserve"> центр</w:t>
            </w:r>
          </w:p>
        </w:tc>
        <w:tc>
          <w:tcPr>
            <w:tcW w:w="2074" w:type="dxa"/>
          </w:tcPr>
          <w:p w:rsidR="00DB291A" w:rsidRPr="00DB291A" w:rsidRDefault="00DB291A" w:rsidP="00DB291A">
            <w:pPr>
              <w:widowControl w:val="0"/>
              <w:suppressAutoHyphens w:val="0"/>
              <w:autoSpaceDE w:val="0"/>
              <w:autoSpaceDN w:val="0"/>
              <w:adjustRightInd w:val="0"/>
              <w:jc w:val="center"/>
              <w:rPr>
                <w:sz w:val="20"/>
                <w:szCs w:val="20"/>
                <w:lang w:eastAsia="ru-RU"/>
              </w:rPr>
            </w:pPr>
            <w:r w:rsidRPr="00DB291A">
              <w:rPr>
                <w:sz w:val="20"/>
                <w:szCs w:val="20"/>
                <w:lang w:eastAsia="ru-RU"/>
              </w:rPr>
              <w:t>Внесение сведений</w:t>
            </w:r>
            <w:r>
              <w:rPr>
                <w:sz w:val="20"/>
                <w:szCs w:val="20"/>
                <w:lang w:eastAsia="ru-RU"/>
              </w:rPr>
              <w:t xml:space="preserve"> </w:t>
            </w:r>
            <w:r w:rsidRPr="00DB291A">
              <w:rPr>
                <w:sz w:val="20"/>
                <w:szCs w:val="20"/>
                <w:lang w:eastAsia="ru-RU"/>
              </w:rPr>
              <w:t>о</w:t>
            </w:r>
            <w:r>
              <w:rPr>
                <w:sz w:val="20"/>
                <w:szCs w:val="20"/>
                <w:lang w:eastAsia="ru-RU"/>
              </w:rPr>
              <w:t xml:space="preserve"> </w:t>
            </w:r>
            <w:r w:rsidRPr="00DB291A">
              <w:rPr>
                <w:sz w:val="20"/>
                <w:szCs w:val="20"/>
                <w:lang w:eastAsia="ru-RU"/>
              </w:rPr>
              <w:t>конечном результате</w:t>
            </w:r>
          </w:p>
          <w:p w:rsidR="00DB291A" w:rsidRPr="00DB291A" w:rsidRDefault="00DB291A" w:rsidP="00DB291A">
            <w:pPr>
              <w:widowControl w:val="0"/>
              <w:suppressAutoHyphens w:val="0"/>
              <w:autoSpaceDE w:val="0"/>
              <w:autoSpaceDN w:val="0"/>
              <w:adjustRightInd w:val="0"/>
              <w:jc w:val="center"/>
              <w:rPr>
                <w:sz w:val="20"/>
                <w:szCs w:val="20"/>
                <w:lang w:eastAsia="ru-RU"/>
              </w:rPr>
            </w:pPr>
            <w:r w:rsidRPr="00DB291A">
              <w:rPr>
                <w:sz w:val="20"/>
                <w:szCs w:val="20"/>
                <w:lang w:eastAsia="ru-RU"/>
              </w:rPr>
              <w:t>предоставления</w:t>
            </w:r>
          </w:p>
          <w:p w:rsidR="00DB291A" w:rsidRPr="00DB291A" w:rsidRDefault="00DB291A" w:rsidP="00DB291A">
            <w:pPr>
              <w:widowControl w:val="0"/>
              <w:suppressAutoHyphens w:val="0"/>
              <w:autoSpaceDE w:val="0"/>
              <w:autoSpaceDN w:val="0"/>
              <w:adjustRightInd w:val="0"/>
              <w:jc w:val="center"/>
              <w:rPr>
                <w:sz w:val="20"/>
                <w:szCs w:val="20"/>
                <w:lang w:eastAsia="ru-RU"/>
              </w:rPr>
            </w:pPr>
            <w:r w:rsidRPr="00DB291A">
              <w:rPr>
                <w:sz w:val="20"/>
                <w:szCs w:val="20"/>
                <w:lang w:eastAsia="ru-RU"/>
              </w:rPr>
              <w:t>муниципальной</w:t>
            </w:r>
          </w:p>
          <w:p w:rsidR="00F45D95" w:rsidRDefault="00DB291A" w:rsidP="00DB291A">
            <w:pPr>
              <w:widowControl w:val="0"/>
              <w:suppressAutoHyphens w:val="0"/>
              <w:autoSpaceDE w:val="0"/>
              <w:autoSpaceDN w:val="0"/>
              <w:adjustRightInd w:val="0"/>
              <w:jc w:val="center"/>
              <w:rPr>
                <w:sz w:val="20"/>
                <w:szCs w:val="20"/>
                <w:lang w:eastAsia="ru-RU"/>
              </w:rPr>
            </w:pPr>
            <w:r w:rsidRPr="00DB291A">
              <w:rPr>
                <w:sz w:val="20"/>
                <w:szCs w:val="20"/>
                <w:lang w:eastAsia="ru-RU"/>
              </w:rPr>
              <w:t>услуги</w:t>
            </w:r>
          </w:p>
          <w:p w:rsidR="00DB291A" w:rsidRDefault="00DB291A" w:rsidP="00DB291A">
            <w:pPr>
              <w:widowControl w:val="0"/>
              <w:suppressAutoHyphens w:val="0"/>
              <w:autoSpaceDE w:val="0"/>
              <w:autoSpaceDN w:val="0"/>
              <w:adjustRightInd w:val="0"/>
              <w:jc w:val="center"/>
              <w:rPr>
                <w:sz w:val="20"/>
                <w:szCs w:val="20"/>
                <w:lang w:eastAsia="ru-RU"/>
              </w:rPr>
            </w:pPr>
            <w:r>
              <w:rPr>
                <w:sz w:val="20"/>
                <w:szCs w:val="20"/>
                <w:lang w:eastAsia="ru-RU"/>
              </w:rPr>
              <w:t>________________</w:t>
            </w:r>
          </w:p>
          <w:p w:rsidR="00DB291A" w:rsidRPr="00DB291A" w:rsidRDefault="00DB291A" w:rsidP="00DB291A">
            <w:pPr>
              <w:widowControl w:val="0"/>
              <w:suppressAutoHyphens w:val="0"/>
              <w:autoSpaceDE w:val="0"/>
              <w:autoSpaceDN w:val="0"/>
              <w:adjustRightInd w:val="0"/>
              <w:jc w:val="center"/>
              <w:rPr>
                <w:sz w:val="20"/>
                <w:szCs w:val="20"/>
                <w:lang w:eastAsia="ru-RU"/>
              </w:rPr>
            </w:pPr>
            <w:r w:rsidRPr="00DB291A">
              <w:rPr>
                <w:sz w:val="20"/>
                <w:szCs w:val="20"/>
                <w:lang w:eastAsia="ru-RU"/>
              </w:rPr>
              <w:t>выдача результата</w:t>
            </w:r>
          </w:p>
          <w:p w:rsidR="00DB291A" w:rsidRPr="00DB291A" w:rsidRDefault="00DB291A" w:rsidP="00DB291A">
            <w:pPr>
              <w:widowControl w:val="0"/>
              <w:suppressAutoHyphens w:val="0"/>
              <w:autoSpaceDE w:val="0"/>
              <w:autoSpaceDN w:val="0"/>
              <w:adjustRightInd w:val="0"/>
              <w:jc w:val="center"/>
              <w:rPr>
                <w:sz w:val="20"/>
                <w:szCs w:val="20"/>
                <w:lang w:eastAsia="ru-RU"/>
              </w:rPr>
            </w:pPr>
            <w:r>
              <w:rPr>
                <w:sz w:val="20"/>
                <w:szCs w:val="20"/>
                <w:lang w:eastAsia="ru-RU"/>
              </w:rPr>
              <w:t>муниципальной</w:t>
            </w:r>
          </w:p>
          <w:p w:rsidR="00DB291A" w:rsidRPr="00DB291A" w:rsidRDefault="00DB291A" w:rsidP="00DB291A">
            <w:pPr>
              <w:widowControl w:val="0"/>
              <w:suppressAutoHyphens w:val="0"/>
              <w:autoSpaceDE w:val="0"/>
              <w:autoSpaceDN w:val="0"/>
              <w:adjustRightInd w:val="0"/>
              <w:jc w:val="center"/>
              <w:rPr>
                <w:sz w:val="20"/>
                <w:szCs w:val="20"/>
                <w:lang w:eastAsia="ru-RU"/>
              </w:rPr>
            </w:pPr>
            <w:r w:rsidRPr="00DB291A">
              <w:rPr>
                <w:sz w:val="20"/>
                <w:szCs w:val="20"/>
                <w:lang w:eastAsia="ru-RU"/>
              </w:rPr>
              <w:t xml:space="preserve">услуги заявителю </w:t>
            </w:r>
            <w:proofErr w:type="gramStart"/>
            <w:r w:rsidRPr="00DB291A">
              <w:rPr>
                <w:sz w:val="20"/>
                <w:szCs w:val="20"/>
                <w:lang w:eastAsia="ru-RU"/>
              </w:rPr>
              <w:t>в</w:t>
            </w:r>
            <w:proofErr w:type="gramEnd"/>
          </w:p>
          <w:p w:rsidR="00DB291A" w:rsidRPr="00DB291A" w:rsidRDefault="00DB291A" w:rsidP="00DB291A">
            <w:pPr>
              <w:widowControl w:val="0"/>
              <w:suppressAutoHyphens w:val="0"/>
              <w:autoSpaceDE w:val="0"/>
              <w:autoSpaceDN w:val="0"/>
              <w:adjustRightInd w:val="0"/>
              <w:jc w:val="center"/>
              <w:rPr>
                <w:sz w:val="20"/>
                <w:szCs w:val="20"/>
                <w:lang w:eastAsia="ru-RU"/>
              </w:rPr>
            </w:pPr>
            <w:r w:rsidRPr="00DB291A">
              <w:rPr>
                <w:sz w:val="20"/>
                <w:szCs w:val="20"/>
                <w:lang w:eastAsia="ru-RU"/>
              </w:rPr>
              <w:t xml:space="preserve">форме </w:t>
            </w:r>
            <w:proofErr w:type="gramStart"/>
            <w:r w:rsidRPr="00DB291A">
              <w:rPr>
                <w:sz w:val="20"/>
                <w:szCs w:val="20"/>
                <w:lang w:eastAsia="ru-RU"/>
              </w:rPr>
              <w:t>бумажного</w:t>
            </w:r>
            <w:proofErr w:type="gramEnd"/>
          </w:p>
          <w:p w:rsidR="00DB291A" w:rsidRPr="00DB291A" w:rsidRDefault="00DB291A" w:rsidP="00DB291A">
            <w:pPr>
              <w:widowControl w:val="0"/>
              <w:suppressAutoHyphens w:val="0"/>
              <w:autoSpaceDE w:val="0"/>
              <w:autoSpaceDN w:val="0"/>
              <w:adjustRightInd w:val="0"/>
              <w:jc w:val="center"/>
              <w:rPr>
                <w:sz w:val="20"/>
                <w:szCs w:val="20"/>
                <w:lang w:eastAsia="ru-RU"/>
              </w:rPr>
            </w:pPr>
            <w:r w:rsidRPr="00DB291A">
              <w:rPr>
                <w:sz w:val="20"/>
                <w:szCs w:val="20"/>
                <w:lang w:eastAsia="ru-RU"/>
              </w:rPr>
              <w:t>документа,</w:t>
            </w:r>
          </w:p>
          <w:p w:rsidR="00DB291A" w:rsidRPr="00DB291A" w:rsidRDefault="00DB291A" w:rsidP="00DB291A">
            <w:pPr>
              <w:widowControl w:val="0"/>
              <w:suppressAutoHyphens w:val="0"/>
              <w:autoSpaceDE w:val="0"/>
              <w:autoSpaceDN w:val="0"/>
              <w:adjustRightInd w:val="0"/>
              <w:jc w:val="center"/>
              <w:rPr>
                <w:sz w:val="20"/>
                <w:szCs w:val="20"/>
                <w:lang w:eastAsia="ru-RU"/>
              </w:rPr>
            </w:pPr>
            <w:r w:rsidRPr="00DB291A">
              <w:rPr>
                <w:sz w:val="20"/>
                <w:szCs w:val="20"/>
                <w:lang w:eastAsia="ru-RU"/>
              </w:rPr>
              <w:t>подтверждающего</w:t>
            </w:r>
          </w:p>
          <w:p w:rsidR="00DB291A" w:rsidRPr="00DB291A" w:rsidRDefault="00DB291A" w:rsidP="00DB291A">
            <w:pPr>
              <w:widowControl w:val="0"/>
              <w:suppressAutoHyphens w:val="0"/>
              <w:autoSpaceDE w:val="0"/>
              <w:autoSpaceDN w:val="0"/>
              <w:adjustRightInd w:val="0"/>
              <w:jc w:val="center"/>
              <w:rPr>
                <w:sz w:val="20"/>
                <w:szCs w:val="20"/>
                <w:lang w:eastAsia="ru-RU"/>
              </w:rPr>
            </w:pPr>
            <w:r w:rsidRPr="00DB291A">
              <w:rPr>
                <w:sz w:val="20"/>
                <w:szCs w:val="20"/>
                <w:lang w:eastAsia="ru-RU"/>
              </w:rPr>
              <w:t>содержание</w:t>
            </w:r>
          </w:p>
          <w:p w:rsidR="00DB291A" w:rsidRPr="00DB291A" w:rsidRDefault="00DB291A" w:rsidP="00DB291A">
            <w:pPr>
              <w:widowControl w:val="0"/>
              <w:suppressAutoHyphens w:val="0"/>
              <w:autoSpaceDE w:val="0"/>
              <w:autoSpaceDN w:val="0"/>
              <w:adjustRightInd w:val="0"/>
              <w:jc w:val="center"/>
              <w:rPr>
                <w:sz w:val="20"/>
                <w:szCs w:val="20"/>
                <w:lang w:eastAsia="ru-RU"/>
              </w:rPr>
            </w:pPr>
            <w:r w:rsidRPr="00DB291A">
              <w:rPr>
                <w:sz w:val="20"/>
                <w:szCs w:val="20"/>
                <w:lang w:eastAsia="ru-RU"/>
              </w:rPr>
              <w:t>электронного</w:t>
            </w:r>
          </w:p>
          <w:p w:rsidR="00DB291A" w:rsidRPr="00DB291A" w:rsidRDefault="00DB291A" w:rsidP="00DB291A">
            <w:pPr>
              <w:widowControl w:val="0"/>
              <w:suppressAutoHyphens w:val="0"/>
              <w:autoSpaceDE w:val="0"/>
              <w:autoSpaceDN w:val="0"/>
              <w:adjustRightInd w:val="0"/>
              <w:jc w:val="center"/>
              <w:rPr>
                <w:sz w:val="20"/>
                <w:szCs w:val="20"/>
                <w:lang w:eastAsia="ru-RU"/>
              </w:rPr>
            </w:pPr>
            <w:r w:rsidRPr="00DB291A">
              <w:rPr>
                <w:sz w:val="20"/>
                <w:szCs w:val="20"/>
                <w:lang w:eastAsia="ru-RU"/>
              </w:rPr>
              <w:t>документа,</w:t>
            </w:r>
          </w:p>
          <w:p w:rsidR="00DB291A" w:rsidRPr="00DB291A" w:rsidRDefault="00DB291A" w:rsidP="00DB291A">
            <w:pPr>
              <w:widowControl w:val="0"/>
              <w:suppressAutoHyphens w:val="0"/>
              <w:autoSpaceDE w:val="0"/>
              <w:autoSpaceDN w:val="0"/>
              <w:adjustRightInd w:val="0"/>
              <w:jc w:val="center"/>
              <w:rPr>
                <w:sz w:val="20"/>
                <w:szCs w:val="20"/>
                <w:lang w:eastAsia="ru-RU"/>
              </w:rPr>
            </w:pPr>
            <w:proofErr w:type="gramStart"/>
            <w:r w:rsidRPr="00DB291A">
              <w:rPr>
                <w:sz w:val="20"/>
                <w:szCs w:val="20"/>
                <w:lang w:eastAsia="ru-RU"/>
              </w:rPr>
              <w:t>заверенного</w:t>
            </w:r>
            <w:proofErr w:type="gramEnd"/>
            <w:r w:rsidRPr="00DB291A">
              <w:rPr>
                <w:sz w:val="20"/>
                <w:szCs w:val="20"/>
                <w:lang w:eastAsia="ru-RU"/>
              </w:rPr>
              <w:t xml:space="preserve"> печатью</w:t>
            </w:r>
          </w:p>
          <w:p w:rsidR="00DB291A" w:rsidRDefault="00DB291A" w:rsidP="00DB291A">
            <w:pPr>
              <w:widowControl w:val="0"/>
              <w:suppressAutoHyphens w:val="0"/>
              <w:autoSpaceDE w:val="0"/>
              <w:autoSpaceDN w:val="0"/>
              <w:adjustRightInd w:val="0"/>
              <w:jc w:val="center"/>
              <w:rPr>
                <w:sz w:val="20"/>
                <w:szCs w:val="20"/>
                <w:lang w:eastAsia="ru-RU"/>
              </w:rPr>
            </w:pPr>
            <w:r w:rsidRPr="00DB291A">
              <w:rPr>
                <w:sz w:val="20"/>
                <w:szCs w:val="20"/>
                <w:lang w:eastAsia="ru-RU"/>
              </w:rPr>
              <w:t>многофункционально</w:t>
            </w:r>
          </w:p>
          <w:p w:rsidR="00DB291A" w:rsidRPr="00DB291A" w:rsidRDefault="00DB291A" w:rsidP="00DB291A">
            <w:pPr>
              <w:widowControl w:val="0"/>
              <w:suppressAutoHyphens w:val="0"/>
              <w:autoSpaceDE w:val="0"/>
              <w:autoSpaceDN w:val="0"/>
              <w:adjustRightInd w:val="0"/>
              <w:jc w:val="center"/>
              <w:rPr>
                <w:sz w:val="20"/>
                <w:szCs w:val="20"/>
                <w:lang w:eastAsia="ru-RU"/>
              </w:rPr>
            </w:pPr>
            <w:proofErr w:type="spellStart"/>
            <w:r w:rsidRPr="00DB291A">
              <w:rPr>
                <w:sz w:val="20"/>
                <w:szCs w:val="20"/>
                <w:lang w:eastAsia="ru-RU"/>
              </w:rPr>
              <w:t>го</w:t>
            </w:r>
            <w:proofErr w:type="spellEnd"/>
            <w:r w:rsidRPr="00DB291A">
              <w:rPr>
                <w:sz w:val="20"/>
                <w:szCs w:val="20"/>
                <w:lang w:eastAsia="ru-RU"/>
              </w:rPr>
              <w:t xml:space="preserve"> центра;</w:t>
            </w:r>
          </w:p>
          <w:p w:rsidR="00DB291A" w:rsidRPr="00DB291A" w:rsidRDefault="00DB291A" w:rsidP="00DB291A">
            <w:pPr>
              <w:widowControl w:val="0"/>
              <w:suppressAutoHyphens w:val="0"/>
              <w:autoSpaceDE w:val="0"/>
              <w:autoSpaceDN w:val="0"/>
              <w:adjustRightInd w:val="0"/>
              <w:jc w:val="center"/>
              <w:rPr>
                <w:sz w:val="20"/>
                <w:szCs w:val="20"/>
                <w:lang w:eastAsia="ru-RU"/>
              </w:rPr>
            </w:pPr>
            <w:r w:rsidRPr="00DB291A">
              <w:rPr>
                <w:sz w:val="20"/>
                <w:szCs w:val="20"/>
                <w:lang w:eastAsia="ru-RU"/>
              </w:rPr>
              <w:t xml:space="preserve">внесение сведений </w:t>
            </w:r>
            <w:proofErr w:type="gramStart"/>
            <w:r w:rsidRPr="00DB291A">
              <w:rPr>
                <w:sz w:val="20"/>
                <w:szCs w:val="20"/>
                <w:lang w:eastAsia="ru-RU"/>
              </w:rPr>
              <w:t>в</w:t>
            </w:r>
            <w:proofErr w:type="gramEnd"/>
          </w:p>
          <w:p w:rsidR="00DB291A" w:rsidRPr="00DB291A" w:rsidRDefault="00DB291A" w:rsidP="00DB291A">
            <w:pPr>
              <w:widowControl w:val="0"/>
              <w:suppressAutoHyphens w:val="0"/>
              <w:autoSpaceDE w:val="0"/>
              <w:autoSpaceDN w:val="0"/>
              <w:adjustRightInd w:val="0"/>
              <w:jc w:val="center"/>
              <w:rPr>
                <w:sz w:val="20"/>
                <w:szCs w:val="20"/>
                <w:lang w:eastAsia="ru-RU"/>
              </w:rPr>
            </w:pPr>
            <w:r w:rsidRPr="00DB291A">
              <w:rPr>
                <w:sz w:val="20"/>
                <w:szCs w:val="20"/>
                <w:lang w:eastAsia="ru-RU"/>
              </w:rPr>
              <w:t>ГИС о выдаче</w:t>
            </w:r>
          </w:p>
          <w:p w:rsidR="00DB291A" w:rsidRPr="00DB291A" w:rsidRDefault="00DB291A" w:rsidP="00DB291A">
            <w:pPr>
              <w:widowControl w:val="0"/>
              <w:suppressAutoHyphens w:val="0"/>
              <w:autoSpaceDE w:val="0"/>
              <w:autoSpaceDN w:val="0"/>
              <w:adjustRightInd w:val="0"/>
              <w:jc w:val="center"/>
              <w:rPr>
                <w:sz w:val="20"/>
                <w:szCs w:val="20"/>
                <w:lang w:eastAsia="ru-RU"/>
              </w:rPr>
            </w:pPr>
            <w:r w:rsidRPr="00DB291A">
              <w:rPr>
                <w:sz w:val="20"/>
                <w:szCs w:val="20"/>
                <w:lang w:eastAsia="ru-RU"/>
              </w:rPr>
              <w:t>результата</w:t>
            </w:r>
          </w:p>
          <w:p w:rsidR="00DB291A" w:rsidRPr="00DB291A" w:rsidRDefault="00DB291A" w:rsidP="00DB291A">
            <w:pPr>
              <w:widowControl w:val="0"/>
              <w:suppressAutoHyphens w:val="0"/>
              <w:autoSpaceDE w:val="0"/>
              <w:autoSpaceDN w:val="0"/>
              <w:adjustRightInd w:val="0"/>
              <w:jc w:val="center"/>
              <w:rPr>
                <w:sz w:val="20"/>
                <w:szCs w:val="20"/>
                <w:lang w:eastAsia="ru-RU"/>
              </w:rPr>
            </w:pPr>
            <w:r w:rsidRPr="00DB291A">
              <w:rPr>
                <w:sz w:val="20"/>
                <w:szCs w:val="20"/>
                <w:lang w:eastAsia="ru-RU"/>
              </w:rPr>
              <w:t>муниципальной</w:t>
            </w:r>
          </w:p>
          <w:p w:rsidR="00DB291A" w:rsidRDefault="00DB291A" w:rsidP="00DB291A">
            <w:pPr>
              <w:widowControl w:val="0"/>
              <w:suppressAutoHyphens w:val="0"/>
              <w:autoSpaceDE w:val="0"/>
              <w:autoSpaceDN w:val="0"/>
              <w:adjustRightInd w:val="0"/>
              <w:jc w:val="center"/>
              <w:rPr>
                <w:sz w:val="20"/>
                <w:szCs w:val="20"/>
                <w:lang w:eastAsia="ru-RU"/>
              </w:rPr>
            </w:pPr>
            <w:r w:rsidRPr="00DB291A">
              <w:rPr>
                <w:sz w:val="20"/>
                <w:szCs w:val="20"/>
                <w:lang w:eastAsia="ru-RU"/>
              </w:rPr>
              <w:t>услуги</w:t>
            </w:r>
          </w:p>
          <w:p w:rsidR="00DB291A" w:rsidRDefault="00DB291A" w:rsidP="00DB291A">
            <w:pPr>
              <w:widowControl w:val="0"/>
              <w:suppressAutoHyphens w:val="0"/>
              <w:autoSpaceDE w:val="0"/>
              <w:autoSpaceDN w:val="0"/>
              <w:adjustRightInd w:val="0"/>
              <w:jc w:val="center"/>
              <w:rPr>
                <w:sz w:val="20"/>
                <w:szCs w:val="20"/>
                <w:lang w:eastAsia="ru-RU"/>
              </w:rPr>
            </w:pPr>
            <w:r>
              <w:rPr>
                <w:sz w:val="20"/>
                <w:szCs w:val="20"/>
                <w:lang w:eastAsia="ru-RU"/>
              </w:rPr>
              <w:t>_________________</w:t>
            </w:r>
          </w:p>
          <w:p w:rsidR="00DB291A" w:rsidRPr="00DB291A" w:rsidRDefault="00DB291A" w:rsidP="00DB291A">
            <w:pPr>
              <w:widowControl w:val="0"/>
              <w:suppressAutoHyphens w:val="0"/>
              <w:autoSpaceDE w:val="0"/>
              <w:autoSpaceDN w:val="0"/>
              <w:adjustRightInd w:val="0"/>
              <w:jc w:val="center"/>
              <w:rPr>
                <w:sz w:val="20"/>
                <w:szCs w:val="20"/>
                <w:lang w:eastAsia="ru-RU"/>
              </w:rPr>
            </w:pPr>
            <w:r w:rsidRPr="00DB291A">
              <w:rPr>
                <w:sz w:val="20"/>
                <w:szCs w:val="20"/>
                <w:lang w:eastAsia="ru-RU"/>
              </w:rPr>
              <w:t>Результат</w:t>
            </w:r>
          </w:p>
          <w:p w:rsidR="00DB291A" w:rsidRPr="00DB291A" w:rsidRDefault="00DB291A" w:rsidP="00DB291A">
            <w:pPr>
              <w:widowControl w:val="0"/>
              <w:suppressAutoHyphens w:val="0"/>
              <w:autoSpaceDE w:val="0"/>
              <w:autoSpaceDN w:val="0"/>
              <w:adjustRightInd w:val="0"/>
              <w:jc w:val="center"/>
              <w:rPr>
                <w:sz w:val="20"/>
                <w:szCs w:val="20"/>
                <w:lang w:eastAsia="ru-RU"/>
              </w:rPr>
            </w:pPr>
            <w:r w:rsidRPr="00DB291A">
              <w:rPr>
                <w:sz w:val="20"/>
                <w:szCs w:val="20"/>
                <w:lang w:eastAsia="ru-RU"/>
              </w:rPr>
              <w:t>муниципальной</w:t>
            </w:r>
          </w:p>
          <w:p w:rsidR="00DB291A" w:rsidRPr="00DB291A" w:rsidRDefault="00DB291A" w:rsidP="00DB291A">
            <w:pPr>
              <w:widowControl w:val="0"/>
              <w:suppressAutoHyphens w:val="0"/>
              <w:autoSpaceDE w:val="0"/>
              <w:autoSpaceDN w:val="0"/>
              <w:adjustRightInd w:val="0"/>
              <w:jc w:val="center"/>
              <w:rPr>
                <w:sz w:val="20"/>
                <w:szCs w:val="20"/>
                <w:lang w:eastAsia="ru-RU"/>
              </w:rPr>
            </w:pPr>
            <w:r w:rsidRPr="00DB291A">
              <w:rPr>
                <w:sz w:val="20"/>
                <w:szCs w:val="20"/>
                <w:lang w:eastAsia="ru-RU"/>
              </w:rPr>
              <w:t xml:space="preserve">услуги, </w:t>
            </w:r>
            <w:proofErr w:type="gramStart"/>
            <w:r w:rsidRPr="00DB291A">
              <w:rPr>
                <w:sz w:val="20"/>
                <w:szCs w:val="20"/>
                <w:lang w:eastAsia="ru-RU"/>
              </w:rPr>
              <w:t>направленный</w:t>
            </w:r>
            <w:proofErr w:type="gramEnd"/>
          </w:p>
          <w:p w:rsidR="00DB291A" w:rsidRPr="00DB291A" w:rsidRDefault="00DB291A" w:rsidP="00DB291A">
            <w:pPr>
              <w:widowControl w:val="0"/>
              <w:suppressAutoHyphens w:val="0"/>
              <w:autoSpaceDE w:val="0"/>
              <w:autoSpaceDN w:val="0"/>
              <w:adjustRightInd w:val="0"/>
              <w:jc w:val="center"/>
              <w:rPr>
                <w:sz w:val="20"/>
                <w:szCs w:val="20"/>
                <w:lang w:eastAsia="ru-RU"/>
              </w:rPr>
            </w:pPr>
            <w:r w:rsidRPr="00DB291A">
              <w:rPr>
                <w:sz w:val="20"/>
                <w:szCs w:val="20"/>
                <w:lang w:eastAsia="ru-RU"/>
              </w:rPr>
              <w:t xml:space="preserve">заявителю в </w:t>
            </w:r>
            <w:proofErr w:type="gramStart"/>
            <w:r w:rsidRPr="00DB291A">
              <w:rPr>
                <w:sz w:val="20"/>
                <w:szCs w:val="20"/>
                <w:lang w:eastAsia="ru-RU"/>
              </w:rPr>
              <w:t>личный</w:t>
            </w:r>
            <w:proofErr w:type="gramEnd"/>
          </w:p>
          <w:p w:rsidR="00DB291A" w:rsidRPr="00DB291A" w:rsidRDefault="00DB291A" w:rsidP="00DB291A">
            <w:pPr>
              <w:widowControl w:val="0"/>
              <w:suppressAutoHyphens w:val="0"/>
              <w:autoSpaceDE w:val="0"/>
              <w:autoSpaceDN w:val="0"/>
              <w:adjustRightInd w:val="0"/>
              <w:jc w:val="center"/>
              <w:rPr>
                <w:sz w:val="20"/>
                <w:szCs w:val="20"/>
                <w:lang w:eastAsia="ru-RU"/>
              </w:rPr>
            </w:pPr>
            <w:r w:rsidRPr="00DB291A">
              <w:rPr>
                <w:sz w:val="20"/>
                <w:szCs w:val="20"/>
                <w:lang w:eastAsia="ru-RU"/>
              </w:rPr>
              <w:t xml:space="preserve">кабинет </w:t>
            </w:r>
            <w:proofErr w:type="gramStart"/>
            <w:r w:rsidRPr="00DB291A">
              <w:rPr>
                <w:sz w:val="20"/>
                <w:szCs w:val="20"/>
                <w:lang w:eastAsia="ru-RU"/>
              </w:rPr>
              <w:t>на</w:t>
            </w:r>
            <w:proofErr w:type="gramEnd"/>
            <w:r w:rsidRPr="00DB291A">
              <w:rPr>
                <w:sz w:val="20"/>
                <w:szCs w:val="20"/>
                <w:lang w:eastAsia="ru-RU"/>
              </w:rPr>
              <w:t xml:space="preserve"> Единый</w:t>
            </w:r>
          </w:p>
          <w:p w:rsidR="00DB291A" w:rsidRPr="00CB36BE" w:rsidRDefault="00DB291A" w:rsidP="00DB291A">
            <w:pPr>
              <w:widowControl w:val="0"/>
              <w:suppressAutoHyphens w:val="0"/>
              <w:autoSpaceDE w:val="0"/>
              <w:autoSpaceDN w:val="0"/>
              <w:adjustRightInd w:val="0"/>
              <w:jc w:val="center"/>
              <w:rPr>
                <w:sz w:val="20"/>
                <w:szCs w:val="20"/>
                <w:lang w:eastAsia="ru-RU"/>
              </w:rPr>
            </w:pPr>
            <w:r w:rsidRPr="00DB291A">
              <w:rPr>
                <w:sz w:val="20"/>
                <w:szCs w:val="20"/>
                <w:lang w:eastAsia="ru-RU"/>
              </w:rPr>
              <w:t>портал</w:t>
            </w:r>
          </w:p>
        </w:tc>
      </w:tr>
    </w:tbl>
    <w:p w:rsidR="00CB36BE" w:rsidRPr="00387EF3" w:rsidRDefault="00CB36BE" w:rsidP="00DB291A">
      <w:pPr>
        <w:widowControl w:val="0"/>
        <w:suppressAutoHyphens w:val="0"/>
        <w:autoSpaceDE w:val="0"/>
        <w:autoSpaceDN w:val="0"/>
        <w:adjustRightInd w:val="0"/>
        <w:ind w:firstLine="709"/>
        <w:jc w:val="center"/>
        <w:rPr>
          <w:szCs w:val="24"/>
          <w:lang w:eastAsia="ru-RU"/>
        </w:rPr>
      </w:pPr>
    </w:p>
    <w:sectPr w:rsidR="00CB36BE" w:rsidRPr="00387EF3" w:rsidSect="00387EF3">
      <w:pgSz w:w="16838" w:h="11906" w:orient="landscape"/>
      <w:pgMar w:top="1418" w:right="1418" w:bottom="1418" w:left="1418"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altName w:val="Arial Unicode MS"/>
    <w:charset w:val="00"/>
    <w:family w:val="auto"/>
    <w:pitch w:val="variable"/>
    <w:sig w:usb0="800002AF" w:usb1="1001ECEA"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panose1 w:val="00000000000000000000"/>
    <w:charset w:val="CC"/>
    <w:family w:val="auto"/>
    <w:notTrueType/>
    <w:pitch w:val="variable"/>
    <w:sig w:usb0="00000203" w:usb1="00000000" w:usb2="00000000" w:usb3="00000000" w:csb0="00000005" w:csb1="00000000"/>
  </w:font>
  <w:font w:name="a_Timer">
    <w:altName w:val="Times New Roman"/>
    <w:panose1 w:val="00000000000000000000"/>
    <w:charset w:val="CC"/>
    <w:family w:val="roman"/>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rFonts w:ascii="Symbol" w:hAnsi="Symbo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3"/>
      <w:numFmt w:val="bullet"/>
      <w:lvlText w:val="-"/>
      <w:lvlJc w:val="left"/>
      <w:pPr>
        <w:tabs>
          <w:tab w:val="num" w:pos="899"/>
        </w:tabs>
        <w:ind w:left="899" w:hanging="360"/>
      </w:pPr>
      <w:rPr>
        <w:rFonts w:ascii="OpenSymbol" w:hAnsi="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571D44EA"/>
    <w:multiLevelType w:val="hybridMultilevel"/>
    <w:tmpl w:val="768AEFA0"/>
    <w:lvl w:ilvl="0" w:tplc="477009A6">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A0F"/>
    <w:rsid w:val="00003A87"/>
    <w:rsid w:val="0001311F"/>
    <w:rsid w:val="000260BB"/>
    <w:rsid w:val="00040A5F"/>
    <w:rsid w:val="00044335"/>
    <w:rsid w:val="00054436"/>
    <w:rsid w:val="000566B6"/>
    <w:rsid w:val="000613FE"/>
    <w:rsid w:val="00063A1F"/>
    <w:rsid w:val="00064BE4"/>
    <w:rsid w:val="000702E4"/>
    <w:rsid w:val="000A3FF5"/>
    <w:rsid w:val="000A515F"/>
    <w:rsid w:val="000A758F"/>
    <w:rsid w:val="000B057C"/>
    <w:rsid w:val="000B5790"/>
    <w:rsid w:val="000C21DE"/>
    <w:rsid w:val="000C6129"/>
    <w:rsid w:val="000C77AE"/>
    <w:rsid w:val="000D38B1"/>
    <w:rsid w:val="000D5616"/>
    <w:rsid w:val="000E786F"/>
    <w:rsid w:val="000F111E"/>
    <w:rsid w:val="00102AF0"/>
    <w:rsid w:val="00104C01"/>
    <w:rsid w:val="00120F50"/>
    <w:rsid w:val="00122A03"/>
    <w:rsid w:val="00131966"/>
    <w:rsid w:val="001401A0"/>
    <w:rsid w:val="001404EA"/>
    <w:rsid w:val="001433D9"/>
    <w:rsid w:val="0014480A"/>
    <w:rsid w:val="001456D9"/>
    <w:rsid w:val="0015018E"/>
    <w:rsid w:val="0015212D"/>
    <w:rsid w:val="00161CE3"/>
    <w:rsid w:val="00163E29"/>
    <w:rsid w:val="00164081"/>
    <w:rsid w:val="00165791"/>
    <w:rsid w:val="00174E09"/>
    <w:rsid w:val="00175DCE"/>
    <w:rsid w:val="00176CF6"/>
    <w:rsid w:val="001847E2"/>
    <w:rsid w:val="001851E8"/>
    <w:rsid w:val="00190EA6"/>
    <w:rsid w:val="00197470"/>
    <w:rsid w:val="001A0541"/>
    <w:rsid w:val="001A0AD6"/>
    <w:rsid w:val="001A1DB2"/>
    <w:rsid w:val="001A2FCB"/>
    <w:rsid w:val="001A5BF1"/>
    <w:rsid w:val="001B3C26"/>
    <w:rsid w:val="001B46FF"/>
    <w:rsid w:val="001B56F6"/>
    <w:rsid w:val="001B7AB8"/>
    <w:rsid w:val="001C0956"/>
    <w:rsid w:val="001C7DD8"/>
    <w:rsid w:val="001D13B7"/>
    <w:rsid w:val="001D4E0E"/>
    <w:rsid w:val="001E5857"/>
    <w:rsid w:val="001E5F20"/>
    <w:rsid w:val="001F0356"/>
    <w:rsid w:val="001F5288"/>
    <w:rsid w:val="001F6AA8"/>
    <w:rsid w:val="00203221"/>
    <w:rsid w:val="00203BE5"/>
    <w:rsid w:val="0020667D"/>
    <w:rsid w:val="00216B35"/>
    <w:rsid w:val="002279C7"/>
    <w:rsid w:val="002327E2"/>
    <w:rsid w:val="00232913"/>
    <w:rsid w:val="00233265"/>
    <w:rsid w:val="00235EB7"/>
    <w:rsid w:val="002379B7"/>
    <w:rsid w:val="00246621"/>
    <w:rsid w:val="0025258E"/>
    <w:rsid w:val="00257796"/>
    <w:rsid w:val="00260190"/>
    <w:rsid w:val="002910DF"/>
    <w:rsid w:val="002A4816"/>
    <w:rsid w:val="002A4E56"/>
    <w:rsid w:val="002B4F9A"/>
    <w:rsid w:val="002C0767"/>
    <w:rsid w:val="002C1427"/>
    <w:rsid w:val="002C6F1F"/>
    <w:rsid w:val="002D00C4"/>
    <w:rsid w:val="002D2A0C"/>
    <w:rsid w:val="002D4038"/>
    <w:rsid w:val="002E29F9"/>
    <w:rsid w:val="002E351B"/>
    <w:rsid w:val="002E3667"/>
    <w:rsid w:val="002E419A"/>
    <w:rsid w:val="002F0860"/>
    <w:rsid w:val="002F4A2F"/>
    <w:rsid w:val="00306E2C"/>
    <w:rsid w:val="00311ECC"/>
    <w:rsid w:val="003143CE"/>
    <w:rsid w:val="00316B8C"/>
    <w:rsid w:val="00323610"/>
    <w:rsid w:val="003257D6"/>
    <w:rsid w:val="00325B1E"/>
    <w:rsid w:val="003260EC"/>
    <w:rsid w:val="0032795A"/>
    <w:rsid w:val="003321FC"/>
    <w:rsid w:val="0033572D"/>
    <w:rsid w:val="003404FD"/>
    <w:rsid w:val="0034080B"/>
    <w:rsid w:val="0034198E"/>
    <w:rsid w:val="003443F2"/>
    <w:rsid w:val="003502F9"/>
    <w:rsid w:val="003507BE"/>
    <w:rsid w:val="00350F56"/>
    <w:rsid w:val="00351297"/>
    <w:rsid w:val="003553C7"/>
    <w:rsid w:val="00360032"/>
    <w:rsid w:val="003603FD"/>
    <w:rsid w:val="0036556D"/>
    <w:rsid w:val="00371E6F"/>
    <w:rsid w:val="00372195"/>
    <w:rsid w:val="0037441F"/>
    <w:rsid w:val="003746E8"/>
    <w:rsid w:val="00375F28"/>
    <w:rsid w:val="00376866"/>
    <w:rsid w:val="00376CC9"/>
    <w:rsid w:val="00387EF3"/>
    <w:rsid w:val="00395EEC"/>
    <w:rsid w:val="003974D6"/>
    <w:rsid w:val="003A0D7D"/>
    <w:rsid w:val="003A4D96"/>
    <w:rsid w:val="003B1B90"/>
    <w:rsid w:val="003C0F4E"/>
    <w:rsid w:val="003C40A3"/>
    <w:rsid w:val="003C45DC"/>
    <w:rsid w:val="003D0095"/>
    <w:rsid w:val="003D1581"/>
    <w:rsid w:val="003D5E55"/>
    <w:rsid w:val="003E2883"/>
    <w:rsid w:val="003E312F"/>
    <w:rsid w:val="003E7C02"/>
    <w:rsid w:val="003F0B1B"/>
    <w:rsid w:val="0040026B"/>
    <w:rsid w:val="0040040F"/>
    <w:rsid w:val="0040214F"/>
    <w:rsid w:val="00402DB4"/>
    <w:rsid w:val="00406892"/>
    <w:rsid w:val="00414567"/>
    <w:rsid w:val="00414681"/>
    <w:rsid w:val="004173EA"/>
    <w:rsid w:val="004204B0"/>
    <w:rsid w:val="00421225"/>
    <w:rsid w:val="004353C2"/>
    <w:rsid w:val="004400D4"/>
    <w:rsid w:val="0044033E"/>
    <w:rsid w:val="00440A49"/>
    <w:rsid w:val="00444B5C"/>
    <w:rsid w:val="00446789"/>
    <w:rsid w:val="004472AB"/>
    <w:rsid w:val="00450ADE"/>
    <w:rsid w:val="00457031"/>
    <w:rsid w:val="004572CB"/>
    <w:rsid w:val="0046123A"/>
    <w:rsid w:val="00462AE6"/>
    <w:rsid w:val="00462C04"/>
    <w:rsid w:val="004641C6"/>
    <w:rsid w:val="004642A4"/>
    <w:rsid w:val="0046770D"/>
    <w:rsid w:val="0047412B"/>
    <w:rsid w:val="00477A90"/>
    <w:rsid w:val="00497B29"/>
    <w:rsid w:val="004A3C17"/>
    <w:rsid w:val="004A5F21"/>
    <w:rsid w:val="004B3D2B"/>
    <w:rsid w:val="004B4217"/>
    <w:rsid w:val="004B4D37"/>
    <w:rsid w:val="004B5231"/>
    <w:rsid w:val="004C46B5"/>
    <w:rsid w:val="004D13AF"/>
    <w:rsid w:val="004E0A98"/>
    <w:rsid w:val="004E2971"/>
    <w:rsid w:val="004E3129"/>
    <w:rsid w:val="004E6F25"/>
    <w:rsid w:val="004F14A6"/>
    <w:rsid w:val="004F481B"/>
    <w:rsid w:val="004F7679"/>
    <w:rsid w:val="005218FC"/>
    <w:rsid w:val="00522589"/>
    <w:rsid w:val="0052364B"/>
    <w:rsid w:val="00526FA4"/>
    <w:rsid w:val="0053449C"/>
    <w:rsid w:val="00544E1D"/>
    <w:rsid w:val="0054615A"/>
    <w:rsid w:val="00550FEC"/>
    <w:rsid w:val="0055416C"/>
    <w:rsid w:val="00563533"/>
    <w:rsid w:val="00564131"/>
    <w:rsid w:val="0056465D"/>
    <w:rsid w:val="00571910"/>
    <w:rsid w:val="00576413"/>
    <w:rsid w:val="005821A9"/>
    <w:rsid w:val="00583894"/>
    <w:rsid w:val="00592530"/>
    <w:rsid w:val="00595951"/>
    <w:rsid w:val="005A1F64"/>
    <w:rsid w:val="005B2472"/>
    <w:rsid w:val="005B38F0"/>
    <w:rsid w:val="005C56BD"/>
    <w:rsid w:val="005D0B54"/>
    <w:rsid w:val="005D7D47"/>
    <w:rsid w:val="005E18B6"/>
    <w:rsid w:val="005E1DE6"/>
    <w:rsid w:val="005E5AD7"/>
    <w:rsid w:val="005E5E10"/>
    <w:rsid w:val="005E613A"/>
    <w:rsid w:val="005F0588"/>
    <w:rsid w:val="005F697E"/>
    <w:rsid w:val="00603BAD"/>
    <w:rsid w:val="00604374"/>
    <w:rsid w:val="00612175"/>
    <w:rsid w:val="00613179"/>
    <w:rsid w:val="00613968"/>
    <w:rsid w:val="00617E74"/>
    <w:rsid w:val="00623E50"/>
    <w:rsid w:val="006313C1"/>
    <w:rsid w:val="006321A0"/>
    <w:rsid w:val="006328EF"/>
    <w:rsid w:val="00634A0A"/>
    <w:rsid w:val="00635971"/>
    <w:rsid w:val="0064249D"/>
    <w:rsid w:val="006442CF"/>
    <w:rsid w:val="006531C7"/>
    <w:rsid w:val="006547CC"/>
    <w:rsid w:val="00662D6C"/>
    <w:rsid w:val="0066419B"/>
    <w:rsid w:val="00675123"/>
    <w:rsid w:val="006768B9"/>
    <w:rsid w:val="00682808"/>
    <w:rsid w:val="0068591F"/>
    <w:rsid w:val="00686265"/>
    <w:rsid w:val="0069729F"/>
    <w:rsid w:val="006A0316"/>
    <w:rsid w:val="006A3A3B"/>
    <w:rsid w:val="006B14BF"/>
    <w:rsid w:val="006C2E84"/>
    <w:rsid w:val="006D0A64"/>
    <w:rsid w:val="006D0F1B"/>
    <w:rsid w:val="006D1CB8"/>
    <w:rsid w:val="006D4B6C"/>
    <w:rsid w:val="006E1563"/>
    <w:rsid w:val="006E1965"/>
    <w:rsid w:val="006E514D"/>
    <w:rsid w:val="0070298B"/>
    <w:rsid w:val="00704827"/>
    <w:rsid w:val="00705B61"/>
    <w:rsid w:val="00710D48"/>
    <w:rsid w:val="007124F5"/>
    <w:rsid w:val="00716D78"/>
    <w:rsid w:val="0072029B"/>
    <w:rsid w:val="007523E6"/>
    <w:rsid w:val="00755654"/>
    <w:rsid w:val="0076140C"/>
    <w:rsid w:val="00767B5B"/>
    <w:rsid w:val="00772EEB"/>
    <w:rsid w:val="00791AF1"/>
    <w:rsid w:val="00796CE5"/>
    <w:rsid w:val="00796DED"/>
    <w:rsid w:val="00797F93"/>
    <w:rsid w:val="007A0805"/>
    <w:rsid w:val="007A69DD"/>
    <w:rsid w:val="007B6135"/>
    <w:rsid w:val="007C0B00"/>
    <w:rsid w:val="007C175B"/>
    <w:rsid w:val="007C2E4B"/>
    <w:rsid w:val="007C60E4"/>
    <w:rsid w:val="007C7CDB"/>
    <w:rsid w:val="007D1E64"/>
    <w:rsid w:val="007E0866"/>
    <w:rsid w:val="007E38CE"/>
    <w:rsid w:val="007E5598"/>
    <w:rsid w:val="007E706B"/>
    <w:rsid w:val="007F121A"/>
    <w:rsid w:val="00810820"/>
    <w:rsid w:val="008163E2"/>
    <w:rsid w:val="00832954"/>
    <w:rsid w:val="00834EF5"/>
    <w:rsid w:val="00837326"/>
    <w:rsid w:val="008517BA"/>
    <w:rsid w:val="008524FB"/>
    <w:rsid w:val="00864240"/>
    <w:rsid w:val="008733D0"/>
    <w:rsid w:val="008812C1"/>
    <w:rsid w:val="008957DF"/>
    <w:rsid w:val="008A04D4"/>
    <w:rsid w:val="008B3221"/>
    <w:rsid w:val="008D0ED8"/>
    <w:rsid w:val="008D18B9"/>
    <w:rsid w:val="008E2193"/>
    <w:rsid w:val="008E2B55"/>
    <w:rsid w:val="008F4EEA"/>
    <w:rsid w:val="00922FD0"/>
    <w:rsid w:val="00924A8E"/>
    <w:rsid w:val="00924E26"/>
    <w:rsid w:val="00925B6C"/>
    <w:rsid w:val="0093094B"/>
    <w:rsid w:val="00940BE0"/>
    <w:rsid w:val="00942A0F"/>
    <w:rsid w:val="009458AF"/>
    <w:rsid w:val="00952F14"/>
    <w:rsid w:val="009544B4"/>
    <w:rsid w:val="00967E68"/>
    <w:rsid w:val="00973330"/>
    <w:rsid w:val="009746C7"/>
    <w:rsid w:val="00975DB5"/>
    <w:rsid w:val="00980A90"/>
    <w:rsid w:val="009819FE"/>
    <w:rsid w:val="009822DA"/>
    <w:rsid w:val="00984243"/>
    <w:rsid w:val="0098523E"/>
    <w:rsid w:val="00991022"/>
    <w:rsid w:val="00996FA1"/>
    <w:rsid w:val="009A2753"/>
    <w:rsid w:val="009A41BA"/>
    <w:rsid w:val="009A53CF"/>
    <w:rsid w:val="009A6B6A"/>
    <w:rsid w:val="009B0ECD"/>
    <w:rsid w:val="009C1009"/>
    <w:rsid w:val="009D3401"/>
    <w:rsid w:val="009F2831"/>
    <w:rsid w:val="009F57FC"/>
    <w:rsid w:val="00A00DEC"/>
    <w:rsid w:val="00A038B6"/>
    <w:rsid w:val="00A1169D"/>
    <w:rsid w:val="00A11C2D"/>
    <w:rsid w:val="00A15ED1"/>
    <w:rsid w:val="00A16D69"/>
    <w:rsid w:val="00A24AA8"/>
    <w:rsid w:val="00A25D49"/>
    <w:rsid w:val="00A36A68"/>
    <w:rsid w:val="00A432F6"/>
    <w:rsid w:val="00A51BB3"/>
    <w:rsid w:val="00A521FA"/>
    <w:rsid w:val="00A53D50"/>
    <w:rsid w:val="00A56F13"/>
    <w:rsid w:val="00A63A33"/>
    <w:rsid w:val="00A74036"/>
    <w:rsid w:val="00A76AC7"/>
    <w:rsid w:val="00A824F3"/>
    <w:rsid w:val="00A84714"/>
    <w:rsid w:val="00AA1BF8"/>
    <w:rsid w:val="00AA5CB9"/>
    <w:rsid w:val="00AB4C54"/>
    <w:rsid w:val="00AC6244"/>
    <w:rsid w:val="00AC79EE"/>
    <w:rsid w:val="00AD7410"/>
    <w:rsid w:val="00AE3C61"/>
    <w:rsid w:val="00AF29B2"/>
    <w:rsid w:val="00AF3312"/>
    <w:rsid w:val="00B07834"/>
    <w:rsid w:val="00B253E4"/>
    <w:rsid w:val="00B27894"/>
    <w:rsid w:val="00B302BA"/>
    <w:rsid w:val="00B42C23"/>
    <w:rsid w:val="00B47128"/>
    <w:rsid w:val="00B537BD"/>
    <w:rsid w:val="00B53F2C"/>
    <w:rsid w:val="00B54CD3"/>
    <w:rsid w:val="00B62E1D"/>
    <w:rsid w:val="00B63229"/>
    <w:rsid w:val="00B67F2E"/>
    <w:rsid w:val="00B74AA5"/>
    <w:rsid w:val="00B776B0"/>
    <w:rsid w:val="00B810AA"/>
    <w:rsid w:val="00B82A1D"/>
    <w:rsid w:val="00B83A22"/>
    <w:rsid w:val="00B86336"/>
    <w:rsid w:val="00B96816"/>
    <w:rsid w:val="00BA516B"/>
    <w:rsid w:val="00BB45EF"/>
    <w:rsid w:val="00BB690F"/>
    <w:rsid w:val="00BB6B18"/>
    <w:rsid w:val="00BC7AAB"/>
    <w:rsid w:val="00C10BA3"/>
    <w:rsid w:val="00C1219D"/>
    <w:rsid w:val="00C153EF"/>
    <w:rsid w:val="00C1590A"/>
    <w:rsid w:val="00C16661"/>
    <w:rsid w:val="00C17645"/>
    <w:rsid w:val="00C17CCC"/>
    <w:rsid w:val="00C2154F"/>
    <w:rsid w:val="00C23761"/>
    <w:rsid w:val="00C26CD5"/>
    <w:rsid w:val="00C3313A"/>
    <w:rsid w:val="00C3498C"/>
    <w:rsid w:val="00C360BB"/>
    <w:rsid w:val="00C43B4B"/>
    <w:rsid w:val="00C504C3"/>
    <w:rsid w:val="00C5419F"/>
    <w:rsid w:val="00C60C37"/>
    <w:rsid w:val="00C61140"/>
    <w:rsid w:val="00C63DAE"/>
    <w:rsid w:val="00C65D4C"/>
    <w:rsid w:val="00C71DC0"/>
    <w:rsid w:val="00C7325F"/>
    <w:rsid w:val="00C76A19"/>
    <w:rsid w:val="00C81025"/>
    <w:rsid w:val="00C81E1D"/>
    <w:rsid w:val="00C8275A"/>
    <w:rsid w:val="00C82DEC"/>
    <w:rsid w:val="00C836C1"/>
    <w:rsid w:val="00CA05D9"/>
    <w:rsid w:val="00CA3A33"/>
    <w:rsid w:val="00CA3BF2"/>
    <w:rsid w:val="00CA40D2"/>
    <w:rsid w:val="00CA5769"/>
    <w:rsid w:val="00CA665F"/>
    <w:rsid w:val="00CB24E5"/>
    <w:rsid w:val="00CB36BE"/>
    <w:rsid w:val="00CB3EC7"/>
    <w:rsid w:val="00CB6DCF"/>
    <w:rsid w:val="00CC56EE"/>
    <w:rsid w:val="00CD4501"/>
    <w:rsid w:val="00CD6CDF"/>
    <w:rsid w:val="00CE1D7E"/>
    <w:rsid w:val="00CE66F3"/>
    <w:rsid w:val="00CF05DF"/>
    <w:rsid w:val="00CF328E"/>
    <w:rsid w:val="00D05948"/>
    <w:rsid w:val="00D0753E"/>
    <w:rsid w:val="00D10556"/>
    <w:rsid w:val="00D1261B"/>
    <w:rsid w:val="00D14660"/>
    <w:rsid w:val="00D14E63"/>
    <w:rsid w:val="00D16C67"/>
    <w:rsid w:val="00D22C36"/>
    <w:rsid w:val="00D2616E"/>
    <w:rsid w:val="00D33A61"/>
    <w:rsid w:val="00D34A3D"/>
    <w:rsid w:val="00D46B0D"/>
    <w:rsid w:val="00D533D7"/>
    <w:rsid w:val="00D56CF4"/>
    <w:rsid w:val="00D62FC4"/>
    <w:rsid w:val="00D73911"/>
    <w:rsid w:val="00D87061"/>
    <w:rsid w:val="00D94694"/>
    <w:rsid w:val="00D951F8"/>
    <w:rsid w:val="00D95D39"/>
    <w:rsid w:val="00D97D5A"/>
    <w:rsid w:val="00D97F83"/>
    <w:rsid w:val="00DA4D77"/>
    <w:rsid w:val="00DB0075"/>
    <w:rsid w:val="00DB291A"/>
    <w:rsid w:val="00DB323E"/>
    <w:rsid w:val="00DD2A40"/>
    <w:rsid w:val="00DE5A09"/>
    <w:rsid w:val="00E03AC7"/>
    <w:rsid w:val="00E103A6"/>
    <w:rsid w:val="00E14B92"/>
    <w:rsid w:val="00E1540E"/>
    <w:rsid w:val="00E17385"/>
    <w:rsid w:val="00E174E4"/>
    <w:rsid w:val="00E42FB9"/>
    <w:rsid w:val="00E4572D"/>
    <w:rsid w:val="00E6059E"/>
    <w:rsid w:val="00E63190"/>
    <w:rsid w:val="00E67A19"/>
    <w:rsid w:val="00E727D9"/>
    <w:rsid w:val="00E74EA1"/>
    <w:rsid w:val="00E779B6"/>
    <w:rsid w:val="00E85699"/>
    <w:rsid w:val="00E878DA"/>
    <w:rsid w:val="00EA3826"/>
    <w:rsid w:val="00EB6D53"/>
    <w:rsid w:val="00EB7ABC"/>
    <w:rsid w:val="00EC0B42"/>
    <w:rsid w:val="00EC1358"/>
    <w:rsid w:val="00EC5DC6"/>
    <w:rsid w:val="00EC6A33"/>
    <w:rsid w:val="00ED096C"/>
    <w:rsid w:val="00EF058E"/>
    <w:rsid w:val="00EF2148"/>
    <w:rsid w:val="00EF413F"/>
    <w:rsid w:val="00F000B4"/>
    <w:rsid w:val="00F15C93"/>
    <w:rsid w:val="00F1653F"/>
    <w:rsid w:val="00F22274"/>
    <w:rsid w:val="00F245F2"/>
    <w:rsid w:val="00F3353C"/>
    <w:rsid w:val="00F338E0"/>
    <w:rsid w:val="00F33C6E"/>
    <w:rsid w:val="00F34A4E"/>
    <w:rsid w:val="00F37D13"/>
    <w:rsid w:val="00F43B18"/>
    <w:rsid w:val="00F45D95"/>
    <w:rsid w:val="00F47AB4"/>
    <w:rsid w:val="00F5774D"/>
    <w:rsid w:val="00F65D33"/>
    <w:rsid w:val="00F7480D"/>
    <w:rsid w:val="00F76505"/>
    <w:rsid w:val="00F800C1"/>
    <w:rsid w:val="00F90840"/>
    <w:rsid w:val="00F94994"/>
    <w:rsid w:val="00FB53E1"/>
    <w:rsid w:val="00FB6611"/>
    <w:rsid w:val="00FD1505"/>
    <w:rsid w:val="00FD2F54"/>
    <w:rsid w:val="00FD4E5C"/>
    <w:rsid w:val="00FE25B6"/>
    <w:rsid w:val="00FF47D0"/>
    <w:rsid w:val="00FF49F8"/>
    <w:rsid w:val="00FF5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C02"/>
    <w:pPr>
      <w:suppressAutoHyphens/>
    </w:pPr>
    <w:rPr>
      <w:sz w:val="24"/>
      <w:szCs w:val="26"/>
      <w:lang w:eastAsia="ar-SA"/>
    </w:rPr>
  </w:style>
  <w:style w:type="paragraph" w:styleId="1">
    <w:name w:val="heading 1"/>
    <w:basedOn w:val="a"/>
    <w:next w:val="a"/>
    <w:qFormat/>
    <w:pPr>
      <w:keepNext/>
      <w:numPr>
        <w:numId w:val="1"/>
      </w:numPr>
      <w:outlineLvl w:val="0"/>
    </w:pPr>
    <w:rPr>
      <w:sz w:val="28"/>
      <w:szCs w:val="24"/>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6">
    <w:name w:val="Основной шрифт абзаца6"/>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OpenSymbol"/>
    </w:rPr>
  </w:style>
  <w:style w:type="character" w:customStyle="1" w:styleId="5">
    <w:name w:val="Основной шрифт абзаца5"/>
  </w:style>
  <w:style w:type="character" w:customStyle="1" w:styleId="WW8Num4z1">
    <w:name w:val="WW8Num4z1"/>
    <w:rPr>
      <w:sz w:val="28"/>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4">
    <w:name w:val="Основной шрифт абзаца4"/>
  </w:style>
  <w:style w:type="character" w:customStyle="1" w:styleId="30">
    <w:name w:val="Основной шрифт абзаца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Times New Roman" w:hAnsi="Times New Roman" w:cs="Times New Roman"/>
    </w:rPr>
  </w:style>
  <w:style w:type="character" w:customStyle="1" w:styleId="20">
    <w:name w:val="Основной шрифт абзаца2"/>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10">
    <w:name w:val="Основной шрифт абзаца1"/>
  </w:style>
  <w:style w:type="character" w:customStyle="1" w:styleId="11">
    <w:name w:val="Знак Знак11"/>
    <w:rPr>
      <w:sz w:val="28"/>
      <w:szCs w:val="24"/>
      <w:lang w:val="ru-RU" w:eastAsia="ar-SA" w:bidi="ar-SA"/>
    </w:rPr>
  </w:style>
  <w:style w:type="character" w:customStyle="1" w:styleId="100">
    <w:name w:val="Знак Знак10"/>
    <w:rPr>
      <w:rFonts w:ascii="Arial" w:hAnsi="Arial" w:cs="Arial"/>
      <w:b/>
      <w:bCs/>
      <w:i/>
      <w:iCs/>
      <w:sz w:val="28"/>
      <w:szCs w:val="28"/>
      <w:lang w:val="ru-RU" w:eastAsia="ar-SA" w:bidi="ar-SA"/>
    </w:rPr>
  </w:style>
  <w:style w:type="character" w:customStyle="1" w:styleId="9">
    <w:name w:val="Знак Знак9"/>
    <w:rPr>
      <w:rFonts w:ascii="Arial" w:hAnsi="Arial" w:cs="Arial"/>
      <w:b/>
      <w:bCs/>
      <w:sz w:val="26"/>
      <w:szCs w:val="26"/>
      <w:lang w:val="ru-RU" w:eastAsia="ar-SA" w:bidi="ar-SA"/>
    </w:rPr>
  </w:style>
  <w:style w:type="character" w:customStyle="1" w:styleId="8">
    <w:name w:val="Знак Знак8"/>
    <w:rPr>
      <w:sz w:val="28"/>
      <w:lang w:val="ru-RU" w:eastAsia="ar-SA" w:bidi="ar-SA"/>
    </w:rPr>
  </w:style>
  <w:style w:type="character" w:customStyle="1" w:styleId="7">
    <w:name w:val="Знак Знак7"/>
    <w:rPr>
      <w:sz w:val="24"/>
      <w:szCs w:val="24"/>
      <w:lang w:val="ru-RU" w:eastAsia="ar-SA" w:bidi="ar-SA"/>
    </w:rPr>
  </w:style>
  <w:style w:type="character" w:customStyle="1" w:styleId="60">
    <w:name w:val="Знак Знак6"/>
    <w:rPr>
      <w:sz w:val="16"/>
      <w:szCs w:val="16"/>
      <w:lang w:val="ru-RU" w:eastAsia="ar-SA" w:bidi="ar-SA"/>
    </w:rPr>
  </w:style>
  <w:style w:type="character" w:customStyle="1" w:styleId="50">
    <w:name w:val="Знак Знак5"/>
    <w:rPr>
      <w:sz w:val="16"/>
      <w:szCs w:val="16"/>
      <w:lang w:val="ru-RU" w:eastAsia="ar-SA" w:bidi="ar-SA"/>
    </w:rPr>
  </w:style>
  <w:style w:type="character" w:customStyle="1" w:styleId="40">
    <w:name w:val="Знак Знак4"/>
    <w:rPr>
      <w:lang w:val="ru-RU" w:eastAsia="ar-SA" w:bidi="ar-SA"/>
    </w:rPr>
  </w:style>
  <w:style w:type="character" w:customStyle="1" w:styleId="31">
    <w:name w:val="Знак Знак3"/>
    <w:rPr>
      <w:rFonts w:ascii="Courier New" w:hAnsi="Courier New" w:cs="Courier New"/>
      <w:lang w:val="ru-RU" w:eastAsia="ar-SA" w:bidi="ar-SA"/>
    </w:rPr>
  </w:style>
  <w:style w:type="character" w:customStyle="1" w:styleId="21">
    <w:name w:val="Знак Знак2"/>
    <w:rPr>
      <w:sz w:val="24"/>
      <w:szCs w:val="24"/>
      <w:lang w:val="ru-RU" w:eastAsia="ar-SA" w:bidi="ar-SA"/>
    </w:rPr>
  </w:style>
  <w:style w:type="character" w:customStyle="1" w:styleId="12">
    <w:name w:val="Знак Знак1"/>
    <w:rPr>
      <w:sz w:val="24"/>
      <w:szCs w:val="24"/>
      <w:lang w:val="ru-RU" w:eastAsia="ar-SA" w:bidi="ar-SA"/>
    </w:rPr>
  </w:style>
  <w:style w:type="character" w:customStyle="1" w:styleId="a3">
    <w:name w:val="Знак Знак"/>
    <w:rPr>
      <w:sz w:val="24"/>
      <w:szCs w:val="24"/>
      <w:lang w:val="ru-RU" w:eastAsia="ar-SA" w:bidi="ar-SA"/>
    </w:rPr>
  </w:style>
  <w:style w:type="character" w:customStyle="1" w:styleId="a4">
    <w:name w:val="Символ сноски"/>
    <w:rPr>
      <w:vertAlign w:val="superscript"/>
    </w:rPr>
  </w:style>
  <w:style w:type="character" w:styleId="a5">
    <w:name w:val="Hyperlink"/>
    <w:rPr>
      <w:color w:val="0000FF"/>
      <w:u w:val="single"/>
    </w:rPr>
  </w:style>
  <w:style w:type="character" w:customStyle="1" w:styleId="13">
    <w:name w:val="Знак сноски1"/>
    <w:rPr>
      <w:vertAlign w:val="superscript"/>
    </w:rPr>
  </w:style>
  <w:style w:type="character" w:customStyle="1" w:styleId="a6">
    <w:name w:val="Символы концевой сноски"/>
    <w:rPr>
      <w:vertAlign w:val="superscript"/>
    </w:rPr>
  </w:style>
  <w:style w:type="character" w:customStyle="1" w:styleId="WW-">
    <w:name w:val="WW-Символы концевой сноски"/>
  </w:style>
  <w:style w:type="character" w:styleId="a7">
    <w:name w:val="page number"/>
    <w:basedOn w:val="20"/>
  </w:style>
  <w:style w:type="character" w:customStyle="1" w:styleId="22">
    <w:name w:val="Знак сноски2"/>
    <w:rPr>
      <w:vertAlign w:val="superscript"/>
    </w:rPr>
  </w:style>
  <w:style w:type="character" w:customStyle="1" w:styleId="14">
    <w:name w:val="Знак концевой сноски1"/>
    <w:rPr>
      <w:vertAlign w:val="superscript"/>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character" w:styleId="aa">
    <w:name w:val="line number"/>
  </w:style>
  <w:style w:type="character" w:customStyle="1" w:styleId="32">
    <w:name w:val="Знак сноски3"/>
    <w:rPr>
      <w:vertAlign w:val="superscript"/>
    </w:rPr>
  </w:style>
  <w:style w:type="character" w:customStyle="1" w:styleId="23">
    <w:name w:val="Знак концевой сноски2"/>
    <w:rPr>
      <w:vertAlign w:val="superscript"/>
    </w:rPr>
  </w:style>
  <w:style w:type="character" w:customStyle="1" w:styleId="41">
    <w:name w:val="Знак сноски4"/>
    <w:rPr>
      <w:vertAlign w:val="superscript"/>
    </w:rPr>
  </w:style>
  <w:style w:type="character" w:customStyle="1" w:styleId="33">
    <w:name w:val="Знак концевой сноски3"/>
    <w:rPr>
      <w:vertAlign w:val="superscript"/>
    </w:rPr>
  </w:style>
  <w:style w:type="character" w:customStyle="1" w:styleId="51">
    <w:name w:val="Знак сноски5"/>
    <w:rPr>
      <w:vertAlign w:val="superscript"/>
    </w:rPr>
  </w:style>
  <w:style w:type="character" w:customStyle="1" w:styleId="42">
    <w:name w:val="Знак концевой сноски4"/>
    <w:rPr>
      <w:vertAlign w:val="superscript"/>
    </w:rPr>
  </w:style>
  <w:style w:type="character" w:customStyle="1" w:styleId="ab">
    <w:name w:val="Основной текст Знак"/>
    <w:rPr>
      <w:sz w:val="24"/>
      <w:szCs w:val="24"/>
    </w:rPr>
  </w:style>
  <w:style w:type="character" w:customStyle="1" w:styleId="15">
    <w:name w:val="Верхний колонтитул Знак1"/>
    <w:rPr>
      <w:sz w:val="24"/>
      <w:szCs w:val="24"/>
    </w:rPr>
  </w:style>
  <w:style w:type="character" w:customStyle="1" w:styleId="16">
    <w:name w:val="Нижний колонтитул Знак1"/>
    <w:rPr>
      <w:sz w:val="24"/>
      <w:szCs w:val="24"/>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HTML">
    <w:name w:val="Стандартный HTML Знак"/>
    <w:rPr>
      <w:rFonts w:ascii="Courier New" w:hAnsi="Courier New" w:cs="Courier New"/>
    </w:rPr>
  </w:style>
  <w:style w:type="paragraph" w:customStyle="1" w:styleId="ac">
    <w:name w:val="Заголовок"/>
    <w:basedOn w:val="a"/>
    <w:next w:val="ad"/>
    <w:pPr>
      <w:keepNext/>
      <w:spacing w:before="240" w:after="120"/>
    </w:pPr>
    <w:rPr>
      <w:rFonts w:ascii="Arial" w:eastAsia="Microsoft YaHei" w:hAnsi="Arial" w:cs="Mangal"/>
      <w:sz w:val="28"/>
      <w:szCs w:val="28"/>
    </w:rPr>
  </w:style>
  <w:style w:type="paragraph" w:styleId="ad">
    <w:name w:val="Body Text"/>
    <w:basedOn w:val="a"/>
    <w:pPr>
      <w:spacing w:after="120"/>
    </w:pPr>
    <w:rPr>
      <w:szCs w:val="24"/>
    </w:rPr>
  </w:style>
  <w:style w:type="paragraph" w:styleId="ae">
    <w:name w:val="List"/>
    <w:basedOn w:val="ad"/>
  </w:style>
  <w:style w:type="paragraph" w:customStyle="1" w:styleId="61">
    <w:name w:val="Название6"/>
    <w:basedOn w:val="a"/>
    <w:pPr>
      <w:suppressLineNumbers/>
      <w:spacing w:before="120" w:after="120"/>
    </w:pPr>
    <w:rPr>
      <w:rFonts w:cs="Mangal"/>
      <w:i/>
      <w:iCs/>
      <w:szCs w:val="24"/>
    </w:rPr>
  </w:style>
  <w:style w:type="paragraph" w:customStyle="1" w:styleId="62">
    <w:name w:val="Указатель6"/>
    <w:basedOn w:val="a"/>
    <w:pPr>
      <w:suppressLineNumbers/>
    </w:pPr>
    <w:rPr>
      <w:rFonts w:cs="Mangal"/>
    </w:rPr>
  </w:style>
  <w:style w:type="paragraph" w:customStyle="1" w:styleId="52">
    <w:name w:val="Название5"/>
    <w:basedOn w:val="a"/>
    <w:pPr>
      <w:suppressLineNumbers/>
      <w:spacing w:before="120" w:after="120"/>
    </w:pPr>
    <w:rPr>
      <w:rFonts w:cs="Mangal"/>
      <w:i/>
      <w:iCs/>
      <w:szCs w:val="24"/>
    </w:rPr>
  </w:style>
  <w:style w:type="paragraph" w:customStyle="1" w:styleId="53">
    <w:name w:val="Указатель5"/>
    <w:basedOn w:val="a"/>
    <w:pPr>
      <w:suppressLineNumbers/>
    </w:pPr>
    <w:rPr>
      <w:rFonts w:cs="Mangal"/>
    </w:rPr>
  </w:style>
  <w:style w:type="paragraph" w:customStyle="1" w:styleId="43">
    <w:name w:val="Название4"/>
    <w:basedOn w:val="a"/>
    <w:pPr>
      <w:suppressLineNumbers/>
      <w:spacing w:before="120" w:after="120"/>
    </w:pPr>
    <w:rPr>
      <w:rFonts w:cs="Mangal"/>
      <w:i/>
      <w:iCs/>
      <w:szCs w:val="24"/>
    </w:rPr>
  </w:style>
  <w:style w:type="paragraph" w:customStyle="1" w:styleId="44">
    <w:name w:val="Указатель4"/>
    <w:basedOn w:val="a"/>
    <w:pPr>
      <w:suppressLineNumbers/>
    </w:pPr>
    <w:rPr>
      <w:rFonts w:cs="Mangal"/>
    </w:rPr>
  </w:style>
  <w:style w:type="paragraph" w:customStyle="1" w:styleId="34">
    <w:name w:val="Название3"/>
    <w:basedOn w:val="a"/>
    <w:pPr>
      <w:suppressLineNumbers/>
      <w:spacing w:before="120" w:after="120"/>
    </w:pPr>
    <w:rPr>
      <w:rFonts w:cs="Mangal"/>
      <w:i/>
      <w:iCs/>
      <w:szCs w:val="24"/>
    </w:rPr>
  </w:style>
  <w:style w:type="paragraph" w:customStyle="1" w:styleId="35">
    <w:name w:val="Указатель3"/>
    <w:basedOn w:val="a"/>
    <w:pPr>
      <w:suppressLineNumbers/>
    </w:pPr>
    <w:rPr>
      <w:rFonts w:cs="Mangal"/>
    </w:rPr>
  </w:style>
  <w:style w:type="paragraph" w:customStyle="1" w:styleId="24">
    <w:name w:val="Название2"/>
    <w:basedOn w:val="a"/>
    <w:pPr>
      <w:suppressLineNumbers/>
      <w:spacing w:before="120" w:after="120"/>
    </w:pPr>
    <w:rPr>
      <w:rFonts w:cs="Mangal"/>
      <w:i/>
      <w:iCs/>
      <w:szCs w:val="24"/>
    </w:rPr>
  </w:style>
  <w:style w:type="paragraph" w:customStyle="1" w:styleId="25">
    <w:name w:val="Указатель2"/>
    <w:basedOn w:val="a"/>
    <w:pPr>
      <w:suppressLineNumbers/>
    </w:pPr>
    <w:rPr>
      <w:rFonts w:cs="Mangal"/>
    </w:rPr>
  </w:style>
  <w:style w:type="paragraph" w:styleId="af">
    <w:name w:val="Title"/>
    <w:basedOn w:val="a"/>
    <w:next w:val="ad"/>
    <w:qFormat/>
    <w:pPr>
      <w:keepNext/>
      <w:spacing w:before="240" w:after="120"/>
    </w:pPr>
    <w:rPr>
      <w:rFonts w:ascii="Liberation Sans" w:eastAsia="DejaVu Sans" w:hAnsi="Liberation Sans" w:cs="DejaVu Sans"/>
      <w:sz w:val="28"/>
      <w:szCs w:val="28"/>
    </w:rPr>
  </w:style>
  <w:style w:type="paragraph" w:styleId="af0">
    <w:name w:val="Subtitle"/>
    <w:basedOn w:val="af"/>
    <w:next w:val="ad"/>
    <w:qFormat/>
    <w:pPr>
      <w:jc w:val="center"/>
    </w:pPr>
    <w:rPr>
      <w:i/>
      <w:iCs/>
    </w:rPr>
  </w:style>
  <w:style w:type="paragraph" w:customStyle="1" w:styleId="17">
    <w:name w:val="Название1"/>
    <w:basedOn w:val="a"/>
    <w:pPr>
      <w:suppressLineNumbers/>
      <w:spacing w:before="120" w:after="120"/>
    </w:pPr>
    <w:rPr>
      <w:i/>
      <w:iCs/>
      <w:szCs w:val="24"/>
    </w:rPr>
  </w:style>
  <w:style w:type="paragraph" w:customStyle="1" w:styleId="18">
    <w:name w:val="Указатель1"/>
    <w:basedOn w:val="a"/>
    <w:pPr>
      <w:suppressLineNumbers/>
    </w:pPr>
  </w:style>
  <w:style w:type="paragraph" w:styleId="af1">
    <w:name w:val="Body Text Indent"/>
    <w:basedOn w:val="a"/>
    <w:pPr>
      <w:ind w:firstLine="720"/>
      <w:jc w:val="both"/>
    </w:pPr>
    <w:rPr>
      <w:sz w:val="28"/>
      <w:szCs w:val="20"/>
    </w:rPr>
  </w:style>
  <w:style w:type="paragraph" w:customStyle="1" w:styleId="210">
    <w:name w:val="Основной текст с отступом 21"/>
    <w:basedOn w:val="a"/>
    <w:pPr>
      <w:spacing w:after="120" w:line="480" w:lineRule="auto"/>
      <w:ind w:left="283"/>
    </w:pPr>
    <w:rPr>
      <w:szCs w:val="24"/>
    </w:rPr>
  </w:style>
  <w:style w:type="paragraph" w:customStyle="1" w:styleId="310">
    <w:name w:val="Основной текст с отступом 31"/>
    <w:basedOn w:val="a"/>
    <w:pPr>
      <w:spacing w:after="120"/>
      <w:ind w:left="283"/>
    </w:pPr>
    <w:rPr>
      <w:sz w:val="16"/>
      <w:szCs w:val="16"/>
    </w:rPr>
  </w:style>
  <w:style w:type="paragraph" w:customStyle="1" w:styleId="311">
    <w:name w:val="Основной текст 31"/>
    <w:basedOn w:val="a"/>
    <w:pPr>
      <w:spacing w:after="120"/>
    </w:pPr>
    <w:rPr>
      <w:sz w:val="16"/>
      <w:szCs w:val="16"/>
    </w:rPr>
  </w:style>
  <w:style w:type="paragraph" w:customStyle="1" w:styleId="BodyText21">
    <w:name w:val="Body Text 21"/>
    <w:basedOn w:val="a"/>
    <w:pPr>
      <w:widowControl w:val="0"/>
      <w:ind w:firstLine="709"/>
      <w:jc w:val="both"/>
    </w:pPr>
    <w:rPr>
      <w:rFonts w:ascii="a_Timer" w:hAnsi="a_Timer" w:cs="a_Timer"/>
      <w:sz w:val="26"/>
      <w:szCs w:val="20"/>
    </w:rPr>
  </w:style>
  <w:style w:type="paragraph" w:customStyle="1" w:styleId="19">
    <w:name w:val="Текст примечания1"/>
    <w:basedOn w:val="a"/>
    <w:pPr>
      <w:ind w:firstLine="720"/>
    </w:pPr>
    <w:rPr>
      <w:sz w:val="20"/>
      <w:szCs w:val="20"/>
    </w:rPr>
  </w:style>
  <w:style w:type="paragraph" w:customStyle="1" w:styleId="1a">
    <w:name w:val="Текст1"/>
    <w:basedOn w:val="a"/>
    <w:rPr>
      <w:rFonts w:ascii="Courier New" w:hAnsi="Courier New" w:cs="Courier New"/>
      <w:sz w:val="20"/>
      <w:szCs w:val="20"/>
    </w:rPr>
  </w:style>
  <w:style w:type="paragraph" w:customStyle="1" w:styleId="26">
    <w:name w:val="заголовок 2"/>
    <w:basedOn w:val="a"/>
    <w:next w:val="a"/>
    <w:pPr>
      <w:jc w:val="center"/>
    </w:pPr>
    <w:rPr>
      <w:sz w:val="28"/>
      <w:szCs w:val="24"/>
    </w:rPr>
  </w:style>
  <w:style w:type="paragraph" w:styleId="af2">
    <w:name w:val="header"/>
    <w:basedOn w:val="a"/>
    <w:pPr>
      <w:tabs>
        <w:tab w:val="center" w:pos="4677"/>
        <w:tab w:val="right" w:pos="9355"/>
      </w:tabs>
    </w:pPr>
    <w:rPr>
      <w:szCs w:val="24"/>
    </w:rPr>
  </w:style>
  <w:style w:type="paragraph" w:styleId="af3">
    <w:name w:val="footer"/>
    <w:basedOn w:val="a"/>
    <w:pPr>
      <w:tabs>
        <w:tab w:val="center" w:pos="4677"/>
        <w:tab w:val="right" w:pos="9355"/>
      </w:tabs>
    </w:pPr>
    <w:rPr>
      <w:szCs w:val="24"/>
    </w:rPr>
  </w:style>
  <w:style w:type="paragraph" w:styleId="af4">
    <w:name w:val="List Paragraph"/>
    <w:basedOn w:val="a"/>
    <w:qFormat/>
    <w:pPr>
      <w:spacing w:after="200" w:line="276" w:lineRule="auto"/>
      <w:ind w:left="720"/>
    </w:pPr>
    <w:rPr>
      <w:rFonts w:ascii="Calibri" w:hAnsi="Calibri" w:cs="Calibri"/>
      <w:sz w:val="22"/>
      <w:szCs w:val="22"/>
    </w:rPr>
  </w:style>
  <w:style w:type="paragraph" w:customStyle="1" w:styleId="1b">
    <w:name w:val="Цитата1"/>
    <w:basedOn w:val="a"/>
    <w:pPr>
      <w:spacing w:line="216" w:lineRule="auto"/>
      <w:ind w:left="1080" w:right="2400"/>
    </w:pPr>
    <w:rPr>
      <w:sz w:val="22"/>
      <w:szCs w:val="24"/>
    </w:rPr>
  </w:style>
  <w:style w:type="paragraph" w:styleId="af5">
    <w:name w:val="footnote text"/>
    <w:basedOn w:val="a"/>
    <w:rPr>
      <w:sz w:val="20"/>
      <w:szCs w:val="20"/>
    </w:rPr>
  </w:style>
  <w:style w:type="paragraph" w:customStyle="1" w:styleId="text">
    <w:name w:val="text"/>
    <w:basedOn w:val="a"/>
    <w:pPr>
      <w:spacing w:before="280" w:after="280"/>
    </w:pPr>
    <w:rPr>
      <w:szCs w:val="24"/>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af8">
    <w:name w:val="Содержимое врезки"/>
    <w:basedOn w:val="ad"/>
  </w:style>
  <w:style w:type="paragraph" w:customStyle="1" w:styleId="af9">
    <w:name w:val="Знак"/>
    <w:basedOn w:val="a"/>
    <w:pPr>
      <w:suppressAutoHyphens w:val="0"/>
      <w:spacing w:before="280" w:after="280"/>
    </w:pPr>
    <w:rPr>
      <w:rFonts w:ascii="Tahoma" w:hAnsi="Tahoma" w:cs="Tahoma"/>
      <w:sz w:val="20"/>
      <w:szCs w:val="20"/>
      <w:lang w:val="en-US"/>
    </w:rPr>
  </w:style>
  <w:style w:type="paragraph" w:customStyle="1" w:styleId="1c">
    <w:name w:val="Знак Знак Знак1 Знак Знак Знак Знак Знак Знак Знак Знак Знак"/>
    <w:basedOn w:val="a"/>
    <w:pPr>
      <w:suppressAutoHyphens w:val="0"/>
      <w:spacing w:before="280" w:after="280"/>
    </w:pPr>
    <w:rPr>
      <w:rFonts w:ascii="Tahoma" w:hAnsi="Tahoma" w:cs="Tahoma"/>
      <w:sz w:val="20"/>
      <w:szCs w:val="20"/>
      <w:lang w:val="en-US"/>
    </w:rPr>
  </w:style>
  <w:style w:type="paragraph" w:customStyle="1" w:styleId="afa">
    <w:name w:val="Знак Знак Знак Знак Знак Знак Знак Знак Знак Знак"/>
    <w:basedOn w:val="a"/>
    <w:pPr>
      <w:suppressAutoHyphens w:val="0"/>
      <w:spacing w:line="240" w:lineRule="exact"/>
      <w:jc w:val="both"/>
    </w:pPr>
    <w:rPr>
      <w:szCs w:val="24"/>
      <w:lang w:val="en-US"/>
    </w:rPr>
  </w:style>
  <w:style w:type="paragraph" w:customStyle="1" w:styleId="211">
    <w:name w:val="Основной текст 21"/>
    <w:basedOn w:val="a"/>
    <w:pPr>
      <w:spacing w:after="120" w:line="480" w:lineRule="auto"/>
    </w:pPr>
    <w:rPr>
      <w:sz w:val="28"/>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ConsPlusNormal">
    <w:name w:val="ConsPlusNormal"/>
    <w:pPr>
      <w:widowControl w:val="0"/>
      <w:suppressAutoHyphens/>
      <w:autoSpaceDE w:val="0"/>
      <w:ind w:firstLine="720"/>
    </w:pPr>
    <w:rPr>
      <w:rFonts w:ascii="Arial" w:eastAsia="Arial" w:hAnsi="Arial" w:cs="Arial"/>
      <w:kern w:val="1"/>
      <w:lang w:eastAsia="ar-SA"/>
    </w:rPr>
  </w:style>
  <w:style w:type="paragraph" w:customStyle="1" w:styleId="ConsPlusTitle">
    <w:name w:val="ConsPlusTitle"/>
    <w:pPr>
      <w:widowControl w:val="0"/>
      <w:suppressAutoHyphens/>
      <w:autoSpaceDE w:val="0"/>
    </w:pPr>
    <w:rPr>
      <w:rFonts w:ascii="Arial" w:eastAsia="Arial" w:hAnsi="Arial" w:cs="Arial"/>
      <w:b/>
      <w:bCs/>
      <w:kern w:val="1"/>
      <w:lang w:eastAsia="ar-SA"/>
    </w:rPr>
  </w:style>
  <w:style w:type="paragraph" w:styleId="HTML0">
    <w:name w:val="HTML Preformatted"/>
    <w:basedOn w:val="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Courier New" w:hAnsi="Courier New" w:cs="Courier New"/>
      <w:sz w:val="20"/>
      <w:szCs w:val="20"/>
    </w:rPr>
  </w:style>
  <w:style w:type="paragraph" w:styleId="afb">
    <w:name w:val="Balloon Text"/>
    <w:basedOn w:val="a"/>
    <w:link w:val="afc"/>
    <w:uiPriority w:val="99"/>
    <w:semiHidden/>
    <w:unhideWhenUsed/>
    <w:rsid w:val="0068591F"/>
    <w:rPr>
      <w:rFonts w:ascii="Tahoma" w:hAnsi="Tahoma" w:cs="Tahoma"/>
      <w:sz w:val="16"/>
      <w:szCs w:val="16"/>
    </w:rPr>
  </w:style>
  <w:style w:type="character" w:customStyle="1" w:styleId="afc">
    <w:name w:val="Текст выноски Знак"/>
    <w:link w:val="afb"/>
    <w:uiPriority w:val="99"/>
    <w:semiHidden/>
    <w:rsid w:val="0068591F"/>
    <w:rPr>
      <w:rFonts w:ascii="Tahoma" w:hAnsi="Tahoma" w:cs="Tahoma"/>
      <w:sz w:val="16"/>
      <w:szCs w:val="16"/>
      <w:lang w:eastAsia="ar-SA"/>
    </w:rPr>
  </w:style>
  <w:style w:type="paragraph" w:customStyle="1" w:styleId="formattexttopleveltextindenttext">
    <w:name w:val="formattext topleveltext indenttext"/>
    <w:basedOn w:val="a"/>
    <w:rsid w:val="009544B4"/>
    <w:pPr>
      <w:suppressAutoHyphens w:val="0"/>
      <w:spacing w:before="100" w:beforeAutospacing="1" w:after="100" w:afterAutospacing="1"/>
    </w:pPr>
    <w:rPr>
      <w:szCs w:val="24"/>
      <w:lang w:eastAsia="ru-RU"/>
    </w:rPr>
  </w:style>
  <w:style w:type="paragraph" w:customStyle="1" w:styleId="formattexttopleveltext">
    <w:name w:val="formattext topleveltext"/>
    <w:basedOn w:val="a"/>
    <w:rsid w:val="009544B4"/>
    <w:pPr>
      <w:suppressAutoHyphens w:val="0"/>
      <w:spacing w:before="100" w:beforeAutospacing="1" w:after="100" w:afterAutospacing="1"/>
    </w:pPr>
    <w:rPr>
      <w:szCs w:val="24"/>
      <w:lang w:eastAsia="ru-RU"/>
    </w:rPr>
  </w:style>
  <w:style w:type="paragraph" w:customStyle="1" w:styleId="1d">
    <w:name w:val="Без интервала1"/>
    <w:rsid w:val="00925B6C"/>
    <w:rPr>
      <w:rFonts w:eastAsia="Calibri"/>
      <w:sz w:val="24"/>
      <w:szCs w:val="24"/>
    </w:rPr>
  </w:style>
  <w:style w:type="table" w:styleId="afd">
    <w:name w:val="Table Grid"/>
    <w:basedOn w:val="a1"/>
    <w:uiPriority w:val="59"/>
    <w:rsid w:val="00203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C02"/>
    <w:pPr>
      <w:suppressAutoHyphens/>
    </w:pPr>
    <w:rPr>
      <w:sz w:val="24"/>
      <w:szCs w:val="26"/>
      <w:lang w:eastAsia="ar-SA"/>
    </w:rPr>
  </w:style>
  <w:style w:type="paragraph" w:styleId="1">
    <w:name w:val="heading 1"/>
    <w:basedOn w:val="a"/>
    <w:next w:val="a"/>
    <w:qFormat/>
    <w:pPr>
      <w:keepNext/>
      <w:numPr>
        <w:numId w:val="1"/>
      </w:numPr>
      <w:outlineLvl w:val="0"/>
    </w:pPr>
    <w:rPr>
      <w:sz w:val="28"/>
      <w:szCs w:val="24"/>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6">
    <w:name w:val="Основной шрифт абзаца6"/>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OpenSymbol"/>
    </w:rPr>
  </w:style>
  <w:style w:type="character" w:customStyle="1" w:styleId="5">
    <w:name w:val="Основной шрифт абзаца5"/>
  </w:style>
  <w:style w:type="character" w:customStyle="1" w:styleId="WW8Num4z1">
    <w:name w:val="WW8Num4z1"/>
    <w:rPr>
      <w:sz w:val="28"/>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4">
    <w:name w:val="Основной шрифт абзаца4"/>
  </w:style>
  <w:style w:type="character" w:customStyle="1" w:styleId="30">
    <w:name w:val="Основной шрифт абзаца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Times New Roman" w:hAnsi="Times New Roman" w:cs="Times New Roman"/>
    </w:rPr>
  </w:style>
  <w:style w:type="character" w:customStyle="1" w:styleId="20">
    <w:name w:val="Основной шрифт абзаца2"/>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10">
    <w:name w:val="Основной шрифт абзаца1"/>
  </w:style>
  <w:style w:type="character" w:customStyle="1" w:styleId="11">
    <w:name w:val="Знак Знак11"/>
    <w:rPr>
      <w:sz w:val="28"/>
      <w:szCs w:val="24"/>
      <w:lang w:val="ru-RU" w:eastAsia="ar-SA" w:bidi="ar-SA"/>
    </w:rPr>
  </w:style>
  <w:style w:type="character" w:customStyle="1" w:styleId="100">
    <w:name w:val="Знак Знак10"/>
    <w:rPr>
      <w:rFonts w:ascii="Arial" w:hAnsi="Arial" w:cs="Arial"/>
      <w:b/>
      <w:bCs/>
      <w:i/>
      <w:iCs/>
      <w:sz w:val="28"/>
      <w:szCs w:val="28"/>
      <w:lang w:val="ru-RU" w:eastAsia="ar-SA" w:bidi="ar-SA"/>
    </w:rPr>
  </w:style>
  <w:style w:type="character" w:customStyle="1" w:styleId="9">
    <w:name w:val="Знак Знак9"/>
    <w:rPr>
      <w:rFonts w:ascii="Arial" w:hAnsi="Arial" w:cs="Arial"/>
      <w:b/>
      <w:bCs/>
      <w:sz w:val="26"/>
      <w:szCs w:val="26"/>
      <w:lang w:val="ru-RU" w:eastAsia="ar-SA" w:bidi="ar-SA"/>
    </w:rPr>
  </w:style>
  <w:style w:type="character" w:customStyle="1" w:styleId="8">
    <w:name w:val="Знак Знак8"/>
    <w:rPr>
      <w:sz w:val="28"/>
      <w:lang w:val="ru-RU" w:eastAsia="ar-SA" w:bidi="ar-SA"/>
    </w:rPr>
  </w:style>
  <w:style w:type="character" w:customStyle="1" w:styleId="7">
    <w:name w:val="Знак Знак7"/>
    <w:rPr>
      <w:sz w:val="24"/>
      <w:szCs w:val="24"/>
      <w:lang w:val="ru-RU" w:eastAsia="ar-SA" w:bidi="ar-SA"/>
    </w:rPr>
  </w:style>
  <w:style w:type="character" w:customStyle="1" w:styleId="60">
    <w:name w:val="Знак Знак6"/>
    <w:rPr>
      <w:sz w:val="16"/>
      <w:szCs w:val="16"/>
      <w:lang w:val="ru-RU" w:eastAsia="ar-SA" w:bidi="ar-SA"/>
    </w:rPr>
  </w:style>
  <w:style w:type="character" w:customStyle="1" w:styleId="50">
    <w:name w:val="Знак Знак5"/>
    <w:rPr>
      <w:sz w:val="16"/>
      <w:szCs w:val="16"/>
      <w:lang w:val="ru-RU" w:eastAsia="ar-SA" w:bidi="ar-SA"/>
    </w:rPr>
  </w:style>
  <w:style w:type="character" w:customStyle="1" w:styleId="40">
    <w:name w:val="Знак Знак4"/>
    <w:rPr>
      <w:lang w:val="ru-RU" w:eastAsia="ar-SA" w:bidi="ar-SA"/>
    </w:rPr>
  </w:style>
  <w:style w:type="character" w:customStyle="1" w:styleId="31">
    <w:name w:val="Знак Знак3"/>
    <w:rPr>
      <w:rFonts w:ascii="Courier New" w:hAnsi="Courier New" w:cs="Courier New"/>
      <w:lang w:val="ru-RU" w:eastAsia="ar-SA" w:bidi="ar-SA"/>
    </w:rPr>
  </w:style>
  <w:style w:type="character" w:customStyle="1" w:styleId="21">
    <w:name w:val="Знак Знак2"/>
    <w:rPr>
      <w:sz w:val="24"/>
      <w:szCs w:val="24"/>
      <w:lang w:val="ru-RU" w:eastAsia="ar-SA" w:bidi="ar-SA"/>
    </w:rPr>
  </w:style>
  <w:style w:type="character" w:customStyle="1" w:styleId="12">
    <w:name w:val="Знак Знак1"/>
    <w:rPr>
      <w:sz w:val="24"/>
      <w:szCs w:val="24"/>
      <w:lang w:val="ru-RU" w:eastAsia="ar-SA" w:bidi="ar-SA"/>
    </w:rPr>
  </w:style>
  <w:style w:type="character" w:customStyle="1" w:styleId="a3">
    <w:name w:val="Знак Знак"/>
    <w:rPr>
      <w:sz w:val="24"/>
      <w:szCs w:val="24"/>
      <w:lang w:val="ru-RU" w:eastAsia="ar-SA" w:bidi="ar-SA"/>
    </w:rPr>
  </w:style>
  <w:style w:type="character" w:customStyle="1" w:styleId="a4">
    <w:name w:val="Символ сноски"/>
    <w:rPr>
      <w:vertAlign w:val="superscript"/>
    </w:rPr>
  </w:style>
  <w:style w:type="character" w:styleId="a5">
    <w:name w:val="Hyperlink"/>
    <w:rPr>
      <w:color w:val="0000FF"/>
      <w:u w:val="single"/>
    </w:rPr>
  </w:style>
  <w:style w:type="character" w:customStyle="1" w:styleId="13">
    <w:name w:val="Знак сноски1"/>
    <w:rPr>
      <w:vertAlign w:val="superscript"/>
    </w:rPr>
  </w:style>
  <w:style w:type="character" w:customStyle="1" w:styleId="a6">
    <w:name w:val="Символы концевой сноски"/>
    <w:rPr>
      <w:vertAlign w:val="superscript"/>
    </w:rPr>
  </w:style>
  <w:style w:type="character" w:customStyle="1" w:styleId="WW-">
    <w:name w:val="WW-Символы концевой сноски"/>
  </w:style>
  <w:style w:type="character" w:styleId="a7">
    <w:name w:val="page number"/>
    <w:basedOn w:val="20"/>
  </w:style>
  <w:style w:type="character" w:customStyle="1" w:styleId="22">
    <w:name w:val="Знак сноски2"/>
    <w:rPr>
      <w:vertAlign w:val="superscript"/>
    </w:rPr>
  </w:style>
  <w:style w:type="character" w:customStyle="1" w:styleId="14">
    <w:name w:val="Знак концевой сноски1"/>
    <w:rPr>
      <w:vertAlign w:val="superscript"/>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character" w:styleId="aa">
    <w:name w:val="line number"/>
  </w:style>
  <w:style w:type="character" w:customStyle="1" w:styleId="32">
    <w:name w:val="Знак сноски3"/>
    <w:rPr>
      <w:vertAlign w:val="superscript"/>
    </w:rPr>
  </w:style>
  <w:style w:type="character" w:customStyle="1" w:styleId="23">
    <w:name w:val="Знак концевой сноски2"/>
    <w:rPr>
      <w:vertAlign w:val="superscript"/>
    </w:rPr>
  </w:style>
  <w:style w:type="character" w:customStyle="1" w:styleId="41">
    <w:name w:val="Знак сноски4"/>
    <w:rPr>
      <w:vertAlign w:val="superscript"/>
    </w:rPr>
  </w:style>
  <w:style w:type="character" w:customStyle="1" w:styleId="33">
    <w:name w:val="Знак концевой сноски3"/>
    <w:rPr>
      <w:vertAlign w:val="superscript"/>
    </w:rPr>
  </w:style>
  <w:style w:type="character" w:customStyle="1" w:styleId="51">
    <w:name w:val="Знак сноски5"/>
    <w:rPr>
      <w:vertAlign w:val="superscript"/>
    </w:rPr>
  </w:style>
  <w:style w:type="character" w:customStyle="1" w:styleId="42">
    <w:name w:val="Знак концевой сноски4"/>
    <w:rPr>
      <w:vertAlign w:val="superscript"/>
    </w:rPr>
  </w:style>
  <w:style w:type="character" w:customStyle="1" w:styleId="ab">
    <w:name w:val="Основной текст Знак"/>
    <w:rPr>
      <w:sz w:val="24"/>
      <w:szCs w:val="24"/>
    </w:rPr>
  </w:style>
  <w:style w:type="character" w:customStyle="1" w:styleId="15">
    <w:name w:val="Верхний колонтитул Знак1"/>
    <w:rPr>
      <w:sz w:val="24"/>
      <w:szCs w:val="24"/>
    </w:rPr>
  </w:style>
  <w:style w:type="character" w:customStyle="1" w:styleId="16">
    <w:name w:val="Нижний колонтитул Знак1"/>
    <w:rPr>
      <w:sz w:val="24"/>
      <w:szCs w:val="24"/>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HTML">
    <w:name w:val="Стандартный HTML Знак"/>
    <w:rPr>
      <w:rFonts w:ascii="Courier New" w:hAnsi="Courier New" w:cs="Courier New"/>
    </w:rPr>
  </w:style>
  <w:style w:type="paragraph" w:customStyle="1" w:styleId="ac">
    <w:name w:val="Заголовок"/>
    <w:basedOn w:val="a"/>
    <w:next w:val="ad"/>
    <w:pPr>
      <w:keepNext/>
      <w:spacing w:before="240" w:after="120"/>
    </w:pPr>
    <w:rPr>
      <w:rFonts w:ascii="Arial" w:eastAsia="Microsoft YaHei" w:hAnsi="Arial" w:cs="Mangal"/>
      <w:sz w:val="28"/>
      <w:szCs w:val="28"/>
    </w:rPr>
  </w:style>
  <w:style w:type="paragraph" w:styleId="ad">
    <w:name w:val="Body Text"/>
    <w:basedOn w:val="a"/>
    <w:pPr>
      <w:spacing w:after="120"/>
    </w:pPr>
    <w:rPr>
      <w:szCs w:val="24"/>
    </w:rPr>
  </w:style>
  <w:style w:type="paragraph" w:styleId="ae">
    <w:name w:val="List"/>
    <w:basedOn w:val="ad"/>
  </w:style>
  <w:style w:type="paragraph" w:customStyle="1" w:styleId="61">
    <w:name w:val="Название6"/>
    <w:basedOn w:val="a"/>
    <w:pPr>
      <w:suppressLineNumbers/>
      <w:spacing w:before="120" w:after="120"/>
    </w:pPr>
    <w:rPr>
      <w:rFonts w:cs="Mangal"/>
      <w:i/>
      <w:iCs/>
      <w:szCs w:val="24"/>
    </w:rPr>
  </w:style>
  <w:style w:type="paragraph" w:customStyle="1" w:styleId="62">
    <w:name w:val="Указатель6"/>
    <w:basedOn w:val="a"/>
    <w:pPr>
      <w:suppressLineNumbers/>
    </w:pPr>
    <w:rPr>
      <w:rFonts w:cs="Mangal"/>
    </w:rPr>
  </w:style>
  <w:style w:type="paragraph" w:customStyle="1" w:styleId="52">
    <w:name w:val="Название5"/>
    <w:basedOn w:val="a"/>
    <w:pPr>
      <w:suppressLineNumbers/>
      <w:spacing w:before="120" w:after="120"/>
    </w:pPr>
    <w:rPr>
      <w:rFonts w:cs="Mangal"/>
      <w:i/>
      <w:iCs/>
      <w:szCs w:val="24"/>
    </w:rPr>
  </w:style>
  <w:style w:type="paragraph" w:customStyle="1" w:styleId="53">
    <w:name w:val="Указатель5"/>
    <w:basedOn w:val="a"/>
    <w:pPr>
      <w:suppressLineNumbers/>
    </w:pPr>
    <w:rPr>
      <w:rFonts w:cs="Mangal"/>
    </w:rPr>
  </w:style>
  <w:style w:type="paragraph" w:customStyle="1" w:styleId="43">
    <w:name w:val="Название4"/>
    <w:basedOn w:val="a"/>
    <w:pPr>
      <w:suppressLineNumbers/>
      <w:spacing w:before="120" w:after="120"/>
    </w:pPr>
    <w:rPr>
      <w:rFonts w:cs="Mangal"/>
      <w:i/>
      <w:iCs/>
      <w:szCs w:val="24"/>
    </w:rPr>
  </w:style>
  <w:style w:type="paragraph" w:customStyle="1" w:styleId="44">
    <w:name w:val="Указатель4"/>
    <w:basedOn w:val="a"/>
    <w:pPr>
      <w:suppressLineNumbers/>
    </w:pPr>
    <w:rPr>
      <w:rFonts w:cs="Mangal"/>
    </w:rPr>
  </w:style>
  <w:style w:type="paragraph" w:customStyle="1" w:styleId="34">
    <w:name w:val="Название3"/>
    <w:basedOn w:val="a"/>
    <w:pPr>
      <w:suppressLineNumbers/>
      <w:spacing w:before="120" w:after="120"/>
    </w:pPr>
    <w:rPr>
      <w:rFonts w:cs="Mangal"/>
      <w:i/>
      <w:iCs/>
      <w:szCs w:val="24"/>
    </w:rPr>
  </w:style>
  <w:style w:type="paragraph" w:customStyle="1" w:styleId="35">
    <w:name w:val="Указатель3"/>
    <w:basedOn w:val="a"/>
    <w:pPr>
      <w:suppressLineNumbers/>
    </w:pPr>
    <w:rPr>
      <w:rFonts w:cs="Mangal"/>
    </w:rPr>
  </w:style>
  <w:style w:type="paragraph" w:customStyle="1" w:styleId="24">
    <w:name w:val="Название2"/>
    <w:basedOn w:val="a"/>
    <w:pPr>
      <w:suppressLineNumbers/>
      <w:spacing w:before="120" w:after="120"/>
    </w:pPr>
    <w:rPr>
      <w:rFonts w:cs="Mangal"/>
      <w:i/>
      <w:iCs/>
      <w:szCs w:val="24"/>
    </w:rPr>
  </w:style>
  <w:style w:type="paragraph" w:customStyle="1" w:styleId="25">
    <w:name w:val="Указатель2"/>
    <w:basedOn w:val="a"/>
    <w:pPr>
      <w:suppressLineNumbers/>
    </w:pPr>
    <w:rPr>
      <w:rFonts w:cs="Mangal"/>
    </w:rPr>
  </w:style>
  <w:style w:type="paragraph" w:styleId="af">
    <w:name w:val="Title"/>
    <w:basedOn w:val="a"/>
    <w:next w:val="ad"/>
    <w:qFormat/>
    <w:pPr>
      <w:keepNext/>
      <w:spacing w:before="240" w:after="120"/>
    </w:pPr>
    <w:rPr>
      <w:rFonts w:ascii="Liberation Sans" w:eastAsia="DejaVu Sans" w:hAnsi="Liberation Sans" w:cs="DejaVu Sans"/>
      <w:sz w:val="28"/>
      <w:szCs w:val="28"/>
    </w:rPr>
  </w:style>
  <w:style w:type="paragraph" w:styleId="af0">
    <w:name w:val="Subtitle"/>
    <w:basedOn w:val="af"/>
    <w:next w:val="ad"/>
    <w:qFormat/>
    <w:pPr>
      <w:jc w:val="center"/>
    </w:pPr>
    <w:rPr>
      <w:i/>
      <w:iCs/>
    </w:rPr>
  </w:style>
  <w:style w:type="paragraph" w:customStyle="1" w:styleId="17">
    <w:name w:val="Название1"/>
    <w:basedOn w:val="a"/>
    <w:pPr>
      <w:suppressLineNumbers/>
      <w:spacing w:before="120" w:after="120"/>
    </w:pPr>
    <w:rPr>
      <w:i/>
      <w:iCs/>
      <w:szCs w:val="24"/>
    </w:rPr>
  </w:style>
  <w:style w:type="paragraph" w:customStyle="1" w:styleId="18">
    <w:name w:val="Указатель1"/>
    <w:basedOn w:val="a"/>
    <w:pPr>
      <w:suppressLineNumbers/>
    </w:pPr>
  </w:style>
  <w:style w:type="paragraph" w:styleId="af1">
    <w:name w:val="Body Text Indent"/>
    <w:basedOn w:val="a"/>
    <w:pPr>
      <w:ind w:firstLine="720"/>
      <w:jc w:val="both"/>
    </w:pPr>
    <w:rPr>
      <w:sz w:val="28"/>
      <w:szCs w:val="20"/>
    </w:rPr>
  </w:style>
  <w:style w:type="paragraph" w:customStyle="1" w:styleId="210">
    <w:name w:val="Основной текст с отступом 21"/>
    <w:basedOn w:val="a"/>
    <w:pPr>
      <w:spacing w:after="120" w:line="480" w:lineRule="auto"/>
      <w:ind w:left="283"/>
    </w:pPr>
    <w:rPr>
      <w:szCs w:val="24"/>
    </w:rPr>
  </w:style>
  <w:style w:type="paragraph" w:customStyle="1" w:styleId="310">
    <w:name w:val="Основной текст с отступом 31"/>
    <w:basedOn w:val="a"/>
    <w:pPr>
      <w:spacing w:after="120"/>
      <w:ind w:left="283"/>
    </w:pPr>
    <w:rPr>
      <w:sz w:val="16"/>
      <w:szCs w:val="16"/>
    </w:rPr>
  </w:style>
  <w:style w:type="paragraph" w:customStyle="1" w:styleId="311">
    <w:name w:val="Основной текст 31"/>
    <w:basedOn w:val="a"/>
    <w:pPr>
      <w:spacing w:after="120"/>
    </w:pPr>
    <w:rPr>
      <w:sz w:val="16"/>
      <w:szCs w:val="16"/>
    </w:rPr>
  </w:style>
  <w:style w:type="paragraph" w:customStyle="1" w:styleId="BodyText21">
    <w:name w:val="Body Text 21"/>
    <w:basedOn w:val="a"/>
    <w:pPr>
      <w:widowControl w:val="0"/>
      <w:ind w:firstLine="709"/>
      <w:jc w:val="both"/>
    </w:pPr>
    <w:rPr>
      <w:rFonts w:ascii="a_Timer" w:hAnsi="a_Timer" w:cs="a_Timer"/>
      <w:sz w:val="26"/>
      <w:szCs w:val="20"/>
    </w:rPr>
  </w:style>
  <w:style w:type="paragraph" w:customStyle="1" w:styleId="19">
    <w:name w:val="Текст примечания1"/>
    <w:basedOn w:val="a"/>
    <w:pPr>
      <w:ind w:firstLine="720"/>
    </w:pPr>
    <w:rPr>
      <w:sz w:val="20"/>
      <w:szCs w:val="20"/>
    </w:rPr>
  </w:style>
  <w:style w:type="paragraph" w:customStyle="1" w:styleId="1a">
    <w:name w:val="Текст1"/>
    <w:basedOn w:val="a"/>
    <w:rPr>
      <w:rFonts w:ascii="Courier New" w:hAnsi="Courier New" w:cs="Courier New"/>
      <w:sz w:val="20"/>
      <w:szCs w:val="20"/>
    </w:rPr>
  </w:style>
  <w:style w:type="paragraph" w:customStyle="1" w:styleId="26">
    <w:name w:val="заголовок 2"/>
    <w:basedOn w:val="a"/>
    <w:next w:val="a"/>
    <w:pPr>
      <w:jc w:val="center"/>
    </w:pPr>
    <w:rPr>
      <w:sz w:val="28"/>
      <w:szCs w:val="24"/>
    </w:rPr>
  </w:style>
  <w:style w:type="paragraph" w:styleId="af2">
    <w:name w:val="header"/>
    <w:basedOn w:val="a"/>
    <w:pPr>
      <w:tabs>
        <w:tab w:val="center" w:pos="4677"/>
        <w:tab w:val="right" w:pos="9355"/>
      </w:tabs>
    </w:pPr>
    <w:rPr>
      <w:szCs w:val="24"/>
    </w:rPr>
  </w:style>
  <w:style w:type="paragraph" w:styleId="af3">
    <w:name w:val="footer"/>
    <w:basedOn w:val="a"/>
    <w:pPr>
      <w:tabs>
        <w:tab w:val="center" w:pos="4677"/>
        <w:tab w:val="right" w:pos="9355"/>
      </w:tabs>
    </w:pPr>
    <w:rPr>
      <w:szCs w:val="24"/>
    </w:rPr>
  </w:style>
  <w:style w:type="paragraph" w:styleId="af4">
    <w:name w:val="List Paragraph"/>
    <w:basedOn w:val="a"/>
    <w:qFormat/>
    <w:pPr>
      <w:spacing w:after="200" w:line="276" w:lineRule="auto"/>
      <w:ind w:left="720"/>
    </w:pPr>
    <w:rPr>
      <w:rFonts w:ascii="Calibri" w:hAnsi="Calibri" w:cs="Calibri"/>
      <w:sz w:val="22"/>
      <w:szCs w:val="22"/>
    </w:rPr>
  </w:style>
  <w:style w:type="paragraph" w:customStyle="1" w:styleId="1b">
    <w:name w:val="Цитата1"/>
    <w:basedOn w:val="a"/>
    <w:pPr>
      <w:spacing w:line="216" w:lineRule="auto"/>
      <w:ind w:left="1080" w:right="2400"/>
    </w:pPr>
    <w:rPr>
      <w:sz w:val="22"/>
      <w:szCs w:val="24"/>
    </w:rPr>
  </w:style>
  <w:style w:type="paragraph" w:styleId="af5">
    <w:name w:val="footnote text"/>
    <w:basedOn w:val="a"/>
    <w:rPr>
      <w:sz w:val="20"/>
      <w:szCs w:val="20"/>
    </w:rPr>
  </w:style>
  <w:style w:type="paragraph" w:customStyle="1" w:styleId="text">
    <w:name w:val="text"/>
    <w:basedOn w:val="a"/>
    <w:pPr>
      <w:spacing w:before="280" w:after="280"/>
    </w:pPr>
    <w:rPr>
      <w:szCs w:val="24"/>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af8">
    <w:name w:val="Содержимое врезки"/>
    <w:basedOn w:val="ad"/>
  </w:style>
  <w:style w:type="paragraph" w:customStyle="1" w:styleId="af9">
    <w:name w:val="Знак"/>
    <w:basedOn w:val="a"/>
    <w:pPr>
      <w:suppressAutoHyphens w:val="0"/>
      <w:spacing w:before="280" w:after="280"/>
    </w:pPr>
    <w:rPr>
      <w:rFonts w:ascii="Tahoma" w:hAnsi="Tahoma" w:cs="Tahoma"/>
      <w:sz w:val="20"/>
      <w:szCs w:val="20"/>
      <w:lang w:val="en-US"/>
    </w:rPr>
  </w:style>
  <w:style w:type="paragraph" w:customStyle="1" w:styleId="1c">
    <w:name w:val="Знак Знак Знак1 Знак Знак Знак Знак Знак Знак Знак Знак Знак"/>
    <w:basedOn w:val="a"/>
    <w:pPr>
      <w:suppressAutoHyphens w:val="0"/>
      <w:spacing w:before="280" w:after="280"/>
    </w:pPr>
    <w:rPr>
      <w:rFonts w:ascii="Tahoma" w:hAnsi="Tahoma" w:cs="Tahoma"/>
      <w:sz w:val="20"/>
      <w:szCs w:val="20"/>
      <w:lang w:val="en-US"/>
    </w:rPr>
  </w:style>
  <w:style w:type="paragraph" w:customStyle="1" w:styleId="afa">
    <w:name w:val="Знак Знак Знак Знак Знак Знак Знак Знак Знак Знак"/>
    <w:basedOn w:val="a"/>
    <w:pPr>
      <w:suppressAutoHyphens w:val="0"/>
      <w:spacing w:line="240" w:lineRule="exact"/>
      <w:jc w:val="both"/>
    </w:pPr>
    <w:rPr>
      <w:szCs w:val="24"/>
      <w:lang w:val="en-US"/>
    </w:rPr>
  </w:style>
  <w:style w:type="paragraph" w:customStyle="1" w:styleId="211">
    <w:name w:val="Основной текст 21"/>
    <w:basedOn w:val="a"/>
    <w:pPr>
      <w:spacing w:after="120" w:line="480" w:lineRule="auto"/>
    </w:pPr>
    <w:rPr>
      <w:sz w:val="28"/>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ConsPlusNormal">
    <w:name w:val="ConsPlusNormal"/>
    <w:pPr>
      <w:widowControl w:val="0"/>
      <w:suppressAutoHyphens/>
      <w:autoSpaceDE w:val="0"/>
      <w:ind w:firstLine="720"/>
    </w:pPr>
    <w:rPr>
      <w:rFonts w:ascii="Arial" w:eastAsia="Arial" w:hAnsi="Arial" w:cs="Arial"/>
      <w:kern w:val="1"/>
      <w:lang w:eastAsia="ar-SA"/>
    </w:rPr>
  </w:style>
  <w:style w:type="paragraph" w:customStyle="1" w:styleId="ConsPlusTitle">
    <w:name w:val="ConsPlusTitle"/>
    <w:pPr>
      <w:widowControl w:val="0"/>
      <w:suppressAutoHyphens/>
      <w:autoSpaceDE w:val="0"/>
    </w:pPr>
    <w:rPr>
      <w:rFonts w:ascii="Arial" w:eastAsia="Arial" w:hAnsi="Arial" w:cs="Arial"/>
      <w:b/>
      <w:bCs/>
      <w:kern w:val="1"/>
      <w:lang w:eastAsia="ar-SA"/>
    </w:rPr>
  </w:style>
  <w:style w:type="paragraph" w:styleId="HTML0">
    <w:name w:val="HTML Preformatted"/>
    <w:basedOn w:val="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pPr>
    <w:rPr>
      <w:rFonts w:ascii="Courier New" w:hAnsi="Courier New" w:cs="Courier New"/>
      <w:sz w:val="20"/>
      <w:szCs w:val="20"/>
    </w:rPr>
  </w:style>
  <w:style w:type="paragraph" w:styleId="afb">
    <w:name w:val="Balloon Text"/>
    <w:basedOn w:val="a"/>
    <w:link w:val="afc"/>
    <w:uiPriority w:val="99"/>
    <w:semiHidden/>
    <w:unhideWhenUsed/>
    <w:rsid w:val="0068591F"/>
    <w:rPr>
      <w:rFonts w:ascii="Tahoma" w:hAnsi="Tahoma" w:cs="Tahoma"/>
      <w:sz w:val="16"/>
      <w:szCs w:val="16"/>
    </w:rPr>
  </w:style>
  <w:style w:type="character" w:customStyle="1" w:styleId="afc">
    <w:name w:val="Текст выноски Знак"/>
    <w:link w:val="afb"/>
    <w:uiPriority w:val="99"/>
    <w:semiHidden/>
    <w:rsid w:val="0068591F"/>
    <w:rPr>
      <w:rFonts w:ascii="Tahoma" w:hAnsi="Tahoma" w:cs="Tahoma"/>
      <w:sz w:val="16"/>
      <w:szCs w:val="16"/>
      <w:lang w:eastAsia="ar-SA"/>
    </w:rPr>
  </w:style>
  <w:style w:type="paragraph" w:customStyle="1" w:styleId="formattexttopleveltextindenttext">
    <w:name w:val="formattext topleveltext indenttext"/>
    <w:basedOn w:val="a"/>
    <w:rsid w:val="009544B4"/>
    <w:pPr>
      <w:suppressAutoHyphens w:val="0"/>
      <w:spacing w:before="100" w:beforeAutospacing="1" w:after="100" w:afterAutospacing="1"/>
    </w:pPr>
    <w:rPr>
      <w:szCs w:val="24"/>
      <w:lang w:eastAsia="ru-RU"/>
    </w:rPr>
  </w:style>
  <w:style w:type="paragraph" w:customStyle="1" w:styleId="formattexttopleveltext">
    <w:name w:val="formattext topleveltext"/>
    <w:basedOn w:val="a"/>
    <w:rsid w:val="009544B4"/>
    <w:pPr>
      <w:suppressAutoHyphens w:val="0"/>
      <w:spacing w:before="100" w:beforeAutospacing="1" w:after="100" w:afterAutospacing="1"/>
    </w:pPr>
    <w:rPr>
      <w:szCs w:val="24"/>
      <w:lang w:eastAsia="ru-RU"/>
    </w:rPr>
  </w:style>
  <w:style w:type="paragraph" w:customStyle="1" w:styleId="1d">
    <w:name w:val="Без интервала1"/>
    <w:rsid w:val="00925B6C"/>
    <w:rPr>
      <w:rFonts w:eastAsia="Calibri"/>
      <w:sz w:val="24"/>
      <w:szCs w:val="24"/>
    </w:rPr>
  </w:style>
  <w:style w:type="table" w:styleId="afd">
    <w:name w:val="Table Grid"/>
    <w:basedOn w:val="a1"/>
    <w:uiPriority w:val="59"/>
    <w:rsid w:val="00203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E27F0-CC02-44E4-86AD-1A58F8C90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51</Pages>
  <Words>16439</Words>
  <Characters>93706</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SPecialiST RePack</Company>
  <LinksUpToDate>false</LinksUpToDate>
  <CharactersWithSpaces>109926</CharactersWithSpaces>
  <SharedDoc>false</SharedDoc>
  <HLinks>
    <vt:vector size="216" baseType="variant">
      <vt:variant>
        <vt:i4>4259925</vt:i4>
      </vt:variant>
      <vt:variant>
        <vt:i4>105</vt:i4>
      </vt:variant>
      <vt:variant>
        <vt:i4>0</vt:i4>
      </vt:variant>
      <vt:variant>
        <vt:i4>5</vt:i4>
      </vt:variant>
      <vt:variant>
        <vt:lpwstr>http://municipal.garant.ru/document?id=70715020&amp;sub=0</vt:lpwstr>
      </vt:variant>
      <vt:variant>
        <vt:lpwstr/>
      </vt:variant>
      <vt:variant>
        <vt:i4>4980822</vt:i4>
      </vt:variant>
      <vt:variant>
        <vt:i4>102</vt:i4>
      </vt:variant>
      <vt:variant>
        <vt:i4>0</vt:i4>
      </vt:variant>
      <vt:variant>
        <vt:i4>5</vt:i4>
      </vt:variant>
      <vt:variant>
        <vt:lpwstr>http://municipal.garant.ru/document?id=12024624&amp;sub=39341</vt:lpwstr>
      </vt:variant>
      <vt:variant>
        <vt:lpwstr/>
      </vt:variant>
      <vt:variant>
        <vt:i4>4915286</vt:i4>
      </vt:variant>
      <vt:variant>
        <vt:i4>99</vt:i4>
      </vt:variant>
      <vt:variant>
        <vt:i4>0</vt:i4>
      </vt:variant>
      <vt:variant>
        <vt:i4>5</vt:i4>
      </vt:variant>
      <vt:variant>
        <vt:lpwstr>http://municipal.garant.ru/document?id=12024624&amp;sub=39331</vt:lpwstr>
      </vt:variant>
      <vt:variant>
        <vt:lpwstr/>
      </vt:variant>
      <vt:variant>
        <vt:i4>4915286</vt:i4>
      </vt:variant>
      <vt:variant>
        <vt:i4>96</vt:i4>
      </vt:variant>
      <vt:variant>
        <vt:i4>0</vt:i4>
      </vt:variant>
      <vt:variant>
        <vt:i4>5</vt:i4>
      </vt:variant>
      <vt:variant>
        <vt:lpwstr>http://municipal.garant.ru/document?id=12024624&amp;sub=39331</vt:lpwstr>
      </vt:variant>
      <vt:variant>
        <vt:lpwstr/>
      </vt:variant>
      <vt:variant>
        <vt:i4>4915286</vt:i4>
      </vt:variant>
      <vt:variant>
        <vt:i4>93</vt:i4>
      </vt:variant>
      <vt:variant>
        <vt:i4>0</vt:i4>
      </vt:variant>
      <vt:variant>
        <vt:i4>5</vt:i4>
      </vt:variant>
      <vt:variant>
        <vt:lpwstr>http://municipal.garant.ru/document?id=12024624&amp;sub=39331</vt:lpwstr>
      </vt:variant>
      <vt:variant>
        <vt:lpwstr/>
      </vt:variant>
      <vt:variant>
        <vt:i4>4980822</vt:i4>
      </vt:variant>
      <vt:variant>
        <vt:i4>90</vt:i4>
      </vt:variant>
      <vt:variant>
        <vt:i4>0</vt:i4>
      </vt:variant>
      <vt:variant>
        <vt:i4>5</vt:i4>
      </vt:variant>
      <vt:variant>
        <vt:lpwstr>http://municipal.garant.ru/document?id=12024624&amp;sub=39341</vt:lpwstr>
      </vt:variant>
      <vt:variant>
        <vt:lpwstr/>
      </vt:variant>
      <vt:variant>
        <vt:i4>7405670</vt:i4>
      </vt:variant>
      <vt:variant>
        <vt:i4>87</vt:i4>
      </vt:variant>
      <vt:variant>
        <vt:i4>0</vt:i4>
      </vt:variant>
      <vt:variant>
        <vt:i4>5</vt:i4>
      </vt:variant>
      <vt:variant>
        <vt:lpwstr>http://municipal.garant.ru/document?id=12077515&amp;sub=706</vt:lpwstr>
      </vt:variant>
      <vt:variant>
        <vt:lpwstr/>
      </vt:variant>
      <vt:variant>
        <vt:i4>4980822</vt:i4>
      </vt:variant>
      <vt:variant>
        <vt:i4>84</vt:i4>
      </vt:variant>
      <vt:variant>
        <vt:i4>0</vt:i4>
      </vt:variant>
      <vt:variant>
        <vt:i4>5</vt:i4>
      </vt:variant>
      <vt:variant>
        <vt:lpwstr>http://municipal.garant.ru/document?id=12024624&amp;sub=39341</vt:lpwstr>
      </vt:variant>
      <vt:variant>
        <vt:lpwstr/>
      </vt:variant>
      <vt:variant>
        <vt:i4>4915286</vt:i4>
      </vt:variant>
      <vt:variant>
        <vt:i4>81</vt:i4>
      </vt:variant>
      <vt:variant>
        <vt:i4>0</vt:i4>
      </vt:variant>
      <vt:variant>
        <vt:i4>5</vt:i4>
      </vt:variant>
      <vt:variant>
        <vt:lpwstr>http://municipal.garant.ru/document?id=12024624&amp;sub=39331</vt:lpwstr>
      </vt:variant>
      <vt:variant>
        <vt:lpwstr/>
      </vt:variant>
      <vt:variant>
        <vt:i4>4980822</vt:i4>
      </vt:variant>
      <vt:variant>
        <vt:i4>78</vt:i4>
      </vt:variant>
      <vt:variant>
        <vt:i4>0</vt:i4>
      </vt:variant>
      <vt:variant>
        <vt:i4>5</vt:i4>
      </vt:variant>
      <vt:variant>
        <vt:lpwstr>http://municipal.garant.ru/document?id=12024624&amp;sub=39341</vt:lpwstr>
      </vt:variant>
      <vt:variant>
        <vt:lpwstr/>
      </vt:variant>
      <vt:variant>
        <vt:i4>4259925</vt:i4>
      </vt:variant>
      <vt:variant>
        <vt:i4>75</vt:i4>
      </vt:variant>
      <vt:variant>
        <vt:i4>0</vt:i4>
      </vt:variant>
      <vt:variant>
        <vt:i4>5</vt:i4>
      </vt:variant>
      <vt:variant>
        <vt:lpwstr>http://municipal.garant.ru/document?id=70715020&amp;sub=0</vt:lpwstr>
      </vt:variant>
      <vt:variant>
        <vt:lpwstr/>
      </vt:variant>
      <vt:variant>
        <vt:i4>4980822</vt:i4>
      </vt:variant>
      <vt:variant>
        <vt:i4>72</vt:i4>
      </vt:variant>
      <vt:variant>
        <vt:i4>0</vt:i4>
      </vt:variant>
      <vt:variant>
        <vt:i4>5</vt:i4>
      </vt:variant>
      <vt:variant>
        <vt:lpwstr>http://municipal.garant.ru/document?id=12024624&amp;sub=39341</vt:lpwstr>
      </vt:variant>
      <vt:variant>
        <vt:lpwstr/>
      </vt:variant>
      <vt:variant>
        <vt:i4>4390998</vt:i4>
      </vt:variant>
      <vt:variant>
        <vt:i4>69</vt:i4>
      </vt:variant>
      <vt:variant>
        <vt:i4>0</vt:i4>
      </vt:variant>
      <vt:variant>
        <vt:i4>5</vt:i4>
      </vt:variant>
      <vt:variant>
        <vt:lpwstr>http://municipal.garant.ru/document?id=15451210&amp;sub=0</vt:lpwstr>
      </vt:variant>
      <vt:variant>
        <vt:lpwstr/>
      </vt:variant>
      <vt:variant>
        <vt:i4>4522075</vt:i4>
      </vt:variant>
      <vt:variant>
        <vt:i4>66</vt:i4>
      </vt:variant>
      <vt:variant>
        <vt:i4>0</vt:i4>
      </vt:variant>
      <vt:variant>
        <vt:i4>5</vt:i4>
      </vt:variant>
      <vt:variant>
        <vt:lpwstr>http://municipal.garant.ru/document?id=15493655&amp;sub=0</vt:lpwstr>
      </vt:variant>
      <vt:variant>
        <vt:lpwstr/>
      </vt:variant>
      <vt:variant>
        <vt:i4>4259925</vt:i4>
      </vt:variant>
      <vt:variant>
        <vt:i4>63</vt:i4>
      </vt:variant>
      <vt:variant>
        <vt:i4>0</vt:i4>
      </vt:variant>
      <vt:variant>
        <vt:i4>5</vt:i4>
      </vt:variant>
      <vt:variant>
        <vt:lpwstr>http://municipal.garant.ru/document?id=70715020&amp;sub=0</vt:lpwstr>
      </vt:variant>
      <vt:variant>
        <vt:lpwstr/>
      </vt:variant>
      <vt:variant>
        <vt:i4>4259930</vt:i4>
      </vt:variant>
      <vt:variant>
        <vt:i4>60</vt:i4>
      </vt:variant>
      <vt:variant>
        <vt:i4>0</vt:i4>
      </vt:variant>
      <vt:variant>
        <vt:i4>5</vt:i4>
      </vt:variant>
      <vt:variant>
        <vt:lpwstr>http://municipal.garant.ru/document?id=70707806&amp;sub=0</vt:lpwstr>
      </vt:variant>
      <vt:variant>
        <vt:lpwstr/>
      </vt:variant>
      <vt:variant>
        <vt:i4>4980829</vt:i4>
      </vt:variant>
      <vt:variant>
        <vt:i4>57</vt:i4>
      </vt:variant>
      <vt:variant>
        <vt:i4>0</vt:i4>
      </vt:variant>
      <vt:variant>
        <vt:i4>5</vt:i4>
      </vt:variant>
      <vt:variant>
        <vt:lpwstr>http://municipal.garant.ru/document?id=70206198&amp;sub=0</vt:lpwstr>
      </vt:variant>
      <vt:variant>
        <vt:lpwstr/>
      </vt:variant>
      <vt:variant>
        <vt:i4>4587606</vt:i4>
      </vt:variant>
      <vt:variant>
        <vt:i4>54</vt:i4>
      </vt:variant>
      <vt:variant>
        <vt:i4>0</vt:i4>
      </vt:variant>
      <vt:variant>
        <vt:i4>5</vt:i4>
      </vt:variant>
      <vt:variant>
        <vt:lpwstr>http://municipal.garant.ru/document?id=70120262&amp;sub=0</vt:lpwstr>
      </vt:variant>
      <vt:variant>
        <vt:lpwstr/>
      </vt:variant>
      <vt:variant>
        <vt:i4>4915294</vt:i4>
      </vt:variant>
      <vt:variant>
        <vt:i4>51</vt:i4>
      </vt:variant>
      <vt:variant>
        <vt:i4>0</vt:i4>
      </vt:variant>
      <vt:variant>
        <vt:i4>5</vt:i4>
      </vt:variant>
      <vt:variant>
        <vt:lpwstr>http://municipal.garant.ru/document?id=70093794&amp;sub=0</vt:lpwstr>
      </vt:variant>
      <vt:variant>
        <vt:lpwstr/>
      </vt:variant>
      <vt:variant>
        <vt:i4>4784217</vt:i4>
      </vt:variant>
      <vt:variant>
        <vt:i4>48</vt:i4>
      </vt:variant>
      <vt:variant>
        <vt:i4>0</vt:i4>
      </vt:variant>
      <vt:variant>
        <vt:i4>5</vt:i4>
      </vt:variant>
      <vt:variant>
        <vt:lpwstr>http://municipal.garant.ru/document?id=12087691&amp;sub=0</vt:lpwstr>
      </vt:variant>
      <vt:variant>
        <vt:lpwstr/>
      </vt:variant>
      <vt:variant>
        <vt:i4>4259929</vt:i4>
      </vt:variant>
      <vt:variant>
        <vt:i4>45</vt:i4>
      </vt:variant>
      <vt:variant>
        <vt:i4>0</vt:i4>
      </vt:variant>
      <vt:variant>
        <vt:i4>5</vt:i4>
      </vt:variant>
      <vt:variant>
        <vt:lpwstr>http://municipal.garant.ru/document?id=12084522&amp;sub=0</vt:lpwstr>
      </vt:variant>
      <vt:variant>
        <vt:lpwstr/>
      </vt:variant>
      <vt:variant>
        <vt:i4>4259929</vt:i4>
      </vt:variant>
      <vt:variant>
        <vt:i4>42</vt:i4>
      </vt:variant>
      <vt:variant>
        <vt:i4>0</vt:i4>
      </vt:variant>
      <vt:variant>
        <vt:i4>5</vt:i4>
      </vt:variant>
      <vt:variant>
        <vt:lpwstr>http://municipal.garant.ru/document?id=12084522&amp;sub=0</vt:lpwstr>
      </vt:variant>
      <vt:variant>
        <vt:lpwstr/>
      </vt:variant>
      <vt:variant>
        <vt:i4>4259921</vt:i4>
      </vt:variant>
      <vt:variant>
        <vt:i4>39</vt:i4>
      </vt:variant>
      <vt:variant>
        <vt:i4>0</vt:i4>
      </vt:variant>
      <vt:variant>
        <vt:i4>5</vt:i4>
      </vt:variant>
      <vt:variant>
        <vt:lpwstr>http://municipal.garant.ru/document?id=12077515&amp;sub=0</vt:lpwstr>
      </vt:variant>
      <vt:variant>
        <vt:lpwstr/>
      </vt:variant>
      <vt:variant>
        <vt:i4>4259921</vt:i4>
      </vt:variant>
      <vt:variant>
        <vt:i4>36</vt:i4>
      </vt:variant>
      <vt:variant>
        <vt:i4>0</vt:i4>
      </vt:variant>
      <vt:variant>
        <vt:i4>5</vt:i4>
      </vt:variant>
      <vt:variant>
        <vt:lpwstr>http://municipal.garant.ru/document?id=12077515&amp;sub=0</vt:lpwstr>
      </vt:variant>
      <vt:variant>
        <vt:lpwstr/>
      </vt:variant>
      <vt:variant>
        <vt:i4>3932200</vt:i4>
      </vt:variant>
      <vt:variant>
        <vt:i4>33</vt:i4>
      </vt:variant>
      <vt:variant>
        <vt:i4>0</vt:i4>
      </vt:variant>
      <vt:variant>
        <vt:i4>5</vt:i4>
      </vt:variant>
      <vt:variant>
        <vt:lpwstr>http://municipal.garant.ru/document?id=94874&amp;sub=0</vt:lpwstr>
      </vt:variant>
      <vt:variant>
        <vt:lpwstr/>
      </vt:variant>
      <vt:variant>
        <vt:i4>3932200</vt:i4>
      </vt:variant>
      <vt:variant>
        <vt:i4>30</vt:i4>
      </vt:variant>
      <vt:variant>
        <vt:i4>0</vt:i4>
      </vt:variant>
      <vt:variant>
        <vt:i4>5</vt:i4>
      </vt:variant>
      <vt:variant>
        <vt:lpwstr>http://municipal.garant.ru/document?id=94874&amp;sub=0</vt:lpwstr>
      </vt:variant>
      <vt:variant>
        <vt:lpwstr/>
      </vt:variant>
      <vt:variant>
        <vt:i4>4456543</vt:i4>
      </vt:variant>
      <vt:variant>
        <vt:i4>27</vt:i4>
      </vt:variant>
      <vt:variant>
        <vt:i4>0</vt:i4>
      </vt:variant>
      <vt:variant>
        <vt:i4>5</vt:i4>
      </vt:variant>
      <vt:variant>
        <vt:lpwstr>http://municipal.garant.ru/document?id=12054874&amp;sub=0</vt:lpwstr>
      </vt:variant>
      <vt:variant>
        <vt:lpwstr/>
      </vt:variant>
      <vt:variant>
        <vt:i4>4456543</vt:i4>
      </vt:variant>
      <vt:variant>
        <vt:i4>24</vt:i4>
      </vt:variant>
      <vt:variant>
        <vt:i4>0</vt:i4>
      </vt:variant>
      <vt:variant>
        <vt:i4>5</vt:i4>
      </vt:variant>
      <vt:variant>
        <vt:lpwstr>http://municipal.garant.ru/document?id=12054874&amp;sub=0</vt:lpwstr>
      </vt:variant>
      <vt:variant>
        <vt:lpwstr/>
      </vt:variant>
      <vt:variant>
        <vt:i4>4784208</vt:i4>
      </vt:variant>
      <vt:variant>
        <vt:i4>21</vt:i4>
      </vt:variant>
      <vt:variant>
        <vt:i4>0</vt:i4>
      </vt:variant>
      <vt:variant>
        <vt:i4>5</vt:i4>
      </vt:variant>
      <vt:variant>
        <vt:lpwstr>http://municipal.garant.ru/document?id=12048567&amp;sub=0</vt:lpwstr>
      </vt:variant>
      <vt:variant>
        <vt:lpwstr/>
      </vt:variant>
      <vt:variant>
        <vt:i4>4784208</vt:i4>
      </vt:variant>
      <vt:variant>
        <vt:i4>18</vt:i4>
      </vt:variant>
      <vt:variant>
        <vt:i4>0</vt:i4>
      </vt:variant>
      <vt:variant>
        <vt:i4>5</vt:i4>
      </vt:variant>
      <vt:variant>
        <vt:lpwstr>http://municipal.garant.ru/document?id=12048567&amp;sub=0</vt:lpwstr>
      </vt:variant>
      <vt:variant>
        <vt:lpwstr/>
      </vt:variant>
      <vt:variant>
        <vt:i4>4849759</vt:i4>
      </vt:variant>
      <vt:variant>
        <vt:i4>15</vt:i4>
      </vt:variant>
      <vt:variant>
        <vt:i4>0</vt:i4>
      </vt:variant>
      <vt:variant>
        <vt:i4>5</vt:i4>
      </vt:variant>
      <vt:variant>
        <vt:lpwstr>http://municipal.garant.ru/document?id=12038258&amp;sub=0</vt:lpwstr>
      </vt:variant>
      <vt:variant>
        <vt:lpwstr/>
      </vt:variant>
      <vt:variant>
        <vt:i4>4849759</vt:i4>
      </vt:variant>
      <vt:variant>
        <vt:i4>12</vt:i4>
      </vt:variant>
      <vt:variant>
        <vt:i4>0</vt:i4>
      </vt:variant>
      <vt:variant>
        <vt:i4>5</vt:i4>
      </vt:variant>
      <vt:variant>
        <vt:lpwstr>http://municipal.garant.ru/document?id=12038258&amp;sub=0</vt:lpwstr>
      </vt:variant>
      <vt:variant>
        <vt:lpwstr/>
      </vt:variant>
      <vt:variant>
        <vt:i4>4259926</vt:i4>
      </vt:variant>
      <vt:variant>
        <vt:i4>9</vt:i4>
      </vt:variant>
      <vt:variant>
        <vt:i4>0</vt:i4>
      </vt:variant>
      <vt:variant>
        <vt:i4>5</vt:i4>
      </vt:variant>
      <vt:variant>
        <vt:lpwstr>http://municipal.garant.ru/document?id=12024624&amp;sub=0</vt:lpwstr>
      </vt:variant>
      <vt:variant>
        <vt:lpwstr/>
      </vt:variant>
      <vt:variant>
        <vt:i4>4259926</vt:i4>
      </vt:variant>
      <vt:variant>
        <vt:i4>6</vt:i4>
      </vt:variant>
      <vt:variant>
        <vt:i4>0</vt:i4>
      </vt:variant>
      <vt:variant>
        <vt:i4>5</vt:i4>
      </vt:variant>
      <vt:variant>
        <vt:lpwstr>http://municipal.garant.ru/document?id=12024624&amp;sub=0</vt:lpwstr>
      </vt:variant>
      <vt:variant>
        <vt:lpwstr/>
      </vt:variant>
      <vt:variant>
        <vt:i4>4915286</vt:i4>
      </vt:variant>
      <vt:variant>
        <vt:i4>3</vt:i4>
      </vt:variant>
      <vt:variant>
        <vt:i4>0</vt:i4>
      </vt:variant>
      <vt:variant>
        <vt:i4>5</vt:i4>
      </vt:variant>
      <vt:variant>
        <vt:lpwstr>http://municipal.garant.ru/document?id=12024624&amp;sub=39331</vt:lpwstr>
      </vt:variant>
      <vt:variant>
        <vt:lpwstr/>
      </vt:variant>
      <vt:variant>
        <vt:i4>851986</vt:i4>
      </vt:variant>
      <vt:variant>
        <vt:i4>0</vt:i4>
      </vt:variant>
      <vt:variant>
        <vt:i4>0</vt:i4>
      </vt:variant>
      <vt:variant>
        <vt:i4>5</vt:i4>
      </vt:variant>
      <vt:variant>
        <vt:lpwstr>http://akspor.ru/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USER</dc:creator>
  <cp:keywords/>
  <cp:lastModifiedBy>Yrist</cp:lastModifiedBy>
  <cp:revision>63</cp:revision>
  <cp:lastPrinted>2022-11-08T12:26:00Z</cp:lastPrinted>
  <dcterms:created xsi:type="dcterms:W3CDTF">2022-10-21T04:28:00Z</dcterms:created>
  <dcterms:modified xsi:type="dcterms:W3CDTF">2022-11-23T09:04:00Z</dcterms:modified>
</cp:coreProperties>
</file>