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Pr="00E71FC7" w:rsidRDefault="00063A1F">
      <w:pPr>
        <w:shd w:val="clear" w:color="auto" w:fill="FFFFFF"/>
        <w:rPr>
          <w:sz w:val="28"/>
          <w:szCs w:val="28"/>
        </w:rPr>
      </w:pPr>
    </w:p>
    <w:p w:rsidR="00063A1F" w:rsidRPr="00E71FC7" w:rsidRDefault="00985338" w:rsidP="00C2154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11.11.2022</w:t>
      </w:r>
      <w:r w:rsidR="004349D5" w:rsidRPr="00E71FC7">
        <w:rPr>
          <w:sz w:val="28"/>
          <w:szCs w:val="28"/>
        </w:rPr>
        <w:t xml:space="preserve"> № </w:t>
      </w:r>
      <w:r>
        <w:rPr>
          <w:sz w:val="28"/>
          <w:szCs w:val="28"/>
        </w:rPr>
        <w:t>219</w:t>
      </w:r>
      <w:bookmarkStart w:id="0" w:name="_GoBack"/>
      <w:bookmarkEnd w:id="0"/>
    </w:p>
    <w:p w:rsidR="00C2154F" w:rsidRPr="00E71FC7" w:rsidRDefault="00C2154F" w:rsidP="00C2154F">
      <w:pPr>
        <w:shd w:val="clear" w:color="auto" w:fill="FFFFFF"/>
      </w:pPr>
    </w:p>
    <w:p w:rsidR="001355D4" w:rsidRDefault="00F4456F" w:rsidP="00F4456F">
      <w:pPr>
        <w:jc w:val="both"/>
        <w:rPr>
          <w:sz w:val="28"/>
          <w:szCs w:val="28"/>
        </w:rPr>
      </w:pPr>
      <w:r w:rsidRPr="00F4456F">
        <w:rPr>
          <w:sz w:val="28"/>
          <w:szCs w:val="28"/>
        </w:rPr>
        <w:t>О внесении изменений в Постановление Администрации Красноярского сельского поселения Омского муниципального района Омской области от 01.11.2019 №212</w:t>
      </w:r>
      <w:r>
        <w:rPr>
          <w:sz w:val="28"/>
          <w:szCs w:val="28"/>
        </w:rPr>
        <w:t xml:space="preserve"> «</w:t>
      </w:r>
      <w:r w:rsidRPr="00F4456F">
        <w:rPr>
          <w:sz w:val="28"/>
          <w:szCs w:val="28"/>
        </w:rPr>
        <w:t>Об утверждении Правил внутреннего трудового распорядка администрации Красноярского сельского поселения Омского муниципального района Омской области</w:t>
      </w:r>
      <w:r>
        <w:rPr>
          <w:sz w:val="28"/>
          <w:szCs w:val="28"/>
        </w:rPr>
        <w:t>»</w:t>
      </w:r>
    </w:p>
    <w:p w:rsidR="001355D4" w:rsidRDefault="001355D4" w:rsidP="00223BB1">
      <w:pPr>
        <w:jc w:val="both"/>
        <w:rPr>
          <w:sz w:val="28"/>
          <w:szCs w:val="28"/>
        </w:rPr>
      </w:pPr>
    </w:p>
    <w:p w:rsidR="00063A1F" w:rsidRPr="00BD1172" w:rsidRDefault="00923E53" w:rsidP="008F4AD4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923E53">
        <w:rPr>
          <w:rFonts w:eastAsia="Arial CYR"/>
          <w:sz w:val="28"/>
          <w:szCs w:val="28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07.10.2022 № 376-ФЗ «О внесении изменений в отдельные законодательные акты Российской Федерации»,   </w:t>
      </w:r>
      <w:r w:rsidR="001355D4" w:rsidRPr="00BD1172">
        <w:rPr>
          <w:rFonts w:eastAsia="Arial CYR"/>
          <w:sz w:val="28"/>
          <w:szCs w:val="28"/>
          <w:shd w:val="clear" w:color="auto" w:fill="FFFFFF"/>
        </w:rPr>
        <w:t>Уставом Красноярского сельского поселения Омского муниципального района Омской области</w:t>
      </w:r>
      <w:r w:rsidR="00D34A3D" w:rsidRPr="00BD1172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D34758" w:rsidRDefault="00D34758" w:rsidP="00D3475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D34758">
        <w:rPr>
          <w:sz w:val="28"/>
          <w:szCs w:val="28"/>
          <w:shd w:val="clear" w:color="auto" w:fill="FFFFFF"/>
        </w:rPr>
        <w:t>1.</w:t>
      </w:r>
      <w:r w:rsidR="00F4456F">
        <w:rPr>
          <w:sz w:val="28"/>
          <w:szCs w:val="28"/>
          <w:shd w:val="clear" w:color="auto" w:fill="FFFFFF"/>
        </w:rPr>
        <w:t xml:space="preserve"> Внести </w:t>
      </w:r>
      <w:r w:rsidR="00F4456F" w:rsidRPr="00F4456F">
        <w:rPr>
          <w:sz w:val="28"/>
          <w:szCs w:val="28"/>
          <w:shd w:val="clear" w:color="auto" w:fill="FFFFFF"/>
        </w:rPr>
        <w:t>в Постановление Администрации Красноярского сельского поселения Омского муниципального района Омской области от 01.11.2019 №212 «Об утверждении Правил внутреннего трудового распорядка администрации Красноярского сельского поселения Омского муниципального района Омской области»</w:t>
      </w:r>
      <w:r w:rsidR="00F4456F">
        <w:rPr>
          <w:sz w:val="28"/>
          <w:szCs w:val="28"/>
          <w:shd w:val="clear" w:color="auto" w:fill="FFFFFF"/>
        </w:rPr>
        <w:t xml:space="preserve"> (далее – постановление) следующие изменения:</w:t>
      </w:r>
    </w:p>
    <w:p w:rsidR="00F836E3" w:rsidRPr="00F836E3" w:rsidRDefault="00F836E3" w:rsidP="00F836E3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F836E3">
        <w:rPr>
          <w:sz w:val="28"/>
          <w:szCs w:val="28"/>
          <w:shd w:val="clear" w:color="auto" w:fill="FFFFFF"/>
        </w:rPr>
        <w:t xml:space="preserve">1) Раздел </w:t>
      </w:r>
      <w:r>
        <w:rPr>
          <w:sz w:val="28"/>
          <w:szCs w:val="28"/>
          <w:shd w:val="clear" w:color="auto" w:fill="FFFFFF"/>
        </w:rPr>
        <w:t>5</w:t>
      </w:r>
      <w:r w:rsidRPr="00F836E3">
        <w:rPr>
          <w:sz w:val="28"/>
          <w:szCs w:val="28"/>
          <w:shd w:val="clear" w:color="auto" w:fill="FFFFFF"/>
        </w:rPr>
        <w:t xml:space="preserve"> </w:t>
      </w:r>
      <w:r w:rsidR="00E71FC7" w:rsidRPr="00F836E3">
        <w:rPr>
          <w:sz w:val="28"/>
          <w:szCs w:val="28"/>
          <w:shd w:val="clear" w:color="auto" w:fill="FFFFFF"/>
        </w:rPr>
        <w:t xml:space="preserve">«Основные права и обязанности </w:t>
      </w:r>
      <w:r w:rsidR="00E71FC7">
        <w:rPr>
          <w:sz w:val="28"/>
          <w:szCs w:val="28"/>
          <w:shd w:val="clear" w:color="auto" w:fill="FFFFFF"/>
        </w:rPr>
        <w:t xml:space="preserve">муниципальных служащих, служащих, </w:t>
      </w:r>
      <w:r w:rsidR="00E71FC7" w:rsidRPr="00F836E3">
        <w:rPr>
          <w:sz w:val="28"/>
          <w:szCs w:val="28"/>
          <w:shd w:val="clear" w:color="auto" w:fill="FFFFFF"/>
        </w:rPr>
        <w:t>работников»</w:t>
      </w:r>
      <w:r w:rsidR="00E71FC7">
        <w:rPr>
          <w:sz w:val="28"/>
          <w:szCs w:val="28"/>
          <w:shd w:val="clear" w:color="auto" w:fill="FFFFFF"/>
        </w:rPr>
        <w:t xml:space="preserve"> </w:t>
      </w:r>
      <w:r w:rsidRPr="00F836E3">
        <w:rPr>
          <w:sz w:val="28"/>
          <w:szCs w:val="28"/>
          <w:shd w:val="clear" w:color="auto" w:fill="FFFFFF"/>
        </w:rPr>
        <w:t>дополнить абзац</w:t>
      </w:r>
      <w:r>
        <w:rPr>
          <w:sz w:val="28"/>
          <w:szCs w:val="28"/>
          <w:shd w:val="clear" w:color="auto" w:fill="FFFFFF"/>
        </w:rPr>
        <w:t>ами</w:t>
      </w:r>
      <w:r w:rsidRPr="00F836E3">
        <w:rPr>
          <w:sz w:val="28"/>
          <w:szCs w:val="28"/>
          <w:shd w:val="clear" w:color="auto" w:fill="FFFFFF"/>
        </w:rPr>
        <w:t xml:space="preserve"> следующего содержания: </w:t>
      </w:r>
    </w:p>
    <w:p w:rsidR="00F836E3" w:rsidRPr="00F836E3" w:rsidRDefault="00E71FC7" w:rsidP="00F836E3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«</w:t>
      </w:r>
      <w:r w:rsidR="00F836E3" w:rsidRPr="00F836E3">
        <w:rPr>
          <w:sz w:val="28"/>
          <w:szCs w:val="28"/>
          <w:shd w:val="clear" w:color="auto" w:fill="FFFFFF"/>
        </w:rPr>
        <w:t>Приостановление действия трудового договора на период прохождения военной службы по мобилизации или оказания добровольного содействия в выполнении задач, возложенных на Вооруженные Силы Российской Федерации или срока контракта, заключенного в соответствии с пунктом 7 статьи 38 Федерального закона от 28 марта 1998 года № 53-ФЗ «О воинской обязанности и военной службе» с сохранением места работы (должности), с сохранением социально-трудовых гарантий, право на</w:t>
      </w:r>
      <w:proofErr w:type="gramEnd"/>
      <w:r w:rsidR="00F836E3" w:rsidRPr="00F836E3">
        <w:rPr>
          <w:sz w:val="28"/>
          <w:szCs w:val="28"/>
          <w:shd w:val="clear" w:color="auto" w:fill="FFFFFF"/>
        </w:rPr>
        <w:t xml:space="preserve"> </w:t>
      </w:r>
      <w:proofErr w:type="gramStart"/>
      <w:r w:rsidR="00F836E3" w:rsidRPr="00F836E3">
        <w:rPr>
          <w:sz w:val="28"/>
          <w:szCs w:val="28"/>
          <w:shd w:val="clear" w:color="auto" w:fill="FFFFFF"/>
        </w:rPr>
        <w:t>предоставление</w:t>
      </w:r>
      <w:proofErr w:type="gramEnd"/>
      <w:r w:rsidR="00F836E3" w:rsidRPr="00F836E3">
        <w:rPr>
          <w:sz w:val="28"/>
          <w:szCs w:val="28"/>
          <w:shd w:val="clear" w:color="auto" w:fill="FFFFFF"/>
        </w:rPr>
        <w:t xml:space="preserve"> которых он получил до начала указанного периода.».</w:t>
      </w:r>
    </w:p>
    <w:p w:rsidR="00E71FC7" w:rsidRDefault="00F836E3" w:rsidP="00F836E3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F836E3">
        <w:rPr>
          <w:sz w:val="28"/>
          <w:szCs w:val="28"/>
          <w:shd w:val="clear" w:color="auto" w:fill="FFFFFF"/>
        </w:rPr>
        <w:t xml:space="preserve">2) </w:t>
      </w:r>
      <w:r w:rsidR="00E71FC7" w:rsidRPr="00E71FC7">
        <w:rPr>
          <w:sz w:val="28"/>
          <w:szCs w:val="28"/>
          <w:shd w:val="clear" w:color="auto" w:fill="FFFFFF"/>
        </w:rPr>
        <w:t xml:space="preserve">Раздел </w:t>
      </w:r>
      <w:r w:rsidR="00E71FC7">
        <w:rPr>
          <w:sz w:val="28"/>
          <w:szCs w:val="28"/>
          <w:shd w:val="clear" w:color="auto" w:fill="FFFFFF"/>
        </w:rPr>
        <w:t>6</w:t>
      </w:r>
      <w:r w:rsidR="00E71FC7" w:rsidRPr="00E71FC7">
        <w:rPr>
          <w:sz w:val="28"/>
          <w:szCs w:val="28"/>
          <w:shd w:val="clear" w:color="auto" w:fill="FFFFFF"/>
        </w:rPr>
        <w:t xml:space="preserve"> «Основные права и обязанности </w:t>
      </w:r>
      <w:r w:rsidR="00E71FC7">
        <w:rPr>
          <w:sz w:val="28"/>
          <w:szCs w:val="28"/>
          <w:shd w:val="clear" w:color="auto" w:fill="FFFFFF"/>
        </w:rPr>
        <w:t>представителя нанимателя (работодателя)</w:t>
      </w:r>
      <w:r w:rsidR="00E71FC7" w:rsidRPr="00E71FC7">
        <w:rPr>
          <w:sz w:val="28"/>
          <w:szCs w:val="28"/>
          <w:shd w:val="clear" w:color="auto" w:fill="FFFFFF"/>
        </w:rPr>
        <w:t>» дополнить абзацами следующего содержания:</w:t>
      </w:r>
    </w:p>
    <w:p w:rsidR="00923E53" w:rsidRDefault="00E71FC7" w:rsidP="00F836E3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E71FC7">
        <w:rPr>
          <w:sz w:val="28"/>
          <w:szCs w:val="28"/>
          <w:shd w:val="clear" w:color="auto" w:fill="FFFFFF"/>
        </w:rPr>
        <w:t xml:space="preserve"> </w:t>
      </w:r>
      <w:proofErr w:type="gramStart"/>
      <w:r w:rsidR="00F836E3" w:rsidRPr="00F836E3">
        <w:rPr>
          <w:sz w:val="28"/>
          <w:szCs w:val="28"/>
          <w:shd w:val="clear" w:color="auto" w:fill="FFFFFF"/>
        </w:rPr>
        <w:t xml:space="preserve">«Приостановить действие трудового договора на период прохождения работником военной службы по мобилизации или на период оказания им добровольного содействия в выполнении задач, возложенных на Вооруженные Силы Российской Федерации или на период действия срока </w:t>
      </w:r>
      <w:r w:rsidR="00F836E3" w:rsidRPr="00F836E3">
        <w:rPr>
          <w:sz w:val="28"/>
          <w:szCs w:val="28"/>
          <w:shd w:val="clear" w:color="auto" w:fill="FFFFFF"/>
        </w:rPr>
        <w:lastRenderedPageBreak/>
        <w:t>контракта, заключенного работником в соответствии с пунктом 7 статьи 38 Федерального закона от 28 марта 1998 года № 53-ФЗ «О воинской обязанности и военной службе».».</w:t>
      </w:r>
      <w:proofErr w:type="gramEnd"/>
    </w:p>
    <w:p w:rsidR="005815A2" w:rsidRDefault="009F2025" w:rsidP="00D34758">
      <w:pPr>
        <w:autoSpaceDE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Н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опубликовать </w:t>
      </w:r>
      <w:r w:rsidR="00063A1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, разместить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Официальном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сайт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е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</w:t>
      </w:r>
      <w:hyperlink r:id="rId7" w:history="1">
        <w:r w:rsidR="00BC7AAB" w:rsidRPr="003C0701">
          <w:rPr>
            <w:rStyle w:val="a5"/>
            <w:bCs/>
            <w:spacing w:val="2"/>
            <w:sz w:val="28"/>
            <w:szCs w:val="28"/>
            <w:shd w:val="clear" w:color="auto" w:fill="FFFFFF"/>
          </w:rPr>
          <w:t>http://akspor.ru/</w:t>
        </w:r>
      </w:hyperlink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  <w:r w:rsidR="00E65AF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Постановление вступает в силу с момента официального опубликования.</w:t>
      </w:r>
    </w:p>
    <w:p w:rsidR="00063A1F" w:rsidRDefault="009F202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3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9C100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063A1F">
        <w:rPr>
          <w:color w:val="000000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исполнением 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2E351B">
        <w:rPr>
          <w:color w:val="000000"/>
          <w:spacing w:val="2"/>
          <w:sz w:val="28"/>
          <w:szCs w:val="28"/>
          <w:shd w:val="clear" w:color="auto" w:fill="FFFFFF"/>
        </w:rPr>
        <w:t>оставляю за собой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372195" w:rsidRDefault="00372195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9F2025" w:rsidRDefault="009F2025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E65AF0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5815A2">
        <w:rPr>
          <w:rFonts w:eastAsia="Arial CYR"/>
          <w:color w:val="000000"/>
          <w:sz w:val="28"/>
          <w:szCs w:val="28"/>
          <w:shd w:val="clear" w:color="auto" w:fill="FFFFFF"/>
        </w:rPr>
        <w:t>Глав</w:t>
      </w:r>
      <w:r w:rsidR="00E71FC7">
        <w:rPr>
          <w:rFonts w:eastAsia="Arial CYR"/>
          <w:color w:val="000000"/>
          <w:sz w:val="28"/>
          <w:szCs w:val="28"/>
          <w:shd w:val="clear" w:color="auto" w:fill="FFFFFF"/>
        </w:rPr>
        <w:t>а</w:t>
      </w:r>
      <w:r w:rsidRPr="005815A2">
        <w:rPr>
          <w:rFonts w:eastAsia="Arial CYR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223BB1" w:rsidRPr="00223BB1">
        <w:t xml:space="preserve"> </w:t>
      </w:r>
      <w:r w:rsidR="00223BB1">
        <w:t xml:space="preserve">                                                     </w:t>
      </w:r>
      <w:r w:rsidR="00E71FC7">
        <w:rPr>
          <w:rFonts w:eastAsia="Arial CYR"/>
          <w:color w:val="000000"/>
          <w:sz w:val="28"/>
          <w:szCs w:val="28"/>
          <w:shd w:val="clear" w:color="auto" w:fill="FFFFFF"/>
        </w:rPr>
        <w:t>Л.П. Ефременко</w:t>
      </w:r>
    </w:p>
    <w:sectPr w:rsidR="008718D2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21631E0E"/>
    <w:multiLevelType w:val="multilevel"/>
    <w:tmpl w:val="15A24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7C4675A"/>
    <w:multiLevelType w:val="multilevel"/>
    <w:tmpl w:val="4734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267DE"/>
    <w:rsid w:val="00040A5F"/>
    <w:rsid w:val="000566B6"/>
    <w:rsid w:val="000613FE"/>
    <w:rsid w:val="00063A1F"/>
    <w:rsid w:val="00066A32"/>
    <w:rsid w:val="000702E4"/>
    <w:rsid w:val="000A515F"/>
    <w:rsid w:val="000B057C"/>
    <w:rsid w:val="000C6129"/>
    <w:rsid w:val="000D2813"/>
    <w:rsid w:val="000D38B1"/>
    <w:rsid w:val="000F1A7A"/>
    <w:rsid w:val="00104C01"/>
    <w:rsid w:val="00131966"/>
    <w:rsid w:val="001355D4"/>
    <w:rsid w:val="001404EA"/>
    <w:rsid w:val="0014480A"/>
    <w:rsid w:val="001456D9"/>
    <w:rsid w:val="0015212D"/>
    <w:rsid w:val="001574C2"/>
    <w:rsid w:val="00163E29"/>
    <w:rsid w:val="00164081"/>
    <w:rsid w:val="00165791"/>
    <w:rsid w:val="00175DCE"/>
    <w:rsid w:val="00197470"/>
    <w:rsid w:val="001A0541"/>
    <w:rsid w:val="001A0AD6"/>
    <w:rsid w:val="001A1DB2"/>
    <w:rsid w:val="001A2FCB"/>
    <w:rsid w:val="001B3C26"/>
    <w:rsid w:val="001B46FF"/>
    <w:rsid w:val="001B7AB8"/>
    <w:rsid w:val="001D13B7"/>
    <w:rsid w:val="001D4E0E"/>
    <w:rsid w:val="001E5F20"/>
    <w:rsid w:val="001F0A77"/>
    <w:rsid w:val="001F5288"/>
    <w:rsid w:val="00203221"/>
    <w:rsid w:val="0020667D"/>
    <w:rsid w:val="00216B35"/>
    <w:rsid w:val="00223BB1"/>
    <w:rsid w:val="00232913"/>
    <w:rsid w:val="00233265"/>
    <w:rsid w:val="00235EB7"/>
    <w:rsid w:val="002379B7"/>
    <w:rsid w:val="00246621"/>
    <w:rsid w:val="00257796"/>
    <w:rsid w:val="00260190"/>
    <w:rsid w:val="00261857"/>
    <w:rsid w:val="002910DF"/>
    <w:rsid w:val="002A2AF3"/>
    <w:rsid w:val="002A3D48"/>
    <w:rsid w:val="002A4816"/>
    <w:rsid w:val="002A4E56"/>
    <w:rsid w:val="002B46D5"/>
    <w:rsid w:val="002B4F9A"/>
    <w:rsid w:val="002C0767"/>
    <w:rsid w:val="002C1427"/>
    <w:rsid w:val="002C6F1F"/>
    <w:rsid w:val="002D00C4"/>
    <w:rsid w:val="002D4038"/>
    <w:rsid w:val="002E351B"/>
    <w:rsid w:val="002E472F"/>
    <w:rsid w:val="002F0860"/>
    <w:rsid w:val="002F4A2F"/>
    <w:rsid w:val="002F68C2"/>
    <w:rsid w:val="00306E2C"/>
    <w:rsid w:val="00311ECC"/>
    <w:rsid w:val="00316B8C"/>
    <w:rsid w:val="00325B1E"/>
    <w:rsid w:val="003260EC"/>
    <w:rsid w:val="003321FC"/>
    <w:rsid w:val="003404FD"/>
    <w:rsid w:val="003443F2"/>
    <w:rsid w:val="003502F9"/>
    <w:rsid w:val="00350F56"/>
    <w:rsid w:val="00354194"/>
    <w:rsid w:val="00360032"/>
    <w:rsid w:val="003603FD"/>
    <w:rsid w:val="00360A26"/>
    <w:rsid w:val="0036556D"/>
    <w:rsid w:val="003712A8"/>
    <w:rsid w:val="00371E6F"/>
    <w:rsid w:val="00372195"/>
    <w:rsid w:val="00376866"/>
    <w:rsid w:val="00376CC9"/>
    <w:rsid w:val="00385A8F"/>
    <w:rsid w:val="00395EEC"/>
    <w:rsid w:val="003A0D7D"/>
    <w:rsid w:val="003A32C6"/>
    <w:rsid w:val="003C0F4E"/>
    <w:rsid w:val="003C40A3"/>
    <w:rsid w:val="003D5E55"/>
    <w:rsid w:val="003F0B1B"/>
    <w:rsid w:val="003F1903"/>
    <w:rsid w:val="0040040F"/>
    <w:rsid w:val="0040214F"/>
    <w:rsid w:val="00414567"/>
    <w:rsid w:val="004173EA"/>
    <w:rsid w:val="004349D5"/>
    <w:rsid w:val="00446789"/>
    <w:rsid w:val="00450ADE"/>
    <w:rsid w:val="00455581"/>
    <w:rsid w:val="00462AE6"/>
    <w:rsid w:val="00462C04"/>
    <w:rsid w:val="004641C6"/>
    <w:rsid w:val="004642A4"/>
    <w:rsid w:val="0046770D"/>
    <w:rsid w:val="0047412B"/>
    <w:rsid w:val="00491CBF"/>
    <w:rsid w:val="00497669"/>
    <w:rsid w:val="00497B29"/>
    <w:rsid w:val="004A5F21"/>
    <w:rsid w:val="004B4217"/>
    <w:rsid w:val="004B5231"/>
    <w:rsid w:val="004C46B5"/>
    <w:rsid w:val="004E3129"/>
    <w:rsid w:val="004E6F25"/>
    <w:rsid w:val="004F14A6"/>
    <w:rsid w:val="004F1E96"/>
    <w:rsid w:val="004F7679"/>
    <w:rsid w:val="005218FC"/>
    <w:rsid w:val="00522B6E"/>
    <w:rsid w:val="00533C04"/>
    <w:rsid w:val="0053449C"/>
    <w:rsid w:val="00537E0E"/>
    <w:rsid w:val="0056465D"/>
    <w:rsid w:val="00577855"/>
    <w:rsid w:val="005815A2"/>
    <w:rsid w:val="00583894"/>
    <w:rsid w:val="00595951"/>
    <w:rsid w:val="005D0B54"/>
    <w:rsid w:val="005E1DE6"/>
    <w:rsid w:val="005E5AD7"/>
    <w:rsid w:val="005E613A"/>
    <w:rsid w:val="005F697E"/>
    <w:rsid w:val="00613968"/>
    <w:rsid w:val="00617E74"/>
    <w:rsid w:val="006321A0"/>
    <w:rsid w:val="006328EF"/>
    <w:rsid w:val="00635971"/>
    <w:rsid w:val="0064249D"/>
    <w:rsid w:val="006442CF"/>
    <w:rsid w:val="006531C7"/>
    <w:rsid w:val="006547CC"/>
    <w:rsid w:val="00675123"/>
    <w:rsid w:val="0068591F"/>
    <w:rsid w:val="006915D7"/>
    <w:rsid w:val="006A3A3B"/>
    <w:rsid w:val="006A7E8F"/>
    <w:rsid w:val="006B14BF"/>
    <w:rsid w:val="006D0A64"/>
    <w:rsid w:val="006D0F1B"/>
    <w:rsid w:val="006D4B6C"/>
    <w:rsid w:val="00705B61"/>
    <w:rsid w:val="007124F5"/>
    <w:rsid w:val="007135FC"/>
    <w:rsid w:val="0072029B"/>
    <w:rsid w:val="00744A0E"/>
    <w:rsid w:val="0076140C"/>
    <w:rsid w:val="00761D8E"/>
    <w:rsid w:val="00767B5B"/>
    <w:rsid w:val="00772EEB"/>
    <w:rsid w:val="00796CE5"/>
    <w:rsid w:val="00797F93"/>
    <w:rsid w:val="007A69DD"/>
    <w:rsid w:val="007B20F1"/>
    <w:rsid w:val="007B6135"/>
    <w:rsid w:val="007C0D1F"/>
    <w:rsid w:val="007C6EA3"/>
    <w:rsid w:val="007C7CDB"/>
    <w:rsid w:val="007D1E64"/>
    <w:rsid w:val="007E29AF"/>
    <w:rsid w:val="007E5598"/>
    <w:rsid w:val="007E706B"/>
    <w:rsid w:val="007F121A"/>
    <w:rsid w:val="007F140C"/>
    <w:rsid w:val="008163E2"/>
    <w:rsid w:val="00827429"/>
    <w:rsid w:val="00832954"/>
    <w:rsid w:val="00837326"/>
    <w:rsid w:val="00864240"/>
    <w:rsid w:val="00864F92"/>
    <w:rsid w:val="008718D2"/>
    <w:rsid w:val="008733D0"/>
    <w:rsid w:val="00876370"/>
    <w:rsid w:val="008812C1"/>
    <w:rsid w:val="00886A38"/>
    <w:rsid w:val="008957DF"/>
    <w:rsid w:val="008A04D4"/>
    <w:rsid w:val="008A2B03"/>
    <w:rsid w:val="008B335E"/>
    <w:rsid w:val="008D0ED8"/>
    <w:rsid w:val="008D18B9"/>
    <w:rsid w:val="008E2193"/>
    <w:rsid w:val="008F4AD4"/>
    <w:rsid w:val="008F4EEA"/>
    <w:rsid w:val="00923E53"/>
    <w:rsid w:val="00924292"/>
    <w:rsid w:val="00924A8E"/>
    <w:rsid w:val="00931C32"/>
    <w:rsid w:val="00942A0F"/>
    <w:rsid w:val="00957E95"/>
    <w:rsid w:val="00967E68"/>
    <w:rsid w:val="00973330"/>
    <w:rsid w:val="00975DB5"/>
    <w:rsid w:val="009819FE"/>
    <w:rsid w:val="00985338"/>
    <w:rsid w:val="009925E4"/>
    <w:rsid w:val="009A6B6A"/>
    <w:rsid w:val="009B6BB6"/>
    <w:rsid w:val="009C1009"/>
    <w:rsid w:val="009D3401"/>
    <w:rsid w:val="009F1559"/>
    <w:rsid w:val="009F1A67"/>
    <w:rsid w:val="009F2025"/>
    <w:rsid w:val="009F6794"/>
    <w:rsid w:val="009F7572"/>
    <w:rsid w:val="00A00DEC"/>
    <w:rsid w:val="00A038B6"/>
    <w:rsid w:val="00A15ED1"/>
    <w:rsid w:val="00A25D49"/>
    <w:rsid w:val="00A432F6"/>
    <w:rsid w:val="00A53D50"/>
    <w:rsid w:val="00A56F13"/>
    <w:rsid w:val="00A63A33"/>
    <w:rsid w:val="00A824F3"/>
    <w:rsid w:val="00A84714"/>
    <w:rsid w:val="00A95B02"/>
    <w:rsid w:val="00AA5CB9"/>
    <w:rsid w:val="00AC0587"/>
    <w:rsid w:val="00AC79EE"/>
    <w:rsid w:val="00AE3C61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A5189"/>
    <w:rsid w:val="00BB45EF"/>
    <w:rsid w:val="00BB690F"/>
    <w:rsid w:val="00BC7AAB"/>
    <w:rsid w:val="00BD1172"/>
    <w:rsid w:val="00C10BA3"/>
    <w:rsid w:val="00C148C2"/>
    <w:rsid w:val="00C16661"/>
    <w:rsid w:val="00C17645"/>
    <w:rsid w:val="00C2154F"/>
    <w:rsid w:val="00C21856"/>
    <w:rsid w:val="00C360BB"/>
    <w:rsid w:val="00C43B4B"/>
    <w:rsid w:val="00C47359"/>
    <w:rsid w:val="00C51FD0"/>
    <w:rsid w:val="00C5419F"/>
    <w:rsid w:val="00C706DD"/>
    <w:rsid w:val="00C71DC0"/>
    <w:rsid w:val="00C81025"/>
    <w:rsid w:val="00C81E1D"/>
    <w:rsid w:val="00C9046C"/>
    <w:rsid w:val="00CA05D9"/>
    <w:rsid w:val="00CA665F"/>
    <w:rsid w:val="00CA7440"/>
    <w:rsid w:val="00CB24E5"/>
    <w:rsid w:val="00CB3EC7"/>
    <w:rsid w:val="00CC56EE"/>
    <w:rsid w:val="00CD6CDF"/>
    <w:rsid w:val="00CE1D7E"/>
    <w:rsid w:val="00CF328E"/>
    <w:rsid w:val="00D14660"/>
    <w:rsid w:val="00D16C67"/>
    <w:rsid w:val="00D22C36"/>
    <w:rsid w:val="00D34758"/>
    <w:rsid w:val="00D34A3D"/>
    <w:rsid w:val="00D469DB"/>
    <w:rsid w:val="00D533D7"/>
    <w:rsid w:val="00D53898"/>
    <w:rsid w:val="00D56CF4"/>
    <w:rsid w:val="00D64FE2"/>
    <w:rsid w:val="00D97D5A"/>
    <w:rsid w:val="00D97F83"/>
    <w:rsid w:val="00DB0075"/>
    <w:rsid w:val="00DB1C17"/>
    <w:rsid w:val="00DB323E"/>
    <w:rsid w:val="00DD2A40"/>
    <w:rsid w:val="00E103A6"/>
    <w:rsid w:val="00E14B92"/>
    <w:rsid w:val="00E17385"/>
    <w:rsid w:val="00E37D68"/>
    <w:rsid w:val="00E37DC0"/>
    <w:rsid w:val="00E4572D"/>
    <w:rsid w:val="00E65AF0"/>
    <w:rsid w:val="00E67A19"/>
    <w:rsid w:val="00E71FC7"/>
    <w:rsid w:val="00E878DA"/>
    <w:rsid w:val="00EB6D53"/>
    <w:rsid w:val="00EB7ABC"/>
    <w:rsid w:val="00EC09C1"/>
    <w:rsid w:val="00EC0B42"/>
    <w:rsid w:val="00EC1358"/>
    <w:rsid w:val="00EC5DC6"/>
    <w:rsid w:val="00EC6A33"/>
    <w:rsid w:val="00ED096C"/>
    <w:rsid w:val="00EF2148"/>
    <w:rsid w:val="00EF413F"/>
    <w:rsid w:val="00F000B4"/>
    <w:rsid w:val="00F00DE2"/>
    <w:rsid w:val="00F22274"/>
    <w:rsid w:val="00F245F2"/>
    <w:rsid w:val="00F256BE"/>
    <w:rsid w:val="00F26B2D"/>
    <w:rsid w:val="00F37D13"/>
    <w:rsid w:val="00F4456F"/>
    <w:rsid w:val="00F449AD"/>
    <w:rsid w:val="00F47AB4"/>
    <w:rsid w:val="00F5774D"/>
    <w:rsid w:val="00F65D33"/>
    <w:rsid w:val="00F66FB6"/>
    <w:rsid w:val="00F76505"/>
    <w:rsid w:val="00F836E3"/>
    <w:rsid w:val="00F90545"/>
    <w:rsid w:val="00F94994"/>
    <w:rsid w:val="00FB1925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paragraph" w:customStyle="1" w:styleId="afd">
    <w:name w:val="Знак"/>
    <w:basedOn w:val="a"/>
    <w:rsid w:val="00D3475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paragraph" w:customStyle="1" w:styleId="afd">
    <w:name w:val="Знак"/>
    <w:basedOn w:val="a"/>
    <w:rsid w:val="00D3475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F117-3471-412D-BB1C-3B5A1820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2838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5</cp:revision>
  <cp:lastPrinted>2022-11-10T10:52:00Z</cp:lastPrinted>
  <dcterms:created xsi:type="dcterms:W3CDTF">2022-11-10T10:03:00Z</dcterms:created>
  <dcterms:modified xsi:type="dcterms:W3CDTF">2022-11-11T03:53:00Z</dcterms:modified>
</cp:coreProperties>
</file>