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6D3D63" w:rsidP="00C2154F">
      <w:pPr>
        <w:shd w:val="clear" w:color="auto" w:fill="FFFFFF"/>
        <w:rPr>
          <w:sz w:val="28"/>
          <w:szCs w:val="28"/>
        </w:rPr>
      </w:pPr>
      <w:r w:rsidRPr="006D3D63">
        <w:rPr>
          <w:sz w:val="28"/>
          <w:szCs w:val="28"/>
        </w:rPr>
        <w:t>18.10.2022 №184</w:t>
      </w:r>
    </w:p>
    <w:p w:rsidR="00C2154F" w:rsidRDefault="00C2154F" w:rsidP="00C2154F">
      <w:pPr>
        <w:shd w:val="clear" w:color="auto" w:fill="FFFFFF"/>
      </w:pPr>
    </w:p>
    <w:p w:rsidR="00CB0E85" w:rsidRDefault="00CB0E85" w:rsidP="00CB0E85">
      <w:pPr>
        <w:jc w:val="both"/>
        <w:rPr>
          <w:sz w:val="28"/>
          <w:szCs w:val="28"/>
        </w:rPr>
      </w:pPr>
      <w:r w:rsidRPr="00CB0E8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CB0E8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B0E85">
        <w:rPr>
          <w:sz w:val="28"/>
          <w:szCs w:val="28"/>
        </w:rPr>
        <w:t xml:space="preserve"> организации исполнения в Администрации 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</w:t>
      </w:r>
      <w:r w:rsidRPr="00CB0E85">
        <w:rPr>
          <w:sz w:val="28"/>
          <w:szCs w:val="28"/>
        </w:rPr>
        <w:t>поручений и указаний</w:t>
      </w:r>
      <w:r>
        <w:rPr>
          <w:sz w:val="28"/>
          <w:szCs w:val="28"/>
        </w:rPr>
        <w:t xml:space="preserve"> </w:t>
      </w:r>
      <w:r w:rsidRPr="00CB0E85">
        <w:rPr>
          <w:sz w:val="28"/>
          <w:szCs w:val="28"/>
        </w:rPr>
        <w:t>Президента Российской Федерации</w:t>
      </w:r>
    </w:p>
    <w:p w:rsidR="00063A1F" w:rsidRDefault="00A16838" w:rsidP="005D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4D0" w:rsidRPr="001A64D0">
        <w:rPr>
          <w:sz w:val="28"/>
          <w:szCs w:val="28"/>
        </w:rPr>
        <w:t xml:space="preserve"> </w:t>
      </w:r>
    </w:p>
    <w:p w:rsidR="00063A1F" w:rsidRPr="008D0ED8" w:rsidRDefault="001A64D0" w:rsidP="00CB0E85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1A64D0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B0E85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CB0E85" w:rsidRPr="00CB0E85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№131-Ф3 «Об общих принципах организации местного самоуправления в Российской Федерации»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="00CB0E85">
        <w:rPr>
          <w:rFonts w:eastAsia="Arial CYR"/>
          <w:sz w:val="28"/>
          <w:szCs w:val="28"/>
          <w:shd w:val="clear" w:color="auto" w:fill="FFFFFF"/>
        </w:rPr>
        <w:t xml:space="preserve"> Указом</w:t>
      </w:r>
      <w:r w:rsidR="00CB0E85" w:rsidRPr="00CB0E85">
        <w:rPr>
          <w:rFonts w:eastAsia="Arial CYR"/>
          <w:sz w:val="28"/>
          <w:szCs w:val="28"/>
          <w:shd w:val="clear" w:color="auto" w:fill="FFFFFF"/>
        </w:rPr>
        <w:t xml:space="preserve">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Федерации», Указом Губернатора Омской области от 23.06.2021</w:t>
      </w:r>
      <w:r w:rsidR="00CB0E85" w:rsidRPr="00CB0E85">
        <w:rPr>
          <w:rFonts w:eastAsia="Arial CYR"/>
          <w:sz w:val="28"/>
          <w:szCs w:val="28"/>
          <w:shd w:val="clear" w:color="auto" w:fill="FFFFFF"/>
        </w:rPr>
        <w:tab/>
        <w:t>№96 «О мерах по</w:t>
      </w:r>
      <w:r w:rsidR="00CB0E85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CB0E85" w:rsidRPr="00CB0E85">
        <w:rPr>
          <w:rFonts w:eastAsia="Arial CYR"/>
          <w:sz w:val="28"/>
          <w:szCs w:val="28"/>
          <w:shd w:val="clear" w:color="auto" w:fill="FFFFFF"/>
        </w:rPr>
        <w:t>совершенствованию организации контроля и исполнения поручений и указаний Президента Российской Федерации в Омской области»</w:t>
      </w:r>
      <w:r w:rsidR="00CB0E85">
        <w:rPr>
          <w:rFonts w:eastAsia="Arial CYR"/>
          <w:sz w:val="28"/>
          <w:szCs w:val="28"/>
          <w:shd w:val="clear" w:color="auto" w:fill="FFFFFF"/>
        </w:rPr>
        <w:t>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</w:t>
      </w:r>
      <w:proofErr w:type="gramEnd"/>
      <w:r w:rsidRPr="001A64D0">
        <w:rPr>
          <w:rFonts w:eastAsia="Arial CYR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5D6E7A" w:rsidRDefault="005D6E7A" w:rsidP="005D6E7A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5D6E7A" w:rsidRDefault="005D6E7A" w:rsidP="005D6E7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B0E85">
        <w:rPr>
          <w:color w:val="000000"/>
          <w:sz w:val="28"/>
          <w:szCs w:val="28"/>
          <w:shd w:val="clear" w:color="auto" w:fill="FFFFFF"/>
        </w:rPr>
        <w:t xml:space="preserve"> Утвердить </w:t>
      </w:r>
      <w:r w:rsidR="00CB0E85" w:rsidRPr="00CB0E85">
        <w:rPr>
          <w:color w:val="000000"/>
          <w:sz w:val="28"/>
          <w:szCs w:val="28"/>
          <w:shd w:val="clear" w:color="auto" w:fill="FFFFFF"/>
        </w:rPr>
        <w:t>Поряд</w:t>
      </w:r>
      <w:r w:rsidR="00CB0E85">
        <w:rPr>
          <w:color w:val="000000"/>
          <w:sz w:val="28"/>
          <w:szCs w:val="28"/>
          <w:shd w:val="clear" w:color="auto" w:fill="FFFFFF"/>
        </w:rPr>
        <w:t>о</w:t>
      </w:r>
      <w:r w:rsidR="00CB0E85" w:rsidRPr="00CB0E85">
        <w:rPr>
          <w:color w:val="000000"/>
          <w:sz w:val="28"/>
          <w:szCs w:val="28"/>
          <w:shd w:val="clear" w:color="auto" w:fill="FFFFFF"/>
        </w:rPr>
        <w:t>к организации исполнения в Администрации  Красноярского сельского поселения Омского муниципального района Омской области поручений и указаний Президента Российской Федерации</w:t>
      </w:r>
      <w:r w:rsidR="00CB0E85">
        <w:rPr>
          <w:color w:val="000000"/>
          <w:sz w:val="28"/>
          <w:szCs w:val="28"/>
          <w:shd w:val="clear" w:color="auto" w:fill="FFFFFF"/>
        </w:rPr>
        <w:t xml:space="preserve">, согласно Приложению к настоящему постановлению. </w:t>
      </w:r>
    </w:p>
    <w:p w:rsidR="001A64D0" w:rsidRDefault="00FD17CB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FD17CB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A64D0" w:rsidRPr="001A64D0">
        <w:rPr>
          <w:sz w:val="28"/>
          <w:szCs w:val="28"/>
          <w:shd w:val="clear" w:color="auto" w:fill="FFFFFF"/>
        </w:rPr>
        <w:t xml:space="preserve">.  </w:t>
      </w:r>
      <w:proofErr w:type="gramStart"/>
      <w:r w:rsidR="001A64D0" w:rsidRPr="001A64D0">
        <w:rPr>
          <w:sz w:val="28"/>
          <w:szCs w:val="28"/>
          <w:shd w:val="clear" w:color="auto" w:fill="FFFFFF"/>
        </w:rPr>
        <w:t>Контроль за</w:t>
      </w:r>
      <w:proofErr w:type="gramEnd"/>
      <w:r w:rsidR="001A64D0" w:rsidRPr="001A64D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F036B2" w:rsidRDefault="009D253E" w:rsidP="0015633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="00581136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сельского поселения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Л.П</w:t>
      </w:r>
      <w:proofErr w:type="spellEnd"/>
      <w:r>
        <w:rPr>
          <w:sz w:val="28"/>
          <w:szCs w:val="28"/>
          <w:shd w:val="clear" w:color="auto" w:fill="FFFFFF"/>
        </w:rPr>
        <w:t>. Ефременко</w:t>
      </w: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CB0E85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CB0E85" w:rsidRDefault="00CB0E85" w:rsidP="00CB0E85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:rsidR="00CB0E85" w:rsidRDefault="00CB0E85" w:rsidP="00CB0E85">
      <w:pPr>
        <w:jc w:val="right"/>
        <w:rPr>
          <w:color w:val="000000"/>
          <w:sz w:val="28"/>
          <w:szCs w:val="28"/>
        </w:rPr>
      </w:pPr>
      <w:r w:rsidRPr="00CB0E85">
        <w:rPr>
          <w:color w:val="000000"/>
          <w:sz w:val="28"/>
          <w:szCs w:val="28"/>
        </w:rPr>
        <w:t>Красноярского сельского поселения</w:t>
      </w:r>
    </w:p>
    <w:p w:rsidR="00CB0E85" w:rsidRDefault="00CB0E85" w:rsidP="00CB0E85">
      <w:pPr>
        <w:jc w:val="right"/>
        <w:rPr>
          <w:color w:val="000000"/>
          <w:sz w:val="28"/>
          <w:szCs w:val="28"/>
        </w:rPr>
      </w:pPr>
      <w:r w:rsidRPr="00CB0E85">
        <w:rPr>
          <w:color w:val="000000"/>
          <w:sz w:val="28"/>
          <w:szCs w:val="28"/>
        </w:rPr>
        <w:t>Омского муниципального района</w:t>
      </w:r>
    </w:p>
    <w:p w:rsidR="00CB0E85" w:rsidRDefault="00CB0E85" w:rsidP="00CB0E85">
      <w:pPr>
        <w:jc w:val="right"/>
        <w:rPr>
          <w:color w:val="000000"/>
          <w:sz w:val="28"/>
          <w:szCs w:val="28"/>
        </w:rPr>
      </w:pPr>
      <w:r w:rsidRPr="00CB0E85">
        <w:rPr>
          <w:color w:val="000000"/>
          <w:sz w:val="28"/>
          <w:szCs w:val="28"/>
        </w:rPr>
        <w:t>Омской области</w:t>
      </w:r>
    </w:p>
    <w:p w:rsidR="00CB0E85" w:rsidRDefault="00CB0E85" w:rsidP="00CB0E8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D3D63" w:rsidRPr="006D3D63">
        <w:rPr>
          <w:color w:val="000000"/>
          <w:sz w:val="28"/>
          <w:szCs w:val="28"/>
        </w:rPr>
        <w:t>18.10.2022 №184</w:t>
      </w:r>
      <w:bookmarkStart w:id="0" w:name="_GoBack"/>
      <w:bookmarkEnd w:id="0"/>
    </w:p>
    <w:p w:rsidR="00F30139" w:rsidRDefault="00F30139" w:rsidP="00CB0E85">
      <w:pPr>
        <w:jc w:val="right"/>
        <w:rPr>
          <w:color w:val="000000"/>
          <w:sz w:val="28"/>
          <w:szCs w:val="28"/>
        </w:rPr>
      </w:pPr>
    </w:p>
    <w:p w:rsidR="00F30139" w:rsidRDefault="00F30139" w:rsidP="00CB0E85">
      <w:pPr>
        <w:jc w:val="right"/>
        <w:rPr>
          <w:color w:val="000000"/>
          <w:sz w:val="28"/>
          <w:szCs w:val="28"/>
        </w:rPr>
      </w:pPr>
    </w:p>
    <w:p w:rsidR="00F30139" w:rsidRDefault="00F30139" w:rsidP="00F30139">
      <w:pPr>
        <w:jc w:val="center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F30139">
        <w:rPr>
          <w:color w:val="000000"/>
          <w:sz w:val="28"/>
          <w:szCs w:val="28"/>
        </w:rPr>
        <w:t>к</w:t>
      </w:r>
    </w:p>
    <w:p w:rsidR="00F30139" w:rsidRDefault="00F30139" w:rsidP="00F30139">
      <w:pPr>
        <w:jc w:val="center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организации исполнения в Администрации  Красноярского сельского поселения Омского муниципального района Омской области поручений и указаний Президента Российской Федерации</w:t>
      </w:r>
    </w:p>
    <w:p w:rsidR="00F30139" w:rsidRDefault="00F30139" w:rsidP="00F30139">
      <w:pPr>
        <w:jc w:val="center"/>
        <w:rPr>
          <w:color w:val="000000"/>
          <w:sz w:val="28"/>
          <w:szCs w:val="28"/>
        </w:rPr>
      </w:pP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 xml:space="preserve">Настоящий Порядок организации исполнения в </w:t>
      </w:r>
      <w:r>
        <w:rPr>
          <w:color w:val="000000"/>
          <w:sz w:val="28"/>
          <w:szCs w:val="28"/>
        </w:rPr>
        <w:t>А</w:t>
      </w:r>
      <w:r w:rsidRPr="00F30139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Красноярского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Омского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 xml:space="preserve">Омской области (далее - Администрация) поручений и указаний Президента Российской Федерации распространяется на поручения и указания Президента Российской Федерации, находящиеся на исполнении </w:t>
      </w:r>
      <w:r>
        <w:rPr>
          <w:color w:val="000000"/>
          <w:sz w:val="28"/>
          <w:szCs w:val="28"/>
        </w:rPr>
        <w:t>в</w:t>
      </w:r>
      <w:r w:rsidRPr="00F30139">
        <w:rPr>
          <w:color w:val="000000"/>
          <w:sz w:val="28"/>
          <w:szCs w:val="28"/>
        </w:rPr>
        <w:t xml:space="preserve"> Омской области, затрагивающие вопросы местного значения и направленные в</w:t>
      </w:r>
      <w:r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установленном порядке в Администрацию (далее - Поручения).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F73813">
        <w:rPr>
          <w:color w:val="000000"/>
          <w:sz w:val="28"/>
          <w:szCs w:val="28"/>
        </w:rPr>
        <w:t>Организацию</w:t>
      </w:r>
      <w:r w:rsidRPr="00F30139">
        <w:rPr>
          <w:color w:val="000000"/>
          <w:sz w:val="28"/>
          <w:szCs w:val="28"/>
        </w:rPr>
        <w:t xml:space="preserve"> и контроль деятельности Администрации по исполнению</w:t>
      </w:r>
      <w:r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Поручений осуществляет</w:t>
      </w:r>
      <w:r w:rsidR="00F73813">
        <w:rPr>
          <w:color w:val="000000"/>
          <w:sz w:val="28"/>
          <w:szCs w:val="28"/>
        </w:rPr>
        <w:t xml:space="preserve"> Глава</w:t>
      </w:r>
      <w:r w:rsidR="00F73813" w:rsidRPr="00F73813">
        <w:t xml:space="preserve"> </w:t>
      </w:r>
      <w:r w:rsidR="00F73813" w:rsidRPr="00F73813">
        <w:rPr>
          <w:color w:val="000000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F73813">
        <w:rPr>
          <w:color w:val="000000"/>
          <w:sz w:val="28"/>
          <w:szCs w:val="28"/>
        </w:rPr>
        <w:t xml:space="preserve"> (далее – Глава сельского поселения)</w:t>
      </w:r>
      <w:r w:rsidRPr="00F30139">
        <w:rPr>
          <w:color w:val="000000"/>
          <w:sz w:val="28"/>
          <w:szCs w:val="28"/>
        </w:rPr>
        <w:t>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3.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 xml:space="preserve">Все Поручения, в том числе в виде информации (запроса) от органа государственной власти Омской области, в день поступления в Администрацию регистрируются и представляются на рассмотрение Главе </w:t>
      </w:r>
      <w:r w:rsidR="00F73813">
        <w:rPr>
          <w:color w:val="000000"/>
          <w:sz w:val="28"/>
          <w:szCs w:val="28"/>
        </w:rPr>
        <w:t>сельского поселения</w:t>
      </w:r>
      <w:r w:rsidRPr="00F30139">
        <w:rPr>
          <w:color w:val="000000"/>
          <w:sz w:val="28"/>
          <w:szCs w:val="28"/>
        </w:rPr>
        <w:t>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4.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Решение Главы</w:t>
      </w:r>
      <w:r w:rsidR="00F73813">
        <w:rPr>
          <w:color w:val="000000"/>
          <w:sz w:val="28"/>
          <w:szCs w:val="28"/>
        </w:rPr>
        <w:t xml:space="preserve"> сельского поселения </w:t>
      </w:r>
      <w:r w:rsidRPr="00F30139">
        <w:rPr>
          <w:color w:val="000000"/>
          <w:sz w:val="28"/>
          <w:szCs w:val="28"/>
        </w:rPr>
        <w:t>по вопросам исполнения Поручения оформляется в виде резолюции, в которой в обязательном порядке определяются исполнитель (исполнители) из числа должностных лиц Администрации и сроки исполнения Поручения.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5.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 xml:space="preserve">Если в соответствии с резолюцией </w:t>
      </w:r>
      <w:r w:rsidR="00F73813">
        <w:rPr>
          <w:color w:val="000000"/>
          <w:sz w:val="28"/>
          <w:szCs w:val="28"/>
        </w:rPr>
        <w:t>Г</w:t>
      </w:r>
      <w:r w:rsidRPr="00F30139">
        <w:rPr>
          <w:color w:val="000000"/>
          <w:sz w:val="28"/>
          <w:szCs w:val="28"/>
        </w:rPr>
        <w:t>лавы</w:t>
      </w:r>
      <w:r w:rsidR="00F73813">
        <w:rPr>
          <w:color w:val="000000"/>
          <w:sz w:val="28"/>
          <w:szCs w:val="28"/>
        </w:rPr>
        <w:t xml:space="preserve"> сельского поселения</w:t>
      </w:r>
      <w:r w:rsidRPr="00F30139">
        <w:rPr>
          <w:color w:val="000000"/>
          <w:sz w:val="28"/>
          <w:szCs w:val="28"/>
        </w:rPr>
        <w:t xml:space="preserve"> исполнение Поручения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возложено на нескольких должностных лиц, то координация его исполнения и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ответственность за его исполнение возлагается на должностное лицо, указанное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в резолюции первым или в отношении которого в резолюции содержатся слова "свод", "обобщение" (далее - ответственный исполнитель в Администрации).</w:t>
      </w:r>
    </w:p>
    <w:p w:rsidR="00F73813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Должностные лица, указанные в резолюции Главы</w:t>
      </w:r>
      <w:r w:rsidR="00F73813">
        <w:rPr>
          <w:color w:val="000000"/>
          <w:sz w:val="28"/>
          <w:szCs w:val="28"/>
        </w:rPr>
        <w:t xml:space="preserve"> сельского поселения</w:t>
      </w:r>
      <w:r w:rsidRPr="00F30139">
        <w:rPr>
          <w:color w:val="000000"/>
          <w:sz w:val="28"/>
          <w:szCs w:val="28"/>
        </w:rPr>
        <w:t xml:space="preserve"> после ответственного исполнителя, обеспечивают исполнение Поручения в пределах установленной компетенции и являются соисполнителями Поручения (далее - соисполнители в Администрации).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Глава</w:t>
      </w:r>
      <w:r w:rsidR="00F73813">
        <w:rPr>
          <w:color w:val="000000"/>
          <w:sz w:val="28"/>
          <w:szCs w:val="28"/>
        </w:rPr>
        <w:t xml:space="preserve"> сельского поселения</w:t>
      </w:r>
      <w:r w:rsidRPr="00F30139">
        <w:rPr>
          <w:color w:val="000000"/>
          <w:sz w:val="28"/>
          <w:szCs w:val="28"/>
        </w:rPr>
        <w:t>, заместители Главы</w:t>
      </w:r>
      <w:r w:rsidR="00F73813">
        <w:rPr>
          <w:color w:val="000000"/>
          <w:sz w:val="28"/>
          <w:szCs w:val="28"/>
        </w:rPr>
        <w:t xml:space="preserve"> сельского поселения</w:t>
      </w:r>
      <w:r w:rsidRPr="00F30139">
        <w:rPr>
          <w:color w:val="000000"/>
          <w:sz w:val="28"/>
          <w:szCs w:val="28"/>
        </w:rPr>
        <w:t xml:space="preserve">, ответственный исполнитель в Администрации несут персональную </w:t>
      </w:r>
      <w:r w:rsidRPr="00F30139">
        <w:rPr>
          <w:color w:val="000000"/>
          <w:sz w:val="28"/>
          <w:szCs w:val="28"/>
        </w:rPr>
        <w:lastRenderedPageBreak/>
        <w:t>ответственность за обеспечение исполнения Поручения по существу и в установленные сроки.</w:t>
      </w:r>
    </w:p>
    <w:p w:rsidR="00F73813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 xml:space="preserve">Соисполнители в Администрации представляют ответственному исполнителю информацию (предложения, справки, данные о результатах исполнения Поручения в пределах компетенции) в установленный Главой </w:t>
      </w:r>
      <w:r w:rsidR="00F73813">
        <w:rPr>
          <w:color w:val="000000"/>
          <w:sz w:val="28"/>
          <w:szCs w:val="28"/>
        </w:rPr>
        <w:t xml:space="preserve">сельского поселения </w:t>
      </w:r>
      <w:r w:rsidRPr="00F30139">
        <w:rPr>
          <w:color w:val="000000"/>
          <w:sz w:val="28"/>
          <w:szCs w:val="28"/>
        </w:rPr>
        <w:t xml:space="preserve">срок, а в случае, если такой срок не установлен, </w:t>
      </w:r>
      <w:r w:rsidR="00F73813">
        <w:rPr>
          <w:color w:val="000000"/>
          <w:sz w:val="28"/>
          <w:szCs w:val="28"/>
        </w:rPr>
        <w:t xml:space="preserve">в </w:t>
      </w:r>
      <w:r w:rsidR="00F73813" w:rsidRPr="00956A1C">
        <w:rPr>
          <w:sz w:val="28"/>
          <w:szCs w:val="28"/>
        </w:rPr>
        <w:t>течение 5 рабочих дней</w:t>
      </w:r>
      <w:r w:rsidRPr="00956A1C">
        <w:rPr>
          <w:sz w:val="28"/>
          <w:szCs w:val="28"/>
        </w:rPr>
        <w:tab/>
        <w:t xml:space="preserve">. 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6.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Учет, исполнение и контроль осуществляются в отношении каждого Поручения, изложенного в конкретных пунктах, подпунктах, частях, абзацах указов, распоряжений, директив, перечней поручений, поручений и указаний Президента Российской Федерации.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Поручения, запросы от органа государственной власти Омской области,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7.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 xml:space="preserve">Глава </w:t>
      </w:r>
      <w:r w:rsidR="004D7EC8">
        <w:rPr>
          <w:color w:val="000000"/>
          <w:sz w:val="28"/>
          <w:szCs w:val="28"/>
        </w:rPr>
        <w:t xml:space="preserve">сельского поселения </w:t>
      </w:r>
      <w:r w:rsidRPr="00F30139">
        <w:rPr>
          <w:color w:val="000000"/>
          <w:sz w:val="28"/>
          <w:szCs w:val="28"/>
        </w:rPr>
        <w:t>в течение</w:t>
      </w:r>
      <w:r w:rsidR="00F73813">
        <w:rPr>
          <w:color w:val="000000"/>
          <w:sz w:val="28"/>
          <w:szCs w:val="28"/>
        </w:rPr>
        <w:t xml:space="preserve"> </w:t>
      </w:r>
      <w:r w:rsidR="00956A1C" w:rsidRPr="00956A1C">
        <w:rPr>
          <w:sz w:val="28"/>
          <w:szCs w:val="28"/>
        </w:rPr>
        <w:t>3</w:t>
      </w:r>
      <w:r w:rsidR="00F73813" w:rsidRPr="00956A1C">
        <w:rPr>
          <w:sz w:val="28"/>
          <w:szCs w:val="28"/>
        </w:rPr>
        <w:t xml:space="preserve"> </w:t>
      </w:r>
      <w:r w:rsidRPr="00956A1C">
        <w:rPr>
          <w:sz w:val="28"/>
          <w:szCs w:val="28"/>
        </w:rPr>
        <w:t xml:space="preserve">рабочих дней </w:t>
      </w:r>
      <w:r w:rsidRPr="00F30139">
        <w:rPr>
          <w:color w:val="000000"/>
          <w:sz w:val="28"/>
          <w:szCs w:val="28"/>
        </w:rPr>
        <w:t>со дня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поступления Поручения в Администрацию утверждает разработанный план работы по исполнению Поручения.</w:t>
      </w:r>
    </w:p>
    <w:p w:rsidR="00F73813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План должен содержать мероприятия, необходимые для достижения поставленных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в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Поручении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задач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на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территории</w:t>
      </w:r>
      <w:r w:rsidR="00F73813">
        <w:rPr>
          <w:color w:val="000000"/>
          <w:sz w:val="28"/>
          <w:szCs w:val="28"/>
        </w:rPr>
        <w:t xml:space="preserve"> </w:t>
      </w:r>
      <w:r w:rsidR="00F73813" w:rsidRPr="00F73813">
        <w:rPr>
          <w:color w:val="000000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F73813">
        <w:rPr>
          <w:color w:val="000000"/>
          <w:sz w:val="28"/>
          <w:szCs w:val="28"/>
        </w:rPr>
        <w:t xml:space="preserve">. 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8.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 xml:space="preserve">Для оценки хода исполнения Поручения Глава </w:t>
      </w:r>
      <w:r w:rsidR="00F73813">
        <w:rPr>
          <w:color w:val="000000"/>
          <w:sz w:val="28"/>
          <w:szCs w:val="28"/>
        </w:rPr>
        <w:t xml:space="preserve">сельского поселения </w:t>
      </w:r>
      <w:r w:rsidRPr="00F30139">
        <w:rPr>
          <w:color w:val="000000"/>
          <w:sz w:val="28"/>
          <w:szCs w:val="28"/>
        </w:rPr>
        <w:t>вправе проводить организационные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мероприятия,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запрашивать</w:t>
      </w:r>
      <w:r w:rsidR="00F73813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у ответственного исполнителя в Администрации промежуточную информацию о мерах, принятых для исполнения Поручения.</w:t>
      </w:r>
    </w:p>
    <w:p w:rsidR="00F30139" w:rsidRPr="00956A1C" w:rsidRDefault="00F30139" w:rsidP="00F30139">
      <w:pPr>
        <w:ind w:firstLine="709"/>
        <w:jc w:val="both"/>
        <w:rPr>
          <w:sz w:val="28"/>
          <w:szCs w:val="28"/>
        </w:rPr>
      </w:pPr>
      <w:r w:rsidRPr="00956A1C">
        <w:rPr>
          <w:sz w:val="28"/>
          <w:szCs w:val="28"/>
        </w:rPr>
        <w:t>9.</w:t>
      </w:r>
      <w:r w:rsidR="00F73813" w:rsidRPr="00956A1C">
        <w:rPr>
          <w:sz w:val="28"/>
          <w:szCs w:val="28"/>
        </w:rPr>
        <w:t xml:space="preserve"> </w:t>
      </w:r>
      <w:r w:rsidRPr="00956A1C">
        <w:rPr>
          <w:sz w:val="28"/>
          <w:szCs w:val="28"/>
        </w:rPr>
        <w:t xml:space="preserve">Ответственный исполнитель в Администрации организует работу по подготовке информации об исполнении Поручения в срок не </w:t>
      </w:r>
      <w:proofErr w:type="gramStart"/>
      <w:r w:rsidRPr="00956A1C">
        <w:rPr>
          <w:sz w:val="28"/>
          <w:szCs w:val="28"/>
        </w:rPr>
        <w:t>позднее</w:t>
      </w:r>
      <w:proofErr w:type="gramEnd"/>
      <w:r w:rsidRPr="00956A1C">
        <w:rPr>
          <w:sz w:val="28"/>
          <w:szCs w:val="28"/>
        </w:rPr>
        <w:t xml:space="preserve"> чем за</w:t>
      </w:r>
      <w:r w:rsidR="006676C4" w:rsidRPr="00956A1C">
        <w:rPr>
          <w:sz w:val="28"/>
          <w:szCs w:val="28"/>
        </w:rPr>
        <w:t xml:space="preserve"> </w:t>
      </w:r>
      <w:r w:rsidR="00956A1C" w:rsidRPr="00956A1C">
        <w:rPr>
          <w:sz w:val="28"/>
          <w:szCs w:val="28"/>
        </w:rPr>
        <w:t xml:space="preserve">пять рабочих дней </w:t>
      </w:r>
      <w:r w:rsidRPr="00956A1C">
        <w:rPr>
          <w:sz w:val="28"/>
          <w:szCs w:val="28"/>
        </w:rPr>
        <w:t>до наступления срока, установленного Главой, а также обеспечивает</w:t>
      </w:r>
      <w:r w:rsidR="006676C4" w:rsidRPr="00956A1C">
        <w:rPr>
          <w:sz w:val="28"/>
          <w:szCs w:val="28"/>
        </w:rPr>
        <w:t xml:space="preserve"> </w:t>
      </w:r>
      <w:r w:rsidRPr="00956A1C">
        <w:rPr>
          <w:sz w:val="28"/>
          <w:szCs w:val="28"/>
        </w:rPr>
        <w:t>направление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 (в соответствии с поступившим запросом).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10.</w:t>
      </w:r>
      <w:r w:rsidRPr="00F30139">
        <w:rPr>
          <w:color w:val="000000"/>
          <w:sz w:val="28"/>
          <w:szCs w:val="28"/>
        </w:rPr>
        <w:tab/>
        <w:t>Информация, указанная в пункте 9 настоящего Порядка, должна содержать: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1)</w:t>
      </w:r>
      <w:r w:rsidR="00591859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реквизиты Поручения;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2)</w:t>
      </w:r>
      <w:r w:rsidR="00591859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мероприятия, проведенные в целях реализации Поручения, и конкретные достигнутые результаты исполнения Поручения (допускается оформлять в виде приложения к информации);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3)</w:t>
      </w:r>
      <w:r w:rsidR="00591859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перечень правовых актов, соглашений, муниципальных контрактов (с</w:t>
      </w:r>
      <w:r w:rsidR="00591859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указанием реквизитов), принятых (заключенных) во исполнение Поручения;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4)</w:t>
      </w:r>
      <w:r w:rsidR="00591859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вопросы, возникающие в связи с исполнением Поручения;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5)</w:t>
      </w:r>
      <w:r w:rsidR="00591859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вывод о степени завершенности работы по исполнению Поручения, а в случае его неисполнения - причины и конкретные меры, принимаемые для обеспечения его исполнения.</w:t>
      </w:r>
    </w:p>
    <w:p w:rsidR="00F30139" w:rsidRP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lastRenderedPageBreak/>
        <w:t>11.</w:t>
      </w:r>
      <w:r w:rsidR="00591859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 xml:space="preserve">Информация об исполнении Поручения готовится за подписью Главы </w:t>
      </w:r>
      <w:r w:rsidR="00591859">
        <w:rPr>
          <w:color w:val="000000"/>
          <w:sz w:val="28"/>
          <w:szCs w:val="28"/>
        </w:rPr>
        <w:t>сельского поселения</w:t>
      </w:r>
      <w:r w:rsidRPr="00F30139">
        <w:rPr>
          <w:color w:val="000000"/>
          <w:sz w:val="28"/>
          <w:szCs w:val="28"/>
        </w:rPr>
        <w:t xml:space="preserve">, если Поручением не предусмотрено иное. До предоставления на подпись проект информации согласовывается с соисполнителями, </w:t>
      </w:r>
      <w:r w:rsidR="00591859">
        <w:rPr>
          <w:color w:val="000000"/>
          <w:sz w:val="28"/>
          <w:szCs w:val="28"/>
        </w:rPr>
        <w:t>з</w:t>
      </w:r>
      <w:r w:rsidRPr="00F30139">
        <w:rPr>
          <w:color w:val="000000"/>
          <w:sz w:val="28"/>
          <w:szCs w:val="28"/>
        </w:rPr>
        <w:t xml:space="preserve">аместителем Главы </w:t>
      </w:r>
      <w:r w:rsidR="00591859">
        <w:rPr>
          <w:color w:val="000000"/>
          <w:sz w:val="28"/>
          <w:szCs w:val="28"/>
        </w:rPr>
        <w:t>Красноярского сельского поселения</w:t>
      </w:r>
      <w:r w:rsidRPr="00F30139">
        <w:rPr>
          <w:color w:val="000000"/>
          <w:sz w:val="28"/>
          <w:szCs w:val="28"/>
        </w:rPr>
        <w:t>.</w:t>
      </w:r>
    </w:p>
    <w:p w:rsidR="00F30139" w:rsidRDefault="00F30139" w:rsidP="00F30139">
      <w:pPr>
        <w:ind w:firstLine="709"/>
        <w:jc w:val="both"/>
        <w:rPr>
          <w:color w:val="000000"/>
          <w:sz w:val="28"/>
          <w:szCs w:val="28"/>
        </w:rPr>
      </w:pPr>
      <w:r w:rsidRPr="00F30139">
        <w:rPr>
          <w:color w:val="000000"/>
          <w:sz w:val="28"/>
          <w:szCs w:val="28"/>
        </w:rPr>
        <w:t>12.</w:t>
      </w:r>
      <w:r w:rsidR="00591859">
        <w:rPr>
          <w:color w:val="000000"/>
          <w:sz w:val="28"/>
          <w:szCs w:val="28"/>
        </w:rPr>
        <w:t xml:space="preserve"> </w:t>
      </w:r>
      <w:proofErr w:type="gramStart"/>
      <w:r w:rsidRPr="00F30139">
        <w:rPr>
          <w:color w:val="000000"/>
          <w:sz w:val="28"/>
          <w:szCs w:val="28"/>
        </w:rPr>
        <w:t>В случае нарушения срока исполнения Поручения, установленного резолюцией Главы</w:t>
      </w:r>
      <w:r w:rsidR="00591859">
        <w:rPr>
          <w:color w:val="000000"/>
          <w:sz w:val="28"/>
          <w:szCs w:val="28"/>
        </w:rPr>
        <w:t xml:space="preserve"> сельского поселения</w:t>
      </w:r>
      <w:r w:rsidRPr="00F30139">
        <w:rPr>
          <w:color w:val="000000"/>
          <w:sz w:val="28"/>
          <w:szCs w:val="28"/>
        </w:rPr>
        <w:t>, срока направления информации в орган исполнительной власти Омской области, являющийся ответственным исполнителем Поручения в</w:t>
      </w:r>
      <w:r w:rsidR="00591859">
        <w:rPr>
          <w:color w:val="000000"/>
          <w:sz w:val="28"/>
          <w:szCs w:val="28"/>
        </w:rPr>
        <w:t xml:space="preserve"> </w:t>
      </w:r>
      <w:r w:rsidRPr="00F30139">
        <w:rPr>
          <w:color w:val="000000"/>
          <w:sz w:val="28"/>
          <w:szCs w:val="28"/>
        </w:rPr>
        <w:t>соответствии с резолюцией Губернатора Омской области, Глава</w:t>
      </w:r>
      <w:r w:rsidR="00591859">
        <w:rPr>
          <w:color w:val="000000"/>
          <w:sz w:val="28"/>
          <w:szCs w:val="28"/>
        </w:rPr>
        <w:t xml:space="preserve"> сельского поселения</w:t>
      </w:r>
      <w:r w:rsidRPr="00F30139">
        <w:rPr>
          <w:color w:val="000000"/>
          <w:sz w:val="28"/>
          <w:szCs w:val="28"/>
        </w:rPr>
        <w:t xml:space="preserve"> в соответствии с действующим законодательством рассматривает вопрос применения дисциплинарного взыскания к сотрудникам Администрации, допустившим неисполнение (ненадлежащее исполнение) Поручения.</w:t>
      </w:r>
      <w:proofErr w:type="gramEnd"/>
    </w:p>
    <w:sectPr w:rsidR="00F30139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92D63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404EA"/>
    <w:rsid w:val="0014480A"/>
    <w:rsid w:val="001456D9"/>
    <w:rsid w:val="00145E90"/>
    <w:rsid w:val="0015212D"/>
    <w:rsid w:val="00156339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80F67"/>
    <w:rsid w:val="002910DF"/>
    <w:rsid w:val="00297111"/>
    <w:rsid w:val="002A055C"/>
    <w:rsid w:val="002A4816"/>
    <w:rsid w:val="002A4E56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D7EC8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1859"/>
    <w:rsid w:val="00595951"/>
    <w:rsid w:val="005D0B54"/>
    <w:rsid w:val="005D6E7A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31C7"/>
    <w:rsid w:val="006547CC"/>
    <w:rsid w:val="006676C4"/>
    <w:rsid w:val="0068591F"/>
    <w:rsid w:val="00687845"/>
    <w:rsid w:val="006A3A3B"/>
    <w:rsid w:val="006B14BF"/>
    <w:rsid w:val="006C3B90"/>
    <w:rsid w:val="006D0A64"/>
    <w:rsid w:val="006D3D63"/>
    <w:rsid w:val="006D4B6C"/>
    <w:rsid w:val="007023D9"/>
    <w:rsid w:val="00705B61"/>
    <w:rsid w:val="007124F5"/>
    <w:rsid w:val="0072029B"/>
    <w:rsid w:val="00744311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6A1C"/>
    <w:rsid w:val="00957D24"/>
    <w:rsid w:val="00967E68"/>
    <w:rsid w:val="00975DB5"/>
    <w:rsid w:val="009819FE"/>
    <w:rsid w:val="009A6B6A"/>
    <w:rsid w:val="009B5EDD"/>
    <w:rsid w:val="009C1009"/>
    <w:rsid w:val="009D253E"/>
    <w:rsid w:val="009D3401"/>
    <w:rsid w:val="009E5378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566ED"/>
    <w:rsid w:val="00C81025"/>
    <w:rsid w:val="00C81E1D"/>
    <w:rsid w:val="00CA05D9"/>
    <w:rsid w:val="00CB0E85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72D"/>
    <w:rsid w:val="00E65BE8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21CC8"/>
    <w:rsid w:val="00F22274"/>
    <w:rsid w:val="00F245F2"/>
    <w:rsid w:val="00F30139"/>
    <w:rsid w:val="00F37D13"/>
    <w:rsid w:val="00F47AB4"/>
    <w:rsid w:val="00F531ED"/>
    <w:rsid w:val="00F5774D"/>
    <w:rsid w:val="00F73813"/>
    <w:rsid w:val="00F76505"/>
    <w:rsid w:val="00F94994"/>
    <w:rsid w:val="00FA7A17"/>
    <w:rsid w:val="00FB53E1"/>
    <w:rsid w:val="00FD1505"/>
    <w:rsid w:val="00FD17CB"/>
    <w:rsid w:val="00FD765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70C7-F465-4BFE-96D1-2F5D2A2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7064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57</cp:revision>
  <cp:lastPrinted>2018-06-07T06:11:00Z</cp:lastPrinted>
  <dcterms:created xsi:type="dcterms:W3CDTF">2022-04-01T08:34:00Z</dcterms:created>
  <dcterms:modified xsi:type="dcterms:W3CDTF">2022-10-19T11:03:00Z</dcterms:modified>
</cp:coreProperties>
</file>