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8C3BB1" w:rsidP="00C2154F">
      <w:pPr>
        <w:shd w:val="clear" w:color="auto" w:fill="FFFFFF"/>
        <w:rPr>
          <w:sz w:val="28"/>
          <w:szCs w:val="28"/>
        </w:rPr>
      </w:pPr>
      <w:r w:rsidRPr="008C3BB1">
        <w:rPr>
          <w:sz w:val="28"/>
          <w:szCs w:val="28"/>
        </w:rPr>
        <w:t>18.10.2022 №183</w:t>
      </w:r>
    </w:p>
    <w:p w:rsidR="00C2154F" w:rsidRDefault="00C2154F" w:rsidP="00C2154F">
      <w:pPr>
        <w:shd w:val="clear" w:color="auto" w:fill="FFFFFF"/>
      </w:pPr>
    </w:p>
    <w:p w:rsidR="00CB0E85" w:rsidRDefault="00F33966" w:rsidP="00CB0E85">
      <w:pPr>
        <w:jc w:val="both"/>
        <w:rPr>
          <w:sz w:val="28"/>
          <w:szCs w:val="28"/>
        </w:rPr>
      </w:pPr>
      <w:r w:rsidRPr="00F33966">
        <w:rPr>
          <w:sz w:val="28"/>
          <w:szCs w:val="28"/>
        </w:rPr>
        <w:t xml:space="preserve">О местах, разрешенных для выгула домашних животных на территории </w:t>
      </w:r>
      <w:r>
        <w:rPr>
          <w:sz w:val="28"/>
          <w:szCs w:val="28"/>
        </w:rPr>
        <w:t>Красноярского</w:t>
      </w:r>
      <w:r w:rsidRPr="00F33966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063A1F" w:rsidRDefault="00A16838" w:rsidP="005D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D0" w:rsidRPr="001A64D0">
        <w:rPr>
          <w:sz w:val="28"/>
          <w:szCs w:val="28"/>
        </w:rPr>
        <w:t xml:space="preserve"> </w:t>
      </w:r>
    </w:p>
    <w:p w:rsidR="00063A1F" w:rsidRPr="008D0ED8" w:rsidRDefault="001A64D0" w:rsidP="00CB0E8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CB0E85" w:rsidRPr="00CB0E85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№131-Ф3 «Об общих принципах организации местного самоуправления в Российской Федерации»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33966">
        <w:rPr>
          <w:rFonts w:eastAsia="Arial CYR"/>
          <w:sz w:val="28"/>
          <w:szCs w:val="28"/>
          <w:shd w:val="clear" w:color="auto" w:fill="FFFFFF"/>
        </w:rPr>
        <w:t>Ф</w:t>
      </w:r>
      <w:r w:rsidR="00F33966" w:rsidRPr="00F33966">
        <w:rPr>
          <w:rFonts w:eastAsia="Arial CYR"/>
          <w:sz w:val="28"/>
          <w:szCs w:val="28"/>
          <w:shd w:val="clear" w:color="auto" w:fill="FFFFFF"/>
        </w:rPr>
        <w:t xml:space="preserve">едеральным законом от 27.12.2018 </w:t>
      </w:r>
      <w:r w:rsidR="00F33966">
        <w:rPr>
          <w:rFonts w:eastAsia="Arial CYR"/>
          <w:sz w:val="28"/>
          <w:szCs w:val="28"/>
          <w:shd w:val="clear" w:color="auto" w:fill="FFFFFF"/>
        </w:rPr>
        <w:t>№</w:t>
      </w:r>
      <w:r w:rsidR="00F33966" w:rsidRPr="00F33966">
        <w:rPr>
          <w:rFonts w:eastAsia="Arial CYR"/>
          <w:sz w:val="28"/>
          <w:szCs w:val="28"/>
          <w:shd w:val="clear" w:color="auto" w:fill="FFFFFF"/>
        </w:rPr>
        <w:t xml:space="preserve">498-ФЗ </w:t>
      </w:r>
      <w:r w:rsidR="00F33966">
        <w:rPr>
          <w:rFonts w:eastAsia="Arial CYR"/>
          <w:sz w:val="28"/>
          <w:szCs w:val="28"/>
          <w:shd w:val="clear" w:color="auto" w:fill="FFFFFF"/>
        </w:rPr>
        <w:t>«</w:t>
      </w:r>
      <w:r w:rsidR="00F33966" w:rsidRPr="00F33966">
        <w:rPr>
          <w:rFonts w:eastAsia="Arial CYR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 w:rsidR="00F33966">
        <w:rPr>
          <w:rFonts w:eastAsia="Arial CYR"/>
          <w:sz w:val="28"/>
          <w:szCs w:val="28"/>
          <w:shd w:val="clear" w:color="auto" w:fill="FFFFFF"/>
        </w:rPr>
        <w:t>льные акты Российской Федерации»</w:t>
      </w:r>
      <w:r w:rsidR="00CB0E85">
        <w:rPr>
          <w:rFonts w:eastAsia="Arial CYR"/>
          <w:sz w:val="28"/>
          <w:szCs w:val="28"/>
          <w:shd w:val="clear" w:color="auto" w:fill="FFFFFF"/>
        </w:rPr>
        <w:t>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5D6E7A" w:rsidRDefault="005D6E7A" w:rsidP="005D6E7A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5D6E7A" w:rsidRDefault="005D6E7A" w:rsidP="005D6E7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CB0E85">
        <w:rPr>
          <w:color w:val="000000"/>
          <w:sz w:val="28"/>
          <w:szCs w:val="28"/>
          <w:shd w:val="clear" w:color="auto" w:fill="FFFFFF"/>
        </w:rPr>
        <w:t xml:space="preserve"> </w:t>
      </w:r>
      <w:r w:rsidR="00F33966" w:rsidRPr="00F33966">
        <w:rPr>
          <w:color w:val="000000"/>
          <w:sz w:val="28"/>
          <w:szCs w:val="28"/>
          <w:shd w:val="clear" w:color="auto" w:fill="FFFFFF"/>
        </w:rPr>
        <w:t xml:space="preserve">Определить местами, разрешенными для выгула домашних животных на территории </w:t>
      </w:r>
      <w:r w:rsidR="00F33966">
        <w:rPr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F33966" w:rsidRPr="00F33966">
        <w:rPr>
          <w:color w:val="000000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области, территории общего пользования, места, определенные правообладателями земельных участков, за исключением перечня мест, в которых не допускается выгул домашних животных, согласно приложению к настоящему постановлению.</w:t>
      </w:r>
      <w:r w:rsidR="00CB0E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FD17CB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F036B2" w:rsidRDefault="009D253E" w:rsidP="0015633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="00581136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Л.П</w:t>
      </w:r>
      <w:proofErr w:type="spellEnd"/>
      <w:r>
        <w:rPr>
          <w:sz w:val="28"/>
          <w:szCs w:val="28"/>
          <w:shd w:val="clear" w:color="auto" w:fill="FFFFFF"/>
        </w:rPr>
        <w:t>. Ефременко</w:t>
      </w: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F33966" w:rsidRDefault="00F33966" w:rsidP="00CB0E85">
      <w:pPr>
        <w:jc w:val="right"/>
        <w:rPr>
          <w:sz w:val="28"/>
          <w:szCs w:val="28"/>
          <w:shd w:val="clear" w:color="auto" w:fill="FFFFFF"/>
        </w:rPr>
      </w:pPr>
    </w:p>
    <w:p w:rsidR="00CB0E85" w:rsidRDefault="00CB0E85" w:rsidP="00CB0E85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CB0E85" w:rsidRDefault="00CB0E85" w:rsidP="00CB0E85">
      <w:pPr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постановлению Администрации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 w:rsidRPr="00CB0E85">
        <w:rPr>
          <w:color w:val="000000"/>
          <w:sz w:val="28"/>
          <w:szCs w:val="28"/>
        </w:rPr>
        <w:t>Красноярского сельского поселения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 w:rsidRPr="00CB0E85">
        <w:rPr>
          <w:color w:val="000000"/>
          <w:sz w:val="28"/>
          <w:szCs w:val="28"/>
        </w:rPr>
        <w:t>Омского муниципального района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 w:rsidRPr="00CB0E85">
        <w:rPr>
          <w:color w:val="000000"/>
          <w:sz w:val="28"/>
          <w:szCs w:val="28"/>
        </w:rPr>
        <w:t>Омской области</w:t>
      </w:r>
    </w:p>
    <w:p w:rsidR="00CB0E85" w:rsidRDefault="00CB0E85" w:rsidP="00CB0E8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C3BB1" w:rsidRPr="008C3BB1">
        <w:rPr>
          <w:color w:val="000000"/>
          <w:sz w:val="28"/>
          <w:szCs w:val="28"/>
        </w:rPr>
        <w:t>18.10.2022 №183</w:t>
      </w:r>
      <w:bookmarkStart w:id="0" w:name="_GoBack"/>
      <w:bookmarkEnd w:id="0"/>
    </w:p>
    <w:p w:rsidR="00F30139" w:rsidRDefault="00F30139" w:rsidP="00CB0E85">
      <w:pPr>
        <w:jc w:val="right"/>
        <w:rPr>
          <w:color w:val="000000"/>
          <w:sz w:val="28"/>
          <w:szCs w:val="28"/>
        </w:rPr>
      </w:pPr>
    </w:p>
    <w:p w:rsidR="00F30139" w:rsidRDefault="00F30139" w:rsidP="00CB0E85">
      <w:pPr>
        <w:jc w:val="right"/>
        <w:rPr>
          <w:color w:val="000000"/>
          <w:sz w:val="28"/>
          <w:szCs w:val="28"/>
        </w:rPr>
      </w:pPr>
    </w:p>
    <w:p w:rsidR="00F33966" w:rsidRPr="00F33966" w:rsidRDefault="00F33966" w:rsidP="00F3396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F30139" w:rsidRDefault="00F33966" w:rsidP="00F33966">
      <w:pPr>
        <w:jc w:val="center"/>
        <w:rPr>
          <w:color w:val="000000"/>
          <w:sz w:val="28"/>
          <w:szCs w:val="28"/>
        </w:rPr>
      </w:pPr>
      <w:r w:rsidRPr="00F33966">
        <w:rPr>
          <w:color w:val="000000"/>
          <w:sz w:val="28"/>
          <w:szCs w:val="28"/>
        </w:rPr>
        <w:t>мест, в которых не допускается выгул домашних животных</w:t>
      </w:r>
    </w:p>
    <w:p w:rsidR="0075047B" w:rsidRDefault="0075047B" w:rsidP="00F33966">
      <w:pPr>
        <w:jc w:val="center"/>
        <w:rPr>
          <w:color w:val="000000"/>
          <w:sz w:val="28"/>
          <w:szCs w:val="28"/>
        </w:rPr>
      </w:pPr>
    </w:p>
    <w:p w:rsidR="0075047B" w:rsidRPr="0075047B" w:rsidRDefault="0075047B" w:rsidP="007504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504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75047B">
        <w:rPr>
          <w:color w:val="000000"/>
          <w:sz w:val="28"/>
          <w:szCs w:val="28"/>
        </w:rPr>
        <w:t>ерритории образовательных учреждений (школы, детские сады)</w:t>
      </w:r>
      <w:r>
        <w:rPr>
          <w:color w:val="000000"/>
          <w:sz w:val="28"/>
          <w:szCs w:val="28"/>
        </w:rPr>
        <w:t>.</w:t>
      </w:r>
    </w:p>
    <w:p w:rsidR="0075047B" w:rsidRPr="0075047B" w:rsidRDefault="0075047B" w:rsidP="007504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Те</w:t>
      </w:r>
      <w:r w:rsidRPr="0075047B">
        <w:rPr>
          <w:color w:val="000000"/>
          <w:sz w:val="28"/>
          <w:szCs w:val="28"/>
        </w:rPr>
        <w:t>рритории объектов здравоохранения</w:t>
      </w:r>
      <w:r>
        <w:rPr>
          <w:color w:val="000000"/>
          <w:sz w:val="28"/>
          <w:szCs w:val="28"/>
        </w:rPr>
        <w:t>.</w:t>
      </w:r>
    </w:p>
    <w:p w:rsidR="0075047B" w:rsidRPr="0075047B" w:rsidRDefault="0075047B" w:rsidP="007504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</w:t>
      </w:r>
      <w:r w:rsidRPr="0075047B">
        <w:rPr>
          <w:color w:val="000000"/>
          <w:sz w:val="28"/>
          <w:szCs w:val="28"/>
        </w:rPr>
        <w:t>ерритории, прилегающие к объектам культуры и искусства, физической культуры и спорта, молодежной политики</w:t>
      </w:r>
      <w:r>
        <w:rPr>
          <w:color w:val="000000"/>
          <w:sz w:val="28"/>
          <w:szCs w:val="28"/>
        </w:rPr>
        <w:t>.</w:t>
      </w:r>
    </w:p>
    <w:p w:rsidR="0075047B" w:rsidRPr="0075047B" w:rsidRDefault="0075047B" w:rsidP="007504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Д</w:t>
      </w:r>
      <w:r w:rsidRPr="0075047B">
        <w:rPr>
          <w:color w:val="000000"/>
          <w:sz w:val="28"/>
          <w:szCs w:val="28"/>
        </w:rPr>
        <w:t>етские и спортивные площадки</w:t>
      </w:r>
      <w:r>
        <w:rPr>
          <w:color w:val="000000"/>
          <w:sz w:val="28"/>
          <w:szCs w:val="28"/>
        </w:rPr>
        <w:t>,</w:t>
      </w:r>
      <w:r w:rsidRPr="0075047B">
        <w:t xml:space="preserve"> </w:t>
      </w:r>
      <w:r w:rsidRPr="0075047B">
        <w:rPr>
          <w:color w:val="000000"/>
          <w:sz w:val="28"/>
          <w:szCs w:val="28"/>
        </w:rPr>
        <w:t>стадион «Олимпиец»</w:t>
      </w:r>
      <w:r>
        <w:rPr>
          <w:color w:val="000000"/>
          <w:sz w:val="28"/>
          <w:szCs w:val="28"/>
        </w:rPr>
        <w:t>.</w:t>
      </w:r>
    </w:p>
    <w:p w:rsidR="0075047B" w:rsidRDefault="0075047B" w:rsidP="007504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</w:t>
      </w:r>
      <w:r w:rsidRPr="0075047B">
        <w:rPr>
          <w:color w:val="000000"/>
          <w:sz w:val="28"/>
          <w:szCs w:val="28"/>
        </w:rPr>
        <w:t>бщественные территории (сады, парки, скверы)</w:t>
      </w:r>
      <w:r>
        <w:rPr>
          <w:color w:val="000000"/>
          <w:sz w:val="28"/>
          <w:szCs w:val="28"/>
        </w:rPr>
        <w:t>.</w:t>
      </w:r>
    </w:p>
    <w:p w:rsidR="0075047B" w:rsidRDefault="0075047B" w:rsidP="007504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</w:t>
      </w:r>
      <w:r w:rsidRPr="0075047B">
        <w:rPr>
          <w:color w:val="000000"/>
          <w:sz w:val="28"/>
          <w:szCs w:val="28"/>
        </w:rPr>
        <w:t>ерритории, прилегающие к организациям общественного питания, магазинам</w:t>
      </w:r>
      <w:r>
        <w:rPr>
          <w:color w:val="000000"/>
          <w:sz w:val="28"/>
          <w:szCs w:val="28"/>
        </w:rPr>
        <w:t>.</w:t>
      </w:r>
    </w:p>
    <w:p w:rsidR="00F33966" w:rsidRPr="00F33966" w:rsidRDefault="0075047B" w:rsidP="00F33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Кладбища.</w:t>
      </w:r>
    </w:p>
    <w:p w:rsidR="0075047B" w:rsidRDefault="0075047B" w:rsidP="00F33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Рынки.</w:t>
      </w:r>
    </w:p>
    <w:p w:rsidR="00F30139" w:rsidRDefault="0075047B" w:rsidP="00F33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33966" w:rsidRPr="00F33966">
        <w:rPr>
          <w:color w:val="000000"/>
          <w:sz w:val="28"/>
          <w:szCs w:val="28"/>
        </w:rPr>
        <w:t>. Места проведения массовых мероприятий, во время проведения данных мероприятий, за исключением мероприят</w:t>
      </w:r>
      <w:r w:rsidR="00947755">
        <w:rPr>
          <w:color w:val="000000"/>
          <w:sz w:val="28"/>
          <w:szCs w:val="28"/>
        </w:rPr>
        <w:t>ий с участием домашних животных.</w:t>
      </w:r>
    </w:p>
    <w:p w:rsidR="00947755" w:rsidRDefault="00947755" w:rsidP="00F33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Территори</w:t>
      </w:r>
      <w:r w:rsidR="00E451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санаториев.</w:t>
      </w:r>
    </w:p>
    <w:p w:rsidR="00947755" w:rsidRDefault="00947755" w:rsidP="00F339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Территори</w:t>
      </w:r>
      <w:r w:rsidR="00E4518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детских оздоровительных лагерей.</w:t>
      </w:r>
    </w:p>
    <w:sectPr w:rsidR="00947755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92D63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56339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97111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D7EC8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859"/>
    <w:rsid w:val="00595951"/>
    <w:rsid w:val="005D0B54"/>
    <w:rsid w:val="005D6E7A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676C4"/>
    <w:rsid w:val="0067619D"/>
    <w:rsid w:val="0068591F"/>
    <w:rsid w:val="00687845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44311"/>
    <w:rsid w:val="0075047B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C3BB1"/>
    <w:rsid w:val="008D0ED8"/>
    <w:rsid w:val="008D18B9"/>
    <w:rsid w:val="008E2193"/>
    <w:rsid w:val="008F1110"/>
    <w:rsid w:val="00924A8E"/>
    <w:rsid w:val="00942A0F"/>
    <w:rsid w:val="009471FD"/>
    <w:rsid w:val="00947755"/>
    <w:rsid w:val="00953E7B"/>
    <w:rsid w:val="00956A1C"/>
    <w:rsid w:val="00957D24"/>
    <w:rsid w:val="00967E68"/>
    <w:rsid w:val="00975DB5"/>
    <w:rsid w:val="009819FE"/>
    <w:rsid w:val="009A6B6A"/>
    <w:rsid w:val="009B5EDD"/>
    <w:rsid w:val="009C1009"/>
    <w:rsid w:val="009D253E"/>
    <w:rsid w:val="009D3401"/>
    <w:rsid w:val="009E5378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566ED"/>
    <w:rsid w:val="00C81025"/>
    <w:rsid w:val="00C81E1D"/>
    <w:rsid w:val="00CA05D9"/>
    <w:rsid w:val="00CB0E85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186"/>
    <w:rsid w:val="00E4572D"/>
    <w:rsid w:val="00E65BE8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0139"/>
    <w:rsid w:val="00F33966"/>
    <w:rsid w:val="00F37D13"/>
    <w:rsid w:val="00F47AB4"/>
    <w:rsid w:val="00F531ED"/>
    <w:rsid w:val="00F5774D"/>
    <w:rsid w:val="00F73813"/>
    <w:rsid w:val="00F76505"/>
    <w:rsid w:val="00F94994"/>
    <w:rsid w:val="00FA7A17"/>
    <w:rsid w:val="00FB53E1"/>
    <w:rsid w:val="00FD1505"/>
    <w:rsid w:val="00FD17CB"/>
    <w:rsid w:val="00FD765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0C57-02DB-480F-AEF9-E859CF8F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2339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62</cp:revision>
  <cp:lastPrinted>2022-10-18T05:00:00Z</cp:lastPrinted>
  <dcterms:created xsi:type="dcterms:W3CDTF">2022-04-01T08:34:00Z</dcterms:created>
  <dcterms:modified xsi:type="dcterms:W3CDTF">2022-10-19T11:03:00Z</dcterms:modified>
</cp:coreProperties>
</file>