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509909" w14:textId="77777777" w:rsidR="00063A1F" w:rsidRDefault="00063A1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bCs/>
          <w:szCs w:val="24"/>
        </w:rPr>
        <w:t>ОМСКИЙ  МУНИЦИПАЛЬНЫЙ  РАЙОН ОМСКОЙ  ОБЛАСТИ</w:t>
      </w:r>
    </w:p>
    <w:p w14:paraId="190BE3FC" w14:textId="77777777"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14:paraId="7835FBCE" w14:textId="77777777"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 w14:paraId="7FFCF99D" w14:textId="77777777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14:paraId="4A0A160E" w14:textId="77777777"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14:paraId="2700F6C5" w14:textId="77777777"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14:paraId="6B07AB6C" w14:textId="77777777" w:rsidR="00063A1F" w:rsidRDefault="00063A1F">
      <w:pPr>
        <w:shd w:val="clear" w:color="auto" w:fill="FFFFFF"/>
        <w:rPr>
          <w:sz w:val="28"/>
          <w:szCs w:val="28"/>
        </w:rPr>
      </w:pPr>
    </w:p>
    <w:p w14:paraId="0C52C5ED" w14:textId="56D636CA" w:rsidR="00C2154F" w:rsidRPr="001F4F16" w:rsidRDefault="008E33BC" w:rsidP="00C2154F">
      <w:pPr>
        <w:shd w:val="clear" w:color="auto" w:fill="FFFFFF"/>
        <w:rPr>
          <w:lang w:val="en-US"/>
        </w:rPr>
      </w:pPr>
      <w:r>
        <w:rPr>
          <w:sz w:val="28"/>
          <w:szCs w:val="28"/>
        </w:rPr>
        <w:t>29</w:t>
      </w:r>
      <w:r w:rsidR="0050323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0323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2C3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F4F16" w:rsidRPr="001F4F16">
        <w:rPr>
          <w:sz w:val="28"/>
          <w:szCs w:val="28"/>
        </w:rPr>
        <w:t>1</w:t>
      </w:r>
      <w:r w:rsidR="001F4F16">
        <w:rPr>
          <w:sz w:val="28"/>
          <w:szCs w:val="28"/>
          <w:lang w:val="en-US"/>
        </w:rPr>
        <w:t>33</w:t>
      </w:r>
    </w:p>
    <w:p w14:paraId="2025C223" w14:textId="77777777" w:rsidR="008E33BC" w:rsidRDefault="008E33BC" w:rsidP="00E52A9A">
      <w:pPr>
        <w:jc w:val="both"/>
        <w:rPr>
          <w:sz w:val="28"/>
          <w:szCs w:val="28"/>
        </w:rPr>
      </w:pPr>
    </w:p>
    <w:p w14:paraId="5E7FBDB5" w14:textId="63956B97" w:rsidR="001355D4" w:rsidRDefault="009925E4" w:rsidP="00E52A9A">
      <w:pPr>
        <w:jc w:val="both"/>
        <w:rPr>
          <w:sz w:val="28"/>
          <w:szCs w:val="28"/>
        </w:rPr>
      </w:pPr>
      <w:r w:rsidRPr="003712A8">
        <w:rPr>
          <w:sz w:val="28"/>
          <w:szCs w:val="28"/>
        </w:rPr>
        <w:t>О</w:t>
      </w:r>
      <w:r w:rsidR="00E52A9A">
        <w:rPr>
          <w:sz w:val="28"/>
          <w:szCs w:val="28"/>
        </w:rPr>
        <w:t xml:space="preserve"> внесении изменений в постановление </w:t>
      </w:r>
      <w:r w:rsidR="002C37EF">
        <w:rPr>
          <w:sz w:val="28"/>
          <w:szCs w:val="28"/>
        </w:rPr>
        <w:t>А</w:t>
      </w:r>
      <w:r w:rsidR="002C37EF" w:rsidRPr="002C37EF">
        <w:rPr>
          <w:sz w:val="28"/>
          <w:szCs w:val="28"/>
        </w:rPr>
        <w:t>дминистрации</w:t>
      </w:r>
      <w:r w:rsidR="002C37EF">
        <w:rPr>
          <w:sz w:val="28"/>
          <w:szCs w:val="28"/>
        </w:rPr>
        <w:t xml:space="preserve"> Красноярского </w:t>
      </w:r>
      <w:r w:rsidR="002C37EF" w:rsidRPr="002C37EF">
        <w:rPr>
          <w:sz w:val="28"/>
          <w:szCs w:val="28"/>
        </w:rPr>
        <w:t xml:space="preserve">сельского поселения Омского муниципального района Омской области </w:t>
      </w:r>
      <w:r w:rsidR="00E52A9A" w:rsidRPr="00E52A9A">
        <w:rPr>
          <w:sz w:val="28"/>
          <w:szCs w:val="28"/>
        </w:rPr>
        <w:t xml:space="preserve">от </w:t>
      </w:r>
      <w:r w:rsidR="008E33BC" w:rsidRPr="00E52A9A">
        <w:rPr>
          <w:sz w:val="28"/>
          <w:szCs w:val="28"/>
        </w:rPr>
        <w:t>28.10.2016 №</w:t>
      </w:r>
      <w:r w:rsidR="00E52A9A" w:rsidRPr="00E52A9A">
        <w:rPr>
          <w:sz w:val="28"/>
          <w:szCs w:val="28"/>
        </w:rPr>
        <w:t>450</w:t>
      </w:r>
      <w:r w:rsidR="00E52A9A">
        <w:rPr>
          <w:sz w:val="28"/>
          <w:szCs w:val="28"/>
        </w:rPr>
        <w:t xml:space="preserve"> «</w:t>
      </w:r>
      <w:r w:rsidR="00E52A9A" w:rsidRPr="00E52A9A">
        <w:rPr>
          <w:sz w:val="28"/>
          <w:szCs w:val="28"/>
        </w:rPr>
        <w:t>Об утверждении Порядка формирования и ведения реестра источников доходов бюджета Красноярского сельского поселения Омского муниципального района Омской области</w:t>
      </w:r>
      <w:r w:rsidR="00E52A9A">
        <w:rPr>
          <w:sz w:val="28"/>
          <w:szCs w:val="28"/>
        </w:rPr>
        <w:t>»</w:t>
      </w:r>
    </w:p>
    <w:p w14:paraId="659DB3D3" w14:textId="77777777" w:rsidR="001355D4" w:rsidRDefault="001355D4" w:rsidP="00223BB1">
      <w:pPr>
        <w:jc w:val="both"/>
        <w:rPr>
          <w:sz w:val="28"/>
          <w:szCs w:val="28"/>
        </w:rPr>
      </w:pPr>
    </w:p>
    <w:p w14:paraId="6E089525" w14:textId="77777777" w:rsidR="00063A1F" w:rsidRPr="008D0ED8" w:rsidRDefault="00D34A3D" w:rsidP="008F4AD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D34A3D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E52A9A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E52A9A" w:rsidRPr="00E52A9A">
        <w:rPr>
          <w:rFonts w:eastAsia="Arial CYR"/>
          <w:sz w:val="28"/>
          <w:szCs w:val="28"/>
          <w:shd w:val="clear" w:color="auto" w:fill="FFFFFF"/>
        </w:rPr>
        <w:t>Бюджетн</w:t>
      </w:r>
      <w:r w:rsidR="00E52A9A">
        <w:rPr>
          <w:rFonts w:eastAsia="Arial CYR"/>
          <w:sz w:val="28"/>
          <w:szCs w:val="28"/>
          <w:shd w:val="clear" w:color="auto" w:fill="FFFFFF"/>
        </w:rPr>
        <w:t>ым кодексом</w:t>
      </w:r>
      <w:r w:rsidR="00E52A9A" w:rsidRPr="00E52A9A">
        <w:rPr>
          <w:rFonts w:eastAsia="Arial CYR"/>
          <w:sz w:val="28"/>
          <w:szCs w:val="28"/>
          <w:shd w:val="clear" w:color="auto" w:fill="FFFFFF"/>
        </w:rPr>
        <w:t xml:space="preserve"> Российской Федерации</w:t>
      </w:r>
      <w:r w:rsidR="00E52A9A">
        <w:rPr>
          <w:rFonts w:eastAsia="Arial CYR"/>
          <w:sz w:val="28"/>
          <w:szCs w:val="28"/>
          <w:shd w:val="clear" w:color="auto" w:fill="FFFFFF"/>
        </w:rPr>
        <w:t>,</w:t>
      </w:r>
      <w:r w:rsidRPr="00D34A3D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Федеральны</w:t>
      </w:r>
      <w:r w:rsidR="008F4AD4">
        <w:rPr>
          <w:rFonts w:eastAsia="Arial CYR"/>
          <w:sz w:val="28"/>
          <w:szCs w:val="28"/>
          <w:shd w:val="clear" w:color="auto" w:fill="FFFFFF"/>
        </w:rPr>
        <w:t>м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 закон</w:t>
      </w:r>
      <w:r w:rsidR="008F4AD4">
        <w:rPr>
          <w:rFonts w:eastAsia="Arial CYR"/>
          <w:sz w:val="28"/>
          <w:szCs w:val="28"/>
          <w:shd w:val="clear" w:color="auto" w:fill="FFFFFF"/>
        </w:rPr>
        <w:t>ом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 от </w:t>
      </w:r>
      <w:r w:rsidR="008F4AD4">
        <w:rPr>
          <w:rFonts w:eastAsia="Arial CYR"/>
          <w:sz w:val="28"/>
          <w:szCs w:val="28"/>
          <w:shd w:val="clear" w:color="auto" w:fill="FFFFFF"/>
        </w:rPr>
        <w:t>0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6</w:t>
      </w:r>
      <w:r w:rsidR="008F4AD4">
        <w:rPr>
          <w:rFonts w:eastAsia="Arial CYR"/>
          <w:sz w:val="28"/>
          <w:szCs w:val="28"/>
          <w:shd w:val="clear" w:color="auto" w:fill="FFFFFF"/>
        </w:rPr>
        <w:t>.10.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 xml:space="preserve">2003 </w:t>
      </w:r>
      <w:r w:rsidR="008F4AD4">
        <w:rPr>
          <w:rFonts w:eastAsia="Arial CYR"/>
          <w:sz w:val="28"/>
          <w:szCs w:val="28"/>
          <w:shd w:val="clear" w:color="auto" w:fill="FFFFFF"/>
        </w:rPr>
        <w:t>№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131-ФЗ</w:t>
      </w:r>
      <w:r w:rsidR="008F4AD4">
        <w:rPr>
          <w:rFonts w:eastAsia="Arial CYR"/>
          <w:sz w:val="28"/>
          <w:szCs w:val="28"/>
          <w:shd w:val="clear" w:color="auto" w:fill="FFFFFF"/>
        </w:rPr>
        <w:t xml:space="preserve"> «</w:t>
      </w:r>
      <w:r w:rsidR="008F4AD4" w:rsidRPr="008F4AD4">
        <w:rPr>
          <w:rFonts w:eastAsia="Arial CYR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8F4AD4">
        <w:rPr>
          <w:rFonts w:eastAsia="Arial CYR"/>
          <w:sz w:val="28"/>
          <w:szCs w:val="28"/>
          <w:shd w:val="clear" w:color="auto" w:fill="FFFFFF"/>
        </w:rPr>
        <w:t xml:space="preserve">», 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 xml:space="preserve">Уставом </w:t>
      </w:r>
      <w:r w:rsidR="001355D4">
        <w:rPr>
          <w:rFonts w:eastAsia="Arial CYR"/>
          <w:sz w:val="28"/>
          <w:szCs w:val="28"/>
          <w:shd w:val="clear" w:color="auto" w:fill="FFFFFF"/>
        </w:rPr>
        <w:t xml:space="preserve">Красноярского </w:t>
      </w:r>
      <w:r w:rsidR="001355D4" w:rsidRPr="001355D4">
        <w:rPr>
          <w:rFonts w:eastAsia="Arial CYR"/>
          <w:sz w:val="28"/>
          <w:szCs w:val="28"/>
          <w:shd w:val="clear" w:color="auto" w:fill="FFFFFF"/>
        </w:rPr>
        <w:t>сельского поселения Омского муниципального района Омской области</w:t>
      </w:r>
      <w:r w:rsidRPr="00D34A3D">
        <w:rPr>
          <w:rFonts w:eastAsia="Arial CYR"/>
          <w:sz w:val="28"/>
          <w:szCs w:val="28"/>
          <w:shd w:val="clear" w:color="auto" w:fill="FFFFFF"/>
        </w:rPr>
        <w:t>,</w:t>
      </w:r>
    </w:p>
    <w:p w14:paraId="5A4E9112" w14:textId="77777777"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3203748" w14:textId="77777777"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14:paraId="55F59388" w14:textId="77777777"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14:paraId="4929A218" w14:textId="6727AB98" w:rsidR="00E52A9A" w:rsidRDefault="00063A1F" w:rsidP="00F66FB6">
      <w:pPr>
        <w:ind w:firstLine="709"/>
        <w:jc w:val="both"/>
        <w:rPr>
          <w:sz w:val="28"/>
          <w:szCs w:val="28"/>
          <w:shd w:val="clear" w:color="auto" w:fill="FFFFFF"/>
        </w:rPr>
      </w:pPr>
      <w:r w:rsidRPr="0020667D">
        <w:rPr>
          <w:sz w:val="28"/>
          <w:szCs w:val="28"/>
          <w:shd w:val="clear" w:color="auto" w:fill="FFFFFF"/>
        </w:rPr>
        <w:t>1.</w:t>
      </w:r>
      <w:r w:rsidR="00003A87" w:rsidRPr="0020667D">
        <w:rPr>
          <w:sz w:val="28"/>
          <w:szCs w:val="28"/>
          <w:shd w:val="clear" w:color="auto" w:fill="FFFFFF"/>
        </w:rPr>
        <w:t xml:space="preserve"> </w:t>
      </w:r>
      <w:r w:rsidR="00E52A9A">
        <w:rPr>
          <w:sz w:val="28"/>
          <w:szCs w:val="28"/>
          <w:shd w:val="clear" w:color="auto" w:fill="FFFFFF"/>
        </w:rPr>
        <w:t xml:space="preserve">Внести в </w:t>
      </w:r>
      <w:r w:rsidR="00E52A9A" w:rsidRPr="00E52A9A">
        <w:rPr>
          <w:sz w:val="28"/>
          <w:szCs w:val="28"/>
          <w:shd w:val="clear" w:color="auto" w:fill="FFFFFF"/>
        </w:rPr>
        <w:t>постановление Администрации Красноярского сельского поселения Омского муниципального района Омской области от 28.10.2016 №</w:t>
      </w:r>
      <w:r w:rsidR="008E33BC">
        <w:rPr>
          <w:sz w:val="28"/>
          <w:szCs w:val="28"/>
          <w:shd w:val="clear" w:color="auto" w:fill="FFFFFF"/>
        </w:rPr>
        <w:t xml:space="preserve"> </w:t>
      </w:r>
      <w:r w:rsidR="00E52A9A" w:rsidRPr="00E52A9A">
        <w:rPr>
          <w:sz w:val="28"/>
          <w:szCs w:val="28"/>
          <w:shd w:val="clear" w:color="auto" w:fill="FFFFFF"/>
        </w:rPr>
        <w:t>450 «Об утверждении Порядка формирования и ведения реестра источников доходов бюджета Красноярского сельского поселения Омского муниципального района Омской области»</w:t>
      </w:r>
      <w:r w:rsidR="00E52A9A">
        <w:rPr>
          <w:sz w:val="28"/>
          <w:szCs w:val="28"/>
          <w:shd w:val="clear" w:color="auto" w:fill="FFFFFF"/>
        </w:rPr>
        <w:t xml:space="preserve"> (далее – постановление) следующие изменения:</w:t>
      </w:r>
    </w:p>
    <w:p w14:paraId="24C2BD23" w14:textId="372110DA" w:rsidR="00F507F6" w:rsidRDefault="00E52A9A" w:rsidP="00F50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1.1</w:t>
      </w:r>
      <w:r w:rsidR="001355D4" w:rsidRPr="001355D4">
        <w:rPr>
          <w:sz w:val="28"/>
          <w:szCs w:val="28"/>
          <w:shd w:val="clear" w:color="auto" w:fill="FFFFFF"/>
        </w:rPr>
        <w:t>.</w:t>
      </w:r>
      <w:r w:rsidR="002C4191">
        <w:rPr>
          <w:sz w:val="28"/>
          <w:szCs w:val="28"/>
          <w:shd w:val="clear" w:color="auto" w:fill="FFFFFF"/>
        </w:rPr>
        <w:t xml:space="preserve"> </w:t>
      </w:r>
      <w:bookmarkStart w:id="1" w:name="_Hlk110237839"/>
      <w:r w:rsidR="002C4191">
        <w:rPr>
          <w:sz w:val="28"/>
          <w:szCs w:val="28"/>
          <w:shd w:val="clear" w:color="auto" w:fill="FFFFFF"/>
        </w:rPr>
        <w:t xml:space="preserve">Пункт </w:t>
      </w:r>
      <w:r w:rsidR="008E33BC">
        <w:rPr>
          <w:sz w:val="28"/>
          <w:szCs w:val="28"/>
          <w:shd w:val="clear" w:color="auto" w:fill="FFFFFF"/>
        </w:rPr>
        <w:t xml:space="preserve">10 </w:t>
      </w:r>
      <w:bookmarkEnd w:id="1"/>
      <w:r w:rsidR="00F507F6">
        <w:rPr>
          <w:sz w:val="28"/>
          <w:szCs w:val="28"/>
        </w:rPr>
        <w:t>Приложения № 1 к постановлению Администрации Красноярского сельского поселения от 28.10.2016 № 450</w:t>
      </w:r>
      <w:r w:rsidR="00F507F6" w:rsidRPr="00F507F6">
        <w:rPr>
          <w:sz w:val="28"/>
          <w:szCs w:val="28"/>
          <w:shd w:val="clear" w:color="auto" w:fill="FFFFFF"/>
        </w:rPr>
        <w:t xml:space="preserve"> </w:t>
      </w:r>
      <w:r w:rsidR="00F507F6">
        <w:rPr>
          <w:sz w:val="28"/>
          <w:szCs w:val="28"/>
          <w:shd w:val="clear" w:color="auto" w:fill="FFFFFF"/>
        </w:rPr>
        <w:t>исключить.</w:t>
      </w:r>
    </w:p>
    <w:p w14:paraId="2409E817" w14:textId="0A9049A6" w:rsidR="00F507F6" w:rsidRPr="008E33BC" w:rsidRDefault="008E33BC" w:rsidP="00F507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1.2.</w:t>
      </w:r>
      <w:r w:rsidRPr="008E33BC">
        <w:rPr>
          <w:sz w:val="28"/>
          <w:szCs w:val="28"/>
          <w:shd w:val="clear" w:color="auto" w:fill="FFFFFF"/>
        </w:rPr>
        <w:t xml:space="preserve"> </w:t>
      </w:r>
      <w:r w:rsidR="00F507F6">
        <w:rPr>
          <w:sz w:val="28"/>
          <w:szCs w:val="28"/>
          <w:shd w:val="clear" w:color="auto" w:fill="FFFFFF"/>
        </w:rPr>
        <w:t xml:space="preserve">Пункт 19 </w:t>
      </w:r>
      <w:r w:rsidR="00F507F6">
        <w:rPr>
          <w:sz w:val="28"/>
          <w:szCs w:val="28"/>
        </w:rPr>
        <w:t>Приложения № 1 к постановлению Администрации Красноярского сельского поселения от 28.10.2016 № 450</w:t>
      </w:r>
      <w:r w:rsidR="00F507F6" w:rsidRPr="00F507F6">
        <w:rPr>
          <w:sz w:val="28"/>
          <w:szCs w:val="28"/>
          <w:shd w:val="clear" w:color="auto" w:fill="FFFFFF"/>
        </w:rPr>
        <w:t xml:space="preserve"> </w:t>
      </w:r>
      <w:r w:rsidR="00F507F6">
        <w:rPr>
          <w:sz w:val="28"/>
          <w:szCs w:val="28"/>
          <w:shd w:val="clear" w:color="auto" w:fill="FFFFFF"/>
        </w:rPr>
        <w:t>исключить</w:t>
      </w:r>
      <w:r w:rsidR="00F507F6">
        <w:rPr>
          <w:sz w:val="28"/>
          <w:szCs w:val="28"/>
        </w:rPr>
        <w:t>.</w:t>
      </w:r>
    </w:p>
    <w:p w14:paraId="7212FE6C" w14:textId="69483565" w:rsidR="005815A2" w:rsidRDefault="00E52A9A" w:rsidP="00F507F6">
      <w:pPr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подлежит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опубликова</w:t>
      </w:r>
      <w:r>
        <w:rPr>
          <w:bCs/>
          <w:color w:val="000000"/>
          <w:spacing w:val="2"/>
          <w:sz w:val="28"/>
          <w:szCs w:val="28"/>
          <w:shd w:val="clear" w:color="auto" w:fill="FFFFFF"/>
        </w:rPr>
        <w:t>нию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</w:t>
      </w:r>
      <w:r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а также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разме</w:t>
      </w:r>
      <w:r>
        <w:rPr>
          <w:bCs/>
          <w:color w:val="000000"/>
          <w:spacing w:val="2"/>
          <w:sz w:val="28"/>
          <w:szCs w:val="28"/>
          <w:shd w:val="clear" w:color="auto" w:fill="FFFFFF"/>
        </w:rPr>
        <w:t>щению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6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и вступает в силу с момента опубликования. </w:t>
      </w:r>
    </w:p>
    <w:p w14:paraId="5DB76E8B" w14:textId="5EB52A61" w:rsidR="00063A1F" w:rsidRDefault="00E52A9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Контроль за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AE6624">
        <w:rPr>
          <w:color w:val="000000"/>
          <w:spacing w:val="2"/>
          <w:sz w:val="28"/>
          <w:szCs w:val="28"/>
          <w:shd w:val="clear" w:color="auto" w:fill="FFFFFF"/>
        </w:rPr>
        <w:t>возложить на главного бухгалтера Голубеву О.И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14:paraId="6118A755" w14:textId="77777777"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14:paraId="09D843BF" w14:textId="77777777"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14:paraId="7ADA2963" w14:textId="0D8C6533" w:rsidR="008718D2" w:rsidRDefault="00223BB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И</w:t>
      </w:r>
      <w:r w:rsidR="008E33BC">
        <w:rPr>
          <w:rFonts w:eastAsia="Arial CYR"/>
          <w:color w:val="000000"/>
          <w:sz w:val="28"/>
          <w:szCs w:val="28"/>
          <w:shd w:val="clear" w:color="auto" w:fill="FFFFFF"/>
        </w:rPr>
        <w:t>.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8E33BC">
        <w:rPr>
          <w:rFonts w:eastAsia="Arial CYR"/>
          <w:color w:val="000000"/>
          <w:sz w:val="28"/>
          <w:szCs w:val="28"/>
          <w:shd w:val="clear" w:color="auto" w:fill="FFFFFF"/>
        </w:rPr>
        <w:t xml:space="preserve">О. </w:t>
      </w:r>
      <w:r w:rsidR="005815A2" w:rsidRPr="005815A2">
        <w:rPr>
          <w:rFonts w:eastAsia="Arial CYR"/>
          <w:color w:val="000000"/>
          <w:sz w:val="28"/>
          <w:szCs w:val="28"/>
          <w:shd w:val="clear" w:color="auto" w:fill="FFFFFF"/>
        </w:rPr>
        <w:t>Главы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5815A2" w:rsidRPr="005815A2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</w:t>
      </w:r>
      <w:r w:rsidR="008E33BC"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А. А. Емелин</w:t>
      </w:r>
    </w:p>
    <w:p w14:paraId="50AFDAB1" w14:textId="77777777"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sectPr w:rsidR="008718D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0F"/>
    <w:rsid w:val="00003A87"/>
    <w:rsid w:val="000267DE"/>
    <w:rsid w:val="00040A5F"/>
    <w:rsid w:val="000566B6"/>
    <w:rsid w:val="000613FE"/>
    <w:rsid w:val="00063A1F"/>
    <w:rsid w:val="00066A32"/>
    <w:rsid w:val="000702E4"/>
    <w:rsid w:val="000A515F"/>
    <w:rsid w:val="000B057C"/>
    <w:rsid w:val="000B25DE"/>
    <w:rsid w:val="000C6129"/>
    <w:rsid w:val="000D38B1"/>
    <w:rsid w:val="000F1A7A"/>
    <w:rsid w:val="00104C01"/>
    <w:rsid w:val="00131966"/>
    <w:rsid w:val="001355D4"/>
    <w:rsid w:val="001404EA"/>
    <w:rsid w:val="0014480A"/>
    <w:rsid w:val="001456D9"/>
    <w:rsid w:val="0015212D"/>
    <w:rsid w:val="001574C2"/>
    <w:rsid w:val="00163A5F"/>
    <w:rsid w:val="00163E29"/>
    <w:rsid w:val="00164081"/>
    <w:rsid w:val="00165791"/>
    <w:rsid w:val="00175DCE"/>
    <w:rsid w:val="00176605"/>
    <w:rsid w:val="00197470"/>
    <w:rsid w:val="001A051E"/>
    <w:rsid w:val="001A0541"/>
    <w:rsid w:val="001A0AD6"/>
    <w:rsid w:val="001A1DB2"/>
    <w:rsid w:val="001A2FCB"/>
    <w:rsid w:val="001B3C26"/>
    <w:rsid w:val="001B46FF"/>
    <w:rsid w:val="001B7AB8"/>
    <w:rsid w:val="001C68BE"/>
    <w:rsid w:val="001D13B7"/>
    <w:rsid w:val="001D4E0E"/>
    <w:rsid w:val="001E5F20"/>
    <w:rsid w:val="001F0A77"/>
    <w:rsid w:val="001F4F16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7796"/>
    <w:rsid w:val="00260190"/>
    <w:rsid w:val="00261857"/>
    <w:rsid w:val="002910DF"/>
    <w:rsid w:val="002A2AF3"/>
    <w:rsid w:val="002A3D48"/>
    <w:rsid w:val="002A4816"/>
    <w:rsid w:val="002A4E56"/>
    <w:rsid w:val="002B4F9A"/>
    <w:rsid w:val="002C0767"/>
    <w:rsid w:val="002C1427"/>
    <w:rsid w:val="002C37EF"/>
    <w:rsid w:val="002C4191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0014"/>
    <w:rsid w:val="00311ECC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2A8"/>
    <w:rsid w:val="00371E6F"/>
    <w:rsid w:val="00372195"/>
    <w:rsid w:val="00376866"/>
    <w:rsid w:val="00376CC9"/>
    <w:rsid w:val="00385A8F"/>
    <w:rsid w:val="00395EEC"/>
    <w:rsid w:val="003A0D7D"/>
    <w:rsid w:val="003A32C6"/>
    <w:rsid w:val="003C0F4E"/>
    <w:rsid w:val="003C40A3"/>
    <w:rsid w:val="003D5E55"/>
    <w:rsid w:val="003F0B1B"/>
    <w:rsid w:val="003F1903"/>
    <w:rsid w:val="0040040F"/>
    <w:rsid w:val="0040214F"/>
    <w:rsid w:val="00414567"/>
    <w:rsid w:val="004173EA"/>
    <w:rsid w:val="00446789"/>
    <w:rsid w:val="00450ADE"/>
    <w:rsid w:val="00455581"/>
    <w:rsid w:val="00462AE6"/>
    <w:rsid w:val="00462C04"/>
    <w:rsid w:val="004641C6"/>
    <w:rsid w:val="004642A4"/>
    <w:rsid w:val="0046770D"/>
    <w:rsid w:val="0047412B"/>
    <w:rsid w:val="00491CBF"/>
    <w:rsid w:val="00497B29"/>
    <w:rsid w:val="004A5F21"/>
    <w:rsid w:val="004B4217"/>
    <w:rsid w:val="004B5231"/>
    <w:rsid w:val="004C46B5"/>
    <w:rsid w:val="004E3129"/>
    <w:rsid w:val="004E6F25"/>
    <w:rsid w:val="004E76BF"/>
    <w:rsid w:val="004F14A6"/>
    <w:rsid w:val="004F7679"/>
    <w:rsid w:val="0050323A"/>
    <w:rsid w:val="005218FC"/>
    <w:rsid w:val="00522B6E"/>
    <w:rsid w:val="0053449C"/>
    <w:rsid w:val="00537E0E"/>
    <w:rsid w:val="0056465D"/>
    <w:rsid w:val="00577855"/>
    <w:rsid w:val="005815A2"/>
    <w:rsid w:val="00583894"/>
    <w:rsid w:val="00595951"/>
    <w:rsid w:val="005D0B54"/>
    <w:rsid w:val="005E1DE6"/>
    <w:rsid w:val="005E5AD7"/>
    <w:rsid w:val="005E613A"/>
    <w:rsid w:val="005F2E98"/>
    <w:rsid w:val="005F697E"/>
    <w:rsid w:val="00613968"/>
    <w:rsid w:val="00617E74"/>
    <w:rsid w:val="006321A0"/>
    <w:rsid w:val="006328EF"/>
    <w:rsid w:val="00635971"/>
    <w:rsid w:val="0064249D"/>
    <w:rsid w:val="006442CF"/>
    <w:rsid w:val="0065069B"/>
    <w:rsid w:val="006531C7"/>
    <w:rsid w:val="006547CC"/>
    <w:rsid w:val="006676C8"/>
    <w:rsid w:val="00675123"/>
    <w:rsid w:val="0068591F"/>
    <w:rsid w:val="006915D7"/>
    <w:rsid w:val="006A3A3B"/>
    <w:rsid w:val="006A7E8F"/>
    <w:rsid w:val="006B14BF"/>
    <w:rsid w:val="006D0A64"/>
    <w:rsid w:val="006D0F1B"/>
    <w:rsid w:val="006D4B6C"/>
    <w:rsid w:val="007028AF"/>
    <w:rsid w:val="00705B61"/>
    <w:rsid w:val="007124F5"/>
    <w:rsid w:val="0072029B"/>
    <w:rsid w:val="0076140C"/>
    <w:rsid w:val="00761D8E"/>
    <w:rsid w:val="00767B5B"/>
    <w:rsid w:val="00772EEB"/>
    <w:rsid w:val="00796CE5"/>
    <w:rsid w:val="00797F93"/>
    <w:rsid w:val="007A69DD"/>
    <w:rsid w:val="007B20F1"/>
    <w:rsid w:val="007B6135"/>
    <w:rsid w:val="007C0D1F"/>
    <w:rsid w:val="007C6EA3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718D2"/>
    <w:rsid w:val="008733D0"/>
    <w:rsid w:val="00876370"/>
    <w:rsid w:val="008812C1"/>
    <w:rsid w:val="00886A38"/>
    <w:rsid w:val="008957DF"/>
    <w:rsid w:val="008A04D4"/>
    <w:rsid w:val="008A2B03"/>
    <w:rsid w:val="008B335E"/>
    <w:rsid w:val="008D0ED8"/>
    <w:rsid w:val="008D18B9"/>
    <w:rsid w:val="008E2193"/>
    <w:rsid w:val="008E33BC"/>
    <w:rsid w:val="008F4AD4"/>
    <w:rsid w:val="008F4EEA"/>
    <w:rsid w:val="00924292"/>
    <w:rsid w:val="00924A8E"/>
    <w:rsid w:val="00942A0F"/>
    <w:rsid w:val="00967E68"/>
    <w:rsid w:val="00973330"/>
    <w:rsid w:val="00975DB5"/>
    <w:rsid w:val="009819FE"/>
    <w:rsid w:val="00987E40"/>
    <w:rsid w:val="009925E4"/>
    <w:rsid w:val="009A6B6A"/>
    <w:rsid w:val="009B0D46"/>
    <w:rsid w:val="009B6BB6"/>
    <w:rsid w:val="009C1009"/>
    <w:rsid w:val="009D3401"/>
    <w:rsid w:val="009F1559"/>
    <w:rsid w:val="009F6794"/>
    <w:rsid w:val="009F7572"/>
    <w:rsid w:val="00A00DEC"/>
    <w:rsid w:val="00A038B6"/>
    <w:rsid w:val="00A15ED1"/>
    <w:rsid w:val="00A25D49"/>
    <w:rsid w:val="00A432F6"/>
    <w:rsid w:val="00A53D50"/>
    <w:rsid w:val="00A56F13"/>
    <w:rsid w:val="00A63A33"/>
    <w:rsid w:val="00A824F3"/>
    <w:rsid w:val="00A84714"/>
    <w:rsid w:val="00A95B02"/>
    <w:rsid w:val="00AA427C"/>
    <w:rsid w:val="00AA5CB9"/>
    <w:rsid w:val="00AC0587"/>
    <w:rsid w:val="00AC79EE"/>
    <w:rsid w:val="00AE3C61"/>
    <w:rsid w:val="00AE6624"/>
    <w:rsid w:val="00B253E4"/>
    <w:rsid w:val="00B42C23"/>
    <w:rsid w:val="00B42EE6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1812"/>
    <w:rsid w:val="00BA516B"/>
    <w:rsid w:val="00BA5189"/>
    <w:rsid w:val="00BB45EF"/>
    <w:rsid w:val="00BB690F"/>
    <w:rsid w:val="00BC7AAB"/>
    <w:rsid w:val="00C102B5"/>
    <w:rsid w:val="00C10BA3"/>
    <w:rsid w:val="00C16661"/>
    <w:rsid w:val="00C17645"/>
    <w:rsid w:val="00C2154F"/>
    <w:rsid w:val="00C21856"/>
    <w:rsid w:val="00C360BB"/>
    <w:rsid w:val="00C43B4B"/>
    <w:rsid w:val="00C51FD0"/>
    <w:rsid w:val="00C5419F"/>
    <w:rsid w:val="00C71DC0"/>
    <w:rsid w:val="00C81025"/>
    <w:rsid w:val="00C81E1D"/>
    <w:rsid w:val="00C9046C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A3D"/>
    <w:rsid w:val="00D469DB"/>
    <w:rsid w:val="00D533D7"/>
    <w:rsid w:val="00D53898"/>
    <w:rsid w:val="00D56CF4"/>
    <w:rsid w:val="00D97D5A"/>
    <w:rsid w:val="00D97F83"/>
    <w:rsid w:val="00DB0075"/>
    <w:rsid w:val="00DB1C17"/>
    <w:rsid w:val="00DB323E"/>
    <w:rsid w:val="00DD2A40"/>
    <w:rsid w:val="00E103A6"/>
    <w:rsid w:val="00E14B92"/>
    <w:rsid w:val="00E17385"/>
    <w:rsid w:val="00E37D68"/>
    <w:rsid w:val="00E37DC0"/>
    <w:rsid w:val="00E4572D"/>
    <w:rsid w:val="00E52A9A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F000B4"/>
    <w:rsid w:val="00F152A3"/>
    <w:rsid w:val="00F22274"/>
    <w:rsid w:val="00F245F2"/>
    <w:rsid w:val="00F37D13"/>
    <w:rsid w:val="00F449AD"/>
    <w:rsid w:val="00F47AB4"/>
    <w:rsid w:val="00F507F6"/>
    <w:rsid w:val="00F5774D"/>
    <w:rsid w:val="00F65D33"/>
    <w:rsid w:val="00F66FB6"/>
    <w:rsid w:val="00F76505"/>
    <w:rsid w:val="00F948E9"/>
    <w:rsid w:val="00F94994"/>
    <w:rsid w:val="00FB1925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E8E6A1"/>
  <w15:docId w15:val="{1A1ADDB2-8865-4AD1-B408-697CD969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17">
    <w:name w:val="Заголовок1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  <w:rPr>
      <w:szCs w:val="24"/>
    </w:rPr>
  </w:style>
  <w:style w:type="paragraph" w:styleId="ad">
    <w:name w:val="List"/>
    <w:basedOn w:val="ac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e">
    <w:name w:val="Title"/>
    <w:basedOn w:val="a"/>
    <w:next w:val="ac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Subtitle"/>
    <w:basedOn w:val="ae"/>
    <w:next w:val="ac"/>
    <w:qFormat/>
    <w:pPr>
      <w:jc w:val="center"/>
    </w:pPr>
    <w:rPr>
      <w:i/>
      <w:iCs/>
    </w:rPr>
  </w:style>
  <w:style w:type="paragraph" w:customStyle="1" w:styleId="18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9">
    <w:name w:val="Указатель1"/>
    <w:basedOn w:val="a"/>
    <w:pPr>
      <w:suppressLineNumbers/>
    </w:pPr>
  </w:style>
  <w:style w:type="paragraph" w:styleId="af0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a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b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c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c"/>
  </w:style>
  <w:style w:type="paragraph" w:customStyle="1" w:styleId="af8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d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c">
    <w:name w:val="Основной текст_"/>
    <w:basedOn w:val="a0"/>
    <w:link w:val="1e"/>
    <w:uiPriority w:val="99"/>
    <w:locked/>
    <w:rsid w:val="008E33BC"/>
    <w:rPr>
      <w:sz w:val="26"/>
      <w:szCs w:val="26"/>
      <w:shd w:val="clear" w:color="auto" w:fill="FFFFFF"/>
    </w:rPr>
  </w:style>
  <w:style w:type="paragraph" w:customStyle="1" w:styleId="1e">
    <w:name w:val="Основной текст1"/>
    <w:basedOn w:val="a"/>
    <w:link w:val="afc"/>
    <w:uiPriority w:val="99"/>
    <w:rsid w:val="008E33BC"/>
    <w:pPr>
      <w:widowControl w:val="0"/>
      <w:shd w:val="clear" w:color="auto" w:fill="FFFFFF"/>
      <w:suppressAutoHyphens w:val="0"/>
      <w:spacing w:after="420" w:line="240" w:lineRule="atLeast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ksp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DF42-096B-455E-9DCF-AB0A27DE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1845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2022-08-01T03:46:00Z</cp:lastPrinted>
  <dcterms:created xsi:type="dcterms:W3CDTF">2022-08-15T06:22:00Z</dcterms:created>
  <dcterms:modified xsi:type="dcterms:W3CDTF">2022-08-15T06:22:00Z</dcterms:modified>
</cp:coreProperties>
</file>