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DA7542" w:rsidP="00C2154F">
      <w:pPr>
        <w:shd w:val="clear" w:color="auto" w:fill="FFFFFF"/>
        <w:rPr>
          <w:sz w:val="28"/>
          <w:szCs w:val="28"/>
        </w:rPr>
      </w:pPr>
      <w:r w:rsidRPr="00DA7542">
        <w:rPr>
          <w:sz w:val="28"/>
          <w:szCs w:val="28"/>
        </w:rPr>
        <w:t>26.07.2022 №132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777C59" w:rsidP="00777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E5DF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777C59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Pr="00777C59">
        <w:rPr>
          <w:sz w:val="28"/>
          <w:szCs w:val="28"/>
        </w:rPr>
        <w:t>18.07.2022 №128</w:t>
      </w:r>
      <w:r>
        <w:rPr>
          <w:sz w:val="28"/>
          <w:szCs w:val="28"/>
        </w:rPr>
        <w:t xml:space="preserve"> «</w:t>
      </w:r>
      <w:r w:rsidRPr="00777C59">
        <w:rPr>
          <w:sz w:val="28"/>
          <w:szCs w:val="28"/>
        </w:rPr>
        <w:t>Об условиях приватизации муниципального имущества</w:t>
      </w:r>
      <w:r>
        <w:rPr>
          <w:sz w:val="28"/>
          <w:szCs w:val="28"/>
        </w:rPr>
        <w:t>»</w:t>
      </w:r>
      <w:r w:rsidR="00A16838">
        <w:rPr>
          <w:sz w:val="28"/>
          <w:szCs w:val="28"/>
        </w:rPr>
        <w:t xml:space="preserve">  </w:t>
      </w:r>
      <w:r w:rsidR="001A64D0"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</w:t>
      </w:r>
      <w:proofErr w:type="gramStart"/>
      <w:r w:rsidRPr="001A64D0">
        <w:rPr>
          <w:rFonts w:eastAsia="Arial CYR"/>
          <w:sz w:val="28"/>
          <w:szCs w:val="28"/>
          <w:shd w:val="clear" w:color="auto" w:fill="FFFFFF"/>
        </w:rPr>
        <w:t>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Об утверждении </w:t>
      </w:r>
      <w:proofErr w:type="gramEnd"/>
      <w:r w:rsidR="00A16838" w:rsidRPr="00A16838">
        <w:rPr>
          <w:rFonts w:eastAsia="Arial CYR"/>
          <w:sz w:val="28"/>
          <w:szCs w:val="28"/>
          <w:shd w:val="clear" w:color="auto" w:fill="FFFFFF"/>
        </w:rPr>
        <w:t>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777C59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777C59">
        <w:rPr>
          <w:sz w:val="28"/>
          <w:szCs w:val="28"/>
          <w:shd w:val="clear" w:color="auto" w:fill="FFFFFF"/>
        </w:rPr>
        <w:t>В</w:t>
      </w:r>
      <w:r w:rsidR="00777C59" w:rsidRPr="00777C59">
        <w:rPr>
          <w:sz w:val="28"/>
          <w:szCs w:val="28"/>
          <w:shd w:val="clear" w:color="auto" w:fill="FFFFFF"/>
        </w:rPr>
        <w:t>нес</w:t>
      </w:r>
      <w:r w:rsidR="00777C59">
        <w:rPr>
          <w:sz w:val="28"/>
          <w:szCs w:val="28"/>
          <w:shd w:val="clear" w:color="auto" w:fill="FFFFFF"/>
        </w:rPr>
        <w:t>ти</w:t>
      </w:r>
      <w:r w:rsidR="00777C59" w:rsidRPr="00777C59">
        <w:rPr>
          <w:sz w:val="28"/>
          <w:szCs w:val="28"/>
          <w:shd w:val="clear" w:color="auto" w:fill="FFFFFF"/>
        </w:rPr>
        <w:t xml:space="preserve"> в </w:t>
      </w:r>
      <w:r w:rsidR="00FE5DF5">
        <w:rPr>
          <w:sz w:val="28"/>
          <w:szCs w:val="28"/>
          <w:shd w:val="clear" w:color="auto" w:fill="FFFFFF"/>
        </w:rPr>
        <w:t>П</w:t>
      </w:r>
      <w:r w:rsidR="00777C59" w:rsidRPr="00777C59">
        <w:rPr>
          <w:sz w:val="28"/>
          <w:szCs w:val="28"/>
          <w:shd w:val="clear" w:color="auto" w:fill="FFFFFF"/>
        </w:rPr>
        <w:t>остановление Администрации Красноярского сельского поселения Омского муниципального района Омской области от 18.07.2022 №128 «Об условиях приватизации муниципального имущества»</w:t>
      </w:r>
      <w:r w:rsidR="00777C59">
        <w:rPr>
          <w:sz w:val="28"/>
          <w:szCs w:val="28"/>
          <w:shd w:val="clear" w:color="auto" w:fill="FFFFFF"/>
        </w:rPr>
        <w:t xml:space="preserve"> (далее – </w:t>
      </w:r>
      <w:r w:rsidR="00FE5DF5">
        <w:rPr>
          <w:sz w:val="28"/>
          <w:szCs w:val="28"/>
          <w:shd w:val="clear" w:color="auto" w:fill="FFFFFF"/>
        </w:rPr>
        <w:t>П</w:t>
      </w:r>
      <w:r w:rsidR="00777C59">
        <w:rPr>
          <w:sz w:val="28"/>
          <w:szCs w:val="28"/>
          <w:shd w:val="clear" w:color="auto" w:fill="FFFFFF"/>
        </w:rPr>
        <w:t>остановление) следующие изменения:</w:t>
      </w:r>
    </w:p>
    <w:p w:rsidR="000D1045" w:rsidRDefault="00777C59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Пункт 3 </w:t>
      </w:r>
      <w:r w:rsidR="00FE5DF5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остановления изложить в следующей редакции:</w:t>
      </w:r>
      <w:r w:rsidR="0024018E" w:rsidRPr="0024018E">
        <w:rPr>
          <w:sz w:val="28"/>
          <w:szCs w:val="28"/>
          <w:shd w:val="clear" w:color="auto" w:fill="FFFFFF"/>
        </w:rPr>
        <w:t xml:space="preserve"> </w:t>
      </w:r>
    </w:p>
    <w:p w:rsidR="0000719E" w:rsidRPr="0000719E" w:rsidRDefault="00777C59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280F67">
        <w:rPr>
          <w:sz w:val="28"/>
          <w:szCs w:val="28"/>
          <w:shd w:val="clear" w:color="auto" w:fill="FFFFFF"/>
        </w:rPr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19E">
        <w:rPr>
          <w:sz w:val="28"/>
          <w:szCs w:val="28"/>
          <w:shd w:val="clear" w:color="auto" w:fill="FFFFFF"/>
        </w:rPr>
        <w:t>1)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03988">
        <w:rPr>
          <w:sz w:val="28"/>
          <w:szCs w:val="28"/>
          <w:shd w:val="clear" w:color="auto" w:fill="FFFFFF"/>
        </w:rPr>
        <w:t>Н</w:t>
      </w:r>
      <w:r w:rsidR="00103988" w:rsidRPr="00103988">
        <w:rPr>
          <w:sz w:val="28"/>
          <w:szCs w:val="28"/>
          <w:shd w:val="clear" w:color="auto" w:fill="FFFFFF"/>
        </w:rPr>
        <w:t>ачальн</w:t>
      </w:r>
      <w:r w:rsidR="00103988">
        <w:rPr>
          <w:sz w:val="28"/>
          <w:szCs w:val="28"/>
          <w:shd w:val="clear" w:color="auto" w:fill="FFFFFF"/>
        </w:rPr>
        <w:t>ую цену</w:t>
      </w:r>
      <w:r w:rsidR="00103988" w:rsidRPr="00103988">
        <w:rPr>
          <w:sz w:val="28"/>
          <w:szCs w:val="28"/>
          <w:shd w:val="clear" w:color="auto" w:fill="FFFFFF"/>
        </w:rPr>
        <w:t xml:space="preserve"> продажи </w:t>
      </w:r>
      <w:r w:rsidR="00103988">
        <w:rPr>
          <w:sz w:val="28"/>
          <w:szCs w:val="28"/>
          <w:shd w:val="clear" w:color="auto" w:fill="FFFFFF"/>
        </w:rPr>
        <w:t xml:space="preserve">имущества </w:t>
      </w:r>
      <w:r w:rsidRPr="0000719E">
        <w:rPr>
          <w:sz w:val="28"/>
          <w:szCs w:val="28"/>
          <w:shd w:val="clear" w:color="auto" w:fill="FFFFFF"/>
        </w:rPr>
        <w:t>в размере его рыночной стоимости,</w:t>
      </w:r>
      <w:r w:rsidR="00777C59">
        <w:rPr>
          <w:sz w:val="28"/>
          <w:szCs w:val="28"/>
          <w:shd w:val="clear" w:color="auto" w:fill="FFFFFF"/>
        </w:rPr>
        <w:t xml:space="preserve"> с учетом НДС,</w:t>
      </w:r>
      <w:r w:rsidRPr="0000719E">
        <w:rPr>
          <w:sz w:val="28"/>
          <w:szCs w:val="28"/>
          <w:shd w:val="clear" w:color="auto" w:fill="FFFFFF"/>
        </w:rPr>
        <w:t xml:space="preserve"> составляющей </w:t>
      </w:r>
      <w:r w:rsidR="00777C59">
        <w:rPr>
          <w:sz w:val="28"/>
          <w:szCs w:val="28"/>
          <w:shd w:val="clear" w:color="auto" w:fill="FFFFFF"/>
        </w:rPr>
        <w:t xml:space="preserve">96000 </w:t>
      </w:r>
      <w:r>
        <w:rPr>
          <w:sz w:val="28"/>
          <w:szCs w:val="28"/>
          <w:shd w:val="clear" w:color="auto" w:fill="FFFFFF"/>
        </w:rPr>
        <w:t>руб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00 коп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0719E">
        <w:rPr>
          <w:sz w:val="28"/>
          <w:szCs w:val="28"/>
          <w:shd w:val="clear" w:color="auto" w:fill="FFFFFF"/>
        </w:rPr>
        <w:t>(</w:t>
      </w:r>
      <w:r w:rsidR="00777C59">
        <w:rPr>
          <w:sz w:val="28"/>
          <w:szCs w:val="28"/>
          <w:shd w:val="clear" w:color="auto" w:fill="FFFFFF"/>
        </w:rPr>
        <w:t xml:space="preserve">Девяносто шесть </w:t>
      </w:r>
      <w:r>
        <w:rPr>
          <w:sz w:val="28"/>
          <w:szCs w:val="28"/>
          <w:shd w:val="clear" w:color="auto" w:fill="FFFFFF"/>
        </w:rPr>
        <w:t>тысяч рублей 00 копеек</w:t>
      </w:r>
      <w:r w:rsidRPr="0000719E">
        <w:rPr>
          <w:sz w:val="28"/>
          <w:szCs w:val="28"/>
          <w:shd w:val="clear" w:color="auto" w:fill="FFFFFF"/>
        </w:rPr>
        <w:t>), согласно отчету</w:t>
      </w:r>
      <w:r>
        <w:rPr>
          <w:sz w:val="28"/>
          <w:szCs w:val="28"/>
          <w:shd w:val="clear" w:color="auto" w:fill="FFFFFF"/>
        </w:rPr>
        <w:t xml:space="preserve"> №</w:t>
      </w:r>
      <w:r w:rsidR="00085AF7">
        <w:rPr>
          <w:sz w:val="28"/>
          <w:szCs w:val="28"/>
          <w:shd w:val="clear" w:color="auto" w:fill="FFFFFF"/>
        </w:rPr>
        <w:t>060</w:t>
      </w:r>
      <w:r w:rsidRPr="0000719E">
        <w:rPr>
          <w:sz w:val="28"/>
          <w:szCs w:val="28"/>
          <w:shd w:val="clear" w:color="auto" w:fill="FFFFFF"/>
        </w:rPr>
        <w:t xml:space="preserve"> об </w:t>
      </w:r>
      <w:r>
        <w:rPr>
          <w:sz w:val="28"/>
          <w:szCs w:val="28"/>
          <w:shd w:val="clear" w:color="auto" w:fill="FFFFFF"/>
        </w:rPr>
        <w:t xml:space="preserve">определении </w:t>
      </w:r>
      <w:r w:rsidRPr="0000719E">
        <w:rPr>
          <w:sz w:val="28"/>
          <w:szCs w:val="28"/>
          <w:shd w:val="clear" w:color="auto" w:fill="FFFFFF"/>
        </w:rPr>
        <w:t>рыночной стоимости</w:t>
      </w:r>
      <w:r>
        <w:rPr>
          <w:sz w:val="28"/>
          <w:szCs w:val="28"/>
          <w:shd w:val="clear" w:color="auto" w:fill="FFFFFF"/>
        </w:rPr>
        <w:t xml:space="preserve"> </w:t>
      </w:r>
      <w:r w:rsidR="00085AF7">
        <w:rPr>
          <w:sz w:val="28"/>
          <w:szCs w:val="28"/>
          <w:shd w:val="clear" w:color="auto" w:fill="FFFFFF"/>
        </w:rPr>
        <w:t xml:space="preserve">транспортного средства </w:t>
      </w:r>
      <w:r w:rsidRPr="0000719E">
        <w:rPr>
          <w:sz w:val="28"/>
          <w:szCs w:val="28"/>
          <w:shd w:val="clear" w:color="auto" w:fill="FFFFFF"/>
        </w:rPr>
        <w:t xml:space="preserve">от </w:t>
      </w:r>
      <w:r w:rsidR="00085AF7">
        <w:rPr>
          <w:sz w:val="28"/>
          <w:szCs w:val="28"/>
          <w:shd w:val="clear" w:color="auto" w:fill="FFFFFF"/>
        </w:rPr>
        <w:t>16</w:t>
      </w:r>
      <w:r w:rsidRPr="0000719E">
        <w:rPr>
          <w:sz w:val="28"/>
          <w:szCs w:val="28"/>
          <w:shd w:val="clear" w:color="auto" w:fill="FFFFFF"/>
        </w:rPr>
        <w:t xml:space="preserve"> </w:t>
      </w:r>
      <w:r w:rsidR="00085AF7">
        <w:rPr>
          <w:sz w:val="28"/>
          <w:szCs w:val="28"/>
          <w:shd w:val="clear" w:color="auto" w:fill="FFFFFF"/>
        </w:rPr>
        <w:t xml:space="preserve">июня </w:t>
      </w:r>
      <w:r>
        <w:rPr>
          <w:sz w:val="28"/>
          <w:szCs w:val="28"/>
          <w:shd w:val="clear" w:color="auto" w:fill="FFFFFF"/>
        </w:rPr>
        <w:t>2022</w:t>
      </w:r>
      <w:r w:rsidR="00FA7A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FA7A17">
        <w:rPr>
          <w:sz w:val="28"/>
          <w:szCs w:val="28"/>
          <w:shd w:val="clear" w:color="auto" w:fill="FFFFFF"/>
        </w:rPr>
        <w:t>ода</w:t>
      </w:r>
      <w:r w:rsidR="00777C59">
        <w:rPr>
          <w:sz w:val="28"/>
          <w:szCs w:val="28"/>
          <w:shd w:val="clear" w:color="auto" w:fill="FFFFFF"/>
        </w:rPr>
        <w:t xml:space="preserve"> составленн</w:t>
      </w:r>
      <w:r w:rsidR="00B50E11">
        <w:rPr>
          <w:sz w:val="28"/>
          <w:szCs w:val="28"/>
          <w:shd w:val="clear" w:color="auto" w:fill="FFFFFF"/>
        </w:rPr>
        <w:t>о</w:t>
      </w:r>
      <w:r w:rsidR="00777C59">
        <w:rPr>
          <w:sz w:val="28"/>
          <w:szCs w:val="28"/>
          <w:shd w:val="clear" w:color="auto" w:fill="FFFFFF"/>
        </w:rPr>
        <w:t>м</w:t>
      </w:r>
      <w:r w:rsidR="00B50E11">
        <w:rPr>
          <w:sz w:val="28"/>
          <w:szCs w:val="28"/>
          <w:shd w:val="clear" w:color="auto" w:fill="FFFFFF"/>
        </w:rPr>
        <w:t>у</w:t>
      </w:r>
      <w:r w:rsidR="00777C59">
        <w:rPr>
          <w:sz w:val="28"/>
          <w:szCs w:val="28"/>
          <w:shd w:val="clear" w:color="auto" w:fill="FFFFFF"/>
        </w:rPr>
        <w:t xml:space="preserve"> независимым оценщиком </w:t>
      </w:r>
      <w:r w:rsidR="001B6469" w:rsidRPr="001B6469">
        <w:rPr>
          <w:sz w:val="28"/>
          <w:szCs w:val="28"/>
          <w:shd w:val="clear" w:color="auto" w:fill="FFFFFF"/>
        </w:rPr>
        <w:t>ООО</w:t>
      </w:r>
      <w:r w:rsidR="001B6469">
        <w:rPr>
          <w:sz w:val="28"/>
          <w:szCs w:val="28"/>
          <w:shd w:val="clear" w:color="auto" w:fill="FFFFFF"/>
        </w:rPr>
        <w:t xml:space="preserve"> «</w:t>
      </w:r>
      <w:r w:rsidR="001B6469" w:rsidRPr="001B6469">
        <w:rPr>
          <w:sz w:val="28"/>
          <w:szCs w:val="28"/>
          <w:shd w:val="clear" w:color="auto" w:fill="FFFFFF"/>
        </w:rPr>
        <w:t>ЭКСПЕРТ</w:t>
      </w:r>
      <w:r w:rsidR="001B6469">
        <w:rPr>
          <w:sz w:val="28"/>
          <w:szCs w:val="28"/>
          <w:shd w:val="clear" w:color="auto" w:fill="FFFFFF"/>
        </w:rPr>
        <w:t>»</w:t>
      </w:r>
      <w:r w:rsidRPr="0000719E">
        <w:rPr>
          <w:sz w:val="28"/>
          <w:szCs w:val="28"/>
          <w:shd w:val="clear" w:color="auto" w:fill="FFFFFF"/>
        </w:rPr>
        <w:t>;</w:t>
      </w:r>
    </w:p>
    <w:p w:rsidR="00DC2ECF" w:rsidRPr="00A82F06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A82F06">
        <w:rPr>
          <w:sz w:val="28"/>
          <w:szCs w:val="28"/>
          <w:shd w:val="clear" w:color="auto" w:fill="FFFFFF"/>
        </w:rPr>
        <w:t xml:space="preserve">2) </w:t>
      </w:r>
      <w:r w:rsidR="008A0A51">
        <w:rPr>
          <w:sz w:val="28"/>
          <w:szCs w:val="28"/>
          <w:shd w:val="clear" w:color="auto" w:fill="FFFFFF"/>
        </w:rPr>
        <w:t>З</w:t>
      </w:r>
      <w:r w:rsidRPr="00A82F06">
        <w:rPr>
          <w:sz w:val="28"/>
          <w:szCs w:val="28"/>
          <w:shd w:val="clear" w:color="auto" w:fill="FFFFFF"/>
        </w:rPr>
        <w:t>адат</w:t>
      </w:r>
      <w:r w:rsidR="008A0A51">
        <w:rPr>
          <w:sz w:val="28"/>
          <w:szCs w:val="28"/>
          <w:shd w:val="clear" w:color="auto" w:fill="FFFFFF"/>
        </w:rPr>
        <w:t>о</w:t>
      </w:r>
      <w:r w:rsidRPr="00A82F06">
        <w:rPr>
          <w:sz w:val="28"/>
          <w:szCs w:val="28"/>
          <w:shd w:val="clear" w:color="auto" w:fill="FFFFFF"/>
        </w:rPr>
        <w:t>к для участия в</w:t>
      </w:r>
      <w:r w:rsidR="00A813EA" w:rsidRPr="00A82F06">
        <w:rPr>
          <w:sz w:val="28"/>
          <w:szCs w:val="28"/>
          <w:shd w:val="clear" w:color="auto" w:fill="FFFFFF"/>
        </w:rPr>
        <w:t xml:space="preserve"> продаже имущества на</w:t>
      </w:r>
      <w:r w:rsidRPr="00A82F06">
        <w:rPr>
          <w:sz w:val="28"/>
          <w:szCs w:val="28"/>
          <w:shd w:val="clear" w:color="auto" w:fill="FFFFFF"/>
        </w:rPr>
        <w:t xml:space="preserve"> аукционе </w:t>
      </w:r>
      <w:r w:rsidR="008A0A51">
        <w:rPr>
          <w:sz w:val="28"/>
          <w:szCs w:val="28"/>
          <w:shd w:val="clear" w:color="auto" w:fill="FFFFFF"/>
        </w:rPr>
        <w:t xml:space="preserve">в размере </w:t>
      </w:r>
      <w:r w:rsidR="00B50E11">
        <w:rPr>
          <w:sz w:val="28"/>
          <w:szCs w:val="28"/>
          <w:shd w:val="clear" w:color="auto" w:fill="FFFFFF"/>
        </w:rPr>
        <w:t>19200</w:t>
      </w:r>
      <w:r w:rsidR="008F1110" w:rsidRPr="00A82F06">
        <w:rPr>
          <w:sz w:val="28"/>
          <w:szCs w:val="28"/>
          <w:shd w:val="clear" w:color="auto" w:fill="FFFFFF"/>
        </w:rPr>
        <w:t xml:space="preserve"> </w:t>
      </w:r>
      <w:r w:rsidRPr="00A82F06">
        <w:rPr>
          <w:sz w:val="28"/>
          <w:szCs w:val="28"/>
          <w:shd w:val="clear" w:color="auto" w:fill="FFFFFF"/>
        </w:rPr>
        <w:t>руб. 00 коп. (</w:t>
      </w:r>
      <w:r w:rsidR="00B50E11">
        <w:rPr>
          <w:sz w:val="28"/>
          <w:szCs w:val="28"/>
          <w:shd w:val="clear" w:color="auto" w:fill="FFFFFF"/>
        </w:rPr>
        <w:t xml:space="preserve">Девятнадцать </w:t>
      </w:r>
      <w:r w:rsidR="001F0E42" w:rsidRPr="00A82F06">
        <w:rPr>
          <w:sz w:val="28"/>
          <w:szCs w:val="28"/>
          <w:shd w:val="clear" w:color="auto" w:fill="FFFFFF"/>
        </w:rPr>
        <w:t xml:space="preserve">тысяч </w:t>
      </w:r>
      <w:r w:rsidR="00B50E11">
        <w:rPr>
          <w:sz w:val="28"/>
          <w:szCs w:val="28"/>
          <w:shd w:val="clear" w:color="auto" w:fill="FFFFFF"/>
        </w:rPr>
        <w:t xml:space="preserve">двести </w:t>
      </w:r>
      <w:r w:rsidR="008F1110" w:rsidRPr="00A82F06">
        <w:rPr>
          <w:sz w:val="28"/>
          <w:szCs w:val="28"/>
          <w:shd w:val="clear" w:color="auto" w:fill="FFFFFF"/>
        </w:rPr>
        <w:t>рублей</w:t>
      </w:r>
      <w:r w:rsidR="00122D78" w:rsidRPr="00A82F06">
        <w:rPr>
          <w:sz w:val="28"/>
          <w:szCs w:val="28"/>
          <w:shd w:val="clear" w:color="auto" w:fill="FFFFFF"/>
        </w:rPr>
        <w:t xml:space="preserve"> 00 копеек</w:t>
      </w:r>
      <w:r w:rsidR="00BB00AC" w:rsidRPr="00A82F06">
        <w:rPr>
          <w:sz w:val="28"/>
          <w:szCs w:val="28"/>
          <w:shd w:val="clear" w:color="auto" w:fill="FFFFFF"/>
        </w:rPr>
        <w:t>);</w:t>
      </w:r>
    </w:p>
    <w:p w:rsidR="0000719E" w:rsidRPr="00A82F06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A82F06">
        <w:rPr>
          <w:sz w:val="28"/>
          <w:szCs w:val="28"/>
          <w:shd w:val="clear" w:color="auto" w:fill="FFFFFF"/>
        </w:rPr>
        <w:t xml:space="preserve">3) </w:t>
      </w:r>
      <w:r w:rsidR="00103988" w:rsidRPr="00A82F06">
        <w:rPr>
          <w:sz w:val="28"/>
          <w:szCs w:val="28"/>
          <w:shd w:val="clear" w:color="auto" w:fill="FFFFFF"/>
        </w:rPr>
        <w:t>Величину повышения начальной цены ("шаг аукциона")</w:t>
      </w:r>
      <w:r w:rsidR="0000719E" w:rsidRPr="00A82F06">
        <w:rPr>
          <w:sz w:val="28"/>
          <w:szCs w:val="28"/>
          <w:shd w:val="clear" w:color="auto" w:fill="FFFFFF"/>
        </w:rPr>
        <w:t xml:space="preserve"> в размере </w:t>
      </w:r>
      <w:r w:rsidR="00A82F06" w:rsidRPr="00A82F06">
        <w:rPr>
          <w:sz w:val="28"/>
          <w:szCs w:val="28"/>
          <w:shd w:val="clear" w:color="auto" w:fill="FFFFFF"/>
        </w:rPr>
        <w:t>4</w:t>
      </w:r>
      <w:r w:rsidR="00B50E11">
        <w:rPr>
          <w:sz w:val="28"/>
          <w:szCs w:val="28"/>
          <w:shd w:val="clear" w:color="auto" w:fill="FFFFFF"/>
        </w:rPr>
        <w:t>800</w:t>
      </w:r>
      <w:r w:rsidR="00BB00AC" w:rsidRPr="00A82F06">
        <w:rPr>
          <w:sz w:val="28"/>
          <w:szCs w:val="28"/>
          <w:shd w:val="clear" w:color="auto" w:fill="FFFFFF"/>
        </w:rPr>
        <w:t xml:space="preserve"> </w:t>
      </w:r>
      <w:r w:rsidR="00FA7A17" w:rsidRPr="00A82F06">
        <w:rPr>
          <w:sz w:val="28"/>
          <w:szCs w:val="28"/>
          <w:shd w:val="clear" w:color="auto" w:fill="FFFFFF"/>
        </w:rPr>
        <w:t xml:space="preserve">руб. </w:t>
      </w:r>
      <w:r w:rsidR="00A82F06" w:rsidRPr="00A82F06">
        <w:rPr>
          <w:sz w:val="28"/>
          <w:szCs w:val="28"/>
          <w:shd w:val="clear" w:color="auto" w:fill="FFFFFF"/>
        </w:rPr>
        <w:t>00</w:t>
      </w:r>
      <w:r w:rsidR="00FA7A17" w:rsidRPr="00A82F06">
        <w:rPr>
          <w:sz w:val="28"/>
          <w:szCs w:val="28"/>
          <w:shd w:val="clear" w:color="auto" w:fill="FFFFFF"/>
        </w:rPr>
        <w:t xml:space="preserve"> коп. (</w:t>
      </w:r>
      <w:r w:rsidR="00A82F06" w:rsidRPr="00A82F06">
        <w:rPr>
          <w:sz w:val="28"/>
          <w:szCs w:val="28"/>
          <w:shd w:val="clear" w:color="auto" w:fill="FFFFFF"/>
        </w:rPr>
        <w:t xml:space="preserve">Четыре тысячи </w:t>
      </w:r>
      <w:r w:rsidR="00B50E11">
        <w:rPr>
          <w:sz w:val="28"/>
          <w:szCs w:val="28"/>
          <w:shd w:val="clear" w:color="auto" w:fill="FFFFFF"/>
        </w:rPr>
        <w:t xml:space="preserve">восемьсот </w:t>
      </w:r>
      <w:r w:rsidR="00FA7A17" w:rsidRPr="00A82F06">
        <w:rPr>
          <w:sz w:val="28"/>
          <w:szCs w:val="28"/>
          <w:shd w:val="clear" w:color="auto" w:fill="FFFFFF"/>
        </w:rPr>
        <w:t>рублей</w:t>
      </w:r>
      <w:r w:rsidR="00A82F06" w:rsidRPr="00A82F06">
        <w:rPr>
          <w:sz w:val="28"/>
          <w:szCs w:val="28"/>
          <w:shd w:val="clear" w:color="auto" w:fill="FFFFFF"/>
        </w:rPr>
        <w:t xml:space="preserve"> 00</w:t>
      </w:r>
      <w:r w:rsidR="00FA7A17" w:rsidRPr="00A82F06">
        <w:rPr>
          <w:sz w:val="28"/>
          <w:szCs w:val="28"/>
          <w:shd w:val="clear" w:color="auto" w:fill="FFFFFF"/>
        </w:rPr>
        <w:t xml:space="preserve"> копеек)</w:t>
      </w:r>
      <w:proofErr w:type="gramStart"/>
      <w:r w:rsidR="00682541" w:rsidRPr="00A82F06">
        <w:rPr>
          <w:sz w:val="28"/>
          <w:szCs w:val="28"/>
          <w:shd w:val="clear" w:color="auto" w:fill="FFFFFF"/>
        </w:rPr>
        <w:t>.</w:t>
      </w:r>
      <w:r w:rsidR="00B50E11">
        <w:rPr>
          <w:sz w:val="28"/>
          <w:szCs w:val="28"/>
          <w:shd w:val="clear" w:color="auto" w:fill="FFFFFF"/>
        </w:rPr>
        <w:t>»</w:t>
      </w:r>
      <w:proofErr w:type="gramEnd"/>
      <w:r w:rsidR="00B50E11">
        <w:rPr>
          <w:sz w:val="28"/>
          <w:szCs w:val="28"/>
          <w:shd w:val="clear" w:color="auto" w:fill="FFFFFF"/>
        </w:rPr>
        <w:t>.</w:t>
      </w:r>
    </w:p>
    <w:p w:rsidR="001A64D0" w:rsidRDefault="00B50E11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</w:t>
      </w:r>
      <w:r w:rsidR="001A64D0">
        <w:rPr>
          <w:sz w:val="28"/>
          <w:szCs w:val="28"/>
          <w:shd w:val="clear" w:color="auto" w:fill="FFFFFF"/>
        </w:rPr>
        <w:lastRenderedPageBreak/>
        <w:t>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B50E11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581136" w:rsidRDefault="00581136" w:rsidP="001A64D0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А.А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Емелин</w:t>
      </w:r>
      <w:proofErr w:type="spellEnd"/>
    </w:p>
    <w:p w:rsidR="00063A1F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 Красноярского</w:t>
      </w:r>
      <w:r w:rsidR="001A64D0" w:rsidRPr="001A64D0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5AF7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34ECB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6469"/>
    <w:rsid w:val="001B7AB8"/>
    <w:rsid w:val="001D13B7"/>
    <w:rsid w:val="001D4E0E"/>
    <w:rsid w:val="001E5F20"/>
    <w:rsid w:val="001F0E42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70862"/>
    <w:rsid w:val="00280F67"/>
    <w:rsid w:val="002910DF"/>
    <w:rsid w:val="002A055C"/>
    <w:rsid w:val="002A4816"/>
    <w:rsid w:val="002A4E56"/>
    <w:rsid w:val="002B6FFF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265"/>
    <w:rsid w:val="00595951"/>
    <w:rsid w:val="005D0B54"/>
    <w:rsid w:val="005E1DE6"/>
    <w:rsid w:val="005E35D9"/>
    <w:rsid w:val="005E5AD7"/>
    <w:rsid w:val="005E613A"/>
    <w:rsid w:val="005F500C"/>
    <w:rsid w:val="005F697E"/>
    <w:rsid w:val="00613968"/>
    <w:rsid w:val="006321A0"/>
    <w:rsid w:val="006328EF"/>
    <w:rsid w:val="00635971"/>
    <w:rsid w:val="0065063E"/>
    <w:rsid w:val="006531C7"/>
    <w:rsid w:val="006547CC"/>
    <w:rsid w:val="00682541"/>
    <w:rsid w:val="0068591F"/>
    <w:rsid w:val="00687845"/>
    <w:rsid w:val="006A3A3B"/>
    <w:rsid w:val="006B14BF"/>
    <w:rsid w:val="006C126F"/>
    <w:rsid w:val="006C3B90"/>
    <w:rsid w:val="006D0A64"/>
    <w:rsid w:val="006D4B6C"/>
    <w:rsid w:val="007023D9"/>
    <w:rsid w:val="00705B61"/>
    <w:rsid w:val="007124F5"/>
    <w:rsid w:val="0072029B"/>
    <w:rsid w:val="00723502"/>
    <w:rsid w:val="00731C5A"/>
    <w:rsid w:val="00744311"/>
    <w:rsid w:val="00765589"/>
    <w:rsid w:val="00777C5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57710"/>
    <w:rsid w:val="00864240"/>
    <w:rsid w:val="008812C1"/>
    <w:rsid w:val="008957DF"/>
    <w:rsid w:val="008A04D4"/>
    <w:rsid w:val="008A0A51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2F06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0E11"/>
    <w:rsid w:val="00B53F2C"/>
    <w:rsid w:val="00B54CD3"/>
    <w:rsid w:val="00B62E1D"/>
    <w:rsid w:val="00B74AA5"/>
    <w:rsid w:val="00B776B0"/>
    <w:rsid w:val="00B82603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A7542"/>
    <w:rsid w:val="00DB0075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13136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C5914"/>
    <w:rsid w:val="00FD1505"/>
    <w:rsid w:val="00FE25B6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C008-CBFE-4ECC-A702-9B18C70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2597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57</cp:revision>
  <cp:lastPrinted>2018-06-07T06:11:00Z</cp:lastPrinted>
  <dcterms:created xsi:type="dcterms:W3CDTF">2022-04-01T08:34:00Z</dcterms:created>
  <dcterms:modified xsi:type="dcterms:W3CDTF">2022-07-27T12:28:00Z</dcterms:modified>
</cp:coreProperties>
</file>