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Pr="0025258D" w:rsidRDefault="00063A1F">
      <w:pPr>
        <w:jc w:val="center"/>
        <w:rPr>
          <w:b/>
          <w:sz w:val="36"/>
          <w:szCs w:val="36"/>
        </w:rPr>
      </w:pPr>
      <w:r w:rsidRPr="0025258D">
        <w:rPr>
          <w:b/>
          <w:bCs/>
          <w:szCs w:val="24"/>
        </w:rPr>
        <w:t>ОМСКИЙ  МУНИЦИПАЛЬНЫЙ  РАЙОН ОМСКОЙ  ОБЛАСТИ</w:t>
      </w:r>
    </w:p>
    <w:p w:rsidR="00063A1F" w:rsidRPr="0025258D" w:rsidRDefault="00063A1F">
      <w:pPr>
        <w:shd w:val="clear" w:color="auto" w:fill="FFFFFF"/>
        <w:jc w:val="center"/>
        <w:rPr>
          <w:sz w:val="10"/>
          <w:szCs w:val="10"/>
        </w:rPr>
      </w:pPr>
      <w:r w:rsidRPr="0025258D"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Pr="0025258D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25258D" w:rsidRPr="0025258D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Pr="0025258D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Pr="0025258D" w:rsidRDefault="00063A1F">
      <w:pPr>
        <w:shd w:val="clear" w:color="auto" w:fill="FFFFFF"/>
        <w:jc w:val="center"/>
        <w:rPr>
          <w:sz w:val="28"/>
          <w:szCs w:val="28"/>
        </w:rPr>
      </w:pPr>
      <w:r w:rsidRPr="0025258D">
        <w:rPr>
          <w:b/>
          <w:spacing w:val="38"/>
          <w:sz w:val="36"/>
          <w:szCs w:val="36"/>
        </w:rPr>
        <w:t>ПОСТАНОВЛЕНИЕ</w:t>
      </w:r>
    </w:p>
    <w:p w:rsidR="00063A1F" w:rsidRPr="0025258D" w:rsidRDefault="00063A1F">
      <w:pPr>
        <w:shd w:val="clear" w:color="auto" w:fill="FFFFFF"/>
        <w:rPr>
          <w:sz w:val="28"/>
          <w:szCs w:val="28"/>
        </w:rPr>
      </w:pPr>
    </w:p>
    <w:p w:rsidR="00063A1F" w:rsidRPr="0025258D" w:rsidRDefault="0094111E" w:rsidP="00C2154F">
      <w:pPr>
        <w:shd w:val="clear" w:color="auto" w:fill="FFFFFF"/>
        <w:rPr>
          <w:sz w:val="28"/>
          <w:szCs w:val="28"/>
        </w:rPr>
      </w:pPr>
      <w:r w:rsidRPr="0094111E">
        <w:rPr>
          <w:sz w:val="28"/>
          <w:szCs w:val="28"/>
        </w:rPr>
        <w:t>18.07.2022 №129</w:t>
      </w:r>
      <w:bookmarkStart w:id="0" w:name="_GoBack"/>
      <w:bookmarkEnd w:id="0"/>
    </w:p>
    <w:p w:rsidR="00C2154F" w:rsidRPr="0025258D" w:rsidRDefault="00C2154F" w:rsidP="00C2154F">
      <w:pPr>
        <w:shd w:val="clear" w:color="auto" w:fill="FFFFFF"/>
      </w:pPr>
    </w:p>
    <w:p w:rsidR="00063A1F" w:rsidRPr="0025258D" w:rsidRDefault="00C2154F" w:rsidP="00F007AB">
      <w:pPr>
        <w:jc w:val="both"/>
        <w:rPr>
          <w:sz w:val="28"/>
          <w:szCs w:val="28"/>
        </w:rPr>
      </w:pPr>
      <w:r w:rsidRPr="0025258D">
        <w:rPr>
          <w:sz w:val="28"/>
          <w:szCs w:val="28"/>
        </w:rPr>
        <w:t>О внесении изменений в П</w:t>
      </w:r>
      <w:r w:rsidR="00A63A33" w:rsidRPr="0025258D">
        <w:rPr>
          <w:sz w:val="28"/>
          <w:szCs w:val="28"/>
        </w:rPr>
        <w:t>остановлени</w:t>
      </w:r>
      <w:r w:rsidRPr="0025258D">
        <w:rPr>
          <w:sz w:val="28"/>
          <w:szCs w:val="28"/>
        </w:rPr>
        <w:t>е</w:t>
      </w:r>
      <w:r w:rsidR="00A63A33" w:rsidRPr="0025258D">
        <w:rPr>
          <w:sz w:val="28"/>
          <w:szCs w:val="28"/>
        </w:rPr>
        <w:t xml:space="preserve"> Администрации</w:t>
      </w:r>
      <w:r w:rsidR="001456D9" w:rsidRPr="0025258D">
        <w:rPr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 w:rsidRPr="0025258D">
        <w:rPr>
          <w:sz w:val="28"/>
          <w:szCs w:val="28"/>
        </w:rPr>
        <w:t xml:space="preserve"> от </w:t>
      </w:r>
      <w:r w:rsidR="00F007AB" w:rsidRPr="0025258D">
        <w:rPr>
          <w:sz w:val="28"/>
          <w:szCs w:val="28"/>
        </w:rPr>
        <w:t>16.12.2020 №237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собственности»»</w:t>
      </w:r>
    </w:p>
    <w:p w:rsidR="005D0B54" w:rsidRPr="0025258D" w:rsidRDefault="005D0B54" w:rsidP="005D0B54">
      <w:pPr>
        <w:jc w:val="both"/>
        <w:rPr>
          <w:sz w:val="28"/>
          <w:szCs w:val="28"/>
        </w:rPr>
      </w:pPr>
    </w:p>
    <w:p w:rsidR="00063A1F" w:rsidRPr="0025258D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5258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25258D">
        <w:rPr>
          <w:rFonts w:eastAsia="Arial CYR"/>
          <w:sz w:val="28"/>
          <w:szCs w:val="28"/>
          <w:shd w:val="clear" w:color="auto" w:fill="FFFFFF"/>
        </w:rPr>
        <w:t>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</w:t>
      </w:r>
      <w:r w:rsidR="00772EEB" w:rsidRPr="0025258D">
        <w:rPr>
          <w:rFonts w:eastAsia="Arial CYR"/>
          <w:sz w:val="28"/>
          <w:szCs w:val="28"/>
          <w:shd w:val="clear" w:color="auto" w:fill="FFFFFF"/>
        </w:rPr>
        <w:t>, Уставом Красноярского сельского поселения Омского муниципального района Омской области</w:t>
      </w:r>
      <w:r w:rsidRPr="0025258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Pr="0025258D" w:rsidRDefault="00063A1F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063A1F" w:rsidRPr="0025258D" w:rsidRDefault="00063A1F">
      <w:pPr>
        <w:rPr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ПОСТАНОВЛЯЮ:</w:t>
      </w:r>
    </w:p>
    <w:p w:rsidR="00063A1F" w:rsidRPr="0025258D" w:rsidRDefault="00063A1F">
      <w:pPr>
        <w:rPr>
          <w:sz w:val="28"/>
          <w:szCs w:val="28"/>
          <w:shd w:val="clear" w:color="auto" w:fill="FFFFFF"/>
        </w:rPr>
      </w:pPr>
    </w:p>
    <w:p w:rsidR="00975DB5" w:rsidRPr="0025258D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1.</w:t>
      </w:r>
      <w:r w:rsidR="00003A87" w:rsidRPr="0025258D">
        <w:rPr>
          <w:sz w:val="28"/>
          <w:szCs w:val="28"/>
          <w:shd w:val="clear" w:color="auto" w:fill="FFFFFF"/>
        </w:rPr>
        <w:t xml:space="preserve"> </w:t>
      </w:r>
      <w:r w:rsidR="00C2154F" w:rsidRPr="0025258D">
        <w:rPr>
          <w:sz w:val="28"/>
          <w:szCs w:val="28"/>
          <w:shd w:val="clear" w:color="auto" w:fill="FFFFFF"/>
        </w:rPr>
        <w:t xml:space="preserve">Внести в </w:t>
      </w:r>
      <w:r w:rsidR="00772EEB" w:rsidRPr="0025258D">
        <w:rPr>
          <w:sz w:val="28"/>
          <w:szCs w:val="28"/>
          <w:shd w:val="clear" w:color="auto" w:fill="FFFFFF"/>
        </w:rPr>
        <w:t xml:space="preserve">Постановление Администрации Красноярского сельского поселения Омского муниципального района Омской области от </w:t>
      </w:r>
      <w:r w:rsidR="00F007AB" w:rsidRPr="0025258D">
        <w:rPr>
          <w:sz w:val="28"/>
          <w:szCs w:val="28"/>
          <w:shd w:val="clear" w:color="auto" w:fill="FFFFFF"/>
        </w:rPr>
        <w:t>16.12.2020 №237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собственности»»</w:t>
      </w:r>
      <w:r w:rsidR="007E706B" w:rsidRPr="0025258D">
        <w:rPr>
          <w:sz w:val="28"/>
          <w:szCs w:val="28"/>
          <w:shd w:val="clear" w:color="auto" w:fill="FFFFFF"/>
        </w:rPr>
        <w:t xml:space="preserve"> </w:t>
      </w:r>
      <w:r w:rsidR="00C2154F" w:rsidRPr="0025258D">
        <w:rPr>
          <w:sz w:val="28"/>
          <w:szCs w:val="28"/>
          <w:shd w:val="clear" w:color="auto" w:fill="FFFFFF"/>
        </w:rPr>
        <w:t xml:space="preserve">(далее – </w:t>
      </w:r>
      <w:r w:rsidR="00FB46F1" w:rsidRPr="0025258D">
        <w:rPr>
          <w:sz w:val="28"/>
          <w:szCs w:val="28"/>
          <w:shd w:val="clear" w:color="auto" w:fill="FFFFFF"/>
        </w:rPr>
        <w:t>п</w:t>
      </w:r>
      <w:r w:rsidR="00C2154F" w:rsidRPr="0025258D">
        <w:rPr>
          <w:sz w:val="28"/>
          <w:szCs w:val="28"/>
          <w:shd w:val="clear" w:color="auto" w:fill="FFFFFF"/>
        </w:rPr>
        <w:t>остановление) следующие изменения:</w:t>
      </w:r>
    </w:p>
    <w:p w:rsidR="00254618" w:rsidRPr="0025258D" w:rsidRDefault="00254618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1.1.</w:t>
      </w:r>
      <w:r w:rsidR="007741D7" w:rsidRPr="0025258D">
        <w:rPr>
          <w:sz w:val="28"/>
          <w:szCs w:val="28"/>
          <w:shd w:val="clear" w:color="auto" w:fill="FFFFFF"/>
        </w:rPr>
        <w:t xml:space="preserve"> </w:t>
      </w:r>
      <w:proofErr w:type="gramStart"/>
      <w:r w:rsidR="007741D7" w:rsidRPr="0025258D">
        <w:rPr>
          <w:sz w:val="28"/>
          <w:szCs w:val="28"/>
          <w:shd w:val="clear" w:color="auto" w:fill="FFFFFF"/>
        </w:rPr>
        <w:t>В пункте 2.3 Приложения №1 к постановлению слова «направление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Кодекса» заменить словами «направление заявителю подписанные уполномоченным органом экземпляры проекта соглашения об установлении сервитута в случае, если указанное в пункте</w:t>
      </w:r>
      <w:proofErr w:type="gramEnd"/>
      <w:r w:rsidR="007741D7" w:rsidRPr="0025258D">
        <w:rPr>
          <w:sz w:val="28"/>
          <w:szCs w:val="28"/>
          <w:shd w:val="clear" w:color="auto" w:fill="FFFFFF"/>
        </w:rPr>
        <w:t xml:space="preserve"> 1 статьи 39.26</w:t>
      </w:r>
      <w:r w:rsidR="007741D7" w:rsidRPr="0025258D">
        <w:t xml:space="preserve"> </w:t>
      </w:r>
      <w:r w:rsidR="007741D7" w:rsidRPr="0025258D">
        <w:rPr>
          <w:sz w:val="28"/>
          <w:szCs w:val="28"/>
          <w:shd w:val="clear" w:color="auto" w:fill="FFFFFF"/>
        </w:rPr>
        <w:t>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Федерации»;</w:t>
      </w:r>
    </w:p>
    <w:p w:rsidR="007741D7" w:rsidRPr="0025258D" w:rsidRDefault="007741D7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1.2.</w:t>
      </w:r>
      <w:r w:rsidR="00774E99" w:rsidRPr="0025258D">
        <w:rPr>
          <w:sz w:val="28"/>
          <w:szCs w:val="28"/>
          <w:shd w:val="clear" w:color="auto" w:fill="FFFFFF"/>
        </w:rPr>
        <w:t xml:space="preserve"> В пункте 2.3 Приложения №1 к постановлению слова «уведомление об отказе в установлении сервитута в отношении земельного участка, находящегося в муниципальной собственности» заменить словами </w:t>
      </w:r>
      <w:r w:rsidR="00774E99" w:rsidRPr="0025258D">
        <w:rPr>
          <w:sz w:val="28"/>
          <w:szCs w:val="28"/>
          <w:shd w:val="clear" w:color="auto" w:fill="FFFFFF"/>
        </w:rPr>
        <w:lastRenderedPageBreak/>
        <w:t>«</w:t>
      </w:r>
      <w:r w:rsidR="000A0E26" w:rsidRPr="0025258D">
        <w:rPr>
          <w:sz w:val="28"/>
          <w:szCs w:val="28"/>
          <w:shd w:val="clear" w:color="auto" w:fill="FFFFFF"/>
        </w:rPr>
        <w:t>принятие решения об отказе в установлении сервитута и направлении этого решения заявителю с указанием оснований такого отказа»;</w:t>
      </w:r>
    </w:p>
    <w:p w:rsidR="00056E37" w:rsidRPr="0025258D" w:rsidRDefault="00AD2C7F" w:rsidP="000E68D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1.</w:t>
      </w:r>
      <w:r w:rsidR="007741D7" w:rsidRPr="0025258D">
        <w:rPr>
          <w:sz w:val="28"/>
          <w:szCs w:val="28"/>
          <w:shd w:val="clear" w:color="auto" w:fill="FFFFFF"/>
        </w:rPr>
        <w:t>3</w:t>
      </w:r>
      <w:r w:rsidRPr="0025258D">
        <w:rPr>
          <w:sz w:val="28"/>
          <w:szCs w:val="28"/>
          <w:shd w:val="clear" w:color="auto" w:fill="FFFFFF"/>
        </w:rPr>
        <w:t xml:space="preserve">. </w:t>
      </w:r>
      <w:r w:rsidR="00A9329B" w:rsidRPr="0025258D">
        <w:rPr>
          <w:sz w:val="28"/>
          <w:szCs w:val="28"/>
          <w:shd w:val="clear" w:color="auto" w:fill="FFFFFF"/>
        </w:rPr>
        <w:t>Абзац 2 пункта 3.5.1 Приложения №1 к постановлению изложить в следующей редакции:</w:t>
      </w:r>
    </w:p>
    <w:p w:rsidR="00A9329B" w:rsidRPr="0025258D" w:rsidRDefault="00A9329B" w:rsidP="000E68D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«В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</w:t>
      </w:r>
      <w:proofErr w:type="gramStart"/>
      <w:r w:rsidRPr="0025258D">
        <w:rPr>
          <w:sz w:val="28"/>
          <w:szCs w:val="28"/>
          <w:shd w:val="clear" w:color="auto" w:fill="FFFFFF"/>
        </w:rPr>
        <w:t>.»;</w:t>
      </w:r>
      <w:proofErr w:type="gramEnd"/>
    </w:p>
    <w:p w:rsidR="00A9329B" w:rsidRPr="0025258D" w:rsidRDefault="00A9329B" w:rsidP="000E68D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1.</w:t>
      </w:r>
      <w:r w:rsidR="007741D7" w:rsidRPr="0025258D">
        <w:rPr>
          <w:sz w:val="28"/>
          <w:szCs w:val="28"/>
          <w:shd w:val="clear" w:color="auto" w:fill="FFFFFF"/>
        </w:rPr>
        <w:t>4</w:t>
      </w:r>
      <w:r w:rsidRPr="0025258D">
        <w:rPr>
          <w:sz w:val="28"/>
          <w:szCs w:val="28"/>
          <w:shd w:val="clear" w:color="auto" w:fill="FFFFFF"/>
        </w:rPr>
        <w:t>. Абзацы 3,4,5,6 пункта 3.5.1 Приложения №1 к постановлению</w:t>
      </w:r>
      <w:r w:rsidR="00254618" w:rsidRPr="0025258D">
        <w:rPr>
          <w:sz w:val="28"/>
          <w:szCs w:val="28"/>
          <w:shd w:val="clear" w:color="auto" w:fill="FFFFFF"/>
        </w:rPr>
        <w:t xml:space="preserve"> исключить.</w:t>
      </w:r>
    </w:p>
    <w:p w:rsidR="00063A1F" w:rsidRPr="0025258D" w:rsidRDefault="00ED096C" w:rsidP="00A432F6">
      <w:pPr>
        <w:autoSpaceDE w:val="0"/>
        <w:ind w:firstLine="709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25258D">
        <w:rPr>
          <w:sz w:val="28"/>
          <w:szCs w:val="28"/>
          <w:shd w:val="clear" w:color="auto" w:fill="FFFFFF"/>
        </w:rPr>
        <w:t>2</w:t>
      </w:r>
      <w:r w:rsidR="00063A1F" w:rsidRPr="0025258D">
        <w:rPr>
          <w:sz w:val="28"/>
          <w:szCs w:val="28"/>
          <w:shd w:val="clear" w:color="auto" w:fill="FFFFFF"/>
        </w:rPr>
        <w:t>.</w:t>
      </w:r>
      <w:r w:rsidR="00A432F6" w:rsidRPr="0025258D">
        <w:rPr>
          <w:sz w:val="28"/>
          <w:szCs w:val="28"/>
          <w:shd w:val="clear" w:color="auto" w:fill="FFFFFF"/>
        </w:rPr>
        <w:t xml:space="preserve"> Н</w:t>
      </w:r>
      <w:r w:rsidR="00063A1F" w:rsidRPr="0025258D">
        <w:rPr>
          <w:bCs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 w:rsidRPr="0025258D">
        <w:rPr>
          <w:bCs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 w:rsidRPr="0025258D">
        <w:rPr>
          <w:bCs/>
          <w:spacing w:val="-1"/>
          <w:sz w:val="28"/>
          <w:szCs w:val="28"/>
          <w:shd w:val="clear" w:color="auto" w:fill="FFFFFF"/>
        </w:rPr>
        <w:t xml:space="preserve">в газете </w:t>
      </w:r>
      <w:r w:rsidR="00063A1F" w:rsidRPr="0025258D">
        <w:rPr>
          <w:bCs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 w:rsidRPr="0025258D">
        <w:rPr>
          <w:bCs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 w:rsidRPr="0025258D">
        <w:rPr>
          <w:bCs/>
          <w:spacing w:val="2"/>
          <w:sz w:val="28"/>
          <w:szCs w:val="28"/>
          <w:shd w:val="clear" w:color="auto" w:fill="FFFFFF"/>
        </w:rPr>
        <w:t xml:space="preserve">на </w:t>
      </w:r>
      <w:r w:rsidR="00A432F6" w:rsidRPr="0025258D">
        <w:rPr>
          <w:bCs/>
          <w:spacing w:val="2"/>
          <w:sz w:val="28"/>
          <w:szCs w:val="28"/>
          <w:shd w:val="clear" w:color="auto" w:fill="FFFFFF"/>
        </w:rPr>
        <w:t>Официальном сайте Красноярского сельского поселения Омского муниципального района Омской области</w:t>
      </w:r>
      <w:r w:rsidR="00063A1F" w:rsidRPr="0025258D">
        <w:rPr>
          <w:bCs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 w:rsidRPr="0025258D">
        <w:rPr>
          <w:bCs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25258D">
          <w:rPr>
            <w:rStyle w:val="a5"/>
            <w:bCs/>
            <w:color w:val="auto"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 w:rsidRPr="0025258D">
        <w:rPr>
          <w:bCs/>
          <w:spacing w:val="2"/>
          <w:sz w:val="28"/>
          <w:szCs w:val="28"/>
          <w:shd w:val="clear" w:color="auto" w:fill="FFFFFF"/>
        </w:rPr>
        <w:t>.</w:t>
      </w:r>
    </w:p>
    <w:p w:rsidR="00063A1F" w:rsidRPr="0025258D" w:rsidRDefault="00ED096C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58D">
        <w:rPr>
          <w:spacing w:val="2"/>
          <w:sz w:val="28"/>
          <w:szCs w:val="28"/>
          <w:shd w:val="clear" w:color="auto" w:fill="FFFFFF"/>
        </w:rPr>
        <w:t>3</w:t>
      </w:r>
      <w:r w:rsidR="00063A1F" w:rsidRPr="0025258D">
        <w:rPr>
          <w:spacing w:val="2"/>
          <w:sz w:val="28"/>
          <w:szCs w:val="28"/>
          <w:shd w:val="clear" w:color="auto" w:fill="FFFFFF"/>
        </w:rPr>
        <w:t>.</w:t>
      </w:r>
      <w:r w:rsidR="009C1009" w:rsidRPr="0025258D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 w:rsidRPr="0025258D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 w:rsidRPr="0025258D">
        <w:rPr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 w:rsidRPr="0025258D">
        <w:rPr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 w:rsidRPr="0025258D">
        <w:rPr>
          <w:spacing w:val="2"/>
          <w:sz w:val="28"/>
          <w:szCs w:val="28"/>
          <w:shd w:val="clear" w:color="auto" w:fill="FFFFFF"/>
        </w:rPr>
        <w:t>оставляю за собой</w:t>
      </w:r>
      <w:r w:rsidR="00A432F6" w:rsidRPr="0025258D">
        <w:rPr>
          <w:spacing w:val="2"/>
          <w:sz w:val="28"/>
          <w:szCs w:val="28"/>
          <w:shd w:val="clear" w:color="auto" w:fill="FFFFFF"/>
        </w:rPr>
        <w:t>.</w:t>
      </w:r>
      <w:r w:rsidR="00063A1F" w:rsidRPr="0025258D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63A1F" w:rsidRPr="0025258D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Pr="0025258D" w:rsidRDefault="00372195" w:rsidP="00325B1E">
      <w:pPr>
        <w:jc w:val="both"/>
        <w:rPr>
          <w:rFonts w:eastAsia="Arial CYR"/>
          <w:sz w:val="28"/>
          <w:szCs w:val="28"/>
          <w:shd w:val="clear" w:color="auto" w:fill="FFFFFF"/>
        </w:rPr>
      </w:pPr>
    </w:p>
    <w:p w:rsidR="00B10B8C" w:rsidRPr="0025258D" w:rsidRDefault="00B10B8C" w:rsidP="00325B1E">
      <w:pPr>
        <w:jc w:val="both"/>
        <w:rPr>
          <w:rFonts w:eastAsia="Arial CYR"/>
          <w:sz w:val="28"/>
          <w:szCs w:val="28"/>
          <w:shd w:val="clear" w:color="auto" w:fill="FFFFFF"/>
        </w:rPr>
      </w:pPr>
      <w:proofErr w:type="gramStart"/>
      <w:r w:rsidRPr="0025258D">
        <w:rPr>
          <w:rFonts w:eastAsia="Arial CYR"/>
          <w:sz w:val="28"/>
          <w:szCs w:val="28"/>
          <w:shd w:val="clear" w:color="auto" w:fill="FFFFFF"/>
        </w:rPr>
        <w:t>Исполняющий</w:t>
      </w:r>
      <w:proofErr w:type="gramEnd"/>
      <w:r w:rsidRPr="0025258D">
        <w:rPr>
          <w:rFonts w:eastAsia="Arial CYR"/>
          <w:sz w:val="28"/>
          <w:szCs w:val="28"/>
          <w:shd w:val="clear" w:color="auto" w:fill="FFFFFF"/>
        </w:rPr>
        <w:t xml:space="preserve"> обязанности</w:t>
      </w:r>
      <w:r w:rsidRPr="0025258D">
        <w:t xml:space="preserve">                                                                           </w:t>
      </w:r>
      <w:proofErr w:type="spellStart"/>
      <w:r w:rsidRPr="0025258D">
        <w:rPr>
          <w:rFonts w:eastAsia="Arial CYR"/>
          <w:sz w:val="28"/>
          <w:szCs w:val="28"/>
          <w:shd w:val="clear" w:color="auto" w:fill="FFFFFF"/>
        </w:rPr>
        <w:t>А.А</w:t>
      </w:r>
      <w:proofErr w:type="spellEnd"/>
      <w:r w:rsidRPr="0025258D">
        <w:rPr>
          <w:rFonts w:eastAsia="Arial CYR"/>
          <w:sz w:val="28"/>
          <w:szCs w:val="28"/>
          <w:shd w:val="clear" w:color="auto" w:fill="FFFFFF"/>
        </w:rPr>
        <w:t xml:space="preserve">. </w:t>
      </w:r>
      <w:proofErr w:type="spellStart"/>
      <w:r w:rsidRPr="0025258D">
        <w:rPr>
          <w:rFonts w:eastAsia="Arial CYR"/>
          <w:sz w:val="28"/>
          <w:szCs w:val="28"/>
          <w:shd w:val="clear" w:color="auto" w:fill="FFFFFF"/>
        </w:rPr>
        <w:t>Емелин</w:t>
      </w:r>
      <w:proofErr w:type="spellEnd"/>
    </w:p>
    <w:p w:rsidR="00395EEC" w:rsidRPr="0025258D" w:rsidRDefault="005815A2" w:rsidP="00325B1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258D">
        <w:rPr>
          <w:rFonts w:eastAsia="Arial CYR"/>
          <w:sz w:val="28"/>
          <w:szCs w:val="28"/>
          <w:shd w:val="clear" w:color="auto" w:fill="FFFFFF"/>
        </w:rPr>
        <w:t xml:space="preserve">Главы </w:t>
      </w:r>
      <w:r w:rsidR="00B10B8C" w:rsidRPr="0025258D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Pr="0025258D">
        <w:rPr>
          <w:rFonts w:eastAsia="Arial CYR"/>
          <w:sz w:val="28"/>
          <w:szCs w:val="28"/>
          <w:shd w:val="clear" w:color="auto" w:fill="FFFFFF"/>
        </w:rPr>
        <w:t>сельского поселения</w:t>
      </w:r>
    </w:p>
    <w:sectPr w:rsidR="00395EEC" w:rsidRPr="0025258D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56E37"/>
    <w:rsid w:val="000613FE"/>
    <w:rsid w:val="00063A1F"/>
    <w:rsid w:val="000702E4"/>
    <w:rsid w:val="000A009A"/>
    <w:rsid w:val="000A0E26"/>
    <w:rsid w:val="000A515F"/>
    <w:rsid w:val="000B057C"/>
    <w:rsid w:val="000C6129"/>
    <w:rsid w:val="000D38B1"/>
    <w:rsid w:val="000E68DB"/>
    <w:rsid w:val="00104C01"/>
    <w:rsid w:val="00116E67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5288"/>
    <w:rsid w:val="00200F73"/>
    <w:rsid w:val="00203221"/>
    <w:rsid w:val="0020667D"/>
    <w:rsid w:val="00216B35"/>
    <w:rsid w:val="00232913"/>
    <w:rsid w:val="00233265"/>
    <w:rsid w:val="00235EB7"/>
    <w:rsid w:val="002379B7"/>
    <w:rsid w:val="00246621"/>
    <w:rsid w:val="0025258D"/>
    <w:rsid w:val="00254618"/>
    <w:rsid w:val="00257796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B274E"/>
    <w:rsid w:val="003C0F4E"/>
    <w:rsid w:val="003C40A3"/>
    <w:rsid w:val="003D5E55"/>
    <w:rsid w:val="003F0B1B"/>
    <w:rsid w:val="0040040F"/>
    <w:rsid w:val="0040214F"/>
    <w:rsid w:val="00414567"/>
    <w:rsid w:val="004173EA"/>
    <w:rsid w:val="00441B43"/>
    <w:rsid w:val="00446789"/>
    <w:rsid w:val="00450ADE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D3268"/>
    <w:rsid w:val="004E3129"/>
    <w:rsid w:val="004E6F25"/>
    <w:rsid w:val="004F14A6"/>
    <w:rsid w:val="004F7679"/>
    <w:rsid w:val="005218FC"/>
    <w:rsid w:val="0053449C"/>
    <w:rsid w:val="00543904"/>
    <w:rsid w:val="0056465D"/>
    <w:rsid w:val="005815A2"/>
    <w:rsid w:val="00583894"/>
    <w:rsid w:val="00595951"/>
    <w:rsid w:val="005B7F53"/>
    <w:rsid w:val="005D0B54"/>
    <w:rsid w:val="005E0391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A3A3B"/>
    <w:rsid w:val="006B14BF"/>
    <w:rsid w:val="006C742A"/>
    <w:rsid w:val="006D0A64"/>
    <w:rsid w:val="006D0F1B"/>
    <w:rsid w:val="006D4B6C"/>
    <w:rsid w:val="00705B61"/>
    <w:rsid w:val="007124F5"/>
    <w:rsid w:val="0072029B"/>
    <w:rsid w:val="007608F6"/>
    <w:rsid w:val="0076140C"/>
    <w:rsid w:val="00767B5B"/>
    <w:rsid w:val="00772EEB"/>
    <w:rsid w:val="007741D7"/>
    <w:rsid w:val="00774E99"/>
    <w:rsid w:val="00796CE5"/>
    <w:rsid w:val="00797F93"/>
    <w:rsid w:val="007A69DD"/>
    <w:rsid w:val="007B6135"/>
    <w:rsid w:val="007C7CDB"/>
    <w:rsid w:val="007D1E64"/>
    <w:rsid w:val="007E5598"/>
    <w:rsid w:val="007E706B"/>
    <w:rsid w:val="007F121A"/>
    <w:rsid w:val="008163E2"/>
    <w:rsid w:val="00832954"/>
    <w:rsid w:val="00837326"/>
    <w:rsid w:val="00864240"/>
    <w:rsid w:val="008733D0"/>
    <w:rsid w:val="00876370"/>
    <w:rsid w:val="008812C1"/>
    <w:rsid w:val="00886478"/>
    <w:rsid w:val="008957DF"/>
    <w:rsid w:val="008A04D4"/>
    <w:rsid w:val="008C6D76"/>
    <w:rsid w:val="008D0ED8"/>
    <w:rsid w:val="008D18B9"/>
    <w:rsid w:val="008E2193"/>
    <w:rsid w:val="008F4EEA"/>
    <w:rsid w:val="00901A18"/>
    <w:rsid w:val="00924A8E"/>
    <w:rsid w:val="0094111E"/>
    <w:rsid w:val="00942A0F"/>
    <w:rsid w:val="00967E68"/>
    <w:rsid w:val="00973330"/>
    <w:rsid w:val="00975DB5"/>
    <w:rsid w:val="009819FE"/>
    <w:rsid w:val="00997AE5"/>
    <w:rsid w:val="009A427E"/>
    <w:rsid w:val="009A6B6A"/>
    <w:rsid w:val="009B09A8"/>
    <w:rsid w:val="009C1009"/>
    <w:rsid w:val="009D3401"/>
    <w:rsid w:val="009F3EF7"/>
    <w:rsid w:val="009F6794"/>
    <w:rsid w:val="00A00DEC"/>
    <w:rsid w:val="00A038B6"/>
    <w:rsid w:val="00A15ED1"/>
    <w:rsid w:val="00A2356B"/>
    <w:rsid w:val="00A25D49"/>
    <w:rsid w:val="00A432F6"/>
    <w:rsid w:val="00A53D50"/>
    <w:rsid w:val="00A56F13"/>
    <w:rsid w:val="00A63A33"/>
    <w:rsid w:val="00A824F3"/>
    <w:rsid w:val="00A84714"/>
    <w:rsid w:val="00A9329B"/>
    <w:rsid w:val="00AA5CB9"/>
    <w:rsid w:val="00AC79EE"/>
    <w:rsid w:val="00AD2C7F"/>
    <w:rsid w:val="00AE3C61"/>
    <w:rsid w:val="00B10B8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398A"/>
    <w:rsid w:val="00BA516B"/>
    <w:rsid w:val="00BA5189"/>
    <w:rsid w:val="00BB45EF"/>
    <w:rsid w:val="00BB690F"/>
    <w:rsid w:val="00BC7AAB"/>
    <w:rsid w:val="00C10BA3"/>
    <w:rsid w:val="00C16661"/>
    <w:rsid w:val="00C17645"/>
    <w:rsid w:val="00C2154F"/>
    <w:rsid w:val="00C360BB"/>
    <w:rsid w:val="00C43B4B"/>
    <w:rsid w:val="00C5419F"/>
    <w:rsid w:val="00C71DC0"/>
    <w:rsid w:val="00C81025"/>
    <w:rsid w:val="00C81E1D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533D7"/>
    <w:rsid w:val="00D53898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331E3"/>
    <w:rsid w:val="00E4572D"/>
    <w:rsid w:val="00E67A19"/>
    <w:rsid w:val="00E8312C"/>
    <w:rsid w:val="00E878DA"/>
    <w:rsid w:val="00EA5563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007AB"/>
    <w:rsid w:val="00F22274"/>
    <w:rsid w:val="00F245F2"/>
    <w:rsid w:val="00F32B49"/>
    <w:rsid w:val="00F37D13"/>
    <w:rsid w:val="00F47AB4"/>
    <w:rsid w:val="00F5774D"/>
    <w:rsid w:val="00F65D33"/>
    <w:rsid w:val="00F67011"/>
    <w:rsid w:val="00F76505"/>
    <w:rsid w:val="00F9291C"/>
    <w:rsid w:val="00F94994"/>
    <w:rsid w:val="00FB0C56"/>
    <w:rsid w:val="00FB46F1"/>
    <w:rsid w:val="00FB53E1"/>
    <w:rsid w:val="00FC77CD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AD34-8383-4094-9EE0-ECF32A45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3405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17</cp:revision>
  <cp:lastPrinted>2022-07-07T09:38:00Z</cp:lastPrinted>
  <dcterms:created xsi:type="dcterms:W3CDTF">2022-04-14T09:07:00Z</dcterms:created>
  <dcterms:modified xsi:type="dcterms:W3CDTF">2022-07-19T11:34:00Z</dcterms:modified>
</cp:coreProperties>
</file>