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6C126F" w:rsidP="00C2154F">
      <w:pPr>
        <w:shd w:val="clear" w:color="auto" w:fill="FFFFFF"/>
        <w:rPr>
          <w:sz w:val="28"/>
          <w:szCs w:val="28"/>
        </w:rPr>
      </w:pPr>
      <w:r w:rsidRPr="006C126F">
        <w:rPr>
          <w:sz w:val="28"/>
          <w:szCs w:val="28"/>
        </w:rPr>
        <w:t>18.07.2022 №128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1A64D0" w:rsidP="00BB45EF">
      <w:pPr>
        <w:jc w:val="both"/>
        <w:rPr>
          <w:sz w:val="28"/>
          <w:szCs w:val="28"/>
        </w:rPr>
      </w:pPr>
      <w:r w:rsidRPr="001A64D0">
        <w:rPr>
          <w:sz w:val="28"/>
          <w:szCs w:val="28"/>
        </w:rPr>
        <w:t>О</w:t>
      </w:r>
      <w:r w:rsidR="00A16838">
        <w:rPr>
          <w:sz w:val="28"/>
          <w:szCs w:val="28"/>
        </w:rPr>
        <w:t xml:space="preserve">б условиях приватизации </w:t>
      </w:r>
      <w:r w:rsidR="00F531ED">
        <w:rPr>
          <w:sz w:val="28"/>
          <w:szCs w:val="28"/>
        </w:rPr>
        <w:t>муниципального имущества</w:t>
      </w:r>
      <w:r w:rsidR="00A16838">
        <w:rPr>
          <w:sz w:val="28"/>
          <w:szCs w:val="28"/>
        </w:rPr>
        <w:t xml:space="preserve">  </w:t>
      </w:r>
      <w:r w:rsidRPr="001A64D0"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1A64D0" w:rsidP="00A168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постановлением 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2012 №860 «Об организации </w:t>
      </w:r>
      <w:proofErr w:type="gramStart"/>
      <w:r w:rsidR="00A16838" w:rsidRPr="00A16838">
        <w:rPr>
          <w:rFonts w:eastAsia="Arial CYR"/>
          <w:sz w:val="28"/>
          <w:szCs w:val="28"/>
          <w:shd w:val="clear" w:color="auto" w:fill="FFFFFF"/>
        </w:rPr>
        <w:t>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решением Совета Красноярского сельского поселения Омского муниципального района Омской области от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02.12.2021 №53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</w:t>
      </w:r>
      <w:r w:rsidR="00A16838">
        <w:rPr>
          <w:rFonts w:eastAsia="Arial CYR"/>
          <w:sz w:val="28"/>
          <w:szCs w:val="28"/>
          <w:shd w:val="clear" w:color="auto" w:fill="FFFFFF"/>
        </w:rPr>
        <w:t>»,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  <w:proofErr w:type="gramEnd"/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6C3B90" w:rsidRDefault="001A64D0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>1.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 xml:space="preserve">Приватизировать </w:t>
      </w:r>
      <w:r w:rsidR="006C3B90">
        <w:rPr>
          <w:sz w:val="28"/>
          <w:szCs w:val="28"/>
          <w:shd w:val="clear" w:color="auto" w:fill="FFFFFF"/>
        </w:rPr>
        <w:t>находящееся в муниципальной собственности Красноярского сельского поселения Омского муниципального района Омской области следующее имущество:</w:t>
      </w:r>
    </w:p>
    <w:p w:rsidR="00723502" w:rsidRDefault="009471FD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C3B90">
        <w:rPr>
          <w:sz w:val="28"/>
          <w:szCs w:val="28"/>
          <w:shd w:val="clear" w:color="auto" w:fill="FFFFFF"/>
        </w:rPr>
        <w:t xml:space="preserve"> </w:t>
      </w:r>
      <w:r w:rsidR="00731C5A" w:rsidRPr="00731C5A">
        <w:rPr>
          <w:sz w:val="28"/>
          <w:szCs w:val="28"/>
          <w:shd w:val="clear" w:color="auto" w:fill="FFFFFF"/>
        </w:rPr>
        <w:t>Автобус (13 мест),</w:t>
      </w:r>
      <w:r w:rsidR="005E35D9">
        <w:rPr>
          <w:sz w:val="28"/>
          <w:szCs w:val="28"/>
          <w:shd w:val="clear" w:color="auto" w:fill="FFFFFF"/>
        </w:rPr>
        <w:t xml:space="preserve"> государственный номер: Н811ВМ55,</w:t>
      </w:r>
      <w:r w:rsidR="00731C5A" w:rsidRPr="00731C5A">
        <w:t xml:space="preserve"> </w:t>
      </w:r>
      <w:proofErr w:type="spellStart"/>
      <w:r w:rsidR="00731C5A" w:rsidRPr="00731C5A">
        <w:rPr>
          <w:sz w:val="28"/>
          <w:szCs w:val="28"/>
          <w:shd w:val="clear" w:color="auto" w:fill="FFFFFF"/>
        </w:rPr>
        <w:t>VIN</w:t>
      </w:r>
      <w:proofErr w:type="spellEnd"/>
      <w:r w:rsidR="00731C5A" w:rsidRPr="00731C5A">
        <w:rPr>
          <w:sz w:val="28"/>
          <w:szCs w:val="28"/>
          <w:shd w:val="clear" w:color="auto" w:fill="FFFFFF"/>
        </w:rPr>
        <w:t xml:space="preserve"> Х9632213270507670</w:t>
      </w:r>
      <w:r w:rsidR="00731C5A">
        <w:rPr>
          <w:sz w:val="28"/>
          <w:szCs w:val="28"/>
          <w:shd w:val="clear" w:color="auto" w:fill="FFFFFF"/>
        </w:rPr>
        <w:t>,</w:t>
      </w:r>
      <w:r w:rsidR="00731C5A" w:rsidRPr="00731C5A">
        <w:rPr>
          <w:sz w:val="28"/>
          <w:szCs w:val="28"/>
          <w:shd w:val="clear" w:color="auto" w:fill="FFFFFF"/>
        </w:rPr>
        <w:t xml:space="preserve"> </w:t>
      </w:r>
      <w:r w:rsidR="00731C5A">
        <w:rPr>
          <w:sz w:val="28"/>
          <w:szCs w:val="28"/>
          <w:shd w:val="clear" w:color="auto" w:fill="FFFFFF"/>
        </w:rPr>
        <w:t xml:space="preserve">марка модель ТС: </w:t>
      </w:r>
      <w:proofErr w:type="gramStart"/>
      <w:r w:rsidR="00731C5A" w:rsidRPr="00731C5A">
        <w:rPr>
          <w:sz w:val="28"/>
          <w:szCs w:val="28"/>
          <w:shd w:val="clear" w:color="auto" w:fill="FFFFFF"/>
        </w:rPr>
        <w:t xml:space="preserve">ГАЗ-322132, </w:t>
      </w:r>
      <w:r w:rsidR="00731C5A">
        <w:rPr>
          <w:sz w:val="28"/>
          <w:szCs w:val="28"/>
          <w:shd w:val="clear" w:color="auto" w:fill="FFFFFF"/>
        </w:rPr>
        <w:t>год изготовления ТС: 2006, модель, № двигателя: *405220*63157215*, шасси (рама) №: отсутствует, кузов (кабина, прицеп) №</w:t>
      </w:r>
      <w:r w:rsidR="00857710">
        <w:rPr>
          <w:sz w:val="28"/>
          <w:szCs w:val="28"/>
          <w:shd w:val="clear" w:color="auto" w:fill="FFFFFF"/>
        </w:rPr>
        <w:t xml:space="preserve">32210070282815, цвет кузова (кабины, прицепа): белый, мощность двигателя, </w:t>
      </w:r>
      <w:proofErr w:type="spellStart"/>
      <w:r w:rsidR="00857710">
        <w:rPr>
          <w:sz w:val="28"/>
          <w:szCs w:val="28"/>
          <w:shd w:val="clear" w:color="auto" w:fill="FFFFFF"/>
        </w:rPr>
        <w:t>л.с</w:t>
      </w:r>
      <w:proofErr w:type="spellEnd"/>
      <w:r w:rsidR="00857710">
        <w:rPr>
          <w:sz w:val="28"/>
          <w:szCs w:val="28"/>
          <w:shd w:val="clear" w:color="auto" w:fill="FFFFFF"/>
        </w:rPr>
        <w:t>. (кВт): 140(103), рабочий объем двигателя, куб. см: 2464, тип двигателя: бензиновый</w:t>
      </w:r>
      <w:r w:rsidR="005E35D9">
        <w:rPr>
          <w:sz w:val="28"/>
          <w:szCs w:val="28"/>
          <w:shd w:val="clear" w:color="auto" w:fill="FFFFFF"/>
        </w:rPr>
        <w:t xml:space="preserve">, паспорт транспортного средства: 52 МК 807020 от 14.10.2006 года </w:t>
      </w:r>
      <w:r w:rsidR="000D1045" w:rsidRPr="000D1045">
        <w:rPr>
          <w:sz w:val="28"/>
          <w:szCs w:val="28"/>
          <w:shd w:val="clear" w:color="auto" w:fill="FFFFFF"/>
        </w:rPr>
        <w:t>(далее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5E35D9">
        <w:rPr>
          <w:sz w:val="28"/>
          <w:szCs w:val="28"/>
          <w:shd w:val="clear" w:color="auto" w:fill="FFFFFF"/>
        </w:rPr>
        <w:t>–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  <w:r w:rsidR="00085AF7">
        <w:rPr>
          <w:sz w:val="28"/>
          <w:szCs w:val="28"/>
          <w:shd w:val="clear" w:color="auto" w:fill="FFFFFF"/>
        </w:rPr>
        <w:t>имущество</w:t>
      </w:r>
      <w:r w:rsidR="000D1045" w:rsidRPr="000D1045">
        <w:rPr>
          <w:sz w:val="28"/>
          <w:szCs w:val="28"/>
          <w:shd w:val="clear" w:color="auto" w:fill="FFFFFF"/>
        </w:rPr>
        <w:t>)</w:t>
      </w:r>
      <w:r w:rsidR="00DC2ECF">
        <w:rPr>
          <w:sz w:val="28"/>
          <w:szCs w:val="28"/>
          <w:shd w:val="clear" w:color="auto" w:fill="FFFFFF"/>
        </w:rPr>
        <w:t>.</w:t>
      </w:r>
      <w:proofErr w:type="gramEnd"/>
    </w:p>
    <w:p w:rsidR="00DC2ECF" w:rsidRDefault="00723502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Адрес местонахождения имущества: </w:t>
      </w:r>
      <w:proofErr w:type="gramStart"/>
      <w:r>
        <w:rPr>
          <w:sz w:val="28"/>
          <w:szCs w:val="28"/>
          <w:shd w:val="clear" w:color="auto" w:fill="FFFFFF"/>
        </w:rPr>
        <w:t>Омская обл., Омский р-н, с. Красноярка, ул. Ленина, д.8.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0D1045" w:rsidRDefault="00280F67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</w:t>
      </w:r>
      <w:r w:rsidRPr="00280F67">
        <w:rPr>
          <w:sz w:val="28"/>
          <w:szCs w:val="28"/>
          <w:shd w:val="clear" w:color="auto" w:fill="FFFFFF"/>
        </w:rPr>
        <w:t>пособ приватизации имущества</w:t>
      </w:r>
      <w:r>
        <w:rPr>
          <w:sz w:val="28"/>
          <w:szCs w:val="28"/>
          <w:shd w:val="clear" w:color="auto" w:fill="FFFFFF"/>
        </w:rPr>
        <w:t xml:space="preserve">, </w:t>
      </w:r>
      <w:r w:rsidRPr="00280F67">
        <w:rPr>
          <w:sz w:val="28"/>
          <w:szCs w:val="28"/>
          <w:shd w:val="clear" w:color="auto" w:fill="FFFFFF"/>
        </w:rPr>
        <w:t xml:space="preserve">форма подачи предложений о цене </w:t>
      </w:r>
      <w:r w:rsidR="00103988">
        <w:rPr>
          <w:sz w:val="28"/>
          <w:szCs w:val="28"/>
          <w:shd w:val="clear" w:color="auto" w:fill="FFFFFF"/>
        </w:rPr>
        <w:t>имущества</w:t>
      </w:r>
      <w:r>
        <w:rPr>
          <w:sz w:val="28"/>
          <w:szCs w:val="28"/>
          <w:shd w:val="clear" w:color="auto" w:fill="FFFFFF"/>
        </w:rPr>
        <w:t>: п</w:t>
      </w:r>
      <w:r w:rsidR="00DC2ECF">
        <w:rPr>
          <w:sz w:val="28"/>
          <w:szCs w:val="28"/>
          <w:shd w:val="clear" w:color="auto" w:fill="FFFFFF"/>
        </w:rPr>
        <w:t xml:space="preserve">родажа </w:t>
      </w:r>
      <w:r w:rsidR="00DC2ECF" w:rsidRPr="00DC2ECF">
        <w:rPr>
          <w:sz w:val="28"/>
          <w:szCs w:val="28"/>
          <w:shd w:val="clear" w:color="auto" w:fill="FFFFFF"/>
        </w:rPr>
        <w:t xml:space="preserve">имущества </w:t>
      </w:r>
      <w:r w:rsidR="00DC2ECF">
        <w:rPr>
          <w:sz w:val="28"/>
          <w:szCs w:val="28"/>
          <w:shd w:val="clear" w:color="auto" w:fill="FFFFFF"/>
        </w:rPr>
        <w:t xml:space="preserve">осуществляется </w:t>
      </w:r>
      <w:r w:rsidR="00DC2ECF" w:rsidRPr="00DC2ECF">
        <w:rPr>
          <w:sz w:val="28"/>
          <w:szCs w:val="28"/>
          <w:shd w:val="clear" w:color="auto" w:fill="FFFFFF"/>
        </w:rPr>
        <w:t>в электронной форме путем проведения аукциона с открытой формой подачи предложений о цене имущества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>на электронной площадке ООО «РТС-тендер»</w:t>
      </w:r>
      <w:r w:rsidR="00DC2ECF" w:rsidRPr="00DC2ECF">
        <w:t xml:space="preserve"> </w:t>
      </w:r>
      <w:r w:rsidR="00DC2ECF" w:rsidRPr="00DC2ECF">
        <w:rPr>
          <w:sz w:val="28"/>
          <w:szCs w:val="28"/>
          <w:shd w:val="clear" w:color="auto" w:fill="FFFFFF"/>
        </w:rPr>
        <w:t>в сети Интернет</w:t>
      </w:r>
      <w:r w:rsidR="0024018E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24018E" w:rsidRPr="00F85C4A">
          <w:rPr>
            <w:rStyle w:val="a5"/>
            <w:sz w:val="28"/>
            <w:szCs w:val="28"/>
            <w:shd w:val="clear" w:color="auto" w:fill="FFFFFF"/>
          </w:rPr>
          <w:t>https://www.rts-tender.ru/</w:t>
        </w:r>
      </w:hyperlink>
      <w:r w:rsidR="0024018E">
        <w:rPr>
          <w:sz w:val="28"/>
          <w:szCs w:val="28"/>
          <w:shd w:val="clear" w:color="auto" w:fill="FFFFFF"/>
        </w:rPr>
        <w:t xml:space="preserve"> 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 xml:space="preserve">оператором электронной площадки. </w:t>
      </w:r>
    </w:p>
    <w:p w:rsidR="0000719E" w:rsidRPr="0000719E" w:rsidRDefault="00280F67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0719E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>Установить:</w:t>
      </w:r>
    </w:p>
    <w:p w:rsidR="0000719E" w:rsidRDefault="0000719E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00719E">
        <w:rPr>
          <w:sz w:val="28"/>
          <w:szCs w:val="28"/>
          <w:shd w:val="clear" w:color="auto" w:fill="FFFFFF"/>
        </w:rPr>
        <w:t>1)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03988">
        <w:rPr>
          <w:sz w:val="28"/>
          <w:szCs w:val="28"/>
          <w:shd w:val="clear" w:color="auto" w:fill="FFFFFF"/>
        </w:rPr>
        <w:t>Н</w:t>
      </w:r>
      <w:r w:rsidR="00103988" w:rsidRPr="00103988">
        <w:rPr>
          <w:sz w:val="28"/>
          <w:szCs w:val="28"/>
          <w:shd w:val="clear" w:color="auto" w:fill="FFFFFF"/>
        </w:rPr>
        <w:t>ачальн</w:t>
      </w:r>
      <w:r w:rsidR="00103988">
        <w:rPr>
          <w:sz w:val="28"/>
          <w:szCs w:val="28"/>
          <w:shd w:val="clear" w:color="auto" w:fill="FFFFFF"/>
        </w:rPr>
        <w:t>ую цену</w:t>
      </w:r>
      <w:r w:rsidR="00103988" w:rsidRPr="00103988">
        <w:rPr>
          <w:sz w:val="28"/>
          <w:szCs w:val="28"/>
          <w:shd w:val="clear" w:color="auto" w:fill="FFFFFF"/>
        </w:rPr>
        <w:t xml:space="preserve"> продажи </w:t>
      </w:r>
      <w:r w:rsidR="00103988">
        <w:rPr>
          <w:sz w:val="28"/>
          <w:szCs w:val="28"/>
          <w:shd w:val="clear" w:color="auto" w:fill="FFFFFF"/>
        </w:rPr>
        <w:t xml:space="preserve">имущества </w:t>
      </w:r>
      <w:r w:rsidRPr="0000719E">
        <w:rPr>
          <w:sz w:val="28"/>
          <w:szCs w:val="28"/>
          <w:shd w:val="clear" w:color="auto" w:fill="FFFFFF"/>
        </w:rPr>
        <w:t xml:space="preserve">в размере его рыночной стоимости, составляющей </w:t>
      </w:r>
      <w:r w:rsidR="00085AF7">
        <w:rPr>
          <w:sz w:val="28"/>
          <w:szCs w:val="28"/>
          <w:shd w:val="clear" w:color="auto" w:fill="FFFFFF"/>
        </w:rPr>
        <w:t xml:space="preserve">80000 </w:t>
      </w:r>
      <w:r>
        <w:rPr>
          <w:sz w:val="28"/>
          <w:szCs w:val="28"/>
          <w:shd w:val="clear" w:color="auto" w:fill="FFFFFF"/>
        </w:rPr>
        <w:t>руб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00 коп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0719E">
        <w:rPr>
          <w:sz w:val="28"/>
          <w:szCs w:val="28"/>
          <w:shd w:val="clear" w:color="auto" w:fill="FFFFFF"/>
        </w:rPr>
        <w:t>(</w:t>
      </w:r>
      <w:r w:rsidR="00085AF7">
        <w:rPr>
          <w:sz w:val="28"/>
          <w:szCs w:val="28"/>
          <w:shd w:val="clear" w:color="auto" w:fill="FFFFFF"/>
        </w:rPr>
        <w:t xml:space="preserve">Восемьдесят </w:t>
      </w:r>
      <w:r>
        <w:rPr>
          <w:sz w:val="28"/>
          <w:szCs w:val="28"/>
          <w:shd w:val="clear" w:color="auto" w:fill="FFFFFF"/>
        </w:rPr>
        <w:t xml:space="preserve">тысяч рублей 00 </w:t>
      </w:r>
      <w:r>
        <w:rPr>
          <w:sz w:val="28"/>
          <w:szCs w:val="28"/>
          <w:shd w:val="clear" w:color="auto" w:fill="FFFFFF"/>
        </w:rPr>
        <w:lastRenderedPageBreak/>
        <w:t>копеек</w:t>
      </w:r>
      <w:r w:rsidRPr="0000719E">
        <w:rPr>
          <w:sz w:val="28"/>
          <w:szCs w:val="28"/>
          <w:shd w:val="clear" w:color="auto" w:fill="FFFFFF"/>
        </w:rPr>
        <w:t>), согласно отчету</w:t>
      </w:r>
      <w:r>
        <w:rPr>
          <w:sz w:val="28"/>
          <w:szCs w:val="28"/>
          <w:shd w:val="clear" w:color="auto" w:fill="FFFFFF"/>
        </w:rPr>
        <w:t xml:space="preserve"> №</w:t>
      </w:r>
      <w:r w:rsidR="00085AF7">
        <w:rPr>
          <w:sz w:val="28"/>
          <w:szCs w:val="28"/>
          <w:shd w:val="clear" w:color="auto" w:fill="FFFFFF"/>
        </w:rPr>
        <w:t>060</w:t>
      </w:r>
      <w:r w:rsidRPr="0000719E">
        <w:rPr>
          <w:sz w:val="28"/>
          <w:szCs w:val="28"/>
          <w:shd w:val="clear" w:color="auto" w:fill="FFFFFF"/>
        </w:rPr>
        <w:t xml:space="preserve"> об </w:t>
      </w:r>
      <w:r>
        <w:rPr>
          <w:sz w:val="28"/>
          <w:szCs w:val="28"/>
          <w:shd w:val="clear" w:color="auto" w:fill="FFFFFF"/>
        </w:rPr>
        <w:t xml:space="preserve">определении </w:t>
      </w:r>
      <w:r w:rsidRPr="0000719E">
        <w:rPr>
          <w:sz w:val="28"/>
          <w:szCs w:val="28"/>
          <w:shd w:val="clear" w:color="auto" w:fill="FFFFFF"/>
        </w:rPr>
        <w:t>рыночной стоимости</w:t>
      </w:r>
      <w:r>
        <w:rPr>
          <w:sz w:val="28"/>
          <w:szCs w:val="28"/>
          <w:shd w:val="clear" w:color="auto" w:fill="FFFFFF"/>
        </w:rPr>
        <w:t xml:space="preserve"> </w:t>
      </w:r>
      <w:r w:rsidR="00085AF7">
        <w:rPr>
          <w:sz w:val="28"/>
          <w:szCs w:val="28"/>
          <w:shd w:val="clear" w:color="auto" w:fill="FFFFFF"/>
        </w:rPr>
        <w:t xml:space="preserve">транспортного средства </w:t>
      </w:r>
      <w:r w:rsidRPr="0000719E">
        <w:rPr>
          <w:sz w:val="28"/>
          <w:szCs w:val="28"/>
          <w:shd w:val="clear" w:color="auto" w:fill="FFFFFF"/>
        </w:rPr>
        <w:t xml:space="preserve">от </w:t>
      </w:r>
      <w:r w:rsidR="00085AF7">
        <w:rPr>
          <w:sz w:val="28"/>
          <w:szCs w:val="28"/>
          <w:shd w:val="clear" w:color="auto" w:fill="FFFFFF"/>
        </w:rPr>
        <w:t>16</w:t>
      </w:r>
      <w:r w:rsidRPr="0000719E">
        <w:rPr>
          <w:sz w:val="28"/>
          <w:szCs w:val="28"/>
          <w:shd w:val="clear" w:color="auto" w:fill="FFFFFF"/>
        </w:rPr>
        <w:t xml:space="preserve"> </w:t>
      </w:r>
      <w:r w:rsidR="00085AF7">
        <w:rPr>
          <w:sz w:val="28"/>
          <w:szCs w:val="28"/>
          <w:shd w:val="clear" w:color="auto" w:fill="FFFFFF"/>
        </w:rPr>
        <w:t xml:space="preserve">июня </w:t>
      </w:r>
      <w:r>
        <w:rPr>
          <w:sz w:val="28"/>
          <w:szCs w:val="28"/>
          <w:shd w:val="clear" w:color="auto" w:fill="FFFFFF"/>
        </w:rPr>
        <w:t>2022</w:t>
      </w:r>
      <w:r w:rsidR="00FA7A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FA7A17">
        <w:rPr>
          <w:sz w:val="28"/>
          <w:szCs w:val="28"/>
          <w:shd w:val="clear" w:color="auto" w:fill="FFFFFF"/>
        </w:rPr>
        <w:t>ода</w:t>
      </w:r>
      <w:r w:rsidRPr="0000719E">
        <w:rPr>
          <w:sz w:val="28"/>
          <w:szCs w:val="28"/>
          <w:shd w:val="clear" w:color="auto" w:fill="FFFFFF"/>
        </w:rPr>
        <w:t>;</w:t>
      </w:r>
    </w:p>
    <w:p w:rsidR="00DC2ECF" w:rsidRPr="00A82F06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A82F06">
        <w:rPr>
          <w:sz w:val="28"/>
          <w:szCs w:val="28"/>
          <w:shd w:val="clear" w:color="auto" w:fill="FFFFFF"/>
        </w:rPr>
        <w:t>2) Размер задатка для участия в</w:t>
      </w:r>
      <w:r w:rsidR="00A813EA" w:rsidRPr="00A82F06">
        <w:rPr>
          <w:sz w:val="28"/>
          <w:szCs w:val="28"/>
          <w:shd w:val="clear" w:color="auto" w:fill="FFFFFF"/>
        </w:rPr>
        <w:t xml:space="preserve"> продаже имущества на</w:t>
      </w:r>
      <w:r w:rsidRPr="00A82F06">
        <w:rPr>
          <w:sz w:val="28"/>
          <w:szCs w:val="28"/>
          <w:shd w:val="clear" w:color="auto" w:fill="FFFFFF"/>
        </w:rPr>
        <w:t xml:space="preserve"> аукционе составляет </w:t>
      </w:r>
      <w:r w:rsidR="00085AF7" w:rsidRPr="00A82F06">
        <w:rPr>
          <w:sz w:val="28"/>
          <w:szCs w:val="28"/>
          <w:shd w:val="clear" w:color="auto" w:fill="FFFFFF"/>
        </w:rPr>
        <w:t>16000</w:t>
      </w:r>
      <w:r w:rsidR="008F1110" w:rsidRPr="00A82F06">
        <w:rPr>
          <w:sz w:val="28"/>
          <w:szCs w:val="28"/>
          <w:shd w:val="clear" w:color="auto" w:fill="FFFFFF"/>
        </w:rPr>
        <w:t xml:space="preserve"> </w:t>
      </w:r>
      <w:r w:rsidRPr="00A82F06">
        <w:rPr>
          <w:sz w:val="28"/>
          <w:szCs w:val="28"/>
          <w:shd w:val="clear" w:color="auto" w:fill="FFFFFF"/>
        </w:rPr>
        <w:t>руб. 00 коп. (</w:t>
      </w:r>
      <w:r w:rsidR="00085AF7" w:rsidRPr="00A82F06">
        <w:rPr>
          <w:sz w:val="28"/>
          <w:szCs w:val="28"/>
          <w:shd w:val="clear" w:color="auto" w:fill="FFFFFF"/>
        </w:rPr>
        <w:t xml:space="preserve">Шестнадцать </w:t>
      </w:r>
      <w:r w:rsidR="001F0E42" w:rsidRPr="00A82F06">
        <w:rPr>
          <w:sz w:val="28"/>
          <w:szCs w:val="28"/>
          <w:shd w:val="clear" w:color="auto" w:fill="FFFFFF"/>
        </w:rPr>
        <w:t xml:space="preserve">тысяч </w:t>
      </w:r>
      <w:r w:rsidR="008F1110" w:rsidRPr="00A82F06">
        <w:rPr>
          <w:sz w:val="28"/>
          <w:szCs w:val="28"/>
          <w:shd w:val="clear" w:color="auto" w:fill="FFFFFF"/>
        </w:rPr>
        <w:t>рублей</w:t>
      </w:r>
      <w:r w:rsidR="00122D78" w:rsidRPr="00A82F06">
        <w:rPr>
          <w:sz w:val="28"/>
          <w:szCs w:val="28"/>
          <w:shd w:val="clear" w:color="auto" w:fill="FFFFFF"/>
        </w:rPr>
        <w:t xml:space="preserve"> 00 копеек</w:t>
      </w:r>
      <w:r w:rsidR="00BB00AC" w:rsidRPr="00A82F06">
        <w:rPr>
          <w:sz w:val="28"/>
          <w:szCs w:val="28"/>
          <w:shd w:val="clear" w:color="auto" w:fill="FFFFFF"/>
        </w:rPr>
        <w:t>);</w:t>
      </w:r>
    </w:p>
    <w:p w:rsidR="0000719E" w:rsidRPr="00A82F06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A82F06">
        <w:rPr>
          <w:sz w:val="28"/>
          <w:szCs w:val="28"/>
          <w:shd w:val="clear" w:color="auto" w:fill="FFFFFF"/>
        </w:rPr>
        <w:t xml:space="preserve">3) </w:t>
      </w:r>
      <w:r w:rsidR="00103988" w:rsidRPr="00A82F06">
        <w:rPr>
          <w:sz w:val="28"/>
          <w:szCs w:val="28"/>
          <w:shd w:val="clear" w:color="auto" w:fill="FFFFFF"/>
        </w:rPr>
        <w:t>Величину повышения начальной цены ("шаг аукциона")</w:t>
      </w:r>
      <w:r w:rsidR="0000719E" w:rsidRPr="00A82F06">
        <w:rPr>
          <w:sz w:val="28"/>
          <w:szCs w:val="28"/>
          <w:shd w:val="clear" w:color="auto" w:fill="FFFFFF"/>
        </w:rPr>
        <w:t xml:space="preserve"> в размере </w:t>
      </w:r>
      <w:r w:rsidR="00A82F06" w:rsidRPr="00A82F06">
        <w:rPr>
          <w:sz w:val="28"/>
          <w:szCs w:val="28"/>
          <w:shd w:val="clear" w:color="auto" w:fill="FFFFFF"/>
        </w:rPr>
        <w:t>4000</w:t>
      </w:r>
      <w:r w:rsidR="00BB00AC" w:rsidRPr="00A82F06">
        <w:rPr>
          <w:sz w:val="28"/>
          <w:szCs w:val="28"/>
          <w:shd w:val="clear" w:color="auto" w:fill="FFFFFF"/>
        </w:rPr>
        <w:t xml:space="preserve"> </w:t>
      </w:r>
      <w:r w:rsidR="00FA7A17" w:rsidRPr="00A82F06">
        <w:rPr>
          <w:sz w:val="28"/>
          <w:szCs w:val="28"/>
          <w:shd w:val="clear" w:color="auto" w:fill="FFFFFF"/>
        </w:rPr>
        <w:t xml:space="preserve">руб. </w:t>
      </w:r>
      <w:r w:rsidR="00A82F06" w:rsidRPr="00A82F06">
        <w:rPr>
          <w:sz w:val="28"/>
          <w:szCs w:val="28"/>
          <w:shd w:val="clear" w:color="auto" w:fill="FFFFFF"/>
        </w:rPr>
        <w:t>00</w:t>
      </w:r>
      <w:r w:rsidR="00FA7A17" w:rsidRPr="00A82F06">
        <w:rPr>
          <w:sz w:val="28"/>
          <w:szCs w:val="28"/>
          <w:shd w:val="clear" w:color="auto" w:fill="FFFFFF"/>
        </w:rPr>
        <w:t xml:space="preserve"> коп. (</w:t>
      </w:r>
      <w:r w:rsidR="00A82F06" w:rsidRPr="00A82F06">
        <w:rPr>
          <w:sz w:val="28"/>
          <w:szCs w:val="28"/>
          <w:shd w:val="clear" w:color="auto" w:fill="FFFFFF"/>
        </w:rPr>
        <w:t xml:space="preserve">Четыре тысячи </w:t>
      </w:r>
      <w:r w:rsidR="00FA7A17" w:rsidRPr="00A82F06">
        <w:rPr>
          <w:sz w:val="28"/>
          <w:szCs w:val="28"/>
          <w:shd w:val="clear" w:color="auto" w:fill="FFFFFF"/>
        </w:rPr>
        <w:t>рублей</w:t>
      </w:r>
      <w:r w:rsidR="00A82F06" w:rsidRPr="00A82F06">
        <w:rPr>
          <w:sz w:val="28"/>
          <w:szCs w:val="28"/>
          <w:shd w:val="clear" w:color="auto" w:fill="FFFFFF"/>
        </w:rPr>
        <w:t xml:space="preserve"> 00</w:t>
      </w:r>
      <w:r w:rsidR="00FA7A17" w:rsidRPr="00A82F06">
        <w:rPr>
          <w:sz w:val="28"/>
          <w:szCs w:val="28"/>
          <w:shd w:val="clear" w:color="auto" w:fill="FFFFFF"/>
        </w:rPr>
        <w:t xml:space="preserve"> копеек)</w:t>
      </w:r>
      <w:r w:rsidR="00682541" w:rsidRPr="00A82F06">
        <w:rPr>
          <w:sz w:val="28"/>
          <w:szCs w:val="28"/>
          <w:shd w:val="clear" w:color="auto" w:fill="FFFFFF"/>
        </w:rPr>
        <w:t>.</w:t>
      </w:r>
    </w:p>
    <w:p w:rsid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r w:rsidR="00D2348A" w:rsidRPr="00D2348A">
        <w:rPr>
          <w:sz w:val="28"/>
          <w:szCs w:val="28"/>
          <w:shd w:val="clear" w:color="auto" w:fill="FFFFFF"/>
        </w:rPr>
        <w:t>https://torgi.gov.ru/new/</w:t>
      </w:r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1A64D0" w:rsidRPr="001A64D0">
        <w:rPr>
          <w:sz w:val="28"/>
          <w:szCs w:val="28"/>
          <w:shd w:val="clear" w:color="auto" w:fill="FFFFFF"/>
        </w:rPr>
        <w:t xml:space="preserve">.  </w:t>
      </w:r>
      <w:proofErr w:type="gramStart"/>
      <w:r w:rsidR="001A64D0" w:rsidRPr="001A64D0">
        <w:rPr>
          <w:sz w:val="28"/>
          <w:szCs w:val="28"/>
          <w:shd w:val="clear" w:color="auto" w:fill="FFFFFF"/>
        </w:rPr>
        <w:t>Контроль за</w:t>
      </w:r>
      <w:proofErr w:type="gramEnd"/>
      <w:r w:rsidR="001A64D0" w:rsidRPr="001A64D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581136" w:rsidRDefault="00581136" w:rsidP="001A64D0">
      <w:pPr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Исполняющий</w:t>
      </w:r>
      <w:proofErr w:type="gramEnd"/>
      <w:r>
        <w:rPr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А.А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Емелин</w:t>
      </w:r>
      <w:proofErr w:type="spellEnd"/>
    </w:p>
    <w:p w:rsidR="00063A1F" w:rsidRDefault="00581136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Главы Красноярского</w:t>
      </w:r>
      <w:r w:rsidR="001A64D0" w:rsidRPr="001A64D0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145E90" w:rsidRDefault="00145E9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A64D0" w:rsidRDefault="001A64D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036B2" w:rsidRDefault="00F036B2" w:rsidP="00D52D37">
      <w:pPr>
        <w:widowControl w:val="0"/>
        <w:shd w:val="clear" w:color="auto" w:fill="FFFFFF"/>
        <w:suppressAutoHyphens w:val="0"/>
        <w:autoSpaceDE w:val="0"/>
        <w:jc w:val="right"/>
        <w:rPr>
          <w:color w:val="000000"/>
          <w:sz w:val="28"/>
          <w:szCs w:val="28"/>
        </w:rPr>
      </w:pP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5AF7"/>
    <w:rsid w:val="00086B7E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34ECB"/>
    <w:rsid w:val="001404EA"/>
    <w:rsid w:val="0014480A"/>
    <w:rsid w:val="001456D9"/>
    <w:rsid w:val="00145E90"/>
    <w:rsid w:val="0015212D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0E42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70862"/>
    <w:rsid w:val="00280F67"/>
    <w:rsid w:val="002910DF"/>
    <w:rsid w:val="002A055C"/>
    <w:rsid w:val="002A4816"/>
    <w:rsid w:val="002A4E56"/>
    <w:rsid w:val="002B6FFF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1265"/>
    <w:rsid w:val="00595951"/>
    <w:rsid w:val="005D0B54"/>
    <w:rsid w:val="005E1DE6"/>
    <w:rsid w:val="005E35D9"/>
    <w:rsid w:val="005E5AD7"/>
    <w:rsid w:val="005E613A"/>
    <w:rsid w:val="005F500C"/>
    <w:rsid w:val="005F697E"/>
    <w:rsid w:val="00613968"/>
    <w:rsid w:val="006321A0"/>
    <w:rsid w:val="006328EF"/>
    <w:rsid w:val="00635971"/>
    <w:rsid w:val="0065063E"/>
    <w:rsid w:val="006531C7"/>
    <w:rsid w:val="006547CC"/>
    <w:rsid w:val="00682541"/>
    <w:rsid w:val="0068591F"/>
    <w:rsid w:val="00687845"/>
    <w:rsid w:val="006A3A3B"/>
    <w:rsid w:val="006B14BF"/>
    <w:rsid w:val="006C126F"/>
    <w:rsid w:val="006C3B90"/>
    <w:rsid w:val="006D0A64"/>
    <w:rsid w:val="006D4B6C"/>
    <w:rsid w:val="007023D9"/>
    <w:rsid w:val="00705B61"/>
    <w:rsid w:val="007124F5"/>
    <w:rsid w:val="0072029B"/>
    <w:rsid w:val="00723502"/>
    <w:rsid w:val="00731C5A"/>
    <w:rsid w:val="00744311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57710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3401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2F06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603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81025"/>
    <w:rsid w:val="00C81E1D"/>
    <w:rsid w:val="00CA05D9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72D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13136"/>
    <w:rsid w:val="00F21CC8"/>
    <w:rsid w:val="00F22274"/>
    <w:rsid w:val="00F245F2"/>
    <w:rsid w:val="00F37D13"/>
    <w:rsid w:val="00F47AB4"/>
    <w:rsid w:val="00F531ED"/>
    <w:rsid w:val="00F5774D"/>
    <w:rsid w:val="00F76505"/>
    <w:rsid w:val="00F94994"/>
    <w:rsid w:val="00FA7A17"/>
    <w:rsid w:val="00FB53E1"/>
    <w:rsid w:val="00FC5914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5AFF-CC07-400F-A07E-213C24FD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3174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45</cp:revision>
  <cp:lastPrinted>2018-06-07T06:11:00Z</cp:lastPrinted>
  <dcterms:created xsi:type="dcterms:W3CDTF">2022-04-01T08:34:00Z</dcterms:created>
  <dcterms:modified xsi:type="dcterms:W3CDTF">2022-07-19T11:33:00Z</dcterms:modified>
</cp:coreProperties>
</file>