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00000" w:rsidRDefault="002A72C6">
      <w:pPr>
        <w:ind w:right="396"/>
        <w:jc w:val="center"/>
        <w:rPr>
          <w:rFonts w:ascii="Times New Roman" w:hAnsi="Times New Roman" w:cs="Times New Roman"/>
          <w:b/>
          <w:color w:val="000000"/>
          <w:spacing w:val="-10"/>
          <w:sz w:val="28"/>
          <w:szCs w:val="28"/>
          <w:lang w:val="ru-RU"/>
        </w:rPr>
      </w:pPr>
      <w:bookmarkStart w:id="0" w:name="_GoBack"/>
      <w:bookmarkEnd w:id="0"/>
      <w:r>
        <w:rPr>
          <w:rFonts w:ascii="Times New Roman" w:hAnsi="Times New Roman" w:cs="Times New Roman"/>
          <w:color w:val="000000"/>
          <w:spacing w:val="-10"/>
          <w:sz w:val="28"/>
          <w:szCs w:val="28"/>
          <w:lang w:val="ru-RU"/>
        </w:rPr>
        <w:t>ОМСКИЙ МУНИЦИПАЛЬНЫЙ РАЙОН ОМСКОЙ ОБЛАСТИ</w:t>
      </w:r>
    </w:p>
    <w:p w:rsidR="00000000" w:rsidRDefault="002A72C6">
      <w:pPr>
        <w:pBdr>
          <w:bottom w:val="single" w:sz="8" w:space="1" w:color="000000"/>
        </w:pBdr>
        <w:ind w:right="396"/>
        <w:jc w:val="center"/>
        <w:rPr>
          <w:rFonts w:ascii="Times New Roman" w:hAnsi="Times New Roman" w:cs="Times New Roman"/>
          <w:b/>
          <w:color w:val="000000"/>
          <w:spacing w:val="-10"/>
          <w:sz w:val="28"/>
          <w:szCs w:val="28"/>
          <w:lang w:val="ru-RU"/>
        </w:rPr>
      </w:pPr>
      <w:r>
        <w:rPr>
          <w:rFonts w:ascii="Times New Roman" w:hAnsi="Times New Roman" w:cs="Times New Roman"/>
          <w:b/>
          <w:color w:val="000000"/>
          <w:spacing w:val="-10"/>
          <w:sz w:val="28"/>
          <w:szCs w:val="28"/>
          <w:lang w:val="ru-RU"/>
        </w:rPr>
        <w:t>Совет Красноярского сельского поселения</w:t>
      </w:r>
    </w:p>
    <w:p w:rsidR="00000000" w:rsidRDefault="002A72C6">
      <w:pPr>
        <w:ind w:right="396"/>
        <w:jc w:val="center"/>
        <w:rPr>
          <w:rFonts w:ascii="Times New Roman" w:hAnsi="Times New Roman" w:cs="Times New Roman"/>
          <w:b/>
          <w:color w:val="000000"/>
          <w:spacing w:val="-10"/>
          <w:sz w:val="28"/>
          <w:szCs w:val="28"/>
          <w:lang w:val="ru-RU"/>
        </w:rPr>
      </w:pPr>
      <w:r>
        <w:rPr>
          <w:rFonts w:ascii="Times New Roman" w:hAnsi="Times New Roman" w:cs="Times New Roman"/>
          <w:b/>
          <w:color w:val="000000"/>
          <w:spacing w:val="-10"/>
          <w:sz w:val="28"/>
          <w:szCs w:val="28"/>
          <w:lang w:val="ru-RU"/>
        </w:rPr>
        <w:t>РЕШЕНИЕ</w:t>
      </w:r>
    </w:p>
    <w:p w:rsidR="00000000" w:rsidRDefault="002A72C6">
      <w:pPr>
        <w:ind w:right="396"/>
        <w:jc w:val="center"/>
        <w:rPr>
          <w:rFonts w:ascii="Times New Roman" w:hAnsi="Times New Roman" w:cs="Times New Roman"/>
          <w:b/>
          <w:color w:val="000000"/>
          <w:spacing w:val="-10"/>
          <w:sz w:val="28"/>
          <w:szCs w:val="28"/>
          <w:lang w:val="ru-RU"/>
        </w:rPr>
      </w:pPr>
    </w:p>
    <w:p w:rsidR="00000000" w:rsidRDefault="002A72C6">
      <w:pPr>
        <w:ind w:right="396"/>
        <w:rPr>
          <w:lang w:val="ru-RU"/>
        </w:rPr>
      </w:pPr>
      <w:r>
        <w:rPr>
          <w:rFonts w:ascii="Times New Roman" w:hAnsi="Times New Roman" w:cs="Times New Roman"/>
          <w:color w:val="000000"/>
          <w:spacing w:val="-10"/>
          <w:sz w:val="28"/>
          <w:szCs w:val="28"/>
          <w:lang w:val="ru-RU"/>
        </w:rPr>
        <w:t>15.11.2017 № 64</w:t>
      </w:r>
    </w:p>
    <w:p w:rsidR="00000000" w:rsidRDefault="002A72C6">
      <w:pPr>
        <w:rPr>
          <w:lang w:val="ru-RU"/>
        </w:rPr>
      </w:pPr>
    </w:p>
    <w:p w:rsidR="00000000" w:rsidRDefault="002A72C6">
      <w:pPr>
        <w:sectPr w:rsidR="00000000">
          <w:pgSz w:w="11906" w:h="16838"/>
          <w:pgMar w:top="1134" w:right="851" w:bottom="1134" w:left="1701" w:header="720" w:footer="720" w:gutter="0"/>
          <w:cols w:space="720"/>
          <w:docGrid w:linePitch="600" w:charSpace="36864"/>
        </w:sectPr>
      </w:pPr>
    </w:p>
    <w:p w:rsidR="00000000" w:rsidRDefault="002A72C6">
      <w:pPr>
        <w:spacing w:line="100" w:lineRule="atLeast"/>
        <w:jc w:val="both"/>
        <w:rPr>
          <w:rFonts w:ascii="Times New Roman" w:hAnsi="Times New Roman" w:cs="Times New Roman"/>
          <w:sz w:val="28"/>
          <w:szCs w:val="28"/>
          <w:lang w:val="ru-RU"/>
        </w:rPr>
      </w:pPr>
      <w:r>
        <w:rPr>
          <w:rFonts w:ascii="Times New Roman" w:eastAsia="Times New Roman" w:hAnsi="Times New Roman" w:cs="Times New Roman"/>
          <w:sz w:val="28"/>
          <w:szCs w:val="28"/>
          <w:shd w:val="clear" w:color="auto" w:fill="FFFFFF"/>
          <w:lang w:val="ru-RU"/>
        </w:rPr>
        <w:lastRenderedPageBreak/>
        <w:t xml:space="preserve">Об утверждении Правил  </w:t>
      </w:r>
      <w:r>
        <w:rPr>
          <w:rFonts w:ascii="Times New Roman" w:eastAsia="Times New Roman" w:hAnsi="Times New Roman" w:cs="Times New Roman"/>
          <w:color w:val="000000"/>
          <w:sz w:val="28"/>
          <w:szCs w:val="28"/>
          <w:shd w:val="clear" w:color="auto" w:fill="FFFFFF"/>
          <w:lang w:val="ru-RU"/>
        </w:rPr>
        <w:t xml:space="preserve">благоустройства территории Красноярского сельского поселения Омского муниципального района Омской области </w:t>
      </w:r>
    </w:p>
    <w:p w:rsidR="00000000" w:rsidRDefault="002A72C6">
      <w:pPr>
        <w:jc w:val="both"/>
        <w:rPr>
          <w:rFonts w:ascii="Times New Roman" w:hAnsi="Times New Roman" w:cs="Times New Roman"/>
          <w:sz w:val="28"/>
          <w:szCs w:val="28"/>
          <w:lang w:val="ru-RU"/>
        </w:rPr>
      </w:pPr>
    </w:p>
    <w:p w:rsidR="00000000" w:rsidRDefault="002A72C6">
      <w:pPr>
        <w:ind w:firstLine="720"/>
        <w:jc w:val="both"/>
        <w:rPr>
          <w:rFonts w:ascii="Times New Roman" w:hAnsi="Times New Roman" w:cs="Times New Roman"/>
          <w:sz w:val="28"/>
          <w:szCs w:val="28"/>
          <w:lang w:val="ru-RU"/>
        </w:rPr>
      </w:pPr>
      <w:r>
        <w:rPr>
          <w:rFonts w:ascii="Times New Roman" w:hAnsi="Times New Roman" w:cs="Times New Roman"/>
          <w:bCs/>
          <w:sz w:val="28"/>
          <w:szCs w:val="28"/>
          <w:lang w:val="ru-RU"/>
        </w:rPr>
        <w:t>В соответствии с</w:t>
      </w:r>
      <w:r>
        <w:rPr>
          <w:rFonts w:ascii="Times New Roman" w:hAnsi="Times New Roman" w:cs="Times New Roman"/>
          <w:bCs/>
          <w:sz w:val="28"/>
          <w:szCs w:val="28"/>
          <w:lang w:val="ru-RU"/>
        </w:rPr>
        <w:t xml:space="preserve"> Федеральным законом от 06.10.2003 г. № 131-ФЗ  «Об общих принципах организации местного самоуправления в Российской Федерации», приказом Министерства строительства и жилищно-коммунального хозяйства России от 13.04.2017 № 711/пр  «Об утверждении Методическ</w:t>
      </w:r>
      <w:r>
        <w:rPr>
          <w:rFonts w:ascii="Times New Roman" w:hAnsi="Times New Roman" w:cs="Times New Roman"/>
          <w:bCs/>
          <w:sz w:val="28"/>
          <w:szCs w:val="28"/>
          <w:lang w:val="ru-RU"/>
        </w:rPr>
        <w:t xml:space="preserve">их рекомендаций по подготовке правил благоустройства территорий  поселений, городских округов, внутригородских районов», по итогам проведения общественных обсуждений  по вопросу обсуждения проекта Правил благоустройства </w:t>
      </w:r>
      <w:r>
        <w:rPr>
          <w:rFonts w:ascii="Times New Roman" w:eastAsia="Times New Roman" w:hAnsi="Times New Roman" w:cs="Times New Roman"/>
          <w:color w:val="000000"/>
          <w:sz w:val="28"/>
          <w:szCs w:val="28"/>
          <w:shd w:val="clear" w:color="auto" w:fill="FFFFFF"/>
          <w:lang w:val="ru-RU"/>
        </w:rPr>
        <w:t>территории Красноярского сельского п</w:t>
      </w:r>
      <w:r>
        <w:rPr>
          <w:rFonts w:ascii="Times New Roman" w:eastAsia="Times New Roman" w:hAnsi="Times New Roman" w:cs="Times New Roman"/>
          <w:color w:val="000000"/>
          <w:sz w:val="28"/>
          <w:szCs w:val="28"/>
          <w:shd w:val="clear" w:color="auto" w:fill="FFFFFF"/>
          <w:lang w:val="ru-RU"/>
        </w:rPr>
        <w:t>оселения Омского муниципального района Омской области</w:t>
      </w:r>
      <w:r>
        <w:rPr>
          <w:rFonts w:ascii="Times New Roman" w:hAnsi="Times New Roman" w:cs="Times New Roman"/>
          <w:bCs/>
          <w:sz w:val="28"/>
          <w:szCs w:val="28"/>
          <w:lang w:val="ru-RU"/>
        </w:rPr>
        <w:t xml:space="preserve">, руководствуясь Уставом Красноярского сельского поселения Омского муниципального района Омской области, Совет Красноярского сельского поселения Омского муниципального района Омской области </w:t>
      </w:r>
    </w:p>
    <w:p w:rsidR="00000000" w:rsidRDefault="002A72C6">
      <w:pPr>
        <w:ind w:firstLine="720"/>
        <w:jc w:val="both"/>
        <w:rPr>
          <w:rFonts w:ascii="Times New Roman" w:hAnsi="Times New Roman" w:cs="Times New Roman"/>
          <w:sz w:val="28"/>
          <w:szCs w:val="28"/>
          <w:lang w:val="ru-RU"/>
        </w:rPr>
      </w:pPr>
    </w:p>
    <w:p w:rsidR="00000000" w:rsidRDefault="002A72C6">
      <w:pPr>
        <w:spacing w:before="288"/>
        <w:jc w:val="both"/>
        <w:rPr>
          <w:bCs/>
          <w:sz w:val="28"/>
          <w:szCs w:val="28"/>
          <w:lang w:val="ru-RU"/>
        </w:rPr>
      </w:pPr>
      <w:r>
        <w:rPr>
          <w:rFonts w:ascii="Times New Roman" w:hAnsi="Times New Roman" w:cs="Times New Roman"/>
          <w:bCs/>
          <w:sz w:val="28"/>
          <w:szCs w:val="28"/>
          <w:lang w:val="ru-RU"/>
        </w:rPr>
        <w:t>РЕШИЛ:</w:t>
      </w:r>
    </w:p>
    <w:p w:rsidR="00000000" w:rsidRDefault="002A72C6">
      <w:pPr>
        <w:ind w:firstLine="708"/>
        <w:jc w:val="both"/>
        <w:rPr>
          <w:bCs/>
          <w:sz w:val="28"/>
          <w:szCs w:val="28"/>
          <w:lang w:val="ru-RU"/>
        </w:rPr>
      </w:pPr>
    </w:p>
    <w:p w:rsidR="00000000" w:rsidRDefault="002A72C6">
      <w:pPr>
        <w:ind w:firstLine="708"/>
        <w:jc w:val="both"/>
        <w:rPr>
          <w:rFonts w:ascii="Times New Roman" w:hAnsi="Times New Roman" w:cs="Times New Roman"/>
          <w:bCs/>
          <w:sz w:val="28"/>
          <w:szCs w:val="28"/>
          <w:lang w:val="ru-RU"/>
        </w:rPr>
      </w:pPr>
      <w:r>
        <w:rPr>
          <w:rFonts w:ascii="Times New Roman" w:hAnsi="Times New Roman" w:cs="Times New Roman"/>
          <w:bCs/>
          <w:sz w:val="28"/>
          <w:szCs w:val="28"/>
          <w:lang w:val="ru-RU"/>
        </w:rPr>
        <w:t xml:space="preserve">1. </w:t>
      </w:r>
      <w:r>
        <w:rPr>
          <w:rFonts w:ascii="Times New Roman" w:hAnsi="Times New Roman" w:cs="Times New Roman"/>
          <w:bCs/>
          <w:sz w:val="28"/>
          <w:szCs w:val="28"/>
          <w:lang w:val="ru-RU"/>
        </w:rPr>
        <w:t xml:space="preserve">Утвердить Правила </w:t>
      </w:r>
      <w:r>
        <w:rPr>
          <w:rFonts w:ascii="Times New Roman" w:eastAsia="Times New Roman" w:hAnsi="Times New Roman" w:cs="Times New Roman"/>
          <w:sz w:val="28"/>
          <w:szCs w:val="28"/>
          <w:shd w:val="clear" w:color="auto" w:fill="FFFFFF"/>
          <w:lang w:val="ru-RU"/>
        </w:rPr>
        <w:t xml:space="preserve"> </w:t>
      </w:r>
      <w:r>
        <w:rPr>
          <w:rFonts w:ascii="Times New Roman" w:eastAsia="Times New Roman" w:hAnsi="Times New Roman" w:cs="Times New Roman"/>
          <w:color w:val="000000"/>
          <w:sz w:val="28"/>
          <w:szCs w:val="28"/>
          <w:shd w:val="clear" w:color="auto" w:fill="FFFFFF"/>
          <w:lang w:val="ru-RU"/>
        </w:rPr>
        <w:t>благоустройства    территории Красноярского сельского поселения Омского муниципального района    Омской области</w:t>
      </w:r>
      <w:r>
        <w:rPr>
          <w:rFonts w:ascii="Times New Roman" w:hAnsi="Times New Roman" w:cs="Times New Roman"/>
          <w:bCs/>
          <w:sz w:val="28"/>
          <w:szCs w:val="28"/>
          <w:lang w:val="ru-RU"/>
        </w:rPr>
        <w:t>, согласно приложению №1 к настоящему решению.</w:t>
      </w:r>
    </w:p>
    <w:p w:rsidR="00000000" w:rsidRDefault="002A72C6">
      <w:pPr>
        <w:ind w:firstLine="567"/>
        <w:jc w:val="both"/>
        <w:rPr>
          <w:rFonts w:ascii="Times New Roman" w:eastAsia="Times New Roman" w:hAnsi="Times New Roman" w:cs="Times New Roman"/>
          <w:bCs/>
          <w:color w:val="000000"/>
          <w:sz w:val="28"/>
          <w:szCs w:val="28"/>
          <w:lang w:val="ru-RU"/>
        </w:rPr>
      </w:pPr>
      <w:r>
        <w:rPr>
          <w:rFonts w:ascii="Times New Roman" w:hAnsi="Times New Roman" w:cs="Times New Roman"/>
          <w:bCs/>
          <w:sz w:val="28"/>
          <w:szCs w:val="28"/>
          <w:lang w:val="ru-RU"/>
        </w:rPr>
        <w:t xml:space="preserve">2. </w:t>
      </w:r>
      <w:r>
        <w:rPr>
          <w:rFonts w:ascii="Times New Roman" w:eastAsia="Times New Roman" w:hAnsi="Times New Roman" w:cs="Times New Roman"/>
          <w:bCs/>
          <w:sz w:val="28"/>
          <w:szCs w:val="28"/>
          <w:lang w:val="ru-RU"/>
        </w:rPr>
        <w:t xml:space="preserve">Решение Совета Красноярского  сельского поселения от </w:t>
      </w:r>
      <w:r>
        <w:rPr>
          <w:rFonts w:ascii="Times New Roman" w:eastAsia="Times New Roman" w:hAnsi="Times New Roman" w:cs="Times New Roman"/>
          <w:bCs/>
          <w:color w:val="000000"/>
          <w:sz w:val="28"/>
          <w:szCs w:val="28"/>
          <w:lang w:val="ru-RU"/>
        </w:rPr>
        <w:t xml:space="preserve"> 31.05.2012 </w:t>
      </w:r>
    </w:p>
    <w:p w:rsidR="00000000" w:rsidRDefault="002A72C6">
      <w:pPr>
        <w:jc w:val="both"/>
        <w:rPr>
          <w:rFonts w:ascii="Times New Roman" w:hAnsi="Times New Roman" w:cs="Times New Roman"/>
          <w:sz w:val="28"/>
          <w:szCs w:val="28"/>
          <w:lang w:val="ru-RU"/>
        </w:rPr>
      </w:pPr>
      <w:r>
        <w:rPr>
          <w:rFonts w:ascii="Times New Roman" w:eastAsia="Times New Roman" w:hAnsi="Times New Roman" w:cs="Times New Roman"/>
          <w:bCs/>
          <w:color w:val="000000"/>
          <w:sz w:val="28"/>
          <w:szCs w:val="28"/>
          <w:lang w:val="ru-RU"/>
        </w:rPr>
        <w:t xml:space="preserve">№ </w:t>
      </w:r>
      <w:r>
        <w:rPr>
          <w:rFonts w:ascii="Times New Roman" w:eastAsia="Times New Roman" w:hAnsi="Times New Roman" w:cs="Times New Roman"/>
          <w:bCs/>
          <w:color w:val="000000"/>
          <w:sz w:val="28"/>
          <w:szCs w:val="28"/>
          <w:lang w:val="ru-RU"/>
        </w:rPr>
        <w:t>27</w:t>
      </w:r>
      <w:r>
        <w:rPr>
          <w:rFonts w:ascii="Times New Roman" w:eastAsia="Times New Roman" w:hAnsi="Times New Roman" w:cs="Times New Roman"/>
          <w:bCs/>
          <w:sz w:val="28"/>
          <w:szCs w:val="28"/>
          <w:lang w:val="ru-RU"/>
        </w:rPr>
        <w:t xml:space="preserve"> «Об у</w:t>
      </w:r>
      <w:r>
        <w:rPr>
          <w:rFonts w:ascii="Times New Roman" w:eastAsia="Times New Roman" w:hAnsi="Times New Roman" w:cs="Times New Roman"/>
          <w:bCs/>
          <w:sz w:val="28"/>
          <w:szCs w:val="28"/>
          <w:lang w:val="ru-RU"/>
        </w:rPr>
        <w:t>тверждении правил благоустройства, обеспечение чистоты и порядка на территории Красноярского сельского поселения Омского муниципального района Омской области»,  считать утратившими силу.</w:t>
      </w:r>
    </w:p>
    <w:p w:rsidR="00000000" w:rsidRDefault="002A72C6">
      <w:pPr>
        <w:spacing w:line="100" w:lineRule="atLeast"/>
        <w:ind w:firstLine="567"/>
        <w:jc w:val="both"/>
        <w:rPr>
          <w:rFonts w:ascii="Times New Roman" w:hAnsi="Times New Roman" w:cs="Times New Roman"/>
          <w:bCs/>
          <w:color w:val="000000"/>
          <w:sz w:val="28"/>
          <w:szCs w:val="28"/>
          <w:lang w:val="ru-RU"/>
        </w:rPr>
      </w:pPr>
      <w:r>
        <w:rPr>
          <w:rFonts w:ascii="Times New Roman" w:hAnsi="Times New Roman" w:cs="Times New Roman"/>
          <w:sz w:val="28"/>
          <w:szCs w:val="28"/>
          <w:lang w:val="ru-RU"/>
        </w:rPr>
        <w:t>3. Настоящее решение опубликовать в газете «Омский муниципальный вест</w:t>
      </w:r>
      <w:r>
        <w:rPr>
          <w:rFonts w:ascii="Times New Roman" w:hAnsi="Times New Roman" w:cs="Times New Roman"/>
          <w:sz w:val="28"/>
          <w:szCs w:val="28"/>
          <w:lang w:val="ru-RU"/>
        </w:rPr>
        <w:t xml:space="preserve">ник», разместить на официальном сайте Красноярского сельского поселения Омского муниципального района Омской области в сети «Интернет»: </w:t>
      </w:r>
      <w:hyperlink r:id="rId5" w:history="1">
        <w:r>
          <w:rPr>
            <w:rStyle w:val="a5"/>
            <w:rFonts w:ascii="Times New Roman" w:hAnsi="Times New Roman" w:cs="Times New Roman"/>
          </w:rPr>
          <w:t>http</w:t>
        </w:r>
        <w:r>
          <w:rPr>
            <w:rStyle w:val="a5"/>
            <w:rFonts w:ascii="Times New Roman" w:hAnsi="Times New Roman" w:cs="Times New Roman"/>
            <w:lang w:val="ru-RU"/>
          </w:rPr>
          <w:t>://</w:t>
        </w:r>
        <w:r>
          <w:rPr>
            <w:rStyle w:val="a5"/>
            <w:rFonts w:ascii="Times New Roman" w:hAnsi="Times New Roman" w:cs="Times New Roman"/>
          </w:rPr>
          <w:t>akspor</w:t>
        </w:r>
        <w:r>
          <w:rPr>
            <w:rStyle w:val="a5"/>
            <w:rFonts w:ascii="Times New Roman" w:hAnsi="Times New Roman" w:cs="Times New Roman"/>
            <w:lang w:val="ru-RU"/>
          </w:rPr>
          <w:t>.</w:t>
        </w:r>
        <w:r>
          <w:rPr>
            <w:rStyle w:val="a5"/>
            <w:rFonts w:ascii="Times New Roman" w:hAnsi="Times New Roman" w:cs="Times New Roman"/>
          </w:rPr>
          <w:t>ru</w:t>
        </w:r>
        <w:r>
          <w:rPr>
            <w:rStyle w:val="a5"/>
            <w:rFonts w:ascii="Times New Roman" w:hAnsi="Times New Roman" w:cs="Times New Roman"/>
            <w:lang w:val="ru-RU"/>
          </w:rPr>
          <w:t>/</w:t>
        </w:r>
      </w:hyperlink>
      <w:r>
        <w:rPr>
          <w:rFonts w:ascii="Times New Roman" w:hAnsi="Times New Roman" w:cs="Times New Roman"/>
          <w:sz w:val="28"/>
          <w:szCs w:val="28"/>
          <w:u w:val="single"/>
          <w:lang w:val="ru-RU"/>
        </w:rPr>
        <w:t xml:space="preserve"> </w:t>
      </w:r>
      <w:r>
        <w:rPr>
          <w:rFonts w:ascii="Times New Roman" w:hAnsi="Times New Roman" w:cs="Times New Roman"/>
          <w:sz w:val="28"/>
          <w:szCs w:val="28"/>
          <w:lang w:val="ru-RU"/>
        </w:rPr>
        <w:t>.</w:t>
      </w:r>
    </w:p>
    <w:p w:rsidR="00000000" w:rsidRDefault="002A72C6">
      <w:pPr>
        <w:ind w:firstLine="567"/>
        <w:jc w:val="both"/>
        <w:rPr>
          <w:rFonts w:ascii="Times New Roman" w:hAnsi="Times New Roman" w:cs="Times New Roman"/>
          <w:bCs/>
          <w:color w:val="000000"/>
          <w:sz w:val="28"/>
          <w:szCs w:val="28"/>
          <w:lang w:val="ru-RU"/>
        </w:rPr>
      </w:pPr>
      <w:r>
        <w:rPr>
          <w:rFonts w:ascii="Times New Roman" w:hAnsi="Times New Roman" w:cs="Times New Roman"/>
          <w:bCs/>
          <w:color w:val="000000"/>
          <w:sz w:val="28"/>
          <w:szCs w:val="28"/>
          <w:lang w:val="ru-RU"/>
        </w:rPr>
        <w:t>4. Настоящее Решение вступает в силу со дня его официального опубл</w:t>
      </w:r>
      <w:r>
        <w:rPr>
          <w:rFonts w:ascii="Times New Roman" w:hAnsi="Times New Roman" w:cs="Times New Roman"/>
          <w:bCs/>
          <w:color w:val="000000"/>
          <w:sz w:val="28"/>
          <w:szCs w:val="28"/>
          <w:lang w:val="ru-RU"/>
        </w:rPr>
        <w:t>икования (обнародования).</w:t>
      </w:r>
    </w:p>
    <w:p w:rsidR="00000000" w:rsidRDefault="002A72C6">
      <w:pPr>
        <w:spacing w:line="276" w:lineRule="auto"/>
        <w:ind w:firstLine="567"/>
        <w:jc w:val="both"/>
        <w:rPr>
          <w:sz w:val="28"/>
          <w:szCs w:val="28"/>
        </w:rPr>
      </w:pPr>
      <w:r>
        <w:rPr>
          <w:rFonts w:ascii="Times New Roman" w:hAnsi="Times New Roman" w:cs="Times New Roman"/>
          <w:bCs/>
          <w:color w:val="000000"/>
          <w:sz w:val="28"/>
          <w:szCs w:val="28"/>
          <w:lang w:val="ru-RU"/>
        </w:rPr>
        <w:t xml:space="preserve">5. Контроль за исполнением настоящего решения оставляю за собой. </w:t>
      </w:r>
    </w:p>
    <w:p w:rsidR="00000000" w:rsidRDefault="002A72C6">
      <w:pPr>
        <w:pStyle w:val="1"/>
        <w:shd w:val="clear" w:color="auto" w:fill="FFFFFF"/>
        <w:spacing w:before="0" w:after="144" w:line="242" w:lineRule="atLeast"/>
        <w:ind w:left="0" w:firstLine="709"/>
        <w:jc w:val="both"/>
        <w:rPr>
          <w:b w:val="0"/>
          <w:sz w:val="28"/>
          <w:szCs w:val="28"/>
        </w:rPr>
      </w:pPr>
    </w:p>
    <w:p w:rsidR="00000000" w:rsidRDefault="002A72C6">
      <w:pPr>
        <w:pStyle w:val="consplusnormal"/>
        <w:jc w:val="both"/>
        <w:rPr>
          <w:sz w:val="28"/>
          <w:szCs w:val="28"/>
        </w:rPr>
      </w:pPr>
      <w:r>
        <w:rPr>
          <w:sz w:val="28"/>
          <w:szCs w:val="28"/>
        </w:rPr>
        <w:t>Глава Красноярского сельского поселения                                 Л.П. Ефременко</w:t>
      </w:r>
    </w:p>
    <w:p w:rsidR="00000000" w:rsidRDefault="002A72C6">
      <w:pPr>
        <w:pStyle w:val="consplusnormal"/>
        <w:jc w:val="both"/>
        <w:rPr>
          <w:sz w:val="28"/>
          <w:szCs w:val="28"/>
        </w:rPr>
      </w:pPr>
    </w:p>
    <w:p w:rsidR="00000000" w:rsidRDefault="002A72C6">
      <w:pPr>
        <w:sectPr w:rsidR="00000000">
          <w:type w:val="continuous"/>
          <w:pgSz w:w="11906" w:h="16838"/>
          <w:pgMar w:top="1134" w:right="851" w:bottom="1134" w:left="1701" w:header="720" w:footer="720" w:gutter="0"/>
          <w:cols w:space="720"/>
          <w:docGrid w:linePitch="600" w:charSpace="36864"/>
        </w:sectPr>
      </w:pPr>
    </w:p>
    <w:p w:rsidR="00000000" w:rsidRDefault="002A72C6">
      <w:pPr>
        <w:jc w:val="right"/>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lastRenderedPageBreak/>
        <w:t xml:space="preserve">Приложение </w:t>
      </w:r>
    </w:p>
    <w:p w:rsidR="00000000" w:rsidRDefault="002A72C6">
      <w:pPr>
        <w:jc w:val="right"/>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 xml:space="preserve">к Решению Совета </w:t>
      </w:r>
    </w:p>
    <w:p w:rsidR="00000000" w:rsidRDefault="002A72C6">
      <w:pPr>
        <w:jc w:val="right"/>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Красноярского сельского поселения</w:t>
      </w:r>
    </w:p>
    <w:p w:rsidR="00000000" w:rsidRDefault="002A72C6">
      <w:pPr>
        <w:jc w:val="right"/>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Омского му</w:t>
      </w:r>
      <w:r>
        <w:rPr>
          <w:rFonts w:ascii="Times New Roman" w:eastAsia="Times New Roman" w:hAnsi="Times New Roman" w:cs="Times New Roman"/>
          <w:color w:val="000000"/>
          <w:sz w:val="28"/>
          <w:szCs w:val="28"/>
          <w:lang w:val="ru-RU"/>
        </w:rPr>
        <w:t>ниципального района</w:t>
      </w:r>
    </w:p>
    <w:p w:rsidR="00000000" w:rsidRDefault="002A72C6">
      <w:pPr>
        <w:jc w:val="right"/>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Омской области</w:t>
      </w:r>
    </w:p>
    <w:p w:rsidR="00000000" w:rsidRDefault="002A72C6">
      <w:pPr>
        <w:jc w:val="right"/>
        <w:rPr>
          <w:rFonts w:ascii="Times New Roman" w:hAnsi="Times New Roman" w:cs="Times New Roman"/>
          <w:sz w:val="28"/>
          <w:szCs w:val="28"/>
        </w:rPr>
      </w:pPr>
      <w:r>
        <w:rPr>
          <w:rFonts w:ascii="Times New Roman" w:eastAsia="Times New Roman" w:hAnsi="Times New Roman" w:cs="Times New Roman"/>
          <w:color w:val="000000"/>
          <w:sz w:val="28"/>
          <w:szCs w:val="28"/>
          <w:lang w:val="ru-RU"/>
        </w:rPr>
        <w:t>от 15.11.2017 №64</w:t>
      </w:r>
    </w:p>
    <w:p w:rsidR="00000000" w:rsidRDefault="002A72C6">
      <w:pPr>
        <w:jc w:val="center"/>
        <w:rPr>
          <w:rFonts w:ascii="Times New Roman" w:hAnsi="Times New Roman" w:cs="Times New Roman"/>
          <w:sz w:val="28"/>
          <w:szCs w:val="28"/>
        </w:rPr>
      </w:pPr>
    </w:p>
    <w:p w:rsidR="00000000" w:rsidRDefault="002A72C6">
      <w:pPr>
        <w:jc w:val="center"/>
        <w:rPr>
          <w:rFonts w:ascii="Times New Roman" w:hAnsi="Times New Roman" w:cs="Times New Roman"/>
          <w:sz w:val="28"/>
          <w:szCs w:val="28"/>
        </w:rPr>
      </w:pPr>
    </w:p>
    <w:p w:rsidR="00000000" w:rsidRDefault="002A72C6">
      <w:pPr>
        <w:jc w:val="center"/>
        <w:rPr>
          <w:rFonts w:ascii="Times New Roman" w:hAnsi="Times New Roman" w:cs="Times New Roman"/>
          <w:sz w:val="28"/>
          <w:szCs w:val="28"/>
        </w:rPr>
      </w:pPr>
    </w:p>
    <w:p w:rsidR="00000000" w:rsidRDefault="002A72C6">
      <w:pPr>
        <w:jc w:val="center"/>
        <w:rPr>
          <w:rFonts w:ascii="Times New Roman" w:hAnsi="Times New Roman" w:cs="Times New Roman"/>
          <w:sz w:val="28"/>
          <w:szCs w:val="28"/>
        </w:rPr>
      </w:pPr>
    </w:p>
    <w:p w:rsidR="00000000" w:rsidRDefault="002A72C6">
      <w:pPr>
        <w:jc w:val="center"/>
        <w:rPr>
          <w:rFonts w:ascii="Arial" w:eastAsia="Times New Roman" w:hAnsi="Arial" w:cs="Arial"/>
          <w:color w:val="000000"/>
        </w:rPr>
      </w:pPr>
    </w:p>
    <w:p w:rsidR="00000000" w:rsidRDefault="002A72C6">
      <w:pPr>
        <w:jc w:val="center"/>
        <w:rPr>
          <w:rFonts w:ascii="Arial" w:eastAsia="Times New Roman" w:hAnsi="Arial" w:cs="Arial"/>
          <w:color w:val="000000"/>
        </w:rPr>
      </w:pPr>
    </w:p>
    <w:p w:rsidR="00000000" w:rsidRDefault="002A72C6">
      <w:pPr>
        <w:jc w:val="center"/>
        <w:rPr>
          <w:rFonts w:ascii="Arial" w:eastAsia="Times New Roman" w:hAnsi="Arial" w:cs="Arial"/>
          <w:color w:val="000000"/>
        </w:rPr>
      </w:pPr>
    </w:p>
    <w:p w:rsidR="00000000" w:rsidRDefault="002A72C6">
      <w:pPr>
        <w:jc w:val="center"/>
        <w:rPr>
          <w:rFonts w:ascii="Times New Roman" w:eastAsia="Times New Roman" w:hAnsi="Times New Roman" w:cs="Times New Roman"/>
          <w:smallCaps/>
          <w:color w:val="000000"/>
          <w:sz w:val="28"/>
          <w:szCs w:val="28"/>
        </w:rPr>
      </w:pPr>
      <w:r>
        <w:rPr>
          <w:rFonts w:ascii="Times New Roman" w:eastAsia="Times New Roman" w:hAnsi="Times New Roman" w:cs="Times New Roman"/>
          <w:color w:val="000000"/>
          <w:sz w:val="28"/>
          <w:szCs w:val="28"/>
        </w:rPr>
        <w:t xml:space="preserve">ПРАВИЛА </w:t>
      </w:r>
      <w:r>
        <w:rPr>
          <w:rFonts w:ascii="Times New Roman" w:eastAsia="Times New Roman" w:hAnsi="Times New Roman" w:cs="Times New Roman"/>
          <w:smallCaps/>
          <w:color w:val="000000"/>
          <w:sz w:val="28"/>
          <w:szCs w:val="28"/>
        </w:rPr>
        <w:t>БЛАГОУСТРОЙСТВА</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br/>
      </w:r>
      <w:r>
        <w:rPr>
          <w:rFonts w:ascii="Times New Roman" w:eastAsia="Times New Roman" w:hAnsi="Times New Roman" w:cs="Times New Roman"/>
          <w:smallCaps/>
          <w:color w:val="000000"/>
          <w:sz w:val="28"/>
          <w:szCs w:val="28"/>
        </w:rPr>
        <w:t xml:space="preserve">ТЕРРИТОРИИ КРАСНОЯРСКОГО СЕЛЬСКОГО  ПОСЕЛЕНИЯ </w:t>
      </w:r>
    </w:p>
    <w:p w:rsidR="00000000" w:rsidRDefault="002A72C6">
      <w:pPr>
        <w:jc w:val="center"/>
        <w:rPr>
          <w:rFonts w:ascii="Arial" w:eastAsia="Times New Roman" w:hAnsi="Arial" w:cs="Arial"/>
          <w:color w:val="000000"/>
        </w:rPr>
      </w:pPr>
      <w:r>
        <w:rPr>
          <w:rFonts w:ascii="Times New Roman" w:eastAsia="Times New Roman" w:hAnsi="Times New Roman" w:cs="Times New Roman"/>
          <w:smallCaps/>
          <w:color w:val="000000"/>
          <w:sz w:val="28"/>
          <w:szCs w:val="28"/>
        </w:rPr>
        <w:t>ОМСКОГО МУНИЦИПАЛЬНОГО РАЙОНА ОМСКОЙ ОБЛАСТИ</w:t>
      </w:r>
      <w:r>
        <w:rPr>
          <w:rFonts w:ascii="Times New Roman" w:eastAsia="Times New Roman" w:hAnsi="Times New Roman" w:cs="Times New Roman"/>
          <w:smallCaps/>
          <w:color w:val="000000"/>
          <w:sz w:val="28"/>
          <w:szCs w:val="28"/>
        </w:rPr>
        <w:br/>
        <w:t>(</w:t>
      </w:r>
      <w:r>
        <w:rPr>
          <w:rFonts w:ascii="Times New Roman" w:eastAsia="Times New Roman" w:hAnsi="Times New Roman" w:cs="Times New Roman"/>
          <w:color w:val="000000"/>
          <w:sz w:val="28"/>
          <w:szCs w:val="28"/>
        </w:rPr>
        <w:t xml:space="preserve">включая механизмы вовлечения людей и общественного участия </w:t>
      </w:r>
      <w:r>
        <w:rPr>
          <w:rFonts w:ascii="Times New Roman" w:eastAsia="Times New Roman" w:hAnsi="Times New Roman" w:cs="Times New Roman"/>
          <w:color w:val="000000"/>
          <w:sz w:val="28"/>
          <w:szCs w:val="28"/>
        </w:rPr>
        <w:br/>
        <w:t>в принятии решений</w:t>
      </w:r>
      <w:r>
        <w:rPr>
          <w:rFonts w:ascii="Times New Roman" w:eastAsia="Times New Roman" w:hAnsi="Times New Roman" w:cs="Times New Roman"/>
          <w:color w:val="000000"/>
          <w:sz w:val="28"/>
          <w:szCs w:val="28"/>
        </w:rPr>
        <w:t xml:space="preserve"> и реализации проектов комплексного благоустройства и развития  комфортной городской среды)</w:t>
      </w:r>
      <w:r>
        <w:rPr>
          <w:rFonts w:ascii="Times New Roman" w:eastAsia="Times New Roman" w:hAnsi="Times New Roman" w:cs="Times New Roman"/>
          <w:b/>
          <w:color w:val="000000"/>
          <w:sz w:val="28"/>
          <w:szCs w:val="28"/>
        </w:rPr>
        <w:br/>
      </w:r>
    </w:p>
    <w:p w:rsidR="00000000" w:rsidRDefault="002A72C6">
      <w:pPr>
        <w:suppressAutoHyphens w:val="0"/>
        <w:rPr>
          <w:rFonts w:ascii="Arial" w:eastAsia="Times New Roman" w:hAnsi="Arial" w:cs="Arial"/>
          <w:color w:val="000000"/>
        </w:rPr>
      </w:pPr>
    </w:p>
    <w:p w:rsidR="00000000" w:rsidRDefault="002A72C6">
      <w:pPr>
        <w:suppressAutoHyphens w:val="0"/>
        <w:rPr>
          <w:rFonts w:ascii="Arial" w:eastAsia="Times New Roman" w:hAnsi="Arial" w:cs="Arial"/>
          <w:color w:val="000000"/>
        </w:rPr>
      </w:pPr>
    </w:p>
    <w:p w:rsidR="00000000" w:rsidRDefault="002A72C6">
      <w:pPr>
        <w:suppressAutoHyphens w:val="0"/>
        <w:rPr>
          <w:rFonts w:ascii="Arial" w:eastAsia="Times New Roman" w:hAnsi="Arial" w:cs="Arial"/>
          <w:color w:val="000000"/>
        </w:rPr>
      </w:pPr>
    </w:p>
    <w:p w:rsidR="00000000" w:rsidRDefault="002A72C6">
      <w:pPr>
        <w:suppressAutoHyphens w:val="0"/>
        <w:rPr>
          <w:rFonts w:ascii="Arial" w:eastAsia="Times New Roman" w:hAnsi="Arial" w:cs="Arial"/>
          <w:color w:val="000000"/>
        </w:rPr>
      </w:pPr>
    </w:p>
    <w:p w:rsidR="00000000" w:rsidRDefault="002A72C6">
      <w:pPr>
        <w:suppressAutoHyphens w:val="0"/>
        <w:rPr>
          <w:rFonts w:ascii="Arial" w:eastAsia="Times New Roman" w:hAnsi="Arial" w:cs="Arial"/>
          <w:color w:val="000000"/>
        </w:rPr>
      </w:pPr>
    </w:p>
    <w:p w:rsidR="00000000" w:rsidRDefault="002A72C6">
      <w:pPr>
        <w:suppressAutoHyphens w:val="0"/>
        <w:rPr>
          <w:rFonts w:ascii="Arial" w:eastAsia="Times New Roman" w:hAnsi="Arial" w:cs="Arial"/>
          <w:color w:val="000000"/>
        </w:rPr>
      </w:pPr>
    </w:p>
    <w:p w:rsidR="00000000" w:rsidRDefault="002A72C6">
      <w:pPr>
        <w:suppressAutoHyphens w:val="0"/>
        <w:rPr>
          <w:rFonts w:ascii="Arial" w:eastAsia="Times New Roman" w:hAnsi="Arial" w:cs="Arial"/>
          <w:color w:val="000000"/>
        </w:rPr>
      </w:pPr>
    </w:p>
    <w:p w:rsidR="00000000" w:rsidRDefault="002A72C6">
      <w:pPr>
        <w:suppressAutoHyphens w:val="0"/>
        <w:rPr>
          <w:rFonts w:ascii="Arial" w:eastAsia="Times New Roman" w:hAnsi="Arial" w:cs="Arial"/>
          <w:color w:val="000000"/>
        </w:rPr>
      </w:pPr>
    </w:p>
    <w:p w:rsidR="00000000" w:rsidRDefault="002A72C6">
      <w:pPr>
        <w:suppressAutoHyphens w:val="0"/>
        <w:rPr>
          <w:rFonts w:ascii="Arial" w:eastAsia="Times New Roman" w:hAnsi="Arial" w:cs="Arial"/>
          <w:color w:val="000000"/>
        </w:rPr>
      </w:pPr>
    </w:p>
    <w:p w:rsidR="00000000" w:rsidRDefault="002A72C6">
      <w:pPr>
        <w:suppressAutoHyphens w:val="0"/>
        <w:rPr>
          <w:rFonts w:ascii="Arial" w:eastAsia="Times New Roman" w:hAnsi="Arial" w:cs="Arial"/>
          <w:color w:val="000000"/>
        </w:rPr>
      </w:pPr>
    </w:p>
    <w:p w:rsidR="00000000" w:rsidRDefault="002A72C6">
      <w:pPr>
        <w:suppressAutoHyphens w:val="0"/>
        <w:rPr>
          <w:rFonts w:ascii="Arial" w:eastAsia="Times New Roman" w:hAnsi="Arial" w:cs="Arial"/>
          <w:color w:val="000000"/>
        </w:rPr>
      </w:pPr>
    </w:p>
    <w:p w:rsidR="00000000" w:rsidRDefault="002A72C6">
      <w:pPr>
        <w:suppressAutoHyphens w:val="0"/>
        <w:rPr>
          <w:rFonts w:ascii="Arial" w:eastAsia="Times New Roman" w:hAnsi="Arial" w:cs="Arial"/>
          <w:color w:val="000000"/>
        </w:rPr>
      </w:pPr>
    </w:p>
    <w:p w:rsidR="00000000" w:rsidRDefault="002A72C6">
      <w:pPr>
        <w:suppressAutoHyphens w:val="0"/>
        <w:rPr>
          <w:rFonts w:ascii="Arial" w:eastAsia="Times New Roman" w:hAnsi="Arial" w:cs="Arial"/>
          <w:color w:val="000000"/>
        </w:rPr>
      </w:pPr>
    </w:p>
    <w:p w:rsidR="00000000" w:rsidRDefault="002A72C6">
      <w:pPr>
        <w:suppressAutoHyphens w:val="0"/>
        <w:rPr>
          <w:rFonts w:ascii="Arial" w:eastAsia="Times New Roman" w:hAnsi="Arial" w:cs="Arial"/>
          <w:color w:val="000000"/>
        </w:rPr>
      </w:pPr>
    </w:p>
    <w:p w:rsidR="00000000" w:rsidRDefault="002A72C6">
      <w:pPr>
        <w:suppressAutoHyphens w:val="0"/>
        <w:rPr>
          <w:rFonts w:ascii="Arial" w:eastAsia="Times New Roman" w:hAnsi="Arial" w:cs="Arial"/>
          <w:color w:val="000000"/>
        </w:rPr>
      </w:pPr>
    </w:p>
    <w:p w:rsidR="00000000" w:rsidRDefault="002A72C6">
      <w:pPr>
        <w:suppressAutoHyphens w:val="0"/>
        <w:rPr>
          <w:rFonts w:ascii="Times New Roman" w:eastAsia="Times New Roman" w:hAnsi="Times New Roman" w:cs="Times New Roman"/>
          <w:color w:val="000000"/>
          <w:sz w:val="24"/>
          <w:szCs w:val="24"/>
        </w:rPr>
      </w:pPr>
    </w:p>
    <w:p w:rsidR="00000000" w:rsidRDefault="002A72C6">
      <w:pPr>
        <w:suppressAutoHyphens w:val="0"/>
        <w:rPr>
          <w:rFonts w:ascii="Times New Roman" w:eastAsia="Times New Roman" w:hAnsi="Times New Roman" w:cs="Times New Roman"/>
          <w:color w:val="000000"/>
          <w:sz w:val="24"/>
          <w:szCs w:val="24"/>
        </w:rPr>
      </w:pPr>
    </w:p>
    <w:p w:rsidR="00000000" w:rsidRDefault="002A72C6">
      <w:pPr>
        <w:suppressAutoHyphens w:val="0"/>
        <w:rPr>
          <w:rFonts w:ascii="Times New Roman" w:eastAsia="Times New Roman" w:hAnsi="Times New Roman" w:cs="Times New Roman"/>
          <w:color w:val="000000"/>
          <w:sz w:val="24"/>
          <w:szCs w:val="24"/>
        </w:rPr>
      </w:pPr>
    </w:p>
    <w:p w:rsidR="00000000" w:rsidRDefault="002A72C6">
      <w:pPr>
        <w:suppressAutoHyphens w:val="0"/>
        <w:rPr>
          <w:rFonts w:ascii="Times New Roman" w:eastAsia="Times New Roman" w:hAnsi="Times New Roman" w:cs="Times New Roman"/>
          <w:color w:val="000000"/>
          <w:sz w:val="24"/>
          <w:szCs w:val="24"/>
        </w:rPr>
      </w:pPr>
    </w:p>
    <w:p w:rsidR="00000000" w:rsidRDefault="002A72C6">
      <w:pPr>
        <w:suppressAutoHyphens w:val="0"/>
        <w:rPr>
          <w:rFonts w:ascii="Times New Roman" w:eastAsia="Times New Roman" w:hAnsi="Times New Roman" w:cs="Times New Roman"/>
          <w:color w:val="000000"/>
          <w:sz w:val="24"/>
          <w:szCs w:val="24"/>
        </w:rPr>
      </w:pPr>
    </w:p>
    <w:p w:rsidR="00000000" w:rsidRDefault="002A72C6">
      <w:pPr>
        <w:suppressAutoHyphens w:val="0"/>
        <w:rPr>
          <w:rFonts w:ascii="Times New Roman" w:eastAsia="Times New Roman" w:hAnsi="Times New Roman" w:cs="Times New Roman"/>
          <w:color w:val="000000"/>
          <w:sz w:val="24"/>
          <w:szCs w:val="24"/>
        </w:rPr>
      </w:pPr>
    </w:p>
    <w:p w:rsidR="00000000" w:rsidRDefault="002A72C6">
      <w:pPr>
        <w:suppressAutoHyphens w:val="0"/>
        <w:rPr>
          <w:rFonts w:ascii="Times New Roman" w:eastAsia="Times New Roman" w:hAnsi="Times New Roman" w:cs="Times New Roman"/>
          <w:color w:val="000000"/>
          <w:sz w:val="24"/>
          <w:szCs w:val="24"/>
        </w:rPr>
      </w:pPr>
    </w:p>
    <w:p w:rsidR="00000000" w:rsidRDefault="002A72C6">
      <w:pPr>
        <w:suppressAutoHyphens w:val="0"/>
        <w:rPr>
          <w:rFonts w:ascii="Times New Roman" w:eastAsia="Times New Roman" w:hAnsi="Times New Roman" w:cs="Times New Roman"/>
          <w:color w:val="000000"/>
          <w:sz w:val="24"/>
          <w:szCs w:val="24"/>
        </w:rPr>
      </w:pPr>
    </w:p>
    <w:p w:rsidR="00000000" w:rsidRDefault="002A72C6">
      <w:pPr>
        <w:suppressAutoHyphens w:val="0"/>
        <w:rPr>
          <w:rFonts w:ascii="Times New Roman" w:eastAsia="Times New Roman" w:hAnsi="Times New Roman" w:cs="Times New Roman"/>
          <w:color w:val="000000"/>
          <w:sz w:val="24"/>
          <w:szCs w:val="24"/>
        </w:rPr>
      </w:pPr>
    </w:p>
    <w:p w:rsidR="00000000" w:rsidRDefault="002A72C6">
      <w:pPr>
        <w:suppressAutoHyphens w:val="0"/>
        <w:rPr>
          <w:rFonts w:ascii="Times New Roman" w:eastAsia="Times New Roman" w:hAnsi="Times New Roman" w:cs="Times New Roman"/>
          <w:color w:val="000000"/>
          <w:sz w:val="24"/>
          <w:szCs w:val="24"/>
        </w:rPr>
      </w:pPr>
    </w:p>
    <w:p w:rsidR="00000000" w:rsidRDefault="002A72C6">
      <w:pPr>
        <w:suppressAutoHyphens w:val="0"/>
        <w:rPr>
          <w:rFonts w:ascii="Times New Roman" w:eastAsia="Times New Roman" w:hAnsi="Times New Roman" w:cs="Times New Roman"/>
          <w:color w:val="000000"/>
          <w:sz w:val="24"/>
          <w:szCs w:val="24"/>
        </w:rPr>
      </w:pPr>
    </w:p>
    <w:p w:rsidR="00000000" w:rsidRDefault="002A72C6">
      <w:pPr>
        <w:suppressAutoHyphens w:val="0"/>
        <w:rPr>
          <w:rFonts w:ascii="Times New Roman" w:eastAsia="Times New Roman" w:hAnsi="Times New Roman" w:cs="Times New Roman"/>
          <w:color w:val="000000"/>
          <w:sz w:val="24"/>
          <w:szCs w:val="24"/>
        </w:rPr>
      </w:pPr>
    </w:p>
    <w:p w:rsidR="00000000" w:rsidRDefault="002A72C6">
      <w:pPr>
        <w:suppressAutoHyphens w:val="0"/>
        <w:rPr>
          <w:rFonts w:ascii="Times New Roman" w:eastAsia="Times New Roman" w:hAnsi="Times New Roman" w:cs="Times New Roman"/>
          <w:color w:val="000000"/>
          <w:sz w:val="24"/>
          <w:szCs w:val="24"/>
        </w:rPr>
      </w:pPr>
    </w:p>
    <w:p w:rsidR="00000000" w:rsidRDefault="002A72C6">
      <w:pPr>
        <w:suppressAutoHyphens w:val="0"/>
        <w:rPr>
          <w:rFonts w:ascii="Times New Roman" w:eastAsia="Times New Roman" w:hAnsi="Times New Roman" w:cs="Times New Roman"/>
          <w:color w:val="000000"/>
          <w:sz w:val="24"/>
          <w:szCs w:val="24"/>
        </w:rPr>
      </w:pPr>
    </w:p>
    <w:p w:rsidR="00000000" w:rsidRDefault="002A72C6">
      <w:pPr>
        <w:suppressAutoHyphens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 Красноярка</w:t>
      </w:r>
    </w:p>
    <w:p w:rsidR="00000000" w:rsidRDefault="002A72C6">
      <w:pPr>
        <w:suppressAutoHyphens w:val="0"/>
        <w:jc w:val="center"/>
        <w:rPr>
          <w:rFonts w:ascii="Times New Roman" w:eastAsia="Times New Roman" w:hAnsi="Times New Roman" w:cs="Times New Roman"/>
          <w:color w:val="000000"/>
          <w:sz w:val="28"/>
          <w:szCs w:val="28"/>
          <w:shd w:val="clear" w:color="auto" w:fill="FFFFFF"/>
        </w:rPr>
        <w:sectPr w:rsidR="00000000">
          <w:pgSz w:w="11906" w:h="16838"/>
          <w:pgMar w:top="1134" w:right="851" w:bottom="1134" w:left="1701" w:header="720" w:footer="720" w:gutter="0"/>
          <w:pgNumType w:start="1"/>
          <w:cols w:space="720"/>
          <w:docGrid w:linePitch="600" w:charSpace="36864"/>
        </w:sect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2017 г.</w:t>
      </w:r>
    </w:p>
    <w:p w:rsidR="00000000" w:rsidRDefault="002A72C6">
      <w:pPr>
        <w:keepNext/>
        <w:keepLines/>
        <w:suppressAutoHyphens w:val="0"/>
        <w:autoSpaceDE w:val="0"/>
        <w:spacing w:line="100" w:lineRule="atLeast"/>
        <w:jc w:val="center"/>
        <w:rPr>
          <w:rFonts w:ascii="Times New Roman" w:eastAsia="Times New Roman" w:hAnsi="Times New Roman" w:cs="Arial"/>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lastRenderedPageBreak/>
        <w:t>Раздел 1. ОСНОВНЫЕ ПОНЯТИЯ</w:t>
      </w:r>
    </w:p>
    <w:p w:rsidR="00000000" w:rsidRDefault="002A72C6">
      <w:pPr>
        <w:suppressAutoHyphens w:val="0"/>
        <w:autoSpaceDE w:val="0"/>
        <w:spacing w:line="100" w:lineRule="atLeast"/>
        <w:jc w:val="center"/>
        <w:rPr>
          <w:rFonts w:ascii="Times New Roman" w:eastAsia="Times New Roman" w:hAnsi="Times New Roman" w:cs="Arial"/>
          <w:color w:val="000000"/>
          <w:sz w:val="28"/>
          <w:szCs w:val="28"/>
          <w:shd w:val="clear" w:color="auto" w:fill="FFFFFF"/>
        </w:rPr>
      </w:pPr>
    </w:p>
    <w:p w:rsidR="00000000" w:rsidRDefault="002A72C6">
      <w:pPr>
        <w:suppressAutoHyphens w:val="0"/>
        <w:autoSpaceDE w:val="0"/>
        <w:spacing w:line="100" w:lineRule="atLeast"/>
        <w:jc w:val="center"/>
        <w:rPr>
          <w:rFonts w:ascii="Times New Roman" w:eastAsia="Times New Roman" w:hAnsi="Times New Roman" w:cs="Arial"/>
          <w:color w:val="000000"/>
          <w:sz w:val="28"/>
          <w:szCs w:val="28"/>
          <w:shd w:val="clear" w:color="auto" w:fill="FFFFFF"/>
        </w:rPr>
      </w:pPr>
      <w:r>
        <w:rPr>
          <w:rFonts w:ascii="Times New Roman" w:eastAsia="Times New Roman" w:hAnsi="Times New Roman" w:cs="Arial"/>
          <w:color w:val="000000"/>
          <w:sz w:val="28"/>
          <w:szCs w:val="28"/>
          <w:shd w:val="clear" w:color="auto" w:fill="FFFFFF"/>
        </w:rPr>
        <w:t>1. Общие положения</w:t>
      </w:r>
    </w:p>
    <w:p w:rsidR="00000000" w:rsidRDefault="002A72C6">
      <w:pPr>
        <w:suppressAutoHyphens w:val="0"/>
        <w:autoSpaceDE w:val="0"/>
        <w:spacing w:line="100" w:lineRule="atLeast"/>
        <w:ind w:firstLine="567"/>
        <w:jc w:val="both"/>
        <w:rPr>
          <w:rFonts w:ascii="Times New Roman" w:eastAsia="Times New Roman" w:hAnsi="Times New Roman" w:cs="Arial"/>
          <w:color w:val="000000"/>
          <w:sz w:val="28"/>
          <w:szCs w:val="28"/>
          <w:shd w:val="clear" w:color="auto" w:fill="FFFFFF"/>
        </w:rPr>
      </w:pPr>
    </w:p>
    <w:p w:rsidR="00000000" w:rsidRDefault="002A72C6">
      <w:pPr>
        <w:suppressAutoHyphens w:val="0"/>
        <w:autoSpaceDE w:val="0"/>
        <w:spacing w:line="100" w:lineRule="atLeast"/>
        <w:ind w:firstLine="567"/>
        <w:jc w:val="both"/>
        <w:rPr>
          <w:rFonts w:ascii="Times New Roman" w:eastAsia="Times New Roman" w:hAnsi="Times New Roman" w:cs="Arial"/>
          <w:color w:val="000000"/>
          <w:sz w:val="28"/>
          <w:szCs w:val="28"/>
          <w:shd w:val="clear" w:color="auto" w:fill="FFFFFF"/>
        </w:rPr>
      </w:pPr>
      <w:r>
        <w:rPr>
          <w:rFonts w:ascii="Times New Roman" w:eastAsia="Times New Roman" w:hAnsi="Times New Roman" w:cs="Arial"/>
          <w:color w:val="000000"/>
          <w:sz w:val="28"/>
          <w:szCs w:val="28"/>
          <w:shd w:val="clear" w:color="auto" w:fill="FFFFFF"/>
        </w:rPr>
        <w:t xml:space="preserve">1.1. Настоящие Правила разработаны с целью благоустройства     </w:t>
      </w:r>
      <w:r>
        <w:rPr>
          <w:rFonts w:ascii="Times New Roman" w:eastAsia="Times New Roman" w:hAnsi="Times New Roman" w:cs="Arial"/>
          <w:color w:val="000000"/>
          <w:sz w:val="28"/>
          <w:szCs w:val="28"/>
          <w:shd w:val="clear" w:color="auto" w:fill="FFFFFF"/>
        </w:rPr>
        <w:t xml:space="preserve">          территории Красноярского сельского поселения Омского муниципального района    Омской области (далее по тексту- Правила благоустройства), в              соответствии с Федеральным законом от 06.10.2003 № 131-ФЗ «Об общих принципах организации мест</w:t>
      </w:r>
      <w:r>
        <w:rPr>
          <w:rFonts w:ascii="Times New Roman" w:eastAsia="Times New Roman" w:hAnsi="Times New Roman" w:cs="Arial"/>
          <w:color w:val="000000"/>
          <w:sz w:val="28"/>
          <w:szCs w:val="28"/>
          <w:shd w:val="clear" w:color="auto" w:fill="FFFFFF"/>
        </w:rPr>
        <w:t>ного самоуправления в Российской                     Федерации», приказом Министерства строительства и жилищно-коммунального хозяйства    Российской Федерации «Об утверждении методических рекомендаций для подготовки правил благоустройства территорий поселе</w:t>
      </w:r>
      <w:r>
        <w:rPr>
          <w:rFonts w:ascii="Times New Roman" w:eastAsia="Times New Roman" w:hAnsi="Times New Roman" w:cs="Arial"/>
          <w:color w:val="000000"/>
          <w:sz w:val="28"/>
          <w:szCs w:val="28"/>
          <w:shd w:val="clear" w:color="auto" w:fill="FFFFFF"/>
        </w:rPr>
        <w:t>ний, городских   округов, внутригородских районов» от 13.04.2017 года №711/пр, Уставом Красноярского сельского поселения Омского муниципального района Омской области.</w:t>
      </w:r>
    </w:p>
    <w:p w:rsidR="00000000" w:rsidRDefault="002A72C6">
      <w:pPr>
        <w:suppressAutoHyphens w:val="0"/>
        <w:autoSpaceDE w:val="0"/>
        <w:spacing w:line="100" w:lineRule="atLeast"/>
        <w:ind w:firstLine="567"/>
        <w:jc w:val="both"/>
        <w:rPr>
          <w:rFonts w:ascii="Times New Roman" w:eastAsia="Times New Roman" w:hAnsi="Times New Roman" w:cs="Arial"/>
          <w:b/>
          <w:color w:val="000000"/>
          <w:sz w:val="28"/>
          <w:szCs w:val="28"/>
          <w:shd w:val="clear" w:color="auto" w:fill="FFFFFF"/>
        </w:rPr>
      </w:pPr>
      <w:r>
        <w:rPr>
          <w:rFonts w:ascii="Times New Roman" w:eastAsia="Times New Roman" w:hAnsi="Times New Roman" w:cs="Arial"/>
          <w:color w:val="000000"/>
          <w:sz w:val="28"/>
          <w:szCs w:val="28"/>
          <w:shd w:val="clear" w:color="auto" w:fill="FFFFFF"/>
        </w:rPr>
        <w:t>1.2. Правила благоустройства устанавливают единые нормы и                 требования в сф</w:t>
      </w:r>
      <w:r>
        <w:rPr>
          <w:rFonts w:ascii="Times New Roman" w:eastAsia="Times New Roman" w:hAnsi="Times New Roman" w:cs="Arial"/>
          <w:color w:val="000000"/>
          <w:sz w:val="28"/>
          <w:szCs w:val="28"/>
          <w:shd w:val="clear" w:color="auto" w:fill="FFFFFF"/>
        </w:rPr>
        <w:t>ере обеспечения внешнего благоустройства, санитарного            содержания территории и определяют порядок выполнения работ по уборке, содержанию объектов, мест производства земляных, ремонтных и иных            видов работ, содержанию ограждений, зданий,</w:t>
      </w:r>
      <w:r>
        <w:rPr>
          <w:rFonts w:ascii="Times New Roman" w:eastAsia="Times New Roman" w:hAnsi="Times New Roman" w:cs="Arial"/>
          <w:color w:val="000000"/>
          <w:sz w:val="28"/>
          <w:szCs w:val="28"/>
          <w:shd w:val="clear" w:color="auto" w:fill="FFFFFF"/>
        </w:rPr>
        <w:t xml:space="preserve"> включая прилегающие территории, а также внутренних производственных территорий, обязательные к исполнению для юридических и физических лиц, являющихся собственниками, владельцами, пользователями расположенных на территории Красноярского сельского поселени</w:t>
      </w:r>
      <w:r>
        <w:rPr>
          <w:rFonts w:ascii="Times New Roman" w:eastAsia="Times New Roman" w:hAnsi="Times New Roman" w:cs="Arial"/>
          <w:color w:val="000000"/>
          <w:sz w:val="28"/>
          <w:szCs w:val="28"/>
          <w:shd w:val="clear" w:color="auto" w:fill="FFFFFF"/>
        </w:rPr>
        <w:t xml:space="preserve">я Омского муниципального района Омской области (далее по тексту  - поселение, муниципальное образование) земельных участков, зданий, строений и сооружений. </w:t>
      </w:r>
    </w:p>
    <w:p w:rsidR="00000000" w:rsidRDefault="002A72C6">
      <w:pPr>
        <w:suppressAutoHyphens w:val="0"/>
        <w:autoSpaceDE w:val="0"/>
        <w:spacing w:line="100" w:lineRule="atLeast"/>
        <w:ind w:firstLine="567"/>
        <w:jc w:val="center"/>
        <w:rPr>
          <w:rFonts w:ascii="Times New Roman" w:eastAsia="Times New Roman" w:hAnsi="Times New Roman" w:cs="Arial"/>
          <w:b/>
          <w:color w:val="000000"/>
          <w:sz w:val="28"/>
          <w:szCs w:val="28"/>
          <w:shd w:val="clear" w:color="auto" w:fill="FFFFFF"/>
        </w:rPr>
      </w:pPr>
    </w:p>
    <w:p w:rsidR="00000000" w:rsidRDefault="002A72C6">
      <w:pPr>
        <w:suppressAutoHyphens w:val="0"/>
        <w:autoSpaceDE w:val="0"/>
        <w:spacing w:line="100" w:lineRule="atLeast"/>
        <w:ind w:firstLine="567"/>
        <w:jc w:val="center"/>
        <w:rPr>
          <w:rFonts w:ascii="Times New Roman" w:eastAsia="Times New Roman" w:hAnsi="Times New Roman" w:cs="Arial"/>
          <w:color w:val="000000"/>
          <w:sz w:val="28"/>
          <w:szCs w:val="28"/>
          <w:shd w:val="clear" w:color="auto" w:fill="FFFFFF"/>
        </w:rPr>
      </w:pPr>
      <w:r>
        <w:rPr>
          <w:rFonts w:ascii="Times New Roman" w:eastAsia="Times New Roman" w:hAnsi="Times New Roman" w:cs="Arial"/>
          <w:color w:val="000000"/>
          <w:sz w:val="28"/>
          <w:szCs w:val="28"/>
          <w:shd w:val="clear" w:color="auto" w:fill="FFFFFF"/>
        </w:rPr>
        <w:t>2. Основные понятия</w:t>
      </w:r>
    </w:p>
    <w:p w:rsidR="00000000" w:rsidRDefault="002A72C6">
      <w:pPr>
        <w:suppressAutoHyphens w:val="0"/>
        <w:ind w:firstLine="567"/>
        <w:jc w:val="both"/>
        <w:rPr>
          <w:rFonts w:ascii="Times New Roman" w:eastAsia="Times New Roman" w:hAnsi="Times New Roman" w:cs="Times New Roman"/>
          <w:color w:val="000000"/>
          <w:sz w:val="28"/>
          <w:szCs w:val="28"/>
          <w:shd w:val="clear" w:color="auto" w:fill="FFFFFF"/>
        </w:rPr>
      </w:pPr>
      <w:bookmarkStart w:id="1" w:name="__RefHeading__563_1378967878"/>
      <w:bookmarkEnd w:id="1"/>
      <w:r>
        <w:rPr>
          <w:rFonts w:ascii="Times New Roman" w:eastAsia="Times New Roman" w:hAnsi="Times New Roman" w:cs="Arial"/>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 xml:space="preserve">2.1. В настоящих Правилах благоустройства применяются                        </w:t>
      </w:r>
      <w:r>
        <w:rPr>
          <w:rFonts w:ascii="Times New Roman" w:eastAsia="Times New Roman" w:hAnsi="Times New Roman" w:cs="Times New Roman"/>
          <w:color w:val="000000"/>
          <w:sz w:val="28"/>
          <w:szCs w:val="28"/>
          <w:shd w:val="clear" w:color="auto" w:fill="FFFFFF"/>
        </w:rPr>
        <w:t xml:space="preserve">  следующие термины с соответствующими определениями:</w:t>
      </w:r>
    </w:p>
    <w:p w:rsidR="00000000" w:rsidRDefault="002A72C6">
      <w:pPr>
        <w:suppressAutoHyphens w:val="0"/>
        <w:ind w:firstLine="567"/>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1) Благоустройство территории поселения</w:t>
      </w:r>
      <w:r>
        <w:rPr>
          <w:rFonts w:ascii="Times New Roman" w:eastAsia="Times New Roman" w:hAnsi="Times New Roman" w:cs="Times New Roman"/>
          <w:color w:val="000000"/>
          <w:sz w:val="28"/>
          <w:szCs w:val="28"/>
          <w:shd w:val="clear" w:color="auto" w:fill="FFFFFF"/>
        </w:rPr>
        <w:t xml:space="preserve"> - комплекс мероприятий по   инженерной подготовке и обеспечению безопасности, озеленению,                   устройству твердых и естественных покрытий, освещению</w:t>
      </w:r>
      <w:r>
        <w:rPr>
          <w:rFonts w:ascii="Times New Roman" w:eastAsia="Times New Roman" w:hAnsi="Times New Roman" w:cs="Times New Roman"/>
          <w:color w:val="000000"/>
          <w:sz w:val="28"/>
          <w:szCs w:val="28"/>
          <w:shd w:val="clear" w:color="auto" w:fill="FFFFFF"/>
        </w:rPr>
        <w:t>, размещению              малых архитектурных форм (МАФ) и объектов монументального искусства,   проводимых с целью повышения качества жизни населения и                        привлекательности территории.</w:t>
      </w:r>
    </w:p>
    <w:p w:rsidR="00000000" w:rsidRDefault="002A72C6">
      <w:pPr>
        <w:suppressAutoHyphens w:val="0"/>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2) Городская среда</w:t>
      </w:r>
      <w:r>
        <w:rPr>
          <w:rFonts w:ascii="Times New Roman" w:eastAsia="Times New Roman" w:hAnsi="Times New Roman" w:cs="Times New Roman"/>
          <w:color w:val="000000"/>
          <w:sz w:val="28"/>
          <w:szCs w:val="28"/>
          <w:shd w:val="clear" w:color="auto" w:fill="FFFFFF"/>
        </w:rPr>
        <w:t xml:space="preserve"> — это совокупность природных, а</w:t>
      </w:r>
      <w:r>
        <w:rPr>
          <w:rFonts w:ascii="Times New Roman" w:eastAsia="Times New Roman" w:hAnsi="Times New Roman" w:cs="Times New Roman"/>
          <w:color w:val="000000"/>
          <w:sz w:val="28"/>
          <w:szCs w:val="28"/>
          <w:shd w:val="clear" w:color="auto" w:fill="FFFFFF"/>
        </w:rPr>
        <w:t>рхитектурно-планировочных, экологических, социально-культурных и других факторов,                       характеризующих среду обитания на определенной территории поселения и                       определяющих комфортность проживания на этой территории посе</w:t>
      </w:r>
      <w:r>
        <w:rPr>
          <w:rFonts w:ascii="Times New Roman" w:eastAsia="Times New Roman" w:hAnsi="Times New Roman" w:cs="Times New Roman"/>
          <w:color w:val="000000"/>
          <w:sz w:val="28"/>
          <w:szCs w:val="28"/>
          <w:shd w:val="clear" w:color="auto" w:fill="FFFFFF"/>
        </w:rPr>
        <w:t>ления.                                    В целях   настоящего документа понятие «городская среда» применяется как к  городским, так и к сельским поселениям.</w:t>
      </w:r>
    </w:p>
    <w:p w:rsidR="00000000" w:rsidRDefault="002A72C6">
      <w:pPr>
        <w:suppressAutoHyphens w:val="0"/>
        <w:ind w:firstLine="708"/>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3) Качество городской среды - комплексная характеристика   территории поселения и ее частей, опред</w:t>
      </w:r>
      <w:r>
        <w:rPr>
          <w:rFonts w:ascii="Times New Roman" w:eastAsia="Times New Roman" w:hAnsi="Times New Roman" w:cs="Times New Roman"/>
          <w:color w:val="000000"/>
          <w:sz w:val="28"/>
          <w:szCs w:val="28"/>
          <w:shd w:val="clear" w:color="auto" w:fill="FFFFFF"/>
        </w:rPr>
        <w:t>еляющая уровень комфорта повседневной жизни для различных слоев населения.</w:t>
      </w:r>
    </w:p>
    <w:p w:rsidR="00000000" w:rsidRDefault="002A72C6">
      <w:pPr>
        <w:suppressAutoHyphens w:val="0"/>
        <w:ind w:firstLine="708"/>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lastRenderedPageBreak/>
        <w:t>4) Комплексное развитие городской среды</w:t>
      </w:r>
      <w:r>
        <w:rPr>
          <w:rFonts w:ascii="Times New Roman" w:eastAsia="Times New Roman" w:hAnsi="Times New Roman" w:cs="Times New Roman"/>
          <w:color w:val="000000"/>
          <w:sz w:val="28"/>
          <w:szCs w:val="28"/>
          <w:shd w:val="clear" w:color="auto" w:fill="FFFFFF"/>
        </w:rPr>
        <w:t xml:space="preserve"> – улучшение, обновление, трансформация, использование лучших практик и технологий на всех                уровнях жизни поселения, в том числе</w:t>
      </w:r>
      <w:r>
        <w:rPr>
          <w:rFonts w:ascii="Times New Roman" w:eastAsia="Times New Roman" w:hAnsi="Times New Roman" w:cs="Times New Roman"/>
          <w:color w:val="000000"/>
          <w:sz w:val="28"/>
          <w:szCs w:val="28"/>
          <w:shd w:val="clear" w:color="auto" w:fill="FFFFFF"/>
        </w:rPr>
        <w:t xml:space="preserve"> развитие инфраструктуры,                 системы управления, технологий, коммуникаций между горожанами и                сообществами. </w:t>
      </w:r>
    </w:p>
    <w:p w:rsidR="00000000" w:rsidRDefault="002A72C6">
      <w:pPr>
        <w:suppressAutoHyphens w:val="0"/>
        <w:ind w:firstLine="708"/>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5) Критерии качества городской среды</w:t>
      </w:r>
      <w:r>
        <w:rPr>
          <w:rFonts w:ascii="Times New Roman" w:eastAsia="Times New Roman" w:hAnsi="Times New Roman" w:cs="Times New Roman"/>
          <w:color w:val="000000"/>
          <w:sz w:val="28"/>
          <w:szCs w:val="28"/>
          <w:shd w:val="clear" w:color="auto" w:fill="FFFFFF"/>
        </w:rPr>
        <w:t xml:space="preserve"> - количественные и поддающиеся измерению параметры качества городской среды.</w:t>
      </w:r>
    </w:p>
    <w:p w:rsidR="00000000" w:rsidRDefault="002A72C6">
      <w:pPr>
        <w:suppressAutoHyphens w:val="0"/>
        <w:ind w:firstLine="708"/>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6) Нор</w:t>
      </w:r>
      <w:r>
        <w:rPr>
          <w:rFonts w:ascii="Times New Roman" w:eastAsia="Times New Roman" w:hAnsi="Times New Roman" w:cs="Times New Roman"/>
          <w:color w:val="000000"/>
          <w:sz w:val="28"/>
          <w:szCs w:val="28"/>
          <w:shd w:val="clear" w:color="auto" w:fill="FFFFFF"/>
        </w:rPr>
        <w:t>мируемый комплекс элементов благоустройства</w:t>
      </w:r>
      <w:r>
        <w:rPr>
          <w:rFonts w:ascii="Times New Roman" w:eastAsia="Times New Roman" w:hAnsi="Times New Roman" w:cs="Times New Roman"/>
          <w:color w:val="000000"/>
          <w:sz w:val="28"/>
          <w:szCs w:val="28"/>
          <w:shd w:val="clear" w:color="auto" w:fill="FFFFFF"/>
        </w:rPr>
        <w:t xml:space="preserve"> -   необходимое минимальное сочетание элементов благоустройства для создания на              территории муниципального образования экологически благоприятной и  безопасной, удобной и привлекательной среды. Нормир</w:t>
      </w:r>
      <w:r>
        <w:rPr>
          <w:rFonts w:ascii="Times New Roman" w:eastAsia="Times New Roman" w:hAnsi="Times New Roman" w:cs="Times New Roman"/>
          <w:color w:val="000000"/>
          <w:sz w:val="28"/>
          <w:szCs w:val="28"/>
          <w:shd w:val="clear" w:color="auto" w:fill="FFFFFF"/>
        </w:rPr>
        <w:t>уемый комплекс           элементов благоустройства устанавливается в составе местных норм и            правил благоустройства территории органом    местного самоуправления.</w:t>
      </w:r>
    </w:p>
    <w:p w:rsidR="00000000" w:rsidRDefault="002A72C6">
      <w:pPr>
        <w:suppressAutoHyphens w:val="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7) Оценка качества городской среды</w:t>
      </w: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поселения</w:t>
      </w:r>
      <w:r>
        <w:rPr>
          <w:rFonts w:ascii="Times New Roman" w:eastAsia="Times New Roman" w:hAnsi="Times New Roman" w:cs="Times New Roman"/>
          <w:color w:val="000000"/>
          <w:sz w:val="28"/>
          <w:szCs w:val="28"/>
          <w:shd w:val="clear" w:color="auto" w:fill="FFFFFF"/>
        </w:rPr>
        <w:t xml:space="preserve"> - процедура получения объективных свид</w:t>
      </w:r>
      <w:r>
        <w:rPr>
          <w:rFonts w:ascii="Times New Roman" w:eastAsia="Times New Roman" w:hAnsi="Times New Roman" w:cs="Times New Roman"/>
          <w:color w:val="000000"/>
          <w:sz w:val="28"/>
          <w:szCs w:val="28"/>
          <w:shd w:val="clear" w:color="auto" w:fill="FFFFFF"/>
        </w:rPr>
        <w:t>етельств о степени соответствия элементов городской               среды на территории поселения (муниципального образования)                       установленным  критериям для подготовки и обоснования перечня                     мероприятий по  благоустрой</w:t>
      </w:r>
      <w:r>
        <w:rPr>
          <w:rFonts w:ascii="Times New Roman" w:eastAsia="Times New Roman" w:hAnsi="Times New Roman" w:cs="Times New Roman"/>
          <w:color w:val="000000"/>
          <w:sz w:val="28"/>
          <w:szCs w:val="28"/>
          <w:shd w:val="clear" w:color="auto" w:fill="FFFFFF"/>
        </w:rPr>
        <w:t>ству и   развитию территории в целях                         повышения качества жизни населения и   привлекательности территории                 поселения.</w:t>
      </w:r>
    </w:p>
    <w:p w:rsidR="00000000" w:rsidRDefault="002A72C6">
      <w:pPr>
        <w:suppressAutoHyphens w:val="0"/>
        <w:ind w:firstLine="708"/>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8) Общественные пространства</w:t>
      </w:r>
      <w:r>
        <w:rPr>
          <w:rFonts w:ascii="Times New Roman" w:eastAsia="Times New Roman" w:hAnsi="Times New Roman" w:cs="Times New Roman"/>
          <w:color w:val="000000"/>
          <w:sz w:val="28"/>
          <w:szCs w:val="28"/>
          <w:shd w:val="clear" w:color="auto" w:fill="FFFFFF"/>
        </w:rPr>
        <w:t xml:space="preserve"> - это территории поселения                                      (муници</w:t>
      </w:r>
      <w:r>
        <w:rPr>
          <w:rFonts w:ascii="Times New Roman" w:eastAsia="Times New Roman" w:hAnsi="Times New Roman" w:cs="Times New Roman"/>
          <w:color w:val="000000"/>
          <w:sz w:val="28"/>
          <w:szCs w:val="28"/>
          <w:shd w:val="clear" w:color="auto" w:fill="FFFFFF"/>
        </w:rPr>
        <w:t>пального образования), которые постоянно доступны для населения,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w:t>
      </w:r>
      <w:r>
        <w:rPr>
          <w:rFonts w:ascii="Times New Roman" w:eastAsia="Times New Roman" w:hAnsi="Times New Roman" w:cs="Times New Roman"/>
          <w:color w:val="000000"/>
          <w:sz w:val="28"/>
          <w:szCs w:val="28"/>
          <w:shd w:val="clear" w:color="auto" w:fill="FFFFFF"/>
        </w:rPr>
        <w:t xml:space="preserve"> могут использоваться резидентами и гостями муниципального образования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w:t>
      </w:r>
      <w:r>
        <w:rPr>
          <w:rFonts w:ascii="Times New Roman" w:eastAsia="Times New Roman" w:hAnsi="Times New Roman" w:cs="Times New Roman"/>
          <w:color w:val="000000"/>
          <w:sz w:val="28"/>
          <w:szCs w:val="28"/>
          <w:shd w:val="clear" w:color="auto" w:fill="FFFFFF"/>
        </w:rPr>
        <w:t xml:space="preserve">  требований действующего законодательства. </w:t>
      </w:r>
    </w:p>
    <w:p w:rsidR="00000000" w:rsidRDefault="002A72C6">
      <w:pPr>
        <w:suppressAutoHyphens w:val="0"/>
        <w:ind w:firstLine="708"/>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9) Объекты благоустройства территории</w:t>
      </w:r>
      <w:r>
        <w:rPr>
          <w:rFonts w:ascii="Times New Roman" w:eastAsia="Times New Roman" w:hAnsi="Times New Roman" w:cs="Times New Roman"/>
          <w:color w:val="000000"/>
          <w:sz w:val="28"/>
          <w:szCs w:val="28"/>
          <w:shd w:val="clear" w:color="auto" w:fill="FFFFFF"/>
        </w:rPr>
        <w:t xml:space="preserve"> - территории поселения                    (муниципального  образования), на которых осуществляется деятельность по благоустройству, в том числе площадки отдыха, открытые фун</w:t>
      </w:r>
      <w:r>
        <w:rPr>
          <w:rFonts w:ascii="Times New Roman" w:eastAsia="Times New Roman" w:hAnsi="Times New Roman" w:cs="Times New Roman"/>
          <w:color w:val="000000"/>
          <w:sz w:val="28"/>
          <w:szCs w:val="28"/>
          <w:shd w:val="clear" w:color="auto" w:fill="FFFFFF"/>
        </w:rPr>
        <w:t>кционально-планировочные   образования общественных центров, дворы, кварталы,             территории  административных округов и районов городских   округов, а также территории, выделяемые по принципу единой градостроительной                        регламе</w:t>
      </w:r>
      <w:r>
        <w:rPr>
          <w:rFonts w:ascii="Times New Roman" w:eastAsia="Times New Roman" w:hAnsi="Times New Roman" w:cs="Times New Roman"/>
          <w:color w:val="000000"/>
          <w:sz w:val="28"/>
          <w:szCs w:val="28"/>
          <w:shd w:val="clear" w:color="auto" w:fill="FFFFFF"/>
        </w:rPr>
        <w:t>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и                                  гидротехнические</w:t>
      </w:r>
      <w:r>
        <w:rPr>
          <w:rFonts w:ascii="Times New Roman" w:eastAsia="Times New Roman" w:hAnsi="Times New Roman" w:cs="Times New Roman"/>
          <w:color w:val="000000"/>
          <w:sz w:val="28"/>
          <w:szCs w:val="28"/>
          <w:shd w:val="clear" w:color="auto" w:fill="FFFFFF"/>
        </w:rPr>
        <w:t xml:space="preserve"> сооружения, природные комплексы, особо охраняемые природные  территории, эксплуатируемые кровли и озелененные участки крыш, линейные объекты дорожной сети, объекты ландшафтной                       архитектуры,   другие территории муниципального образован</w:t>
      </w:r>
      <w:r>
        <w:rPr>
          <w:rFonts w:ascii="Times New Roman" w:eastAsia="Times New Roman" w:hAnsi="Times New Roman" w:cs="Times New Roman"/>
          <w:color w:val="000000"/>
          <w:sz w:val="28"/>
          <w:szCs w:val="28"/>
          <w:shd w:val="clear" w:color="auto" w:fill="FFFFFF"/>
        </w:rPr>
        <w:t>ия</w:t>
      </w:r>
      <w:r>
        <w:rPr>
          <w:rFonts w:ascii="Times New Roman" w:eastAsia="Times New Roman" w:hAnsi="Times New Roman" w:cs="Times New Roman"/>
          <w:color w:val="000000"/>
          <w:sz w:val="28"/>
          <w:szCs w:val="28"/>
          <w:shd w:val="clear" w:color="auto" w:fill="FFFFFF"/>
        </w:rPr>
        <w:t>.</w:t>
      </w:r>
    </w:p>
    <w:p w:rsidR="00000000" w:rsidRDefault="002A72C6">
      <w:pPr>
        <w:suppressAutoHyphens w:val="0"/>
        <w:jc w:val="both"/>
        <w:rPr>
          <w:rFonts w:ascii="Times New Roman" w:eastAsia="Arial" w:hAnsi="Times New Roman" w:cs="Times New Roman"/>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10)  </w:t>
      </w:r>
      <w:r>
        <w:rPr>
          <w:rFonts w:ascii="Times New Roman" w:eastAsia="Times New Roman" w:hAnsi="Times New Roman" w:cs="Times New Roman"/>
          <w:color w:val="000000"/>
          <w:sz w:val="28"/>
          <w:szCs w:val="28"/>
          <w:shd w:val="clear" w:color="auto" w:fill="FFFFFF"/>
        </w:rPr>
        <w:t>Проект благоустройства</w:t>
      </w:r>
      <w:r>
        <w:rPr>
          <w:rFonts w:ascii="Times New Roman" w:eastAsia="Times New Roman" w:hAnsi="Times New Roman" w:cs="Times New Roman"/>
          <w:color w:val="000000"/>
          <w:sz w:val="28"/>
          <w:szCs w:val="28"/>
          <w:shd w:val="clear" w:color="auto" w:fill="FFFFFF"/>
        </w:rPr>
        <w:t xml:space="preserve"> - документ, представляющий собой совокупность материалов в текстовой и графической форме, включающий в себя:</w:t>
      </w:r>
    </w:p>
    <w:p w:rsidR="00000000" w:rsidRDefault="002A72C6">
      <w:pPr>
        <w:widowControl w:val="0"/>
        <w:autoSpaceDE w:val="0"/>
        <w:ind w:firstLine="540"/>
        <w:jc w:val="both"/>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 xml:space="preserve">- пояснительную записку, содержащую сведения об объекте </w:t>
      </w:r>
      <w:r>
        <w:rPr>
          <w:rFonts w:ascii="Times New Roman" w:eastAsia="Arial" w:hAnsi="Times New Roman" w:cs="Times New Roman"/>
          <w:sz w:val="28"/>
          <w:szCs w:val="28"/>
          <w:shd w:val="clear" w:color="auto" w:fill="FFFFFF"/>
        </w:rPr>
        <w:lastRenderedPageBreak/>
        <w:t>благоустройства, описание и обоснование принятых решений по</w:t>
      </w:r>
      <w:r>
        <w:rPr>
          <w:rFonts w:ascii="Times New Roman" w:eastAsia="Arial" w:hAnsi="Times New Roman" w:cs="Times New Roman"/>
          <w:sz w:val="28"/>
          <w:szCs w:val="28"/>
          <w:shd w:val="clear" w:color="auto" w:fill="FFFFFF"/>
        </w:rPr>
        <w:t xml:space="preserve"> благоустройству;</w:t>
      </w:r>
    </w:p>
    <w:p w:rsidR="00000000" w:rsidRDefault="002A72C6">
      <w:pPr>
        <w:widowControl w:val="0"/>
        <w:autoSpaceDE w:val="0"/>
        <w:ind w:firstLine="540"/>
        <w:jc w:val="both"/>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 ситуационный план, отражающий размещение объекта благоустройства в структуре города;</w:t>
      </w:r>
    </w:p>
    <w:p w:rsidR="00000000" w:rsidRDefault="002A72C6">
      <w:pPr>
        <w:widowControl w:val="0"/>
        <w:autoSpaceDE w:val="0"/>
        <w:ind w:firstLine="540"/>
        <w:jc w:val="both"/>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 генеральный план благоустройства территории, содержащий планировочные решения с отображением существующих и проектируемых элементов благоустройства (</w:t>
      </w:r>
      <w:r>
        <w:rPr>
          <w:rFonts w:ascii="Times New Roman" w:eastAsia="Arial" w:hAnsi="Times New Roman" w:cs="Times New Roman"/>
          <w:sz w:val="28"/>
          <w:szCs w:val="28"/>
          <w:shd w:val="clear" w:color="auto" w:fill="FFFFFF"/>
        </w:rPr>
        <w:t>выполняется на топографической основе, масштаб 1:500), которые отображаются в проекте благоустройства с указанием габаритных размеров и привязкой к наружным граням стен зданий, сооружений, красным линиям, автомобильным дорогам, проездам;</w:t>
      </w:r>
    </w:p>
    <w:p w:rsidR="00000000" w:rsidRDefault="002A72C6">
      <w:pPr>
        <w:widowControl w:val="0"/>
        <w:autoSpaceDE w:val="0"/>
        <w:ind w:firstLine="540"/>
        <w:jc w:val="both"/>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 общие данные: ве</w:t>
      </w:r>
      <w:r>
        <w:rPr>
          <w:rFonts w:ascii="Times New Roman" w:eastAsia="Arial" w:hAnsi="Times New Roman" w:cs="Times New Roman"/>
          <w:sz w:val="28"/>
          <w:szCs w:val="28"/>
          <w:shd w:val="clear" w:color="auto" w:fill="FFFFFF"/>
        </w:rPr>
        <w:t>домость малых архитектурных форм, ведомость элементов озеленения, ведомость тротуаров, дорожек и площадок, ведомость подъездов и проездов;</w:t>
      </w:r>
    </w:p>
    <w:p w:rsidR="00000000" w:rsidRDefault="002A72C6">
      <w:pPr>
        <w:widowControl w:val="0"/>
        <w:autoSpaceDE w:val="0"/>
        <w:ind w:firstLine="540"/>
        <w:jc w:val="both"/>
        <w:rPr>
          <w:rFonts w:ascii="Times New Roman" w:eastAsia="Times New Roman" w:hAnsi="Times New Roman" w:cs="Times New Roman"/>
          <w:color w:val="000000"/>
          <w:sz w:val="28"/>
          <w:szCs w:val="28"/>
          <w:shd w:val="clear" w:color="auto" w:fill="FFFFFF"/>
        </w:rPr>
      </w:pPr>
      <w:r>
        <w:rPr>
          <w:rFonts w:ascii="Times New Roman" w:eastAsia="Arial" w:hAnsi="Times New Roman" w:cs="Times New Roman"/>
          <w:sz w:val="28"/>
          <w:szCs w:val="28"/>
          <w:shd w:val="clear" w:color="auto" w:fill="FFFFFF"/>
        </w:rPr>
        <w:t>- архитектурно-художественные решения элементов благоустройства;</w:t>
      </w:r>
    </w:p>
    <w:p w:rsidR="00000000" w:rsidRDefault="002A72C6">
      <w:pPr>
        <w:suppressAutoHyphens w:val="0"/>
        <w:jc w:val="both"/>
        <w:rPr>
          <w:rFonts w:ascii="Times New Roman" w:eastAsia="Times New Roman" w:hAnsi="Times New Roman" w:cs="Times New Roman"/>
          <w:color w:val="000000"/>
          <w:sz w:val="28"/>
          <w:szCs w:val="28"/>
          <w:shd w:val="clear" w:color="auto" w:fill="FFFFFF"/>
        </w:rPr>
      </w:pPr>
    </w:p>
    <w:p w:rsidR="00000000" w:rsidRDefault="002A72C6">
      <w:pPr>
        <w:suppressAutoHyphens w:val="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11) Элементы благоустройства территории поселения</w:t>
      </w: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 xml:space="preserve">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w:t>
      </w:r>
      <w:r>
        <w:rPr>
          <w:rFonts w:ascii="Times New Roman" w:eastAsia="Times New Roman" w:hAnsi="Times New Roman" w:cs="Times New Roman"/>
          <w:color w:val="000000"/>
          <w:sz w:val="28"/>
          <w:szCs w:val="28"/>
          <w:shd w:val="clear" w:color="auto" w:fill="FFFFFF"/>
        </w:rPr>
        <w:t>ния,               наружная реклама и   информация, используемые как составные части                 благоустройства, а также система организации субъектов городской среды.</w:t>
      </w:r>
    </w:p>
    <w:p w:rsidR="00000000" w:rsidRDefault="002A72C6">
      <w:pPr>
        <w:suppressAutoHyphens w:val="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12) Субъекты городской среды</w:t>
      </w:r>
      <w:r>
        <w:rPr>
          <w:rFonts w:ascii="Times New Roman" w:eastAsia="Times New Roman" w:hAnsi="Times New Roman" w:cs="Times New Roman"/>
          <w:color w:val="000000"/>
          <w:sz w:val="28"/>
          <w:szCs w:val="28"/>
          <w:shd w:val="clear" w:color="auto" w:fill="FFFFFF"/>
        </w:rPr>
        <w:t xml:space="preserve"> - жители поселения, их    сообщества,               пр</w:t>
      </w:r>
      <w:r>
        <w:rPr>
          <w:rFonts w:ascii="Times New Roman" w:eastAsia="Times New Roman" w:hAnsi="Times New Roman" w:cs="Times New Roman"/>
          <w:color w:val="000000"/>
          <w:sz w:val="28"/>
          <w:szCs w:val="28"/>
          <w:shd w:val="clear" w:color="auto" w:fill="FFFFFF"/>
        </w:rPr>
        <w:t xml:space="preserve">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 </w:t>
      </w:r>
    </w:p>
    <w:p w:rsidR="00000000" w:rsidRDefault="002A72C6">
      <w:pPr>
        <w:suppressAutoHyphens w:val="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13) Улица</w:t>
      </w:r>
      <w:r>
        <w:rPr>
          <w:rFonts w:ascii="Times New Roman" w:eastAsia="Times New Roman" w:hAnsi="Times New Roman" w:cs="Times New Roman"/>
          <w:color w:val="000000"/>
          <w:sz w:val="28"/>
          <w:szCs w:val="28"/>
          <w:shd w:val="clear" w:color="auto" w:fill="FFFFFF"/>
        </w:rPr>
        <w:t xml:space="preserve"> - обустроенная или приспособленная и используемая для                       дв</w:t>
      </w:r>
      <w:r>
        <w:rPr>
          <w:rFonts w:ascii="Times New Roman" w:eastAsia="Times New Roman" w:hAnsi="Times New Roman" w:cs="Times New Roman"/>
          <w:color w:val="000000"/>
          <w:sz w:val="28"/>
          <w:szCs w:val="28"/>
          <w:shd w:val="clear" w:color="auto" w:fill="FFFFFF"/>
        </w:rPr>
        <w:t>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w:t>
      </w:r>
      <w:r>
        <w:rPr>
          <w:rFonts w:ascii="Times New Roman" w:eastAsia="Times New Roman" w:hAnsi="Times New Roman" w:cs="Times New Roman"/>
          <w:color w:val="000000"/>
          <w:sz w:val="28"/>
          <w:szCs w:val="28"/>
          <w:shd w:val="clear" w:color="auto" w:fill="FFFFFF"/>
        </w:rPr>
        <w:t>о движения, пешеходная и парковая дорога,     дорога в научно-производственных, промышленных и коммунально-складских зонах                  (районах).</w:t>
      </w:r>
    </w:p>
    <w:p w:rsidR="00000000" w:rsidRDefault="002A72C6">
      <w:pPr>
        <w:suppressAutoHyphens w:val="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14) Проезд</w:t>
      </w:r>
      <w:r>
        <w:rPr>
          <w:rFonts w:ascii="Times New Roman" w:eastAsia="Times New Roman" w:hAnsi="Times New Roman" w:cs="Times New Roman"/>
          <w:color w:val="000000"/>
          <w:sz w:val="28"/>
          <w:szCs w:val="28"/>
          <w:shd w:val="clear" w:color="auto" w:fill="FFFFFF"/>
        </w:rPr>
        <w:t xml:space="preserve"> - дорога, примыкающая к проезжим частям жилых и                         магистральных улиц, ра</w:t>
      </w:r>
      <w:r>
        <w:rPr>
          <w:rFonts w:ascii="Times New Roman" w:eastAsia="Times New Roman" w:hAnsi="Times New Roman" w:cs="Times New Roman"/>
          <w:color w:val="000000"/>
          <w:sz w:val="28"/>
          <w:szCs w:val="28"/>
          <w:shd w:val="clear" w:color="auto" w:fill="FFFFFF"/>
        </w:rPr>
        <w:t>зворотным площадкам.</w:t>
      </w:r>
    </w:p>
    <w:p w:rsidR="00000000" w:rsidRDefault="002A72C6">
      <w:pPr>
        <w:suppressAutoHyphens w:val="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15) Твердое покрытие</w:t>
      </w:r>
      <w:r>
        <w:rPr>
          <w:rFonts w:ascii="Times New Roman" w:eastAsia="Times New Roman" w:hAnsi="Times New Roman" w:cs="Times New Roman"/>
          <w:color w:val="000000"/>
          <w:sz w:val="28"/>
          <w:szCs w:val="28"/>
          <w:shd w:val="clear" w:color="auto" w:fill="FFFFFF"/>
        </w:rPr>
        <w:t xml:space="preserve"> - дорожное покрытие в составе   дорожных одежд и тротуаров.</w:t>
      </w:r>
    </w:p>
    <w:p w:rsidR="00000000" w:rsidRDefault="002A72C6">
      <w:pPr>
        <w:suppressAutoHyphens w:val="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16) Капитальный ремонт дорожного покрытия</w:t>
      </w:r>
      <w:r>
        <w:rPr>
          <w:rFonts w:ascii="Times New Roman" w:eastAsia="Times New Roman" w:hAnsi="Times New Roman" w:cs="Times New Roman"/>
          <w:color w:val="000000"/>
          <w:sz w:val="28"/>
          <w:szCs w:val="28"/>
          <w:shd w:val="clear" w:color="auto" w:fill="FFFFFF"/>
        </w:rPr>
        <w:t xml:space="preserve"> - комплекс работ, при                  котором производится полное восстановление и повышение                   </w:t>
      </w:r>
      <w:r>
        <w:rPr>
          <w:rFonts w:ascii="Times New Roman" w:eastAsia="Times New Roman" w:hAnsi="Times New Roman" w:cs="Times New Roman"/>
          <w:color w:val="000000"/>
          <w:sz w:val="28"/>
          <w:szCs w:val="28"/>
          <w:shd w:val="clear" w:color="auto" w:fill="FFFFFF"/>
        </w:rPr>
        <w:t xml:space="preserve">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w:t>
      </w:r>
      <w:r>
        <w:rPr>
          <w:rFonts w:ascii="Times New Roman" w:eastAsia="Times New Roman" w:hAnsi="Times New Roman" w:cs="Times New Roman"/>
          <w:color w:val="000000"/>
          <w:sz w:val="28"/>
          <w:szCs w:val="28"/>
          <w:shd w:val="clear" w:color="auto" w:fill="FFFFFF"/>
        </w:rPr>
        <w:t>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w:t>
      </w:r>
      <w:r>
        <w:rPr>
          <w:rFonts w:ascii="Times New Roman" w:eastAsia="Times New Roman" w:hAnsi="Times New Roman" w:cs="Times New Roman"/>
          <w:color w:val="000000"/>
          <w:sz w:val="28"/>
          <w:szCs w:val="28"/>
          <w:shd w:val="clear" w:color="auto" w:fill="FFFFFF"/>
        </w:rPr>
        <w:t>лотна на основном протяжении дороги.</w:t>
      </w:r>
    </w:p>
    <w:p w:rsidR="00000000" w:rsidRDefault="002A72C6">
      <w:pPr>
        <w:suppressAutoHyphens w:val="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lastRenderedPageBreak/>
        <w:t>17) Развитие объекта благоустройства</w:t>
      </w:r>
      <w:r>
        <w:rPr>
          <w:rFonts w:ascii="Times New Roman" w:eastAsia="Times New Roman" w:hAnsi="Times New Roman" w:cs="Times New Roman"/>
          <w:color w:val="000000"/>
          <w:sz w:val="28"/>
          <w:szCs w:val="28"/>
          <w:shd w:val="clear" w:color="auto" w:fill="FFFFFF"/>
        </w:rPr>
        <w:t xml:space="preserve">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r>
        <w:rPr>
          <w:rFonts w:ascii="Times New Roman" w:eastAsia="Times New Roman" w:hAnsi="Times New Roman" w:cs="Times New Roman"/>
          <w:color w:val="000000"/>
          <w:sz w:val="28"/>
          <w:szCs w:val="28"/>
          <w:shd w:val="clear" w:color="auto" w:fill="FFFFFF"/>
        </w:rPr>
        <w:t>.</w:t>
      </w:r>
    </w:p>
    <w:p w:rsidR="00000000" w:rsidRDefault="002A72C6">
      <w:pPr>
        <w:suppressAutoHyphens w:val="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18) Содержание объекта благоустройства</w:t>
      </w:r>
      <w:r>
        <w:rPr>
          <w:rFonts w:ascii="Times New Roman" w:eastAsia="Times New Roman" w:hAnsi="Times New Roman" w:cs="Times New Roman"/>
          <w:color w:val="000000"/>
          <w:sz w:val="28"/>
          <w:szCs w:val="28"/>
          <w:shd w:val="clear" w:color="auto" w:fill="FFFFFF"/>
        </w:rPr>
        <w:t xml:space="preserve"> - поддержание в надлежащем техническом, физическом, эстетическом состоянии объектов                             благоустройства, их отдельных элементов.</w:t>
      </w:r>
    </w:p>
    <w:p w:rsidR="00000000" w:rsidRDefault="002A72C6">
      <w:pPr>
        <w:suppressAutoHyphens w:val="0"/>
        <w:jc w:val="both"/>
        <w:rPr>
          <w:rFonts w:ascii="Times New Roman" w:eastAsia="Arial" w:hAnsi="Times New Roman" w:cs="Times New Roman"/>
          <w:sz w:val="28"/>
          <w:szCs w:val="28"/>
        </w:rPr>
      </w:pPr>
      <w:r>
        <w:rPr>
          <w:rFonts w:ascii="Times New Roman" w:eastAsia="Times New Roman" w:hAnsi="Times New Roman" w:cs="Times New Roman"/>
          <w:color w:val="000000"/>
          <w:sz w:val="28"/>
          <w:szCs w:val="28"/>
          <w:shd w:val="clear" w:color="auto" w:fill="FFFFFF"/>
        </w:rPr>
        <w:t>19) Уборка территорий</w:t>
      </w:r>
      <w:r>
        <w:rPr>
          <w:rFonts w:ascii="Times New Roman" w:eastAsia="Times New Roman" w:hAnsi="Times New Roman" w:cs="Times New Roman"/>
          <w:color w:val="000000"/>
          <w:sz w:val="28"/>
          <w:szCs w:val="28"/>
          <w:shd w:val="clear" w:color="auto" w:fill="FFFFFF"/>
        </w:rPr>
        <w:t xml:space="preserve"> - виды деятельности, связанные со сбором</w:t>
      </w:r>
      <w:r>
        <w:rPr>
          <w:rFonts w:ascii="Times New Roman" w:eastAsia="Times New Roman" w:hAnsi="Times New Roman" w:cs="Times New Roman"/>
          <w:color w:val="000000"/>
          <w:sz w:val="28"/>
          <w:szCs w:val="28"/>
          <w:shd w:val="clear" w:color="auto" w:fill="FFFFFF"/>
        </w:rPr>
        <w:t>,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w:t>
      </w:r>
      <w:r>
        <w:rPr>
          <w:rFonts w:ascii="Times New Roman" w:eastAsia="Times New Roman" w:hAnsi="Times New Roman" w:cs="Times New Roman"/>
          <w:color w:val="000000"/>
          <w:sz w:val="28"/>
          <w:szCs w:val="28"/>
          <w:shd w:val="clear" w:color="auto" w:fill="FFFFFF"/>
        </w:rPr>
        <w:t>рану окружающей среды.</w:t>
      </w:r>
    </w:p>
    <w:p w:rsidR="00000000" w:rsidRDefault="002A72C6">
      <w:pPr>
        <w:widowControl w:val="0"/>
        <w:autoSpaceDE w:val="0"/>
        <w:jc w:val="both"/>
        <w:rPr>
          <w:rFonts w:ascii="Times New Roman" w:eastAsia="Arial" w:hAnsi="Times New Roman" w:cs="Times New Roman"/>
          <w:sz w:val="28"/>
          <w:szCs w:val="28"/>
        </w:rPr>
      </w:pPr>
      <w:r>
        <w:rPr>
          <w:rFonts w:ascii="Times New Roman" w:eastAsia="Arial" w:hAnsi="Times New Roman" w:cs="Times New Roman"/>
          <w:sz w:val="28"/>
          <w:szCs w:val="28"/>
        </w:rPr>
        <w:t>20) архитектурный облик зданий, сооружений, киосков, павильонов</w:t>
      </w:r>
      <w:r>
        <w:rPr>
          <w:rFonts w:ascii="Times New Roman" w:eastAsia="Arial" w:hAnsi="Times New Roman" w:cs="Times New Roman"/>
          <w:sz w:val="28"/>
          <w:szCs w:val="28"/>
        </w:rPr>
        <w:t xml:space="preserve"> - совокупность внешних элементов (цвет и материалы отделки фасадов, входные двери, козырьки, крыши, карнизы, крыльцо и отдельные ступени, ограждения спусков и лестниц, в</w:t>
      </w:r>
      <w:r>
        <w:rPr>
          <w:rFonts w:ascii="Times New Roman" w:eastAsia="Arial" w:hAnsi="Times New Roman" w:cs="Times New Roman"/>
          <w:sz w:val="28"/>
          <w:szCs w:val="28"/>
        </w:rPr>
        <w:t>итрины, окна, оконные переплеты, декоративные детали), предусмотренных проектом, на основании которого был построен объект, либо паспортом цветового решения фасада здания, сооружения;</w:t>
      </w:r>
    </w:p>
    <w:p w:rsidR="00000000" w:rsidRDefault="002A72C6">
      <w:pPr>
        <w:widowControl w:val="0"/>
        <w:autoSpaceDE w:val="0"/>
        <w:jc w:val="both"/>
        <w:rPr>
          <w:rFonts w:ascii="Times New Roman" w:eastAsia="Arial" w:hAnsi="Times New Roman" w:cs="Times New Roman"/>
          <w:sz w:val="28"/>
          <w:szCs w:val="28"/>
        </w:rPr>
      </w:pPr>
      <w:r>
        <w:rPr>
          <w:rFonts w:ascii="Times New Roman" w:eastAsia="Arial" w:hAnsi="Times New Roman" w:cs="Times New Roman"/>
          <w:sz w:val="28"/>
          <w:szCs w:val="28"/>
        </w:rPr>
        <w:t>21) архитектурно-художественное решение объекта</w:t>
      </w:r>
      <w:r>
        <w:rPr>
          <w:rFonts w:ascii="Times New Roman" w:eastAsia="Arial" w:hAnsi="Times New Roman" w:cs="Times New Roman"/>
          <w:sz w:val="28"/>
          <w:szCs w:val="28"/>
        </w:rPr>
        <w:t xml:space="preserve"> - проектные материалы, о</w:t>
      </w:r>
      <w:r>
        <w:rPr>
          <w:rFonts w:ascii="Times New Roman" w:eastAsia="Arial" w:hAnsi="Times New Roman" w:cs="Times New Roman"/>
          <w:sz w:val="28"/>
          <w:szCs w:val="28"/>
        </w:rPr>
        <w:t>тражающие архитектурно-художественные приемы и объемно-пространственные характеристики объектов, включающие графическое отображение всех фасадов, ведомость отделки фасадов с указанием материала отделки каждого элемента фасада и его цветового решения, внешн</w:t>
      </w:r>
      <w:r>
        <w:rPr>
          <w:rFonts w:ascii="Times New Roman" w:eastAsia="Arial" w:hAnsi="Times New Roman" w:cs="Times New Roman"/>
          <w:sz w:val="28"/>
          <w:szCs w:val="28"/>
        </w:rPr>
        <w:t xml:space="preserve">их конструктивных элементов. Требования к объемно-пространственным характеристикам остановочных навесов устанавливаются правовым актом Администрации </w:t>
      </w:r>
      <w:r>
        <w:rPr>
          <w:rFonts w:ascii="Times New Roman" w:eastAsia="Arial" w:hAnsi="Times New Roman" w:cs="Times New Roman"/>
          <w:sz w:val="28"/>
          <w:szCs w:val="28"/>
        </w:rPr>
        <w:t xml:space="preserve"> поселения</w:t>
      </w:r>
      <w:r>
        <w:rPr>
          <w:rFonts w:ascii="Times New Roman" w:eastAsia="Arial" w:hAnsi="Times New Roman" w:cs="Times New Roman"/>
          <w:sz w:val="28"/>
          <w:szCs w:val="28"/>
        </w:rPr>
        <w:t>;</w:t>
      </w:r>
    </w:p>
    <w:p w:rsidR="00000000" w:rsidRDefault="002A72C6">
      <w:pPr>
        <w:widowControl w:val="0"/>
        <w:autoSpaceDE w:val="0"/>
        <w:jc w:val="both"/>
        <w:rPr>
          <w:rFonts w:ascii="Times New Roman" w:eastAsia="Arial" w:hAnsi="Times New Roman" w:cs="Times New Roman"/>
          <w:sz w:val="28"/>
          <w:szCs w:val="28"/>
        </w:rPr>
      </w:pPr>
      <w:r>
        <w:rPr>
          <w:rFonts w:ascii="Times New Roman" w:eastAsia="Arial" w:hAnsi="Times New Roman" w:cs="Times New Roman"/>
          <w:sz w:val="28"/>
          <w:szCs w:val="28"/>
        </w:rPr>
        <w:t>22) паспорт цветового решения фасадов</w:t>
      </w:r>
      <w:r>
        <w:rPr>
          <w:rFonts w:ascii="Times New Roman" w:eastAsia="Arial" w:hAnsi="Times New Roman" w:cs="Times New Roman"/>
          <w:sz w:val="28"/>
          <w:szCs w:val="28"/>
        </w:rPr>
        <w:t xml:space="preserve"> - документ, представляющий собой совокупность материалов </w:t>
      </w:r>
      <w:r>
        <w:rPr>
          <w:rFonts w:ascii="Times New Roman" w:eastAsia="Arial" w:hAnsi="Times New Roman" w:cs="Times New Roman"/>
          <w:sz w:val="28"/>
          <w:szCs w:val="28"/>
        </w:rPr>
        <w:t>в текстовой и графической форме, включающий в себя:</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 сведения об объекте (адрес объекта, собственник объекта);</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 ситуационный план, отражающий расположение объекта в структуре города;</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 генеральный план, отражающий конфигурацию объекта, расположение окруж</w:t>
      </w:r>
      <w:r>
        <w:rPr>
          <w:rFonts w:ascii="Times New Roman" w:eastAsia="Arial" w:hAnsi="Times New Roman" w:cs="Times New Roman"/>
          <w:sz w:val="28"/>
          <w:szCs w:val="28"/>
        </w:rPr>
        <w:t>ающих зданий и сооружений, транспортных и инженерных коммуникаций (выполняется на топографической основе, масштаб 1:500);</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 архитектурно-художественную характеристику объекта, описание и обоснование использованных при оформлении фасадов композиционных прие</w:t>
      </w:r>
      <w:r>
        <w:rPr>
          <w:rFonts w:ascii="Times New Roman" w:eastAsia="Arial" w:hAnsi="Times New Roman" w:cs="Times New Roman"/>
          <w:sz w:val="28"/>
          <w:szCs w:val="28"/>
        </w:rPr>
        <w:t>мов, принятых решений;</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 фотофиксацию всех фасадов существующего объекта с необходимой детализацией;</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 архитектурно-художественное решение объекта.</w:t>
      </w:r>
    </w:p>
    <w:p w:rsidR="00000000" w:rsidRDefault="002A72C6">
      <w:pPr>
        <w:widowControl w:val="0"/>
        <w:autoSpaceDE w:val="0"/>
        <w:jc w:val="both"/>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rPr>
        <w:t>23) архитектурно-художественное решение элементов благоустройства</w:t>
      </w:r>
      <w:r>
        <w:rPr>
          <w:rFonts w:ascii="Times New Roman" w:eastAsia="Arial" w:hAnsi="Times New Roman" w:cs="Times New Roman"/>
          <w:sz w:val="28"/>
          <w:szCs w:val="28"/>
        </w:rPr>
        <w:t xml:space="preserve"> - авторский замысел внешнего облика элемен</w:t>
      </w:r>
      <w:r>
        <w:rPr>
          <w:rFonts w:ascii="Times New Roman" w:eastAsia="Arial" w:hAnsi="Times New Roman" w:cs="Times New Roman"/>
          <w:sz w:val="28"/>
          <w:szCs w:val="28"/>
        </w:rPr>
        <w:t xml:space="preserve">тов благоустройства, зафиксированный на бумаге в виде чертежей и (или) графического изображения, с указанием параметров элементов благоустройства, применяемого материала. При этом проектирование объектов </w:t>
      </w:r>
      <w:r>
        <w:rPr>
          <w:rFonts w:ascii="Times New Roman" w:eastAsia="Arial" w:hAnsi="Times New Roman" w:cs="Times New Roman"/>
          <w:sz w:val="28"/>
          <w:szCs w:val="28"/>
        </w:rPr>
        <w:lastRenderedPageBreak/>
        <w:t>благоустройства, элементов благоустройства должно ос</w:t>
      </w:r>
      <w:r>
        <w:rPr>
          <w:rFonts w:ascii="Times New Roman" w:eastAsia="Arial" w:hAnsi="Times New Roman" w:cs="Times New Roman"/>
          <w:sz w:val="28"/>
          <w:szCs w:val="28"/>
        </w:rPr>
        <w:t xml:space="preserve">уществляться с учетом требований действующего законодательства, технических регламентов, региональных нормативов градостроительного проектирования по Омской области, нормативов градостроительного проектирования </w:t>
      </w:r>
      <w:r>
        <w:rPr>
          <w:rFonts w:ascii="Times New Roman" w:eastAsia="Arial" w:hAnsi="Times New Roman" w:cs="Times New Roman"/>
          <w:color w:val="000000"/>
          <w:sz w:val="28"/>
          <w:szCs w:val="28"/>
        </w:rPr>
        <w:t xml:space="preserve">Красноярского </w:t>
      </w:r>
      <w:r>
        <w:rPr>
          <w:rFonts w:ascii="Times New Roman" w:eastAsia="Arial" w:hAnsi="Times New Roman" w:cs="Times New Roman"/>
          <w:color w:val="000000"/>
          <w:sz w:val="28"/>
          <w:szCs w:val="28"/>
          <w:shd w:val="clear" w:color="auto" w:fill="FFFFFF"/>
        </w:rPr>
        <w:t>сельского поселения Омского мун</w:t>
      </w:r>
      <w:r>
        <w:rPr>
          <w:rFonts w:ascii="Times New Roman" w:eastAsia="Arial" w:hAnsi="Times New Roman" w:cs="Times New Roman"/>
          <w:color w:val="000000"/>
          <w:sz w:val="28"/>
          <w:szCs w:val="28"/>
          <w:shd w:val="clear" w:color="auto" w:fill="FFFFFF"/>
        </w:rPr>
        <w:t>иципального района Омской области</w:t>
      </w:r>
      <w:r>
        <w:rPr>
          <w:rFonts w:ascii="Times New Roman" w:eastAsia="Arial" w:hAnsi="Times New Roman" w:cs="Times New Roman"/>
          <w:sz w:val="28"/>
          <w:szCs w:val="28"/>
          <w:shd w:val="clear" w:color="auto" w:fill="FFFFFF"/>
        </w:rPr>
        <w:t>.</w:t>
      </w:r>
    </w:p>
    <w:p w:rsidR="00000000" w:rsidRDefault="002A72C6">
      <w:pPr>
        <w:widowControl w:val="0"/>
        <w:autoSpaceDE w:val="0"/>
        <w:ind w:firstLine="540"/>
        <w:jc w:val="both"/>
        <w:rPr>
          <w:rFonts w:ascii="Times New Roman" w:eastAsia="Arial" w:hAnsi="Times New Roman" w:cs="Times New Roman"/>
          <w:sz w:val="28"/>
          <w:szCs w:val="28"/>
          <w:shd w:val="clear" w:color="auto" w:fill="FFFFFF"/>
        </w:rPr>
      </w:pPr>
    </w:p>
    <w:p w:rsidR="00000000" w:rsidRDefault="002A72C6">
      <w:pPr>
        <w:keepNext/>
        <w:keepLines/>
        <w:suppressAutoHyphens w:val="0"/>
        <w:spacing w:before="400" w:after="120"/>
        <w:jc w:val="center"/>
        <w:rPr>
          <w:rFonts w:ascii="Times New Roman" w:eastAsia="Times New Roman" w:hAnsi="Times New Roman" w:cs="Times New Roman"/>
          <w:color w:val="000000"/>
          <w:sz w:val="28"/>
          <w:szCs w:val="28"/>
          <w:shd w:val="clear" w:color="auto" w:fill="FFFFFF"/>
        </w:rPr>
      </w:pPr>
      <w:bookmarkStart w:id="2" w:name="__RefHeading__565_1378967878"/>
      <w:bookmarkEnd w:id="2"/>
      <w:r>
        <w:rPr>
          <w:rFonts w:ascii="Times New Roman" w:eastAsia="Times New Roman" w:hAnsi="Times New Roman" w:cs="Times New Roman"/>
          <w:color w:val="000000"/>
          <w:sz w:val="28"/>
          <w:szCs w:val="28"/>
          <w:shd w:val="clear" w:color="auto" w:fill="FFFFFF"/>
        </w:rPr>
        <w:t>Раздел 2. ОБЩИЕ ПРИНЦИПЫ И ПОДХОДЫ</w:t>
      </w:r>
    </w:p>
    <w:p w:rsidR="00000000" w:rsidRDefault="002A72C6">
      <w:pPr>
        <w:suppressAutoHyphens w:val="0"/>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2.1. Настоящие Правила благоустройства имеют цель по созданию безопасной, удобной, экологически благоприятной и комфортной  городской среды, способствующей комплексному и устойчивому р</w:t>
      </w:r>
      <w:r>
        <w:rPr>
          <w:rFonts w:ascii="Times New Roman" w:eastAsia="Times New Roman" w:hAnsi="Times New Roman" w:cs="Times New Roman"/>
          <w:color w:val="000000"/>
          <w:sz w:val="28"/>
          <w:szCs w:val="28"/>
          <w:shd w:val="clear" w:color="auto" w:fill="FFFFFF"/>
        </w:rPr>
        <w:t xml:space="preserve">азвитию                        Красноярского сельского поселения Омского муниципального района            Омской области. </w:t>
      </w:r>
    </w:p>
    <w:p w:rsidR="00000000" w:rsidRDefault="002A72C6">
      <w:pPr>
        <w:suppressAutoHyphens w:val="0"/>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 xml:space="preserve">2.2. Деятельность по благоустройству включает в себя разработку проектной документации по благоустройству территорий, выполнение    </w:t>
      </w:r>
      <w:r>
        <w:rPr>
          <w:rFonts w:ascii="Times New Roman" w:eastAsia="Times New Roman" w:hAnsi="Times New Roman" w:cs="Times New Roman"/>
          <w:color w:val="000000"/>
          <w:sz w:val="28"/>
          <w:szCs w:val="28"/>
          <w:shd w:val="clear" w:color="auto" w:fill="FFFFFF"/>
        </w:rPr>
        <w:t xml:space="preserve">         мероприятий по благоустройству и содержание объектов благоустройства, с использованием различных элементов благоустройства, обеспечивающих  повышения удобства использования и визуальной привлекательности               благоустраиваемой территории </w:t>
      </w:r>
      <w:r>
        <w:rPr>
          <w:rFonts w:ascii="Times New Roman" w:eastAsia="Times New Roman" w:hAnsi="Times New Roman" w:cs="Times New Roman"/>
          <w:color w:val="000000"/>
          <w:sz w:val="28"/>
          <w:szCs w:val="28"/>
          <w:shd w:val="clear" w:color="auto" w:fill="FFFFFF"/>
        </w:rPr>
        <w:t xml:space="preserve">поселения. </w:t>
      </w:r>
    </w:p>
    <w:p w:rsidR="00000000" w:rsidRDefault="002A72C6">
      <w:pPr>
        <w:suppressAutoHyphens w:val="0"/>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Под проектной документацией по благоустройству территории                 поселения  принимается пакет документации, основанный на стратегии               развития муниципального образования и концепции, отражающей                           пот</w:t>
      </w:r>
      <w:r>
        <w:rPr>
          <w:rFonts w:ascii="Times New Roman" w:eastAsia="Times New Roman" w:hAnsi="Times New Roman" w:cs="Times New Roman"/>
          <w:color w:val="000000"/>
          <w:sz w:val="28"/>
          <w:szCs w:val="28"/>
          <w:shd w:val="clear" w:color="auto" w:fill="FFFFFF"/>
        </w:rPr>
        <w:t>ребности   жителей  поселения, который содержит  материалы в текстовой и графической форме и определяет проектные    решения по благоустройству территории выполненные по результатам  социологических, маркетинговых, архитектурных, градостроительных и иных и</w:t>
      </w:r>
      <w:r>
        <w:rPr>
          <w:rFonts w:ascii="Times New Roman" w:eastAsia="Times New Roman" w:hAnsi="Times New Roman" w:cs="Times New Roman"/>
          <w:color w:val="000000"/>
          <w:sz w:val="28"/>
          <w:szCs w:val="28"/>
          <w:shd w:val="clear" w:color="auto" w:fill="FFFFFF"/>
        </w:rPr>
        <w:t>сследований, социально-экономической оценки эффективности и  проектных решений.</w:t>
      </w:r>
    </w:p>
    <w:p w:rsidR="00000000" w:rsidRDefault="002A72C6">
      <w:pPr>
        <w:suppressAutoHyphens w:val="0"/>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2.3. Содержание объектов благоустройства осуществляется путем            поддержания в надежном техническом, физическом, эстетическом состоянии объектов благоустройства, их от</w:t>
      </w:r>
      <w:r>
        <w:rPr>
          <w:rFonts w:ascii="Times New Roman" w:eastAsia="Times New Roman" w:hAnsi="Times New Roman" w:cs="Times New Roman"/>
          <w:color w:val="000000"/>
          <w:sz w:val="28"/>
          <w:szCs w:val="28"/>
          <w:shd w:val="clear" w:color="auto" w:fill="FFFFFF"/>
        </w:rPr>
        <w:t>дельных элементов в соответствии с                эксплуатационными требованиями. При разработке и выборе проектов по благоустройству территории основным критерием является стоимость их      эксплуатации и содержания.</w:t>
      </w:r>
    </w:p>
    <w:p w:rsidR="00000000" w:rsidRDefault="002A72C6">
      <w:pPr>
        <w:suppressAutoHyphens w:val="0"/>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2.4. Участниками деятельности по благ</w:t>
      </w:r>
      <w:r>
        <w:rPr>
          <w:rFonts w:ascii="Times New Roman" w:eastAsia="Times New Roman" w:hAnsi="Times New Roman" w:cs="Times New Roman"/>
          <w:color w:val="000000"/>
          <w:sz w:val="28"/>
          <w:szCs w:val="28"/>
          <w:shd w:val="clear" w:color="auto" w:fill="FFFFFF"/>
        </w:rPr>
        <w:t>оустройству являются, в том числе:</w:t>
      </w:r>
    </w:p>
    <w:p w:rsidR="00000000" w:rsidRDefault="002A72C6">
      <w:pPr>
        <w:suppressAutoHyphens w:val="0"/>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а) жители, которые формируют запрос на благоустройство и                      принимают участие в оценке предлагаемых решений. В отдельных случаях жители участвуют в выполнении работ. Жители могут быть представлены общест</w:t>
      </w:r>
      <w:r>
        <w:rPr>
          <w:rFonts w:ascii="Times New Roman" w:eastAsia="Times New Roman" w:hAnsi="Times New Roman" w:cs="Times New Roman"/>
          <w:color w:val="000000"/>
          <w:sz w:val="28"/>
          <w:szCs w:val="28"/>
          <w:shd w:val="clear" w:color="auto" w:fill="FFFFFF"/>
        </w:rPr>
        <w:t>венными организациями и объединениями;</w:t>
      </w:r>
    </w:p>
    <w:p w:rsidR="00000000" w:rsidRDefault="002A72C6">
      <w:pPr>
        <w:suppressAutoHyphens w:val="0"/>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б) представители органов местного самоуправления, которые                     формируют техническое задание, выбирают исполнителей и обеспечивают финансирование;</w:t>
      </w:r>
    </w:p>
    <w:p w:rsidR="00000000" w:rsidRDefault="002A72C6">
      <w:pPr>
        <w:suppressAutoHyphens w:val="0"/>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в) хозяйствующие субъекты, осуществляющие деятельность </w:t>
      </w:r>
      <w:r>
        <w:rPr>
          <w:rFonts w:ascii="Times New Roman" w:eastAsia="Times New Roman" w:hAnsi="Times New Roman" w:cs="Times New Roman"/>
          <w:color w:val="000000"/>
          <w:sz w:val="28"/>
          <w:szCs w:val="28"/>
          <w:shd w:val="clear" w:color="auto" w:fill="FFFFFF"/>
        </w:rPr>
        <w:t xml:space="preserve">на                   территории поселения, которые могут соучаствовать в формировании                      </w:t>
      </w:r>
      <w:r>
        <w:rPr>
          <w:rFonts w:ascii="Times New Roman" w:eastAsia="Times New Roman" w:hAnsi="Times New Roman" w:cs="Times New Roman"/>
          <w:color w:val="000000"/>
          <w:sz w:val="28"/>
          <w:szCs w:val="28"/>
          <w:shd w:val="clear" w:color="auto" w:fill="FFFFFF"/>
        </w:rPr>
        <w:lastRenderedPageBreak/>
        <w:t>запроса на благоустройство, а также в  финансировании мероприятий по        благоустройству;</w:t>
      </w:r>
    </w:p>
    <w:p w:rsidR="00000000" w:rsidRDefault="002A72C6">
      <w:pPr>
        <w:suppressAutoHyphens w:val="0"/>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г) представители профессионального сообщества, в том чис</w:t>
      </w:r>
      <w:r>
        <w:rPr>
          <w:rFonts w:ascii="Times New Roman" w:eastAsia="Times New Roman" w:hAnsi="Times New Roman" w:cs="Times New Roman"/>
          <w:color w:val="000000"/>
          <w:sz w:val="28"/>
          <w:szCs w:val="28"/>
          <w:shd w:val="clear" w:color="auto" w:fill="FFFFFF"/>
        </w:rPr>
        <w:t>ле                       архитекторы и дизайнеры, которые разрабатывают концепции объектов            благоустройства и создают рабочую документацию;</w:t>
      </w:r>
    </w:p>
    <w:p w:rsidR="00000000" w:rsidRDefault="002A72C6">
      <w:pPr>
        <w:suppressAutoHyphens w:val="0"/>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д) исполнители работ, в том числе строители, производители малых           архитектурных форм и иные.</w:t>
      </w:r>
    </w:p>
    <w:p w:rsidR="00000000" w:rsidRDefault="002A72C6">
      <w:pPr>
        <w:suppressAutoHyphens w:val="0"/>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2.5</w:t>
      </w:r>
      <w:r>
        <w:rPr>
          <w:rFonts w:ascii="Times New Roman" w:eastAsia="Times New Roman" w:hAnsi="Times New Roman" w:cs="Times New Roman"/>
          <w:color w:val="000000"/>
          <w:sz w:val="28"/>
          <w:szCs w:val="28"/>
          <w:shd w:val="clear" w:color="auto" w:fill="FFFFFF"/>
        </w:rPr>
        <w:t>. Участие жителей населенных пунктов поселения может быть               прямым и    непосредственным через общественные организации, том числе организации объединяющее профессиональных проектировщиков-архитекторов,  ландшафтных архитекторов,  дизайнеров, а</w:t>
      </w:r>
      <w:r>
        <w:rPr>
          <w:rFonts w:ascii="Times New Roman" w:eastAsia="Times New Roman" w:hAnsi="Times New Roman" w:cs="Times New Roman"/>
          <w:color w:val="000000"/>
          <w:sz w:val="28"/>
          <w:szCs w:val="28"/>
          <w:shd w:val="clear" w:color="auto" w:fill="FFFFFF"/>
        </w:rPr>
        <w:t xml:space="preserve"> также    ассоциации и объединения предпринимателей. Участие жителей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 </w:t>
      </w:r>
    </w:p>
    <w:p w:rsidR="00000000" w:rsidRDefault="002A72C6">
      <w:pPr>
        <w:suppressAutoHyphens w:val="0"/>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2.6. Территории муницип</w:t>
      </w:r>
      <w:r>
        <w:rPr>
          <w:rFonts w:ascii="Times New Roman" w:eastAsia="Times New Roman" w:hAnsi="Times New Roman" w:cs="Times New Roman"/>
          <w:color w:val="000000"/>
          <w:sz w:val="28"/>
          <w:szCs w:val="28"/>
          <w:shd w:val="clear" w:color="auto" w:fill="FFFFFF"/>
        </w:rPr>
        <w:t xml:space="preserve">ального образования удобно расположенные и легко доступные для большого числа жителей, должны использоваться с максимальной эффективностью, на протяжении как можно более                         длительного времени и в любой сезон, с обеспечением           </w:t>
      </w:r>
      <w:r>
        <w:rPr>
          <w:rFonts w:ascii="Times New Roman" w:eastAsia="Times New Roman" w:hAnsi="Times New Roman" w:cs="Times New Roman"/>
          <w:color w:val="000000"/>
          <w:sz w:val="28"/>
          <w:szCs w:val="28"/>
          <w:shd w:val="clear" w:color="auto" w:fill="FFFFFF"/>
        </w:rPr>
        <w:t xml:space="preserve">                             максимальной взаимосвязи городских пространств, доступности объектов         инфраструктуры и сервиса, в том числе за счет ликвидации необоснованных барьеров и препятствий.</w:t>
      </w:r>
    </w:p>
    <w:p w:rsidR="00000000" w:rsidRDefault="002A72C6">
      <w:pPr>
        <w:suppressAutoHyphens w:val="0"/>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2.7. Приоритет обеспечения качества комфортной город</w:t>
      </w:r>
      <w:r>
        <w:rPr>
          <w:rFonts w:ascii="Times New Roman" w:eastAsia="Times New Roman" w:hAnsi="Times New Roman" w:cs="Times New Roman"/>
          <w:color w:val="000000"/>
          <w:sz w:val="28"/>
          <w:szCs w:val="28"/>
          <w:shd w:val="clear" w:color="auto" w:fill="FFFFFF"/>
        </w:rPr>
        <w:t>ской среды поселения при реализации проектов благоустройства территорий достигается путем          реализации    следующих принципов:</w:t>
      </w:r>
    </w:p>
    <w:p w:rsidR="00000000" w:rsidRDefault="002A72C6">
      <w:pPr>
        <w:suppressAutoHyphens w:val="0"/>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2.7.1. Принцип</w:t>
      </w:r>
      <w:r>
        <w:rPr>
          <w:rFonts w:ascii="Times New Roman" w:eastAsia="Times New Roman" w:hAnsi="Times New Roman" w:cs="Times New Roman"/>
          <w:color w:val="93C47D"/>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 xml:space="preserve">функционального разнообразия - насыщенность           территории микрорайона (квартала, жилого комплекса) </w:t>
      </w:r>
      <w:r>
        <w:rPr>
          <w:rFonts w:ascii="Times New Roman" w:eastAsia="Times New Roman" w:hAnsi="Times New Roman" w:cs="Times New Roman"/>
          <w:color w:val="000000"/>
          <w:sz w:val="28"/>
          <w:szCs w:val="28"/>
          <w:shd w:val="clear" w:color="auto" w:fill="FFFFFF"/>
        </w:rPr>
        <w:t>разнообразными          социальными и коммерческими сервисами.</w:t>
      </w:r>
    </w:p>
    <w:p w:rsidR="00000000" w:rsidRDefault="002A72C6">
      <w:pPr>
        <w:suppressAutoHyphens w:val="0"/>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2.7.2. 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w:t>
      </w:r>
      <w:r>
        <w:rPr>
          <w:rFonts w:ascii="Times New Roman" w:eastAsia="Times New Roman" w:hAnsi="Times New Roman" w:cs="Times New Roman"/>
          <w:color w:val="000000"/>
          <w:sz w:val="28"/>
          <w:szCs w:val="28"/>
          <w:shd w:val="clear" w:color="auto" w:fill="FFFFFF"/>
        </w:rPr>
        <w:t>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w:t>
      </w:r>
      <w:r>
        <w:rPr>
          <w:rFonts w:ascii="Times New Roman" w:eastAsia="Times New Roman" w:hAnsi="Times New Roman" w:cs="Times New Roman"/>
          <w:color w:val="000000"/>
          <w:sz w:val="28"/>
          <w:szCs w:val="28"/>
          <w:shd w:val="clear" w:color="auto" w:fill="FFFFFF"/>
        </w:rPr>
        <w:t>ждан, в том числе для маломобильных групп граждан при          различных погодных условиях.</w:t>
      </w:r>
    </w:p>
    <w:p w:rsidR="00000000" w:rsidRDefault="002A72C6">
      <w:pPr>
        <w:suppressAutoHyphens w:val="0"/>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2.7.3. Принцип комфортной мобильности - наличие у жителей            поселения сопоставимых по скорости и уровню комфорта возможностей  доступа к основным точкам п</w:t>
      </w:r>
      <w:r>
        <w:rPr>
          <w:rFonts w:ascii="Times New Roman" w:eastAsia="Times New Roman" w:hAnsi="Times New Roman" w:cs="Times New Roman"/>
          <w:color w:val="000000"/>
          <w:sz w:val="28"/>
          <w:szCs w:val="28"/>
          <w:shd w:val="clear" w:color="auto" w:fill="FFFFFF"/>
        </w:rPr>
        <w:t>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000000" w:rsidRDefault="002A72C6">
      <w:pPr>
        <w:suppressAutoHyphens w:val="0"/>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2.7.4. Принцип комфортной среды для общения - гармоничное             размещен</w:t>
      </w:r>
      <w:r>
        <w:rPr>
          <w:rFonts w:ascii="Times New Roman" w:eastAsia="Times New Roman" w:hAnsi="Times New Roman" w:cs="Times New Roman"/>
          <w:color w:val="000000"/>
          <w:sz w:val="28"/>
          <w:szCs w:val="28"/>
          <w:shd w:val="clear" w:color="auto" w:fill="FFFFFF"/>
        </w:rPr>
        <w:t>ие в населенном пункте муниципального образования, которые           постоянно и без платы за посещение доступны для населения, в том числе площади, улицы, пешеходные зоны, скверы, парки (далее- общественные пространства) и территорий   с ограниченным дост</w:t>
      </w:r>
      <w:r>
        <w:rPr>
          <w:rFonts w:ascii="Times New Roman" w:eastAsia="Times New Roman" w:hAnsi="Times New Roman" w:cs="Times New Roman"/>
          <w:color w:val="000000"/>
          <w:sz w:val="28"/>
          <w:szCs w:val="28"/>
          <w:shd w:val="clear" w:color="auto" w:fill="FFFFFF"/>
        </w:rPr>
        <w:t xml:space="preserve">упом посторонних людей, </w:t>
      </w:r>
      <w:r>
        <w:rPr>
          <w:rFonts w:ascii="Times New Roman" w:eastAsia="Times New Roman" w:hAnsi="Times New Roman" w:cs="Times New Roman"/>
          <w:color w:val="000000"/>
          <w:sz w:val="28"/>
          <w:szCs w:val="28"/>
          <w:shd w:val="clear" w:color="auto" w:fill="FFFFFF"/>
        </w:rPr>
        <w:lastRenderedPageBreak/>
        <w:t>предназначенных для уединенного общения и проведения времени (далее- приватное пространство).</w:t>
      </w:r>
    </w:p>
    <w:p w:rsidR="00000000" w:rsidRDefault="002A72C6">
      <w:pPr>
        <w:suppressAutoHyphens w:val="0"/>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2.7.5. Принцип  насыщенности общественных и приватных                 пространств разнообразными элементами природной среды (зеленые      </w:t>
      </w:r>
      <w:r>
        <w:rPr>
          <w:rFonts w:ascii="Times New Roman" w:eastAsia="Times New Roman" w:hAnsi="Times New Roman" w:cs="Times New Roman"/>
          <w:color w:val="000000"/>
          <w:sz w:val="28"/>
          <w:szCs w:val="28"/>
          <w:shd w:val="clear" w:color="auto" w:fill="FFFFFF"/>
        </w:rPr>
        <w:t xml:space="preserve">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 </w:t>
      </w:r>
    </w:p>
    <w:p w:rsidR="00000000" w:rsidRDefault="002A72C6">
      <w:pPr>
        <w:suppressAutoHyphens w:val="0"/>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2.8. Для реализация принципов комфортной среды для общения и  </w:t>
      </w:r>
      <w:r>
        <w:rPr>
          <w:rFonts w:ascii="Times New Roman" w:eastAsia="Times New Roman" w:hAnsi="Times New Roman" w:cs="Times New Roman"/>
          <w:color w:val="000000"/>
          <w:sz w:val="28"/>
          <w:szCs w:val="28"/>
          <w:shd w:val="clear" w:color="auto" w:fill="FFFFFF"/>
        </w:rPr>
        <w:t xml:space="preserve">            комфортной пешеходной среды  создаются условия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000000" w:rsidRDefault="002A72C6">
      <w:pPr>
        <w:suppressAutoHyphens w:val="0"/>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2.9. Обще</w:t>
      </w:r>
      <w:r>
        <w:rPr>
          <w:rFonts w:ascii="Times New Roman" w:eastAsia="Times New Roman" w:hAnsi="Times New Roman" w:cs="Times New Roman"/>
          <w:color w:val="000000"/>
          <w:sz w:val="28"/>
          <w:szCs w:val="28"/>
          <w:shd w:val="clear" w:color="auto" w:fill="FFFFFF"/>
        </w:rPr>
        <w:t>ственные пространства должны обеспечивать принцип           пространственной и планировочной взаимосвязи жилой и общественной            среды, точек притяжения людей, транспортных узлов на всех уровнях.</w:t>
      </w:r>
    </w:p>
    <w:p w:rsidR="00000000" w:rsidRDefault="002A72C6">
      <w:pPr>
        <w:suppressAutoHyphens w:val="0"/>
        <w:ind w:firstLine="708"/>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2.10. Комплексный проект  благоустройства осуществля</w:t>
      </w:r>
      <w:r>
        <w:rPr>
          <w:rFonts w:ascii="Times New Roman" w:eastAsia="Times New Roman" w:hAnsi="Times New Roman" w:cs="Times New Roman"/>
          <w:color w:val="000000"/>
          <w:sz w:val="28"/>
          <w:szCs w:val="28"/>
          <w:shd w:val="clear" w:color="auto" w:fill="FFFFFF"/>
        </w:rPr>
        <w:t>ется с             привлечением собственников земельных участков, находящихся в непосредственной близости от территорий  комплексных проектов благоустройства  и иных заинтересованных лиц (застройщиков, управляющих организаций, объединений граждан предприни</w:t>
      </w:r>
      <w:r>
        <w:rPr>
          <w:rFonts w:ascii="Times New Roman" w:eastAsia="Times New Roman" w:hAnsi="Times New Roman" w:cs="Times New Roman"/>
          <w:color w:val="000000"/>
          <w:sz w:val="28"/>
          <w:szCs w:val="28"/>
          <w:shd w:val="clear" w:color="auto" w:fill="FFFFFF"/>
        </w:rPr>
        <w:t>мателей, собственников и арендаторов коммерческих помещений в прилегающих зданиях), в том числе  использованием механизмов государственно-частного партнерства, с привлечением инвестиций  девелоперов,  развивающих данную территорию.</w:t>
      </w:r>
    </w:p>
    <w:p w:rsidR="00000000" w:rsidRDefault="002A72C6">
      <w:pPr>
        <w:suppressAutoHyphens w:val="0"/>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2.11. Муниципальная прог</w:t>
      </w:r>
      <w:r>
        <w:rPr>
          <w:rFonts w:ascii="Times New Roman" w:eastAsia="Times New Roman" w:hAnsi="Times New Roman" w:cs="Times New Roman"/>
          <w:color w:val="000000"/>
          <w:sz w:val="28"/>
          <w:szCs w:val="28"/>
          <w:shd w:val="clear" w:color="auto" w:fill="FFFFFF"/>
        </w:rPr>
        <w:t>рамма благоустройства территории                 поселения определяет конкретные зоны, территории, объекты для              проведения работ по благоустройству, очередности реализации проектов, объемы и источники финансирования на основе современного состо</w:t>
      </w:r>
      <w:r>
        <w:rPr>
          <w:rFonts w:ascii="Times New Roman" w:eastAsia="Times New Roman" w:hAnsi="Times New Roman" w:cs="Times New Roman"/>
          <w:color w:val="000000"/>
          <w:sz w:val="28"/>
          <w:szCs w:val="28"/>
          <w:shd w:val="clear" w:color="auto" w:fill="FFFFFF"/>
        </w:rPr>
        <w:t>яния и потенциала развития территории муниципального образования, для                последующего учета в составе документов стратегического,                             территориального планирования, планировки территории  муниципального образования.</w:t>
      </w:r>
    </w:p>
    <w:p w:rsidR="00000000" w:rsidRDefault="002A72C6">
      <w:pPr>
        <w:suppressAutoHyphens w:val="0"/>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2.12</w:t>
      </w:r>
      <w:r>
        <w:rPr>
          <w:rFonts w:ascii="Times New Roman" w:eastAsia="Times New Roman" w:hAnsi="Times New Roman" w:cs="Times New Roman"/>
          <w:color w:val="000000"/>
          <w:sz w:val="28"/>
          <w:szCs w:val="28"/>
          <w:shd w:val="clear" w:color="auto" w:fill="FFFFFF"/>
        </w:rPr>
        <w:t xml:space="preserve">. В рамках разработки  муниципальной программы выполняется работа по инвентаризации объектов благоустройства и разрабатывается паспорт объектов благоустройства, с отражением следующей информации: </w:t>
      </w:r>
    </w:p>
    <w:p w:rsidR="00000000" w:rsidRDefault="002A72C6">
      <w:pPr>
        <w:suppressAutoHyphens w:val="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о собственниках и границах земельных участков, формирующи</w:t>
      </w:r>
      <w:r>
        <w:rPr>
          <w:rFonts w:ascii="Times New Roman" w:eastAsia="Times New Roman" w:hAnsi="Times New Roman" w:cs="Times New Roman"/>
          <w:color w:val="000000"/>
          <w:sz w:val="28"/>
          <w:szCs w:val="28"/>
          <w:shd w:val="clear" w:color="auto" w:fill="FFFFFF"/>
        </w:rPr>
        <w:t>х                     территорию объекта благоустройства;</w:t>
      </w:r>
    </w:p>
    <w:p w:rsidR="00000000" w:rsidRDefault="002A72C6">
      <w:pPr>
        <w:suppressAutoHyphens w:val="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ситуационный план;</w:t>
      </w:r>
    </w:p>
    <w:p w:rsidR="00000000" w:rsidRDefault="002A72C6">
      <w:pPr>
        <w:suppressAutoHyphens w:val="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элементы благоустройства;</w:t>
      </w:r>
    </w:p>
    <w:p w:rsidR="00000000" w:rsidRDefault="002A72C6">
      <w:pPr>
        <w:suppressAutoHyphens w:val="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сведения о текущем состоянии;</w:t>
      </w:r>
    </w:p>
    <w:p w:rsidR="00000000" w:rsidRDefault="002A72C6">
      <w:pPr>
        <w:suppressAutoHyphens w:val="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сведения о планируемых мероприятий по благоустройству территорий.</w:t>
      </w:r>
    </w:p>
    <w:p w:rsidR="00000000" w:rsidRDefault="002A72C6">
      <w:pPr>
        <w:suppressAutoHyphens w:val="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2.13. Настоящие Правила благоустройства под</w:t>
      </w:r>
      <w:r>
        <w:rPr>
          <w:rFonts w:ascii="Times New Roman" w:eastAsia="Times New Roman" w:hAnsi="Times New Roman" w:cs="Times New Roman"/>
          <w:color w:val="000000"/>
          <w:sz w:val="28"/>
          <w:szCs w:val="28"/>
          <w:shd w:val="clear" w:color="auto" w:fill="FFFFFF"/>
        </w:rPr>
        <w:t xml:space="preserve">лежат регулярному                пересмотру и актуализации по мере реализации проектов по                                    благоустройству, но не реже, чем 1 раз в пять лет.  </w:t>
      </w:r>
    </w:p>
    <w:p w:rsidR="00000000" w:rsidRDefault="002A72C6">
      <w:pPr>
        <w:keepNext/>
        <w:keepLines/>
        <w:suppressAutoHyphens w:val="0"/>
        <w:spacing w:before="400" w:after="120"/>
        <w:jc w:val="center"/>
        <w:rPr>
          <w:rFonts w:ascii="Times New Roman" w:eastAsia="Times New Roman" w:hAnsi="Times New Roman" w:cs="Times New Roman"/>
          <w:color w:val="000000"/>
          <w:sz w:val="28"/>
          <w:szCs w:val="28"/>
          <w:shd w:val="clear" w:color="auto" w:fill="FFFFFF"/>
        </w:rPr>
      </w:pPr>
      <w:bookmarkStart w:id="3" w:name="__RefHeading__567_1378967878"/>
      <w:r>
        <w:rPr>
          <w:rFonts w:ascii="Times New Roman" w:eastAsia="Times New Roman" w:hAnsi="Times New Roman" w:cs="Times New Roman"/>
          <w:color w:val="000000"/>
          <w:sz w:val="28"/>
          <w:szCs w:val="28"/>
          <w:shd w:val="clear" w:color="auto" w:fill="FFFFFF"/>
        </w:rPr>
        <w:lastRenderedPageBreak/>
        <w:t>Р</w:t>
      </w:r>
      <w:bookmarkEnd w:id="3"/>
      <w:r>
        <w:rPr>
          <w:rFonts w:ascii="Times New Roman" w:eastAsia="Times New Roman" w:hAnsi="Times New Roman" w:cs="Times New Roman"/>
          <w:color w:val="000000"/>
          <w:sz w:val="28"/>
          <w:szCs w:val="28"/>
          <w:shd w:val="clear" w:color="auto" w:fill="FFFFFF"/>
        </w:rPr>
        <w:t>аздел. 3. ЭЛЕМЕНТЫ БЛАГОУСТРОЙСТВА ТЕРРИТОРИИ</w:t>
      </w:r>
    </w:p>
    <w:p w:rsidR="00000000" w:rsidRDefault="002A72C6">
      <w:pPr>
        <w:suppressAutoHyphens w:val="0"/>
        <w:ind w:left="450"/>
        <w:jc w:val="center"/>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1. Объекты благоустройства</w:t>
      </w:r>
    </w:p>
    <w:p w:rsidR="00000000" w:rsidRDefault="002A72C6">
      <w:pPr>
        <w:suppressAutoHyphens w:val="0"/>
        <w:ind w:left="45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1.1.</w:t>
      </w:r>
      <w:r>
        <w:rPr>
          <w:rFonts w:ascii="Times New Roman" w:eastAsia="Times New Roman" w:hAnsi="Times New Roman" w:cs="Times New Roman"/>
          <w:color w:val="000000"/>
          <w:sz w:val="28"/>
          <w:szCs w:val="28"/>
          <w:shd w:val="clear" w:color="auto" w:fill="FFFFFF"/>
        </w:rPr>
        <w:t xml:space="preserve"> К объектам благоустройства территории муниципального</w:t>
      </w:r>
    </w:p>
    <w:p w:rsidR="00000000" w:rsidRDefault="002A72C6">
      <w:pPr>
        <w:suppressAutoHyphens w:val="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образования относятся территории различного функционального                            назначения,  на которых осуществляется деятельность по благоустройству,  том числе:</w:t>
      </w:r>
    </w:p>
    <w:p w:rsidR="00000000" w:rsidRDefault="002A72C6">
      <w:pPr>
        <w:suppressAutoHyphens w:val="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1)  детские площадки, спортивны</w:t>
      </w:r>
      <w:r>
        <w:rPr>
          <w:rFonts w:ascii="Times New Roman" w:eastAsia="Times New Roman" w:hAnsi="Times New Roman" w:cs="Times New Roman"/>
          <w:color w:val="000000"/>
          <w:sz w:val="28"/>
          <w:szCs w:val="28"/>
          <w:shd w:val="clear" w:color="auto" w:fill="FFFFFF"/>
        </w:rPr>
        <w:t>е и другие площадки отдыха и досуга;</w:t>
      </w:r>
    </w:p>
    <w:p w:rsidR="00000000" w:rsidRDefault="002A72C6">
      <w:pPr>
        <w:suppressAutoHyphens w:val="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2) площадки для выгула и дрессировки собак;</w:t>
      </w:r>
    </w:p>
    <w:p w:rsidR="00000000" w:rsidRDefault="002A72C6">
      <w:pPr>
        <w:suppressAutoHyphens w:val="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3) площадки автостоянок;</w:t>
      </w:r>
    </w:p>
    <w:p w:rsidR="00000000" w:rsidRDefault="002A72C6">
      <w:pPr>
        <w:suppressAutoHyphens w:val="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4) улицы(в том числе пешеходные) и дороги;</w:t>
      </w:r>
    </w:p>
    <w:p w:rsidR="00000000" w:rsidRDefault="002A72C6">
      <w:pPr>
        <w:suppressAutoHyphens w:val="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5) парки, скверы, иные зеленые зоны;</w:t>
      </w:r>
    </w:p>
    <w:p w:rsidR="00000000" w:rsidRDefault="002A72C6">
      <w:pPr>
        <w:suppressAutoHyphens w:val="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6) площадки, набережные и другие территории;</w:t>
      </w:r>
    </w:p>
    <w:p w:rsidR="00000000" w:rsidRDefault="002A72C6">
      <w:pPr>
        <w:suppressAutoHyphens w:val="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7) технические зоны транс</w:t>
      </w:r>
      <w:r>
        <w:rPr>
          <w:rFonts w:ascii="Times New Roman" w:eastAsia="Times New Roman" w:hAnsi="Times New Roman" w:cs="Times New Roman"/>
          <w:color w:val="000000"/>
          <w:sz w:val="28"/>
          <w:szCs w:val="28"/>
          <w:shd w:val="clear" w:color="auto" w:fill="FFFFFF"/>
        </w:rPr>
        <w:t>портных, инженерных коммуникаций, водоохранные зоны;</w:t>
      </w:r>
    </w:p>
    <w:p w:rsidR="00000000" w:rsidRDefault="002A72C6">
      <w:pPr>
        <w:suppressAutoHyphens w:val="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8) контейнерные площадки и площадки складирования отдельных групп                      коммунальных отходов;</w:t>
      </w:r>
    </w:p>
    <w:p w:rsidR="00000000" w:rsidRDefault="002A72C6">
      <w:pPr>
        <w:suppressAutoHyphens w:val="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1.2. К элементам благоустройства территории поселения  согласно                    настоя</w:t>
      </w:r>
      <w:r>
        <w:rPr>
          <w:rFonts w:ascii="Times New Roman" w:eastAsia="Times New Roman" w:hAnsi="Times New Roman" w:cs="Times New Roman"/>
          <w:color w:val="000000"/>
          <w:sz w:val="28"/>
          <w:szCs w:val="28"/>
          <w:shd w:val="clear" w:color="auto" w:fill="FFFFFF"/>
        </w:rPr>
        <w:t>щих правил    относятся в том числе следующие элементы:</w:t>
      </w:r>
    </w:p>
    <w:p w:rsidR="00000000" w:rsidRDefault="002A72C6">
      <w:pPr>
        <w:suppressAutoHyphens w:val="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1) элементы озеленения;</w:t>
      </w:r>
    </w:p>
    <w:p w:rsidR="00000000" w:rsidRDefault="002A72C6">
      <w:pPr>
        <w:suppressAutoHyphens w:val="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2) покрытия;</w:t>
      </w:r>
    </w:p>
    <w:p w:rsidR="00000000" w:rsidRDefault="002A72C6">
      <w:pPr>
        <w:suppressAutoHyphens w:val="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3)ограждения (заборы);</w:t>
      </w:r>
    </w:p>
    <w:p w:rsidR="00000000" w:rsidRDefault="002A72C6">
      <w:pPr>
        <w:suppressAutoHyphens w:val="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4) водные устройства;</w:t>
      </w:r>
    </w:p>
    <w:p w:rsidR="00000000" w:rsidRDefault="002A72C6">
      <w:pPr>
        <w:suppressAutoHyphens w:val="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5) уличное коммунально-бытовое и техническое оборудование;</w:t>
      </w:r>
    </w:p>
    <w:p w:rsidR="00000000" w:rsidRDefault="002A72C6">
      <w:pPr>
        <w:suppressAutoHyphens w:val="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6) игровое и спортивное оборудование;</w:t>
      </w:r>
    </w:p>
    <w:p w:rsidR="00000000" w:rsidRDefault="002A72C6">
      <w:pPr>
        <w:suppressAutoHyphens w:val="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7) элементы освещен</w:t>
      </w:r>
      <w:r>
        <w:rPr>
          <w:rFonts w:ascii="Times New Roman" w:eastAsia="Times New Roman" w:hAnsi="Times New Roman" w:cs="Times New Roman"/>
          <w:color w:val="000000"/>
          <w:sz w:val="28"/>
          <w:szCs w:val="28"/>
          <w:shd w:val="clear" w:color="auto" w:fill="FFFFFF"/>
        </w:rPr>
        <w:t>ия;</w:t>
      </w:r>
    </w:p>
    <w:p w:rsidR="00000000" w:rsidRDefault="002A72C6">
      <w:pPr>
        <w:suppressAutoHyphens w:val="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8) средства размещения информации и рекламные конструкции;</w:t>
      </w:r>
    </w:p>
    <w:p w:rsidR="00000000" w:rsidRDefault="002A72C6">
      <w:pPr>
        <w:suppressAutoHyphens w:val="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9) малые архитектурные формы и городская мебель;</w:t>
      </w:r>
    </w:p>
    <w:p w:rsidR="00000000" w:rsidRDefault="002A72C6">
      <w:pPr>
        <w:suppressAutoHyphens w:val="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10) некапитальные нестационарные сооружения;</w:t>
      </w:r>
    </w:p>
    <w:p w:rsidR="00000000" w:rsidRDefault="002A72C6">
      <w:pPr>
        <w:suppressAutoHyphens w:val="0"/>
        <w:jc w:val="both"/>
        <w:rPr>
          <w:rFonts w:ascii="Arial" w:eastAsia="Times New Roman" w:hAnsi="Arial" w:cs="Arial"/>
          <w:color w:val="000000"/>
          <w:shd w:val="clear" w:color="auto" w:fill="FFFFFF"/>
        </w:rPr>
      </w:pPr>
      <w:r>
        <w:rPr>
          <w:rFonts w:ascii="Times New Roman" w:eastAsia="Times New Roman" w:hAnsi="Times New Roman" w:cs="Times New Roman"/>
          <w:color w:val="000000"/>
          <w:sz w:val="28"/>
          <w:szCs w:val="28"/>
          <w:shd w:val="clear" w:color="auto" w:fill="FFFFFF"/>
        </w:rPr>
        <w:t>11) элементы объектов капитального строительства</w:t>
      </w:r>
      <w:r>
        <w:rPr>
          <w:rFonts w:ascii="Times New Roman" w:eastAsia="Times New Roman" w:hAnsi="Times New Roman" w:cs="Arial"/>
          <w:color w:val="000000"/>
          <w:sz w:val="28"/>
          <w:szCs w:val="28"/>
          <w:shd w:val="clear" w:color="auto" w:fill="FFFFFF"/>
        </w:rPr>
        <w:t>.</w:t>
      </w:r>
      <w:bookmarkStart w:id="4" w:name="__RefHeading__569_1378967878"/>
      <w:bookmarkEnd w:id="4"/>
    </w:p>
    <w:p w:rsidR="00000000" w:rsidRDefault="002A72C6">
      <w:pPr>
        <w:suppressAutoHyphens w:val="0"/>
        <w:ind w:firstLine="720"/>
        <w:jc w:val="both"/>
        <w:rPr>
          <w:rFonts w:ascii="Arial" w:eastAsia="Times New Roman" w:hAnsi="Arial" w:cs="Arial"/>
          <w:color w:val="000000"/>
          <w:shd w:val="clear" w:color="auto" w:fill="FFFFFF"/>
        </w:rPr>
      </w:pPr>
    </w:p>
    <w:p w:rsidR="00000000" w:rsidRDefault="002A72C6">
      <w:pPr>
        <w:suppressAutoHyphens w:val="0"/>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bCs/>
          <w:color w:val="000000"/>
          <w:sz w:val="28"/>
          <w:szCs w:val="28"/>
          <w:shd w:val="clear" w:color="auto" w:fill="FFFFFF"/>
        </w:rPr>
        <w:t>2.</w:t>
      </w: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bCs/>
          <w:color w:val="000000"/>
          <w:sz w:val="28"/>
          <w:szCs w:val="28"/>
          <w:shd w:val="clear" w:color="auto" w:fill="FFFFFF"/>
        </w:rPr>
        <w:t>Благоустройство отдельных объектов и и</w:t>
      </w:r>
      <w:r>
        <w:rPr>
          <w:rFonts w:ascii="Times New Roman" w:eastAsia="Times New Roman" w:hAnsi="Times New Roman" w:cs="Times New Roman"/>
          <w:bCs/>
          <w:color w:val="000000"/>
          <w:sz w:val="28"/>
          <w:szCs w:val="28"/>
          <w:shd w:val="clear" w:color="auto" w:fill="FFFFFF"/>
        </w:rPr>
        <w:t>х элементов</w:t>
      </w:r>
    </w:p>
    <w:p w:rsidR="00000000" w:rsidRDefault="002A72C6">
      <w:pPr>
        <w:keepNext/>
        <w:keepLines/>
        <w:suppressAutoHyphens w:val="0"/>
        <w:spacing w:before="400" w:after="120"/>
        <w:jc w:val="both"/>
        <w:rPr>
          <w:rFonts w:ascii="Times New Roman" w:eastAsia="Times New Roman" w:hAnsi="Times New Roman" w:cs="Times New Roman"/>
          <w:color w:val="000000"/>
          <w:sz w:val="28"/>
          <w:szCs w:val="28"/>
          <w:shd w:val="clear" w:color="auto" w:fill="FFFFFF"/>
        </w:rPr>
      </w:pPr>
      <w:bookmarkStart w:id="5" w:name="__RefHeading__571_1378967878"/>
      <w:r>
        <w:rPr>
          <w:rFonts w:ascii="Times New Roman" w:eastAsia="Times New Roman" w:hAnsi="Times New Roman" w:cs="Times New Roman"/>
          <w:color w:val="000000"/>
          <w:sz w:val="28"/>
          <w:szCs w:val="28"/>
          <w:shd w:val="clear" w:color="auto" w:fill="FFFFFF"/>
        </w:rPr>
        <w:t xml:space="preserve"> </w:t>
      </w:r>
      <w:bookmarkEnd w:id="5"/>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2.1. Элементы озеленения</w:t>
      </w:r>
    </w:p>
    <w:p w:rsidR="00000000" w:rsidRDefault="002A72C6">
      <w:pPr>
        <w:suppressAutoHyphens w:val="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2.1.1. Озеленение составная и необходимая часть благоустройства и                    ландшафтной организации территории, обеспечивающая формирование                 устойчивой среды муниципального</w:t>
      </w:r>
      <w:r>
        <w:rPr>
          <w:rFonts w:ascii="Times New Roman" w:eastAsia="Times New Roman" w:hAnsi="Times New Roman" w:cs="Times New Roman"/>
          <w:color w:val="000000"/>
          <w:sz w:val="28"/>
          <w:szCs w:val="28"/>
          <w:shd w:val="clear" w:color="auto" w:fill="FFFFFF"/>
        </w:rPr>
        <w:t xml:space="preserve"> образования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w:t>
      </w:r>
      <w:r>
        <w:rPr>
          <w:rFonts w:ascii="Times New Roman" w:eastAsia="Times New Roman" w:hAnsi="Times New Roman" w:cs="Times New Roman"/>
          <w:color w:val="000000"/>
          <w:sz w:val="28"/>
          <w:szCs w:val="28"/>
          <w:shd w:val="clear" w:color="auto" w:fill="FFFFFF"/>
        </w:rPr>
        <w:t>ии муниципального                      образования.</w:t>
      </w:r>
    </w:p>
    <w:p w:rsidR="00000000" w:rsidRDefault="002A72C6">
      <w:pPr>
        <w:suppressAutoHyphens w:val="0"/>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2.1.2. Работы по озеленению  планируются в комплексе и в контексте             общего зеленого “каркаса”  муниципального образования, обеспечивающего  для всех жителей доступ  к неурбанизированным ландшаф</w:t>
      </w:r>
      <w:r>
        <w:rPr>
          <w:rFonts w:ascii="Times New Roman" w:eastAsia="Times New Roman" w:hAnsi="Times New Roman" w:cs="Times New Roman"/>
          <w:color w:val="000000"/>
          <w:sz w:val="28"/>
          <w:szCs w:val="28"/>
          <w:shd w:val="clear" w:color="auto" w:fill="FFFFFF"/>
        </w:rPr>
        <w:t xml:space="preserve">там,                        благоустроенной сети пешеходных и велосипедных дорожек, центров               притяжения людей, возможность для занятий спортом и общения,                      </w:t>
      </w:r>
      <w:r>
        <w:rPr>
          <w:rFonts w:ascii="Times New Roman" w:eastAsia="Times New Roman" w:hAnsi="Times New Roman" w:cs="Times New Roman"/>
          <w:color w:val="000000"/>
          <w:sz w:val="28"/>
          <w:szCs w:val="28"/>
          <w:shd w:val="clear" w:color="auto" w:fill="FFFFFF"/>
        </w:rPr>
        <w:lastRenderedPageBreak/>
        <w:t xml:space="preserve">физический комфорт и улучшения визуальных и экологических           </w:t>
      </w:r>
      <w:r>
        <w:rPr>
          <w:rFonts w:ascii="Times New Roman" w:eastAsia="Times New Roman" w:hAnsi="Times New Roman" w:cs="Times New Roman"/>
          <w:color w:val="000000"/>
          <w:sz w:val="28"/>
          <w:szCs w:val="28"/>
          <w:shd w:val="clear" w:color="auto" w:fill="FFFFFF"/>
        </w:rPr>
        <w:t xml:space="preserve">            характеристик  городской среды, в том числе в шаговой  доступности от дома.</w:t>
      </w:r>
    </w:p>
    <w:p w:rsidR="00000000" w:rsidRDefault="002A72C6">
      <w:pPr>
        <w:suppressAutoHyphens w:val="0"/>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2.1.3. Основными типами насаждений и озеленения: рядовые               посадки,  аллеи, живые изгороди, солитеры, группы, массивы, группы,             солитеры,  живые </w:t>
      </w:r>
      <w:r>
        <w:rPr>
          <w:rFonts w:ascii="Times New Roman" w:eastAsia="Times New Roman" w:hAnsi="Times New Roman" w:cs="Times New Roman"/>
          <w:color w:val="000000"/>
          <w:sz w:val="28"/>
          <w:szCs w:val="28"/>
          <w:shd w:val="clear" w:color="auto" w:fill="FFFFFF"/>
        </w:rPr>
        <w:t xml:space="preserve">   изгороди, кулисы, боскеты, шпалеры, газоны (партерные,                обыкновенные, луговые и разнотравные, в том числе из почвопокровных  растений), цветники (клумбы, рабатки, миксбордеры, гравийные),                      вертикальное озеленение фасадо</w:t>
      </w:r>
      <w:r>
        <w:rPr>
          <w:rFonts w:ascii="Times New Roman" w:eastAsia="Times New Roman" w:hAnsi="Times New Roman" w:cs="Times New Roman"/>
          <w:color w:val="000000"/>
          <w:sz w:val="28"/>
          <w:szCs w:val="28"/>
          <w:shd w:val="clear" w:color="auto" w:fill="FFFFFF"/>
        </w:rPr>
        <w:t xml:space="preserve">в с   использованием лиан,  различные виды посадок (аллейные, рядовые, букетные и др.).                           </w:t>
      </w:r>
    </w:p>
    <w:p w:rsidR="00000000" w:rsidRDefault="002A72C6">
      <w:pPr>
        <w:suppressAutoHyphens w:val="0"/>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В зависимости от выбора типов насаждений определяются                                      объемно-пространственная структура насаждений и об</w:t>
      </w:r>
      <w:r>
        <w:rPr>
          <w:rFonts w:ascii="Times New Roman" w:eastAsia="Times New Roman" w:hAnsi="Times New Roman" w:cs="Times New Roman"/>
          <w:color w:val="000000"/>
          <w:sz w:val="28"/>
          <w:szCs w:val="28"/>
          <w:shd w:val="clear" w:color="auto" w:fill="FFFFFF"/>
        </w:rPr>
        <w:t>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000000" w:rsidRDefault="002A72C6">
      <w:pPr>
        <w:suppressAutoHyphens w:val="0"/>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2.1.4. Работы по озеленению обязаны проводится по  разработанному и утвержденному  органом местног</w:t>
      </w:r>
      <w:r>
        <w:rPr>
          <w:rFonts w:ascii="Times New Roman" w:eastAsia="Times New Roman" w:hAnsi="Times New Roman" w:cs="Times New Roman"/>
          <w:color w:val="000000"/>
          <w:sz w:val="28"/>
          <w:szCs w:val="28"/>
          <w:shd w:val="clear" w:color="auto" w:fill="FFFFFF"/>
        </w:rPr>
        <w:t xml:space="preserve">о самоуправления поселения проекту                     благоустройства.                                                                                                                                     </w:t>
      </w:r>
    </w:p>
    <w:p w:rsidR="00000000" w:rsidRDefault="002A72C6">
      <w:pPr>
        <w:suppressAutoHyphens w:val="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 xml:space="preserve">2.1.5. Виды озеленения используемые  на </w:t>
      </w:r>
      <w:r>
        <w:rPr>
          <w:rFonts w:ascii="Times New Roman" w:eastAsia="Times New Roman" w:hAnsi="Times New Roman" w:cs="Times New Roman"/>
          <w:color w:val="000000"/>
          <w:sz w:val="28"/>
          <w:szCs w:val="28"/>
          <w:shd w:val="clear" w:color="auto" w:fill="FFFFFF"/>
        </w:rPr>
        <w:t xml:space="preserve">территории муниципального           образования: </w:t>
      </w:r>
    </w:p>
    <w:p w:rsidR="00000000" w:rsidRDefault="002A72C6">
      <w:pPr>
        <w:suppressAutoHyphens w:val="0"/>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стационарное - посадка растений в грунт ;</w:t>
      </w:r>
    </w:p>
    <w:p w:rsidR="00000000" w:rsidRDefault="002A72C6">
      <w:pPr>
        <w:suppressAutoHyphens w:val="0"/>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мобильное - посадка растений в специальные передвижные емкости (контейнеры, вазоны и т.п.).                                                </w:t>
      </w:r>
    </w:p>
    <w:p w:rsidR="00000000" w:rsidRDefault="002A72C6">
      <w:pPr>
        <w:suppressAutoHyphens w:val="0"/>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 xml:space="preserve">Стационарное и </w:t>
      </w:r>
      <w:r>
        <w:rPr>
          <w:rFonts w:ascii="Times New Roman" w:eastAsia="Times New Roman" w:hAnsi="Times New Roman" w:cs="Times New Roman"/>
          <w:color w:val="000000"/>
          <w:sz w:val="28"/>
          <w:szCs w:val="28"/>
          <w:shd w:val="clear" w:color="auto" w:fill="FFFFFF"/>
        </w:rPr>
        <w:t>мобильное озеленение используется  для создания              архитектурно-ландшафтных объектов (газонов, садов, парков, скверов,            бульваров, дворовых территорий и т.п. цветников, площадок с кустами и          деревьями и т.п.) на естественных и и</w:t>
      </w:r>
      <w:r>
        <w:rPr>
          <w:rFonts w:ascii="Times New Roman" w:eastAsia="Times New Roman" w:hAnsi="Times New Roman" w:cs="Times New Roman"/>
          <w:color w:val="000000"/>
          <w:sz w:val="28"/>
          <w:szCs w:val="28"/>
          <w:shd w:val="clear" w:color="auto" w:fill="FFFFFF"/>
        </w:rPr>
        <w:t>скусственных элементах рельефа,             крышах (озеленение крыш), фасадах (вертикальное озеленение) зданий и           сооружений.</w:t>
      </w:r>
    </w:p>
    <w:p w:rsidR="00000000" w:rsidRDefault="002A72C6">
      <w:pPr>
        <w:suppressAutoHyphens w:val="0"/>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2.1.6. При проектировании озеленения  учитываются минимальные                расстояния посадок деревьев и кустарников до</w:t>
      </w:r>
      <w:r>
        <w:rPr>
          <w:rFonts w:ascii="Times New Roman" w:eastAsia="Times New Roman" w:hAnsi="Times New Roman" w:cs="Times New Roman"/>
          <w:color w:val="000000"/>
          <w:sz w:val="28"/>
          <w:szCs w:val="28"/>
          <w:shd w:val="clear" w:color="auto" w:fill="FFFFFF"/>
        </w:rPr>
        <w:t xml:space="preserve"> инженерных сетей, зданий и                 сооружений и соблюдать максимальное количество зеленых насаждений на                различных территориях населенного пункта, ориентировочный процент                 озеленяемых территорий на участках различного </w:t>
      </w:r>
      <w:r>
        <w:rPr>
          <w:rFonts w:ascii="Times New Roman" w:eastAsia="Times New Roman" w:hAnsi="Times New Roman" w:cs="Times New Roman"/>
          <w:color w:val="000000"/>
          <w:sz w:val="28"/>
          <w:szCs w:val="28"/>
          <w:shd w:val="clear" w:color="auto" w:fill="FFFFFF"/>
        </w:rPr>
        <w:t>функционального                 назначения, параметры и требования для сортировки посадочного материала.</w:t>
      </w:r>
    </w:p>
    <w:p w:rsidR="00000000" w:rsidRDefault="002A72C6">
      <w:pPr>
        <w:suppressAutoHyphens w:val="0"/>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Для сокращения минимально допустимых расстояний необходимо   использовать  обоснованные инженерные решения по защите корневых          систем древесны</w:t>
      </w:r>
      <w:r>
        <w:rPr>
          <w:rFonts w:ascii="Times New Roman" w:eastAsia="Times New Roman" w:hAnsi="Times New Roman" w:cs="Times New Roman"/>
          <w:color w:val="000000"/>
          <w:sz w:val="28"/>
          <w:szCs w:val="28"/>
          <w:shd w:val="clear" w:color="auto" w:fill="FFFFFF"/>
        </w:rPr>
        <w:t xml:space="preserve">х   растений. При определении размеров комов, ям и             траншей для посадки растений  ориентироваться на  посадочные материалы,                       соответствующие ГОСТ. </w:t>
      </w:r>
    </w:p>
    <w:p w:rsidR="00000000" w:rsidRDefault="002A72C6">
      <w:pPr>
        <w:suppressAutoHyphens w:val="0"/>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Требуется соблюдать максимальное количество зеленых насаждений на различных</w:t>
      </w:r>
      <w:r>
        <w:rPr>
          <w:rFonts w:ascii="Times New Roman" w:eastAsia="Times New Roman" w:hAnsi="Times New Roman" w:cs="Times New Roman"/>
          <w:color w:val="000000"/>
          <w:sz w:val="28"/>
          <w:szCs w:val="28"/>
          <w:shd w:val="clear" w:color="auto" w:fill="FFFFFF"/>
        </w:rPr>
        <w:t xml:space="preserve"> территориях населенного пункта,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000000" w:rsidRDefault="002A72C6">
      <w:pPr>
        <w:suppressAutoHyphens w:val="0"/>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2.1.7. Проектирование озеленения и формиров</w:t>
      </w:r>
      <w:r>
        <w:rPr>
          <w:rFonts w:ascii="Times New Roman" w:eastAsia="Times New Roman" w:hAnsi="Times New Roman" w:cs="Times New Roman"/>
          <w:color w:val="000000"/>
          <w:sz w:val="28"/>
          <w:szCs w:val="28"/>
          <w:shd w:val="clear" w:color="auto" w:fill="FFFFFF"/>
        </w:rPr>
        <w:t xml:space="preserve">ание системы зеленых                насаждений как “зеленого каркаса”, на территории муниципального                  </w:t>
      </w:r>
      <w:r>
        <w:rPr>
          <w:rFonts w:ascii="Times New Roman" w:eastAsia="Times New Roman" w:hAnsi="Times New Roman" w:cs="Times New Roman"/>
          <w:color w:val="000000"/>
          <w:sz w:val="28"/>
          <w:szCs w:val="28"/>
          <w:shd w:val="clear" w:color="auto" w:fill="FFFFFF"/>
        </w:rPr>
        <w:lastRenderedPageBreak/>
        <w:t xml:space="preserve">образования ведутся с учетом факторов потери (в той или иной степени) способности  экосистем поселения  к саморегуляции. </w:t>
      </w:r>
    </w:p>
    <w:p w:rsidR="00000000" w:rsidRDefault="002A72C6">
      <w:pPr>
        <w:suppressAutoHyphens w:val="0"/>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2.1.8.  Для обесп</w:t>
      </w:r>
      <w:r>
        <w:rPr>
          <w:rFonts w:ascii="Times New Roman" w:eastAsia="Times New Roman" w:hAnsi="Times New Roman" w:cs="Times New Roman"/>
          <w:color w:val="000000"/>
          <w:sz w:val="28"/>
          <w:szCs w:val="28"/>
          <w:shd w:val="clear" w:color="auto" w:fill="FFFFFF"/>
        </w:rPr>
        <w:t>ечения жизнеспособности зелёных насаждений и            озеленяемых территорий в целом населенного пункта требуется:</w:t>
      </w:r>
    </w:p>
    <w:p w:rsidR="00000000" w:rsidRDefault="002A72C6">
      <w:pPr>
        <w:suppressAutoHyphens w:val="0"/>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производить благоустройство и озеленение территории в зонах особо охраняемых природных территорий в соответствии с установленными        </w:t>
      </w:r>
      <w:r>
        <w:rPr>
          <w:rFonts w:ascii="Times New Roman" w:eastAsia="Times New Roman" w:hAnsi="Times New Roman" w:cs="Times New Roman"/>
          <w:color w:val="000000"/>
          <w:sz w:val="28"/>
          <w:szCs w:val="28"/>
          <w:shd w:val="clear" w:color="auto" w:fill="FFFFFF"/>
        </w:rPr>
        <w:t xml:space="preserve">     режимами хозяйственной деятельности и величиной нормативно допустимой рекреационной нагрузки;</w:t>
      </w:r>
    </w:p>
    <w:p w:rsidR="00000000" w:rsidRDefault="002A72C6">
      <w:pPr>
        <w:suppressAutoHyphens w:val="0"/>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учитывать степень техногенных нагрузок от прилегающих                   территорий;</w:t>
      </w:r>
    </w:p>
    <w:p w:rsidR="00000000" w:rsidRDefault="002A72C6">
      <w:pPr>
        <w:suppressAutoHyphens w:val="0"/>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осуществлять для посадок подбор адаптированных видов древесных растен</w:t>
      </w:r>
      <w:r>
        <w:rPr>
          <w:rFonts w:ascii="Times New Roman" w:eastAsia="Times New Roman" w:hAnsi="Times New Roman" w:cs="Times New Roman"/>
          <w:color w:val="000000"/>
          <w:sz w:val="28"/>
          <w:szCs w:val="28"/>
          <w:shd w:val="clear" w:color="auto" w:fill="FFFFFF"/>
        </w:rPr>
        <w:t>ий (пород) с учетом характеристик их устойчивости к воздействию             антропогенных факторов.</w:t>
      </w:r>
    </w:p>
    <w:p w:rsidR="00000000" w:rsidRDefault="002A72C6">
      <w:pPr>
        <w:suppressAutoHyphens w:val="0"/>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2.1.9. При воздействии неблагоприятных техногенных и климатических факторов на различные территории населенного пункта  формировать              защитные на</w:t>
      </w:r>
      <w:r>
        <w:rPr>
          <w:rFonts w:ascii="Times New Roman" w:eastAsia="Times New Roman" w:hAnsi="Times New Roman" w:cs="Times New Roman"/>
          <w:color w:val="000000"/>
          <w:sz w:val="28"/>
          <w:szCs w:val="28"/>
          <w:shd w:val="clear" w:color="auto" w:fill="FFFFFF"/>
        </w:rPr>
        <w:t>саждения, а  при воздействии нескольких факторов  выбирается ведущий по интенсивности и (или) наиболее значимый для функционального назначения территории.</w:t>
      </w:r>
    </w:p>
    <w:p w:rsidR="00000000" w:rsidRDefault="002A72C6">
      <w:pPr>
        <w:suppressAutoHyphens w:val="0"/>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2.1.10. Для защиты от ветра  используются зеленые насаждения ажурной конструкции с вертикальной сомкн</w:t>
      </w:r>
      <w:r>
        <w:rPr>
          <w:rFonts w:ascii="Times New Roman" w:eastAsia="Times New Roman" w:hAnsi="Times New Roman" w:cs="Times New Roman"/>
          <w:color w:val="000000"/>
          <w:sz w:val="28"/>
          <w:szCs w:val="28"/>
          <w:shd w:val="clear" w:color="auto" w:fill="FFFFFF"/>
        </w:rPr>
        <w:t>утостью полога 60 - 70%.</w:t>
      </w:r>
    </w:p>
    <w:p w:rsidR="00000000" w:rsidRDefault="002A72C6">
      <w:pPr>
        <w:suppressAutoHyphens w:val="0"/>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2.1.11. Шумозащитные насаждения  проектируются в виде однорядных или многорядных рядовых посадок не ниже 7 м, обеспечивая в ряду              расстояния между стволами взрослых деревьев 8 - 10 м (с широкой кроной), 5 - 6 м (со сред</w:t>
      </w:r>
      <w:r>
        <w:rPr>
          <w:rFonts w:ascii="Times New Roman" w:eastAsia="Times New Roman" w:hAnsi="Times New Roman" w:cs="Times New Roman"/>
          <w:color w:val="000000"/>
          <w:sz w:val="28"/>
          <w:szCs w:val="28"/>
          <w:shd w:val="clear" w:color="auto" w:fill="FFFFFF"/>
        </w:rPr>
        <w:t xml:space="preserve">ней кроной), 3 - 4 м (с узкой кроной), подкроновое                пространство следует заполнять рядами кустарника. </w:t>
      </w:r>
    </w:p>
    <w:p w:rsidR="00000000" w:rsidRDefault="002A72C6">
      <w:pPr>
        <w:suppressAutoHyphens w:val="0"/>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2.1.12. При проектировании озелененных пространств  учитываются           факторы биоразнообразия и непрерывности озелененных элементов    </w:t>
      </w:r>
      <w:r>
        <w:rPr>
          <w:rFonts w:ascii="Times New Roman" w:eastAsia="Times New Roman" w:hAnsi="Times New Roman" w:cs="Times New Roman"/>
          <w:color w:val="000000"/>
          <w:sz w:val="28"/>
          <w:szCs w:val="28"/>
          <w:shd w:val="clear" w:color="auto" w:fill="FFFFFF"/>
        </w:rPr>
        <w:t xml:space="preserve">        городской среды, необходимо создавать проекты зеленых “каркасов”               муниципального образования для поддержания внутригородских                        экосистемных связей.</w:t>
      </w:r>
    </w:p>
    <w:p w:rsidR="00000000" w:rsidRDefault="002A72C6">
      <w:pPr>
        <w:suppressAutoHyphens w:val="0"/>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2.1.13. Для максимального сохранения здоровых и декоротивных      </w:t>
      </w:r>
      <w:r>
        <w:rPr>
          <w:rFonts w:ascii="Times New Roman" w:eastAsia="Times New Roman" w:hAnsi="Times New Roman" w:cs="Times New Roman"/>
          <w:color w:val="000000"/>
          <w:sz w:val="28"/>
          <w:szCs w:val="28"/>
          <w:shd w:val="clear" w:color="auto" w:fill="FFFFFF"/>
        </w:rPr>
        <w:t xml:space="preserve">         растений при разработке проектной документации на строительство,               капитальный ремонт и реконструкцию объектов  благоустройства                        составляется    дендроплан.</w:t>
      </w:r>
    </w:p>
    <w:p w:rsidR="00000000" w:rsidRDefault="002A72C6">
      <w:pPr>
        <w:suppressAutoHyphens w:val="0"/>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2.1.14. Разработка проектной документации на строительст</w:t>
      </w:r>
      <w:r>
        <w:rPr>
          <w:rFonts w:ascii="Times New Roman" w:eastAsia="Times New Roman" w:hAnsi="Times New Roman" w:cs="Times New Roman"/>
          <w:color w:val="000000"/>
          <w:sz w:val="28"/>
          <w:szCs w:val="28"/>
          <w:shd w:val="clear" w:color="auto" w:fill="FFFFFF"/>
        </w:rPr>
        <w:t xml:space="preserve">во,                        капитальный ремонт и реконструкцию объектов озеленения  до разработки дендроплана производится на основе геоосновы и инвентарного плана                    зеленных насаждений на весь участок благоустройства, для определения      </w:t>
      </w:r>
      <w:r>
        <w:rPr>
          <w:rFonts w:ascii="Times New Roman" w:eastAsia="Times New Roman" w:hAnsi="Times New Roman" w:cs="Times New Roman"/>
          <w:color w:val="000000"/>
          <w:sz w:val="28"/>
          <w:szCs w:val="28"/>
          <w:shd w:val="clear" w:color="auto" w:fill="FFFFFF"/>
        </w:rPr>
        <w:t xml:space="preserve">      основных планировочных решений и объемов капиталовложений, в т.ч. на компенсационное озеленение с определением объемов вырубок  и пересадок в целом по участку благоустройства и расчета компенсационной стоимости. </w:t>
      </w:r>
    </w:p>
    <w:p w:rsidR="00000000" w:rsidRDefault="002A72C6">
      <w:pPr>
        <w:suppressAutoHyphens w:val="0"/>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На данной стадии   определяется колич</w:t>
      </w:r>
      <w:r>
        <w:rPr>
          <w:rFonts w:ascii="Times New Roman" w:eastAsia="Times New Roman" w:hAnsi="Times New Roman" w:cs="Times New Roman"/>
          <w:color w:val="000000"/>
          <w:sz w:val="28"/>
          <w:szCs w:val="28"/>
          <w:shd w:val="clear" w:color="auto" w:fill="FFFFFF"/>
        </w:rPr>
        <w:t>ество деревьев и кустарников попавших в зону строительства без конкретизации на инвентарном плане             зеленных насаждений.</w:t>
      </w:r>
    </w:p>
    <w:p w:rsidR="00000000" w:rsidRDefault="002A72C6">
      <w:pPr>
        <w:suppressAutoHyphens w:val="0"/>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2.1.15. После утверждения проектно-сметной документации на застройку, капитальный ремонт и реконструкцию объектов  благоустро</w:t>
      </w:r>
      <w:r>
        <w:rPr>
          <w:rFonts w:ascii="Times New Roman" w:eastAsia="Times New Roman" w:hAnsi="Times New Roman" w:cs="Times New Roman"/>
          <w:color w:val="000000"/>
          <w:sz w:val="28"/>
          <w:szCs w:val="28"/>
          <w:shd w:val="clear" w:color="auto" w:fill="FFFFFF"/>
        </w:rPr>
        <w:t xml:space="preserve">йства, </w:t>
      </w:r>
      <w:r>
        <w:rPr>
          <w:rFonts w:ascii="Times New Roman" w:eastAsia="Times New Roman" w:hAnsi="Times New Roman" w:cs="Times New Roman"/>
          <w:color w:val="000000"/>
          <w:sz w:val="28"/>
          <w:szCs w:val="28"/>
          <w:shd w:val="clear" w:color="auto" w:fill="FFFFFF"/>
        </w:rPr>
        <w:lastRenderedPageBreak/>
        <w:t>в томчисле объектов озеленения разрабатывается рабочий проект с                  уточнением планировочных решений, инженерных коммуникаций и                    организации строительства.  На данной стадии необходимо разработать               денропа</w:t>
      </w:r>
      <w:r>
        <w:rPr>
          <w:rFonts w:ascii="Times New Roman" w:eastAsia="Times New Roman" w:hAnsi="Times New Roman" w:cs="Times New Roman"/>
          <w:color w:val="000000"/>
          <w:sz w:val="28"/>
          <w:szCs w:val="28"/>
          <w:shd w:val="clear" w:color="auto" w:fill="FFFFFF"/>
        </w:rPr>
        <w:t>рк с выделением зон работ и нанесением условными обозначениями весе древесные и кустарниковые растения, подлежащие сохранению,                вырубке и пересадке, с сохранением нумерации растений                               инвентаризационного плана.</w:t>
      </w:r>
    </w:p>
    <w:p w:rsidR="00000000" w:rsidRDefault="002A72C6">
      <w:pPr>
        <w:keepNext/>
        <w:keepLines/>
        <w:suppressAutoHyphens w:val="0"/>
        <w:spacing w:before="400" w:after="120"/>
        <w:jc w:val="both"/>
        <w:rPr>
          <w:rFonts w:ascii="Times New Roman" w:eastAsia="Times New Roman" w:hAnsi="Times New Roman" w:cs="Times New Roman"/>
          <w:color w:val="000000"/>
          <w:sz w:val="28"/>
          <w:szCs w:val="28"/>
          <w:shd w:val="clear" w:color="auto" w:fill="FFFFFF"/>
        </w:rPr>
      </w:pPr>
      <w:bookmarkStart w:id="6" w:name="__RefHeading__573_1378967878"/>
      <w:bookmarkEnd w:id="6"/>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2.2. Виды покрытий</w:t>
      </w:r>
    </w:p>
    <w:p w:rsidR="00000000" w:rsidRDefault="002A72C6">
      <w:pPr>
        <w:suppressAutoHyphens w:val="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2.2.1. Покрытия поверхности обеспечивают на территории                                   муниципального образования принцип организации комфортного                              пешеходной среды в части поддержания и развития уд</w:t>
      </w:r>
      <w:r>
        <w:rPr>
          <w:rFonts w:ascii="Times New Roman" w:eastAsia="Times New Roman" w:hAnsi="Times New Roman" w:cs="Times New Roman"/>
          <w:color w:val="000000"/>
          <w:sz w:val="28"/>
          <w:szCs w:val="28"/>
          <w:shd w:val="clear" w:color="auto" w:fill="FFFFFF"/>
        </w:rPr>
        <w:t>обных и безопасных пешеходных      коммуникаций и  формированию архитектурно-художественного облика среды.</w:t>
      </w:r>
    </w:p>
    <w:p w:rsidR="00000000" w:rsidRDefault="002A72C6">
      <w:pPr>
        <w:suppressAutoHyphens w:val="0"/>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Для целей благоустройства территории поселения определены                       следующие виды покрытий:</w:t>
      </w:r>
    </w:p>
    <w:p w:rsidR="00000000" w:rsidRDefault="002A72C6">
      <w:pPr>
        <w:suppressAutoHyphens w:val="0"/>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твердые (капитальные) - монолитные или сб</w:t>
      </w:r>
      <w:r>
        <w:rPr>
          <w:rFonts w:ascii="Times New Roman" w:eastAsia="Times New Roman" w:hAnsi="Times New Roman" w:cs="Times New Roman"/>
          <w:color w:val="000000"/>
          <w:sz w:val="28"/>
          <w:szCs w:val="28"/>
          <w:shd w:val="clear" w:color="auto" w:fill="FFFFFF"/>
        </w:rPr>
        <w:t>орные, выполняемые из                асфальтобетона, цементобетона, природного камня и т.п. материалов;</w:t>
      </w:r>
    </w:p>
    <w:p w:rsidR="00000000" w:rsidRDefault="002A72C6">
      <w:pPr>
        <w:suppressAutoHyphens w:val="0"/>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мягкие (некапитальные) - выполняемые из природных или                    искусственных сыпучих материалов (песок, щебень, гранитные высевки,          </w:t>
      </w:r>
      <w:r>
        <w:rPr>
          <w:rFonts w:ascii="Times New Roman" w:eastAsia="Times New Roman" w:hAnsi="Times New Roman" w:cs="Times New Roman"/>
          <w:color w:val="000000"/>
          <w:sz w:val="28"/>
          <w:szCs w:val="28"/>
          <w:shd w:val="clear" w:color="auto" w:fill="FFFFFF"/>
        </w:rPr>
        <w:t xml:space="preserve"> керамзит, резиновая крошка и др.), находящихся в естественном состоянии, сухих смесях,   уплотненных или укрепленных вяжущими;</w:t>
      </w:r>
    </w:p>
    <w:p w:rsidR="00000000" w:rsidRDefault="002A72C6">
      <w:pPr>
        <w:suppressAutoHyphens w:val="0"/>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газонные, выполняемые по специальным технологиям подготовки и             посадки травяного покрова;</w:t>
      </w:r>
    </w:p>
    <w:p w:rsidR="00000000" w:rsidRDefault="002A72C6">
      <w:pPr>
        <w:suppressAutoHyphens w:val="0"/>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комбинированные, предст</w:t>
      </w:r>
      <w:r>
        <w:rPr>
          <w:rFonts w:ascii="Times New Roman" w:eastAsia="Times New Roman" w:hAnsi="Times New Roman" w:cs="Times New Roman"/>
          <w:color w:val="000000"/>
          <w:sz w:val="28"/>
          <w:szCs w:val="28"/>
          <w:shd w:val="clear" w:color="auto" w:fill="FFFFFF"/>
        </w:rPr>
        <w:t>авляющие сочетания покрытий, указанных выше (например, плитка, утопленная в газон и т.п.).</w:t>
      </w:r>
    </w:p>
    <w:p w:rsidR="00000000" w:rsidRDefault="002A72C6">
      <w:pPr>
        <w:suppressAutoHyphens w:val="0"/>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2.2.2. На территории муниципального образования не  допускается                наличия участков почвы без перечисленных видов покрытий, за                        иск</w:t>
      </w:r>
      <w:r>
        <w:rPr>
          <w:rFonts w:ascii="Times New Roman" w:eastAsia="Times New Roman" w:hAnsi="Times New Roman" w:cs="Times New Roman"/>
          <w:color w:val="000000"/>
          <w:sz w:val="28"/>
          <w:szCs w:val="28"/>
          <w:shd w:val="clear" w:color="auto" w:fill="FFFFFF"/>
        </w:rPr>
        <w:t>лючением дорожной сети на особо охраняемых территориях зон особо охраняемых природных  территорий и участков территории в процессе           реконструкции и строительства.</w:t>
      </w:r>
    </w:p>
    <w:p w:rsidR="00000000" w:rsidRDefault="002A72C6">
      <w:pPr>
        <w:suppressAutoHyphens w:val="0"/>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2.2.3. Применяемый в проекте вид покрытия устанавливаетя             прочным, ремонт</w:t>
      </w:r>
      <w:r>
        <w:rPr>
          <w:rFonts w:ascii="Times New Roman" w:eastAsia="Times New Roman" w:hAnsi="Times New Roman" w:cs="Times New Roman"/>
          <w:color w:val="000000"/>
          <w:sz w:val="28"/>
          <w:szCs w:val="28"/>
          <w:shd w:val="clear" w:color="auto" w:fill="FFFFFF"/>
        </w:rPr>
        <w:t xml:space="preserve">опригодным, экологичным, не допускающим скольжения. </w:t>
      </w:r>
    </w:p>
    <w:p w:rsidR="00000000" w:rsidRDefault="002A72C6">
      <w:pPr>
        <w:suppressAutoHyphens w:val="0"/>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Выбор видов покрытия осуществляется в соответствии с их                целевым назначением:                 </w:t>
      </w:r>
    </w:p>
    <w:p w:rsidR="00000000" w:rsidRDefault="002A72C6">
      <w:pPr>
        <w:suppressAutoHyphens w:val="0"/>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а) твердых: с учетом возможных предельных нагрузок, характера и           состава   движения, </w:t>
      </w:r>
      <w:r>
        <w:rPr>
          <w:rFonts w:ascii="Times New Roman" w:eastAsia="Times New Roman" w:hAnsi="Times New Roman" w:cs="Times New Roman"/>
          <w:color w:val="000000"/>
          <w:sz w:val="28"/>
          <w:szCs w:val="28"/>
          <w:shd w:val="clear" w:color="auto" w:fill="FFFFFF"/>
        </w:rPr>
        <w:t xml:space="preserve">противопожарных требований, действующих на момент                         проектирования;               </w:t>
      </w:r>
    </w:p>
    <w:p w:rsidR="00000000" w:rsidRDefault="002A72C6">
      <w:pPr>
        <w:suppressAutoHyphens w:val="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б)  мягких: с учетом их специфических свойств при благоустройстве              отдельных  видов территорий (детских, спортивных площадок, площадок для </w:t>
      </w:r>
      <w:r>
        <w:rPr>
          <w:rFonts w:ascii="Times New Roman" w:eastAsia="Times New Roman" w:hAnsi="Times New Roman" w:cs="Times New Roman"/>
          <w:color w:val="000000"/>
          <w:sz w:val="28"/>
          <w:szCs w:val="28"/>
          <w:shd w:val="clear" w:color="auto" w:fill="FFFFFF"/>
        </w:rPr>
        <w:t xml:space="preserve">         выгула собак, прогулочных дорожек и т.п. объектов); газонных и                      комбинированных, как    наиболее экологичных.</w:t>
      </w:r>
    </w:p>
    <w:p w:rsidR="00000000" w:rsidRDefault="002A72C6">
      <w:pPr>
        <w:suppressAutoHyphens w:val="0"/>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2.2.4. Твердые виды покрытия устанавливаются с шероховатой                         поверхностью с коэффициентом сцепл</w:t>
      </w:r>
      <w:r>
        <w:rPr>
          <w:rFonts w:ascii="Times New Roman" w:eastAsia="Times New Roman" w:hAnsi="Times New Roman" w:cs="Times New Roman"/>
          <w:color w:val="000000"/>
          <w:sz w:val="28"/>
          <w:szCs w:val="28"/>
          <w:shd w:val="clear" w:color="auto" w:fill="FFFFFF"/>
        </w:rPr>
        <w:t xml:space="preserve">ения в сухом состоянии не менее 0,6, в             мокром - не менее 0,4.  Не допускать применение в качестве покрытия               </w:t>
      </w:r>
      <w:r>
        <w:rPr>
          <w:rFonts w:ascii="Times New Roman" w:eastAsia="Times New Roman" w:hAnsi="Times New Roman" w:cs="Times New Roman"/>
          <w:color w:val="000000"/>
          <w:sz w:val="28"/>
          <w:szCs w:val="28"/>
          <w:shd w:val="clear" w:color="auto" w:fill="FFFFFF"/>
        </w:rPr>
        <w:lastRenderedPageBreak/>
        <w:t>кафельной, метлахской плитки, гладких или отполированных плит из                искусственного естественного камня на терри</w:t>
      </w:r>
      <w:r>
        <w:rPr>
          <w:rFonts w:ascii="Times New Roman" w:eastAsia="Times New Roman" w:hAnsi="Times New Roman" w:cs="Times New Roman"/>
          <w:color w:val="000000"/>
          <w:sz w:val="28"/>
          <w:szCs w:val="28"/>
          <w:shd w:val="clear" w:color="auto" w:fill="FFFFFF"/>
        </w:rPr>
        <w:t>тории пешеходных                 коммуникаций, в наземных и подземных переходах, на ступенях лестниц, площадках крылец входных групп зданий.</w:t>
      </w:r>
    </w:p>
    <w:p w:rsidR="00000000" w:rsidRDefault="002A72C6">
      <w:pPr>
        <w:suppressAutoHyphens w:val="0"/>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2.2.5. Уклон поверхности твердых видов покрытия, обеспечивающий                отвод поверхностных вод, - на водора</w:t>
      </w:r>
      <w:r>
        <w:rPr>
          <w:rFonts w:ascii="Times New Roman" w:eastAsia="Times New Roman" w:hAnsi="Times New Roman" w:cs="Times New Roman"/>
          <w:color w:val="000000"/>
          <w:sz w:val="28"/>
          <w:szCs w:val="28"/>
          <w:shd w:val="clear" w:color="auto" w:fill="FFFFFF"/>
        </w:rPr>
        <w:t>зделах при наличии системы               дождевой канализации не менее 4 промилле; при отсутствии  системы              дождевой канализации - не менее 5 промилле. Максимальные уклоны                 назначаются в зависимости от условий движения транспорта</w:t>
      </w:r>
      <w:r>
        <w:rPr>
          <w:rFonts w:ascii="Times New Roman" w:eastAsia="Times New Roman" w:hAnsi="Times New Roman" w:cs="Times New Roman"/>
          <w:color w:val="000000"/>
          <w:sz w:val="28"/>
          <w:szCs w:val="28"/>
          <w:shd w:val="clear" w:color="auto" w:fill="FFFFFF"/>
        </w:rPr>
        <w:t xml:space="preserve"> и пешеходов.</w:t>
      </w:r>
    </w:p>
    <w:p w:rsidR="00000000" w:rsidRDefault="002A72C6">
      <w:pPr>
        <w:suppressAutoHyphens w:val="0"/>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2.2.6. На территории общественных пространств муниципального             образования все преграды (уступы, ступени, пандусы, деревья,                       осветительное,  информационное и уличное техническое оборудование, а также край тротуа</w:t>
      </w:r>
      <w:r>
        <w:rPr>
          <w:rFonts w:ascii="Times New Roman" w:eastAsia="Times New Roman" w:hAnsi="Times New Roman" w:cs="Times New Roman"/>
          <w:color w:val="000000"/>
          <w:sz w:val="28"/>
          <w:szCs w:val="28"/>
          <w:shd w:val="clear" w:color="auto" w:fill="FFFFFF"/>
        </w:rPr>
        <w:t>ра в зонах остановок общественного транспорта и                 переходов через улицу) выделяются полосами тактильного покрытия.              Тактильное покрытие р начинается на расстоянии не менее чем за 0,8 м до преграды, края улицы, начала опасного учас</w:t>
      </w:r>
      <w:r>
        <w:rPr>
          <w:rFonts w:ascii="Times New Roman" w:eastAsia="Times New Roman" w:hAnsi="Times New Roman" w:cs="Times New Roman"/>
          <w:color w:val="000000"/>
          <w:sz w:val="28"/>
          <w:szCs w:val="28"/>
          <w:shd w:val="clear" w:color="auto" w:fill="FFFFFF"/>
        </w:rPr>
        <w:t>тка, изменения направления            движения и т.п. Если на тактильном  покрытии имеются продольные                     бороздки шириной более 15 мм и глубиной более 6 мм, их не  располагают вдоль направления движения.</w:t>
      </w:r>
    </w:p>
    <w:p w:rsidR="00000000" w:rsidRDefault="002A72C6">
      <w:pPr>
        <w:suppressAutoHyphens w:val="0"/>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2.2.7. Для деревьев, расположен</w:t>
      </w:r>
      <w:r>
        <w:rPr>
          <w:rFonts w:ascii="Times New Roman" w:eastAsia="Times New Roman" w:hAnsi="Times New Roman" w:cs="Times New Roman"/>
          <w:color w:val="000000"/>
          <w:sz w:val="28"/>
          <w:szCs w:val="28"/>
          <w:shd w:val="clear" w:color="auto" w:fill="FFFFFF"/>
        </w:rPr>
        <w:t>ных в мощении  применяются               различные виды защиты (приствольные решетки, бордюры, периметральные скамейки и пр.), а при их отсутствии рекомендуется предусматривать                    выполнение    защитных видов покрытий в радиусе не менее 1,5</w:t>
      </w:r>
      <w:r>
        <w:rPr>
          <w:rFonts w:ascii="Times New Roman" w:eastAsia="Times New Roman" w:hAnsi="Times New Roman" w:cs="Times New Roman"/>
          <w:color w:val="000000"/>
          <w:sz w:val="28"/>
          <w:szCs w:val="28"/>
          <w:shd w:val="clear" w:color="auto" w:fill="FFFFFF"/>
        </w:rPr>
        <w:t xml:space="preserve"> м от ствола дерева: щебеночное, галечное, "соты" с засевом газона. Защитное                 покрытие может быть выполнено в одном уровне или выше покрытия                 пешеходных     коммуникаций.</w:t>
      </w:r>
    </w:p>
    <w:p w:rsidR="00000000" w:rsidRDefault="002A72C6">
      <w:pPr>
        <w:suppressAutoHyphens w:val="0"/>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.2.8.  К элементам сопряжения поверхностей относятся  р</w:t>
      </w:r>
      <w:r>
        <w:rPr>
          <w:rFonts w:ascii="Times New Roman" w:eastAsia="Times New Roman" w:hAnsi="Times New Roman" w:cs="Times New Roman"/>
          <w:color w:val="000000"/>
          <w:sz w:val="28"/>
          <w:szCs w:val="28"/>
          <w:shd w:val="clear" w:color="auto" w:fill="FFFFFF"/>
        </w:rPr>
        <w:t>азличные             виды бортовых камней, пандусы, ступени, лестницы.</w:t>
      </w:r>
    </w:p>
    <w:p w:rsidR="00000000" w:rsidRDefault="002A72C6">
      <w:pPr>
        <w:suppressAutoHyphens w:val="0"/>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 xml:space="preserve">2.2.9. На стыке тротуара и проезжей части, устанавливаются дорожные бортовые камни. Для предотвращения наезда автотранспорта на газон в             местах сопряжения покрытия проезжей </w:t>
      </w:r>
      <w:r>
        <w:rPr>
          <w:rFonts w:ascii="Times New Roman" w:eastAsia="Times New Roman" w:hAnsi="Times New Roman" w:cs="Times New Roman"/>
          <w:color w:val="000000"/>
          <w:sz w:val="28"/>
          <w:szCs w:val="28"/>
          <w:shd w:val="clear" w:color="auto" w:fill="FFFFFF"/>
        </w:rPr>
        <w:t>части с газоном  применяются              повышенный бортовой камень на  площадках автостоянок при крупных              объектах обслуживания.</w:t>
      </w:r>
    </w:p>
    <w:p w:rsidR="00000000" w:rsidRDefault="002A72C6">
      <w:pPr>
        <w:suppressAutoHyphens w:val="0"/>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2.2.10. При уклонах пешеходных коммуникаций более 60 промилле         предусматриваются устройство лестниц. На</w:t>
      </w:r>
      <w:r>
        <w:rPr>
          <w:rFonts w:ascii="Times New Roman" w:eastAsia="Times New Roman" w:hAnsi="Times New Roman" w:cs="Times New Roman"/>
          <w:color w:val="000000"/>
          <w:sz w:val="28"/>
          <w:szCs w:val="28"/>
          <w:shd w:val="clear" w:color="auto" w:fill="FFFFFF"/>
        </w:rPr>
        <w:t xml:space="preserve">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предусматриваются при уклонах более 50 промилле, обязательно         </w:t>
      </w:r>
      <w:r>
        <w:rPr>
          <w:rFonts w:ascii="Times New Roman" w:eastAsia="Times New Roman" w:hAnsi="Times New Roman" w:cs="Times New Roman"/>
          <w:color w:val="000000"/>
          <w:sz w:val="28"/>
          <w:szCs w:val="28"/>
          <w:shd w:val="clear" w:color="auto" w:fill="FFFFFF"/>
        </w:rPr>
        <w:t xml:space="preserve">  сопровождая их пандусом. </w:t>
      </w:r>
    </w:p>
    <w:p w:rsidR="00000000" w:rsidRDefault="002A72C6">
      <w:pPr>
        <w:suppressAutoHyphens w:val="0"/>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При пересечении основных пешеходных коммуникаций с проездами или в иных случаях, оговоренных в задании на проектирование,                  предусматривается бордюрный пандус для обеспечения спуска с покрытия тротуара на уровень</w:t>
      </w:r>
      <w:r>
        <w:rPr>
          <w:rFonts w:ascii="Times New Roman" w:eastAsia="Times New Roman" w:hAnsi="Times New Roman" w:cs="Times New Roman"/>
          <w:color w:val="000000"/>
          <w:sz w:val="28"/>
          <w:szCs w:val="28"/>
          <w:shd w:val="clear" w:color="auto" w:fill="FFFFFF"/>
        </w:rPr>
        <w:t xml:space="preserve"> дорожного покрытия.</w:t>
      </w:r>
    </w:p>
    <w:p w:rsidR="00000000" w:rsidRDefault="002A72C6">
      <w:pPr>
        <w:suppressAutoHyphens w:val="0"/>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 xml:space="preserve">2.2.11. При проектировании открытых лестниц на перепадах рельефа            высоту ступеней  назначается не более 120 мм, ширину - не менее 400 мм и уклон 10 - 20 промилле в сторону вышележащей ступени. После каждых 10 - </w:t>
      </w:r>
      <w:r>
        <w:rPr>
          <w:rFonts w:ascii="Times New Roman" w:eastAsia="Times New Roman" w:hAnsi="Times New Roman" w:cs="Times New Roman"/>
          <w:color w:val="000000"/>
          <w:sz w:val="28"/>
          <w:szCs w:val="28"/>
          <w:shd w:val="clear" w:color="auto" w:fill="FFFFFF"/>
        </w:rPr>
        <w:lastRenderedPageBreak/>
        <w:t xml:space="preserve">12 ступеней </w:t>
      </w:r>
      <w:r>
        <w:rPr>
          <w:rFonts w:ascii="Times New Roman" w:eastAsia="Times New Roman" w:hAnsi="Times New Roman" w:cs="Times New Roman"/>
          <w:color w:val="000000"/>
          <w:sz w:val="28"/>
          <w:szCs w:val="28"/>
          <w:shd w:val="clear" w:color="auto" w:fill="FFFFFF"/>
        </w:rPr>
        <w:t xml:space="preserve"> устраивается площадки длиной не менее 1,5 м. Край первых ступеней лестниц при спуске и подъеме  выделяются полосами яркой                 контрастной окраски. </w:t>
      </w:r>
    </w:p>
    <w:p w:rsidR="00000000" w:rsidRDefault="002A72C6">
      <w:pPr>
        <w:suppressAutoHyphens w:val="0"/>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Все ступени наружных лестниц в пределах одного марша                         устанавливаются од</w:t>
      </w:r>
      <w:r>
        <w:rPr>
          <w:rFonts w:ascii="Times New Roman" w:eastAsia="Times New Roman" w:hAnsi="Times New Roman" w:cs="Times New Roman"/>
          <w:color w:val="000000"/>
          <w:sz w:val="28"/>
          <w:szCs w:val="28"/>
          <w:shd w:val="clear" w:color="auto" w:fill="FFFFFF"/>
        </w:rPr>
        <w:t xml:space="preserve">инаковыми по ширине и высоте подъема ступеней. </w:t>
      </w:r>
    </w:p>
    <w:p w:rsidR="00000000" w:rsidRDefault="002A72C6">
      <w:pPr>
        <w:suppressAutoHyphens w:val="0"/>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При проектировании лестниц в условиях реконструкции                       сложившихся территорий населенного пункта высота ступеней может быть увеличена до 150 мм, а ширина ступеней и длина площадки - уменьше</w:t>
      </w:r>
      <w:r>
        <w:rPr>
          <w:rFonts w:ascii="Times New Roman" w:eastAsia="Times New Roman" w:hAnsi="Times New Roman" w:cs="Times New Roman"/>
          <w:color w:val="000000"/>
          <w:sz w:val="28"/>
          <w:szCs w:val="28"/>
          <w:shd w:val="clear" w:color="auto" w:fill="FFFFFF"/>
        </w:rPr>
        <w:t>на до 300 мм и 1,0 м соответственно.</w:t>
      </w:r>
    </w:p>
    <w:p w:rsidR="00000000" w:rsidRDefault="002A72C6">
      <w:pPr>
        <w:suppressAutoHyphens w:val="0"/>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2.2.12. Пандус  выполняется из нескользкого материала с                     шероховатой текстурой поверхности без горизонтальных канавок. При                отсутствии ограждающих пандус конструкций предусматривается   </w:t>
      </w:r>
      <w:r>
        <w:rPr>
          <w:rFonts w:ascii="Times New Roman" w:eastAsia="Times New Roman" w:hAnsi="Times New Roman" w:cs="Times New Roman"/>
          <w:color w:val="000000"/>
          <w:sz w:val="28"/>
          <w:szCs w:val="28"/>
          <w:shd w:val="clear" w:color="auto" w:fill="FFFFFF"/>
        </w:rPr>
        <w:t xml:space="preserve">                  ограждающий бортик высотой не менее 75 мм и поручни. Зависимость уклона пандуса от высоты подъема рекомендуется принимать по таблице 1           Приложения № 1 к  настоящим Правил. Уклон бордюрного пандуса, как правило, принимают 1:12.</w:t>
      </w:r>
    </w:p>
    <w:p w:rsidR="00000000" w:rsidRDefault="002A72C6">
      <w:pPr>
        <w:suppressAutoHyphens w:val="0"/>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2.2.13. При повороте пандуса или его протяженности более 9 м не              реже чем через каждые 9 м., предусматриваются горизонтальные площадки              размером 1,5 x 1,5 м. На горизонтальных площадках по окончании спуска  проектируются дренажные у</w:t>
      </w:r>
      <w:r>
        <w:rPr>
          <w:rFonts w:ascii="Times New Roman" w:eastAsia="Times New Roman" w:hAnsi="Times New Roman" w:cs="Times New Roman"/>
          <w:color w:val="000000"/>
          <w:sz w:val="28"/>
          <w:szCs w:val="28"/>
          <w:shd w:val="clear" w:color="auto" w:fill="FFFFFF"/>
        </w:rPr>
        <w:t>стройства. Горизонтальные участки пути в             начале и конце пандуса  выполняются отличающимися от окружающих             поверхностей текстурой и цветом.</w:t>
      </w:r>
    </w:p>
    <w:p w:rsidR="00000000" w:rsidRDefault="002A72C6">
      <w:pPr>
        <w:suppressAutoHyphens w:val="0"/>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2.2.14. По обеим сторонам лестницы или пандуса  предусматриваются            поручни на высоте</w:t>
      </w:r>
      <w:r>
        <w:rPr>
          <w:rFonts w:ascii="Times New Roman" w:eastAsia="Times New Roman" w:hAnsi="Times New Roman" w:cs="Times New Roman"/>
          <w:color w:val="000000"/>
          <w:sz w:val="28"/>
          <w:szCs w:val="28"/>
          <w:shd w:val="clear" w:color="auto" w:fill="FFFFFF"/>
        </w:rPr>
        <w:t xml:space="preserve"> 800 - 920 мм круглого или прямоугольного сечения,  удобного для охвата рукой и отстоящего от стены на 40 мм. При ширине            лестниц 2,5 м и более  предусматриваются разделительные поручни. Длину поручней  устанавливают больше длины пандуса или лест</w:t>
      </w:r>
      <w:r>
        <w:rPr>
          <w:rFonts w:ascii="Times New Roman" w:eastAsia="Times New Roman" w:hAnsi="Times New Roman" w:cs="Times New Roman"/>
          <w:color w:val="000000"/>
          <w:sz w:val="28"/>
          <w:szCs w:val="28"/>
          <w:shd w:val="clear" w:color="auto" w:fill="FFFFFF"/>
        </w:rPr>
        <w:t>ницы с каждой  стороны не менее чем на 0,3 м, с округленными и гладкими концами               поручней. При проектировании предусматривают конструкции поручней,          исключающие соприкосновение руки с металлом.</w:t>
      </w:r>
    </w:p>
    <w:p w:rsidR="00000000" w:rsidRDefault="002A72C6">
      <w:pPr>
        <w:keepNext/>
        <w:keepLines/>
        <w:suppressAutoHyphens w:val="0"/>
        <w:spacing w:before="400" w:after="120"/>
        <w:jc w:val="both"/>
        <w:rPr>
          <w:rFonts w:ascii="Arial" w:eastAsia="Times New Roman" w:hAnsi="Arial" w:cs="Arial"/>
          <w:color w:val="000000"/>
          <w:shd w:val="clear" w:color="auto" w:fill="FFFFFF"/>
        </w:rPr>
      </w:pPr>
      <w:bookmarkStart w:id="7" w:name="__RefHeading__575_1378967878"/>
      <w:r>
        <w:rPr>
          <w:rFonts w:ascii="Times New Roman" w:eastAsia="Times New Roman" w:hAnsi="Times New Roman" w:cs="Times New Roman"/>
          <w:color w:val="000000"/>
          <w:sz w:val="28"/>
          <w:szCs w:val="28"/>
          <w:shd w:val="clear" w:color="auto" w:fill="FFFFFF"/>
        </w:rPr>
        <w:t xml:space="preserve"> </w:t>
      </w:r>
      <w:bookmarkEnd w:id="7"/>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bCs/>
          <w:color w:val="000000"/>
          <w:sz w:val="28"/>
          <w:szCs w:val="28"/>
          <w:shd w:val="clear" w:color="auto" w:fill="FFFFFF"/>
        </w:rPr>
        <w:t>2.3.  Ограждения</w:t>
      </w:r>
    </w:p>
    <w:p w:rsidR="00000000" w:rsidRDefault="002A72C6">
      <w:pPr>
        <w:suppressAutoHyphens w:val="0"/>
        <w:jc w:val="both"/>
        <w:rPr>
          <w:rFonts w:ascii="Times New Roman" w:eastAsia="Times New Roman" w:hAnsi="Times New Roman" w:cs="Times New Roman"/>
          <w:color w:val="000000"/>
          <w:sz w:val="28"/>
          <w:szCs w:val="28"/>
          <w:shd w:val="clear" w:color="auto" w:fill="FFFFFF"/>
        </w:rPr>
      </w:pPr>
      <w:r>
        <w:rPr>
          <w:rFonts w:ascii="Arial" w:eastAsia="Times New Roman" w:hAnsi="Arial" w:cs="Arial"/>
          <w:color w:val="000000"/>
          <w:shd w:val="clear" w:color="auto" w:fill="FFFFFF"/>
        </w:rPr>
        <w:t xml:space="preserve">   </w:t>
      </w:r>
      <w:r>
        <w:rPr>
          <w:rFonts w:ascii="Times New Roman" w:eastAsia="Times New Roman" w:hAnsi="Times New Roman" w:cs="Arial"/>
          <w:color w:val="000000"/>
          <w:sz w:val="28"/>
          <w:szCs w:val="28"/>
          <w:shd w:val="clear" w:color="auto" w:fill="FFFFFF"/>
        </w:rPr>
        <w:t xml:space="preserve">  </w:t>
      </w:r>
      <w:r>
        <w:rPr>
          <w:rFonts w:ascii="Times New Roman" w:eastAsia="Times New Roman" w:hAnsi="Times New Roman" w:cs="Arial"/>
          <w:color w:val="000000"/>
          <w:sz w:val="28"/>
          <w:szCs w:val="28"/>
          <w:shd w:val="clear" w:color="auto" w:fill="FFFFFF"/>
        </w:rPr>
        <w:t>2.3.1. Пр</w:t>
      </w:r>
      <w:r>
        <w:rPr>
          <w:rFonts w:ascii="Times New Roman" w:eastAsia="Times New Roman" w:hAnsi="Times New Roman" w:cs="Arial"/>
          <w:color w:val="000000"/>
          <w:sz w:val="28"/>
          <w:szCs w:val="28"/>
          <w:shd w:val="clear" w:color="auto" w:fill="FFFFFF"/>
        </w:rPr>
        <w:t>и создании и благоустройстве ограждений  учитываются                принципы функционального разнообразия, организации комфортной                 пешеходной среды, гармонии с природой в части удовлетворения                 потребности жителей в полуприватн</w:t>
      </w:r>
      <w:r>
        <w:rPr>
          <w:rFonts w:ascii="Times New Roman" w:eastAsia="Times New Roman" w:hAnsi="Times New Roman" w:cs="Arial"/>
          <w:color w:val="000000"/>
          <w:sz w:val="28"/>
          <w:szCs w:val="28"/>
          <w:shd w:val="clear" w:color="auto" w:fill="FFFFFF"/>
        </w:rPr>
        <w:t xml:space="preserve">ых пространств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 сохраняя востребованной жителями сети           </w:t>
      </w:r>
      <w:r>
        <w:rPr>
          <w:rFonts w:ascii="Times New Roman" w:eastAsia="Times New Roman" w:hAnsi="Times New Roman" w:cs="Arial"/>
          <w:color w:val="000000"/>
          <w:sz w:val="28"/>
          <w:szCs w:val="28"/>
          <w:shd w:val="clear" w:color="auto" w:fill="FFFFFF"/>
        </w:rPr>
        <w:t xml:space="preserve">         пешеходных маршрутов, от негативного воздействия газонов и зеленых                   насаждений общего пользования с учетом требований безопасности</w:t>
      </w:r>
    </w:p>
    <w:p w:rsidR="00000000" w:rsidRDefault="002A72C6">
      <w:pPr>
        <w:suppressAutoHyphens w:val="0"/>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2.3.2. В целях благоустройства на территории муниципального                    образования применяю</w:t>
      </w:r>
      <w:r>
        <w:rPr>
          <w:rFonts w:ascii="Times New Roman" w:eastAsia="Times New Roman" w:hAnsi="Times New Roman" w:cs="Times New Roman"/>
          <w:color w:val="000000"/>
          <w:sz w:val="28"/>
          <w:szCs w:val="28"/>
          <w:shd w:val="clear" w:color="auto" w:fill="FFFFFF"/>
        </w:rPr>
        <w:t xml:space="preserve">тся различные виды ограждений, которые                         различаются: </w:t>
      </w:r>
    </w:p>
    <w:p w:rsidR="00000000" w:rsidRDefault="002A72C6">
      <w:pPr>
        <w:suppressAutoHyphens w:val="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а)  по назначению (декоративные, защитные, их сочетание);</w:t>
      </w:r>
    </w:p>
    <w:p w:rsidR="00000000" w:rsidRDefault="002A72C6">
      <w:pPr>
        <w:suppressAutoHyphens w:val="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lastRenderedPageBreak/>
        <w:t>б) по высоте (низкие - 0,3 - 1,0 м, средние - 1,1 - 1,7 м, высокие - 1,8 - 3,0 м);</w:t>
      </w:r>
    </w:p>
    <w:p w:rsidR="00000000" w:rsidRDefault="002A72C6">
      <w:pPr>
        <w:suppressAutoHyphens w:val="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в) по виду материала (металлические, ж</w:t>
      </w:r>
      <w:r>
        <w:rPr>
          <w:rFonts w:ascii="Times New Roman" w:eastAsia="Times New Roman" w:hAnsi="Times New Roman" w:cs="Times New Roman"/>
          <w:color w:val="000000"/>
          <w:sz w:val="28"/>
          <w:szCs w:val="28"/>
          <w:shd w:val="clear" w:color="auto" w:fill="FFFFFF"/>
        </w:rPr>
        <w:t>елезобетонные и др.), степени            проницаемости для взгляда (прозрачные, глухие), степени стационарности (постоянные, временные, передвижные).</w:t>
      </w:r>
    </w:p>
    <w:p w:rsidR="00000000" w:rsidRDefault="002A72C6">
      <w:pPr>
        <w:suppressAutoHyphens w:val="0"/>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2.3.3. Проектирование ограждений  производиться в зависимости от их местоположения и назначения.</w:t>
      </w:r>
    </w:p>
    <w:p w:rsidR="00000000" w:rsidRDefault="002A72C6">
      <w:pPr>
        <w:suppressAutoHyphens w:val="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2.3.4</w:t>
      </w:r>
      <w:r>
        <w:rPr>
          <w:rFonts w:ascii="Times New Roman" w:eastAsia="Times New Roman" w:hAnsi="Times New Roman" w:cs="Times New Roman"/>
          <w:color w:val="000000"/>
          <w:sz w:val="28"/>
          <w:szCs w:val="28"/>
          <w:shd w:val="clear" w:color="auto" w:fill="FFFFFF"/>
        </w:rPr>
        <w:t>. Ограждение территорий памятников историко-культурного                наследия  выполняется в соответствии с регламентами, установленными для данных территорий.</w:t>
      </w:r>
    </w:p>
    <w:p w:rsidR="00000000" w:rsidRDefault="002A72C6">
      <w:pPr>
        <w:suppressAutoHyphens w:val="0"/>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2.3.5. Запрещается проектирование и строительство глухих и                     железобетонных </w:t>
      </w:r>
      <w:r>
        <w:rPr>
          <w:rFonts w:ascii="Times New Roman" w:eastAsia="Times New Roman" w:hAnsi="Times New Roman" w:cs="Times New Roman"/>
          <w:color w:val="000000"/>
          <w:sz w:val="28"/>
          <w:szCs w:val="28"/>
          <w:shd w:val="clear" w:color="auto" w:fill="FFFFFF"/>
        </w:rPr>
        <w:t>ограждений, рекомендовано применение декоративных ажурных металлических ограждений на территориях общественного, жилого, рекреационного назначения.</w:t>
      </w:r>
    </w:p>
    <w:p w:rsidR="00000000" w:rsidRDefault="002A72C6">
      <w:pPr>
        <w:suppressAutoHyphens w:val="0"/>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2.3.6. Запрещается проектирование и строительство  сплошного                    ограждения территорий многок</w:t>
      </w:r>
      <w:r>
        <w:rPr>
          <w:rFonts w:ascii="Times New Roman" w:eastAsia="Times New Roman" w:hAnsi="Times New Roman" w:cs="Times New Roman"/>
          <w:color w:val="000000"/>
          <w:sz w:val="28"/>
          <w:szCs w:val="28"/>
          <w:shd w:val="clear" w:color="auto" w:fill="FFFFFF"/>
        </w:rPr>
        <w:t>вартирных домов.</w:t>
      </w:r>
    </w:p>
    <w:p w:rsidR="00000000" w:rsidRDefault="002A72C6">
      <w:pPr>
        <w:suppressAutoHyphens w:val="0"/>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2.3.7.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w:t>
      </w:r>
      <w:r>
        <w:rPr>
          <w:rFonts w:ascii="Times New Roman" w:eastAsia="Times New Roman" w:hAnsi="Times New Roman" w:cs="Times New Roman"/>
          <w:color w:val="000000"/>
          <w:sz w:val="28"/>
          <w:szCs w:val="28"/>
          <w:shd w:val="clear" w:color="auto" w:fill="FFFFFF"/>
        </w:rPr>
        <w:t xml:space="preserve">              предусматриваются защитные приствольные ограждения высотой 0,9 м и           более, диаметром 0,8 м и более в зависимости от возраста, породы дерева и прочих характеристик.</w:t>
      </w:r>
    </w:p>
    <w:p w:rsidR="00000000" w:rsidRDefault="002A72C6">
      <w:pPr>
        <w:suppressAutoHyphens w:val="0"/>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 xml:space="preserve">2.3.8. При создании и благоустройстве ограждений  учитываются       </w:t>
      </w:r>
      <w:r>
        <w:rPr>
          <w:rFonts w:ascii="Times New Roman" w:eastAsia="Times New Roman" w:hAnsi="Times New Roman" w:cs="Times New Roman"/>
          <w:color w:val="000000"/>
          <w:sz w:val="28"/>
          <w:szCs w:val="28"/>
          <w:shd w:val="clear" w:color="auto" w:fill="FFFFFF"/>
        </w:rPr>
        <w:t xml:space="preserve">           следующие требования:</w:t>
      </w:r>
    </w:p>
    <w:p w:rsidR="00000000" w:rsidRDefault="002A72C6">
      <w:pPr>
        <w:suppressAutoHyphens w:val="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1) разграничить зеленую зону (газоны, клумбы, парки) с маршрутами пешеходов и транспорта; </w:t>
      </w:r>
    </w:p>
    <w:p w:rsidR="00000000" w:rsidRDefault="002A72C6">
      <w:pPr>
        <w:suppressAutoHyphens w:val="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2) проектировать дорожки и тротуары с учетом потоков людей и маршрутов;</w:t>
      </w:r>
    </w:p>
    <w:p w:rsidR="00000000" w:rsidRDefault="002A72C6">
      <w:pPr>
        <w:suppressAutoHyphens w:val="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3) выполнять разграничение зеленых зон и транзитных путей с </w:t>
      </w:r>
      <w:r>
        <w:rPr>
          <w:rFonts w:ascii="Times New Roman" w:eastAsia="Times New Roman" w:hAnsi="Times New Roman" w:cs="Times New Roman"/>
          <w:color w:val="000000"/>
          <w:sz w:val="28"/>
          <w:szCs w:val="28"/>
          <w:shd w:val="clear" w:color="auto" w:fill="FFFFFF"/>
        </w:rPr>
        <w:t xml:space="preserve">помощью применения приемов разноуровневой высоты или создания зеленых                    кустовых ограждений); </w:t>
      </w:r>
    </w:p>
    <w:p w:rsidR="00000000" w:rsidRDefault="002A72C6">
      <w:pPr>
        <w:suppressAutoHyphens w:val="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3) проектировать изменение высоты и геометрии бордюрного камня с учетом сезонных снежных отвалов;</w:t>
      </w:r>
    </w:p>
    <w:p w:rsidR="00000000" w:rsidRDefault="002A72C6">
      <w:pPr>
        <w:suppressAutoHyphens w:val="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4) выполнять замену зеленых зон мощением в слу</w:t>
      </w:r>
      <w:r>
        <w:rPr>
          <w:rFonts w:ascii="Times New Roman" w:eastAsia="Times New Roman" w:hAnsi="Times New Roman" w:cs="Times New Roman"/>
          <w:color w:val="000000"/>
          <w:sz w:val="28"/>
          <w:szCs w:val="28"/>
          <w:shd w:val="clear" w:color="auto" w:fill="FFFFFF"/>
        </w:rPr>
        <w:t>чаях, когда ограждение не имеет смысла ввиду небольшого объема зоны или архитектурных                  особенностей места;</w:t>
      </w:r>
    </w:p>
    <w:p w:rsidR="00000000" w:rsidRDefault="002A72C6">
      <w:pPr>
        <w:suppressAutoHyphens w:val="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5) использовать (в особенности на границах зеленых зон) многолетних               всесезонных кустистых растений;</w:t>
      </w:r>
    </w:p>
    <w:p w:rsidR="00000000" w:rsidRDefault="002A72C6">
      <w:pPr>
        <w:suppressAutoHyphens w:val="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6) по возможности и</w:t>
      </w:r>
      <w:r>
        <w:rPr>
          <w:rFonts w:ascii="Times New Roman" w:eastAsia="Times New Roman" w:hAnsi="Times New Roman" w:cs="Times New Roman"/>
          <w:color w:val="000000"/>
          <w:sz w:val="28"/>
          <w:szCs w:val="28"/>
          <w:shd w:val="clear" w:color="auto" w:fill="FFFFFF"/>
        </w:rPr>
        <w:t xml:space="preserve">спользовать светоотражающие фасадные конструкции для затененных участков газонов; </w:t>
      </w:r>
    </w:p>
    <w:p w:rsidR="00000000" w:rsidRDefault="002A72C6">
      <w:pPr>
        <w:suppressAutoHyphens w:val="0"/>
        <w:jc w:val="both"/>
        <w:rPr>
          <w:rFonts w:ascii="Times New Roman" w:eastAsia="Times New Roman" w:hAnsi="Times New Roman" w:cs="Times New Roman"/>
          <w:b/>
          <w:bCs/>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7)  цвето-графическое оформление ограждений согласно палитре цветочных решений, утверждаемой местным органом архитектуры с учетом                          натуральных цветов</w:t>
      </w:r>
      <w:r>
        <w:rPr>
          <w:rFonts w:ascii="Times New Roman" w:eastAsia="Times New Roman" w:hAnsi="Times New Roman" w:cs="Times New Roman"/>
          <w:color w:val="000000"/>
          <w:sz w:val="28"/>
          <w:szCs w:val="28"/>
          <w:shd w:val="clear" w:color="auto" w:fill="FFFFFF"/>
        </w:rPr>
        <w:t xml:space="preserve"> материалов (камень, металл, дерево и подобные),               нейтральных цветов(черный,белый, серый, темные оттенки других цветов).  Вокруг зеленой зоны рекомендованы черные ограждения или натуральных цветов материала. Внутри парков допустимы белые ограж</w:t>
      </w:r>
      <w:r>
        <w:rPr>
          <w:rFonts w:ascii="Times New Roman" w:eastAsia="Times New Roman" w:hAnsi="Times New Roman" w:cs="Times New Roman"/>
          <w:color w:val="000000"/>
          <w:sz w:val="28"/>
          <w:szCs w:val="28"/>
          <w:shd w:val="clear" w:color="auto" w:fill="FFFFFF"/>
        </w:rPr>
        <w:t>дения (в                   большинстве случаев деревянные). Серые оттенки окраски используются для объектов вне зеленой зоны.</w:t>
      </w:r>
    </w:p>
    <w:p w:rsidR="00000000" w:rsidRDefault="002A72C6">
      <w:pPr>
        <w:keepNext/>
        <w:keepLines/>
        <w:suppressAutoHyphens w:val="0"/>
        <w:spacing w:before="400" w:after="120"/>
        <w:jc w:val="both"/>
        <w:rPr>
          <w:rFonts w:ascii="Times New Roman" w:eastAsia="Times New Roman" w:hAnsi="Times New Roman" w:cs="Arial"/>
          <w:color w:val="000000"/>
          <w:sz w:val="28"/>
          <w:szCs w:val="28"/>
          <w:shd w:val="clear" w:color="auto" w:fill="FFFFFF"/>
        </w:rPr>
      </w:pPr>
      <w:bookmarkStart w:id="8" w:name="__RefHeading__577_1378967878"/>
      <w:bookmarkEnd w:id="8"/>
      <w:r>
        <w:rPr>
          <w:rFonts w:ascii="Times New Roman" w:eastAsia="Times New Roman" w:hAnsi="Times New Roman" w:cs="Times New Roman"/>
          <w:b/>
          <w:bCs/>
          <w:color w:val="000000"/>
          <w:sz w:val="28"/>
          <w:szCs w:val="28"/>
          <w:shd w:val="clear" w:color="auto" w:fill="FFFFFF"/>
        </w:rPr>
        <w:lastRenderedPageBreak/>
        <w:t xml:space="preserve">            </w:t>
      </w:r>
      <w:r>
        <w:rPr>
          <w:rFonts w:ascii="Times New Roman" w:eastAsia="Times New Roman" w:hAnsi="Times New Roman" w:cs="Times New Roman"/>
          <w:bCs/>
          <w:color w:val="000000"/>
          <w:sz w:val="28"/>
          <w:szCs w:val="28"/>
          <w:shd w:val="clear" w:color="auto" w:fill="FFFFFF"/>
        </w:rPr>
        <w:t>2.4.   Водные устройства</w:t>
      </w:r>
    </w:p>
    <w:p w:rsidR="00000000" w:rsidRDefault="002A72C6">
      <w:pPr>
        <w:suppressAutoHyphens w:val="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Arial"/>
          <w:color w:val="000000"/>
          <w:sz w:val="28"/>
          <w:szCs w:val="28"/>
          <w:shd w:val="clear" w:color="auto" w:fill="FFFFFF"/>
        </w:rPr>
        <w:t xml:space="preserve">           </w:t>
      </w:r>
      <w:r>
        <w:rPr>
          <w:rFonts w:ascii="Times New Roman" w:eastAsia="Times New Roman" w:hAnsi="Times New Roman" w:cs="Arial"/>
          <w:color w:val="000000"/>
          <w:sz w:val="28"/>
          <w:szCs w:val="28"/>
          <w:shd w:val="clear" w:color="auto" w:fill="FFFFFF"/>
        </w:rPr>
        <w:t>2.4.1. При благоустройстве водных объектов учитываются принципы  организации комфо</w:t>
      </w:r>
      <w:r>
        <w:rPr>
          <w:rFonts w:ascii="Times New Roman" w:eastAsia="Times New Roman" w:hAnsi="Times New Roman" w:cs="Arial"/>
          <w:color w:val="000000"/>
          <w:sz w:val="28"/>
          <w:szCs w:val="28"/>
          <w:shd w:val="clear" w:color="auto" w:fill="FFFFFF"/>
        </w:rPr>
        <w:t>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000000" w:rsidRDefault="002A72C6">
      <w:pPr>
        <w:suppressAutoHyphens w:val="0"/>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2.4.2. К водным устройствам на территори</w:t>
      </w:r>
      <w:r>
        <w:rPr>
          <w:rFonts w:ascii="Times New Roman" w:eastAsia="Times New Roman" w:hAnsi="Times New Roman" w:cs="Times New Roman"/>
          <w:color w:val="000000"/>
          <w:sz w:val="28"/>
          <w:szCs w:val="28"/>
          <w:shd w:val="clear" w:color="auto" w:fill="FFFFFF"/>
        </w:rPr>
        <w:t>и поселения  относятся:</w:t>
      </w:r>
    </w:p>
    <w:p w:rsidR="00000000" w:rsidRDefault="002A72C6">
      <w:pPr>
        <w:suppressAutoHyphens w:val="0"/>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фонтаны, питьевые фонтанчики, бюветы, родники, декоративные                 водоемы и прочие. </w:t>
      </w:r>
    </w:p>
    <w:p w:rsidR="00000000" w:rsidRDefault="002A72C6">
      <w:pPr>
        <w:suppressAutoHyphens w:val="0"/>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Водные устройства выполняют декоративно-эстетическую и                природоохранную функции, улучшают микроклимат, воздушную и      </w:t>
      </w:r>
      <w:r>
        <w:rPr>
          <w:rFonts w:ascii="Times New Roman" w:eastAsia="Times New Roman" w:hAnsi="Times New Roman" w:cs="Times New Roman"/>
          <w:color w:val="000000"/>
          <w:sz w:val="28"/>
          <w:szCs w:val="28"/>
          <w:shd w:val="clear" w:color="auto" w:fill="FFFFFF"/>
        </w:rPr>
        <w:t xml:space="preserve">               акустическую среду. </w:t>
      </w:r>
    </w:p>
    <w:p w:rsidR="00000000" w:rsidRDefault="002A72C6">
      <w:pPr>
        <w:suppressAutoHyphens w:val="0"/>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2.4.3. Фонтаны рекомендуется проектировать на основании                        индивидуальных </w:t>
      </w:r>
      <w:r>
        <w:rPr>
          <w:rFonts w:ascii="Times New Roman" w:eastAsia="Times New Roman" w:hAnsi="Times New Roman" w:cs="Times New Roman"/>
          <w:color w:val="4C1130"/>
          <w:sz w:val="28"/>
          <w:szCs w:val="28"/>
          <w:shd w:val="clear" w:color="auto" w:fill="FFFFFF"/>
        </w:rPr>
        <w:t xml:space="preserve">архитектурных </w:t>
      </w:r>
      <w:r>
        <w:rPr>
          <w:rFonts w:ascii="Times New Roman" w:eastAsia="Times New Roman" w:hAnsi="Times New Roman" w:cs="Times New Roman"/>
          <w:color w:val="000000"/>
          <w:sz w:val="28"/>
          <w:szCs w:val="28"/>
          <w:shd w:val="clear" w:color="auto" w:fill="FFFFFF"/>
        </w:rPr>
        <w:t>проектных разработок.</w:t>
      </w:r>
    </w:p>
    <w:p w:rsidR="00000000" w:rsidRDefault="002A72C6">
      <w:pPr>
        <w:suppressAutoHyphens w:val="0"/>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2.4.4. Питьевые фонтанчики могут быть как типовыми, так и                          выполне</w:t>
      </w:r>
      <w:r>
        <w:rPr>
          <w:rFonts w:ascii="Times New Roman" w:eastAsia="Times New Roman" w:hAnsi="Times New Roman" w:cs="Times New Roman"/>
          <w:color w:val="000000"/>
          <w:sz w:val="28"/>
          <w:szCs w:val="28"/>
          <w:shd w:val="clear" w:color="auto" w:fill="FFFFFF"/>
        </w:rPr>
        <w:t>нными по специально разработанному проекту, их следует                  размещать в зонах отдыха и рекомендуется - на спортивных площадках.               Место размещения питьевого фонтанчика и подход к нему оборудуются твердым видом покрытия, высота должн</w:t>
      </w:r>
      <w:r>
        <w:rPr>
          <w:rFonts w:ascii="Times New Roman" w:eastAsia="Times New Roman" w:hAnsi="Times New Roman" w:cs="Times New Roman"/>
          <w:color w:val="000000"/>
          <w:sz w:val="28"/>
          <w:szCs w:val="28"/>
          <w:shd w:val="clear" w:color="auto" w:fill="FFFFFF"/>
        </w:rPr>
        <w:t>а составлять не более 90 см для взрослых и не более 70 см для детей.</w:t>
      </w:r>
    </w:p>
    <w:p w:rsidR="00000000" w:rsidRDefault="002A72C6">
      <w:pPr>
        <w:suppressAutoHyphens w:val="0"/>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2.4.5. Декоративные водоемы сооружаются с использованием                 рельефа или на ровной поверхности в сочетании с газоном, плиточным                 покрытием, цветниками, древ</w:t>
      </w:r>
      <w:r>
        <w:rPr>
          <w:rFonts w:ascii="Times New Roman" w:eastAsia="Times New Roman" w:hAnsi="Times New Roman" w:cs="Times New Roman"/>
          <w:color w:val="000000"/>
          <w:sz w:val="28"/>
          <w:szCs w:val="28"/>
          <w:shd w:val="clear" w:color="auto" w:fill="FFFFFF"/>
        </w:rPr>
        <w:t xml:space="preserve">есно-кустарниковыми посадками, с                    использованием   приемов цветового и светового оформления. Дно водоема выполняется   гладким, удобным для очистки. </w:t>
      </w:r>
    </w:p>
    <w:p w:rsidR="00000000" w:rsidRDefault="002A72C6">
      <w:pPr>
        <w:keepNext/>
        <w:keepLines/>
        <w:suppressAutoHyphens w:val="0"/>
        <w:spacing w:before="400" w:after="120"/>
        <w:jc w:val="both"/>
        <w:rPr>
          <w:rFonts w:ascii="Times New Roman" w:eastAsia="Times New Roman" w:hAnsi="Times New Roman" w:cs="Times New Roman"/>
          <w:color w:val="000000"/>
          <w:sz w:val="28"/>
          <w:szCs w:val="28"/>
          <w:shd w:val="clear" w:color="auto" w:fill="FFFFFF"/>
        </w:rPr>
      </w:pPr>
      <w:bookmarkStart w:id="9" w:name="__RefHeading__579_1378967878"/>
      <w:r>
        <w:rPr>
          <w:rFonts w:ascii="Times New Roman" w:eastAsia="Times New Roman" w:hAnsi="Times New Roman" w:cs="Times New Roman"/>
          <w:color w:val="000000"/>
          <w:sz w:val="28"/>
          <w:szCs w:val="28"/>
          <w:shd w:val="clear" w:color="auto" w:fill="FFFFFF"/>
        </w:rPr>
        <w:t xml:space="preserve"> </w:t>
      </w:r>
      <w:bookmarkEnd w:id="9"/>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bCs/>
          <w:color w:val="000000"/>
          <w:sz w:val="28"/>
          <w:szCs w:val="28"/>
          <w:shd w:val="clear" w:color="auto" w:fill="FFFFFF"/>
        </w:rPr>
        <w:t>2.5. Малые архитектурные формы (МАФ) и городская мебель  для               территори</w:t>
      </w:r>
      <w:r>
        <w:rPr>
          <w:rFonts w:ascii="Times New Roman" w:eastAsia="Times New Roman" w:hAnsi="Times New Roman" w:cs="Times New Roman"/>
          <w:bCs/>
          <w:color w:val="000000"/>
          <w:sz w:val="28"/>
          <w:szCs w:val="28"/>
          <w:shd w:val="clear" w:color="auto" w:fill="FFFFFF"/>
        </w:rPr>
        <w:t>и муниципального образования характерные требования к ним</w:t>
      </w:r>
    </w:p>
    <w:p w:rsidR="00000000" w:rsidRDefault="002A72C6">
      <w:pPr>
        <w:suppressAutoHyphens w:val="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2.5.1. При создании и благоустройстве малых архитектурных форм             учитываются принципы функционального разнообразия, комфортной среды для общения, гармонии с природой в части обеспечен</w:t>
      </w:r>
      <w:r>
        <w:rPr>
          <w:rFonts w:ascii="Times New Roman" w:eastAsia="Times New Roman" w:hAnsi="Times New Roman" w:cs="Times New Roman"/>
          <w:color w:val="000000"/>
          <w:sz w:val="28"/>
          <w:szCs w:val="28"/>
          <w:shd w:val="clear" w:color="auto" w:fill="FFFFFF"/>
        </w:rPr>
        <w:t>ия разнообразия              визуального облика территории, различных видов социальной активности и коммуникаций между людьми, применения экологических материалов,             привлечения людей к активному и здоровому времяпрепровождению на              те</w:t>
      </w:r>
      <w:r>
        <w:rPr>
          <w:rFonts w:ascii="Times New Roman" w:eastAsia="Times New Roman" w:hAnsi="Times New Roman" w:cs="Times New Roman"/>
          <w:color w:val="000000"/>
          <w:sz w:val="28"/>
          <w:szCs w:val="28"/>
          <w:shd w:val="clear" w:color="auto" w:fill="FFFFFF"/>
        </w:rPr>
        <w:t>рритории с зелеными насаждениями.</w:t>
      </w:r>
    </w:p>
    <w:p w:rsidR="00000000" w:rsidRDefault="002A72C6">
      <w:pPr>
        <w:suppressAutoHyphens w:val="0"/>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 xml:space="preserve">2.5.2. Требования к уличной  мебели, в том числе различные виды скамей отдыха, размещаемые на территории общественных пространств,           рекреационных зон и дворов; скамей и столов - на площадках для                  </w:t>
      </w:r>
      <w:r>
        <w:rPr>
          <w:rFonts w:ascii="Times New Roman" w:eastAsia="Times New Roman" w:hAnsi="Times New Roman" w:cs="Times New Roman"/>
          <w:color w:val="000000"/>
          <w:sz w:val="28"/>
          <w:szCs w:val="28"/>
          <w:shd w:val="clear" w:color="auto" w:fill="FFFFFF"/>
        </w:rPr>
        <w:t xml:space="preserve">   настольных игр, летних кафе и др.:</w:t>
      </w:r>
    </w:p>
    <w:p w:rsidR="00000000" w:rsidRDefault="002A72C6">
      <w:pPr>
        <w:suppressAutoHyphens w:val="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1) Установку скамей предусматривается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w:t>
      </w:r>
      <w:r>
        <w:rPr>
          <w:rFonts w:ascii="Times New Roman" w:eastAsia="Times New Roman" w:hAnsi="Times New Roman" w:cs="Times New Roman"/>
          <w:color w:val="000000"/>
          <w:sz w:val="28"/>
          <w:szCs w:val="28"/>
          <w:shd w:val="clear" w:color="auto" w:fill="FFFFFF"/>
        </w:rPr>
        <w:t>чии              фундамента его части рекомендуется выполнять не выступающими над           поверхностью земли.;</w:t>
      </w:r>
    </w:p>
    <w:p w:rsidR="00000000" w:rsidRDefault="002A72C6">
      <w:pPr>
        <w:suppressAutoHyphens w:val="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lastRenderedPageBreak/>
        <w:t xml:space="preserve">2)  Высота скамьи для отдыха взрослого человека от уровня покрытия до плоскости сидения  принимается в пределах 420 - 480 мм. Поверхности      </w:t>
      </w:r>
      <w:r>
        <w:rPr>
          <w:rFonts w:ascii="Times New Roman" w:eastAsia="Times New Roman" w:hAnsi="Times New Roman" w:cs="Times New Roman"/>
          <w:color w:val="000000"/>
          <w:sz w:val="28"/>
          <w:szCs w:val="28"/>
          <w:shd w:val="clear" w:color="auto" w:fill="FFFFFF"/>
        </w:rPr>
        <w:t xml:space="preserve">         скамьи для отдыха выполняется из дерева, с различными видами                        водоустойчивой обработки (предпочтительно — пропиткой);</w:t>
      </w:r>
    </w:p>
    <w:p w:rsidR="00000000" w:rsidRDefault="002A72C6">
      <w:pPr>
        <w:suppressAutoHyphens w:val="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3) Наличие спинок для рекреационных зон, наличие спинок и поручней для скамеек дворовых зон, отсутствие спи</w:t>
      </w:r>
      <w:r>
        <w:rPr>
          <w:rFonts w:ascii="Times New Roman" w:eastAsia="Times New Roman" w:hAnsi="Times New Roman" w:cs="Times New Roman"/>
          <w:color w:val="000000"/>
          <w:sz w:val="28"/>
          <w:szCs w:val="28"/>
          <w:shd w:val="clear" w:color="auto" w:fill="FFFFFF"/>
        </w:rPr>
        <w:t>нок и поручней для скамеек                        транзитных зон;</w:t>
      </w:r>
    </w:p>
    <w:p w:rsidR="00000000" w:rsidRDefault="002A72C6">
      <w:pPr>
        <w:suppressAutoHyphens w:val="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4)  На территории особо охраняемых природных территорий допускается  выполнение скамьи и столы из древесных пней-срубов, бревен и плах, не имеющих сколов и острых углов.</w:t>
      </w:r>
    </w:p>
    <w:p w:rsidR="00000000" w:rsidRDefault="002A72C6">
      <w:pPr>
        <w:suppressAutoHyphens w:val="0"/>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2.5.3. Количество, в</w:t>
      </w:r>
      <w:r>
        <w:rPr>
          <w:rFonts w:ascii="Times New Roman" w:eastAsia="Times New Roman" w:hAnsi="Times New Roman" w:cs="Times New Roman"/>
          <w:color w:val="000000"/>
          <w:sz w:val="28"/>
          <w:szCs w:val="28"/>
          <w:shd w:val="clear" w:color="auto" w:fill="FFFFFF"/>
        </w:rPr>
        <w:t>ид  размещаемой городской мебели                              муниципального образования устанавливается в зависимости от                      архитектурного   окружения, специального требования к дизайну МАФ и             городской мебели,    функциональн</w:t>
      </w:r>
      <w:r>
        <w:rPr>
          <w:rFonts w:ascii="Times New Roman" w:eastAsia="Times New Roman" w:hAnsi="Times New Roman" w:cs="Times New Roman"/>
          <w:color w:val="000000"/>
          <w:sz w:val="28"/>
          <w:szCs w:val="28"/>
          <w:shd w:val="clear" w:color="auto" w:fill="FFFFFF"/>
        </w:rPr>
        <w:t>ого назначения территории и количества ежедневных  посетителей на этой территории.</w:t>
      </w:r>
    </w:p>
    <w:p w:rsidR="00000000" w:rsidRDefault="002A72C6">
      <w:pPr>
        <w:suppressAutoHyphens w:val="0"/>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2.5.4. Виды МАФ для пешеходных зон:</w:t>
      </w:r>
    </w:p>
    <w:p w:rsidR="00000000" w:rsidRDefault="002A72C6">
      <w:pPr>
        <w:suppressAutoHyphens w:val="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уличные фонари, высота которых соотносима с ростом человека;</w:t>
      </w:r>
    </w:p>
    <w:p w:rsidR="00000000" w:rsidRDefault="002A72C6">
      <w:pPr>
        <w:suppressAutoHyphens w:val="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скамейки, предполагающие длительное сидение;</w:t>
      </w:r>
    </w:p>
    <w:p w:rsidR="00000000" w:rsidRDefault="002A72C6">
      <w:pPr>
        <w:suppressAutoHyphens w:val="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цветочницы и кашпо (в</w:t>
      </w:r>
      <w:r>
        <w:rPr>
          <w:rFonts w:ascii="Times New Roman" w:eastAsia="Times New Roman" w:hAnsi="Times New Roman" w:cs="Times New Roman"/>
          <w:color w:val="000000"/>
          <w:sz w:val="28"/>
          <w:szCs w:val="28"/>
          <w:shd w:val="clear" w:color="auto" w:fill="FFFFFF"/>
        </w:rPr>
        <w:t>азоны);</w:t>
      </w:r>
    </w:p>
    <w:p w:rsidR="00000000" w:rsidRDefault="002A72C6">
      <w:pPr>
        <w:suppressAutoHyphens w:val="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информационные стенды;</w:t>
      </w:r>
    </w:p>
    <w:p w:rsidR="00000000" w:rsidRDefault="002A72C6">
      <w:pPr>
        <w:suppressAutoHyphens w:val="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защитные ограждения;</w:t>
      </w:r>
    </w:p>
    <w:p w:rsidR="00000000" w:rsidRDefault="002A72C6">
      <w:pPr>
        <w:suppressAutoHyphens w:val="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столы для игр.</w:t>
      </w:r>
    </w:p>
    <w:p w:rsidR="00000000" w:rsidRDefault="002A72C6">
      <w:pPr>
        <w:suppressAutoHyphens w:val="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p>
    <w:p w:rsidR="00000000" w:rsidRDefault="002A72C6">
      <w:pPr>
        <w:suppressAutoHyphens w:val="0"/>
        <w:jc w:val="both"/>
        <w:rPr>
          <w:rFonts w:ascii="Times New Roman" w:eastAsia="Arial" w:hAnsi="Times New Roman" w:cs="Times New Roman"/>
          <w:color w:val="000000"/>
          <w:sz w:val="28"/>
          <w:shd w:val="clear" w:color="auto" w:fill="FFFFFF"/>
        </w:rPr>
      </w:pP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2.5.5. Требования при проектировании и  выборе МАФ :</w:t>
      </w:r>
    </w:p>
    <w:p w:rsidR="00000000" w:rsidRDefault="002A72C6">
      <w:pPr>
        <w:suppressAutoHyphens w:val="0"/>
        <w:jc w:val="both"/>
        <w:rPr>
          <w:rFonts w:ascii="Times New Roman" w:eastAsia="Arial" w:hAnsi="Times New Roman" w:cs="Times New Roman"/>
          <w:color w:val="000000"/>
          <w:sz w:val="28"/>
          <w:shd w:val="clear" w:color="auto" w:fill="FFFFFF"/>
        </w:rPr>
      </w:pPr>
      <w:r>
        <w:rPr>
          <w:rFonts w:ascii="Times New Roman" w:eastAsia="Arial" w:hAnsi="Times New Roman" w:cs="Times New Roman"/>
          <w:color w:val="000000"/>
          <w:sz w:val="28"/>
          <w:shd w:val="clear" w:color="auto" w:fill="FFFFFF"/>
        </w:rPr>
        <w:t xml:space="preserve">а) соответствие  материалов и конструкции климату и назначению МАФ. </w:t>
      </w:r>
    </w:p>
    <w:p w:rsidR="00000000" w:rsidRDefault="002A72C6">
      <w:pPr>
        <w:suppressAutoHyphens w:val="0"/>
        <w:jc w:val="both"/>
        <w:rPr>
          <w:rFonts w:ascii="Times New Roman" w:eastAsia="Arial" w:hAnsi="Times New Roman" w:cs="Times New Roman"/>
          <w:color w:val="000000"/>
          <w:sz w:val="28"/>
          <w:shd w:val="clear" w:color="auto" w:fill="FFFFFF"/>
        </w:rPr>
      </w:pPr>
      <w:r>
        <w:rPr>
          <w:rFonts w:ascii="Times New Roman" w:eastAsia="Arial" w:hAnsi="Times New Roman" w:cs="Times New Roman"/>
          <w:color w:val="000000"/>
          <w:sz w:val="28"/>
          <w:shd w:val="clear" w:color="auto" w:fill="FFFFFF"/>
        </w:rPr>
        <w:t>б) антивандальную защищенность ― от разру</w:t>
      </w:r>
      <w:r>
        <w:rPr>
          <w:rFonts w:ascii="Times New Roman" w:eastAsia="Arial" w:hAnsi="Times New Roman" w:cs="Times New Roman"/>
          <w:color w:val="000000"/>
          <w:sz w:val="28"/>
          <w:shd w:val="clear" w:color="auto" w:fill="FFFFFF"/>
        </w:rPr>
        <w:t>шения, оклейки, нанесения    надписей и изображений;</w:t>
      </w:r>
    </w:p>
    <w:p w:rsidR="00000000" w:rsidRDefault="002A72C6">
      <w:pPr>
        <w:suppressAutoHyphens w:val="0"/>
        <w:jc w:val="both"/>
        <w:rPr>
          <w:rFonts w:ascii="Times New Roman" w:eastAsia="Arial" w:hAnsi="Times New Roman" w:cs="Times New Roman"/>
          <w:color w:val="000000"/>
          <w:sz w:val="28"/>
          <w:shd w:val="clear" w:color="auto" w:fill="FFFFFF"/>
        </w:rPr>
      </w:pPr>
      <w:r>
        <w:rPr>
          <w:rFonts w:ascii="Times New Roman" w:eastAsia="Arial" w:hAnsi="Times New Roman" w:cs="Times New Roman"/>
          <w:color w:val="000000"/>
          <w:sz w:val="28"/>
          <w:shd w:val="clear" w:color="auto" w:fill="FFFFFF"/>
        </w:rPr>
        <w:t>в) возможность ремонта или замены деталей МАФ;</w:t>
      </w:r>
    </w:p>
    <w:p w:rsidR="00000000" w:rsidRDefault="002A72C6">
      <w:pPr>
        <w:suppressAutoHyphens w:val="0"/>
        <w:jc w:val="both"/>
        <w:rPr>
          <w:rFonts w:ascii="Times New Roman" w:eastAsia="Arial" w:hAnsi="Times New Roman" w:cs="Times New Roman"/>
          <w:color w:val="000000"/>
          <w:sz w:val="28"/>
          <w:shd w:val="clear" w:color="auto" w:fill="FFFFFF"/>
        </w:rPr>
      </w:pPr>
      <w:r>
        <w:rPr>
          <w:rFonts w:ascii="Times New Roman" w:eastAsia="Arial" w:hAnsi="Times New Roman" w:cs="Times New Roman"/>
          <w:color w:val="000000"/>
          <w:sz w:val="28"/>
          <w:shd w:val="clear" w:color="auto" w:fill="FFFFFF"/>
        </w:rPr>
        <w:t>г) защиту от образования наледи и снежных заносов, обеспечение стока воды;</w:t>
      </w:r>
    </w:p>
    <w:p w:rsidR="00000000" w:rsidRDefault="002A72C6">
      <w:pPr>
        <w:suppressAutoHyphens w:val="0"/>
        <w:jc w:val="both"/>
        <w:rPr>
          <w:rFonts w:ascii="Times New Roman" w:eastAsia="Arial" w:hAnsi="Times New Roman" w:cs="Times New Roman"/>
          <w:color w:val="000000"/>
          <w:sz w:val="28"/>
          <w:shd w:val="clear" w:color="auto" w:fill="FFFFFF"/>
        </w:rPr>
      </w:pPr>
      <w:r>
        <w:rPr>
          <w:rFonts w:ascii="Times New Roman" w:eastAsia="Arial" w:hAnsi="Times New Roman" w:cs="Times New Roman"/>
          <w:color w:val="000000"/>
          <w:sz w:val="28"/>
          <w:shd w:val="clear" w:color="auto" w:fill="FFFFFF"/>
        </w:rPr>
        <w:t>д) удобство обслуживания, а также механизированный и ручной очистки  территор</w:t>
      </w:r>
      <w:r>
        <w:rPr>
          <w:rFonts w:ascii="Times New Roman" w:eastAsia="Arial" w:hAnsi="Times New Roman" w:cs="Times New Roman"/>
          <w:color w:val="000000"/>
          <w:sz w:val="28"/>
          <w:shd w:val="clear" w:color="auto" w:fill="FFFFFF"/>
        </w:rPr>
        <w:t>ии рядом с МАФ и под конструкцией;</w:t>
      </w:r>
    </w:p>
    <w:p w:rsidR="00000000" w:rsidRDefault="002A72C6">
      <w:pPr>
        <w:suppressAutoHyphens w:val="0"/>
        <w:jc w:val="both"/>
        <w:rPr>
          <w:rFonts w:ascii="Times New Roman" w:eastAsia="Arial" w:hAnsi="Times New Roman" w:cs="Times New Roman"/>
          <w:color w:val="000000"/>
          <w:sz w:val="28"/>
          <w:shd w:val="clear" w:color="auto" w:fill="FFFFFF"/>
        </w:rPr>
      </w:pPr>
      <w:r>
        <w:rPr>
          <w:rFonts w:ascii="Times New Roman" w:eastAsia="Arial" w:hAnsi="Times New Roman" w:cs="Times New Roman"/>
          <w:color w:val="000000"/>
          <w:sz w:val="28"/>
          <w:shd w:val="clear" w:color="auto" w:fill="FFFFFF"/>
        </w:rPr>
        <w:t>е) эргономичность конструкций (высоту и наклон спинки, высоту урн и             прочее)</w:t>
      </w:r>
    </w:p>
    <w:p w:rsidR="00000000" w:rsidRDefault="002A72C6">
      <w:pPr>
        <w:suppressAutoHyphens w:val="0"/>
        <w:jc w:val="both"/>
        <w:rPr>
          <w:rFonts w:ascii="Times New Roman" w:eastAsia="Arial" w:hAnsi="Times New Roman" w:cs="Times New Roman"/>
          <w:color w:val="000000"/>
          <w:sz w:val="28"/>
          <w:shd w:val="clear" w:color="auto" w:fill="FFFFFF"/>
        </w:rPr>
      </w:pPr>
      <w:r>
        <w:rPr>
          <w:rFonts w:ascii="Times New Roman" w:eastAsia="Arial" w:hAnsi="Times New Roman" w:cs="Times New Roman"/>
          <w:color w:val="000000"/>
          <w:sz w:val="28"/>
          <w:shd w:val="clear" w:color="auto" w:fill="FFFFFF"/>
        </w:rPr>
        <w:t>ж) расцветку, не  диссонирующую с окружением;</w:t>
      </w:r>
    </w:p>
    <w:p w:rsidR="00000000" w:rsidRDefault="002A72C6">
      <w:pPr>
        <w:suppressAutoHyphens w:val="0"/>
        <w:jc w:val="both"/>
        <w:rPr>
          <w:rFonts w:ascii="Times New Roman" w:eastAsia="Arial" w:hAnsi="Times New Roman" w:cs="Times New Roman"/>
          <w:color w:val="000000"/>
          <w:sz w:val="28"/>
          <w:shd w:val="clear" w:color="auto" w:fill="FFFFFF"/>
        </w:rPr>
      </w:pPr>
      <w:r>
        <w:rPr>
          <w:rFonts w:ascii="Times New Roman" w:eastAsia="Arial" w:hAnsi="Times New Roman" w:cs="Times New Roman"/>
          <w:color w:val="000000"/>
          <w:sz w:val="28"/>
          <w:shd w:val="clear" w:color="auto" w:fill="FFFFFF"/>
        </w:rPr>
        <w:t>з) безопасность для потенциальных пользователей;</w:t>
      </w:r>
    </w:p>
    <w:p w:rsidR="00000000" w:rsidRDefault="002A72C6">
      <w:pPr>
        <w:suppressAutoHyphens w:val="0"/>
        <w:jc w:val="both"/>
        <w:rPr>
          <w:rFonts w:ascii="Times New Roman" w:eastAsia="Arial" w:hAnsi="Times New Roman" w:cs="Times New Roman"/>
          <w:color w:val="000000"/>
          <w:sz w:val="28"/>
          <w:shd w:val="clear" w:color="auto" w:fill="FFFFFF"/>
        </w:rPr>
      </w:pPr>
      <w:r>
        <w:rPr>
          <w:rFonts w:ascii="Times New Roman" w:eastAsia="Arial" w:hAnsi="Times New Roman" w:cs="Times New Roman"/>
          <w:color w:val="000000"/>
          <w:sz w:val="28"/>
          <w:shd w:val="clear" w:color="auto" w:fill="FFFFFF"/>
        </w:rPr>
        <w:t>и) стилистическое сочетание с другим</w:t>
      </w:r>
      <w:r>
        <w:rPr>
          <w:rFonts w:ascii="Times New Roman" w:eastAsia="Arial" w:hAnsi="Times New Roman" w:cs="Times New Roman"/>
          <w:color w:val="000000"/>
          <w:sz w:val="28"/>
          <w:shd w:val="clear" w:color="auto" w:fill="FFFFFF"/>
        </w:rPr>
        <w:t>и МАФ и окружающей архитектурой;</w:t>
      </w:r>
    </w:p>
    <w:p w:rsidR="00000000" w:rsidRDefault="002A72C6">
      <w:pPr>
        <w:suppressAutoHyphens w:val="0"/>
        <w:jc w:val="both"/>
        <w:rPr>
          <w:rFonts w:ascii="Times New Roman" w:eastAsia="Times New Roman" w:hAnsi="Times New Roman" w:cs="Arial"/>
          <w:color w:val="000000"/>
          <w:sz w:val="28"/>
          <w:szCs w:val="28"/>
          <w:shd w:val="clear" w:color="auto" w:fill="FFFFFF"/>
        </w:rPr>
      </w:pPr>
      <w:r>
        <w:rPr>
          <w:rFonts w:ascii="Times New Roman" w:eastAsia="Arial" w:hAnsi="Times New Roman" w:cs="Times New Roman"/>
          <w:color w:val="000000"/>
          <w:sz w:val="28"/>
          <w:shd w:val="clear" w:color="auto" w:fill="FFFFFF"/>
        </w:rPr>
        <w:t>к) соответствие характеристикам зоны расположения: утилитарный,               минимальный дизайн для тротуаров дорог, более сложный с элементами             декора-для рекреационных зон и дворов.</w:t>
      </w:r>
    </w:p>
    <w:p w:rsidR="00000000" w:rsidRDefault="002A72C6">
      <w:pPr>
        <w:suppressAutoHyphens w:val="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Arial"/>
          <w:color w:val="000000"/>
          <w:sz w:val="28"/>
          <w:szCs w:val="28"/>
          <w:shd w:val="clear" w:color="auto" w:fill="FFFFFF"/>
        </w:rPr>
        <w:t>л) учитывать все сторонни</w:t>
      </w:r>
      <w:r>
        <w:rPr>
          <w:rFonts w:ascii="Times New Roman" w:eastAsia="Times New Roman" w:hAnsi="Times New Roman" w:cs="Arial"/>
          <w:color w:val="000000"/>
          <w:sz w:val="28"/>
          <w:szCs w:val="28"/>
          <w:shd w:val="clear" w:color="auto" w:fill="FFFFFF"/>
        </w:rPr>
        <w:t>е элементы и процессы использования, уборки и ремонта</w:t>
      </w:r>
    </w:p>
    <w:p w:rsidR="00000000" w:rsidRDefault="002A72C6">
      <w:pPr>
        <w:suppressAutoHyphens w:val="0"/>
        <w:jc w:val="both"/>
        <w:rPr>
          <w:rFonts w:ascii="Times New Roman" w:eastAsia="Times New Roman" w:hAnsi="Times New Roman" w:cs="Times New Roman"/>
          <w:color w:val="000000"/>
          <w:sz w:val="28"/>
          <w:szCs w:val="28"/>
          <w:shd w:val="clear" w:color="auto" w:fill="FFFFFF"/>
        </w:rPr>
      </w:pPr>
    </w:p>
    <w:p w:rsidR="00000000" w:rsidRDefault="002A72C6">
      <w:pPr>
        <w:suppressAutoHyphens w:val="0"/>
        <w:jc w:val="both"/>
        <w:rPr>
          <w:rFonts w:ascii="Times New Roman" w:eastAsia="Arial" w:hAnsi="Times New Roman" w:cs="Times New Roman"/>
          <w:color w:val="000000"/>
          <w:sz w:val="28"/>
          <w:shd w:val="clear" w:color="auto" w:fill="FFFFFF"/>
        </w:rPr>
      </w:pP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2.5.6. Общие требования к установке МАФ:</w:t>
      </w:r>
    </w:p>
    <w:p w:rsidR="00000000" w:rsidRDefault="002A72C6">
      <w:pPr>
        <w:suppressAutoHyphens w:val="0"/>
        <w:jc w:val="both"/>
        <w:rPr>
          <w:rFonts w:ascii="Times New Roman" w:eastAsia="Arial" w:hAnsi="Times New Roman" w:cs="Times New Roman"/>
          <w:color w:val="000000"/>
          <w:sz w:val="28"/>
          <w:shd w:val="clear" w:color="auto" w:fill="FFFFFF"/>
        </w:rPr>
      </w:pPr>
      <w:r>
        <w:rPr>
          <w:rFonts w:ascii="Times New Roman" w:eastAsia="Arial" w:hAnsi="Times New Roman" w:cs="Times New Roman"/>
          <w:color w:val="000000"/>
          <w:sz w:val="28"/>
          <w:shd w:val="clear" w:color="auto" w:fill="FFFFFF"/>
        </w:rPr>
        <w:t>а) расположение, не создающее препятствий для пешеходов;</w:t>
      </w:r>
    </w:p>
    <w:p w:rsidR="00000000" w:rsidRDefault="002A72C6">
      <w:pPr>
        <w:suppressAutoHyphens w:val="0"/>
        <w:jc w:val="both"/>
        <w:rPr>
          <w:rFonts w:ascii="Times New Roman" w:eastAsia="Arial" w:hAnsi="Times New Roman" w:cs="Times New Roman"/>
          <w:color w:val="000000"/>
          <w:sz w:val="28"/>
          <w:shd w:val="clear" w:color="auto" w:fill="FFFFFF"/>
        </w:rPr>
      </w:pPr>
      <w:r>
        <w:rPr>
          <w:rFonts w:ascii="Times New Roman" w:eastAsia="Arial" w:hAnsi="Times New Roman" w:cs="Times New Roman"/>
          <w:color w:val="000000"/>
          <w:sz w:val="28"/>
          <w:shd w:val="clear" w:color="auto" w:fill="FFFFFF"/>
        </w:rPr>
        <w:lastRenderedPageBreak/>
        <w:t>б) компактная  установка на минимальной площади в местах большого              скопления л</w:t>
      </w:r>
      <w:r>
        <w:rPr>
          <w:rFonts w:ascii="Times New Roman" w:eastAsia="Arial" w:hAnsi="Times New Roman" w:cs="Times New Roman"/>
          <w:color w:val="000000"/>
          <w:sz w:val="28"/>
          <w:shd w:val="clear" w:color="auto" w:fill="FFFFFF"/>
        </w:rPr>
        <w:t>юдей;</w:t>
      </w:r>
    </w:p>
    <w:p w:rsidR="00000000" w:rsidRDefault="002A72C6">
      <w:pPr>
        <w:suppressAutoHyphens w:val="0"/>
        <w:jc w:val="both"/>
        <w:rPr>
          <w:rFonts w:ascii="Times New Roman" w:eastAsia="Arial" w:hAnsi="Times New Roman" w:cs="Times New Roman"/>
          <w:color w:val="000000"/>
          <w:sz w:val="28"/>
          <w:shd w:val="clear" w:color="auto" w:fill="FFFFFF"/>
        </w:rPr>
      </w:pPr>
      <w:r>
        <w:rPr>
          <w:rFonts w:ascii="Times New Roman" w:eastAsia="Arial" w:hAnsi="Times New Roman" w:cs="Times New Roman"/>
          <w:color w:val="000000"/>
          <w:sz w:val="28"/>
          <w:shd w:val="clear" w:color="auto" w:fill="FFFFFF"/>
        </w:rPr>
        <w:t>в) устойчивость конструкции;</w:t>
      </w:r>
    </w:p>
    <w:p w:rsidR="00000000" w:rsidRDefault="002A72C6">
      <w:pPr>
        <w:suppressAutoHyphens w:val="0"/>
        <w:jc w:val="both"/>
        <w:rPr>
          <w:rFonts w:ascii="Times New Roman" w:eastAsia="Arial" w:hAnsi="Times New Roman" w:cs="Times New Roman"/>
          <w:color w:val="000000"/>
          <w:sz w:val="28"/>
          <w:shd w:val="clear" w:color="auto" w:fill="FFFFFF"/>
        </w:rPr>
      </w:pPr>
      <w:r>
        <w:rPr>
          <w:rFonts w:ascii="Times New Roman" w:eastAsia="Arial" w:hAnsi="Times New Roman" w:cs="Times New Roman"/>
          <w:color w:val="000000"/>
          <w:sz w:val="28"/>
          <w:shd w:val="clear" w:color="auto" w:fill="FFFFFF"/>
        </w:rPr>
        <w:t>г) надежная фиксация или обеспечение возможности перемещения в                  зависимости от условий расположения;</w:t>
      </w:r>
    </w:p>
    <w:p w:rsidR="00000000" w:rsidRDefault="002A72C6">
      <w:pPr>
        <w:suppressAutoHyphens w:val="0"/>
        <w:jc w:val="both"/>
        <w:rPr>
          <w:rFonts w:ascii="Times New Roman" w:eastAsia="Times New Roman" w:hAnsi="Times New Roman" w:cs="Times New Roman"/>
          <w:color w:val="000000"/>
          <w:sz w:val="28"/>
          <w:szCs w:val="28"/>
          <w:shd w:val="clear" w:color="auto" w:fill="FFFFFF"/>
        </w:rPr>
      </w:pPr>
      <w:r>
        <w:rPr>
          <w:rFonts w:ascii="Times New Roman" w:eastAsia="Arial" w:hAnsi="Times New Roman" w:cs="Times New Roman"/>
          <w:color w:val="000000"/>
          <w:sz w:val="28"/>
          <w:shd w:val="clear" w:color="auto" w:fill="FFFFFF"/>
        </w:rPr>
        <w:t>д) наличие в каждой конкретной зоне МАФ  определенных типов для такой зоны;</w:t>
      </w:r>
    </w:p>
    <w:p w:rsidR="00000000" w:rsidRDefault="002A72C6">
      <w:pPr>
        <w:suppressAutoHyphens w:val="0"/>
        <w:jc w:val="both"/>
        <w:rPr>
          <w:rFonts w:ascii="Times New Roman" w:eastAsia="Arial" w:hAnsi="Times New Roman" w:cs="Times New Roman"/>
          <w:color w:val="000000"/>
          <w:sz w:val="28"/>
          <w:shd w:val="clear" w:color="auto" w:fill="FFFFFF"/>
        </w:rPr>
      </w:pP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2.5.7. Требовани</w:t>
      </w:r>
      <w:r>
        <w:rPr>
          <w:rFonts w:ascii="Times New Roman" w:eastAsia="Times New Roman" w:hAnsi="Times New Roman" w:cs="Times New Roman"/>
          <w:color w:val="000000"/>
          <w:sz w:val="28"/>
          <w:szCs w:val="28"/>
          <w:shd w:val="clear" w:color="auto" w:fill="FFFFFF"/>
        </w:rPr>
        <w:t>я к установки урн:</w:t>
      </w:r>
    </w:p>
    <w:p w:rsidR="00000000" w:rsidRDefault="002A72C6">
      <w:pPr>
        <w:suppressAutoHyphens w:val="0"/>
        <w:jc w:val="both"/>
        <w:rPr>
          <w:rFonts w:ascii="Times New Roman" w:eastAsia="Arial" w:hAnsi="Times New Roman" w:cs="Times New Roman"/>
          <w:color w:val="000000"/>
          <w:sz w:val="28"/>
          <w:shd w:val="clear" w:color="auto" w:fill="FFFFFF"/>
        </w:rPr>
      </w:pPr>
      <w:r>
        <w:rPr>
          <w:rFonts w:ascii="Times New Roman" w:eastAsia="Arial" w:hAnsi="Times New Roman" w:cs="Times New Roman"/>
          <w:color w:val="000000"/>
          <w:sz w:val="28"/>
          <w:shd w:val="clear" w:color="auto" w:fill="FFFFFF"/>
        </w:rPr>
        <w:t>- достаточная высота (минимальная около 100 см) и объем;</w:t>
      </w:r>
    </w:p>
    <w:p w:rsidR="00000000" w:rsidRDefault="002A72C6">
      <w:pPr>
        <w:suppressAutoHyphens w:val="0"/>
        <w:jc w:val="both"/>
        <w:rPr>
          <w:rFonts w:ascii="Times New Roman" w:eastAsia="Arial" w:hAnsi="Times New Roman" w:cs="Times New Roman"/>
          <w:color w:val="000000"/>
          <w:sz w:val="28"/>
          <w:shd w:val="clear" w:color="auto" w:fill="FFFFFF"/>
        </w:rPr>
      </w:pPr>
      <w:r>
        <w:rPr>
          <w:rFonts w:ascii="Times New Roman" w:eastAsia="Arial" w:hAnsi="Times New Roman" w:cs="Times New Roman"/>
          <w:color w:val="000000"/>
          <w:sz w:val="28"/>
          <w:shd w:val="clear" w:color="auto" w:fill="FFFFFF"/>
        </w:rPr>
        <w:t>- наличие рельефного текстурирования или перфорирования для защиты от графического вандализма;</w:t>
      </w:r>
    </w:p>
    <w:p w:rsidR="00000000" w:rsidRDefault="002A72C6">
      <w:pPr>
        <w:suppressAutoHyphens w:val="0"/>
        <w:jc w:val="both"/>
        <w:rPr>
          <w:rFonts w:ascii="Times New Roman" w:eastAsia="Arial" w:hAnsi="Times New Roman" w:cs="Times New Roman"/>
          <w:color w:val="000000"/>
          <w:sz w:val="28"/>
          <w:shd w:val="clear" w:color="auto" w:fill="FFFFFF"/>
        </w:rPr>
      </w:pPr>
      <w:r>
        <w:rPr>
          <w:rFonts w:ascii="Times New Roman" w:eastAsia="Arial" w:hAnsi="Times New Roman" w:cs="Times New Roman"/>
          <w:color w:val="000000"/>
          <w:sz w:val="28"/>
          <w:shd w:val="clear" w:color="auto" w:fill="FFFFFF"/>
        </w:rPr>
        <w:t>- защита от дождя и снега;</w:t>
      </w:r>
    </w:p>
    <w:p w:rsidR="00000000" w:rsidRDefault="002A72C6">
      <w:pPr>
        <w:suppressAutoHyphens w:val="0"/>
        <w:jc w:val="both"/>
        <w:rPr>
          <w:rFonts w:ascii="Times New Roman" w:eastAsia="Arial" w:hAnsi="Times New Roman" w:cs="Times New Roman"/>
          <w:sz w:val="28"/>
          <w:szCs w:val="28"/>
          <w:shd w:val="clear" w:color="auto" w:fill="FFFFFF"/>
        </w:rPr>
      </w:pPr>
      <w:r>
        <w:rPr>
          <w:rFonts w:ascii="Times New Roman" w:eastAsia="Arial" w:hAnsi="Times New Roman" w:cs="Times New Roman"/>
          <w:color w:val="000000"/>
          <w:sz w:val="28"/>
          <w:shd w:val="clear" w:color="auto" w:fill="FFFFFF"/>
        </w:rPr>
        <w:t>- использование и аккуратное расположение вставных ведер и</w:t>
      </w:r>
      <w:r>
        <w:rPr>
          <w:rFonts w:ascii="Times New Roman" w:eastAsia="Arial" w:hAnsi="Times New Roman" w:cs="Times New Roman"/>
          <w:color w:val="000000"/>
          <w:sz w:val="28"/>
          <w:shd w:val="clear" w:color="auto" w:fill="FFFFFF"/>
        </w:rPr>
        <w:t xml:space="preserve"> мусорных мешков</w:t>
      </w:r>
    </w:p>
    <w:p w:rsidR="00000000" w:rsidRDefault="002A72C6">
      <w:pPr>
        <w:suppressAutoHyphens w:val="0"/>
        <w:jc w:val="both"/>
        <w:rPr>
          <w:rFonts w:ascii="Times New Roman" w:eastAsia="Arial" w:hAnsi="Times New Roman" w:cs="Times New Roman"/>
          <w:color w:val="000000"/>
          <w:sz w:val="28"/>
          <w:shd w:val="clear" w:color="auto" w:fill="FFFFFF"/>
        </w:rPr>
      </w:pPr>
      <w:r>
        <w:rPr>
          <w:rFonts w:ascii="Times New Roman" w:eastAsia="Arial" w:hAnsi="Times New Roman" w:cs="Times New Roman"/>
          <w:sz w:val="28"/>
          <w:szCs w:val="28"/>
          <w:shd w:val="clear" w:color="auto" w:fill="FFFFFF"/>
        </w:rPr>
        <w:t xml:space="preserve">          </w:t>
      </w:r>
      <w:r>
        <w:rPr>
          <w:rFonts w:ascii="Times New Roman" w:eastAsia="Arial" w:hAnsi="Times New Roman" w:cs="Times New Roman"/>
          <w:sz w:val="28"/>
          <w:szCs w:val="28"/>
          <w:shd w:val="clear" w:color="auto" w:fill="FFFFFF"/>
        </w:rPr>
        <w:t>2.5.8. Требования к установке цветочниц (вазонов), в том числе к              навесным:</w:t>
      </w:r>
    </w:p>
    <w:p w:rsidR="00000000" w:rsidRDefault="002A72C6">
      <w:pPr>
        <w:suppressAutoHyphens w:val="0"/>
        <w:jc w:val="both"/>
        <w:rPr>
          <w:rFonts w:ascii="Times New Roman" w:eastAsia="Arial" w:hAnsi="Times New Roman" w:cs="Times New Roman"/>
          <w:color w:val="000000"/>
          <w:sz w:val="28"/>
          <w:shd w:val="clear" w:color="auto" w:fill="FFFFFF"/>
        </w:rPr>
      </w:pPr>
      <w:r>
        <w:rPr>
          <w:rFonts w:ascii="Times New Roman" w:eastAsia="Arial" w:hAnsi="Times New Roman" w:cs="Times New Roman"/>
          <w:color w:val="000000"/>
          <w:sz w:val="28"/>
          <w:shd w:val="clear" w:color="auto" w:fill="FFFFFF"/>
        </w:rPr>
        <w:t>- кашпо  выставляется только на существующих объектах;</w:t>
      </w:r>
    </w:p>
    <w:p w:rsidR="00000000" w:rsidRDefault="002A72C6">
      <w:pPr>
        <w:suppressAutoHyphens w:val="0"/>
        <w:jc w:val="both"/>
        <w:rPr>
          <w:rFonts w:ascii="Times New Roman" w:eastAsia="Arial" w:hAnsi="Times New Roman" w:cs="Times New Roman"/>
          <w:color w:val="000000"/>
          <w:sz w:val="28"/>
          <w:shd w:val="clear" w:color="auto" w:fill="FFFFFF"/>
        </w:rPr>
      </w:pPr>
      <w:r>
        <w:rPr>
          <w:rFonts w:ascii="Times New Roman" w:eastAsia="Arial" w:hAnsi="Times New Roman" w:cs="Times New Roman"/>
          <w:color w:val="000000"/>
          <w:sz w:val="28"/>
          <w:shd w:val="clear" w:color="auto" w:fill="FFFFFF"/>
        </w:rPr>
        <w:t>- цветочницы (вазоны) должны иметь достаточную высоту ― для                      предо</w:t>
      </w:r>
      <w:r>
        <w:rPr>
          <w:rFonts w:ascii="Times New Roman" w:eastAsia="Arial" w:hAnsi="Times New Roman" w:cs="Times New Roman"/>
          <w:color w:val="000000"/>
          <w:sz w:val="28"/>
          <w:shd w:val="clear" w:color="auto" w:fill="FFFFFF"/>
        </w:rPr>
        <w:t>твращения случайного наезда автомобилей и попадания мусора;</w:t>
      </w:r>
    </w:p>
    <w:p w:rsidR="00000000" w:rsidRDefault="002A72C6">
      <w:pPr>
        <w:suppressAutoHyphens w:val="0"/>
        <w:jc w:val="both"/>
        <w:rPr>
          <w:rFonts w:ascii="Times New Roman" w:eastAsia="Arial" w:hAnsi="Times New Roman" w:cs="Times New Roman"/>
          <w:color w:val="000000"/>
          <w:sz w:val="28"/>
          <w:shd w:val="clear" w:color="auto" w:fill="FFFFFF"/>
        </w:rPr>
      </w:pPr>
      <w:r>
        <w:rPr>
          <w:rFonts w:ascii="Times New Roman" w:eastAsia="Arial" w:hAnsi="Times New Roman" w:cs="Times New Roman"/>
          <w:color w:val="000000"/>
          <w:sz w:val="28"/>
          <w:shd w:val="clear" w:color="auto" w:fill="FFFFFF"/>
        </w:rPr>
        <w:t>- дизайн (цвет, форма) цветочниц (вазонов) не должен отвлекать                  внимание от   растений;</w:t>
      </w:r>
    </w:p>
    <w:p w:rsidR="00000000" w:rsidRDefault="002A72C6">
      <w:pPr>
        <w:suppressAutoHyphens w:val="0"/>
        <w:jc w:val="both"/>
        <w:rPr>
          <w:rFonts w:ascii="Times New Roman" w:eastAsia="Times New Roman" w:hAnsi="Times New Roman" w:cs="Times New Roman"/>
          <w:color w:val="000000"/>
          <w:sz w:val="28"/>
          <w:szCs w:val="28"/>
          <w:shd w:val="clear" w:color="auto" w:fill="FFFFFF"/>
        </w:rPr>
      </w:pPr>
      <w:r>
        <w:rPr>
          <w:rFonts w:ascii="Times New Roman" w:eastAsia="Arial" w:hAnsi="Times New Roman" w:cs="Times New Roman"/>
          <w:color w:val="000000"/>
          <w:sz w:val="28"/>
          <w:shd w:val="clear" w:color="auto" w:fill="FFFFFF"/>
        </w:rPr>
        <w:t xml:space="preserve">- цветочницы и кашпо зимой необходимо хранить в помещении или               заменять в </w:t>
      </w:r>
      <w:r>
        <w:rPr>
          <w:rFonts w:ascii="Times New Roman" w:eastAsia="Arial" w:hAnsi="Times New Roman" w:cs="Times New Roman"/>
          <w:color w:val="000000"/>
          <w:sz w:val="28"/>
          <w:shd w:val="clear" w:color="auto" w:fill="FFFFFF"/>
        </w:rPr>
        <w:t>них цветы хвойными растениями или иными растительными                декорациями;</w:t>
      </w:r>
    </w:p>
    <w:p w:rsidR="00000000" w:rsidRDefault="002A72C6">
      <w:pPr>
        <w:suppressAutoHyphens w:val="0"/>
        <w:jc w:val="both"/>
        <w:rPr>
          <w:rFonts w:ascii="Times New Roman" w:eastAsia="Arial" w:hAnsi="Times New Roman" w:cs="Times New Roman"/>
          <w:color w:val="000000"/>
          <w:sz w:val="28"/>
          <w:shd w:val="clear" w:color="auto" w:fill="FFFFFF"/>
        </w:rPr>
      </w:pP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2.5.8. Требования к установке ограждений:</w:t>
      </w:r>
    </w:p>
    <w:p w:rsidR="00000000" w:rsidRDefault="002A72C6">
      <w:pPr>
        <w:suppressAutoHyphens w:val="0"/>
        <w:jc w:val="both"/>
        <w:rPr>
          <w:rFonts w:ascii="Times New Roman" w:eastAsia="Arial" w:hAnsi="Times New Roman" w:cs="Times New Roman"/>
          <w:color w:val="000000"/>
          <w:sz w:val="28"/>
          <w:shd w:val="clear" w:color="auto" w:fill="FFFFFF"/>
        </w:rPr>
      </w:pPr>
      <w:r>
        <w:rPr>
          <w:rFonts w:ascii="Times New Roman" w:eastAsia="Arial" w:hAnsi="Times New Roman" w:cs="Times New Roman"/>
          <w:color w:val="000000"/>
          <w:sz w:val="28"/>
          <w:shd w:val="clear" w:color="auto" w:fill="FFFFFF"/>
        </w:rPr>
        <w:t>- прочность  конструкции для обеспечения защиты пешеходов от наезда               автомобилей;</w:t>
      </w:r>
    </w:p>
    <w:p w:rsidR="00000000" w:rsidRDefault="002A72C6">
      <w:pPr>
        <w:suppressAutoHyphens w:val="0"/>
        <w:jc w:val="both"/>
        <w:rPr>
          <w:rFonts w:ascii="Times New Roman" w:eastAsia="Arial" w:hAnsi="Times New Roman" w:cs="Times New Roman"/>
          <w:color w:val="000000"/>
          <w:sz w:val="28"/>
          <w:shd w:val="clear" w:color="auto" w:fill="FFFFFF"/>
        </w:rPr>
      </w:pPr>
      <w:r>
        <w:rPr>
          <w:rFonts w:ascii="Times New Roman" w:eastAsia="Arial" w:hAnsi="Times New Roman" w:cs="Times New Roman"/>
          <w:color w:val="000000"/>
          <w:sz w:val="28"/>
          <w:shd w:val="clear" w:color="auto" w:fill="FFFFFF"/>
        </w:rPr>
        <w:t>-  модульность,  для во</w:t>
      </w:r>
      <w:r>
        <w:rPr>
          <w:rFonts w:ascii="Times New Roman" w:eastAsia="Arial" w:hAnsi="Times New Roman" w:cs="Times New Roman"/>
          <w:color w:val="000000"/>
          <w:sz w:val="28"/>
          <w:shd w:val="clear" w:color="auto" w:fill="FFFFFF"/>
        </w:rPr>
        <w:t>зможности создания конструкции любой формы;</w:t>
      </w:r>
    </w:p>
    <w:p w:rsidR="00000000" w:rsidRDefault="002A72C6">
      <w:pPr>
        <w:suppressAutoHyphens w:val="0"/>
        <w:jc w:val="both"/>
        <w:rPr>
          <w:rFonts w:ascii="Times New Roman" w:eastAsia="Arial" w:hAnsi="Times New Roman" w:cs="Times New Roman"/>
          <w:color w:val="000000"/>
          <w:sz w:val="28"/>
          <w:shd w:val="clear" w:color="auto" w:fill="FFFFFF"/>
        </w:rPr>
      </w:pPr>
      <w:r>
        <w:rPr>
          <w:rFonts w:ascii="Times New Roman" w:eastAsia="Arial" w:hAnsi="Times New Roman" w:cs="Times New Roman"/>
          <w:color w:val="000000"/>
          <w:sz w:val="28"/>
          <w:shd w:val="clear" w:color="auto" w:fill="FFFFFF"/>
        </w:rPr>
        <w:t>- наличие светоотражающих элементов в местах случайного наезд                     автомобиля;</w:t>
      </w:r>
    </w:p>
    <w:p w:rsidR="00000000" w:rsidRDefault="002A72C6">
      <w:pPr>
        <w:suppressAutoHyphens w:val="0"/>
        <w:jc w:val="both"/>
        <w:rPr>
          <w:rFonts w:ascii="Times New Roman" w:eastAsia="Arial" w:hAnsi="Times New Roman" w:cs="Times New Roman"/>
          <w:color w:val="000000"/>
          <w:sz w:val="28"/>
          <w:shd w:val="clear" w:color="auto" w:fill="FFFFFF"/>
        </w:rPr>
      </w:pPr>
      <w:r>
        <w:rPr>
          <w:rFonts w:ascii="Times New Roman" w:eastAsia="Arial" w:hAnsi="Times New Roman" w:cs="Times New Roman"/>
          <w:color w:val="000000"/>
          <w:sz w:val="28"/>
          <w:shd w:val="clear" w:color="auto" w:fill="FFFFFF"/>
        </w:rPr>
        <w:t>-  устройство  ограждения далее 10 см от края газона не допускается;</w:t>
      </w:r>
    </w:p>
    <w:p w:rsidR="00000000" w:rsidRDefault="002A72C6">
      <w:pPr>
        <w:suppressAutoHyphens w:val="0"/>
        <w:jc w:val="both"/>
        <w:rPr>
          <w:rFonts w:ascii="Times New Roman" w:eastAsia="Times New Roman" w:hAnsi="Times New Roman" w:cs="Times New Roman"/>
          <w:color w:val="000000"/>
          <w:sz w:val="28"/>
          <w:szCs w:val="28"/>
          <w:shd w:val="clear" w:color="auto" w:fill="FFFFFF"/>
        </w:rPr>
      </w:pPr>
      <w:r>
        <w:rPr>
          <w:rFonts w:ascii="Times New Roman" w:eastAsia="Arial" w:hAnsi="Times New Roman" w:cs="Times New Roman"/>
          <w:color w:val="000000"/>
          <w:sz w:val="28"/>
          <w:shd w:val="clear" w:color="auto" w:fill="FFFFFF"/>
        </w:rPr>
        <w:t>-  цветовое исполнение ограждения: нейтральный ц</w:t>
      </w:r>
      <w:r>
        <w:rPr>
          <w:rFonts w:ascii="Times New Roman" w:eastAsia="Arial" w:hAnsi="Times New Roman" w:cs="Times New Roman"/>
          <w:color w:val="000000"/>
          <w:sz w:val="28"/>
          <w:shd w:val="clear" w:color="auto" w:fill="FFFFFF"/>
        </w:rPr>
        <w:t>вет (черный для                    ограждения зеленых насаждений, серый или серебряный для ограждений транспортных потоков, белый и черный для ограждений в парковых зонах) или натуральный цвет материала.</w:t>
      </w:r>
    </w:p>
    <w:p w:rsidR="00000000" w:rsidRDefault="002A72C6">
      <w:pPr>
        <w:suppressAutoHyphens w:val="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2.5.9. На тротуарах автомобильных    дорог и</w:t>
      </w:r>
      <w:r>
        <w:rPr>
          <w:rFonts w:ascii="Times New Roman" w:eastAsia="Times New Roman" w:hAnsi="Times New Roman" w:cs="Times New Roman"/>
          <w:color w:val="000000"/>
          <w:sz w:val="28"/>
          <w:szCs w:val="28"/>
          <w:shd w:val="clear" w:color="auto" w:fill="FFFFFF"/>
        </w:rPr>
        <w:t>спользуются следующие виды МАФ:</w:t>
      </w:r>
    </w:p>
    <w:p w:rsidR="00000000" w:rsidRDefault="002A72C6">
      <w:pPr>
        <w:suppressAutoHyphens w:val="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скамейки, без спинки с  местом для сумок;</w:t>
      </w:r>
    </w:p>
    <w:p w:rsidR="00000000" w:rsidRDefault="002A72C6">
      <w:pPr>
        <w:suppressAutoHyphens w:val="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опоры у скамеек для людей, с ограниченными возможностями; </w:t>
      </w:r>
    </w:p>
    <w:p w:rsidR="00000000" w:rsidRDefault="002A72C6">
      <w:pPr>
        <w:suppressAutoHyphens w:val="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заграждения, обеспечивающие защиту пешеходов от наезда от                       автомобилей;</w:t>
      </w:r>
    </w:p>
    <w:p w:rsidR="00000000" w:rsidRDefault="002A72C6">
      <w:pPr>
        <w:suppressAutoHyphens w:val="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навесные кашпо  на</w:t>
      </w:r>
      <w:r>
        <w:rPr>
          <w:rFonts w:ascii="Times New Roman" w:eastAsia="Times New Roman" w:hAnsi="Times New Roman" w:cs="Times New Roman"/>
          <w:color w:val="000000"/>
          <w:sz w:val="28"/>
          <w:szCs w:val="28"/>
          <w:shd w:val="clear" w:color="auto" w:fill="FFFFFF"/>
        </w:rPr>
        <w:t>весные цветочницы и вазоны;</w:t>
      </w:r>
    </w:p>
    <w:p w:rsidR="00000000" w:rsidRDefault="002A72C6">
      <w:pPr>
        <w:suppressAutoHyphens w:val="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высокие цветочницы(вазоны) и урны.</w:t>
      </w:r>
    </w:p>
    <w:p w:rsidR="00000000" w:rsidRDefault="002A72C6">
      <w:pPr>
        <w:suppressAutoHyphens w:val="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2.5.10. Принципы антивандальной защиты малых архитектурных форм от графического вандализма.</w:t>
      </w:r>
    </w:p>
    <w:p w:rsidR="00000000" w:rsidRDefault="002A72C6">
      <w:pPr>
        <w:suppressAutoHyphens w:val="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lastRenderedPageBreak/>
        <w:t>-  минимизация  площади поверхностей МАФ, свободные поверхности            выполнить перфори</w:t>
      </w:r>
      <w:r>
        <w:rPr>
          <w:rFonts w:ascii="Times New Roman" w:eastAsia="Times New Roman" w:hAnsi="Times New Roman" w:cs="Times New Roman"/>
          <w:color w:val="000000"/>
          <w:sz w:val="28"/>
          <w:szCs w:val="28"/>
          <w:shd w:val="clear" w:color="auto" w:fill="FFFFFF"/>
        </w:rPr>
        <w:t>рованными или с рельефом, препятствующим                      графическому вандализму или облегчающим его устранению;</w:t>
      </w:r>
    </w:p>
    <w:p w:rsidR="00000000" w:rsidRDefault="002A72C6">
      <w:pPr>
        <w:suppressAutoHyphens w:val="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Замена глухих заборов   просматриваемыми. Если нет возможности            убрать забор или заменить на просматриваемый, он может быть и</w:t>
      </w:r>
      <w:r>
        <w:rPr>
          <w:rFonts w:ascii="Times New Roman" w:eastAsia="Times New Roman" w:hAnsi="Times New Roman" w:cs="Times New Roman"/>
          <w:color w:val="000000"/>
          <w:sz w:val="28"/>
          <w:szCs w:val="28"/>
          <w:shd w:val="clear" w:color="auto" w:fill="FFFFFF"/>
        </w:rPr>
        <w:t>зменен           визуально (например, с помощью стрит-арта с контрастным рисунком) или закрывается визуально с использованием зеленых насаждений;</w:t>
      </w:r>
    </w:p>
    <w:p w:rsidR="00000000" w:rsidRDefault="002A72C6">
      <w:pPr>
        <w:suppressAutoHyphens w:val="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Для защиты городских малообъемных объектов (коммутационных            шкафов и других) используется  размеще</w:t>
      </w:r>
      <w:r>
        <w:rPr>
          <w:rFonts w:ascii="Times New Roman" w:eastAsia="Times New Roman" w:hAnsi="Times New Roman" w:cs="Times New Roman"/>
          <w:color w:val="000000"/>
          <w:sz w:val="28"/>
          <w:szCs w:val="28"/>
          <w:shd w:val="clear" w:color="auto" w:fill="FFFFFF"/>
        </w:rPr>
        <w:t xml:space="preserve">ние на поверхности малоформатной рекламы, или  использование стрит-арта или размещение их внутри афишной тумбы. </w:t>
      </w:r>
    </w:p>
    <w:p w:rsidR="00000000" w:rsidRDefault="002A72C6">
      <w:pPr>
        <w:suppressAutoHyphens w:val="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Конструкция опор освещения и прочих объектов  выбирается или             проектируется рельефной, в том числе с использованием краски, содер</w:t>
      </w:r>
      <w:r>
        <w:rPr>
          <w:rFonts w:ascii="Times New Roman" w:eastAsia="Times New Roman" w:hAnsi="Times New Roman" w:cs="Times New Roman"/>
          <w:color w:val="000000"/>
          <w:sz w:val="28"/>
          <w:szCs w:val="28"/>
          <w:shd w:val="clear" w:color="auto" w:fill="FFFFFF"/>
        </w:rPr>
        <w:t>жащей рельефные частицы;</w:t>
      </w:r>
    </w:p>
    <w:p w:rsidR="00000000" w:rsidRDefault="002A72C6">
      <w:pPr>
        <w:suppressAutoHyphens w:val="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 Вместо отдельно стоящих конструкций необходимо размещать рекламные конструкции на местах потенциального вандализма (основная зона                  вандализма ― 30–200 сантиметров от земли) на столбах, коммутационных шкафах, забо</w:t>
      </w:r>
      <w:r>
        <w:rPr>
          <w:rFonts w:ascii="Times New Roman" w:eastAsia="Times New Roman" w:hAnsi="Times New Roman" w:cs="Times New Roman"/>
          <w:color w:val="000000"/>
          <w:sz w:val="28"/>
          <w:szCs w:val="28"/>
          <w:shd w:val="clear" w:color="auto" w:fill="FFFFFF"/>
        </w:rPr>
        <w:t>рах и т.п.,  или размещение  информационных конструкций с общественно полезной информацией, например исторических планов                местности, навигационных схем и других подобных элементов.</w:t>
      </w:r>
    </w:p>
    <w:p w:rsidR="00000000" w:rsidRDefault="002A72C6">
      <w:pPr>
        <w:suppressAutoHyphens w:val="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2.5.11. При проектировании городского оборудования пре</w:t>
      </w:r>
      <w:r>
        <w:rPr>
          <w:rFonts w:ascii="Times New Roman" w:eastAsia="Times New Roman" w:hAnsi="Times New Roman" w:cs="Times New Roman"/>
          <w:color w:val="000000"/>
          <w:sz w:val="28"/>
          <w:szCs w:val="28"/>
          <w:shd w:val="clear" w:color="auto" w:fill="FFFFFF"/>
        </w:rPr>
        <w:t>дусматривается его  вандалозащищенности, в том числе:</w:t>
      </w:r>
    </w:p>
    <w:p w:rsidR="00000000" w:rsidRDefault="002A72C6">
      <w:pPr>
        <w:suppressAutoHyphens w:val="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использование  легко очищающегося и не боящегося абразивных и               растворяющих веществ материалы;</w:t>
      </w:r>
    </w:p>
    <w:p w:rsidR="00000000" w:rsidRDefault="002A72C6">
      <w:pPr>
        <w:suppressAutoHyphens w:val="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использование на плоских поверхностях  оборудования и МАФ                     перфорирова</w:t>
      </w:r>
      <w:r>
        <w:rPr>
          <w:rFonts w:ascii="Times New Roman" w:eastAsia="Times New Roman" w:hAnsi="Times New Roman" w:cs="Times New Roman"/>
          <w:color w:val="000000"/>
          <w:sz w:val="28"/>
          <w:szCs w:val="28"/>
          <w:shd w:val="clear" w:color="auto" w:fill="FFFFFF"/>
        </w:rPr>
        <w:t xml:space="preserve">ния или рельефного текстурирования, которые мешает              расклейке объявлений и разрисовыванию поверхности и облегчают очистку. </w:t>
      </w:r>
    </w:p>
    <w:p w:rsidR="00000000" w:rsidRDefault="002A72C6">
      <w:pPr>
        <w:suppressAutoHyphens w:val="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использование темных тонов окраски или материалов. Поскольку светлая однотонная окраска провоцирует нанесение незакон</w:t>
      </w:r>
      <w:r>
        <w:rPr>
          <w:rFonts w:ascii="Times New Roman" w:eastAsia="Times New Roman" w:hAnsi="Times New Roman" w:cs="Times New Roman"/>
          <w:color w:val="000000"/>
          <w:sz w:val="28"/>
          <w:szCs w:val="28"/>
          <w:shd w:val="clear" w:color="auto" w:fill="FFFFFF"/>
        </w:rPr>
        <w:t>ных надписей, при этом темная или черная окраска уменьшает количество надписей или их                заметность, поскольку большинство цветов инструментов нанесения также темные;</w:t>
      </w:r>
    </w:p>
    <w:p w:rsidR="00000000" w:rsidRDefault="002A72C6">
      <w:pPr>
        <w:suppressAutoHyphens w:val="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минимизация количества оборудования, группируя объекты «бок к боку», “спино</w:t>
      </w:r>
      <w:r>
        <w:rPr>
          <w:rFonts w:ascii="Times New Roman" w:eastAsia="Times New Roman" w:hAnsi="Times New Roman" w:cs="Times New Roman"/>
          <w:color w:val="000000"/>
          <w:sz w:val="28"/>
          <w:szCs w:val="28"/>
          <w:shd w:val="clear" w:color="auto" w:fill="FFFFFF"/>
        </w:rPr>
        <w:t>й к спине» или к стене здания, тем самым уменьшая площадь, на            небольшом расстоянии друг от друга, тем самым уменьшая площадь              подвергающемуся вандализму, сокращая затраты и время на ее                          обслуживание.</w:t>
      </w:r>
    </w:p>
    <w:p w:rsidR="00000000" w:rsidRDefault="002A72C6">
      <w:pPr>
        <w:suppressAutoHyphens w:val="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2.5</w:t>
      </w:r>
      <w:r>
        <w:rPr>
          <w:rFonts w:ascii="Times New Roman" w:eastAsia="Times New Roman" w:hAnsi="Times New Roman" w:cs="Times New Roman"/>
          <w:color w:val="000000"/>
          <w:sz w:val="28"/>
          <w:szCs w:val="28"/>
          <w:shd w:val="clear" w:color="auto" w:fill="FFFFFF"/>
        </w:rPr>
        <w:t>.12.  Проектирование или выбор объектов для установки                   учитываются все сторонние элементы и процессы использования, например, процессы уборки и ремонта.</w:t>
      </w:r>
    </w:p>
    <w:p w:rsidR="00000000" w:rsidRDefault="002A72C6">
      <w:pPr>
        <w:keepNext/>
        <w:keepLines/>
        <w:suppressAutoHyphens w:val="0"/>
        <w:spacing w:before="400" w:after="120"/>
        <w:jc w:val="both"/>
        <w:rPr>
          <w:rFonts w:ascii="Times New Roman" w:eastAsia="Times New Roman" w:hAnsi="Times New Roman" w:cs="Times New Roman"/>
          <w:color w:val="000000"/>
          <w:sz w:val="28"/>
          <w:szCs w:val="28"/>
          <w:shd w:val="clear" w:color="auto" w:fill="FFFFFF"/>
        </w:rPr>
      </w:pPr>
      <w:bookmarkStart w:id="10" w:name="__RefHeading__581_1378967878"/>
      <w:r>
        <w:rPr>
          <w:rFonts w:ascii="Times New Roman" w:eastAsia="Times New Roman" w:hAnsi="Times New Roman" w:cs="Times New Roman"/>
          <w:color w:val="000000"/>
          <w:sz w:val="28"/>
          <w:szCs w:val="28"/>
          <w:shd w:val="clear" w:color="auto" w:fill="FFFFFF"/>
        </w:rPr>
        <w:t xml:space="preserve"> </w:t>
      </w:r>
      <w:bookmarkEnd w:id="10"/>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2.6. Уличное коммунально-бытовое оборудование</w:t>
      </w:r>
    </w:p>
    <w:p w:rsidR="00000000" w:rsidRDefault="002A72C6">
      <w:pPr>
        <w:suppressAutoHyphens w:val="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2.6.1.  При создании и бл</w:t>
      </w:r>
      <w:r>
        <w:rPr>
          <w:rFonts w:ascii="Times New Roman" w:eastAsia="Times New Roman" w:hAnsi="Times New Roman" w:cs="Times New Roman"/>
          <w:color w:val="000000"/>
          <w:sz w:val="28"/>
          <w:szCs w:val="28"/>
          <w:shd w:val="clear" w:color="auto" w:fill="FFFFFF"/>
        </w:rPr>
        <w:t xml:space="preserve">агоустройстве коммунально-бытового                  оборудования учитывается принцип обеспечения безопасного удаления            </w:t>
      </w:r>
      <w:r>
        <w:rPr>
          <w:rFonts w:ascii="Times New Roman" w:eastAsia="Times New Roman" w:hAnsi="Times New Roman" w:cs="Times New Roman"/>
          <w:color w:val="000000"/>
          <w:sz w:val="28"/>
          <w:szCs w:val="28"/>
          <w:shd w:val="clear" w:color="auto" w:fill="FFFFFF"/>
        </w:rPr>
        <w:lastRenderedPageBreak/>
        <w:t>отходов, без нарушения визуальной среды территории, с исключением             негативного воздействия на окружающую среду и здо</w:t>
      </w:r>
      <w:r>
        <w:rPr>
          <w:rFonts w:ascii="Times New Roman" w:eastAsia="Times New Roman" w:hAnsi="Times New Roman" w:cs="Times New Roman"/>
          <w:color w:val="000000"/>
          <w:sz w:val="28"/>
          <w:szCs w:val="28"/>
          <w:shd w:val="clear" w:color="auto" w:fill="FFFFFF"/>
        </w:rPr>
        <w:t>ровье людей.</w:t>
      </w:r>
    </w:p>
    <w:p w:rsidR="00000000" w:rsidRDefault="002A72C6">
      <w:pPr>
        <w:suppressAutoHyphens w:val="0"/>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 xml:space="preserve">2.6.2. Состав улично-коммунальное  оборудование включает в себя:       различные виды мусоросборников - контейнеров и урн. </w:t>
      </w:r>
    </w:p>
    <w:p w:rsidR="00000000" w:rsidRDefault="002A72C6">
      <w:pPr>
        <w:suppressAutoHyphens w:val="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Основные требованиями при выборе того или иного вида                                коммунально-бытового оборудовани</w:t>
      </w:r>
      <w:r>
        <w:rPr>
          <w:rFonts w:ascii="Times New Roman" w:eastAsia="Times New Roman" w:hAnsi="Times New Roman" w:cs="Times New Roman"/>
          <w:color w:val="000000"/>
          <w:sz w:val="28"/>
          <w:szCs w:val="28"/>
          <w:shd w:val="clear" w:color="auto" w:fill="FFFFFF"/>
        </w:rPr>
        <w:t>я: обеспечение безопасности среды             обитания для здоровья человека, экологической безопасности, экономическая целесообразность, технологическая безопасность, удобство пользования,              эргономичность, эстетическая привлекательность, сочет</w:t>
      </w:r>
      <w:r>
        <w:rPr>
          <w:rFonts w:ascii="Times New Roman" w:eastAsia="Times New Roman" w:hAnsi="Times New Roman" w:cs="Times New Roman"/>
          <w:color w:val="000000"/>
          <w:sz w:val="28"/>
          <w:szCs w:val="28"/>
          <w:shd w:val="clear" w:color="auto" w:fill="FFFFFF"/>
        </w:rPr>
        <w:t>ание с механизмами, обеспечивающими удаление накопленных отходов.</w:t>
      </w:r>
    </w:p>
    <w:p w:rsidR="00000000" w:rsidRDefault="002A72C6">
      <w:pPr>
        <w:suppressAutoHyphens w:val="0"/>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2.6.3. Для складирования твердых коммунальных отходов на                     территории муниципального образования(улицах, площадях, объектах `           рекреации)   применяются контейнеры </w:t>
      </w:r>
      <w:r>
        <w:rPr>
          <w:rFonts w:ascii="Times New Roman" w:eastAsia="Times New Roman" w:hAnsi="Times New Roman" w:cs="Times New Roman"/>
          <w:color w:val="000000"/>
          <w:sz w:val="28"/>
          <w:szCs w:val="28"/>
          <w:shd w:val="clear" w:color="auto" w:fill="FFFFFF"/>
        </w:rPr>
        <w:t xml:space="preserve">и (или) урны, устанавливаются их у входов: в объекты торговли и общественного питания, другие учреждения                     общественного назначения,  жилые дома и сооружения транспорта (вокзалы).    </w:t>
      </w:r>
    </w:p>
    <w:p w:rsidR="00000000" w:rsidRDefault="002A72C6">
      <w:pPr>
        <w:suppressAutoHyphens w:val="0"/>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Урны должны быть заметными, их размер и количество оп</w:t>
      </w:r>
      <w:r>
        <w:rPr>
          <w:rFonts w:ascii="Times New Roman" w:eastAsia="Times New Roman" w:hAnsi="Times New Roman" w:cs="Times New Roman"/>
          <w:color w:val="000000"/>
          <w:sz w:val="28"/>
          <w:szCs w:val="28"/>
          <w:shd w:val="clear" w:color="auto" w:fill="FFFFFF"/>
        </w:rPr>
        <w:t>ределяется                 потоком людей на территории.  Интервал при расстановке урн (без учета  обязательной расстановки у вышеперечисленных объектов) составляет: на основных пешеходных коммуникациях - не более 60 м, других территорий муниципального обра</w:t>
      </w:r>
      <w:r>
        <w:rPr>
          <w:rFonts w:ascii="Times New Roman" w:eastAsia="Times New Roman" w:hAnsi="Times New Roman" w:cs="Times New Roman"/>
          <w:color w:val="000000"/>
          <w:sz w:val="28"/>
          <w:szCs w:val="28"/>
          <w:shd w:val="clear" w:color="auto" w:fill="FFFFFF"/>
        </w:rPr>
        <w:t xml:space="preserve">зования - не более 100 м. </w:t>
      </w:r>
    </w:p>
    <w:p w:rsidR="00000000" w:rsidRDefault="002A72C6">
      <w:pPr>
        <w:suppressAutoHyphens w:val="0"/>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На территории объектов рекреации расстановка  контейнеров и урн с предусматривается  у скамей, некапитальных нестационарных   сооружений и уличного технического оборудования, ориентированных на продажу                  продуктов </w:t>
      </w:r>
      <w:r>
        <w:rPr>
          <w:rFonts w:ascii="Times New Roman" w:eastAsia="Times New Roman" w:hAnsi="Times New Roman" w:cs="Times New Roman"/>
          <w:color w:val="000000"/>
          <w:sz w:val="28"/>
          <w:szCs w:val="28"/>
          <w:shd w:val="clear" w:color="auto" w:fill="FFFFFF"/>
        </w:rPr>
        <w:t>питания и  на остановках общественного транспорта и  во всех случаях  расстановка, не должна мешать передвижению пешеходов, проезду инвалидных и детских колясок.</w:t>
      </w:r>
    </w:p>
    <w:p w:rsidR="00000000" w:rsidRDefault="002A72C6">
      <w:pPr>
        <w:suppressAutoHyphens w:val="0"/>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2.6.4. Количество и объем контейнеров определяется в соответствии с требованиями законодательс</w:t>
      </w:r>
      <w:r>
        <w:rPr>
          <w:rFonts w:ascii="Times New Roman" w:eastAsia="Times New Roman" w:hAnsi="Times New Roman" w:cs="Times New Roman"/>
          <w:color w:val="000000"/>
          <w:sz w:val="28"/>
          <w:szCs w:val="28"/>
          <w:shd w:val="clear" w:color="auto" w:fill="FFFFFF"/>
        </w:rPr>
        <w:t xml:space="preserve">тва об отходах производства и потребления.    </w:t>
      </w:r>
    </w:p>
    <w:p w:rsidR="00000000" w:rsidRDefault="002A72C6">
      <w:pPr>
        <w:suppressAutoHyphens w:val="0"/>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 xml:space="preserve">Предпочтительно использовать контейнеры закрытого способа                хранения. Контейнеры должны соответствовать параметрам их санитарной очистки и обеззараживания, а также уровню шума. </w:t>
      </w:r>
    </w:p>
    <w:p w:rsidR="00000000" w:rsidRDefault="002A72C6">
      <w:pPr>
        <w:suppressAutoHyphens w:val="0"/>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Контейнеры могут</w:t>
      </w:r>
      <w:r>
        <w:rPr>
          <w:rFonts w:ascii="Times New Roman" w:eastAsia="Times New Roman" w:hAnsi="Times New Roman" w:cs="Times New Roman"/>
          <w:color w:val="000000"/>
          <w:sz w:val="28"/>
          <w:szCs w:val="28"/>
          <w:shd w:val="clear" w:color="auto" w:fill="FFFFFF"/>
        </w:rPr>
        <w:t xml:space="preserve"> храниться на  территории владельца или на                     специально оборудованной площадке.</w:t>
      </w:r>
    </w:p>
    <w:p w:rsidR="00000000" w:rsidRDefault="002A72C6">
      <w:pPr>
        <w:suppressAutoHyphens w:val="0"/>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p>
    <w:p w:rsidR="00000000" w:rsidRDefault="002A72C6">
      <w:pPr>
        <w:suppressAutoHyphens w:val="0"/>
        <w:ind w:firstLine="720"/>
        <w:jc w:val="both"/>
        <w:rPr>
          <w:rFonts w:ascii="Arial" w:eastAsia="Times New Roman" w:hAnsi="Arial" w:cs="Arial"/>
          <w:color w:val="000000"/>
          <w:shd w:val="clear" w:color="auto" w:fill="FFFFFF"/>
        </w:rPr>
      </w:pP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2.7. Уличное техническое оборудование</w:t>
      </w:r>
    </w:p>
    <w:p w:rsidR="00000000" w:rsidRDefault="002A72C6">
      <w:pPr>
        <w:suppressAutoHyphens w:val="0"/>
        <w:jc w:val="both"/>
        <w:rPr>
          <w:rFonts w:ascii="Times New Roman" w:eastAsia="Times New Roman" w:hAnsi="Times New Roman" w:cs="Times New Roman"/>
          <w:color w:val="000000"/>
          <w:sz w:val="28"/>
          <w:szCs w:val="28"/>
          <w:shd w:val="clear" w:color="auto" w:fill="FFFFFF"/>
        </w:rPr>
      </w:pPr>
      <w:r>
        <w:rPr>
          <w:rFonts w:ascii="Arial" w:eastAsia="Times New Roman" w:hAnsi="Arial" w:cs="Arial"/>
          <w:color w:val="000000"/>
          <w:shd w:val="clear" w:color="auto" w:fill="FFFFFF"/>
        </w:rPr>
        <w:t xml:space="preserve">      </w:t>
      </w:r>
      <w:r>
        <w:rPr>
          <w:rFonts w:ascii="Times New Roman" w:eastAsia="Times New Roman" w:hAnsi="Times New Roman" w:cs="Arial"/>
          <w:color w:val="000000"/>
          <w:sz w:val="28"/>
          <w:szCs w:val="28"/>
          <w:shd w:val="clear" w:color="auto" w:fill="FFFFFF"/>
        </w:rPr>
        <w:t xml:space="preserve">2.7.1. </w:t>
      </w:r>
      <w:r>
        <w:rPr>
          <w:rFonts w:ascii="Arial" w:eastAsia="Times New Roman" w:hAnsi="Arial" w:cs="Arial"/>
          <w:color w:val="000000"/>
          <w:shd w:val="clear" w:color="auto" w:fill="FFFFFF"/>
        </w:rPr>
        <w:t xml:space="preserve"> </w:t>
      </w:r>
      <w:r>
        <w:rPr>
          <w:rFonts w:ascii="Times New Roman" w:eastAsia="Times New Roman" w:hAnsi="Times New Roman" w:cs="Times New Roman"/>
          <w:color w:val="000000"/>
          <w:sz w:val="28"/>
          <w:szCs w:val="28"/>
          <w:shd w:val="clear" w:color="auto" w:fill="FFFFFF"/>
        </w:rPr>
        <w:t>При создании и благоустройстве  уличного технического             оборудования  учитывается принцип ор</w:t>
      </w:r>
      <w:r>
        <w:rPr>
          <w:rFonts w:ascii="Times New Roman" w:eastAsia="Times New Roman" w:hAnsi="Times New Roman" w:cs="Times New Roman"/>
          <w:color w:val="000000"/>
          <w:sz w:val="28"/>
          <w:szCs w:val="28"/>
          <w:shd w:val="clear" w:color="auto" w:fill="FFFFFF"/>
        </w:rPr>
        <w:t>ганизации комфортной пешеходной среды в части исключения барьеров для передвижения  людей, а также            исключения нарушений  визуального облика территории  при размещении инженерной инфраструктуры.</w:t>
      </w:r>
    </w:p>
    <w:p w:rsidR="00000000" w:rsidRDefault="002A72C6">
      <w:pPr>
        <w:suppressAutoHyphens w:val="0"/>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2.7.2. К уличному техническому оборудованию относя</w:t>
      </w:r>
      <w:r>
        <w:rPr>
          <w:rFonts w:ascii="Times New Roman" w:eastAsia="Times New Roman" w:hAnsi="Times New Roman" w:cs="Times New Roman"/>
          <w:color w:val="000000"/>
          <w:sz w:val="28"/>
          <w:szCs w:val="28"/>
          <w:shd w:val="clear" w:color="auto" w:fill="FFFFFF"/>
        </w:rPr>
        <w:t>тся: укрытия           таксофонов, почтовые ящики, банкоматы, интерактивные информационные терминалы, вендинговые автоматы, элементы инженерного оборудования (подъемные площадки для инвалидных колясок, смотровые люки, решетки дождеприемных колодцев, вентил</w:t>
      </w:r>
      <w:r>
        <w:rPr>
          <w:rFonts w:ascii="Times New Roman" w:eastAsia="Times New Roman" w:hAnsi="Times New Roman" w:cs="Times New Roman"/>
          <w:color w:val="000000"/>
          <w:sz w:val="28"/>
          <w:szCs w:val="28"/>
          <w:shd w:val="clear" w:color="auto" w:fill="FFFFFF"/>
        </w:rPr>
        <w:t>яционные шахты подземных                           коммуникаций, шкафы телефонной связи и т.п.).</w:t>
      </w:r>
    </w:p>
    <w:p w:rsidR="00000000" w:rsidRDefault="002A72C6">
      <w:pPr>
        <w:suppressAutoHyphens w:val="0"/>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lastRenderedPageBreak/>
        <w:t xml:space="preserve">2.7.4. При установке уличного технического оборудования                        обеспечивается удобный подход к оборудованию в соответствии с  разделом 3, СНиП </w:t>
      </w:r>
      <w:r>
        <w:rPr>
          <w:rFonts w:ascii="Times New Roman" w:eastAsia="Times New Roman" w:hAnsi="Times New Roman" w:cs="Times New Roman"/>
          <w:color w:val="000000"/>
          <w:sz w:val="28"/>
          <w:szCs w:val="28"/>
          <w:shd w:val="clear" w:color="auto" w:fill="FFFFFF"/>
        </w:rPr>
        <w:t>35-01.</w:t>
      </w:r>
    </w:p>
    <w:p w:rsidR="00000000" w:rsidRDefault="002A72C6">
      <w:pPr>
        <w:suppressAutoHyphens w:val="0"/>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2.7.5. При установке таксофонов на территориях общественного,                жилого, рекреационного назначения предусматривается их                              электроосвещение. Места размещения таксофонов проектируются в                   максимал</w:t>
      </w:r>
      <w:r>
        <w:rPr>
          <w:rFonts w:ascii="Times New Roman" w:eastAsia="Times New Roman" w:hAnsi="Times New Roman" w:cs="Times New Roman"/>
          <w:color w:val="000000"/>
          <w:sz w:val="28"/>
          <w:szCs w:val="28"/>
          <w:shd w:val="clear" w:color="auto" w:fill="FFFFFF"/>
        </w:rPr>
        <w:t xml:space="preserve">ьном приближении от мест присоединения закладных устройств  канала (трубы) телефонной канализации и канала (трубы) для                                электроосвещения и высота   установки  от покрытия до  уровня щели                  монетоприемника - 1,3 </w:t>
      </w:r>
      <w:r>
        <w:rPr>
          <w:rFonts w:ascii="Times New Roman" w:eastAsia="Times New Roman" w:hAnsi="Times New Roman" w:cs="Times New Roman"/>
          <w:color w:val="000000"/>
          <w:sz w:val="28"/>
          <w:szCs w:val="28"/>
          <w:shd w:val="clear" w:color="auto" w:fill="FFFFFF"/>
        </w:rPr>
        <w:t>м.. Уровень приемного отверстия почтового ящика  располагается от уровня покрытия на высоте 1,3 м.</w:t>
      </w:r>
    </w:p>
    <w:p w:rsidR="00000000" w:rsidRDefault="002A72C6">
      <w:pPr>
        <w:suppressAutoHyphens w:val="0"/>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2.7.6. При  выполнении работ по оформлению элементов инженерного оборудования, запрещается нарушать уровень благоустройства формируемой среды, ухудшающей усл</w:t>
      </w:r>
      <w:r>
        <w:rPr>
          <w:rFonts w:ascii="Times New Roman" w:eastAsia="Times New Roman" w:hAnsi="Times New Roman" w:cs="Times New Roman"/>
          <w:color w:val="000000"/>
          <w:sz w:val="28"/>
          <w:szCs w:val="28"/>
          <w:shd w:val="clear" w:color="auto" w:fill="FFFFFF"/>
        </w:rPr>
        <w:t>овия передвижения, противоречащей техническим условиям, в том числе:</w:t>
      </w:r>
    </w:p>
    <w:p w:rsidR="00000000" w:rsidRDefault="002A72C6">
      <w:pPr>
        <w:suppressAutoHyphens w:val="0"/>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крышки люков смотровых колодцев, расположенных на территории пешеходных коммуникаций (в т.ч. уличных переходов),  проектируются и располагаются,  в одном уровне с покрытием прилегающей </w:t>
      </w:r>
      <w:r>
        <w:rPr>
          <w:rFonts w:ascii="Times New Roman" w:eastAsia="Times New Roman" w:hAnsi="Times New Roman" w:cs="Times New Roman"/>
          <w:color w:val="000000"/>
          <w:sz w:val="28"/>
          <w:szCs w:val="28"/>
          <w:shd w:val="clear" w:color="auto" w:fill="FFFFFF"/>
        </w:rPr>
        <w:t>поверхности, в ином случае перепад отметок, не превышает 20 мм, а зазоры между краем люка и покрытием тротуара - не более 15 мм;</w:t>
      </w:r>
    </w:p>
    <w:p w:rsidR="00000000" w:rsidRDefault="002A72C6">
      <w:pPr>
        <w:suppressAutoHyphens w:val="0"/>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вентиляционные шахты оборудуются решетками.</w:t>
      </w:r>
    </w:p>
    <w:p w:rsidR="00000000" w:rsidRDefault="002A72C6">
      <w:pPr>
        <w:keepNext/>
        <w:keepLines/>
        <w:suppressAutoHyphens w:val="0"/>
        <w:spacing w:before="400" w:after="120"/>
        <w:jc w:val="both"/>
        <w:rPr>
          <w:rFonts w:ascii="Times New Roman" w:eastAsia="Times New Roman" w:hAnsi="Times New Roman" w:cs="Times New Roman"/>
          <w:color w:val="000000"/>
          <w:sz w:val="28"/>
          <w:szCs w:val="28"/>
          <w:shd w:val="clear" w:color="auto" w:fill="FFFFFF"/>
        </w:rPr>
      </w:pPr>
      <w:bookmarkStart w:id="11" w:name="__RefHeading__585_1378967878"/>
      <w:r>
        <w:rPr>
          <w:rFonts w:ascii="Times New Roman" w:eastAsia="Times New Roman" w:hAnsi="Times New Roman" w:cs="Times New Roman"/>
          <w:color w:val="000000"/>
          <w:sz w:val="28"/>
          <w:szCs w:val="28"/>
          <w:shd w:val="clear" w:color="auto" w:fill="FFFFFF"/>
        </w:rPr>
        <w:t xml:space="preserve"> </w:t>
      </w:r>
      <w:bookmarkEnd w:id="11"/>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2.8. Игровое и спортивное оборудование</w:t>
      </w:r>
    </w:p>
    <w:p w:rsidR="00000000" w:rsidRDefault="002A72C6">
      <w:pPr>
        <w:suppressAutoHyphens w:val="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 xml:space="preserve">2.8.1. При создании и </w:t>
      </w:r>
      <w:r>
        <w:rPr>
          <w:rFonts w:ascii="Times New Roman" w:eastAsia="Times New Roman" w:hAnsi="Times New Roman" w:cs="Times New Roman"/>
          <w:color w:val="000000"/>
          <w:sz w:val="28"/>
          <w:szCs w:val="28"/>
          <w:shd w:val="clear" w:color="auto" w:fill="FFFFFF"/>
        </w:rPr>
        <w:t>благоустройстве  игрового и спортивного                 оборудования  учитывается принцип  функционального разнообразия,              комфортной  среды  для общения в части  организации игровых и                       спортивных площадок, как центров притя</w:t>
      </w:r>
      <w:r>
        <w:rPr>
          <w:rFonts w:ascii="Times New Roman" w:eastAsia="Times New Roman" w:hAnsi="Times New Roman" w:cs="Times New Roman"/>
          <w:color w:val="000000"/>
          <w:sz w:val="28"/>
          <w:szCs w:val="28"/>
          <w:shd w:val="clear" w:color="auto" w:fill="FFFFFF"/>
        </w:rPr>
        <w:t xml:space="preserve">жения людей. </w:t>
      </w:r>
    </w:p>
    <w:p w:rsidR="00000000" w:rsidRDefault="002A72C6">
      <w:pPr>
        <w:suppressAutoHyphens w:val="0"/>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 xml:space="preserve">2.8.2. Виды игрового  и спортивного оборудования на территории                муниципального образования: игровое, физкультурно-оздоровительные              устройства, сооружения и (или) их комплексы. </w:t>
      </w:r>
    </w:p>
    <w:p w:rsidR="00000000" w:rsidRDefault="002A72C6">
      <w:pPr>
        <w:suppressAutoHyphens w:val="0"/>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При выборе состава игрового и спорти</w:t>
      </w:r>
      <w:r>
        <w:rPr>
          <w:rFonts w:ascii="Times New Roman" w:eastAsia="Times New Roman" w:hAnsi="Times New Roman" w:cs="Times New Roman"/>
          <w:color w:val="000000"/>
          <w:sz w:val="28"/>
          <w:szCs w:val="28"/>
          <w:shd w:val="clear" w:color="auto" w:fill="FFFFFF"/>
        </w:rPr>
        <w:t>вного оборудования для детей и подростков должен обеспечивать соответствие оборудования         анатомо-физиологическим особенностям разных возрастных групп и каталагами                             сертифицированного оборудования.</w:t>
      </w:r>
    </w:p>
    <w:p w:rsidR="00000000" w:rsidRDefault="002A72C6">
      <w:pPr>
        <w:suppressAutoHyphens w:val="0"/>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2.8.3. Спортивное оборуд</w:t>
      </w:r>
      <w:r>
        <w:rPr>
          <w:rFonts w:ascii="Times New Roman" w:eastAsia="Times New Roman" w:hAnsi="Times New Roman" w:cs="Times New Roman"/>
          <w:color w:val="000000"/>
          <w:sz w:val="28"/>
          <w:szCs w:val="28"/>
          <w:shd w:val="clear" w:color="auto" w:fill="FFFFFF"/>
        </w:rPr>
        <w:t>ование предназначенное для всех                         возрастных групп населения, размещается на спортивных, физкультурных площадках, либо специально оборудованных пешеходных                               коммуникациях(тропы здоровья) в составе рекреаций</w:t>
      </w:r>
      <w:r>
        <w:rPr>
          <w:rFonts w:ascii="Times New Roman" w:eastAsia="Times New Roman" w:hAnsi="Times New Roman" w:cs="Times New Roman"/>
          <w:color w:val="000000"/>
          <w:sz w:val="28"/>
          <w:szCs w:val="28"/>
          <w:shd w:val="clear" w:color="auto" w:fill="FFFFFF"/>
        </w:rPr>
        <w:t>. Спортивное                    оборудование должно быть   сертифицированным - заводского изготовления.</w:t>
      </w:r>
    </w:p>
    <w:p w:rsidR="00000000" w:rsidRDefault="002A72C6">
      <w:pPr>
        <w:suppressAutoHyphens w:val="0"/>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2.8.4. Требования к материалу игрового оборудования и условиям его            обработки:</w:t>
      </w:r>
    </w:p>
    <w:p w:rsidR="00000000" w:rsidRDefault="002A72C6">
      <w:pPr>
        <w:suppressAutoHyphens w:val="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деревянное оборудование выполняется из твердых пород дерев</w:t>
      </w:r>
      <w:r>
        <w:rPr>
          <w:rFonts w:ascii="Times New Roman" w:eastAsia="Times New Roman" w:hAnsi="Times New Roman" w:cs="Times New Roman"/>
          <w:color w:val="000000"/>
          <w:sz w:val="28"/>
          <w:szCs w:val="28"/>
          <w:shd w:val="clear" w:color="auto" w:fill="FFFFFF"/>
        </w:rPr>
        <w:t>а со                    специальной обработкой, предотвращающей гниение, усыхание, возгорание, сколы; отполированное, острые углы закруглены;</w:t>
      </w:r>
    </w:p>
    <w:p w:rsidR="00000000" w:rsidRDefault="002A72C6">
      <w:pPr>
        <w:suppressAutoHyphens w:val="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lastRenderedPageBreak/>
        <w:t>- металл  применяется преимущественно для несущих конструкций                    оборудования, металлические конст</w:t>
      </w:r>
      <w:r>
        <w:rPr>
          <w:rFonts w:ascii="Times New Roman" w:eastAsia="Times New Roman" w:hAnsi="Times New Roman" w:cs="Times New Roman"/>
          <w:color w:val="000000"/>
          <w:sz w:val="28"/>
          <w:szCs w:val="28"/>
          <w:shd w:val="clear" w:color="auto" w:fill="FFFFFF"/>
        </w:rPr>
        <w:t xml:space="preserve">рукции оборудования должны иметь              надежные   соединения и соответствующую обработку (влагостойкая              покраска,    антикоррозийное покрытие); </w:t>
      </w:r>
    </w:p>
    <w:p w:rsidR="00000000" w:rsidRDefault="002A72C6">
      <w:pPr>
        <w:suppressAutoHyphens w:val="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из металлопластика (не травмирует, не ржавеет, морозоустойчив);</w:t>
      </w:r>
    </w:p>
    <w:p w:rsidR="00000000" w:rsidRDefault="002A72C6">
      <w:pPr>
        <w:suppressAutoHyphens w:val="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бетонные и железобетон</w:t>
      </w:r>
      <w:r>
        <w:rPr>
          <w:rFonts w:ascii="Times New Roman" w:eastAsia="Times New Roman" w:hAnsi="Times New Roman" w:cs="Times New Roman"/>
          <w:color w:val="000000"/>
          <w:sz w:val="28"/>
          <w:szCs w:val="28"/>
          <w:shd w:val="clear" w:color="auto" w:fill="FFFFFF"/>
        </w:rPr>
        <w:t>ные элементы оборудования  выполняются из              бетона марки не ниже 300, морозостойкостью не менее 150, иметь гладкие поверхности;</w:t>
      </w:r>
    </w:p>
    <w:p w:rsidR="00000000" w:rsidRDefault="002A72C6">
      <w:pPr>
        <w:suppressAutoHyphens w:val="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оборудование из пластика и полимеров  выполняется с гладкой                            поверхностью и яркой, чистой</w:t>
      </w:r>
      <w:r>
        <w:rPr>
          <w:rFonts w:ascii="Times New Roman" w:eastAsia="Times New Roman" w:hAnsi="Times New Roman" w:cs="Times New Roman"/>
          <w:color w:val="000000"/>
          <w:sz w:val="28"/>
          <w:szCs w:val="28"/>
          <w:shd w:val="clear" w:color="auto" w:fill="FFFFFF"/>
        </w:rPr>
        <w:t xml:space="preserve"> цветовой гаммой окраски, не выцветающей от воздействия климатических факторов.</w:t>
      </w:r>
    </w:p>
    <w:p w:rsidR="00000000" w:rsidRDefault="002A72C6">
      <w:pPr>
        <w:suppressAutoHyphens w:val="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2.8.5. При размещении игрового оборудования на детских игровых              площадках  соблюдаются минимальные расстояния безопасности, в                    соответс</w:t>
      </w:r>
      <w:r>
        <w:rPr>
          <w:rFonts w:ascii="Times New Roman" w:eastAsia="Times New Roman" w:hAnsi="Times New Roman" w:cs="Times New Roman"/>
          <w:color w:val="000000"/>
          <w:sz w:val="28"/>
          <w:szCs w:val="28"/>
          <w:shd w:val="clear" w:color="auto" w:fill="FFFFFF"/>
        </w:rPr>
        <w:t>твии с таблицей 2 Приложения № 1 к настоящим Правилам. пределах которых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w:t>
      </w:r>
      <w:r>
        <w:rPr>
          <w:rFonts w:ascii="Times New Roman" w:eastAsia="Times New Roman" w:hAnsi="Times New Roman" w:cs="Times New Roman"/>
          <w:color w:val="000000"/>
          <w:sz w:val="28"/>
          <w:szCs w:val="28"/>
          <w:shd w:val="clear" w:color="auto" w:fill="FFFFFF"/>
        </w:rPr>
        <w:t>вьев.                      Требования к параметрам игрового оборудования и его отдельных частей                      принимается согласно таблиц</w:t>
      </w:r>
      <w:r>
        <w:rPr>
          <w:rFonts w:ascii="Times New Roman" w:eastAsia="Times New Roman" w:hAnsi="Times New Roman" w:cs="Times New Roman"/>
          <w:color w:val="800000"/>
          <w:sz w:val="28"/>
          <w:szCs w:val="28"/>
          <w:shd w:val="clear" w:color="auto" w:fill="FFFFFF"/>
        </w:rPr>
        <w:t xml:space="preserve">е </w:t>
      </w:r>
      <w:r>
        <w:rPr>
          <w:rFonts w:ascii="Times New Roman" w:eastAsia="Times New Roman" w:hAnsi="Times New Roman" w:cs="Times New Roman"/>
          <w:color w:val="000000"/>
          <w:sz w:val="28"/>
          <w:szCs w:val="28"/>
          <w:shd w:val="clear" w:color="auto" w:fill="FFFFFF"/>
        </w:rPr>
        <w:t>3 Приложения №1 к настоящим Правилам.</w:t>
      </w:r>
    </w:p>
    <w:p w:rsidR="00000000" w:rsidRDefault="002A72C6">
      <w:pPr>
        <w:keepNext/>
        <w:keepLines/>
        <w:suppressAutoHyphens w:val="0"/>
        <w:spacing w:before="400" w:after="120"/>
        <w:jc w:val="both"/>
        <w:rPr>
          <w:rFonts w:ascii="Times New Roman" w:eastAsia="Times New Roman" w:hAnsi="Times New Roman" w:cs="Times New Roman"/>
          <w:color w:val="000000"/>
          <w:sz w:val="28"/>
          <w:szCs w:val="28"/>
          <w:shd w:val="clear" w:color="auto" w:fill="FFFFFF"/>
        </w:rPr>
      </w:pPr>
      <w:bookmarkStart w:id="12" w:name="__RefHeading__587_1378967878"/>
      <w:r>
        <w:rPr>
          <w:rFonts w:ascii="Times New Roman" w:eastAsia="Times New Roman" w:hAnsi="Times New Roman" w:cs="Times New Roman"/>
          <w:color w:val="000000"/>
          <w:sz w:val="28"/>
          <w:szCs w:val="28"/>
          <w:shd w:val="clear" w:color="auto" w:fill="FFFFFF"/>
        </w:rPr>
        <w:t xml:space="preserve"> </w:t>
      </w:r>
      <w:bookmarkEnd w:id="12"/>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2.9. Освещение и осветительное оборудование</w:t>
      </w:r>
    </w:p>
    <w:p w:rsidR="00000000" w:rsidRDefault="002A72C6">
      <w:pPr>
        <w:suppressAutoHyphens w:val="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2.9.1. При</w:t>
      </w:r>
      <w:r>
        <w:rPr>
          <w:rFonts w:ascii="Times New Roman" w:eastAsia="Times New Roman" w:hAnsi="Times New Roman" w:cs="Times New Roman"/>
          <w:color w:val="000000"/>
          <w:sz w:val="28"/>
          <w:szCs w:val="28"/>
          <w:shd w:val="clear" w:color="auto" w:fill="FFFFFF"/>
        </w:rPr>
        <w:t xml:space="preserve"> создании и благоустройстве  освещения и осветительного              оборудования   учитывается принцип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w:t>
      </w:r>
      <w:r>
        <w:rPr>
          <w:rFonts w:ascii="Times New Roman" w:eastAsia="Times New Roman" w:hAnsi="Times New Roman" w:cs="Times New Roman"/>
          <w:color w:val="000000"/>
          <w:sz w:val="28"/>
          <w:szCs w:val="28"/>
          <w:shd w:val="clear" w:color="auto" w:fill="FFFFFF"/>
        </w:rPr>
        <w:t xml:space="preserve">ортной среды для                     общения в местах  притяжения людей. </w:t>
      </w:r>
    </w:p>
    <w:p w:rsidR="00000000" w:rsidRDefault="002A72C6">
      <w:pPr>
        <w:suppressAutoHyphens w:val="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2.9.2. При проектировании каждой из трех основных групп                         осветительных установок (функционального, архитектурного освещения, световой информации) требуется о</w:t>
      </w:r>
      <w:r>
        <w:rPr>
          <w:rFonts w:ascii="Times New Roman" w:eastAsia="Times New Roman" w:hAnsi="Times New Roman" w:cs="Times New Roman"/>
          <w:color w:val="000000"/>
          <w:sz w:val="28"/>
          <w:szCs w:val="28"/>
          <w:shd w:val="clear" w:color="auto" w:fill="FFFFFF"/>
        </w:rPr>
        <w:t>беспечивать:</w:t>
      </w:r>
    </w:p>
    <w:p w:rsidR="00000000" w:rsidRDefault="002A72C6">
      <w:pPr>
        <w:suppressAutoHyphens w:val="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экономичность и энергоэффективность применяемых установок,                        рациональное распределение и использование электроэнергии;</w:t>
      </w:r>
    </w:p>
    <w:p w:rsidR="00000000" w:rsidRDefault="002A72C6">
      <w:pPr>
        <w:suppressAutoHyphens w:val="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эстетика элементов осветительных установок, их дизайн, качество                  материалов и изде</w:t>
      </w:r>
      <w:r>
        <w:rPr>
          <w:rFonts w:ascii="Times New Roman" w:eastAsia="Times New Roman" w:hAnsi="Times New Roman" w:cs="Times New Roman"/>
          <w:color w:val="000000"/>
          <w:sz w:val="28"/>
          <w:szCs w:val="28"/>
          <w:shd w:val="clear" w:color="auto" w:fill="FFFFFF"/>
        </w:rPr>
        <w:t>лий с учетом восприятия в дневное и ночное время;</w:t>
      </w:r>
    </w:p>
    <w:p w:rsidR="00000000" w:rsidRDefault="002A72C6">
      <w:pPr>
        <w:suppressAutoHyphens w:val="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удобство обслуживания и управления при разных режимах работы                  установок.</w:t>
      </w:r>
    </w:p>
    <w:p w:rsidR="00000000" w:rsidRDefault="002A72C6">
      <w:pPr>
        <w:suppressAutoHyphens w:val="0"/>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2.9.3. Функциональное освещение</w:t>
      </w:r>
    </w:p>
    <w:p w:rsidR="00000000" w:rsidRDefault="002A72C6">
      <w:pPr>
        <w:suppressAutoHyphens w:val="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2.9.3.1.Функциональное освещение (ФО) на территории поселения                ос</w:t>
      </w:r>
      <w:r>
        <w:rPr>
          <w:rFonts w:ascii="Times New Roman" w:eastAsia="Times New Roman" w:hAnsi="Times New Roman" w:cs="Times New Roman"/>
          <w:color w:val="000000"/>
          <w:sz w:val="28"/>
          <w:szCs w:val="28"/>
          <w:shd w:val="clear" w:color="auto" w:fill="FFFFFF"/>
        </w:rPr>
        <w:t>уществляется стационарными установками освещения дорожных покрытий и пространств в транспортных и пешеходных зонах. Установки ФО,                   подразделяются на обычные, высокомачтовые, парапетные, газонные и встроенные.</w:t>
      </w:r>
    </w:p>
    <w:p w:rsidR="00000000" w:rsidRDefault="002A72C6">
      <w:pPr>
        <w:suppressAutoHyphens w:val="0"/>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2.9.3.2. В обычных установках</w:t>
      </w:r>
      <w:r>
        <w:rPr>
          <w:rFonts w:ascii="Times New Roman" w:eastAsia="Times New Roman" w:hAnsi="Times New Roman" w:cs="Times New Roman"/>
          <w:color w:val="000000"/>
          <w:sz w:val="28"/>
          <w:szCs w:val="28"/>
          <w:shd w:val="clear" w:color="auto" w:fill="FFFFFF"/>
        </w:rPr>
        <w:t xml:space="preserve"> светильники  располагаются на опорах (венчающие, консольные), подвесах или фасадах (бра, плафоны) на высоте от 3 до 15 м. и применяются в транспортных и пешеходных зонах.</w:t>
      </w:r>
    </w:p>
    <w:p w:rsidR="00000000" w:rsidRDefault="002A72C6">
      <w:pPr>
        <w:suppressAutoHyphens w:val="0"/>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lastRenderedPageBreak/>
        <w:t>2.9.3.3. В высокомачтовых установках осветительные приборы                    (проже</w:t>
      </w:r>
      <w:r>
        <w:rPr>
          <w:rFonts w:ascii="Times New Roman" w:eastAsia="Times New Roman" w:hAnsi="Times New Roman" w:cs="Times New Roman"/>
          <w:color w:val="000000"/>
          <w:sz w:val="28"/>
          <w:szCs w:val="28"/>
          <w:shd w:val="clear" w:color="auto" w:fill="FFFFFF"/>
        </w:rPr>
        <w:t>кторы или светильники) располагаются на опорах на высоте 20 и          более метров и используются для освещения обширных пространств,               транспортных развязок и магистралей, открытых паркингов.</w:t>
      </w:r>
    </w:p>
    <w:p w:rsidR="00000000" w:rsidRDefault="002A72C6">
      <w:pPr>
        <w:suppressAutoHyphens w:val="0"/>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2.9.3.4. В парапетных установках светильники встра</w:t>
      </w:r>
      <w:r>
        <w:rPr>
          <w:rFonts w:ascii="Times New Roman" w:eastAsia="Times New Roman" w:hAnsi="Times New Roman" w:cs="Times New Roman"/>
          <w:color w:val="000000"/>
          <w:sz w:val="28"/>
          <w:szCs w:val="28"/>
          <w:shd w:val="clear" w:color="auto" w:fill="FFFFFF"/>
        </w:rPr>
        <w:t>иваются линией или пунктиром в парапет высотой до 1,2 метров, ограждающий проезжую часть путепроводов, пандусов, развязок, а также тротуары и площадки. Их                  применение обосновываются технико-экономическими и (или)                      художе</w:t>
      </w:r>
      <w:r>
        <w:rPr>
          <w:rFonts w:ascii="Times New Roman" w:eastAsia="Times New Roman" w:hAnsi="Times New Roman" w:cs="Times New Roman"/>
          <w:color w:val="000000"/>
          <w:sz w:val="28"/>
          <w:szCs w:val="28"/>
          <w:shd w:val="clear" w:color="auto" w:fill="FFFFFF"/>
        </w:rPr>
        <w:t>ственными аргументами.</w:t>
      </w:r>
    </w:p>
    <w:p w:rsidR="00000000" w:rsidRDefault="002A72C6">
      <w:pPr>
        <w:suppressAutoHyphens w:val="0"/>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2.9.3.5. Газонные светильники  служат для освещения газонов, цветников, пешеходных дорожек и площадок  на территориях общественных                      пространств и объектов рекреации в зонах минимального вандализма.</w:t>
      </w:r>
    </w:p>
    <w:p w:rsidR="00000000" w:rsidRDefault="002A72C6">
      <w:pPr>
        <w:suppressAutoHyphens w:val="0"/>
        <w:ind w:firstLine="709"/>
        <w:jc w:val="both"/>
        <w:rPr>
          <w:rFonts w:ascii="Times New Roman" w:eastAsia="Times New Roman" w:hAnsi="Times New Roman" w:cs="Times New Roman"/>
          <w:color w:val="000000"/>
          <w:sz w:val="28"/>
          <w:szCs w:val="28"/>
          <w:shd w:val="clear" w:color="auto" w:fill="FFFF00"/>
        </w:rPr>
      </w:pPr>
      <w:r>
        <w:rPr>
          <w:rFonts w:ascii="Times New Roman" w:eastAsia="Times New Roman" w:hAnsi="Times New Roman" w:cs="Times New Roman"/>
          <w:color w:val="000000"/>
          <w:sz w:val="28"/>
          <w:szCs w:val="28"/>
          <w:shd w:val="clear" w:color="auto" w:fill="FFFFFF"/>
        </w:rPr>
        <w:t>2.9.3.6. Свет</w:t>
      </w:r>
      <w:r>
        <w:rPr>
          <w:rFonts w:ascii="Times New Roman" w:eastAsia="Times New Roman" w:hAnsi="Times New Roman" w:cs="Times New Roman"/>
          <w:color w:val="000000"/>
          <w:sz w:val="28"/>
          <w:szCs w:val="28"/>
          <w:shd w:val="clear" w:color="auto" w:fill="FFFFFF"/>
        </w:rPr>
        <w:t>ильники, встроенные в ступени, подпорные стенки,                 ограждения, цоколи зданий и сооружений, малые архитектурные формы           (далее – МАФ),  используются для освещения пешеходных зон территорий общественного назначения.</w:t>
      </w:r>
    </w:p>
    <w:p w:rsidR="00000000" w:rsidRDefault="002A72C6">
      <w:pPr>
        <w:suppressAutoHyphens w:val="0"/>
        <w:ind w:firstLine="720"/>
        <w:jc w:val="both"/>
        <w:rPr>
          <w:rFonts w:ascii="Times New Roman" w:eastAsia="Times New Roman" w:hAnsi="Times New Roman" w:cs="Times New Roman"/>
          <w:color w:val="000000"/>
          <w:sz w:val="28"/>
          <w:szCs w:val="28"/>
          <w:shd w:val="clear" w:color="auto" w:fill="FFFF00"/>
        </w:rPr>
      </w:pPr>
    </w:p>
    <w:p w:rsidR="00000000" w:rsidRDefault="002A72C6">
      <w:pPr>
        <w:suppressAutoHyphens w:val="0"/>
        <w:ind w:firstLine="720"/>
        <w:jc w:val="both"/>
        <w:rPr>
          <w:rFonts w:ascii="Times New Roman" w:eastAsia="Times New Roman" w:hAnsi="Times New Roman" w:cs="Times New Roman"/>
          <w:color w:val="000000"/>
          <w:sz w:val="28"/>
          <w:szCs w:val="28"/>
          <w:shd w:val="clear" w:color="auto" w:fill="FFFF00"/>
        </w:rPr>
      </w:pPr>
    </w:p>
    <w:p w:rsidR="00000000" w:rsidRDefault="002A72C6">
      <w:pPr>
        <w:suppressAutoHyphens w:val="0"/>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2.9.4. Архитекту</w:t>
      </w:r>
      <w:r>
        <w:rPr>
          <w:rFonts w:ascii="Times New Roman" w:eastAsia="Times New Roman" w:hAnsi="Times New Roman" w:cs="Times New Roman"/>
          <w:color w:val="000000"/>
          <w:sz w:val="28"/>
          <w:szCs w:val="28"/>
          <w:shd w:val="clear" w:color="auto" w:fill="FFFFFF"/>
        </w:rPr>
        <w:t>рное освещение</w:t>
      </w:r>
    </w:p>
    <w:p w:rsidR="00000000" w:rsidRDefault="002A72C6">
      <w:pPr>
        <w:suppressAutoHyphens w:val="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2.9.4.1. Архитектурное освещение (АО) на территории поселения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w:t>
      </w:r>
      <w:r>
        <w:rPr>
          <w:rFonts w:ascii="Times New Roman" w:eastAsia="Times New Roman" w:hAnsi="Times New Roman" w:cs="Times New Roman"/>
          <w:color w:val="000000"/>
          <w:sz w:val="28"/>
          <w:szCs w:val="28"/>
          <w:shd w:val="clear" w:color="auto" w:fill="FFFFFF"/>
        </w:rPr>
        <w:t>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АО            осуществляется стационарными или временными уста</w:t>
      </w:r>
      <w:r>
        <w:rPr>
          <w:rFonts w:ascii="Times New Roman" w:eastAsia="Times New Roman" w:hAnsi="Times New Roman" w:cs="Times New Roman"/>
          <w:color w:val="000000"/>
          <w:sz w:val="28"/>
          <w:szCs w:val="28"/>
          <w:shd w:val="clear" w:color="auto" w:fill="FFFFFF"/>
        </w:rPr>
        <w:t>новками освещения объектов, главным образом, наружного освещения их фасадных                            поверхностей.</w:t>
      </w:r>
    </w:p>
    <w:p w:rsidR="00000000" w:rsidRDefault="002A72C6">
      <w:pPr>
        <w:suppressAutoHyphens w:val="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 xml:space="preserve">2.9.4.2. К временным установкам АО относится праздничная                     иллюминация: световые гирлянды, сетки, контурные обтяжки, </w:t>
      </w:r>
      <w:r>
        <w:rPr>
          <w:rFonts w:ascii="Times New Roman" w:eastAsia="Times New Roman" w:hAnsi="Times New Roman" w:cs="Times New Roman"/>
          <w:color w:val="000000"/>
          <w:sz w:val="28"/>
          <w:szCs w:val="28"/>
          <w:shd w:val="clear" w:color="auto" w:fill="FFFFFF"/>
        </w:rPr>
        <w:t xml:space="preserve">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000000" w:rsidRDefault="002A72C6">
      <w:pPr>
        <w:suppressAutoHyphens w:val="0"/>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2.9.4.3. В целях  архитектурного освещени</w:t>
      </w:r>
      <w:r>
        <w:rPr>
          <w:rFonts w:ascii="Times New Roman" w:eastAsia="Times New Roman" w:hAnsi="Times New Roman" w:cs="Times New Roman"/>
          <w:color w:val="000000"/>
          <w:sz w:val="28"/>
          <w:szCs w:val="28"/>
          <w:shd w:val="clear" w:color="auto" w:fill="FFFFFF"/>
        </w:rPr>
        <w:t xml:space="preserve">я  используются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w:t>
      </w:r>
      <w:r>
        <w:rPr>
          <w:rFonts w:ascii="Times New Roman" w:eastAsia="Times New Roman" w:hAnsi="Times New Roman" w:cs="Times New Roman"/>
          <w:color w:val="000000"/>
          <w:sz w:val="28"/>
          <w:szCs w:val="28"/>
          <w:shd w:val="clear" w:color="auto" w:fill="FFFFFF"/>
        </w:rPr>
        <w:t xml:space="preserve">         светильников.</w:t>
      </w:r>
    </w:p>
    <w:p w:rsidR="00000000" w:rsidRDefault="002A72C6">
      <w:pPr>
        <w:suppressAutoHyphens w:val="0"/>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2.9.5. Световая информация</w:t>
      </w:r>
    </w:p>
    <w:p w:rsidR="00000000" w:rsidRDefault="002A72C6">
      <w:pPr>
        <w:suppressAutoHyphens w:val="0"/>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2.9.5.1. Световая информация (СИ), в том числе, световая реклама на            территории поселения, предназначается для  ориентации пешеходов и              водителей автотранспорта, в том числе для  реше</w:t>
      </w:r>
      <w:r>
        <w:rPr>
          <w:rFonts w:ascii="Times New Roman" w:eastAsia="Times New Roman" w:hAnsi="Times New Roman" w:cs="Times New Roman"/>
          <w:color w:val="000000"/>
          <w:sz w:val="28"/>
          <w:szCs w:val="28"/>
          <w:shd w:val="clear" w:color="auto" w:fill="FFFFFF"/>
        </w:rPr>
        <w:t>ния светокомпозиционных задач с учетом  гармоничность светового ансамбля, не противоречащую            действующим правилам дорожного движения, не нарушающую                        комфортность проживания населения.</w:t>
      </w:r>
    </w:p>
    <w:p w:rsidR="00000000" w:rsidRDefault="002A72C6">
      <w:pPr>
        <w:suppressAutoHyphens w:val="0"/>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2.9.6. Источники света</w:t>
      </w:r>
    </w:p>
    <w:p w:rsidR="00000000" w:rsidRDefault="002A72C6">
      <w:pPr>
        <w:suppressAutoHyphens w:val="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lastRenderedPageBreak/>
        <w:t xml:space="preserve">     </w:t>
      </w:r>
      <w:r>
        <w:rPr>
          <w:rFonts w:ascii="Times New Roman" w:eastAsia="Times New Roman" w:hAnsi="Times New Roman" w:cs="Times New Roman"/>
          <w:color w:val="000000"/>
          <w:sz w:val="28"/>
          <w:szCs w:val="28"/>
          <w:shd w:val="clear" w:color="auto" w:fill="FFFFFF"/>
        </w:rPr>
        <w:t xml:space="preserve">2.9.6.1. </w:t>
      </w:r>
      <w:r>
        <w:rPr>
          <w:rFonts w:ascii="Times New Roman" w:eastAsia="Times New Roman" w:hAnsi="Times New Roman" w:cs="Times New Roman"/>
          <w:color w:val="000000"/>
          <w:sz w:val="28"/>
          <w:szCs w:val="28"/>
          <w:shd w:val="clear" w:color="auto" w:fill="FFFFFF"/>
        </w:rPr>
        <w:t>В стационарных установках ФО и АО на территории                    поселения  применяется энергоэффективные источники света, эффективные                       осветительные приборы и системы, качественные по дизайну и                            эксплуатаци</w:t>
      </w:r>
      <w:r>
        <w:rPr>
          <w:rFonts w:ascii="Times New Roman" w:eastAsia="Times New Roman" w:hAnsi="Times New Roman" w:cs="Times New Roman"/>
          <w:color w:val="000000"/>
          <w:sz w:val="28"/>
          <w:szCs w:val="28"/>
          <w:shd w:val="clear" w:color="auto" w:fill="FFFFFF"/>
        </w:rPr>
        <w:t>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000000" w:rsidRDefault="002A72C6">
      <w:pPr>
        <w:suppressAutoHyphens w:val="0"/>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2.9.6.2. Источники света в установках ФО вы</w:t>
      </w:r>
      <w:r>
        <w:rPr>
          <w:rFonts w:ascii="Times New Roman" w:eastAsia="Times New Roman" w:hAnsi="Times New Roman" w:cs="Times New Roman"/>
          <w:color w:val="000000"/>
          <w:sz w:val="28"/>
          <w:szCs w:val="28"/>
          <w:shd w:val="clear" w:color="auto" w:fill="FFFFFF"/>
        </w:rPr>
        <w:t>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000000" w:rsidRDefault="002A72C6">
      <w:pPr>
        <w:suppressAutoHyphens w:val="0"/>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 xml:space="preserve">2.9.6.3. В установках АО и СИ </w:t>
      </w:r>
      <w:r>
        <w:rPr>
          <w:rFonts w:ascii="Times New Roman" w:eastAsia="Times New Roman" w:hAnsi="Times New Roman" w:cs="Times New Roman"/>
          <w:color w:val="000000"/>
          <w:sz w:val="28"/>
          <w:szCs w:val="28"/>
          <w:shd w:val="clear" w:color="auto" w:fill="FFFFFF"/>
        </w:rPr>
        <w:t xml:space="preserve">  используются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w:t>
      </w:r>
      <w:r>
        <w:rPr>
          <w:rFonts w:ascii="Times New Roman" w:eastAsia="Times New Roman" w:hAnsi="Times New Roman" w:cs="Times New Roman"/>
          <w:color w:val="000000"/>
          <w:sz w:val="28"/>
          <w:szCs w:val="28"/>
          <w:shd w:val="clear" w:color="auto" w:fill="FFFFFF"/>
        </w:rPr>
        <w:t>ическим           светом, функционирующих в конкретном пространстве населенного пункта или    световом ансамбле.</w:t>
      </w:r>
    </w:p>
    <w:p w:rsidR="00000000" w:rsidRDefault="002A72C6">
      <w:pPr>
        <w:suppressAutoHyphens w:val="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2.9.7. Освещение транспортных и пешеходных зон</w:t>
      </w:r>
    </w:p>
    <w:p w:rsidR="00000000" w:rsidRDefault="002A72C6">
      <w:pPr>
        <w:suppressAutoHyphens w:val="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2.9.7.1. В установках ФО транспортных и пешеходных зон на                    терр</w:t>
      </w:r>
      <w:r>
        <w:rPr>
          <w:rFonts w:ascii="Times New Roman" w:eastAsia="Times New Roman" w:hAnsi="Times New Roman" w:cs="Times New Roman"/>
          <w:color w:val="000000"/>
          <w:sz w:val="28"/>
          <w:szCs w:val="28"/>
          <w:shd w:val="clear" w:color="auto" w:fill="FFFFFF"/>
        </w:rPr>
        <w:t xml:space="preserve">итории поселения  применяются осветительные приборы направленного в нижнюю полусферу прямого, рассеянного или отраженного света. </w:t>
      </w:r>
    </w:p>
    <w:p w:rsidR="00000000" w:rsidRDefault="002A72C6">
      <w:pPr>
        <w:suppressAutoHyphens w:val="0"/>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Применение светильников с неограниченным светораспределением (типа шаров из прозрачного или светорассеивающего материала) допу</w:t>
      </w:r>
      <w:r>
        <w:rPr>
          <w:rFonts w:ascii="Times New Roman" w:eastAsia="Times New Roman" w:hAnsi="Times New Roman" w:cs="Times New Roman"/>
          <w:color w:val="000000"/>
          <w:sz w:val="28"/>
          <w:szCs w:val="28"/>
          <w:shd w:val="clear" w:color="auto" w:fill="FFFFFF"/>
        </w:rPr>
        <w:t>скается только в установках: газонных, на фасадах (типа бра и плафонов) и на опорах с венчающими и консольными приборами, установка последних применяется  на озелененных территориях или на фоне освещенных фасадов зданий,               сооружений, склонов р</w:t>
      </w:r>
      <w:r>
        <w:rPr>
          <w:rFonts w:ascii="Times New Roman" w:eastAsia="Times New Roman" w:hAnsi="Times New Roman" w:cs="Times New Roman"/>
          <w:color w:val="000000"/>
          <w:sz w:val="28"/>
          <w:szCs w:val="28"/>
          <w:shd w:val="clear" w:color="auto" w:fill="FFFFFF"/>
        </w:rPr>
        <w:t>ельефа.</w:t>
      </w:r>
    </w:p>
    <w:p w:rsidR="00000000" w:rsidRDefault="002A72C6">
      <w:pPr>
        <w:suppressAutoHyphens w:val="0"/>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2.9.7.2. Для освещения проезжей части улиц и сопутствующих им               тротуаров  в зонах интенсивного пешеходного движения применяются                 двухконсольные опоры со светильниками на разной высоте, с                               ра</w:t>
      </w:r>
      <w:r>
        <w:rPr>
          <w:rFonts w:ascii="Times New Roman" w:eastAsia="Times New Roman" w:hAnsi="Times New Roman" w:cs="Times New Roman"/>
          <w:color w:val="000000"/>
          <w:sz w:val="28"/>
          <w:szCs w:val="28"/>
          <w:shd w:val="clear" w:color="auto" w:fill="FFFFFF"/>
        </w:rPr>
        <w:t>зноспектральными источниками света.</w:t>
      </w:r>
    </w:p>
    <w:p w:rsidR="00000000" w:rsidRDefault="002A72C6">
      <w:pPr>
        <w:suppressAutoHyphens w:val="0"/>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 xml:space="preserve">2.9.7.3. Выбор типа, расположения и способа установки светильников ФО транспортных и пешеходных зон  осуществляется с учетом                     формируемого масштаба светопространств. Над проезжей частью улиц,       </w:t>
      </w:r>
      <w:r>
        <w:rPr>
          <w:rFonts w:ascii="Times New Roman" w:eastAsia="Times New Roman" w:hAnsi="Times New Roman" w:cs="Times New Roman"/>
          <w:color w:val="000000"/>
          <w:sz w:val="28"/>
          <w:szCs w:val="28"/>
          <w:shd w:val="clear" w:color="auto" w:fill="FFFFFF"/>
        </w:rPr>
        <w:t xml:space="preserve">     дорог и площадей светильники на опорах  устанавливаются на высоте не             менее 8 м.. </w:t>
      </w:r>
    </w:p>
    <w:p w:rsidR="00000000" w:rsidRDefault="002A72C6">
      <w:pPr>
        <w:suppressAutoHyphens w:val="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В пешеходных зонах высота установки светильников на опорах             принимается  не менее 3,5 м и не более 5,5 м. Светильники (бра, плафоны) для освещ</w:t>
      </w:r>
      <w:r>
        <w:rPr>
          <w:rFonts w:ascii="Times New Roman" w:eastAsia="Times New Roman" w:hAnsi="Times New Roman" w:cs="Times New Roman"/>
          <w:color w:val="000000"/>
          <w:sz w:val="28"/>
          <w:szCs w:val="28"/>
          <w:shd w:val="clear" w:color="auto" w:fill="FFFFFF"/>
        </w:rPr>
        <w:t>ения проездов, тротуаров и площадок, расположенных у зданий,  устанавливаются на высоте не менее 3 м.</w:t>
      </w:r>
    </w:p>
    <w:p w:rsidR="00000000" w:rsidRDefault="002A72C6">
      <w:pPr>
        <w:suppressAutoHyphens w:val="0"/>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 xml:space="preserve">2.9.7.4. Опоры уличных светильников для освещения проезжей части   уличной сети  располагаются на расстоянии не менее 0,6 м от лицевой грани бортового </w:t>
      </w:r>
      <w:r>
        <w:rPr>
          <w:rFonts w:ascii="Times New Roman" w:eastAsia="Times New Roman" w:hAnsi="Times New Roman" w:cs="Times New Roman"/>
          <w:color w:val="000000"/>
          <w:sz w:val="28"/>
          <w:szCs w:val="28"/>
          <w:shd w:val="clear" w:color="auto" w:fill="FFFFFF"/>
        </w:rPr>
        <w:t>камня до цоколя опоры и опора не должны находиться между              пожарным гидрантом и проезжей частью улиц и дорог.</w:t>
      </w:r>
    </w:p>
    <w:p w:rsidR="00000000" w:rsidRDefault="002A72C6">
      <w:pPr>
        <w:suppressAutoHyphens w:val="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2.9.8. Режимы работы осветительных установок</w:t>
      </w:r>
    </w:p>
    <w:p w:rsidR="00000000" w:rsidRDefault="002A72C6">
      <w:pPr>
        <w:suppressAutoHyphens w:val="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2.9.8.1. При проектировании всех трех групп осветительных установок</w:t>
      </w:r>
      <w:r>
        <w:rPr>
          <w:rFonts w:ascii="Times New Roman" w:eastAsia="Times New Roman" w:hAnsi="Times New Roman" w:cs="Times New Roman"/>
          <w:color w:val="000000"/>
          <w:sz w:val="28"/>
          <w:szCs w:val="28"/>
          <w:shd w:val="clear" w:color="auto" w:fill="FFFFFF"/>
        </w:rPr>
        <w:t xml:space="preserve"> (ФО, АО, СИ) в целях рационального использования электроэнергии и             </w:t>
      </w:r>
      <w:r>
        <w:rPr>
          <w:rFonts w:ascii="Times New Roman" w:eastAsia="Times New Roman" w:hAnsi="Times New Roman" w:cs="Times New Roman"/>
          <w:color w:val="000000"/>
          <w:sz w:val="28"/>
          <w:szCs w:val="28"/>
          <w:shd w:val="clear" w:color="auto" w:fill="FFFFFF"/>
        </w:rPr>
        <w:lastRenderedPageBreak/>
        <w:t>обеспечения визуального разнообразия среды населенного пункта в темное время суток предусматривается следующие режимы их работы:</w:t>
      </w:r>
    </w:p>
    <w:p w:rsidR="00000000" w:rsidRDefault="002A72C6">
      <w:pPr>
        <w:suppressAutoHyphens w:val="0"/>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вечерний будничный режим, когда функционируют </w:t>
      </w:r>
      <w:r>
        <w:rPr>
          <w:rFonts w:ascii="Times New Roman" w:eastAsia="Times New Roman" w:hAnsi="Times New Roman" w:cs="Times New Roman"/>
          <w:color w:val="000000"/>
          <w:sz w:val="28"/>
          <w:szCs w:val="28"/>
          <w:shd w:val="clear" w:color="auto" w:fill="FFFFFF"/>
        </w:rPr>
        <w:t>все стационарные установки ФО, АО и СИ, за исключением систем праздничного освещения и сезонного режима;</w:t>
      </w:r>
    </w:p>
    <w:p w:rsidR="00000000" w:rsidRDefault="002A72C6">
      <w:pPr>
        <w:suppressAutoHyphens w:val="0"/>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ночной дежурный режим, когда в установках ФО, АО и СИ                      отключаются часть осветительных приборов на основании  распоряжения админи</w:t>
      </w:r>
      <w:r>
        <w:rPr>
          <w:rFonts w:ascii="Times New Roman" w:eastAsia="Times New Roman" w:hAnsi="Times New Roman" w:cs="Times New Roman"/>
          <w:color w:val="000000"/>
          <w:sz w:val="28"/>
          <w:szCs w:val="28"/>
          <w:shd w:val="clear" w:color="auto" w:fill="FFFFFF"/>
        </w:rPr>
        <w:t>страции муниципального   образования;</w:t>
      </w:r>
    </w:p>
    <w:p w:rsidR="00000000" w:rsidRDefault="002A72C6">
      <w:pPr>
        <w:suppressAutoHyphens w:val="0"/>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муниципального образования;</w:t>
      </w:r>
    </w:p>
    <w:p w:rsidR="00000000" w:rsidRDefault="002A72C6">
      <w:pPr>
        <w:suppressAutoHyphens w:val="0"/>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сезонный режим дл</w:t>
      </w:r>
      <w:r>
        <w:rPr>
          <w:rFonts w:ascii="Times New Roman" w:eastAsia="Times New Roman" w:hAnsi="Times New Roman" w:cs="Times New Roman"/>
          <w:color w:val="000000"/>
          <w:sz w:val="28"/>
          <w:szCs w:val="28"/>
          <w:shd w:val="clear" w:color="auto" w:fill="FFFFFF"/>
        </w:rPr>
        <w:t>я стационарных и временных установок ФО и АО в определенные сроки,  устанавливаемые нормативно-правовым актом                 муниципального образования.</w:t>
      </w:r>
    </w:p>
    <w:p w:rsidR="00000000" w:rsidRDefault="002A72C6">
      <w:pPr>
        <w:suppressAutoHyphens w:val="0"/>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2.9.8.2. Включение всех групп осветительных установок независимо от их ведомственной принадлежност</w:t>
      </w:r>
      <w:r>
        <w:rPr>
          <w:rFonts w:ascii="Times New Roman" w:eastAsia="Times New Roman" w:hAnsi="Times New Roman" w:cs="Times New Roman"/>
          <w:color w:val="000000"/>
          <w:sz w:val="28"/>
          <w:szCs w:val="28"/>
          <w:shd w:val="clear" w:color="auto" w:fill="FFFFFF"/>
        </w:rPr>
        <w:t xml:space="preserve">и  производиться вечером при снижении  уровня естественной освещенности до 20 лк. </w:t>
      </w:r>
    </w:p>
    <w:p w:rsidR="00000000" w:rsidRDefault="002A72C6">
      <w:pPr>
        <w:suppressAutoHyphens w:val="0"/>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Отключение  производится: установок ФО-  утром при повышении               освещенности до 10 лк;   установок АО - в соответствии с решением               администрации му</w:t>
      </w:r>
      <w:r>
        <w:rPr>
          <w:rFonts w:ascii="Times New Roman" w:eastAsia="Times New Roman" w:hAnsi="Times New Roman" w:cs="Times New Roman"/>
          <w:color w:val="000000"/>
          <w:sz w:val="28"/>
          <w:szCs w:val="28"/>
          <w:shd w:val="clear" w:color="auto" w:fill="FFFFFF"/>
        </w:rPr>
        <w:t>ниципального  образования,  для освещаемых объектов  назначается вечерний режим в   зимнее и летнее полугодие до полуночи и до часу ночи соответственно; установок СИ - по решению соответствующих            ведомств или   владельцев.</w:t>
      </w:r>
      <w:bookmarkStart w:id="13" w:name="__RefHeading__589_1378967878"/>
      <w:bookmarkEnd w:id="13"/>
    </w:p>
    <w:p w:rsidR="00000000" w:rsidRDefault="002A72C6">
      <w:pPr>
        <w:keepNext/>
        <w:keepLines/>
        <w:suppressAutoHyphens w:val="0"/>
        <w:spacing w:before="400" w:after="120"/>
        <w:jc w:val="both"/>
        <w:rPr>
          <w:rFonts w:ascii="Times New Roman" w:eastAsia="Times New Roman" w:hAnsi="Times New Roman" w:cs="Times New Roman"/>
          <w:color w:val="000000"/>
          <w:sz w:val="28"/>
          <w:szCs w:val="28"/>
          <w:shd w:val="clear" w:color="auto" w:fill="FFFFFF"/>
        </w:rPr>
      </w:pPr>
      <w:bookmarkStart w:id="14" w:name="__RefHeading__591_1378967878"/>
      <w:bookmarkEnd w:id="14"/>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2.10. Некапит</w:t>
      </w:r>
      <w:r>
        <w:rPr>
          <w:rFonts w:ascii="Times New Roman" w:eastAsia="Times New Roman" w:hAnsi="Times New Roman" w:cs="Times New Roman"/>
          <w:color w:val="000000"/>
          <w:sz w:val="28"/>
          <w:szCs w:val="28"/>
          <w:shd w:val="clear" w:color="auto" w:fill="FFFFFF"/>
        </w:rPr>
        <w:t xml:space="preserve">альные нестационарные сооружения  </w:t>
      </w:r>
    </w:p>
    <w:p w:rsidR="00000000" w:rsidRDefault="002A72C6">
      <w:pPr>
        <w:suppressAutoHyphens w:val="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 xml:space="preserve">2.10.1. При создании и благоустройстве некапитальных нестационарных сооружений  учитывается принцип  функционального разнообразия             организации комфортной пешеходной среды, комфортной среды для         </w:t>
      </w:r>
      <w:r>
        <w:rPr>
          <w:rFonts w:ascii="Times New Roman" w:eastAsia="Times New Roman" w:hAnsi="Times New Roman" w:cs="Times New Roman"/>
          <w:color w:val="000000"/>
          <w:sz w:val="28"/>
          <w:szCs w:val="28"/>
          <w:shd w:val="clear" w:color="auto" w:fill="FFFFFF"/>
        </w:rPr>
        <w:t xml:space="preserve">     общения в части обеспечения территории разнообразными сервисами,             востребованными  центрами притяжении людей без ущерба для комфортного передвижения по сложившимся пешеходным маршрутам.  </w:t>
      </w:r>
    </w:p>
    <w:p w:rsidR="00000000" w:rsidRDefault="002A72C6">
      <w:pPr>
        <w:suppressAutoHyphens w:val="0"/>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2.10.2. Некапитальными нестационарными сооружениями </w:t>
      </w:r>
      <w:r>
        <w:rPr>
          <w:rFonts w:ascii="Times New Roman" w:eastAsia="Times New Roman" w:hAnsi="Times New Roman" w:cs="Times New Roman"/>
          <w:color w:val="000000"/>
          <w:sz w:val="28"/>
          <w:szCs w:val="28"/>
          <w:shd w:val="clear" w:color="auto" w:fill="FFFFFF"/>
        </w:rPr>
        <w:t>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w:t>
      </w:r>
      <w:r>
        <w:rPr>
          <w:rFonts w:ascii="Times New Roman" w:eastAsia="Times New Roman" w:hAnsi="Times New Roman" w:cs="Times New Roman"/>
          <w:color w:val="000000"/>
          <w:sz w:val="28"/>
          <w:szCs w:val="28"/>
          <w:shd w:val="clear" w:color="auto" w:fill="FFFFFF"/>
        </w:rPr>
        <w:t xml:space="preserve">ания, остановочные павильоны, наземные туалетные кабины, боксовые гаражи, другие объекты некапитального   характера. </w:t>
      </w:r>
    </w:p>
    <w:p w:rsidR="00000000" w:rsidRDefault="002A72C6">
      <w:pPr>
        <w:suppressAutoHyphens w:val="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 xml:space="preserve">Отделочные материалы данных сооружений должны отвечать                    архитектурно-художественным требованиям дизайна и освещения </w:t>
      </w:r>
      <w:r>
        <w:rPr>
          <w:rFonts w:ascii="Times New Roman" w:eastAsia="Times New Roman" w:hAnsi="Times New Roman" w:cs="Times New Roman"/>
          <w:color w:val="000000"/>
          <w:sz w:val="28"/>
          <w:szCs w:val="28"/>
          <w:shd w:val="clear" w:color="auto" w:fill="FFFFFF"/>
        </w:rPr>
        <w:t xml:space="preserve">                     населенного пункта, нормам противопожарной безопасности,  характеру  сложившейся среды населенного пункта и условиям долговременной              эксплуатации. </w:t>
      </w:r>
    </w:p>
    <w:p w:rsidR="00000000" w:rsidRDefault="002A72C6">
      <w:pPr>
        <w:suppressAutoHyphens w:val="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При остеклении витрин  сооружений применяются  безосколочные,   уда</w:t>
      </w:r>
      <w:r>
        <w:rPr>
          <w:rFonts w:ascii="Times New Roman" w:eastAsia="Times New Roman" w:hAnsi="Times New Roman" w:cs="Times New Roman"/>
          <w:color w:val="000000"/>
          <w:sz w:val="28"/>
          <w:szCs w:val="28"/>
          <w:shd w:val="clear" w:color="auto" w:fill="FFFFFF"/>
        </w:rPr>
        <w:t xml:space="preserve">ростойкие материалы, безопасные упрочняющие многослойные                  пленочные покрытия,  поликарбонатные стекла. </w:t>
      </w:r>
    </w:p>
    <w:p w:rsidR="00000000" w:rsidRDefault="002A72C6">
      <w:pPr>
        <w:suppressAutoHyphens w:val="0"/>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lastRenderedPageBreak/>
        <w:t xml:space="preserve">При проектировании  мини-маркетов, мини-рынков,  торговых рядов требуется применение быстровозводимых модульных комплексов,             </w:t>
      </w:r>
      <w:r>
        <w:rPr>
          <w:rFonts w:ascii="Times New Roman" w:eastAsia="Times New Roman" w:hAnsi="Times New Roman" w:cs="Times New Roman"/>
          <w:color w:val="000000"/>
          <w:sz w:val="28"/>
          <w:szCs w:val="28"/>
          <w:shd w:val="clear" w:color="auto" w:fill="FFFFFF"/>
        </w:rPr>
        <w:t xml:space="preserve">          выполняемых из легких конструкций.</w:t>
      </w:r>
    </w:p>
    <w:p w:rsidR="00000000" w:rsidRDefault="002A72C6">
      <w:pPr>
        <w:suppressAutoHyphens w:val="0"/>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2.9.10.3. Не допускается размещение некапитальных нестационарных           сооружений на территории муниципального образования, если данное           размещение   мешает пешеходному движению, нарушает противоп</w:t>
      </w:r>
      <w:r>
        <w:rPr>
          <w:rFonts w:ascii="Times New Roman" w:eastAsia="Times New Roman" w:hAnsi="Times New Roman" w:cs="Times New Roman"/>
          <w:color w:val="000000"/>
          <w:sz w:val="28"/>
          <w:szCs w:val="28"/>
          <w:shd w:val="clear" w:color="auto" w:fill="FFFFFF"/>
        </w:rPr>
        <w:t>ожарные требования, условия инсоляции территории и помещений рядом с которыми</w:t>
      </w:r>
      <w:r>
        <w:rPr>
          <w:rFonts w:ascii="Times New Roman" w:eastAsia="Times New Roman" w:hAnsi="Times New Roman" w:cs="Times New Roman"/>
          <w:color w:val="000000"/>
          <w:sz w:val="28"/>
          <w:szCs w:val="28"/>
          <w:shd w:val="clear" w:color="auto" w:fill="FFFF00"/>
        </w:rPr>
        <w:t xml:space="preserve"> </w:t>
      </w:r>
      <w:r>
        <w:rPr>
          <w:rFonts w:ascii="Times New Roman" w:eastAsia="Times New Roman" w:hAnsi="Times New Roman" w:cs="Times New Roman"/>
          <w:color w:val="000000"/>
          <w:sz w:val="28"/>
          <w:szCs w:val="28"/>
          <w:shd w:val="clear" w:color="auto" w:fill="FFFFFF"/>
        </w:rPr>
        <w:t xml:space="preserve">они расположены, ухудшают визуальное восприятие среды населенного пункта и благоустройство территории и застройки. </w:t>
      </w:r>
    </w:p>
    <w:p w:rsidR="00000000" w:rsidRDefault="002A72C6">
      <w:pPr>
        <w:suppressAutoHyphens w:val="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На  размещении сооружений  в зонах особо охраняемых пр</w:t>
      </w:r>
      <w:r>
        <w:rPr>
          <w:rFonts w:ascii="Times New Roman" w:eastAsia="Times New Roman" w:hAnsi="Times New Roman" w:cs="Times New Roman"/>
          <w:color w:val="000000"/>
          <w:sz w:val="28"/>
          <w:szCs w:val="28"/>
          <w:shd w:val="clear" w:color="auto" w:fill="FFFFFF"/>
        </w:rPr>
        <w:t xml:space="preserve">иродных              территорий параметры сооружений (высота, ширина, протяженность)              функциональное назначение и прочие условия их размещения требуется              согласование с уполномоченными органами охраны памятников,                    </w:t>
      </w:r>
      <w:r>
        <w:rPr>
          <w:rFonts w:ascii="Times New Roman" w:eastAsia="Times New Roman" w:hAnsi="Times New Roman" w:cs="Times New Roman"/>
          <w:color w:val="000000"/>
          <w:sz w:val="28"/>
          <w:szCs w:val="28"/>
          <w:shd w:val="clear" w:color="auto" w:fill="FFFFFF"/>
        </w:rPr>
        <w:t xml:space="preserve">   природопользования и охраны окружающей среды.</w:t>
      </w:r>
    </w:p>
    <w:p w:rsidR="00000000" w:rsidRDefault="002A72C6">
      <w:pPr>
        <w:suppressAutoHyphens w:val="0"/>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 xml:space="preserve">2.9.10.4. Не допускается размещение некапитальных нестационарных            сооружений в арках зданий, на газонах, площадках (детских, отдыха,                  спортивных, транспортных стоянок), тротуарах, </w:t>
      </w:r>
      <w:r>
        <w:rPr>
          <w:rFonts w:ascii="Times New Roman" w:eastAsia="Times New Roman" w:hAnsi="Times New Roman" w:cs="Times New Roman"/>
          <w:color w:val="000000"/>
          <w:sz w:val="28"/>
          <w:szCs w:val="28"/>
          <w:shd w:val="clear" w:color="auto" w:fill="FFFFFF"/>
        </w:rPr>
        <w:t>посадочных площадках              наземного пассажирского транспорта, в охранной зоне водопроводных и                 канализационных сетей, трубопроводов тепловых сетей, а также ближе 20 м - от окон жилых помещений, перед витринами торговых предприятий, 3</w:t>
      </w:r>
      <w:r>
        <w:rPr>
          <w:rFonts w:ascii="Times New Roman" w:eastAsia="Times New Roman" w:hAnsi="Times New Roman" w:cs="Times New Roman"/>
          <w:color w:val="000000"/>
          <w:sz w:val="28"/>
          <w:szCs w:val="28"/>
          <w:shd w:val="clear" w:color="auto" w:fill="FFFFFF"/>
        </w:rPr>
        <w:t xml:space="preserve"> м - от ствола дерева.</w:t>
      </w:r>
    </w:p>
    <w:p w:rsidR="00000000" w:rsidRDefault="002A72C6">
      <w:pPr>
        <w:suppressAutoHyphens w:val="0"/>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 xml:space="preserve">2.9.10.4. Сооружения предприятий мелкорозничной торговли,               бытового обслуживания и питания  размещаются на территориях                    пешеходных зон, в парках, садах, на бульварах населенного пункта.               </w:t>
      </w:r>
      <w:r>
        <w:rPr>
          <w:rFonts w:ascii="Times New Roman" w:eastAsia="Times New Roman" w:hAnsi="Times New Roman" w:cs="Times New Roman"/>
          <w:color w:val="000000"/>
          <w:sz w:val="28"/>
          <w:szCs w:val="28"/>
          <w:shd w:val="clear" w:color="auto" w:fill="FFFFFF"/>
        </w:rPr>
        <w:t xml:space="preserve">   Сооружения     устанавливаются на твердые виды  покрытия, оборудуются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w:t>
      </w:r>
      <w:r>
        <w:rPr>
          <w:rFonts w:ascii="Times New Roman" w:eastAsia="Times New Roman" w:hAnsi="Times New Roman" w:cs="Times New Roman"/>
          <w:color w:val="000000"/>
          <w:sz w:val="28"/>
          <w:szCs w:val="28"/>
          <w:shd w:val="clear" w:color="auto" w:fill="FFFFFF"/>
        </w:rPr>
        <w:t xml:space="preserve">               доступности 200 м).</w:t>
      </w:r>
    </w:p>
    <w:p w:rsidR="00000000" w:rsidRDefault="002A72C6">
      <w:pPr>
        <w:suppressAutoHyphens w:val="0"/>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2.9.10.5. Размещение остановочных павильонов   предусматривается на твердых видах покрытия в   местах остановок наземного пассажирского транспорта на площадку с твердыми видами покрытия размером 2,0 x 5,0 м и более. Расс</w:t>
      </w:r>
      <w:r>
        <w:rPr>
          <w:rFonts w:ascii="Times New Roman" w:eastAsia="Times New Roman" w:hAnsi="Times New Roman" w:cs="Times New Roman"/>
          <w:color w:val="000000"/>
          <w:sz w:val="28"/>
          <w:szCs w:val="28"/>
          <w:shd w:val="clear" w:color="auto" w:fill="FFFFFF"/>
        </w:rPr>
        <w:t xml:space="preserve">тояние от края проезжей части до ближайшей конструкции                павильона  устанавливаются  не менее 3,0 м, расстояние от боковых                   конструкций павильона до ствола   деревьев - не менее 2,0 м для деревьев с компактной кроной. </w:t>
      </w:r>
    </w:p>
    <w:p w:rsidR="00000000" w:rsidRDefault="002A72C6">
      <w:pPr>
        <w:suppressAutoHyphens w:val="0"/>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2.9.</w:t>
      </w:r>
      <w:r>
        <w:rPr>
          <w:rFonts w:ascii="Times New Roman" w:eastAsia="Times New Roman" w:hAnsi="Times New Roman" w:cs="Times New Roman"/>
          <w:color w:val="000000"/>
          <w:sz w:val="28"/>
          <w:szCs w:val="28"/>
          <w:shd w:val="clear" w:color="auto" w:fill="FFFFFF"/>
        </w:rPr>
        <w:t>10.6. Размещение туалетных кабин  предусматривается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w:t>
      </w:r>
      <w:r>
        <w:rPr>
          <w:rFonts w:ascii="Times New Roman" w:eastAsia="Times New Roman" w:hAnsi="Times New Roman" w:cs="Times New Roman"/>
          <w:color w:val="000000"/>
          <w:sz w:val="28"/>
          <w:szCs w:val="28"/>
          <w:shd w:val="clear" w:color="auto" w:fill="FFFFFF"/>
        </w:rPr>
        <w:t xml:space="preserve">й, при крупных объектах торговли и услуг, на территории объектов рекреации (парках, садах), в местах установки                автозаправочных станций, на автостоянках, а также - при некапитальных              нестационарных сооружениях питания. </w:t>
      </w:r>
    </w:p>
    <w:p w:rsidR="00000000" w:rsidRDefault="002A72C6">
      <w:pPr>
        <w:suppressAutoHyphens w:val="0"/>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Не допуск</w:t>
      </w:r>
      <w:r>
        <w:rPr>
          <w:rFonts w:ascii="Times New Roman" w:eastAsia="Times New Roman" w:hAnsi="Times New Roman" w:cs="Times New Roman"/>
          <w:color w:val="000000"/>
          <w:sz w:val="28"/>
          <w:szCs w:val="28"/>
          <w:shd w:val="clear" w:color="auto" w:fill="FFFFFF"/>
        </w:rPr>
        <w:t xml:space="preserve">ается размещение туалетных кабин на придомовой              территории, при этом расстояние до жилых и общественных зданий должно быть не менее 20 м..   </w:t>
      </w:r>
      <w:bookmarkStart w:id="15" w:name="__RefHeading__593_1378967878"/>
      <w:r>
        <w:rPr>
          <w:rFonts w:ascii="Times New Roman" w:eastAsia="Times New Roman" w:hAnsi="Times New Roman" w:cs="Times New Roman"/>
          <w:color w:val="000000"/>
          <w:sz w:val="28"/>
          <w:szCs w:val="28"/>
          <w:shd w:val="clear" w:color="auto" w:fill="FFFFFF"/>
        </w:rPr>
        <w:t xml:space="preserve">   </w:t>
      </w:r>
      <w:bookmarkEnd w:id="15"/>
    </w:p>
    <w:p w:rsidR="00000000" w:rsidRDefault="002A72C6">
      <w:pPr>
        <w:suppressAutoHyphens w:val="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2.9.11. Оформление и оборудование зданий и сооружений</w:t>
      </w:r>
    </w:p>
    <w:p w:rsidR="00000000" w:rsidRDefault="002A72C6">
      <w:pPr>
        <w:suppressAutoHyphens w:val="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lastRenderedPageBreak/>
        <w:t xml:space="preserve">            </w:t>
      </w:r>
      <w:r>
        <w:rPr>
          <w:rFonts w:ascii="Times New Roman" w:eastAsia="Times New Roman" w:hAnsi="Times New Roman" w:cs="Times New Roman"/>
          <w:color w:val="000000"/>
          <w:sz w:val="28"/>
          <w:szCs w:val="28"/>
          <w:shd w:val="clear" w:color="auto" w:fill="FFFFFF"/>
        </w:rPr>
        <w:t>2.9.11.1. При проекти</w:t>
      </w:r>
      <w:r>
        <w:rPr>
          <w:rFonts w:ascii="Times New Roman" w:eastAsia="Times New Roman" w:hAnsi="Times New Roman" w:cs="Times New Roman"/>
          <w:color w:val="000000"/>
          <w:sz w:val="28"/>
          <w:szCs w:val="28"/>
          <w:shd w:val="clear" w:color="auto" w:fill="FFFFFF"/>
        </w:rPr>
        <w:t>ровании оформления и оборудования зданий и             сооружений предусматривается: колористическое решение внешних                      поверхностей стен, отделку крыши, некоторые вопросы оборудования              конструктивных элементов здания (входные</w:t>
      </w:r>
      <w:r>
        <w:rPr>
          <w:rFonts w:ascii="Times New Roman" w:eastAsia="Times New Roman" w:hAnsi="Times New Roman" w:cs="Times New Roman"/>
          <w:color w:val="000000"/>
          <w:sz w:val="28"/>
          <w:szCs w:val="28"/>
          <w:shd w:val="clear" w:color="auto" w:fill="FFFFFF"/>
        </w:rPr>
        <w:t xml:space="preserve"> группы, цоколи и др.),                      размещение антенн, водосточных труб, отмостки, домовых знаков, защитных сеток,  с учетом концепции общего цветового решения застройки улиц и           территорий муниципального образования.</w:t>
      </w:r>
    </w:p>
    <w:p w:rsidR="00000000" w:rsidRDefault="002A72C6">
      <w:pPr>
        <w:suppressAutoHyphens w:val="0"/>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2.9.11.2. Размещение</w:t>
      </w:r>
      <w:r>
        <w:rPr>
          <w:rFonts w:ascii="Times New Roman" w:eastAsia="Times New Roman" w:hAnsi="Times New Roman" w:cs="Times New Roman"/>
          <w:color w:val="000000"/>
          <w:sz w:val="28"/>
          <w:szCs w:val="28"/>
          <w:shd w:val="clear" w:color="auto" w:fill="FFFFFF"/>
        </w:rPr>
        <w:t xml:space="preserve"> на зданиях  расположенных вдоль магистральных улиц населенного пункта наружных кондиционеров и спутниковых                  антенн-"тарелок",  предусматривается со стороны дворовых фасадов по            согласованному проекту с администрацией муниципально</w:t>
      </w:r>
      <w:r>
        <w:rPr>
          <w:rFonts w:ascii="Times New Roman" w:eastAsia="Times New Roman" w:hAnsi="Times New Roman" w:cs="Times New Roman"/>
          <w:color w:val="000000"/>
          <w:sz w:val="28"/>
          <w:szCs w:val="28"/>
          <w:shd w:val="clear" w:color="auto" w:fill="FFFFFF"/>
        </w:rPr>
        <w:t>го образования.</w:t>
      </w:r>
    </w:p>
    <w:p w:rsidR="00000000" w:rsidRDefault="002A72C6">
      <w:pPr>
        <w:suppressAutoHyphens w:val="0"/>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2.9.11.3. На зданиях и сооружениях населенного пункта требуется                 размещение следующих домовых знаков:</w:t>
      </w:r>
    </w:p>
    <w:p w:rsidR="00000000" w:rsidRDefault="002A72C6">
      <w:pPr>
        <w:suppressAutoHyphens w:val="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указатель наименования улицы, площади, проспекта;</w:t>
      </w:r>
    </w:p>
    <w:p w:rsidR="00000000" w:rsidRDefault="002A72C6">
      <w:pPr>
        <w:suppressAutoHyphens w:val="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указатель номера дома и корпуса, указатель номера подъезда и  квар</w:t>
      </w:r>
      <w:r>
        <w:rPr>
          <w:rFonts w:ascii="Times New Roman" w:eastAsia="Times New Roman" w:hAnsi="Times New Roman" w:cs="Times New Roman"/>
          <w:color w:val="000000"/>
          <w:sz w:val="28"/>
          <w:szCs w:val="28"/>
          <w:shd w:val="clear" w:color="auto" w:fill="FFFFFF"/>
        </w:rPr>
        <w:t>тир, вход на чердак;</w:t>
      </w:r>
    </w:p>
    <w:p w:rsidR="00000000" w:rsidRDefault="002A72C6">
      <w:pPr>
        <w:suppressAutoHyphens w:val="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международный символ доступности объекта для инвалидов;</w:t>
      </w:r>
    </w:p>
    <w:p w:rsidR="00000000" w:rsidRDefault="002A72C6">
      <w:pPr>
        <w:suppressAutoHyphens w:val="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флагодержатели, памятные доски, полигонометрический знак;</w:t>
      </w:r>
    </w:p>
    <w:p w:rsidR="00000000" w:rsidRDefault="002A72C6">
      <w:pPr>
        <w:suppressAutoHyphens w:val="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указатель пожарного гидранта;</w:t>
      </w:r>
    </w:p>
    <w:p w:rsidR="00000000" w:rsidRDefault="002A72C6">
      <w:pPr>
        <w:suppressAutoHyphens w:val="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указатель грунтовых геодезических знаков;</w:t>
      </w:r>
    </w:p>
    <w:p w:rsidR="00000000" w:rsidRDefault="002A72C6">
      <w:pPr>
        <w:suppressAutoHyphens w:val="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указатели камер магистрали и колодцев</w:t>
      </w:r>
      <w:r>
        <w:rPr>
          <w:rFonts w:ascii="Times New Roman" w:eastAsia="Times New Roman" w:hAnsi="Times New Roman" w:cs="Times New Roman"/>
          <w:color w:val="000000"/>
          <w:sz w:val="28"/>
          <w:szCs w:val="28"/>
          <w:shd w:val="clear" w:color="auto" w:fill="FFFFFF"/>
        </w:rPr>
        <w:t xml:space="preserve"> водопроводной,   канализационной, тепловой сети, указатель сооружений подземного  газопровода. </w:t>
      </w:r>
    </w:p>
    <w:p w:rsidR="00000000" w:rsidRDefault="002A72C6">
      <w:pPr>
        <w:suppressAutoHyphens w:val="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 xml:space="preserve">Состав домовых знаков на конкретном здании и условия их  размещения определяется функциональным назначением и   местоположением зданий                 </w:t>
      </w:r>
      <w:r>
        <w:rPr>
          <w:rFonts w:ascii="Times New Roman" w:eastAsia="Times New Roman" w:hAnsi="Times New Roman" w:cs="Times New Roman"/>
          <w:color w:val="000000"/>
          <w:sz w:val="28"/>
          <w:szCs w:val="28"/>
          <w:shd w:val="clear" w:color="auto" w:fill="FFFFFF"/>
        </w:rPr>
        <w:t xml:space="preserve">   относительно улично-дорожной сети.</w:t>
      </w:r>
    </w:p>
    <w:p w:rsidR="00000000" w:rsidRDefault="002A72C6">
      <w:pPr>
        <w:suppressAutoHyphens w:val="0"/>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2.9.11.4. Для обеспечения поверхностного водоотвода от зданий и                сооружений по их периметру  предусматривается устройство отмостки с            надежной  гидроизоляцией. Уклон отмостки  принимается не мен</w:t>
      </w:r>
      <w:r>
        <w:rPr>
          <w:rFonts w:ascii="Times New Roman" w:eastAsia="Times New Roman" w:hAnsi="Times New Roman" w:cs="Times New Roman"/>
          <w:color w:val="000000"/>
          <w:sz w:val="28"/>
          <w:szCs w:val="28"/>
          <w:shd w:val="clear" w:color="auto" w:fill="FFFFFF"/>
        </w:rPr>
        <w:t>ее 10            промилле в сторону от здания. Ширину отмостки для зданий и  сооружений  принимается 0,8 - 1,2 м.. В случае примыкания здания к  пешеходным                коммуникациям, роль  отмостки  выполняет тротуар с твердым видом             покрытия</w:t>
      </w:r>
      <w:r>
        <w:rPr>
          <w:rFonts w:ascii="Times New Roman" w:eastAsia="Times New Roman" w:hAnsi="Times New Roman" w:cs="Times New Roman"/>
          <w:color w:val="000000"/>
          <w:sz w:val="28"/>
          <w:szCs w:val="28"/>
          <w:shd w:val="clear" w:color="auto" w:fill="FFFFFF"/>
        </w:rPr>
        <w:t>.</w:t>
      </w:r>
    </w:p>
    <w:p w:rsidR="00000000" w:rsidRDefault="002A72C6">
      <w:pPr>
        <w:suppressAutoHyphens w:val="0"/>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2.9.11.5. При организации стока воды со скатных крыш через                         водосточные трубы требуется:</w:t>
      </w:r>
    </w:p>
    <w:p w:rsidR="00000000" w:rsidRDefault="002A72C6">
      <w:pPr>
        <w:suppressAutoHyphens w:val="0"/>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не нарушать пластику фасадов при размещении труб на стенах              здания, обеспечивать герметичность стыковых соединений и требуемую </w:t>
      </w:r>
      <w:r>
        <w:rPr>
          <w:rFonts w:ascii="Times New Roman" w:eastAsia="Times New Roman" w:hAnsi="Times New Roman" w:cs="Times New Roman"/>
          <w:color w:val="000000"/>
          <w:sz w:val="28"/>
          <w:szCs w:val="28"/>
          <w:shd w:val="clear" w:color="auto" w:fill="FFFFFF"/>
        </w:rPr>
        <w:t xml:space="preserve">            пропускную способность, исходя из расчетных объемов стока воды;</w:t>
      </w:r>
    </w:p>
    <w:p w:rsidR="00000000" w:rsidRDefault="002A72C6">
      <w:pPr>
        <w:suppressAutoHyphens w:val="0"/>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не допускать высоты свободного падения воды из выходного               отверстия трубы более 200 мм;</w:t>
      </w:r>
    </w:p>
    <w:p w:rsidR="00000000" w:rsidRDefault="002A72C6">
      <w:pPr>
        <w:suppressAutoHyphens w:val="0"/>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предусматривать в местах стока воды из трубы на основные                   </w:t>
      </w:r>
      <w:r>
        <w:rPr>
          <w:rFonts w:ascii="Times New Roman" w:eastAsia="Times New Roman" w:hAnsi="Times New Roman" w:cs="Times New Roman"/>
          <w:color w:val="000000"/>
          <w:sz w:val="28"/>
          <w:szCs w:val="28"/>
          <w:shd w:val="clear" w:color="auto" w:fill="FFFFFF"/>
        </w:rPr>
        <w:t xml:space="preserve"> пешеходные коммуникации наличие твердого покрытия с уклоном не менее 5 промилле в направлении водоотводных лотков, либо - устройство лотков в покрытии   (закрытых или перекрытых решетками);</w:t>
      </w:r>
    </w:p>
    <w:p w:rsidR="00000000" w:rsidRDefault="002A72C6">
      <w:pPr>
        <w:suppressAutoHyphens w:val="0"/>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предусматривать устройство дренажа в местах стока воды из трубы</w:t>
      </w:r>
      <w:r>
        <w:rPr>
          <w:rFonts w:ascii="Times New Roman" w:eastAsia="Times New Roman" w:hAnsi="Times New Roman" w:cs="Times New Roman"/>
          <w:color w:val="000000"/>
          <w:sz w:val="28"/>
          <w:szCs w:val="28"/>
          <w:shd w:val="clear" w:color="auto" w:fill="FFFFFF"/>
        </w:rPr>
        <w:t xml:space="preserve"> на            газон или иные мягкие виды покрытия.</w:t>
      </w:r>
    </w:p>
    <w:p w:rsidR="00000000" w:rsidRDefault="002A72C6">
      <w:pPr>
        <w:suppressAutoHyphens w:val="0"/>
        <w:ind w:firstLine="720"/>
        <w:jc w:val="both"/>
        <w:rPr>
          <w:rFonts w:ascii="Times New Roman" w:eastAsia="Times New Roman" w:hAnsi="Times New Roman" w:cs="Times New Roman"/>
          <w:b/>
          <w:bCs/>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lastRenderedPageBreak/>
        <w:t xml:space="preserve"> </w:t>
      </w:r>
      <w:r>
        <w:rPr>
          <w:rFonts w:ascii="Times New Roman" w:eastAsia="Times New Roman" w:hAnsi="Times New Roman" w:cs="Times New Roman"/>
          <w:color w:val="000000"/>
          <w:sz w:val="28"/>
          <w:szCs w:val="28"/>
          <w:shd w:val="clear" w:color="auto" w:fill="FFFFFF"/>
        </w:rPr>
        <w:t>2.9.11.6. Входные (участки входов в здания) группы зданий жилого и              общественного назначения оборудуются осветительным оборудованием,</w:t>
      </w:r>
      <w:r>
        <w:rPr>
          <w:rFonts w:ascii="Times New Roman" w:eastAsia="Times New Roman" w:hAnsi="Times New Roman" w:cs="Times New Roman"/>
          <w:color w:val="000000"/>
          <w:sz w:val="28"/>
          <w:szCs w:val="28"/>
          <w:shd w:val="clear" w:color="auto" w:fill="FFFF00"/>
        </w:rPr>
        <w:t xml:space="preserve">          </w:t>
      </w:r>
      <w:r>
        <w:rPr>
          <w:rFonts w:ascii="Times New Roman" w:eastAsia="Times New Roman" w:hAnsi="Times New Roman" w:cs="Times New Roman"/>
          <w:color w:val="000000"/>
          <w:sz w:val="28"/>
          <w:szCs w:val="28"/>
          <w:shd w:val="clear" w:color="auto" w:fill="FFFFFF"/>
        </w:rPr>
        <w:t>навесом (козырьком), элементами сопряжения повер</w:t>
      </w:r>
      <w:r>
        <w:rPr>
          <w:rFonts w:ascii="Times New Roman" w:eastAsia="Times New Roman" w:hAnsi="Times New Roman" w:cs="Times New Roman"/>
          <w:color w:val="000000"/>
          <w:sz w:val="28"/>
          <w:szCs w:val="28"/>
          <w:shd w:val="clear" w:color="auto" w:fill="FFFFFF"/>
        </w:rPr>
        <w:t>хностей (ступени и т.п.), устройствами и приспособлениями для перемещения инвалидов и                       маломобильных групп населения (пандусы, перила и пр.) и различными                      приемами озеленения.</w:t>
      </w:r>
    </w:p>
    <w:p w:rsidR="00000000" w:rsidRDefault="002A72C6">
      <w:pPr>
        <w:suppressAutoHyphens w:val="0"/>
        <w:ind w:firstLine="720"/>
        <w:jc w:val="both"/>
        <w:rPr>
          <w:rFonts w:ascii="Times New Roman" w:eastAsia="Times New Roman" w:hAnsi="Times New Roman" w:cs="Times New Roman"/>
          <w:b/>
          <w:bCs/>
          <w:color w:val="000000"/>
          <w:sz w:val="28"/>
          <w:szCs w:val="28"/>
          <w:shd w:val="clear" w:color="auto" w:fill="FFFFFF"/>
        </w:rPr>
      </w:pPr>
    </w:p>
    <w:p w:rsidR="00000000" w:rsidRDefault="002A72C6">
      <w:pPr>
        <w:suppressAutoHyphens w:val="0"/>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b/>
          <w:bCs/>
          <w:color w:val="000000"/>
          <w:sz w:val="28"/>
          <w:szCs w:val="28"/>
          <w:shd w:val="clear" w:color="auto" w:fill="FFFFFF"/>
        </w:rPr>
        <w:t xml:space="preserve"> </w:t>
      </w:r>
      <w:bookmarkStart w:id="16" w:name="__RefHeading__595_1378967878"/>
      <w:r>
        <w:rPr>
          <w:rFonts w:ascii="Times New Roman" w:eastAsia="Times New Roman" w:hAnsi="Times New Roman" w:cs="Times New Roman"/>
          <w:bCs/>
          <w:color w:val="000000"/>
          <w:sz w:val="28"/>
          <w:szCs w:val="28"/>
          <w:shd w:val="clear" w:color="auto" w:fill="FFFFFF"/>
        </w:rPr>
        <w:t>2</w:t>
      </w:r>
      <w:bookmarkEnd w:id="16"/>
      <w:r>
        <w:rPr>
          <w:rFonts w:ascii="Times New Roman" w:eastAsia="Times New Roman" w:hAnsi="Times New Roman" w:cs="Times New Roman"/>
          <w:bCs/>
          <w:color w:val="000000"/>
          <w:sz w:val="28"/>
          <w:szCs w:val="28"/>
          <w:shd w:val="clear" w:color="auto" w:fill="FFFFFF"/>
        </w:rPr>
        <w:t>.9.12. Площадки</w:t>
      </w:r>
    </w:p>
    <w:p w:rsidR="00000000" w:rsidRDefault="002A72C6">
      <w:pPr>
        <w:suppressAutoHyphens w:val="0"/>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2.9.12.1. На террит</w:t>
      </w:r>
      <w:r>
        <w:rPr>
          <w:rFonts w:ascii="Times New Roman" w:eastAsia="Times New Roman" w:hAnsi="Times New Roman" w:cs="Times New Roman"/>
          <w:color w:val="000000"/>
          <w:sz w:val="28"/>
          <w:szCs w:val="28"/>
          <w:shd w:val="clear" w:color="auto" w:fill="FFFFFF"/>
        </w:rPr>
        <w:t>ории населенного пункта предусматриваются                  следующие виды площадок:</w:t>
      </w:r>
    </w:p>
    <w:p w:rsidR="00000000" w:rsidRDefault="002A72C6">
      <w:pPr>
        <w:suppressAutoHyphens w:val="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для игр детей;</w:t>
      </w:r>
    </w:p>
    <w:p w:rsidR="00000000" w:rsidRDefault="002A72C6">
      <w:pPr>
        <w:suppressAutoHyphens w:val="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отдыха взрослых;</w:t>
      </w:r>
    </w:p>
    <w:p w:rsidR="00000000" w:rsidRDefault="002A72C6">
      <w:pPr>
        <w:suppressAutoHyphens w:val="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занятий спортом;</w:t>
      </w:r>
    </w:p>
    <w:p w:rsidR="00000000" w:rsidRDefault="002A72C6">
      <w:pPr>
        <w:suppressAutoHyphens w:val="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установки мусоросборников,;</w:t>
      </w:r>
    </w:p>
    <w:p w:rsidR="00000000" w:rsidRDefault="002A72C6">
      <w:pPr>
        <w:suppressAutoHyphens w:val="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выгула и дрессировки собак; </w:t>
      </w:r>
    </w:p>
    <w:p w:rsidR="00000000" w:rsidRDefault="002A72C6">
      <w:pPr>
        <w:suppressAutoHyphens w:val="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стоянок автомобилей. </w:t>
      </w:r>
    </w:p>
    <w:p w:rsidR="00000000" w:rsidRDefault="002A72C6">
      <w:pPr>
        <w:suppressAutoHyphens w:val="0"/>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2.9.12.2. Размещение площадок</w:t>
      </w:r>
      <w:r>
        <w:rPr>
          <w:rFonts w:ascii="Times New Roman" w:eastAsia="Times New Roman" w:hAnsi="Times New Roman" w:cs="Times New Roman"/>
          <w:color w:val="000000"/>
          <w:sz w:val="28"/>
          <w:szCs w:val="28"/>
          <w:shd w:val="clear" w:color="auto" w:fill="FFFFFF"/>
        </w:rPr>
        <w:t xml:space="preserve"> в границах охранных зон                     зарегистрированных памятников культурного наследия и зон особо                 охраняемых природных территорий   согласовываются с уполномоченными органами охраны памятников, природопользования и охраны окружающ</w:t>
      </w:r>
      <w:r>
        <w:rPr>
          <w:rFonts w:ascii="Times New Roman" w:eastAsia="Times New Roman" w:hAnsi="Times New Roman" w:cs="Times New Roman"/>
          <w:color w:val="000000"/>
          <w:sz w:val="28"/>
          <w:szCs w:val="28"/>
          <w:shd w:val="clear" w:color="auto" w:fill="FFFFFF"/>
        </w:rPr>
        <w:t>ей среды.</w:t>
      </w:r>
    </w:p>
    <w:p w:rsidR="00000000" w:rsidRDefault="002A72C6">
      <w:pPr>
        <w:suppressAutoHyphens w:val="0"/>
        <w:ind w:firstLine="720"/>
        <w:jc w:val="both"/>
        <w:rPr>
          <w:rFonts w:ascii="Times New Roman" w:eastAsia="Times New Roman" w:hAnsi="Times New Roman" w:cs="Times New Roman"/>
          <w:color w:val="000000"/>
          <w:sz w:val="28"/>
          <w:szCs w:val="28"/>
          <w:shd w:val="clear" w:color="auto" w:fill="FFFFFF"/>
        </w:rPr>
      </w:pPr>
    </w:p>
    <w:p w:rsidR="00000000" w:rsidRDefault="002A72C6">
      <w:pPr>
        <w:suppressAutoHyphens w:val="0"/>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bCs/>
          <w:color w:val="000000"/>
          <w:sz w:val="28"/>
          <w:szCs w:val="28"/>
          <w:shd w:val="clear" w:color="auto" w:fill="FFFFFF"/>
        </w:rPr>
        <w:t>2.9.13. Организация детских площадок</w:t>
      </w:r>
    </w:p>
    <w:p w:rsidR="00000000" w:rsidRDefault="002A72C6">
      <w:pPr>
        <w:suppressAutoHyphens w:val="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2.9.13.1. Детские площадки предназначаются для игр и активного           отдыха детей разных возрастов: преддошкольного (до 3 лет), дошкольного (до 7 лет), младшего и среднего школьного возраста (7 - 12</w:t>
      </w:r>
      <w:r>
        <w:rPr>
          <w:rFonts w:ascii="Times New Roman" w:eastAsia="Times New Roman" w:hAnsi="Times New Roman" w:cs="Times New Roman"/>
          <w:color w:val="000000"/>
          <w:sz w:val="28"/>
          <w:szCs w:val="28"/>
          <w:shd w:val="clear" w:color="auto" w:fill="FFFFFF"/>
        </w:rPr>
        <w:t xml:space="preserve"> лет). </w:t>
      </w:r>
    </w:p>
    <w:p w:rsidR="00000000" w:rsidRDefault="002A72C6">
      <w:pPr>
        <w:suppressAutoHyphens w:val="0"/>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Площадки организуются в виде отдельных площадок для разных            возрастных групп или как комплексные игровые площадки с зонированием по возрастным интересам.</w:t>
      </w:r>
    </w:p>
    <w:p w:rsidR="00000000" w:rsidRDefault="002A72C6">
      <w:pPr>
        <w:suppressAutoHyphens w:val="0"/>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Для детей и подростков (12 - 16 лет) организуются                                с</w:t>
      </w:r>
      <w:r>
        <w:rPr>
          <w:rFonts w:ascii="Times New Roman" w:eastAsia="Times New Roman" w:hAnsi="Times New Roman" w:cs="Times New Roman"/>
          <w:color w:val="000000"/>
          <w:sz w:val="28"/>
          <w:szCs w:val="28"/>
          <w:shd w:val="clear" w:color="auto" w:fill="FFFFFF"/>
        </w:rPr>
        <w:t>портивно- игровые комплексы (микро-скалодромы, велодромы и т.п.) и          оборудование  специальных мест для катания на самокатах, роликовых            досках и коньках.</w:t>
      </w:r>
    </w:p>
    <w:p w:rsidR="00000000" w:rsidRDefault="002A72C6">
      <w:pPr>
        <w:suppressAutoHyphens w:val="0"/>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2.9.13.2. Расстояние от окон жилых домов и общественных зданий до границ детских пл</w:t>
      </w:r>
      <w:r>
        <w:rPr>
          <w:rFonts w:ascii="Times New Roman" w:eastAsia="Times New Roman" w:hAnsi="Times New Roman" w:cs="Times New Roman"/>
          <w:color w:val="000000"/>
          <w:sz w:val="28"/>
          <w:szCs w:val="28"/>
          <w:shd w:val="clear" w:color="auto" w:fill="FFFFFF"/>
        </w:rPr>
        <w:t xml:space="preserve">ощадок дошкольного возраста  принимаются не менее 10 м, младшего и среднего школьного возраста - не менее 20 м, комплексных  игровых площадок - не менее 40 м, спортивно-игровых комплексов -                 не менее 100 м.    </w:t>
      </w:r>
    </w:p>
    <w:p w:rsidR="00000000" w:rsidRDefault="002A72C6">
      <w:pPr>
        <w:suppressAutoHyphens w:val="0"/>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Детские площадки для дошколь</w:t>
      </w:r>
      <w:r>
        <w:rPr>
          <w:rFonts w:ascii="Times New Roman" w:eastAsia="Times New Roman" w:hAnsi="Times New Roman" w:cs="Times New Roman"/>
          <w:color w:val="000000"/>
          <w:sz w:val="28"/>
          <w:szCs w:val="28"/>
          <w:shd w:val="clear" w:color="auto" w:fill="FFFFFF"/>
        </w:rPr>
        <w:t>ного и преддошкольного возраста    размещаются на участках жилой застройки, площадки для младшего и            среднего школьного возраста, комплексные игровые площадки  размещаются на озелененных территориях  микрорайона, спортивно-игровые комплексы и мес</w:t>
      </w:r>
      <w:r>
        <w:rPr>
          <w:rFonts w:ascii="Times New Roman" w:eastAsia="Times New Roman" w:hAnsi="Times New Roman" w:cs="Times New Roman"/>
          <w:color w:val="000000"/>
          <w:sz w:val="28"/>
          <w:szCs w:val="28"/>
          <w:shd w:val="clear" w:color="auto" w:fill="FFFFFF"/>
        </w:rPr>
        <w:t>та для катания - в парках населенного пункта.</w:t>
      </w:r>
    </w:p>
    <w:p w:rsidR="00000000" w:rsidRDefault="002A72C6">
      <w:pPr>
        <w:suppressAutoHyphens w:val="0"/>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2.9.13.3. Детские площадки изолируются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w:t>
      </w: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lastRenderedPageBreak/>
        <w:t>хранения автотранспортных средств. Подходы к детским площадкам             запрещается организовывать с проездов и улиц. При условии изоляции             детских площадок зелеными насаждениями (деревья, кустарники)                        минимальное ра</w:t>
      </w:r>
      <w:r>
        <w:rPr>
          <w:rFonts w:ascii="Times New Roman" w:eastAsia="Times New Roman" w:hAnsi="Times New Roman" w:cs="Times New Roman"/>
          <w:color w:val="000000"/>
          <w:sz w:val="28"/>
          <w:szCs w:val="28"/>
          <w:shd w:val="clear" w:color="auto" w:fill="FFFFFF"/>
        </w:rPr>
        <w:t>сстояние от границ детских площадок до гостевых стоянок, участков постоянного и  временного хранения автотранспортных средств,  площадок мусоросборников - 15 м..</w:t>
      </w:r>
    </w:p>
    <w:p w:rsidR="00000000" w:rsidRDefault="002A72C6">
      <w:pPr>
        <w:suppressAutoHyphens w:val="0"/>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2.9.13.4. Обязательный перечень элементов благоустройства                территории на детско</w:t>
      </w:r>
      <w:r>
        <w:rPr>
          <w:rFonts w:ascii="Times New Roman" w:eastAsia="Times New Roman" w:hAnsi="Times New Roman" w:cs="Times New Roman"/>
          <w:color w:val="000000"/>
          <w:sz w:val="28"/>
          <w:szCs w:val="28"/>
          <w:shd w:val="clear" w:color="auto" w:fill="FFFFFF"/>
        </w:rPr>
        <w:t>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000000" w:rsidRDefault="002A72C6">
      <w:pPr>
        <w:suppressAutoHyphens w:val="0"/>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2.9.13.5. Мягкие виды покрытия (песчаное, уплотненн</w:t>
      </w:r>
      <w:r>
        <w:rPr>
          <w:rFonts w:ascii="Times New Roman" w:eastAsia="Times New Roman" w:hAnsi="Times New Roman" w:cs="Times New Roman"/>
          <w:color w:val="000000"/>
          <w:sz w:val="28"/>
          <w:szCs w:val="28"/>
          <w:shd w:val="clear" w:color="auto" w:fill="FFFFFF"/>
        </w:rPr>
        <w:t>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связанных с возможностью падения детей. Места у</w:t>
      </w:r>
      <w:r>
        <w:rPr>
          <w:rFonts w:ascii="Times New Roman" w:eastAsia="Times New Roman" w:hAnsi="Times New Roman" w:cs="Times New Roman"/>
          <w:color w:val="000000"/>
          <w:sz w:val="28"/>
          <w:szCs w:val="28"/>
          <w:shd w:val="clear" w:color="auto" w:fill="FFFFFF"/>
        </w:rPr>
        <w:t>становки скамеек  оборудуются твердыми видами        покрытия.</w:t>
      </w:r>
    </w:p>
    <w:p w:rsidR="00000000" w:rsidRDefault="002A72C6">
      <w:pPr>
        <w:suppressAutoHyphens w:val="0"/>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 xml:space="preserve">2.9.13.6. Детские площадки  озеленяются посадками деревьев и                кустарника, с учетом их инсоляции в течение 5 часов светового дня. Деревья с восточной и северной стороны площадки  </w:t>
      </w:r>
      <w:r>
        <w:rPr>
          <w:rFonts w:ascii="Times New Roman" w:eastAsia="Times New Roman" w:hAnsi="Times New Roman" w:cs="Times New Roman"/>
          <w:color w:val="000000"/>
          <w:sz w:val="28"/>
          <w:szCs w:val="28"/>
          <w:shd w:val="clear" w:color="auto" w:fill="FFFFFF"/>
        </w:rPr>
        <w:t xml:space="preserve">высаживаются не ближе 3-х м, а с южной и западной - не ближе 1 м от края площадки до оси дерева.                           </w:t>
      </w:r>
    </w:p>
    <w:p w:rsidR="00000000" w:rsidRDefault="002A72C6">
      <w:pPr>
        <w:suppressAutoHyphens w:val="0"/>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На площадках дошкольного возраста запрещается применение видов          растений с колючками. На всех видах детских площадок запрещ</w:t>
      </w:r>
      <w:r>
        <w:rPr>
          <w:rFonts w:ascii="Times New Roman" w:eastAsia="Times New Roman" w:hAnsi="Times New Roman" w:cs="Times New Roman"/>
          <w:color w:val="000000"/>
          <w:sz w:val="28"/>
          <w:szCs w:val="28"/>
          <w:shd w:val="clear" w:color="auto" w:fill="FFFFFF"/>
        </w:rPr>
        <w:t>ается                  применение растений с ядовитыми плодами.</w:t>
      </w:r>
    </w:p>
    <w:p w:rsidR="00000000" w:rsidRDefault="002A72C6">
      <w:pPr>
        <w:suppressAutoHyphens w:val="0"/>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2.9.13.7. Размещение игрового оборудования  проектируется с учетом нормативных параметров безопасности, представленных в таблице 3                Приложение № 1 к настоящим Правилам. Площад</w:t>
      </w:r>
      <w:r>
        <w:rPr>
          <w:rFonts w:ascii="Times New Roman" w:eastAsia="Times New Roman" w:hAnsi="Times New Roman" w:cs="Times New Roman"/>
          <w:color w:val="000000"/>
          <w:sz w:val="28"/>
          <w:szCs w:val="28"/>
          <w:shd w:val="clear" w:color="auto" w:fill="FFFFFF"/>
        </w:rPr>
        <w:t>ки спортивно-игровых                          комплексов оборудуются стендом с правилами поведения на площадке и пользования спортивно-игровым оборудованием.</w:t>
      </w:r>
    </w:p>
    <w:p w:rsidR="00000000" w:rsidRDefault="002A72C6">
      <w:pPr>
        <w:suppressAutoHyphens w:val="0"/>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2.9.13.8. Осветительное оборудование  функционирует в режиме                      освещения террит</w:t>
      </w:r>
      <w:r>
        <w:rPr>
          <w:rFonts w:ascii="Times New Roman" w:eastAsia="Times New Roman" w:hAnsi="Times New Roman" w:cs="Times New Roman"/>
          <w:color w:val="000000"/>
          <w:sz w:val="28"/>
          <w:szCs w:val="28"/>
          <w:shd w:val="clear" w:color="auto" w:fill="FFFFFF"/>
        </w:rPr>
        <w:t>ории, на которой расположена площадка,  не допускается размещение осветительного оборудования на высоте менее 2,5 м.</w:t>
      </w:r>
    </w:p>
    <w:p w:rsidR="00000000" w:rsidRDefault="002A72C6">
      <w:pPr>
        <w:suppressAutoHyphens w:val="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p>
    <w:p w:rsidR="00000000" w:rsidRDefault="002A72C6">
      <w:pPr>
        <w:suppressAutoHyphens w:val="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bCs/>
          <w:color w:val="000000"/>
          <w:sz w:val="28"/>
          <w:szCs w:val="28"/>
          <w:shd w:val="clear" w:color="auto" w:fill="FFFFFF"/>
        </w:rPr>
        <w:t>2.9.14. Организация площадок для отдыха и досуга</w:t>
      </w:r>
    </w:p>
    <w:p w:rsidR="00000000" w:rsidRDefault="002A72C6">
      <w:pPr>
        <w:suppressAutoHyphens w:val="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 xml:space="preserve">2.9.14.1. Площадки отдыха предназначаются для отдыха и        </w:t>
      </w:r>
      <w:r>
        <w:rPr>
          <w:rFonts w:ascii="Times New Roman" w:eastAsia="Times New Roman" w:hAnsi="Times New Roman" w:cs="Times New Roman"/>
          <w:color w:val="000000"/>
          <w:sz w:val="28"/>
          <w:szCs w:val="28"/>
          <w:shd w:val="clear" w:color="auto" w:fill="FFFFFF"/>
        </w:rPr>
        <w:t xml:space="preserve">               проведения досуга взрослого населения, размещаются на участках жилой              застройки,на озелененных территориях жилой группы и микрорайона, в           парках и    лесопарках.    </w:t>
      </w:r>
    </w:p>
    <w:p w:rsidR="00000000" w:rsidRDefault="002A72C6">
      <w:pPr>
        <w:suppressAutoHyphens w:val="0"/>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 xml:space="preserve">Площадки отдыха  размещаются на  расстоянии от окон </w:t>
      </w:r>
      <w:r>
        <w:rPr>
          <w:rFonts w:ascii="Times New Roman" w:eastAsia="Times New Roman" w:hAnsi="Times New Roman" w:cs="Times New Roman"/>
          <w:color w:val="000000"/>
          <w:sz w:val="28"/>
          <w:szCs w:val="28"/>
          <w:shd w:val="clear" w:color="auto" w:fill="FFFFFF"/>
        </w:rPr>
        <w:t>жилых            домов до границ площадок тихого отдыха  не менее 10 м, площадок шумных настольных игр - не менее 25 м.</w:t>
      </w:r>
    </w:p>
    <w:p w:rsidR="00000000" w:rsidRDefault="002A72C6">
      <w:pPr>
        <w:suppressAutoHyphens w:val="0"/>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2.9.14.2. Обязательный перечень элементов благоустройства на                  площадке отдыха  включает: твердые виды покрытия в виде пл</w:t>
      </w:r>
      <w:r>
        <w:rPr>
          <w:rFonts w:ascii="Times New Roman" w:eastAsia="Times New Roman" w:hAnsi="Times New Roman" w:cs="Times New Roman"/>
          <w:color w:val="000000"/>
          <w:sz w:val="28"/>
          <w:szCs w:val="28"/>
          <w:shd w:val="clear" w:color="auto" w:fill="FFFFFF"/>
        </w:rPr>
        <w:t xml:space="preserve">иточного             мощения,    элементы сопряжения   поверхности площадки с газоном,              озеленение, скамьи для отдыха, скамьи и столы, урны (как минимум, по          одной у каждой скамьи).    </w:t>
      </w:r>
    </w:p>
    <w:p w:rsidR="00000000" w:rsidRDefault="002A72C6">
      <w:pPr>
        <w:suppressAutoHyphens w:val="0"/>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lastRenderedPageBreak/>
        <w:t xml:space="preserve"> </w:t>
      </w:r>
      <w:r>
        <w:rPr>
          <w:rFonts w:ascii="Times New Roman" w:eastAsia="Times New Roman" w:hAnsi="Times New Roman" w:cs="Times New Roman"/>
          <w:color w:val="000000"/>
          <w:sz w:val="28"/>
          <w:szCs w:val="28"/>
          <w:shd w:val="clear" w:color="auto" w:fill="FFFFFF"/>
        </w:rPr>
        <w:t>При совмещении площадок отдыха и детских площадок</w:t>
      </w:r>
      <w:r>
        <w:rPr>
          <w:rFonts w:ascii="Times New Roman" w:eastAsia="Times New Roman" w:hAnsi="Times New Roman" w:cs="Times New Roman"/>
          <w:color w:val="000000"/>
          <w:sz w:val="28"/>
          <w:szCs w:val="28"/>
          <w:shd w:val="clear" w:color="auto" w:fill="FFFFFF"/>
        </w:rPr>
        <w:t xml:space="preserve"> не                 разрешается  допускать устройство твердых видов покрытия в зоне детских игр.</w:t>
      </w:r>
    </w:p>
    <w:p w:rsidR="00000000" w:rsidRDefault="002A72C6">
      <w:pPr>
        <w:suppressAutoHyphens w:val="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Функционирование осветительного оборудования обеспечивается в               режиме освещения территории, на которой расположена площадка.</w:t>
      </w:r>
    </w:p>
    <w:p w:rsidR="00000000" w:rsidRDefault="002A72C6">
      <w:pPr>
        <w:suppressAutoHyphens w:val="0"/>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Минимальны</w:t>
      </w:r>
      <w:r>
        <w:rPr>
          <w:rFonts w:ascii="Times New Roman" w:eastAsia="Times New Roman" w:hAnsi="Times New Roman" w:cs="Times New Roman"/>
          <w:color w:val="000000"/>
          <w:sz w:val="28"/>
          <w:szCs w:val="28"/>
          <w:shd w:val="clear" w:color="auto" w:fill="FFFFFF"/>
        </w:rPr>
        <w:t>й размер площадки с установкой одного стола со              скамьями для настольных игр  в пределах 12 - 15 кв. м.</w:t>
      </w:r>
    </w:p>
    <w:p w:rsidR="00000000" w:rsidRDefault="002A72C6">
      <w:pPr>
        <w:suppressAutoHyphens w:val="0"/>
        <w:ind w:firstLine="720"/>
        <w:jc w:val="both"/>
        <w:rPr>
          <w:rFonts w:ascii="Times New Roman" w:eastAsia="Times New Roman" w:hAnsi="Times New Roman" w:cs="Times New Roman"/>
          <w:bCs/>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p>
    <w:p w:rsidR="00000000" w:rsidRDefault="002A72C6">
      <w:pPr>
        <w:suppressAutoHyphens w:val="0"/>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bCs/>
          <w:color w:val="000000"/>
          <w:sz w:val="28"/>
          <w:szCs w:val="28"/>
          <w:shd w:val="clear" w:color="auto" w:fill="FFFFFF"/>
        </w:rPr>
        <w:t xml:space="preserve">   </w:t>
      </w:r>
      <w:r>
        <w:rPr>
          <w:rFonts w:ascii="Times New Roman" w:eastAsia="Times New Roman" w:hAnsi="Times New Roman" w:cs="Times New Roman"/>
          <w:bCs/>
          <w:color w:val="000000"/>
          <w:sz w:val="28"/>
          <w:szCs w:val="28"/>
          <w:shd w:val="clear" w:color="auto" w:fill="FFFFFF"/>
        </w:rPr>
        <w:t>2.9.14. Организация спортивных площадок</w:t>
      </w:r>
    </w:p>
    <w:p w:rsidR="00000000" w:rsidRDefault="002A72C6">
      <w:pPr>
        <w:suppressAutoHyphens w:val="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2.9.14.1. Спортивные площадки, предназначаются для занятий                 физкультурой и сп</w:t>
      </w:r>
      <w:r>
        <w:rPr>
          <w:rFonts w:ascii="Times New Roman" w:eastAsia="Times New Roman" w:hAnsi="Times New Roman" w:cs="Times New Roman"/>
          <w:color w:val="000000"/>
          <w:sz w:val="28"/>
          <w:szCs w:val="28"/>
          <w:shd w:val="clear" w:color="auto" w:fill="FFFFFF"/>
        </w:rPr>
        <w:t xml:space="preserve">ортом всех возрастных групп населения, с размещением  в составе территорий жилого и рекреационного назначения, участков                 спортивных сооружений, участков общеобразовательных школ. </w:t>
      </w:r>
    </w:p>
    <w:p w:rsidR="00000000" w:rsidRDefault="002A72C6">
      <w:pPr>
        <w:suppressAutoHyphens w:val="0"/>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2.9.14.2. Минимальное расстояние от границ спортплощадок до о</w:t>
      </w:r>
      <w:r>
        <w:rPr>
          <w:rFonts w:ascii="Times New Roman" w:eastAsia="Times New Roman" w:hAnsi="Times New Roman" w:cs="Times New Roman"/>
          <w:color w:val="000000"/>
          <w:sz w:val="28"/>
          <w:szCs w:val="28"/>
          <w:shd w:val="clear" w:color="auto" w:fill="FFFFFF"/>
        </w:rPr>
        <w:t>кон            жилых домов  принимается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w:t>
      </w:r>
      <w:r>
        <w:rPr>
          <w:rFonts w:ascii="Times New Roman" w:eastAsia="Times New Roman" w:hAnsi="Times New Roman" w:cs="Times New Roman"/>
          <w:color w:val="000000"/>
          <w:sz w:val="28"/>
          <w:szCs w:val="28"/>
          <w:shd w:val="clear" w:color="auto" w:fill="FFFFFF"/>
        </w:rPr>
        <w:t>е 150 кв. м, школьного возраста (100 детей) - не менее 250 кв. м.</w:t>
      </w:r>
    </w:p>
    <w:p w:rsidR="00000000" w:rsidRDefault="002A72C6">
      <w:pPr>
        <w:suppressAutoHyphens w:val="0"/>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2.9.14.3.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по периметр</w:t>
      </w:r>
      <w:r>
        <w:rPr>
          <w:rFonts w:ascii="Times New Roman" w:eastAsia="Times New Roman" w:hAnsi="Times New Roman" w:cs="Times New Roman"/>
          <w:color w:val="000000"/>
          <w:sz w:val="28"/>
          <w:szCs w:val="28"/>
          <w:shd w:val="clear" w:color="auto" w:fill="FFFFFF"/>
        </w:rPr>
        <w:t>иту  ограждение площадки.</w:t>
      </w:r>
    </w:p>
    <w:p w:rsidR="00000000" w:rsidRDefault="002A72C6">
      <w:pPr>
        <w:suppressAutoHyphens w:val="0"/>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2.9.14.4. Озеленение размещается по периметру площадки,                             быстрорастущими  деревьями на расстоянии от края площадки не менее 2 м.                              </w:t>
      </w:r>
    </w:p>
    <w:p w:rsidR="00000000" w:rsidRDefault="002A72C6">
      <w:pPr>
        <w:suppressAutoHyphens w:val="0"/>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Не  применяются деревья и кустарники, имеющ</w:t>
      </w:r>
      <w:r>
        <w:rPr>
          <w:rFonts w:ascii="Times New Roman" w:eastAsia="Times New Roman" w:hAnsi="Times New Roman" w:cs="Times New Roman"/>
          <w:color w:val="000000"/>
          <w:sz w:val="28"/>
          <w:szCs w:val="28"/>
          <w:shd w:val="clear" w:color="auto" w:fill="FFFFFF"/>
        </w:rPr>
        <w:t>ие блестящие листья,            дающие большое количество летящих семян, обильно плодоносящих и рано                   сбрасывающих листву. Для ограждения площадки допускается применение вертикального озеленения.</w:t>
      </w:r>
    </w:p>
    <w:p w:rsidR="00000000" w:rsidRDefault="002A72C6">
      <w:pPr>
        <w:suppressAutoHyphens w:val="0"/>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2.9.14.5. Площадки  оборудуются сетчатым</w:t>
      </w:r>
      <w:r>
        <w:rPr>
          <w:rFonts w:ascii="Times New Roman" w:eastAsia="Times New Roman" w:hAnsi="Times New Roman" w:cs="Times New Roman"/>
          <w:color w:val="000000"/>
          <w:sz w:val="28"/>
          <w:szCs w:val="28"/>
          <w:shd w:val="clear" w:color="auto" w:fill="FFFFFF"/>
        </w:rPr>
        <w:t xml:space="preserve"> ограждением высотой 2,5 - 3 м, а в местах примыкания спортивных площадок друг к другу - высотой не менее 1,2 м.</w:t>
      </w:r>
    </w:p>
    <w:p w:rsidR="00000000" w:rsidRDefault="002A72C6">
      <w:pPr>
        <w:suppressAutoHyphens w:val="0"/>
        <w:jc w:val="both"/>
        <w:rPr>
          <w:rFonts w:ascii="Times New Roman" w:eastAsia="Times New Roman" w:hAnsi="Times New Roman" w:cs="Times New Roman"/>
          <w:bCs/>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bCs/>
          <w:color w:val="000000"/>
          <w:sz w:val="28"/>
          <w:szCs w:val="28"/>
          <w:shd w:val="clear" w:color="auto" w:fill="FFFFFF"/>
        </w:rPr>
        <w:t xml:space="preserve">      </w:t>
      </w:r>
    </w:p>
    <w:p w:rsidR="00000000" w:rsidRDefault="002A72C6">
      <w:pPr>
        <w:suppressAutoHyphens w:val="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bCs/>
          <w:color w:val="000000"/>
          <w:sz w:val="28"/>
          <w:szCs w:val="28"/>
          <w:shd w:val="clear" w:color="auto" w:fill="FFFFFF"/>
        </w:rPr>
        <w:t xml:space="preserve">           </w:t>
      </w:r>
      <w:r>
        <w:rPr>
          <w:rFonts w:ascii="Times New Roman" w:eastAsia="Times New Roman" w:hAnsi="Times New Roman" w:cs="Times New Roman"/>
          <w:bCs/>
          <w:color w:val="000000"/>
          <w:sz w:val="28"/>
          <w:szCs w:val="28"/>
          <w:shd w:val="clear" w:color="auto" w:fill="FFFFFF"/>
        </w:rPr>
        <w:t>2.9.15.Организация площадки для установки контейнеров для сборки твердых коммунальных отходо</w:t>
      </w:r>
      <w:r>
        <w:rPr>
          <w:rFonts w:ascii="Times New Roman" w:eastAsia="Times New Roman" w:hAnsi="Times New Roman" w:cs="Times New Roman"/>
          <w:color w:val="000000"/>
          <w:sz w:val="28"/>
          <w:szCs w:val="28"/>
          <w:shd w:val="clear" w:color="auto" w:fill="FFFFFF"/>
        </w:rPr>
        <w:t xml:space="preserve">в </w:t>
      </w:r>
    </w:p>
    <w:p w:rsidR="00000000" w:rsidRDefault="002A72C6">
      <w:pPr>
        <w:suppressAutoHyphens w:val="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2.9.15.1. Контейн</w:t>
      </w:r>
      <w:r>
        <w:rPr>
          <w:rFonts w:ascii="Times New Roman" w:eastAsia="Times New Roman" w:hAnsi="Times New Roman" w:cs="Times New Roman"/>
          <w:color w:val="000000"/>
          <w:sz w:val="28"/>
          <w:szCs w:val="28"/>
          <w:shd w:val="clear" w:color="auto" w:fill="FFFFFF"/>
        </w:rPr>
        <w:t xml:space="preserve">ерные площадки и площадки для складирования        отдельных групп коммунальных отходов  предназначаются для сбора                   твердых коммунальных отходов (ТКО) и  должны быть спланированы с            учетом концепции обращения с ТКО действующей в </w:t>
      </w:r>
      <w:r>
        <w:rPr>
          <w:rFonts w:ascii="Times New Roman" w:eastAsia="Times New Roman" w:hAnsi="Times New Roman" w:cs="Times New Roman"/>
          <w:color w:val="000000"/>
          <w:sz w:val="28"/>
          <w:szCs w:val="28"/>
          <w:shd w:val="clear" w:color="auto" w:fill="FFFFFF"/>
        </w:rPr>
        <w:t xml:space="preserve">муниципальном                образовании, и не допускать разлета мусора по территории эстетически              выполнены и иметь сведения о сроках удаления отходов, наименование            </w:t>
      </w:r>
      <w:r>
        <w:rPr>
          <w:rFonts w:ascii="Times New Roman" w:eastAsia="Times New Roman" w:hAnsi="Times New Roman" w:cs="Times New Roman"/>
          <w:color w:val="000000"/>
          <w:sz w:val="28"/>
          <w:szCs w:val="28"/>
          <w:shd w:val="clear" w:color="auto" w:fill="FFFF00"/>
        </w:rPr>
        <w:t xml:space="preserve"> </w:t>
      </w:r>
      <w:r>
        <w:rPr>
          <w:rFonts w:ascii="Times New Roman" w:eastAsia="Times New Roman" w:hAnsi="Times New Roman" w:cs="Times New Roman"/>
          <w:color w:val="000000"/>
          <w:sz w:val="28"/>
          <w:szCs w:val="28"/>
          <w:shd w:val="clear" w:color="auto" w:fill="FFFFFF"/>
        </w:rPr>
        <w:t>организации, выполняющей данную работу, и контакты лица, ответстве</w:t>
      </w:r>
      <w:r>
        <w:rPr>
          <w:rFonts w:ascii="Times New Roman" w:eastAsia="Times New Roman" w:hAnsi="Times New Roman" w:cs="Times New Roman"/>
          <w:color w:val="000000"/>
          <w:sz w:val="28"/>
          <w:szCs w:val="28"/>
          <w:shd w:val="clear" w:color="auto" w:fill="FFFFFF"/>
        </w:rPr>
        <w:t>нного за качественную и своевременную работу по содержанию площадки и                 своевременное удаление отходов. Данные площадки предусматриваются в составе территорий и участков любого функционального назначения, где            могут накапливаться ТК</w:t>
      </w:r>
      <w:r>
        <w:rPr>
          <w:rFonts w:ascii="Times New Roman" w:eastAsia="Times New Roman" w:hAnsi="Times New Roman" w:cs="Times New Roman"/>
          <w:color w:val="000000"/>
          <w:sz w:val="28"/>
          <w:szCs w:val="28"/>
          <w:shd w:val="clear" w:color="auto" w:fill="FFFFFF"/>
        </w:rPr>
        <w:t xml:space="preserve">О, и должны соответствовать требованиям                         </w:t>
      </w:r>
      <w:r>
        <w:rPr>
          <w:rFonts w:ascii="Times New Roman" w:eastAsia="Times New Roman" w:hAnsi="Times New Roman" w:cs="Times New Roman"/>
          <w:color w:val="000000"/>
          <w:sz w:val="28"/>
          <w:szCs w:val="28"/>
          <w:shd w:val="clear" w:color="auto" w:fill="FFFFFF"/>
        </w:rPr>
        <w:lastRenderedPageBreak/>
        <w:t>государственных санитарно-эпидемиологических правил и гигиенических нормативов и удобства для образователей отходов.</w:t>
      </w:r>
    </w:p>
    <w:p w:rsidR="00000000" w:rsidRDefault="002A72C6">
      <w:pPr>
        <w:suppressAutoHyphens w:val="0"/>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2.9.15.2. Площадки  размещаются удаленными от окон жилых зданий,    границ </w:t>
      </w:r>
      <w:r>
        <w:rPr>
          <w:rFonts w:ascii="Times New Roman" w:eastAsia="Times New Roman" w:hAnsi="Times New Roman" w:cs="Times New Roman"/>
          <w:color w:val="000000"/>
          <w:sz w:val="28"/>
          <w:szCs w:val="28"/>
          <w:shd w:val="clear" w:color="auto" w:fill="FFFFFF"/>
        </w:rPr>
        <w:t>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w:t>
      </w:r>
      <w:r>
        <w:rPr>
          <w:rFonts w:ascii="Times New Roman" w:eastAsia="Times New Roman" w:hAnsi="Times New Roman" w:cs="Times New Roman"/>
          <w:color w:val="000000"/>
          <w:sz w:val="28"/>
          <w:szCs w:val="28"/>
          <w:shd w:val="clear" w:color="auto" w:fill="FFFFFF"/>
        </w:rPr>
        <w:t xml:space="preserve">оезду транспорта. </w:t>
      </w:r>
    </w:p>
    <w:p w:rsidR="00000000" w:rsidRDefault="002A72C6">
      <w:pPr>
        <w:suppressAutoHyphens w:val="0"/>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При обособленном размещении площадки (вдали от проездов)               предусматривается возможность удобного подъезда транспорта для очистки контейнеров и наличия разворотных площадок (12 м x 12 м). </w:t>
      </w:r>
    </w:p>
    <w:p w:rsidR="00000000" w:rsidRDefault="002A72C6">
      <w:pPr>
        <w:suppressAutoHyphens w:val="0"/>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Запрещается размещение и проектиров</w:t>
      </w:r>
      <w:r>
        <w:rPr>
          <w:rFonts w:ascii="Times New Roman" w:eastAsia="Times New Roman" w:hAnsi="Times New Roman" w:cs="Times New Roman"/>
          <w:color w:val="000000"/>
          <w:sz w:val="28"/>
          <w:szCs w:val="28"/>
          <w:shd w:val="clear" w:color="auto" w:fill="FFFFFF"/>
        </w:rPr>
        <w:t>ание на размещение площадок вне зоны видимости с транзитных транспортных и пешеходных                         коммуникаций, в стороне от уличных фасадов зданий.</w:t>
      </w:r>
    </w:p>
    <w:p w:rsidR="00000000" w:rsidRDefault="002A72C6">
      <w:pPr>
        <w:suppressAutoHyphens w:val="0"/>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2.9.15.3. Размер площадки диктуется ее задачами, габаритами и                   количеством ко</w:t>
      </w:r>
      <w:r>
        <w:rPr>
          <w:rFonts w:ascii="Times New Roman" w:eastAsia="Times New Roman" w:hAnsi="Times New Roman" w:cs="Times New Roman"/>
          <w:color w:val="000000"/>
          <w:sz w:val="28"/>
          <w:szCs w:val="28"/>
          <w:shd w:val="clear" w:color="auto" w:fill="FFFFFF"/>
        </w:rPr>
        <w:t>нтейнеров, используемых для сбора отходов, но не более  предусмотренных санитарно-эпидемиологическими требованиями.</w:t>
      </w:r>
    </w:p>
    <w:p w:rsidR="00000000" w:rsidRDefault="002A72C6">
      <w:pPr>
        <w:suppressAutoHyphens w:val="0"/>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2.9.15.4. На контейнерной площадке размещается информации о               сроках удаления отходов, наименовании организации выполняющей да</w:t>
      </w:r>
      <w:r>
        <w:rPr>
          <w:rFonts w:ascii="Times New Roman" w:eastAsia="Times New Roman" w:hAnsi="Times New Roman" w:cs="Times New Roman"/>
          <w:color w:val="000000"/>
          <w:sz w:val="28"/>
          <w:szCs w:val="28"/>
          <w:shd w:val="clear" w:color="auto" w:fill="FFFFFF"/>
        </w:rPr>
        <w:t>нную работу и контактная информация лица ответственного за качественную и                 своевременную работу по содержанию площадки и своевременное удаление отходов, а также информация о недопустимости загромождения подъезда специализированного автотранс</w:t>
      </w:r>
      <w:r>
        <w:rPr>
          <w:rFonts w:ascii="Times New Roman" w:eastAsia="Times New Roman" w:hAnsi="Times New Roman" w:cs="Times New Roman"/>
          <w:color w:val="000000"/>
          <w:sz w:val="28"/>
          <w:szCs w:val="28"/>
          <w:shd w:val="clear" w:color="auto" w:fill="FFFFFF"/>
        </w:rPr>
        <w:t xml:space="preserve">порта, разгружающего контейнеры. </w:t>
      </w:r>
    </w:p>
    <w:p w:rsidR="00000000" w:rsidRDefault="002A72C6">
      <w:pPr>
        <w:suppressAutoHyphens w:val="0"/>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2.9.15.5. Покрытие площадки  устанавливается аналогичным               покрытию транспортных проездов. Контейнеры, оборудованные колесами для               перемещения,  обеспечиваются   тормозными устройствами.</w:t>
      </w:r>
    </w:p>
    <w:p w:rsidR="00000000" w:rsidRDefault="002A72C6">
      <w:pPr>
        <w:suppressAutoHyphens w:val="0"/>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2.9.15.6.</w:t>
      </w:r>
      <w:r>
        <w:rPr>
          <w:rFonts w:ascii="Times New Roman" w:eastAsia="Times New Roman" w:hAnsi="Times New Roman" w:cs="Times New Roman"/>
          <w:color w:val="000000"/>
          <w:sz w:val="28"/>
          <w:szCs w:val="28"/>
          <w:shd w:val="clear" w:color="auto" w:fill="FFFFFF"/>
        </w:rPr>
        <w:t xml:space="preserve"> Функционирование осветительного оборудования площадки устанавливается в режиме освещения прилегающей территории с высотой опор - не менее 3 м. в ограждение площадки и выполняется в                              антивандальном исполнении, с автоматическим в</w:t>
      </w:r>
      <w:r>
        <w:rPr>
          <w:rFonts w:ascii="Times New Roman" w:eastAsia="Times New Roman" w:hAnsi="Times New Roman" w:cs="Times New Roman"/>
          <w:color w:val="000000"/>
          <w:sz w:val="28"/>
          <w:szCs w:val="28"/>
          <w:shd w:val="clear" w:color="auto" w:fill="FFFFFF"/>
        </w:rPr>
        <w:t>ключением по наступлении темного времени суток.</w:t>
      </w:r>
    </w:p>
    <w:p w:rsidR="00000000" w:rsidRDefault="002A72C6">
      <w:pPr>
        <w:suppressAutoHyphens w:val="0"/>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2.9.15.4. Мероприятия по озеленению площадок для установки                    мусоросборников территорий  производятся по проекту деревьями с высокой степенью фитонцидности, хорошо развитой кроной. Высоту с</w:t>
      </w:r>
      <w:r>
        <w:rPr>
          <w:rFonts w:ascii="Times New Roman" w:eastAsia="Times New Roman" w:hAnsi="Times New Roman" w:cs="Times New Roman"/>
          <w:color w:val="000000"/>
          <w:sz w:val="28"/>
          <w:szCs w:val="28"/>
          <w:shd w:val="clear" w:color="auto" w:fill="FFFFFF"/>
        </w:rPr>
        <w:t>вободного           пространства над уровнем покрытия площадки до кроны  предусматривается не менее 3,0 м. (высота стандартного штамба дерева из питомника 220-225 см) Допускается для визуальной изоляции площадок применение                        декоративн</w:t>
      </w:r>
      <w:r>
        <w:rPr>
          <w:rFonts w:ascii="Times New Roman" w:eastAsia="Times New Roman" w:hAnsi="Times New Roman" w:cs="Times New Roman"/>
          <w:color w:val="000000"/>
          <w:sz w:val="28"/>
          <w:szCs w:val="28"/>
          <w:shd w:val="clear" w:color="auto" w:fill="FFFFFF"/>
        </w:rPr>
        <w:t>ых стенок, трельяжей или периметральной живой изгороди в виде высоких кустарников без плодов и ягод (все кустарники имеют плоды).</w:t>
      </w:r>
    </w:p>
    <w:p w:rsidR="00000000" w:rsidRDefault="002A72C6">
      <w:pPr>
        <w:suppressAutoHyphens w:val="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bCs/>
          <w:color w:val="000000"/>
          <w:sz w:val="28"/>
          <w:szCs w:val="28"/>
          <w:shd w:val="clear" w:color="auto" w:fill="FFFFFF"/>
        </w:rPr>
        <w:t>2.9.16. Организация площадки для выгула собак</w:t>
      </w:r>
    </w:p>
    <w:p w:rsidR="00000000" w:rsidRDefault="002A72C6">
      <w:pPr>
        <w:suppressAutoHyphens w:val="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2.9.16.1. Площадки для выгула собак  размещаются  на тер</w:t>
      </w:r>
      <w:r>
        <w:rPr>
          <w:rFonts w:ascii="Times New Roman" w:eastAsia="Times New Roman" w:hAnsi="Times New Roman" w:cs="Times New Roman"/>
          <w:color w:val="000000"/>
          <w:sz w:val="28"/>
          <w:szCs w:val="28"/>
          <w:shd w:val="clear" w:color="auto" w:fill="FFFFFF"/>
        </w:rPr>
        <w:t xml:space="preserve">риториях           общего пользования микрорайона и жилого района, свободных от зеленых насаждений, под линиями электропередач с напряжением не более 110 кВт, за пределами санитарной зоны источников водоснабжения первого и второго поясов. </w:t>
      </w:r>
    </w:p>
    <w:p w:rsidR="00000000" w:rsidRDefault="002A72C6">
      <w:pPr>
        <w:suppressAutoHyphens w:val="0"/>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2.9.16.2. Разме</w:t>
      </w:r>
      <w:r>
        <w:rPr>
          <w:rFonts w:ascii="Times New Roman" w:eastAsia="Times New Roman" w:hAnsi="Times New Roman" w:cs="Times New Roman"/>
          <w:color w:val="000000"/>
          <w:sz w:val="28"/>
          <w:szCs w:val="28"/>
          <w:shd w:val="clear" w:color="auto" w:fill="FFFFFF"/>
        </w:rPr>
        <w:t xml:space="preserve">ры площадок для выгула собак, размещаемые на                       территориях жилого назначения: 400 - 600 кв. м, на прочих территориях - до </w:t>
      </w:r>
      <w:r>
        <w:rPr>
          <w:rFonts w:ascii="Times New Roman" w:eastAsia="Times New Roman" w:hAnsi="Times New Roman" w:cs="Times New Roman"/>
          <w:color w:val="000000"/>
          <w:sz w:val="28"/>
          <w:szCs w:val="28"/>
          <w:shd w:val="clear" w:color="auto" w:fill="FFFFFF"/>
        </w:rPr>
        <w:lastRenderedPageBreak/>
        <w:t>800 кв. м, в условиях сложившейся застройки  принимается уменьшенный размер площадок, исходя из имеющихся территор</w:t>
      </w:r>
      <w:r>
        <w:rPr>
          <w:rFonts w:ascii="Times New Roman" w:eastAsia="Times New Roman" w:hAnsi="Times New Roman" w:cs="Times New Roman"/>
          <w:color w:val="000000"/>
          <w:sz w:val="28"/>
          <w:szCs w:val="28"/>
          <w:shd w:val="clear" w:color="auto" w:fill="FFFFFF"/>
        </w:rPr>
        <w:t xml:space="preserve">иальных возможностей. </w:t>
      </w:r>
    </w:p>
    <w:p w:rsidR="00000000" w:rsidRDefault="002A72C6">
      <w:pPr>
        <w:suppressAutoHyphens w:val="0"/>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Доступность площадок: не более 400 м. на территории с плотной жилой застройкой - не более 600 м. Расстояние от границы площадки до окон жилых и общественных зданий  не менее 25 м, а до участков детских               учреждений, школ,</w:t>
      </w:r>
      <w:r>
        <w:rPr>
          <w:rFonts w:ascii="Times New Roman" w:eastAsia="Times New Roman" w:hAnsi="Times New Roman" w:cs="Times New Roman"/>
          <w:color w:val="000000"/>
          <w:sz w:val="28"/>
          <w:szCs w:val="28"/>
          <w:shd w:val="clear" w:color="auto" w:fill="FFFFFF"/>
        </w:rPr>
        <w:t xml:space="preserve"> детских, спортивных площадок, площадок отдыха - не менее 40 м.</w:t>
      </w:r>
    </w:p>
    <w:p w:rsidR="00000000" w:rsidRDefault="002A72C6">
      <w:pPr>
        <w:suppressAutoHyphens w:val="0"/>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2.9.16.3. Перечень элементов благоустройства на территории площадки для выгула собак включает: различные виды покрытия, ограждение, скамья (как минимум), урна (как минимум).</w:t>
      </w:r>
    </w:p>
    <w:p w:rsidR="00000000" w:rsidRDefault="002A72C6">
      <w:pPr>
        <w:suppressAutoHyphens w:val="0"/>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2.9.16.4. Для покр</w:t>
      </w:r>
      <w:r>
        <w:rPr>
          <w:rFonts w:ascii="Times New Roman" w:eastAsia="Times New Roman" w:hAnsi="Times New Roman" w:cs="Times New Roman"/>
          <w:color w:val="000000"/>
          <w:sz w:val="28"/>
          <w:szCs w:val="28"/>
          <w:shd w:val="clear" w:color="auto" w:fill="FFFFFF"/>
        </w:rPr>
        <w:t>ытия поверхности части площадки, предназначенной для выгула собак,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w:t>
      </w:r>
      <w:r>
        <w:rPr>
          <w:rFonts w:ascii="Times New Roman" w:eastAsia="Times New Roman" w:hAnsi="Times New Roman" w:cs="Times New Roman"/>
          <w:color w:val="000000"/>
          <w:sz w:val="28"/>
          <w:szCs w:val="28"/>
          <w:shd w:val="clear" w:color="auto" w:fill="FFFFFF"/>
        </w:rPr>
        <w:t xml:space="preserve"> для регулярной уборки и обновления. Поверхность части площадки, предназначенной для владельцев собак,   проектируются с твердым или комбинированным видом покрытия (плитка, утопленная в газон и др.). Подход к площадке                           оборудуется </w:t>
      </w:r>
      <w:r>
        <w:rPr>
          <w:rFonts w:ascii="Times New Roman" w:eastAsia="Times New Roman" w:hAnsi="Times New Roman" w:cs="Times New Roman"/>
          <w:color w:val="000000"/>
          <w:sz w:val="28"/>
          <w:szCs w:val="28"/>
          <w:shd w:val="clear" w:color="auto" w:fill="FFFFFF"/>
        </w:rPr>
        <w:t>твердым видом покрытия.</w:t>
      </w:r>
    </w:p>
    <w:p w:rsidR="00000000" w:rsidRDefault="002A72C6">
      <w:pPr>
        <w:suppressAutoHyphens w:val="0"/>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 xml:space="preserve">2.9.16.5. На территории площадки размещается информационный стенд с правилами пользования площадкой, озеленение проектируется из                        периметральных плотных посадок высокого кустарника в виде живой                </w:t>
      </w:r>
      <w:r>
        <w:rPr>
          <w:rFonts w:ascii="Times New Roman" w:eastAsia="Times New Roman" w:hAnsi="Times New Roman" w:cs="Times New Roman"/>
          <w:color w:val="000000"/>
          <w:sz w:val="28"/>
          <w:szCs w:val="28"/>
          <w:shd w:val="clear" w:color="auto" w:fill="FFFFFF"/>
        </w:rPr>
        <w:t xml:space="preserve"> изгороди или вертикального озеленения.</w:t>
      </w:r>
    </w:p>
    <w:p w:rsidR="00000000" w:rsidRDefault="002A72C6">
      <w:pPr>
        <w:suppressAutoHyphens w:val="0"/>
        <w:jc w:val="both"/>
        <w:rPr>
          <w:rFonts w:ascii="Times New Roman" w:eastAsia="Times New Roman" w:hAnsi="Times New Roman" w:cs="Times New Roman"/>
          <w:b/>
          <w:bCs/>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b/>
          <w:bCs/>
          <w:color w:val="000000"/>
          <w:sz w:val="28"/>
          <w:szCs w:val="28"/>
          <w:shd w:val="clear" w:color="auto" w:fill="FFFFFF"/>
        </w:rPr>
        <w:t xml:space="preserve">    </w:t>
      </w:r>
    </w:p>
    <w:p w:rsidR="00000000" w:rsidRDefault="002A72C6">
      <w:pPr>
        <w:suppressAutoHyphens w:val="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b/>
          <w:bCs/>
          <w:color w:val="000000"/>
          <w:sz w:val="28"/>
          <w:szCs w:val="28"/>
          <w:shd w:val="clear" w:color="auto" w:fill="FFFFFF"/>
        </w:rPr>
        <w:t xml:space="preserve">           </w:t>
      </w:r>
      <w:r>
        <w:rPr>
          <w:rFonts w:ascii="Times New Roman" w:eastAsia="Times New Roman" w:hAnsi="Times New Roman" w:cs="Times New Roman"/>
          <w:bCs/>
          <w:color w:val="000000"/>
          <w:sz w:val="28"/>
          <w:szCs w:val="28"/>
          <w:shd w:val="clear" w:color="auto" w:fill="FFFFFF"/>
        </w:rPr>
        <w:t>2.9.17. Организация площадки для дрессировки собак</w:t>
      </w:r>
    </w:p>
    <w:p w:rsidR="00000000" w:rsidRDefault="002A72C6">
      <w:pPr>
        <w:suppressAutoHyphens w:val="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2.9.17.1. Площадки для дрессировки собак размещаются на удалении от застройки жилого и общественного назначения не менее, чем на 5</w:t>
      </w:r>
      <w:r>
        <w:rPr>
          <w:rFonts w:ascii="Times New Roman" w:eastAsia="Times New Roman" w:hAnsi="Times New Roman" w:cs="Times New Roman"/>
          <w:color w:val="000000"/>
          <w:sz w:val="28"/>
          <w:szCs w:val="28"/>
          <w:shd w:val="clear" w:color="auto" w:fill="FFFFFF"/>
        </w:rPr>
        <w:t>0 м.    Предусматриваемый  размер площадки  до 2000 кв. м.</w:t>
      </w:r>
    </w:p>
    <w:p w:rsidR="00000000" w:rsidRDefault="002A72C6">
      <w:pPr>
        <w:suppressAutoHyphens w:val="0"/>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 xml:space="preserve">2.9.17.2.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w:t>
      </w:r>
      <w:r>
        <w:rPr>
          <w:rFonts w:ascii="Times New Roman" w:eastAsia="Times New Roman" w:hAnsi="Times New Roman" w:cs="Times New Roman"/>
          <w:color w:val="000000"/>
          <w:sz w:val="28"/>
          <w:szCs w:val="28"/>
          <w:shd w:val="clear" w:color="auto" w:fill="FFFFFF"/>
        </w:rPr>
        <w:t>2-х на площадку),                   информационный стенд, осветительное оборудование, специальное                   тренировочное   оборудование.</w:t>
      </w:r>
    </w:p>
    <w:p w:rsidR="00000000" w:rsidRDefault="002A72C6">
      <w:pPr>
        <w:suppressAutoHyphens w:val="0"/>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2.9.17.3. Для покрытия поверхности части площадки,                        предназначенной для выгула собак, пр</w:t>
      </w:r>
      <w:r>
        <w:rPr>
          <w:rFonts w:ascii="Times New Roman" w:eastAsia="Times New Roman" w:hAnsi="Times New Roman" w:cs="Times New Roman"/>
          <w:color w:val="000000"/>
          <w:sz w:val="28"/>
          <w:szCs w:val="28"/>
          <w:shd w:val="clear" w:color="auto" w:fill="FFFFFF"/>
        </w:rPr>
        <w:t>едусматриватся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w:t>
      </w:r>
    </w:p>
    <w:p w:rsidR="00000000" w:rsidRDefault="002A72C6">
      <w:pPr>
        <w:suppressAutoHyphens w:val="0"/>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2.9.17</w:t>
      </w:r>
      <w:r>
        <w:rPr>
          <w:rFonts w:ascii="Times New Roman" w:eastAsia="Times New Roman" w:hAnsi="Times New Roman" w:cs="Times New Roman"/>
          <w:color w:val="000000"/>
          <w:sz w:val="28"/>
          <w:szCs w:val="28"/>
          <w:shd w:val="clear" w:color="auto" w:fill="FFFFFF"/>
        </w:rPr>
        <w:t>.4. Вид ограждения площадки для дрессировки: забор                           (металлическая сетка) высотой не менее 2,0 м., расстояние между                     элементами и секциями ограждения, его нижним краем и землей, не должна позволить животному поки</w:t>
      </w:r>
      <w:r>
        <w:rPr>
          <w:rFonts w:ascii="Times New Roman" w:eastAsia="Times New Roman" w:hAnsi="Times New Roman" w:cs="Times New Roman"/>
          <w:color w:val="000000"/>
          <w:sz w:val="28"/>
          <w:szCs w:val="28"/>
          <w:shd w:val="clear" w:color="auto" w:fill="FFFFFF"/>
        </w:rPr>
        <w:t>дать площадку или причинять себе травму.</w:t>
      </w:r>
    </w:p>
    <w:p w:rsidR="00000000" w:rsidRDefault="002A72C6">
      <w:pPr>
        <w:suppressAutoHyphens w:val="0"/>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2.9.17.5. Площадки для дрессировки собак оборудуется учебными,          тренировочными, спортивными снарядами и сооружениями, навесом от            дождя, утепленным бытовым помещением для хранения инвентаря,       </w:t>
      </w:r>
      <w:r>
        <w:rPr>
          <w:rFonts w:ascii="Times New Roman" w:eastAsia="Times New Roman" w:hAnsi="Times New Roman" w:cs="Times New Roman"/>
          <w:color w:val="000000"/>
          <w:sz w:val="28"/>
          <w:szCs w:val="28"/>
          <w:shd w:val="clear" w:color="auto" w:fill="FFFFFF"/>
        </w:rPr>
        <w:t xml:space="preserve">        оборудования и отдыха инструкторов.</w:t>
      </w:r>
    </w:p>
    <w:p w:rsidR="00000000" w:rsidRDefault="002A72C6">
      <w:pPr>
        <w:suppressAutoHyphens w:val="0"/>
        <w:jc w:val="both"/>
        <w:rPr>
          <w:rFonts w:ascii="Times New Roman" w:eastAsia="Times New Roman" w:hAnsi="Times New Roman" w:cs="Times New Roman"/>
          <w:b/>
          <w:bCs/>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b/>
          <w:bCs/>
          <w:color w:val="000000"/>
          <w:sz w:val="28"/>
          <w:szCs w:val="28"/>
          <w:shd w:val="clear" w:color="auto" w:fill="FFFFFF"/>
        </w:rPr>
        <w:t xml:space="preserve">  </w:t>
      </w:r>
    </w:p>
    <w:p w:rsidR="00000000" w:rsidRDefault="002A72C6">
      <w:pPr>
        <w:suppressAutoHyphens w:val="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b/>
          <w:bCs/>
          <w:color w:val="000000"/>
          <w:sz w:val="28"/>
          <w:szCs w:val="28"/>
          <w:shd w:val="clear" w:color="auto" w:fill="FFFFFF"/>
        </w:rPr>
        <w:lastRenderedPageBreak/>
        <w:t xml:space="preserve">           </w:t>
      </w:r>
      <w:r>
        <w:rPr>
          <w:rFonts w:ascii="Times New Roman" w:eastAsia="Times New Roman" w:hAnsi="Times New Roman" w:cs="Times New Roman"/>
          <w:bCs/>
          <w:color w:val="000000"/>
          <w:sz w:val="28"/>
          <w:szCs w:val="28"/>
          <w:shd w:val="clear" w:color="auto" w:fill="FFFFFF"/>
        </w:rPr>
        <w:t>2.9.18. Организация площадки автостоянок</w:t>
      </w:r>
    </w:p>
    <w:p w:rsidR="00000000" w:rsidRDefault="002A72C6">
      <w:pPr>
        <w:suppressAutoHyphens w:val="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 xml:space="preserve">2.9.18.1. На территории муниципального образования                              предусматриваются следующие виды автостоянок: кратковременного и    </w:t>
      </w:r>
      <w:r>
        <w:rPr>
          <w:rFonts w:ascii="Times New Roman" w:eastAsia="Times New Roman" w:hAnsi="Times New Roman" w:cs="Times New Roman"/>
          <w:color w:val="000000"/>
          <w:sz w:val="28"/>
          <w:szCs w:val="28"/>
          <w:shd w:val="clear" w:color="auto" w:fill="FFFFFF"/>
        </w:rPr>
        <w:t xml:space="preserve">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w:t>
      </w:r>
      <w:r>
        <w:rPr>
          <w:rFonts w:ascii="Times New Roman" w:eastAsia="Times New Roman" w:hAnsi="Times New Roman" w:cs="Times New Roman"/>
          <w:color w:val="000000"/>
          <w:sz w:val="28"/>
          <w:szCs w:val="28"/>
          <w:shd w:val="clear" w:color="auto" w:fill="FFFFFF"/>
        </w:rPr>
        <w:t>йонные, районные), приобъектных                   (у объекта или группы объектов), прочих (грузовых, перехватывающих и др.).</w:t>
      </w:r>
    </w:p>
    <w:p w:rsidR="00000000" w:rsidRDefault="002A72C6">
      <w:pPr>
        <w:suppressAutoHyphens w:val="0"/>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2.9.18.2. Расстояние от границ автостоянок до окон жилых и                общественных заданий принимается в соответствии с СанПиН </w:t>
      </w:r>
      <w:r>
        <w:rPr>
          <w:rFonts w:ascii="Times New Roman" w:eastAsia="Times New Roman" w:hAnsi="Times New Roman" w:cs="Times New Roman"/>
          <w:color w:val="000000"/>
          <w:sz w:val="28"/>
          <w:szCs w:val="28"/>
          <w:shd w:val="clear" w:color="auto" w:fill="FFFFFF"/>
        </w:rPr>
        <w:t xml:space="preserve">2.2.1/2.1.1.1200. </w:t>
      </w:r>
    </w:p>
    <w:p w:rsidR="00000000" w:rsidRDefault="002A72C6">
      <w:pPr>
        <w:suppressAutoHyphens w:val="0"/>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На площадках приобъектных автостоянок долю мест для                        автомобилей инвалидов  проектируется согласно СНиП 35-01:блокировать по два или более мест без объемных разделителей, а лишь с обозначением           границы про</w:t>
      </w:r>
      <w:r>
        <w:rPr>
          <w:rFonts w:ascii="Times New Roman" w:eastAsia="Times New Roman" w:hAnsi="Times New Roman" w:cs="Times New Roman"/>
          <w:color w:val="000000"/>
          <w:sz w:val="28"/>
          <w:szCs w:val="28"/>
          <w:shd w:val="clear" w:color="auto" w:fill="FFFFFF"/>
        </w:rPr>
        <w:t>хода при помощи ярко-желтой разметки.</w:t>
      </w:r>
    </w:p>
    <w:p w:rsidR="00000000" w:rsidRDefault="002A72C6">
      <w:pPr>
        <w:suppressAutoHyphens w:val="0"/>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2.9.18.3. Не допускается проектирование и размещение площадок                автостоянок в зоне остановок городского пассажирского транспорта, и              организация заездов на автостоянки  предусматривается не бл</w:t>
      </w:r>
      <w:r>
        <w:rPr>
          <w:rFonts w:ascii="Times New Roman" w:eastAsia="Times New Roman" w:hAnsi="Times New Roman" w:cs="Times New Roman"/>
          <w:color w:val="000000"/>
          <w:sz w:val="28"/>
          <w:szCs w:val="28"/>
          <w:shd w:val="clear" w:color="auto" w:fill="FFFFFF"/>
        </w:rPr>
        <w:t>иже 15 м от конца или начала посадочной площадки.</w:t>
      </w:r>
    </w:p>
    <w:p w:rsidR="00000000" w:rsidRDefault="002A72C6">
      <w:pPr>
        <w:suppressAutoHyphens w:val="0"/>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2.9.18.4.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w:t>
      </w:r>
      <w:r>
        <w:rPr>
          <w:rFonts w:ascii="Times New Roman" w:eastAsia="Times New Roman" w:hAnsi="Times New Roman" w:cs="Times New Roman"/>
          <w:color w:val="000000"/>
          <w:sz w:val="28"/>
          <w:szCs w:val="28"/>
          <w:shd w:val="clear" w:color="auto" w:fill="FFFFFF"/>
        </w:rPr>
        <w:t>светительное и            информационное оборудование. Площадки для длительного хранения              автомобилей оборудуются навесами, легкими осаждениями боксов,                 смотровыми   эстакадами. Покрытие площадок  проектируются аналогичным покрыт</w:t>
      </w:r>
      <w:r>
        <w:rPr>
          <w:rFonts w:ascii="Times New Roman" w:eastAsia="Times New Roman" w:hAnsi="Times New Roman" w:cs="Times New Roman"/>
          <w:color w:val="000000"/>
          <w:sz w:val="28"/>
          <w:szCs w:val="28"/>
          <w:shd w:val="clear" w:color="auto" w:fill="FFFFFF"/>
        </w:rPr>
        <w:t>ию транспортных проездов.</w:t>
      </w:r>
    </w:p>
    <w:p w:rsidR="00000000" w:rsidRDefault="002A72C6">
      <w:pPr>
        <w:suppressAutoHyphens w:val="0"/>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2.9.18.5. Сопряжение покрытия площадки с проездом  выполняется в           одном уровне без укладки бортового камня, с газоном</w:t>
      </w:r>
      <w:r>
        <w:rPr>
          <w:rFonts w:ascii="Times New Roman" w:eastAsia="Times New Roman" w:hAnsi="Times New Roman" w:cs="Times New Roman"/>
          <w:color w:val="8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 xml:space="preserve">разделительные            элементы на площадках  выполняются в виде разметки (белых полос),        </w:t>
      </w:r>
      <w:r>
        <w:rPr>
          <w:rFonts w:ascii="Times New Roman" w:eastAsia="Times New Roman" w:hAnsi="Times New Roman" w:cs="Times New Roman"/>
          <w:color w:val="000000"/>
          <w:sz w:val="28"/>
          <w:szCs w:val="28"/>
          <w:shd w:val="clear" w:color="auto" w:fill="FFFFFF"/>
        </w:rPr>
        <w:t xml:space="preserve">         озелененных полос (газонов), контейнерного озеленения.</w:t>
      </w:r>
    </w:p>
    <w:p w:rsidR="00000000" w:rsidRDefault="002A72C6">
      <w:pPr>
        <w:suppressAutoHyphens w:val="0"/>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2.9.18.6. На площадках для хранения автомобилей населения и                      приобъектных  предусматривается возможность зарядки электрического             автотранспорта.</w:t>
      </w:r>
    </w:p>
    <w:p w:rsidR="00000000" w:rsidRDefault="002A72C6">
      <w:pPr>
        <w:suppressAutoHyphens w:val="0"/>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2.9.18.7. При п</w:t>
      </w:r>
      <w:r>
        <w:rPr>
          <w:rFonts w:ascii="Times New Roman" w:eastAsia="Times New Roman" w:hAnsi="Times New Roman" w:cs="Times New Roman"/>
          <w:color w:val="000000"/>
          <w:sz w:val="28"/>
          <w:szCs w:val="28"/>
          <w:shd w:val="clear" w:color="auto" w:fill="FFFFFF"/>
        </w:rPr>
        <w:t>роектировании парковочной инфраструктуры                       применяется разнообразные архитектурно-планировочные и дизайнерские приемы, обеспечивающих их интеграцию в структуру окружающего                пространства, в том числе, с элементами озеленени</w:t>
      </w:r>
      <w:r>
        <w:rPr>
          <w:rFonts w:ascii="Times New Roman" w:eastAsia="Times New Roman" w:hAnsi="Times New Roman" w:cs="Times New Roman"/>
          <w:color w:val="000000"/>
          <w:sz w:val="28"/>
          <w:szCs w:val="28"/>
          <w:shd w:val="clear" w:color="auto" w:fill="FFFFFF"/>
        </w:rPr>
        <w:t>я и озеленения крыш.</w:t>
      </w:r>
    </w:p>
    <w:p w:rsidR="00000000" w:rsidRDefault="002A72C6">
      <w:pPr>
        <w:suppressAutoHyphens w:val="0"/>
        <w:ind w:firstLine="709"/>
        <w:jc w:val="both"/>
        <w:rPr>
          <w:rFonts w:ascii="Times New Roman" w:eastAsia="Times New Roman" w:hAnsi="Times New Roman" w:cs="Times New Roman"/>
          <w:bCs/>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2.9.18.8. При планировке общественных пространств и дворовых              территорий  предусматриваются физические барьеры, делающие                     невозможной парковку транспортных средств на газонах.</w:t>
      </w:r>
    </w:p>
    <w:p w:rsidR="00000000" w:rsidRDefault="002A72C6">
      <w:pPr>
        <w:suppressAutoHyphens w:val="0"/>
        <w:ind w:firstLine="709"/>
        <w:jc w:val="both"/>
        <w:rPr>
          <w:rFonts w:ascii="Times New Roman" w:eastAsia="Times New Roman" w:hAnsi="Times New Roman" w:cs="Times New Roman"/>
          <w:bCs/>
          <w:color w:val="000000"/>
          <w:sz w:val="28"/>
          <w:szCs w:val="28"/>
          <w:shd w:val="clear" w:color="auto" w:fill="FFFFFF"/>
        </w:rPr>
      </w:pPr>
    </w:p>
    <w:p w:rsidR="00000000" w:rsidRDefault="002A72C6">
      <w:pPr>
        <w:suppressAutoHyphens w:val="0"/>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bCs/>
          <w:color w:val="000000"/>
          <w:sz w:val="28"/>
          <w:szCs w:val="28"/>
          <w:shd w:val="clear" w:color="auto" w:fill="FFFFFF"/>
        </w:rPr>
        <w:t xml:space="preserve">2.9.19. </w:t>
      </w:r>
      <w:bookmarkStart w:id="17" w:name="__RefHeading__597_1378967878"/>
      <w:r>
        <w:rPr>
          <w:rFonts w:ascii="Times New Roman" w:eastAsia="Times New Roman" w:hAnsi="Times New Roman" w:cs="Times New Roman"/>
          <w:bCs/>
          <w:color w:val="000000"/>
          <w:sz w:val="28"/>
          <w:szCs w:val="28"/>
          <w:shd w:val="clear" w:color="auto" w:fill="FFFFFF"/>
        </w:rPr>
        <w:t>О</w:t>
      </w:r>
      <w:bookmarkEnd w:id="17"/>
      <w:r>
        <w:rPr>
          <w:rFonts w:ascii="Times New Roman" w:eastAsia="Times New Roman" w:hAnsi="Times New Roman" w:cs="Times New Roman"/>
          <w:bCs/>
          <w:color w:val="000000"/>
          <w:sz w:val="28"/>
          <w:szCs w:val="28"/>
          <w:shd w:val="clear" w:color="auto" w:fill="FFFFFF"/>
        </w:rPr>
        <w:t>рганизация  пеше</w:t>
      </w:r>
      <w:r>
        <w:rPr>
          <w:rFonts w:ascii="Times New Roman" w:eastAsia="Times New Roman" w:hAnsi="Times New Roman" w:cs="Times New Roman"/>
          <w:bCs/>
          <w:color w:val="000000"/>
          <w:sz w:val="28"/>
          <w:szCs w:val="28"/>
          <w:shd w:val="clear" w:color="auto" w:fill="FFFFFF"/>
        </w:rPr>
        <w:t>ходных коммуникаций</w:t>
      </w:r>
    </w:p>
    <w:p w:rsidR="00000000" w:rsidRDefault="002A72C6">
      <w:pPr>
        <w:suppressAutoHyphens w:val="0"/>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2.9.19.1. Пешеходные коммуникации обеспечивают непрерывность            связей пешеходные и транспортных путей, а также свободный доступ к            </w:t>
      </w:r>
      <w:r>
        <w:rPr>
          <w:rFonts w:ascii="Times New Roman" w:eastAsia="Times New Roman" w:hAnsi="Times New Roman" w:cs="Times New Roman"/>
          <w:color w:val="000000"/>
          <w:sz w:val="28"/>
          <w:szCs w:val="28"/>
          <w:shd w:val="clear" w:color="auto" w:fill="FFFFFF"/>
        </w:rPr>
        <w:lastRenderedPageBreak/>
        <w:t>объектам массового притяжения, в том числе объектам транспортной               инфраст</w:t>
      </w:r>
      <w:r>
        <w:rPr>
          <w:rFonts w:ascii="Times New Roman" w:eastAsia="Times New Roman" w:hAnsi="Times New Roman" w:cs="Times New Roman"/>
          <w:color w:val="000000"/>
          <w:sz w:val="28"/>
          <w:szCs w:val="28"/>
          <w:shd w:val="clear" w:color="auto" w:fill="FFFFFF"/>
        </w:rPr>
        <w:t xml:space="preserve">руктуры на территории муниципального образования. </w:t>
      </w:r>
    </w:p>
    <w:p w:rsidR="00000000" w:rsidRDefault="002A72C6">
      <w:pPr>
        <w:suppressAutoHyphens w:val="0"/>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К пешеходным коммуникациям относят: тротуары, аллеи, дорожки,             тропинки, лестницы, пандусы. </w:t>
      </w:r>
    </w:p>
    <w:p w:rsidR="00000000" w:rsidRDefault="002A72C6">
      <w:pPr>
        <w:suppressAutoHyphens w:val="0"/>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При создании и благоустройстве, проектировании пешеходных               коммуникаций  требуется обесп</w:t>
      </w:r>
      <w:r>
        <w:rPr>
          <w:rFonts w:ascii="Times New Roman" w:eastAsia="Times New Roman" w:hAnsi="Times New Roman" w:cs="Times New Roman"/>
          <w:color w:val="000000"/>
          <w:sz w:val="28"/>
          <w:szCs w:val="28"/>
          <w:shd w:val="clear" w:color="auto" w:fill="FFFFFF"/>
        </w:rPr>
        <w:t xml:space="preserve">ечить: минимальное количество пересечений с проезжей частью дорог и пересечений массовых пешеходных потоков,        безопасного,  беспрепятственного и удобного передвижения людей, включая инвалидов и маломобильные группы населения, высокий уровень         </w:t>
      </w:r>
      <w:r>
        <w:rPr>
          <w:rFonts w:ascii="Times New Roman" w:eastAsia="Times New Roman" w:hAnsi="Times New Roman" w:cs="Times New Roman"/>
          <w:color w:val="000000"/>
          <w:sz w:val="28"/>
          <w:szCs w:val="28"/>
          <w:shd w:val="clear" w:color="auto" w:fill="FFFFFF"/>
        </w:rPr>
        <w:t xml:space="preserve">           благоустройства и озеленения.</w:t>
      </w:r>
    </w:p>
    <w:p w:rsidR="00000000" w:rsidRDefault="002A72C6">
      <w:pPr>
        <w:suppressAutoHyphens w:val="0"/>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2.9.19.2. В системе пешеходных коммуникаций  выделяются основные и второстепенные пешеходные связи.</w:t>
      </w:r>
    </w:p>
    <w:p w:rsidR="00000000" w:rsidRDefault="002A72C6">
      <w:pPr>
        <w:suppressAutoHyphens w:val="0"/>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Типы пешеходных потоков по маршрутам:</w:t>
      </w:r>
    </w:p>
    <w:p w:rsidR="00000000" w:rsidRDefault="002A72C6">
      <w:pPr>
        <w:suppressAutoHyphens w:val="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образованные при проектировании и созданные застройщиком;</w:t>
      </w:r>
    </w:p>
    <w:p w:rsidR="00000000" w:rsidRDefault="002A72C6">
      <w:pPr>
        <w:suppressAutoHyphens w:val="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стихийно образо</w:t>
      </w:r>
      <w:r>
        <w:rPr>
          <w:rFonts w:ascii="Times New Roman" w:eastAsia="Times New Roman" w:hAnsi="Times New Roman" w:cs="Times New Roman"/>
          <w:color w:val="000000"/>
          <w:sz w:val="28"/>
          <w:szCs w:val="28"/>
          <w:shd w:val="clear" w:color="auto" w:fill="FFFFFF"/>
        </w:rPr>
        <w:t>ванные вследствие движения пешеходов по оптимальным для них маршрутам и использованные постоянно;</w:t>
      </w:r>
    </w:p>
    <w:p w:rsidR="00000000" w:rsidRDefault="002A72C6">
      <w:pPr>
        <w:suppressAutoHyphens w:val="0"/>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стихийно образованные вследствие движения пешеходов по                оптимальным для них маршрутам и неиспользуемые в настоящее время.</w:t>
      </w:r>
    </w:p>
    <w:p w:rsidR="00000000" w:rsidRDefault="002A72C6">
      <w:pPr>
        <w:suppressAutoHyphens w:val="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 xml:space="preserve">2.9.19.3. </w:t>
      </w:r>
      <w:r>
        <w:rPr>
          <w:rFonts w:ascii="Times New Roman" w:eastAsia="Times New Roman" w:hAnsi="Times New Roman" w:cs="Times New Roman"/>
          <w:color w:val="000000"/>
          <w:sz w:val="28"/>
          <w:szCs w:val="28"/>
          <w:shd w:val="clear" w:color="auto" w:fill="FFFFFF"/>
        </w:rPr>
        <w:t>В случае выявления потребности в более высоком уровне            безопасности и комфорта для пешеходов на уже сложившихся пешеходных маршрутах, с учетом общественного мнения и согласования с органом                местного самоуправления поселения организо</w:t>
      </w:r>
      <w:r>
        <w:rPr>
          <w:rFonts w:ascii="Times New Roman" w:eastAsia="Times New Roman" w:hAnsi="Times New Roman" w:cs="Times New Roman"/>
          <w:color w:val="000000"/>
          <w:sz w:val="28"/>
          <w:szCs w:val="28"/>
          <w:shd w:val="clear" w:color="auto" w:fill="FFFFFF"/>
        </w:rPr>
        <w:t>вывается работа по переносу пешеходных переходов и созданию искусственный препятствий для              использования пешеходами опасных маршрутов.</w:t>
      </w:r>
    </w:p>
    <w:p w:rsidR="00000000" w:rsidRDefault="002A72C6">
      <w:pPr>
        <w:suppressAutoHyphens w:val="0"/>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2.9.19.4. При проектировании пешеходных коммуникаций продольный уклон принимается не более 60 промилле, попе</w:t>
      </w:r>
      <w:r>
        <w:rPr>
          <w:rFonts w:ascii="Times New Roman" w:eastAsia="Times New Roman" w:hAnsi="Times New Roman" w:cs="Times New Roman"/>
          <w:color w:val="000000"/>
          <w:sz w:val="28"/>
          <w:szCs w:val="28"/>
          <w:shd w:val="clear" w:color="auto" w:fill="FFFFFF"/>
        </w:rPr>
        <w:t xml:space="preserve">речный уклон (односкатный или двускатный) - оптимальный 20 промилле, минимальный - 5 промилле, максимальный - 30 промилле. </w:t>
      </w:r>
    </w:p>
    <w:p w:rsidR="00000000" w:rsidRDefault="002A72C6">
      <w:pPr>
        <w:suppressAutoHyphens w:val="0"/>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Уклоны пешеходных коммуникаций с учетом обеспечения                     передвижения инвалидных колясок  предусматриваются не превыш</w:t>
      </w:r>
      <w:r>
        <w:rPr>
          <w:rFonts w:ascii="Times New Roman" w:eastAsia="Times New Roman" w:hAnsi="Times New Roman" w:cs="Times New Roman"/>
          <w:color w:val="000000"/>
          <w:sz w:val="28"/>
          <w:szCs w:val="28"/>
          <w:shd w:val="clear" w:color="auto" w:fill="FFFFFF"/>
        </w:rPr>
        <w:t>ающими: продольный - 50 промилле, поперечный - 20 промилле.</w:t>
      </w:r>
    </w:p>
    <w:p w:rsidR="00000000" w:rsidRDefault="002A72C6">
      <w:pPr>
        <w:suppressAutoHyphens w:val="0"/>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На пешеходных коммуникациях с уклонами 30 - 60 промилле не реже, чем через 100 м  устраиваются горизонтальные участки длиной не менее 5 м. В случаях, когда по условиям рельефа невозможно обеспечи</w:t>
      </w:r>
      <w:r>
        <w:rPr>
          <w:rFonts w:ascii="Times New Roman" w:eastAsia="Times New Roman" w:hAnsi="Times New Roman" w:cs="Times New Roman"/>
          <w:color w:val="000000"/>
          <w:sz w:val="28"/>
          <w:szCs w:val="28"/>
          <w:shd w:val="clear" w:color="auto" w:fill="FFFFFF"/>
        </w:rPr>
        <w:t>ть указанные выше уклоны,  предусматриваются устройство лестниц и пандусов.</w:t>
      </w:r>
    </w:p>
    <w:p w:rsidR="00000000" w:rsidRDefault="002A72C6">
      <w:pPr>
        <w:suppressAutoHyphens w:val="0"/>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2.9.19.5.  Покрытие пешеходных дорожек должно быть удобным при  ходьбе и устойчивым к износу.</w:t>
      </w:r>
    </w:p>
    <w:p w:rsidR="00000000" w:rsidRDefault="002A72C6">
      <w:pPr>
        <w:suppressAutoHyphens w:val="0"/>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2.9.19.6. Пешеходные дорожки и тротуары в составе активно                     исполь</w:t>
      </w:r>
      <w:r>
        <w:rPr>
          <w:rFonts w:ascii="Times New Roman" w:eastAsia="Times New Roman" w:hAnsi="Times New Roman" w:cs="Times New Roman"/>
          <w:color w:val="000000"/>
          <w:sz w:val="28"/>
          <w:szCs w:val="28"/>
          <w:shd w:val="clear" w:color="auto" w:fill="FFFFFF"/>
        </w:rPr>
        <w:t>зуемых общественных и полуприватных  пространств должны иметь  ширину позволяющую избежать образования толпы.</w:t>
      </w:r>
    </w:p>
    <w:p w:rsidR="00000000" w:rsidRDefault="002A72C6">
      <w:pPr>
        <w:suppressAutoHyphens w:val="0"/>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 xml:space="preserve">2.9.19.7. Качество применяемых материалов, планировка и дренаж           пешеходных дорожек должны обеспечить предупреждение образования         </w:t>
      </w:r>
      <w:r>
        <w:rPr>
          <w:rFonts w:ascii="Times New Roman" w:eastAsia="Times New Roman" w:hAnsi="Times New Roman" w:cs="Times New Roman"/>
          <w:color w:val="000000"/>
          <w:sz w:val="28"/>
          <w:szCs w:val="28"/>
          <w:shd w:val="clear" w:color="auto" w:fill="FFFFFF"/>
        </w:rPr>
        <w:t xml:space="preserve">   гололеда и слякоти зимой, луж и грязи в теплый период.</w:t>
      </w:r>
    </w:p>
    <w:p w:rsidR="00000000" w:rsidRDefault="002A72C6">
      <w:pPr>
        <w:suppressAutoHyphens w:val="0"/>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2.9.19.8. Пешеходные маршруты должны быть  освещены и                      озеленены.</w:t>
      </w:r>
    </w:p>
    <w:p w:rsidR="00000000" w:rsidRDefault="002A72C6">
      <w:pPr>
        <w:suppressAutoHyphens w:val="0"/>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lastRenderedPageBreak/>
        <w:t xml:space="preserve"> </w:t>
      </w:r>
      <w:r>
        <w:rPr>
          <w:rFonts w:ascii="Times New Roman" w:eastAsia="Times New Roman" w:hAnsi="Times New Roman" w:cs="Times New Roman"/>
          <w:color w:val="000000"/>
          <w:sz w:val="28"/>
          <w:szCs w:val="28"/>
          <w:shd w:val="clear" w:color="auto" w:fill="FFFFFF"/>
        </w:rPr>
        <w:t>2.9.19.9. При планировании пешеходных маршрутов                                предусматривается, беспрепятств</w:t>
      </w:r>
      <w:r>
        <w:rPr>
          <w:rFonts w:ascii="Times New Roman" w:eastAsia="Times New Roman" w:hAnsi="Times New Roman" w:cs="Times New Roman"/>
          <w:color w:val="000000"/>
          <w:sz w:val="28"/>
          <w:szCs w:val="28"/>
          <w:shd w:val="clear" w:color="auto" w:fill="FFFFFF"/>
        </w:rPr>
        <w:t>енный доступ к зданиям и сооружениям      инвалидов и других групп населения с ограниченными возможностями             передвижения и их  сопровождающих (устройства пандусов,  правильно спроектированных    съездов с тротуаров, тактильной    плитки и др), а</w:t>
      </w:r>
      <w:r>
        <w:rPr>
          <w:rFonts w:ascii="Times New Roman" w:eastAsia="Times New Roman" w:hAnsi="Times New Roman" w:cs="Times New Roman"/>
          <w:color w:val="000000"/>
          <w:sz w:val="28"/>
          <w:szCs w:val="28"/>
          <w:shd w:val="clear" w:color="auto" w:fill="FFFFFF"/>
        </w:rPr>
        <w:t xml:space="preserve"> так же специально    оборудованные места для  маломобильных групп населения в соответствии с требованием СП 59.13330.  </w:t>
      </w:r>
    </w:p>
    <w:p w:rsidR="00000000" w:rsidRDefault="002A72C6">
      <w:pPr>
        <w:suppressAutoHyphens w:val="0"/>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2.9.19.10. При планировании пешеходных маршрутов                                 предусматривается устройство достаточного количества м</w:t>
      </w:r>
      <w:r>
        <w:rPr>
          <w:rFonts w:ascii="Times New Roman" w:eastAsia="Times New Roman" w:hAnsi="Times New Roman" w:cs="Times New Roman"/>
          <w:color w:val="000000"/>
          <w:sz w:val="28"/>
          <w:szCs w:val="28"/>
          <w:shd w:val="clear" w:color="auto" w:fill="FFFFFF"/>
        </w:rPr>
        <w:t>ест                           кратковременного отдыха    (скамейки и пр.) для маломобильных граждан.</w:t>
      </w:r>
    </w:p>
    <w:p w:rsidR="00000000" w:rsidRDefault="002A72C6">
      <w:pPr>
        <w:suppressAutoHyphens w:val="0"/>
        <w:jc w:val="both"/>
        <w:rPr>
          <w:rFonts w:ascii="Arial" w:eastAsia="Times New Roman" w:hAnsi="Arial" w:cs="Arial"/>
          <w:color w:val="000000"/>
          <w:shd w:val="clear" w:color="auto" w:fill="FFFFFF"/>
        </w:rPr>
      </w:pP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2.9.19.11. Виды элементов благоустройства пешеходных маршрутов           (скамейки, урны, малые архитектурные формы) планируются с учетом           инт</w:t>
      </w:r>
      <w:r>
        <w:rPr>
          <w:rFonts w:ascii="Times New Roman" w:eastAsia="Times New Roman" w:hAnsi="Times New Roman" w:cs="Times New Roman"/>
          <w:color w:val="000000"/>
          <w:sz w:val="28"/>
          <w:szCs w:val="28"/>
          <w:shd w:val="clear" w:color="auto" w:fill="FFFFFF"/>
        </w:rPr>
        <w:t>енсивности пешеходного движения.</w:t>
      </w:r>
    </w:p>
    <w:p w:rsidR="00000000" w:rsidRDefault="002A72C6">
      <w:pPr>
        <w:suppressAutoHyphens w:val="0"/>
        <w:jc w:val="both"/>
        <w:rPr>
          <w:rFonts w:ascii="Arial" w:eastAsia="Times New Roman" w:hAnsi="Arial" w:cs="Arial"/>
          <w:color w:val="000000"/>
          <w:shd w:val="clear" w:color="auto" w:fill="FFFFFF"/>
        </w:rPr>
      </w:pPr>
    </w:p>
    <w:p w:rsidR="00000000" w:rsidRDefault="002A72C6">
      <w:pPr>
        <w:suppressAutoHyphens w:val="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bCs/>
          <w:color w:val="000000"/>
          <w:sz w:val="28"/>
          <w:szCs w:val="28"/>
          <w:shd w:val="clear" w:color="auto" w:fill="FFFFFF"/>
        </w:rPr>
        <w:t xml:space="preserve">   </w:t>
      </w:r>
      <w:r>
        <w:rPr>
          <w:rFonts w:ascii="Times New Roman" w:eastAsia="Times New Roman" w:hAnsi="Times New Roman" w:cs="Times New Roman"/>
          <w:bCs/>
          <w:color w:val="000000"/>
          <w:sz w:val="28"/>
          <w:szCs w:val="28"/>
          <w:shd w:val="clear" w:color="auto" w:fill="FFFFFF"/>
        </w:rPr>
        <w:t>2.9.20. Основные пешеходные коммуникации</w:t>
      </w:r>
    </w:p>
    <w:p w:rsidR="00000000" w:rsidRDefault="002A72C6">
      <w:pPr>
        <w:suppressAutoHyphens w:val="0"/>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2.9.20.1. Основные пешеходные коммуникации обеспечивают связь             жилых, общественных, производственных и иных зданий с остановками                   общественног</w:t>
      </w:r>
      <w:r>
        <w:rPr>
          <w:rFonts w:ascii="Times New Roman" w:eastAsia="Times New Roman" w:hAnsi="Times New Roman" w:cs="Times New Roman"/>
          <w:color w:val="000000"/>
          <w:sz w:val="28"/>
          <w:szCs w:val="28"/>
          <w:shd w:val="clear" w:color="auto" w:fill="FFFFFF"/>
        </w:rPr>
        <w:t>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000000" w:rsidRDefault="002A72C6">
      <w:pPr>
        <w:suppressAutoHyphens w:val="0"/>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2.9.20.2. Трассировка о</w:t>
      </w:r>
      <w:r>
        <w:rPr>
          <w:rFonts w:ascii="Times New Roman" w:eastAsia="Times New Roman" w:hAnsi="Times New Roman" w:cs="Times New Roman"/>
          <w:color w:val="000000"/>
          <w:sz w:val="28"/>
          <w:szCs w:val="28"/>
          <w:shd w:val="clear" w:color="auto" w:fill="FFFFFF"/>
        </w:rPr>
        <w:t>сновных пешеходных коммуникаций                           осуществляется вдоль улиц и дорог (тротуары) или независимо от них.                   Ширина основных пешеходных коммуникаций рассчитывается в                          зависимости от интенсивности п</w:t>
      </w:r>
      <w:r>
        <w:rPr>
          <w:rFonts w:ascii="Times New Roman" w:eastAsia="Times New Roman" w:hAnsi="Times New Roman" w:cs="Times New Roman"/>
          <w:color w:val="000000"/>
          <w:sz w:val="28"/>
          <w:szCs w:val="28"/>
          <w:shd w:val="clear" w:color="auto" w:fill="FFFFFF"/>
        </w:rPr>
        <w:t>ешеходного движения в часы "пик" и               пропускной способности одной полосы движения в соответствии с                      Приложением № 2 к настоящим Правилам. Трассировку пешеходных               коммуникаций  осуществляется (за исключением рекр</w:t>
      </w:r>
      <w:r>
        <w:rPr>
          <w:rFonts w:ascii="Times New Roman" w:eastAsia="Times New Roman" w:hAnsi="Times New Roman" w:cs="Times New Roman"/>
          <w:color w:val="000000"/>
          <w:sz w:val="28"/>
          <w:szCs w:val="28"/>
          <w:shd w:val="clear" w:color="auto" w:fill="FFFFFF"/>
        </w:rPr>
        <w:t>еационных дорожек) по кратчайшим направлениям между пунктами тяготения или под углом к этому направлению порядка 30°.</w:t>
      </w:r>
    </w:p>
    <w:p w:rsidR="00000000" w:rsidRDefault="002A72C6">
      <w:pPr>
        <w:suppressAutoHyphens w:val="0"/>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2.9.20.3. Во всех точках пересечения основных пешеходных                         коммуникаций с транспортными проездами, в том числе некап</w:t>
      </w:r>
      <w:r>
        <w:rPr>
          <w:rFonts w:ascii="Times New Roman" w:eastAsia="Times New Roman" w:hAnsi="Times New Roman" w:cs="Times New Roman"/>
          <w:color w:val="000000"/>
          <w:sz w:val="28"/>
          <w:szCs w:val="28"/>
          <w:shd w:val="clear" w:color="auto" w:fill="FFFFFF"/>
        </w:rPr>
        <w:t xml:space="preserve">итальных           нестационарных сооружений при создании   пешеходных коммуникаций лестниц, пандусов, мостиков   выполняется соблюдение равновеликой            пропускной способности указанных элементов. </w:t>
      </w:r>
    </w:p>
    <w:p w:rsidR="00000000" w:rsidRDefault="002A72C6">
      <w:pPr>
        <w:suppressAutoHyphens w:val="0"/>
        <w:ind w:left="-27"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Не допускается использование существующих пешеходн</w:t>
      </w:r>
      <w:r>
        <w:rPr>
          <w:rFonts w:ascii="Times New Roman" w:eastAsia="Times New Roman" w:hAnsi="Times New Roman" w:cs="Times New Roman"/>
          <w:color w:val="000000"/>
          <w:sz w:val="28"/>
          <w:szCs w:val="28"/>
          <w:shd w:val="clear" w:color="auto" w:fill="FFFFFF"/>
        </w:rPr>
        <w:t>ых                  коммуникаций и прилегающих к ним газонов для остановки и стоянки                 автотранспортных средств.</w:t>
      </w:r>
    </w:p>
    <w:p w:rsidR="00000000" w:rsidRDefault="002A72C6">
      <w:pPr>
        <w:suppressAutoHyphens w:val="0"/>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 xml:space="preserve">2.9.20.4. При ширине основных пешеходных коммуникаций 1,5 м через каждые 30 м  предусматриваются уширения (разъездные площадки) </w:t>
      </w:r>
      <w:r>
        <w:rPr>
          <w:rFonts w:ascii="Times New Roman" w:eastAsia="Times New Roman" w:hAnsi="Times New Roman" w:cs="Times New Roman"/>
          <w:color w:val="000000"/>
          <w:sz w:val="28"/>
          <w:szCs w:val="28"/>
          <w:shd w:val="clear" w:color="auto" w:fill="FFFFFF"/>
        </w:rPr>
        <w:t>для  обеспечения передвижения инвалидов в креслах-колясках во встречных            направлениях. Ширина пешеходных коммуникаций на участках возможного встречного движения инвалидов на креслах-колясках:  не  менее 1,8 м.</w:t>
      </w:r>
    </w:p>
    <w:p w:rsidR="00000000" w:rsidRDefault="002A72C6">
      <w:pPr>
        <w:suppressAutoHyphens w:val="0"/>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2.9.20.5. Основные пешеходные комму</w:t>
      </w:r>
      <w:r>
        <w:rPr>
          <w:rFonts w:ascii="Times New Roman" w:eastAsia="Times New Roman" w:hAnsi="Times New Roman" w:cs="Times New Roman"/>
          <w:color w:val="000000"/>
          <w:sz w:val="28"/>
          <w:szCs w:val="28"/>
          <w:shd w:val="clear" w:color="auto" w:fill="FFFFFF"/>
        </w:rPr>
        <w:t xml:space="preserve">никации в составе объектов            рекреации с рекреационной нагрузкой более 100 чел/га  оборудуются               </w:t>
      </w:r>
      <w:r>
        <w:rPr>
          <w:rFonts w:ascii="Times New Roman" w:eastAsia="Times New Roman" w:hAnsi="Times New Roman" w:cs="Times New Roman"/>
          <w:color w:val="000000"/>
          <w:sz w:val="28"/>
          <w:szCs w:val="28"/>
          <w:shd w:val="clear" w:color="auto" w:fill="FFFFFF"/>
        </w:rPr>
        <w:lastRenderedPageBreak/>
        <w:t>площадками прилегающие к пешеходным дорожкам для установки скамей и урн, размещая их не реже, чем через каждые 100 м.</w:t>
      </w:r>
    </w:p>
    <w:p w:rsidR="00000000" w:rsidRDefault="002A72C6">
      <w:pPr>
        <w:suppressAutoHyphens w:val="0"/>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Размеры  площадки: г</w:t>
      </w:r>
      <w:r>
        <w:rPr>
          <w:rFonts w:ascii="Times New Roman" w:eastAsia="Times New Roman" w:hAnsi="Times New Roman" w:cs="Times New Roman"/>
          <w:color w:val="000000"/>
          <w:sz w:val="28"/>
          <w:szCs w:val="28"/>
          <w:shd w:val="clear" w:color="auto" w:fill="FFFFFF"/>
        </w:rPr>
        <w:t>лубина не менее 120 см, расстояние от                внешнего края сиденья скамьи до пешеходного пути - не менее 60 см., длина из расчета  на размещение, как минимум, одной скамьи, двух урн (малых контейнеров для мусора), а также - места для инвалида-коляс</w:t>
      </w:r>
      <w:r>
        <w:rPr>
          <w:rFonts w:ascii="Times New Roman" w:eastAsia="Times New Roman" w:hAnsi="Times New Roman" w:cs="Times New Roman"/>
          <w:color w:val="000000"/>
          <w:sz w:val="28"/>
          <w:szCs w:val="28"/>
          <w:shd w:val="clear" w:color="auto" w:fill="FFFFFF"/>
        </w:rPr>
        <w:t>очника                   (свободное  пространство шириной не менее 85 см рядом со скамьей).</w:t>
      </w:r>
    </w:p>
    <w:p w:rsidR="00000000" w:rsidRDefault="002A72C6">
      <w:pPr>
        <w:suppressAutoHyphens w:val="0"/>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2.9.20.6. Перечень элементов благоустройства территории на                  территории основных пешеходных коммуникаций включает: твердые виды                 покр</w:t>
      </w:r>
      <w:r>
        <w:rPr>
          <w:rFonts w:ascii="Times New Roman" w:eastAsia="Times New Roman" w:hAnsi="Times New Roman" w:cs="Times New Roman"/>
          <w:color w:val="000000"/>
          <w:sz w:val="28"/>
          <w:szCs w:val="28"/>
          <w:shd w:val="clear" w:color="auto" w:fill="FFFFFF"/>
        </w:rPr>
        <w:t>ытия, элементы сопряжения поверхностей, урны или малые контейнеры для  мусора, осветительное оборудование, скамьи (на территории рекреаций).</w:t>
      </w:r>
    </w:p>
    <w:p w:rsidR="00000000" w:rsidRDefault="002A72C6">
      <w:pPr>
        <w:suppressAutoHyphens w:val="0"/>
        <w:ind w:firstLine="709"/>
        <w:jc w:val="both"/>
        <w:rPr>
          <w:rFonts w:ascii="Times New Roman" w:eastAsia="Times New Roman" w:hAnsi="Times New Roman" w:cs="Times New Roman"/>
          <w:bCs/>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2.9.20.7. Требования к покрытиям и конструкциям основных                   пешеходных коммуникаций (в т.ч. мощение </w:t>
      </w:r>
      <w:r>
        <w:rPr>
          <w:rFonts w:ascii="Times New Roman" w:eastAsia="Times New Roman" w:hAnsi="Times New Roman" w:cs="Times New Roman"/>
          <w:color w:val="000000"/>
          <w:sz w:val="28"/>
          <w:szCs w:val="28"/>
          <w:shd w:val="clear" w:color="auto" w:fill="FFFFFF"/>
        </w:rPr>
        <w:t xml:space="preserve">плиткой)  устанавливаются с возможностью их всесезонной эксплуатации, а при ширине 2,25 м и более - возможностью эпизодического проезда специализированных транспортных средств. </w:t>
      </w:r>
    </w:p>
    <w:p w:rsidR="00000000" w:rsidRDefault="002A72C6">
      <w:pPr>
        <w:suppressAutoHyphens w:val="0"/>
        <w:ind w:firstLine="720"/>
        <w:jc w:val="both"/>
        <w:rPr>
          <w:rFonts w:ascii="Times New Roman" w:eastAsia="Times New Roman" w:hAnsi="Times New Roman" w:cs="Times New Roman"/>
          <w:bCs/>
          <w:color w:val="000000"/>
          <w:sz w:val="28"/>
          <w:szCs w:val="28"/>
          <w:shd w:val="clear" w:color="auto" w:fill="FFFFFF"/>
        </w:rPr>
      </w:pPr>
    </w:p>
    <w:p w:rsidR="00000000" w:rsidRDefault="002A72C6">
      <w:pPr>
        <w:suppressAutoHyphens w:val="0"/>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bCs/>
          <w:color w:val="000000"/>
          <w:sz w:val="28"/>
          <w:szCs w:val="28"/>
          <w:shd w:val="clear" w:color="auto" w:fill="FFFFFF"/>
        </w:rPr>
        <w:t xml:space="preserve"> </w:t>
      </w:r>
      <w:r>
        <w:rPr>
          <w:rFonts w:ascii="Times New Roman" w:eastAsia="Times New Roman" w:hAnsi="Times New Roman" w:cs="Times New Roman"/>
          <w:bCs/>
          <w:color w:val="000000"/>
          <w:sz w:val="28"/>
          <w:szCs w:val="28"/>
          <w:shd w:val="clear" w:color="auto" w:fill="FFFFFF"/>
        </w:rPr>
        <w:t>2.9.21. Второстепенные пешеходные коммуникации</w:t>
      </w:r>
    </w:p>
    <w:p w:rsidR="00000000" w:rsidRDefault="002A72C6">
      <w:pPr>
        <w:suppressAutoHyphens w:val="0"/>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2.9.21.1. Второстепенные пеше</w:t>
      </w:r>
      <w:r>
        <w:rPr>
          <w:rFonts w:ascii="Times New Roman" w:eastAsia="Times New Roman" w:hAnsi="Times New Roman" w:cs="Times New Roman"/>
          <w:color w:val="000000"/>
          <w:sz w:val="28"/>
          <w:szCs w:val="28"/>
          <w:shd w:val="clear" w:color="auto" w:fill="FFFFFF"/>
        </w:rPr>
        <w:t xml:space="preserve">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w:t>
      </w:r>
      <w:r>
        <w:rPr>
          <w:rFonts w:ascii="Times New Roman" w:eastAsia="Times New Roman" w:hAnsi="Times New Roman" w:cs="Times New Roman"/>
          <w:color w:val="000000"/>
          <w:sz w:val="28"/>
          <w:szCs w:val="28"/>
          <w:shd w:val="clear" w:color="auto" w:fill="FFFFFF"/>
        </w:rPr>
        <w:t xml:space="preserve">              пешеходных коммуникаций устанавливается:  1,0 - 1,5 м.</w:t>
      </w:r>
    </w:p>
    <w:p w:rsidR="00000000" w:rsidRDefault="002A72C6">
      <w:pPr>
        <w:suppressAutoHyphens w:val="0"/>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2.9.21.2. Перечень элементов благоустройства на территории                    второстепенных пешеходных коммуникаций  включает различные виды             покрытия ( в т.ч. мощение плиткой</w:t>
      </w:r>
      <w:r>
        <w:rPr>
          <w:rFonts w:ascii="Times New Roman" w:eastAsia="Times New Roman" w:hAnsi="Times New Roman" w:cs="Times New Roman"/>
          <w:color w:val="000000"/>
          <w:sz w:val="28"/>
          <w:szCs w:val="28"/>
          <w:shd w:val="clear" w:color="auto" w:fill="FFFFFF"/>
        </w:rPr>
        <w:t>).</w:t>
      </w:r>
    </w:p>
    <w:p w:rsidR="00000000" w:rsidRDefault="002A72C6">
      <w:pPr>
        <w:suppressAutoHyphens w:val="0"/>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2.9.21.3.На дорожках скверов, бульваров, садов населенного пункта предусматривается твердые виды покрытия (в т.ч. мощение плиткой)                    с   элементами сопряжения. </w:t>
      </w:r>
    </w:p>
    <w:p w:rsidR="00000000" w:rsidRDefault="002A72C6">
      <w:pPr>
        <w:suppressAutoHyphens w:val="0"/>
        <w:ind w:firstLine="709"/>
        <w:jc w:val="both"/>
        <w:rPr>
          <w:rFonts w:ascii="Times New Roman" w:eastAsia="Times New Roman" w:hAnsi="Times New Roman" w:cs="Times New Roman"/>
          <w:b/>
          <w:bCs/>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2.9.21.4. На дорожках крупных рекреационных объектов (парков,          лесо</w:t>
      </w:r>
      <w:r>
        <w:rPr>
          <w:rFonts w:ascii="Times New Roman" w:eastAsia="Times New Roman" w:hAnsi="Times New Roman" w:cs="Times New Roman"/>
          <w:color w:val="000000"/>
          <w:sz w:val="28"/>
          <w:szCs w:val="28"/>
          <w:shd w:val="clear" w:color="auto" w:fill="FFFFFF"/>
        </w:rPr>
        <w:t>парков) предусматриваются различные виды мягкого или                     комбинированных покрытий, пешеходные тропы с естественным грунтовым покрытием.</w:t>
      </w:r>
    </w:p>
    <w:p w:rsidR="00000000" w:rsidRDefault="002A72C6">
      <w:pPr>
        <w:suppressAutoHyphens w:val="0"/>
        <w:ind w:firstLine="720"/>
        <w:jc w:val="both"/>
        <w:rPr>
          <w:rFonts w:ascii="Times New Roman" w:eastAsia="Times New Roman" w:hAnsi="Times New Roman" w:cs="Times New Roman"/>
          <w:bCs/>
          <w:color w:val="000000"/>
          <w:sz w:val="28"/>
          <w:szCs w:val="28"/>
          <w:shd w:val="clear" w:color="auto" w:fill="FFFFFF"/>
        </w:rPr>
      </w:pPr>
      <w:r>
        <w:rPr>
          <w:rFonts w:ascii="Times New Roman" w:eastAsia="Times New Roman" w:hAnsi="Times New Roman" w:cs="Times New Roman"/>
          <w:b/>
          <w:bCs/>
          <w:color w:val="000000"/>
          <w:sz w:val="28"/>
          <w:szCs w:val="28"/>
          <w:shd w:val="clear" w:color="auto" w:fill="FFFFFF"/>
        </w:rPr>
        <w:t xml:space="preserve"> </w:t>
      </w:r>
    </w:p>
    <w:p w:rsidR="00000000" w:rsidRDefault="002A72C6">
      <w:pPr>
        <w:suppressAutoHyphens w:val="0"/>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bCs/>
          <w:color w:val="000000"/>
          <w:sz w:val="28"/>
          <w:szCs w:val="28"/>
          <w:shd w:val="clear" w:color="auto" w:fill="FFFFFF"/>
        </w:rPr>
        <w:t>2.9.22. Транспортные проезды</w:t>
      </w:r>
    </w:p>
    <w:p w:rsidR="00000000" w:rsidRDefault="002A72C6">
      <w:pPr>
        <w:suppressAutoHyphens w:val="0"/>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2.9.22.1. Транспортные проезды - элементы системы транспортных           </w:t>
      </w:r>
      <w:r>
        <w:rPr>
          <w:rFonts w:ascii="Times New Roman" w:eastAsia="Times New Roman" w:hAnsi="Times New Roman" w:cs="Times New Roman"/>
          <w:color w:val="000000"/>
          <w:sz w:val="28"/>
          <w:szCs w:val="28"/>
          <w:shd w:val="clear" w:color="auto" w:fill="FFFFFF"/>
        </w:rPr>
        <w:t xml:space="preserve">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w:t>
      </w:r>
      <w:r>
        <w:rPr>
          <w:rFonts w:ascii="Times New Roman" w:eastAsia="Times New Roman" w:hAnsi="Times New Roman" w:cs="Times New Roman"/>
          <w:color w:val="000000"/>
          <w:sz w:val="28"/>
          <w:szCs w:val="28"/>
          <w:shd w:val="clear" w:color="auto" w:fill="FFFFFF"/>
        </w:rPr>
        <w:t>о пункта.</w:t>
      </w:r>
    </w:p>
    <w:p w:rsidR="00000000" w:rsidRDefault="002A72C6">
      <w:pPr>
        <w:suppressAutoHyphens w:val="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2.9.22.2.  При проектировании проездов следует обеспечивать                   сохранение или улучшение ландшафта и экологического состояния                   прилегающих территорий.</w:t>
      </w:r>
    </w:p>
    <w:p w:rsidR="00000000" w:rsidRDefault="002A72C6">
      <w:pPr>
        <w:suppressAutoHyphens w:val="0"/>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2.9.22.3. Дорожная сеть внутри микрорайона проектируется исх</w:t>
      </w:r>
      <w:r>
        <w:rPr>
          <w:rFonts w:ascii="Times New Roman" w:eastAsia="Times New Roman" w:hAnsi="Times New Roman" w:cs="Times New Roman"/>
          <w:color w:val="000000"/>
          <w:sz w:val="28"/>
          <w:szCs w:val="28"/>
          <w:shd w:val="clear" w:color="auto" w:fill="FFFFFF"/>
        </w:rPr>
        <w:t xml:space="preserve">одя из расчетной скорости движения не более 30 км/час с применением                   </w:t>
      </w:r>
      <w:r>
        <w:rPr>
          <w:rFonts w:ascii="Times New Roman" w:eastAsia="Times New Roman" w:hAnsi="Times New Roman" w:cs="Times New Roman"/>
          <w:color w:val="000000"/>
          <w:sz w:val="28"/>
          <w:szCs w:val="28"/>
          <w:shd w:val="clear" w:color="auto" w:fill="FFFFFF"/>
        </w:rPr>
        <w:lastRenderedPageBreak/>
        <w:t>планировочных и инженерно-технических приемов ограничения скорости (узкие проезды, изгибы дорог, "лежачие полицейские" и пр.)</w:t>
      </w:r>
    </w:p>
    <w:p w:rsidR="00000000" w:rsidRDefault="002A72C6">
      <w:pPr>
        <w:suppressAutoHyphens w:val="0"/>
        <w:ind w:firstLine="709"/>
        <w:jc w:val="both"/>
        <w:rPr>
          <w:rFonts w:ascii="Arial" w:eastAsia="Times New Roman" w:hAnsi="Arial" w:cs="Arial"/>
          <w:color w:val="000000"/>
          <w:shd w:val="clear" w:color="auto" w:fill="FFFFFF"/>
        </w:rPr>
      </w:pPr>
      <w:r>
        <w:rPr>
          <w:rFonts w:ascii="Times New Roman" w:eastAsia="Times New Roman" w:hAnsi="Times New Roman" w:cs="Times New Roman"/>
          <w:color w:val="000000"/>
          <w:sz w:val="28"/>
          <w:szCs w:val="28"/>
          <w:shd w:val="clear" w:color="auto" w:fill="FFFFFF"/>
        </w:rPr>
        <w:t>Режим разрешения либо запрета на парковку на</w:t>
      </w:r>
      <w:r>
        <w:rPr>
          <w:rFonts w:ascii="Times New Roman" w:eastAsia="Times New Roman" w:hAnsi="Times New Roman" w:cs="Times New Roman"/>
          <w:color w:val="000000"/>
          <w:sz w:val="28"/>
          <w:szCs w:val="28"/>
          <w:shd w:val="clear" w:color="auto" w:fill="FFFFFF"/>
        </w:rPr>
        <w:t xml:space="preserve"> элементах                     улично-дорожной сети определяется с учетом их пропускной способности с применением методов транспортного моделирования</w:t>
      </w:r>
    </w:p>
    <w:p w:rsidR="00000000" w:rsidRDefault="002A72C6">
      <w:pPr>
        <w:suppressAutoHyphens w:val="0"/>
        <w:jc w:val="both"/>
        <w:rPr>
          <w:rFonts w:ascii="Arial" w:eastAsia="Times New Roman" w:hAnsi="Arial" w:cs="Arial"/>
          <w:color w:val="000000"/>
          <w:shd w:val="clear" w:color="auto" w:fill="FFFFFF"/>
        </w:rPr>
      </w:pPr>
    </w:p>
    <w:p w:rsidR="00000000" w:rsidRDefault="002A72C6">
      <w:pPr>
        <w:suppressAutoHyphens w:val="0"/>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bCs/>
          <w:color w:val="000000"/>
          <w:sz w:val="28"/>
          <w:szCs w:val="28"/>
          <w:shd w:val="clear" w:color="auto" w:fill="FFFFFF"/>
        </w:rPr>
        <w:t>2.9.23.Организация транзитные зоны</w:t>
      </w:r>
    </w:p>
    <w:p w:rsidR="00000000" w:rsidRDefault="002A72C6">
      <w:pPr>
        <w:suppressAutoHyphens w:val="0"/>
        <w:ind w:firstLine="709"/>
        <w:jc w:val="both"/>
        <w:rPr>
          <w:rFonts w:ascii="Times New Roman" w:eastAsia="Times New Roman" w:hAnsi="Times New Roman" w:cs="Times New Roman"/>
          <w:b/>
          <w:bCs/>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 xml:space="preserve">2.9.23.1. На тротуарах активным потоком пешеходов городская         </w:t>
      </w:r>
      <w:r>
        <w:rPr>
          <w:rFonts w:ascii="Times New Roman" w:eastAsia="Times New Roman" w:hAnsi="Times New Roman" w:cs="Times New Roman"/>
          <w:color w:val="000000"/>
          <w:sz w:val="28"/>
          <w:szCs w:val="28"/>
          <w:shd w:val="clear" w:color="auto" w:fill="FFFFFF"/>
        </w:rPr>
        <w:t xml:space="preserve">    мебель располагается в порядке способствующему свободному движению                 пешеходов.</w:t>
      </w:r>
    </w:p>
    <w:p w:rsidR="00000000" w:rsidRDefault="002A72C6">
      <w:pPr>
        <w:suppressAutoHyphens w:val="0"/>
        <w:ind w:firstLine="720"/>
        <w:jc w:val="both"/>
        <w:rPr>
          <w:rFonts w:ascii="Times New Roman" w:eastAsia="Times New Roman" w:hAnsi="Times New Roman" w:cs="Times New Roman"/>
          <w:bCs/>
          <w:color w:val="000000"/>
          <w:sz w:val="28"/>
          <w:szCs w:val="28"/>
          <w:shd w:val="clear" w:color="auto" w:fill="FFFFFF"/>
        </w:rPr>
      </w:pPr>
      <w:r>
        <w:rPr>
          <w:rFonts w:ascii="Times New Roman" w:eastAsia="Times New Roman" w:hAnsi="Times New Roman" w:cs="Times New Roman"/>
          <w:b/>
          <w:bCs/>
          <w:color w:val="000000"/>
          <w:sz w:val="28"/>
          <w:szCs w:val="28"/>
          <w:shd w:val="clear" w:color="auto" w:fill="FFFFFF"/>
        </w:rPr>
        <w:t xml:space="preserve"> </w:t>
      </w:r>
    </w:p>
    <w:p w:rsidR="00000000" w:rsidRDefault="002A72C6">
      <w:pPr>
        <w:suppressAutoHyphens w:val="0"/>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bCs/>
          <w:color w:val="000000"/>
          <w:sz w:val="28"/>
          <w:szCs w:val="28"/>
          <w:shd w:val="clear" w:color="auto" w:fill="FFFFFF"/>
        </w:rPr>
        <w:t>2.9.23. Организация пешеходных зон</w:t>
      </w:r>
    </w:p>
    <w:p w:rsidR="00000000" w:rsidRDefault="002A72C6">
      <w:pPr>
        <w:suppressAutoHyphens w:val="0"/>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2.9.23.1. Пешеходные зоны располагаются в муниципальном                 образовании  в центре населенного пункта, а также</w:t>
      </w:r>
      <w:r>
        <w:rPr>
          <w:rFonts w:ascii="Times New Roman" w:eastAsia="Times New Roman" w:hAnsi="Times New Roman" w:cs="Times New Roman"/>
          <w:color w:val="000000"/>
          <w:sz w:val="28"/>
          <w:szCs w:val="28"/>
          <w:shd w:val="clear" w:color="auto" w:fill="FFFFFF"/>
        </w:rPr>
        <w:t xml:space="preserve"> в парках и скверах и          являются не только пешеходными коммуникациями, но и общественными пространствами, обеспечивая комфорт и безопасность пребывания в                 пешеходной зоне  населения. </w:t>
      </w:r>
    </w:p>
    <w:p w:rsidR="00000000" w:rsidRDefault="002A72C6">
      <w:pPr>
        <w:suppressAutoHyphens w:val="0"/>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2.9.23.2. Благоустройство пешеходной зоны(тротуаро</w:t>
      </w:r>
      <w:r>
        <w:rPr>
          <w:rFonts w:ascii="Times New Roman" w:eastAsia="Times New Roman" w:hAnsi="Times New Roman" w:cs="Times New Roman"/>
          <w:color w:val="000000"/>
          <w:sz w:val="28"/>
          <w:szCs w:val="28"/>
          <w:shd w:val="clear" w:color="auto" w:fill="FFFFFF"/>
        </w:rPr>
        <w:t xml:space="preserve">в и велосипедных дорожек) осуществляется с учетом комфортности пребывания в ней и                  доступности для маломобильных пешеходов. </w:t>
      </w:r>
    </w:p>
    <w:p w:rsidR="00000000" w:rsidRDefault="002A72C6">
      <w:pPr>
        <w:suppressAutoHyphens w:val="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2.9.23.3. Перечень элементов комплексного благоустройства                         велодорожек включает: твердый т</w:t>
      </w:r>
      <w:r>
        <w:rPr>
          <w:rFonts w:ascii="Times New Roman" w:eastAsia="Times New Roman" w:hAnsi="Times New Roman" w:cs="Times New Roman"/>
          <w:color w:val="000000"/>
          <w:sz w:val="28"/>
          <w:szCs w:val="28"/>
          <w:shd w:val="clear" w:color="auto" w:fill="FFFFFF"/>
        </w:rPr>
        <w:t>ип покрытия, элементы сопряжения             поверхности велодорожки с прилегающими территориями.</w:t>
      </w:r>
    </w:p>
    <w:p w:rsidR="00000000" w:rsidRDefault="002A72C6">
      <w:pPr>
        <w:suppressAutoHyphens w:val="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2.9.23.4. На велодорожках, размещаемых вдоль улиц и дорог,              предусматривается  освещение, на рекреационных территориях - озеленение вдоль вело</w:t>
      </w:r>
      <w:r>
        <w:rPr>
          <w:rFonts w:ascii="Times New Roman" w:eastAsia="Times New Roman" w:hAnsi="Times New Roman" w:cs="Times New Roman"/>
          <w:color w:val="000000"/>
          <w:sz w:val="28"/>
          <w:szCs w:val="28"/>
          <w:shd w:val="clear" w:color="auto" w:fill="FFFFFF"/>
        </w:rPr>
        <w:t>дорожек.</w:t>
      </w:r>
    </w:p>
    <w:p w:rsidR="00000000" w:rsidRDefault="002A72C6">
      <w:pPr>
        <w:suppressAutoHyphens w:val="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2.9.23.5. Типология объектов велосипедной инфраструктур                           (транспортная и рекреационная) применяется в зависимости от масштаба      муниципального образования и характеристик автомобильного и                 пешеходного т</w:t>
      </w:r>
      <w:r>
        <w:rPr>
          <w:rFonts w:ascii="Times New Roman" w:eastAsia="Times New Roman" w:hAnsi="Times New Roman" w:cs="Times New Roman"/>
          <w:color w:val="000000"/>
          <w:sz w:val="28"/>
          <w:szCs w:val="28"/>
          <w:shd w:val="clear" w:color="auto" w:fill="FFFFFF"/>
        </w:rPr>
        <w:t>рафика пространств, в которые интегрируется велодвижение, от организации полностью изолированной велодорожки, до полного                 отсутствия выделенных велодорожек или велополс на местных улицах и проездах, где скоростной режим не превышает 30км/ч..</w:t>
      </w:r>
    </w:p>
    <w:p w:rsidR="00000000" w:rsidRDefault="002A72C6">
      <w:pPr>
        <w:keepNext/>
        <w:keepLines/>
        <w:suppressAutoHyphens w:val="0"/>
        <w:spacing w:before="400" w:after="120"/>
        <w:rPr>
          <w:rFonts w:ascii="Times New Roman" w:eastAsia="Times New Roman" w:hAnsi="Times New Roman" w:cs="Times New Roman"/>
          <w:color w:val="000000"/>
          <w:sz w:val="28"/>
          <w:szCs w:val="28"/>
          <w:shd w:val="clear" w:color="auto" w:fill="FFFFFF"/>
        </w:rPr>
      </w:pPr>
      <w:bookmarkStart w:id="18" w:name="__RefHeading__599_1378967878"/>
      <w:r>
        <w:rPr>
          <w:rFonts w:ascii="Times New Roman" w:eastAsia="Times New Roman" w:hAnsi="Times New Roman" w:cs="Times New Roman"/>
          <w:color w:val="000000"/>
          <w:sz w:val="28"/>
          <w:szCs w:val="28"/>
          <w:shd w:val="clear" w:color="auto" w:fill="FFFFFF"/>
        </w:rPr>
        <w:t>Р</w:t>
      </w:r>
      <w:bookmarkEnd w:id="18"/>
      <w:r>
        <w:rPr>
          <w:rFonts w:ascii="Times New Roman" w:eastAsia="Times New Roman" w:hAnsi="Times New Roman" w:cs="Times New Roman"/>
          <w:color w:val="000000"/>
          <w:sz w:val="28"/>
          <w:szCs w:val="28"/>
          <w:shd w:val="clear" w:color="auto" w:fill="FFFFFF"/>
        </w:rPr>
        <w:t>АЗДЕЛ4. БЛАГОУСТРОЙСТВО НА ТЕРРИТОРИИ ОБЩЕСТВЕННОГО НАЗНАЧЕНИЯ  МУНИЦИПАЛЬНОГО   ОБРАЗОВАНИЯ</w:t>
      </w:r>
    </w:p>
    <w:p w:rsidR="00000000" w:rsidRDefault="002A72C6">
      <w:pPr>
        <w:suppressAutoHyphens w:val="0"/>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4.1. Общие положения</w:t>
      </w:r>
    </w:p>
    <w:p w:rsidR="00000000" w:rsidRDefault="002A72C6">
      <w:pPr>
        <w:suppressAutoHyphens w:val="0"/>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4.1.1. Объектами  благоустройства на территориях     общественного            назначения являются: общественные пространства  населенного</w:t>
      </w:r>
      <w:r>
        <w:rPr>
          <w:rFonts w:ascii="Times New Roman" w:eastAsia="Times New Roman" w:hAnsi="Times New Roman" w:cs="Times New Roman"/>
          <w:color w:val="000000"/>
          <w:sz w:val="28"/>
          <w:szCs w:val="28"/>
          <w:shd w:val="clear" w:color="auto" w:fill="FFFFFF"/>
        </w:rPr>
        <w:t xml:space="preserve">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общемуниципального  образования и локального      значения, многофункц</w:t>
      </w:r>
      <w:r>
        <w:rPr>
          <w:rFonts w:ascii="Times New Roman" w:eastAsia="Times New Roman" w:hAnsi="Times New Roman" w:cs="Times New Roman"/>
          <w:color w:val="000000"/>
          <w:sz w:val="28"/>
          <w:szCs w:val="28"/>
          <w:shd w:val="clear" w:color="auto" w:fill="FFFFFF"/>
        </w:rPr>
        <w:t>иональные,  примагистральные и специализированные общественные зоны     муниципального      образования.</w:t>
      </w:r>
    </w:p>
    <w:p w:rsidR="00000000" w:rsidRDefault="002A72C6">
      <w:pPr>
        <w:suppressAutoHyphens w:val="0"/>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 xml:space="preserve">4.1.2. На территориях общественного назначения при разработке                 проектных мероприятий по благоустройству требуется  обеспечивать:       </w:t>
      </w: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lastRenderedPageBreak/>
        <w:t>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w:t>
      </w:r>
      <w:r>
        <w:rPr>
          <w:rFonts w:ascii="Times New Roman" w:eastAsia="Times New Roman" w:hAnsi="Times New Roman" w:cs="Times New Roman"/>
          <w:color w:val="000000"/>
          <w:sz w:val="28"/>
          <w:szCs w:val="28"/>
          <w:shd w:val="clear" w:color="auto" w:fill="FFFFFF"/>
        </w:rPr>
        <w:t>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000000" w:rsidRDefault="002A72C6">
      <w:pPr>
        <w:suppressAutoHyphens w:val="0"/>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4.1.3. Проекты благоустройства территории общественных пространств разрабатываются на основан</w:t>
      </w:r>
      <w:r>
        <w:rPr>
          <w:rFonts w:ascii="Times New Roman" w:eastAsia="Times New Roman" w:hAnsi="Times New Roman" w:cs="Times New Roman"/>
          <w:color w:val="000000"/>
          <w:sz w:val="28"/>
          <w:szCs w:val="28"/>
          <w:shd w:val="clear" w:color="auto" w:fill="FFFFFF"/>
        </w:rPr>
        <w:t>ии предварительных предпроектных                 исследований, определяющих потребности жителей и возможные виды          деятельности на данной территории.</w:t>
      </w:r>
    </w:p>
    <w:p w:rsidR="00000000" w:rsidRDefault="002A72C6">
      <w:pPr>
        <w:suppressAutoHyphens w:val="0"/>
        <w:ind w:firstLine="720"/>
        <w:jc w:val="both"/>
        <w:rPr>
          <w:rFonts w:ascii="Times New Roman" w:eastAsia="Times New Roman" w:hAnsi="Times New Roman" w:cs="Times New Roman"/>
          <w:b/>
          <w:bCs/>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Проекты должны обеспечивать высокий уровень комфорта                пребывания, визуальную привлека</w:t>
      </w:r>
      <w:r>
        <w:rPr>
          <w:rFonts w:ascii="Times New Roman" w:eastAsia="Times New Roman" w:hAnsi="Times New Roman" w:cs="Times New Roman"/>
          <w:color w:val="000000"/>
          <w:sz w:val="28"/>
          <w:szCs w:val="28"/>
          <w:shd w:val="clear" w:color="auto" w:fill="FFFFFF"/>
        </w:rPr>
        <w:t>тельность среды, экологическую                 обоснованность рассматривающие общественные пространства, как места коммуникаций и общения, способные привлекать посетителей и                         обеспечивающие наличия возможности для развития предприним</w:t>
      </w:r>
      <w:r>
        <w:rPr>
          <w:rFonts w:ascii="Times New Roman" w:eastAsia="Times New Roman" w:hAnsi="Times New Roman" w:cs="Times New Roman"/>
          <w:color w:val="000000"/>
          <w:sz w:val="28"/>
          <w:szCs w:val="28"/>
          <w:shd w:val="clear" w:color="auto" w:fill="FFFFFF"/>
        </w:rPr>
        <w:t xml:space="preserve">ательства в т. ч.    связанного с оказанием услуг общепита и стрит ритейла . </w:t>
      </w:r>
    </w:p>
    <w:p w:rsidR="00000000" w:rsidRDefault="002A72C6">
      <w:pPr>
        <w:suppressAutoHyphens w:val="0"/>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b/>
          <w:bCs/>
          <w:color w:val="000000"/>
          <w:sz w:val="28"/>
          <w:szCs w:val="28"/>
          <w:shd w:val="clear" w:color="auto" w:fill="FFFFFF"/>
        </w:rPr>
        <w:t xml:space="preserve"> </w:t>
      </w:r>
      <w:r>
        <w:rPr>
          <w:rFonts w:ascii="Times New Roman" w:eastAsia="Times New Roman" w:hAnsi="Times New Roman" w:cs="Times New Roman"/>
          <w:bCs/>
          <w:color w:val="000000"/>
          <w:sz w:val="28"/>
          <w:szCs w:val="28"/>
          <w:shd w:val="clear" w:color="auto" w:fill="FFFFFF"/>
        </w:rPr>
        <w:t>4.2. Общественные пространства</w:t>
      </w:r>
    </w:p>
    <w:p w:rsidR="00000000" w:rsidRDefault="002A72C6">
      <w:pPr>
        <w:suppressAutoHyphens w:val="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4.2.1. Общественные пространства муниципального образования               включают пешеходные коммуникации, пешеходные зоны, участки а</w:t>
      </w:r>
      <w:r>
        <w:rPr>
          <w:rFonts w:ascii="Times New Roman" w:eastAsia="Times New Roman" w:hAnsi="Times New Roman" w:cs="Times New Roman"/>
          <w:color w:val="000000"/>
          <w:sz w:val="28"/>
          <w:szCs w:val="28"/>
          <w:shd w:val="clear" w:color="auto" w:fill="FFFFFF"/>
        </w:rPr>
        <w:t>ктивно посещаемой общественной застройки, участки озеленения, расположенные в составе населенного пункта, примагистральных и многофункциональных зон, центров общегородского и локального значения.</w:t>
      </w:r>
    </w:p>
    <w:p w:rsidR="00000000" w:rsidRDefault="002A72C6">
      <w:pPr>
        <w:suppressAutoHyphens w:val="0"/>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 xml:space="preserve">4.2.2. Участки общественной застройки с активным режимом   </w:t>
      </w:r>
      <w:r>
        <w:rPr>
          <w:rFonts w:ascii="Times New Roman" w:eastAsia="Times New Roman" w:hAnsi="Times New Roman" w:cs="Times New Roman"/>
          <w:color w:val="000000"/>
          <w:sz w:val="28"/>
          <w:szCs w:val="28"/>
          <w:shd w:val="clear" w:color="auto" w:fill="FFFFFF"/>
        </w:rPr>
        <w:t xml:space="preserve">                посещения: учреждения торговли, культуры, искусства, образования и т.п. объекты   значения муниципального образования, организовываются с              выделением приобъектной территории, либо без нее, в этом случае границы участка   устанав</w:t>
      </w:r>
      <w:r>
        <w:rPr>
          <w:rFonts w:ascii="Times New Roman" w:eastAsia="Times New Roman" w:hAnsi="Times New Roman" w:cs="Times New Roman"/>
          <w:color w:val="000000"/>
          <w:sz w:val="28"/>
          <w:szCs w:val="28"/>
          <w:shd w:val="clear" w:color="auto" w:fill="FFFFFF"/>
        </w:rPr>
        <w:t>ливаются совпадающими с внешним контуром подошвы           застройки зданий и сооружений.</w:t>
      </w:r>
    </w:p>
    <w:p w:rsidR="00000000" w:rsidRDefault="002A72C6">
      <w:pPr>
        <w:suppressAutoHyphens w:val="0"/>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 xml:space="preserve">4.2.3. Перечень конструктивных элементов внешнего благоустройства на территории общественных пространств муниципального образования             включает:            </w:t>
      </w:r>
    </w:p>
    <w:p w:rsidR="00000000" w:rsidRDefault="002A72C6">
      <w:pPr>
        <w:suppressAutoHyphens w:val="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твердые виды покрытия в виде плиточного мощения;</w:t>
      </w:r>
    </w:p>
    <w:p w:rsidR="00000000" w:rsidRDefault="002A72C6">
      <w:pPr>
        <w:suppressAutoHyphens w:val="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элементы сопряжения поверхностей;</w:t>
      </w:r>
    </w:p>
    <w:p w:rsidR="00000000" w:rsidRDefault="002A72C6">
      <w:pPr>
        <w:suppressAutoHyphens w:val="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озеленение;</w:t>
      </w:r>
    </w:p>
    <w:p w:rsidR="00000000" w:rsidRDefault="002A72C6">
      <w:pPr>
        <w:suppressAutoHyphens w:val="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скамьи, урны и малые контейнеры для мусора, уличное техническое           оборудование, осветительное оборудование, оборудование                      </w:t>
      </w:r>
      <w:r>
        <w:rPr>
          <w:rFonts w:ascii="Times New Roman" w:eastAsia="Times New Roman" w:hAnsi="Times New Roman" w:cs="Times New Roman"/>
          <w:color w:val="000000"/>
          <w:sz w:val="28"/>
          <w:szCs w:val="28"/>
          <w:shd w:val="clear" w:color="auto" w:fill="FFFFFF"/>
        </w:rPr>
        <w:t xml:space="preserve">            архитектурно-декоративного освещения;</w:t>
      </w:r>
    </w:p>
    <w:p w:rsidR="00000000" w:rsidRDefault="002A72C6">
      <w:pPr>
        <w:suppressAutoHyphens w:val="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носители городской информации;</w:t>
      </w:r>
    </w:p>
    <w:p w:rsidR="00000000" w:rsidRDefault="002A72C6">
      <w:pPr>
        <w:suppressAutoHyphens w:val="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элементы защиты участков озеленения (металлические ограждения,                 специальные виды покрытий и т.п.).</w:t>
      </w:r>
    </w:p>
    <w:p w:rsidR="00000000" w:rsidRDefault="002A72C6">
      <w:pPr>
        <w:suppressAutoHyphens w:val="0"/>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4.2.4. На территориях общественных пространств разрешает</w:t>
      </w:r>
      <w:r>
        <w:rPr>
          <w:rFonts w:ascii="Times New Roman" w:eastAsia="Times New Roman" w:hAnsi="Times New Roman" w:cs="Times New Roman"/>
          <w:color w:val="000000"/>
          <w:sz w:val="28"/>
          <w:szCs w:val="28"/>
          <w:shd w:val="clear" w:color="auto" w:fill="FFFFFF"/>
        </w:rPr>
        <w:t>ся                          размещение произведений декаративно-прикладного искусства,                        декоративных водных устройств.</w:t>
      </w:r>
    </w:p>
    <w:p w:rsidR="00000000" w:rsidRDefault="002A72C6">
      <w:pPr>
        <w:suppressAutoHyphens w:val="0"/>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4.2.5. На территории пешеходных зон и коммуникаций допускается        размещение средств наружной рекламы, некапита</w:t>
      </w:r>
      <w:r>
        <w:rPr>
          <w:rFonts w:ascii="Times New Roman" w:eastAsia="Times New Roman" w:hAnsi="Times New Roman" w:cs="Times New Roman"/>
          <w:color w:val="000000"/>
          <w:sz w:val="28"/>
          <w:szCs w:val="28"/>
          <w:shd w:val="clear" w:color="auto" w:fill="FFFFFF"/>
        </w:rPr>
        <w:t xml:space="preserve">льных нестационарных          </w:t>
      </w:r>
      <w:r>
        <w:rPr>
          <w:rFonts w:ascii="Times New Roman" w:eastAsia="Times New Roman" w:hAnsi="Times New Roman" w:cs="Times New Roman"/>
          <w:color w:val="000000"/>
          <w:sz w:val="28"/>
          <w:szCs w:val="28"/>
          <w:shd w:val="clear" w:color="auto" w:fill="FFFFFF"/>
        </w:rPr>
        <w:lastRenderedPageBreak/>
        <w:t>сооружений мелкорозничной торговли, бытового обслуживания и питания, остановочных павильонов, туалетных кабин.</w:t>
      </w:r>
    </w:p>
    <w:p w:rsidR="00000000" w:rsidRDefault="002A72C6">
      <w:pPr>
        <w:suppressAutoHyphens w:val="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4.2.6. Участки озеленения на территории общественных пространств муниципального образования  проектируются</w:t>
      </w:r>
      <w:r>
        <w:rPr>
          <w:rFonts w:ascii="Times New Roman" w:eastAsia="Times New Roman" w:hAnsi="Times New Roman" w:cs="Times New Roman"/>
          <w:color w:val="000000"/>
          <w:sz w:val="28"/>
          <w:szCs w:val="28"/>
          <w:shd w:val="clear" w:color="auto" w:fill="FFFFFF"/>
        </w:rPr>
        <w:t xml:space="preserve"> в виде цветников, газонов, одиночных, групповых, рядовых посадок, вертикальных, многоярусных,           мобильных форм озеленения.</w:t>
      </w:r>
    </w:p>
    <w:p w:rsidR="00000000" w:rsidRDefault="002A72C6">
      <w:pPr>
        <w:suppressAutoHyphens w:val="0"/>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4.2.7. На территории участков общественной застройки (при наличии приобъектных территорий)допускается размещение ограждений</w:t>
      </w:r>
      <w:r>
        <w:rPr>
          <w:rFonts w:ascii="Times New Roman" w:eastAsia="Times New Roman" w:hAnsi="Times New Roman" w:cs="Times New Roman"/>
          <w:color w:val="000000"/>
          <w:sz w:val="28"/>
          <w:szCs w:val="28"/>
          <w:shd w:val="clear" w:color="auto" w:fill="FFFFFF"/>
        </w:rPr>
        <w:t xml:space="preserve"> и средств наружной рекламы. При размещении участков в составе исторической,              сложившейся застройки, общественных центров муниципального образования  допускается отсутствие стационарного озеленения.</w:t>
      </w:r>
    </w:p>
    <w:p w:rsidR="00000000" w:rsidRDefault="002A72C6">
      <w:pPr>
        <w:keepNext/>
        <w:keepLines/>
        <w:suppressAutoHyphens w:val="0"/>
        <w:spacing w:before="400" w:after="120"/>
        <w:jc w:val="both"/>
        <w:rPr>
          <w:rFonts w:ascii="Times New Roman" w:eastAsia="Times New Roman" w:hAnsi="Times New Roman" w:cs="Times New Roman"/>
          <w:color w:val="000000"/>
          <w:sz w:val="28"/>
          <w:szCs w:val="28"/>
          <w:shd w:val="clear" w:color="auto" w:fill="FFFFFF"/>
        </w:rPr>
      </w:pPr>
      <w:bookmarkStart w:id="19" w:name="__RefHeading__599_13789678781"/>
      <w:bookmarkStart w:id="20" w:name="__RefHeading__601_1378967878"/>
      <w:r>
        <w:rPr>
          <w:rFonts w:ascii="Times New Roman" w:eastAsia="Times New Roman" w:hAnsi="Times New Roman" w:cs="Times New Roman"/>
          <w:color w:val="000000"/>
          <w:sz w:val="28"/>
          <w:szCs w:val="28"/>
          <w:shd w:val="clear" w:color="auto" w:fill="FFFFFF"/>
        </w:rPr>
        <w:t>Р</w:t>
      </w:r>
      <w:bookmarkEnd w:id="19"/>
      <w:r>
        <w:rPr>
          <w:rFonts w:ascii="Times New Roman" w:eastAsia="Times New Roman" w:hAnsi="Times New Roman" w:cs="Times New Roman"/>
          <w:color w:val="000000"/>
          <w:sz w:val="28"/>
          <w:szCs w:val="28"/>
          <w:shd w:val="clear" w:color="auto" w:fill="FFFFFF"/>
        </w:rPr>
        <w:t>АЗДЕЛ 5.</w:t>
      </w:r>
      <w:bookmarkEnd w:id="20"/>
      <w:r>
        <w:rPr>
          <w:rFonts w:ascii="Times New Roman" w:eastAsia="Times New Roman" w:hAnsi="Times New Roman" w:cs="Times New Roman"/>
          <w:color w:val="000000"/>
          <w:sz w:val="28"/>
          <w:szCs w:val="28"/>
          <w:shd w:val="clear" w:color="auto" w:fill="FFFFFF"/>
        </w:rPr>
        <w:t xml:space="preserve"> БЛАГОУСТРОЙСТВО НА ТЕРРИТОРИЯХ ЖИЛО</w:t>
      </w:r>
      <w:r>
        <w:rPr>
          <w:rFonts w:ascii="Times New Roman" w:eastAsia="Times New Roman" w:hAnsi="Times New Roman" w:cs="Times New Roman"/>
          <w:color w:val="000000"/>
          <w:sz w:val="28"/>
          <w:szCs w:val="28"/>
          <w:shd w:val="clear" w:color="auto" w:fill="FFFFFF"/>
        </w:rPr>
        <w:t>ГО             НАЗНАЧЕНИЯ МУНИЦИПАЛЬНОГО   ОБРАЗОВАНИЯ</w:t>
      </w:r>
    </w:p>
    <w:p w:rsidR="00000000" w:rsidRDefault="002A72C6">
      <w:pPr>
        <w:suppressAutoHyphens w:val="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5.1. Общие положения</w:t>
      </w:r>
    </w:p>
    <w:p w:rsidR="00000000" w:rsidRDefault="002A72C6">
      <w:pPr>
        <w:suppressAutoHyphens w:val="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5.1.1. Объектами нормирования благоустройства на территориях              жилого назначения обычно являются: общественные пространства,               земельн</w:t>
      </w:r>
      <w:r>
        <w:rPr>
          <w:rFonts w:ascii="Times New Roman" w:eastAsia="Times New Roman" w:hAnsi="Times New Roman" w:cs="Times New Roman"/>
          <w:color w:val="000000"/>
          <w:sz w:val="28"/>
          <w:szCs w:val="28"/>
          <w:shd w:val="clear" w:color="auto" w:fill="FFFFFF"/>
        </w:rPr>
        <w:t>ые участки многоквартирных,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000000" w:rsidRDefault="002A72C6">
      <w:pPr>
        <w:suppressAutoHyphens w:val="0"/>
        <w:jc w:val="both"/>
        <w:rPr>
          <w:rFonts w:ascii="Times New Roman" w:eastAsia="Times New Roman" w:hAnsi="Times New Roman" w:cs="Times New Roman"/>
          <w:b/>
          <w:bCs/>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b/>
          <w:bCs/>
          <w:color w:val="000000"/>
          <w:sz w:val="28"/>
          <w:szCs w:val="28"/>
          <w:shd w:val="clear" w:color="auto" w:fill="FFFFFF"/>
        </w:rPr>
        <w:t xml:space="preserve">    </w:t>
      </w:r>
    </w:p>
    <w:p w:rsidR="00000000" w:rsidRDefault="002A72C6">
      <w:pPr>
        <w:suppressAutoHyphens w:val="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b/>
          <w:bCs/>
          <w:color w:val="000000"/>
          <w:sz w:val="28"/>
          <w:szCs w:val="28"/>
          <w:shd w:val="clear" w:color="auto" w:fill="FFFFFF"/>
        </w:rPr>
        <w:t xml:space="preserve">             </w:t>
      </w:r>
      <w:r>
        <w:rPr>
          <w:rFonts w:ascii="Times New Roman" w:eastAsia="Times New Roman" w:hAnsi="Times New Roman" w:cs="Times New Roman"/>
          <w:bCs/>
          <w:color w:val="000000"/>
          <w:sz w:val="28"/>
          <w:szCs w:val="28"/>
          <w:shd w:val="clear" w:color="auto" w:fill="FFFFFF"/>
        </w:rPr>
        <w:t>5.2. Общественные простр</w:t>
      </w:r>
      <w:r>
        <w:rPr>
          <w:rFonts w:ascii="Times New Roman" w:eastAsia="Times New Roman" w:hAnsi="Times New Roman" w:cs="Times New Roman"/>
          <w:bCs/>
          <w:color w:val="000000"/>
          <w:sz w:val="28"/>
          <w:szCs w:val="28"/>
          <w:shd w:val="clear" w:color="auto" w:fill="FFFFFF"/>
        </w:rPr>
        <w:t>анства</w:t>
      </w:r>
    </w:p>
    <w:p w:rsidR="00000000" w:rsidRDefault="002A72C6">
      <w:pPr>
        <w:suppressAutoHyphens w:val="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5.2.1. 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000000" w:rsidRDefault="002A72C6">
      <w:pPr>
        <w:suppressAutoHyphens w:val="0"/>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Дл</w:t>
      </w:r>
      <w:r>
        <w:rPr>
          <w:rFonts w:ascii="Times New Roman" w:eastAsia="Times New Roman" w:hAnsi="Times New Roman" w:cs="Times New Roman"/>
          <w:color w:val="000000"/>
          <w:sz w:val="28"/>
          <w:szCs w:val="28"/>
          <w:shd w:val="clear" w:color="auto" w:fill="FFFFFF"/>
        </w:rPr>
        <w:t xml:space="preserve">я учреждений обслуживания с большим количеством посетителей (торговые центры, рынки, поликлиники, отделения милиции) требуется             устройство приобъектных автостоянок. </w:t>
      </w:r>
    </w:p>
    <w:p w:rsidR="00000000" w:rsidRDefault="002A72C6">
      <w:pPr>
        <w:suppressAutoHyphens w:val="0"/>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5.2.2. Перечень элементов благоустройства на территории пешеходных       коммун</w:t>
      </w:r>
      <w:r>
        <w:rPr>
          <w:rFonts w:ascii="Times New Roman" w:eastAsia="Times New Roman" w:hAnsi="Times New Roman" w:cs="Times New Roman"/>
          <w:color w:val="000000"/>
          <w:sz w:val="28"/>
          <w:szCs w:val="28"/>
          <w:shd w:val="clear" w:color="auto" w:fill="FFFFFF"/>
        </w:rPr>
        <w:t>икаций и участков учреждений обслуживания включает: твердые           виды  покрытия(в.т.ч в виде плиточного мощения), элементы сопряжения  поверхностей, урны, малые контейнеры для мусора, осветительное             оборудование, уличное техническое оборудо</w:t>
      </w:r>
      <w:r>
        <w:rPr>
          <w:rFonts w:ascii="Times New Roman" w:eastAsia="Times New Roman" w:hAnsi="Times New Roman" w:cs="Times New Roman"/>
          <w:color w:val="000000"/>
          <w:sz w:val="28"/>
          <w:szCs w:val="28"/>
          <w:shd w:val="clear" w:color="auto" w:fill="FFFFFF"/>
        </w:rPr>
        <w:t>вание, МАФ, носители                   информации,  средства размещения    наружней рекламы и некапитальные нестационарные сооружения.</w:t>
      </w:r>
    </w:p>
    <w:p w:rsidR="00000000" w:rsidRDefault="002A72C6">
      <w:pPr>
        <w:suppressAutoHyphens w:val="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5.2.3. Территория общественных пространств на территориях жилого                     назначения  разделяется на зо</w:t>
      </w:r>
      <w:r>
        <w:rPr>
          <w:rFonts w:ascii="Times New Roman" w:eastAsia="Times New Roman" w:hAnsi="Times New Roman" w:cs="Times New Roman"/>
          <w:color w:val="000000"/>
          <w:sz w:val="28"/>
          <w:szCs w:val="28"/>
          <w:shd w:val="clear" w:color="auto" w:fill="FFFFFF"/>
        </w:rPr>
        <w:t xml:space="preserve">ны, предназначенные для выполнения                         определенных  функций: рекреационная, транспортная, хозяйственная и т.д..   </w:t>
      </w:r>
    </w:p>
    <w:p w:rsidR="00000000" w:rsidRDefault="002A72C6">
      <w:pPr>
        <w:suppressAutoHyphens w:val="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При ограничении по площади общественных пространств  на                 территориях жилого назначения учитываются р</w:t>
      </w:r>
      <w:r>
        <w:rPr>
          <w:rFonts w:ascii="Times New Roman" w:eastAsia="Times New Roman" w:hAnsi="Times New Roman" w:cs="Times New Roman"/>
          <w:color w:val="000000"/>
          <w:sz w:val="28"/>
          <w:szCs w:val="28"/>
          <w:shd w:val="clear" w:color="auto" w:fill="FFFFFF"/>
        </w:rPr>
        <w:t>асположенные в зоне               пешеходной     доступности функциональные зоны и площадки.</w:t>
      </w:r>
    </w:p>
    <w:p w:rsidR="00000000" w:rsidRDefault="002A72C6">
      <w:pPr>
        <w:suppressAutoHyphens w:val="0"/>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5.2.4. Озелененные территории общего пользования формируются в виде единой системы озеленения жилых групп, микрорайонов, жилых             районов. Система озелене</w:t>
      </w:r>
      <w:r>
        <w:rPr>
          <w:rFonts w:ascii="Times New Roman" w:eastAsia="Times New Roman" w:hAnsi="Times New Roman" w:cs="Times New Roman"/>
          <w:color w:val="000000"/>
          <w:sz w:val="28"/>
          <w:szCs w:val="28"/>
          <w:shd w:val="clear" w:color="auto" w:fill="FFFFFF"/>
        </w:rPr>
        <w:t xml:space="preserve">ния включает участки зеленых насаждений вдоль                     </w:t>
      </w:r>
      <w:r>
        <w:rPr>
          <w:rFonts w:ascii="Times New Roman" w:eastAsia="Times New Roman" w:hAnsi="Times New Roman" w:cs="Times New Roman"/>
          <w:color w:val="000000"/>
          <w:sz w:val="28"/>
          <w:szCs w:val="28"/>
          <w:shd w:val="clear" w:color="auto" w:fill="FFFFFF"/>
        </w:rPr>
        <w:lastRenderedPageBreak/>
        <w:t>пешеходных и транспортных коммуникаций (газоны, рядовые посадки             деревьев и кустарников), озелененные площадки вне участков жилой                   застройки (спортивные, спортивн</w:t>
      </w:r>
      <w:r>
        <w:rPr>
          <w:rFonts w:ascii="Times New Roman" w:eastAsia="Times New Roman" w:hAnsi="Times New Roman" w:cs="Times New Roman"/>
          <w:color w:val="000000"/>
          <w:sz w:val="28"/>
          <w:szCs w:val="28"/>
          <w:shd w:val="clear" w:color="auto" w:fill="FFFFFF"/>
        </w:rPr>
        <w:t>о-игровые, для выгула собак и др.), объекты рекреации (скверы, бульвары, сады микрорайона, парки жилого района).</w:t>
      </w:r>
    </w:p>
    <w:p w:rsidR="00000000" w:rsidRDefault="002A72C6">
      <w:pPr>
        <w:suppressAutoHyphens w:val="0"/>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5.2.5. При невозможности одновременного размещения в                    общественных пространствах на территориях жилого назначения            </w:t>
      </w:r>
      <w:r>
        <w:rPr>
          <w:rFonts w:ascii="Times New Roman" w:eastAsia="Times New Roman" w:hAnsi="Times New Roman" w:cs="Times New Roman"/>
          <w:color w:val="000000"/>
          <w:sz w:val="28"/>
          <w:szCs w:val="28"/>
          <w:shd w:val="clear" w:color="auto" w:fill="FFFFFF"/>
        </w:rPr>
        <w:t xml:space="preserve">       рекреационной и  транспортной функций приоритет в использовании               территории отдается   рекреационная функция. При этом для решения              транспортной функции    применяются специальные инженерно-технические сооружения (подземные </w:t>
      </w:r>
      <w:r>
        <w:rPr>
          <w:rFonts w:ascii="Times New Roman" w:eastAsia="Times New Roman" w:hAnsi="Times New Roman" w:cs="Times New Roman"/>
          <w:color w:val="000000"/>
          <w:sz w:val="28"/>
          <w:szCs w:val="28"/>
          <w:shd w:val="clear" w:color="auto" w:fill="FFFFFF"/>
        </w:rPr>
        <w:t>/ надземные паркинги).</w:t>
      </w:r>
    </w:p>
    <w:p w:rsidR="00000000" w:rsidRDefault="002A72C6">
      <w:pPr>
        <w:suppressAutoHyphens w:val="0"/>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5.2.6. Безопасность общественных пространств на территориях жилого назначения обеспечивается их просматриваемостью со стороны окон жилых домов, а также со стороны прилегающих общественных пространств в            сочетании с освещен</w:t>
      </w:r>
      <w:r>
        <w:rPr>
          <w:rFonts w:ascii="Times New Roman" w:eastAsia="Times New Roman" w:hAnsi="Times New Roman" w:cs="Times New Roman"/>
          <w:color w:val="000000"/>
          <w:sz w:val="28"/>
          <w:szCs w:val="28"/>
          <w:shd w:val="clear" w:color="auto" w:fill="FFFFFF"/>
        </w:rPr>
        <w:t>ностью. При проектировании зданий необходимо            обеспечивать просматриваемость снаружи внутридомовых полуприватных зон (входные группы, лестничные площадки и пролеты, коридоры).</w:t>
      </w:r>
    </w:p>
    <w:p w:rsidR="00000000" w:rsidRDefault="002A72C6">
      <w:pPr>
        <w:suppressAutoHyphens w:val="0"/>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5.2.7. Общественные пространства на территориях жилого назначения про</w:t>
      </w:r>
      <w:r>
        <w:rPr>
          <w:rFonts w:ascii="Times New Roman" w:eastAsia="Times New Roman" w:hAnsi="Times New Roman" w:cs="Times New Roman"/>
          <w:color w:val="000000"/>
          <w:sz w:val="28"/>
          <w:szCs w:val="28"/>
          <w:shd w:val="clear" w:color="auto" w:fill="FFFFFF"/>
        </w:rPr>
        <w:t xml:space="preserve">ектируются с применением элементов ландшафтного дизайна с учетом                    сезонных природных факторов. </w:t>
      </w:r>
    </w:p>
    <w:p w:rsidR="00000000" w:rsidRDefault="002A72C6">
      <w:pPr>
        <w:suppressAutoHyphens w:val="0"/>
        <w:jc w:val="both"/>
        <w:rPr>
          <w:rFonts w:ascii="Times New Roman" w:eastAsia="Times New Roman" w:hAnsi="Times New Roman" w:cs="Times New Roman"/>
          <w:b/>
          <w:bCs/>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b/>
          <w:bCs/>
          <w:color w:val="000000"/>
          <w:sz w:val="28"/>
          <w:szCs w:val="28"/>
          <w:shd w:val="clear" w:color="auto" w:fill="FFFFFF"/>
        </w:rPr>
        <w:t xml:space="preserve">      </w:t>
      </w:r>
    </w:p>
    <w:p w:rsidR="00000000" w:rsidRDefault="002A72C6">
      <w:pPr>
        <w:suppressAutoHyphens w:val="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b/>
          <w:bCs/>
          <w:color w:val="000000"/>
          <w:sz w:val="28"/>
          <w:szCs w:val="28"/>
          <w:shd w:val="clear" w:color="auto" w:fill="FFFFFF"/>
        </w:rPr>
        <w:t xml:space="preserve">            </w:t>
      </w:r>
      <w:r>
        <w:rPr>
          <w:rFonts w:ascii="Times New Roman" w:eastAsia="Times New Roman" w:hAnsi="Times New Roman" w:cs="Times New Roman"/>
          <w:bCs/>
          <w:color w:val="000000"/>
          <w:sz w:val="28"/>
          <w:szCs w:val="28"/>
          <w:shd w:val="clear" w:color="auto" w:fill="FFFFFF"/>
        </w:rPr>
        <w:t>5.3. Участки жилой застройки</w:t>
      </w:r>
    </w:p>
    <w:p w:rsidR="00000000" w:rsidRDefault="002A72C6">
      <w:pPr>
        <w:suppressAutoHyphens w:val="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5.3.1. Проектирование благоустройства участков жилой застройки   производится с уч</w:t>
      </w:r>
      <w:r>
        <w:rPr>
          <w:rFonts w:ascii="Times New Roman" w:eastAsia="Times New Roman" w:hAnsi="Times New Roman" w:cs="Times New Roman"/>
          <w:color w:val="000000"/>
          <w:sz w:val="28"/>
          <w:szCs w:val="28"/>
          <w:shd w:val="clear" w:color="auto" w:fill="FFFFFF"/>
        </w:rPr>
        <w:t>етом коллективного или индивидуального характера             пользования придомовой территорией и учета особенности благоустройства участков жилой застройки, при их размещении в составе исторической             застройки, на территориях высокой плотности з</w:t>
      </w:r>
      <w:r>
        <w:rPr>
          <w:rFonts w:ascii="Times New Roman" w:eastAsia="Times New Roman" w:hAnsi="Times New Roman" w:cs="Times New Roman"/>
          <w:color w:val="000000"/>
          <w:sz w:val="28"/>
          <w:szCs w:val="28"/>
          <w:shd w:val="clear" w:color="auto" w:fill="FFFFFF"/>
        </w:rPr>
        <w:t>астройки, вдоль магистралей, на реконструируемых территориях.</w:t>
      </w:r>
    </w:p>
    <w:p w:rsidR="00000000" w:rsidRDefault="002A72C6">
      <w:pPr>
        <w:suppressAutoHyphens w:val="0"/>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5.3.2. На территории земельного участка в многоквартирных домов с  коллективным пользованием придомовой территорией (многоквартирная             застройка)  предусматривается: транспортный прое</w:t>
      </w:r>
      <w:r>
        <w:rPr>
          <w:rFonts w:ascii="Times New Roman" w:eastAsia="Times New Roman" w:hAnsi="Times New Roman" w:cs="Times New Roman"/>
          <w:color w:val="000000"/>
          <w:sz w:val="28"/>
          <w:szCs w:val="28"/>
          <w:shd w:val="clear" w:color="auto" w:fill="FFFFFF"/>
        </w:rPr>
        <w:t>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w:t>
      </w:r>
      <w:r>
        <w:rPr>
          <w:rFonts w:ascii="Times New Roman" w:eastAsia="Times New Roman" w:hAnsi="Times New Roman" w:cs="Times New Roman"/>
          <w:color w:val="000000"/>
          <w:sz w:val="28"/>
          <w:szCs w:val="28"/>
          <w:shd w:val="clear" w:color="auto" w:fill="FFFFFF"/>
        </w:rPr>
        <w:t>ли размеры территории участка позволяют, разрешается  в границах участка           размещение спортивных площадок и площадок для игр детей школьного  возраста, площадок для выгула собак.</w:t>
      </w:r>
    </w:p>
    <w:p w:rsidR="00000000" w:rsidRDefault="002A72C6">
      <w:pPr>
        <w:suppressAutoHyphens w:val="0"/>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5.3.3. Перечень элементов благоустройства на территории участка      </w:t>
      </w:r>
      <w:r>
        <w:rPr>
          <w:rFonts w:ascii="Times New Roman" w:eastAsia="Times New Roman" w:hAnsi="Times New Roman" w:cs="Times New Roman"/>
          <w:color w:val="000000"/>
          <w:sz w:val="28"/>
          <w:szCs w:val="28"/>
          <w:shd w:val="clear" w:color="auto" w:fill="FFFFFF"/>
        </w:rPr>
        <w:t xml:space="preserve">       жилой застройки коллективного пользования включает: твердые виды             покрытия проезда, различные виды покрытия, элементы сопряжения                     поверхностей, оборудование площадок, озеленение, осветительное                   оборудов</w:t>
      </w:r>
      <w:r>
        <w:rPr>
          <w:rFonts w:ascii="Times New Roman" w:eastAsia="Times New Roman" w:hAnsi="Times New Roman" w:cs="Times New Roman"/>
          <w:color w:val="000000"/>
          <w:sz w:val="28"/>
          <w:szCs w:val="28"/>
          <w:shd w:val="clear" w:color="auto" w:fill="FFFFFF"/>
        </w:rPr>
        <w:t>ание.</w:t>
      </w:r>
    </w:p>
    <w:p w:rsidR="00000000" w:rsidRDefault="002A72C6">
      <w:pPr>
        <w:suppressAutoHyphens w:val="0"/>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5.3.4. Озеленение жилого участка  формируется между отмосткой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w:t>
      </w:r>
      <w:r>
        <w:rPr>
          <w:rFonts w:ascii="Times New Roman" w:eastAsia="Times New Roman" w:hAnsi="Times New Roman" w:cs="Times New Roman"/>
          <w:color w:val="000000"/>
          <w:sz w:val="28"/>
          <w:szCs w:val="28"/>
          <w:shd w:val="clear" w:color="auto" w:fill="FFFFFF"/>
        </w:rPr>
        <w:t xml:space="preserve">мпактные группы кустарников, невысоких            </w:t>
      </w:r>
      <w:r>
        <w:rPr>
          <w:rFonts w:ascii="Times New Roman" w:eastAsia="Times New Roman" w:hAnsi="Times New Roman" w:cs="Times New Roman"/>
          <w:color w:val="000000"/>
          <w:sz w:val="28"/>
          <w:szCs w:val="28"/>
          <w:shd w:val="clear" w:color="auto" w:fill="FFFFFF"/>
        </w:rPr>
        <w:lastRenderedPageBreak/>
        <w:t>отдельно стоящих деревьев; на остальной территории участка - свободные композиции и разнообразные приемы озеленения.</w:t>
      </w:r>
    </w:p>
    <w:p w:rsidR="00000000" w:rsidRDefault="002A72C6">
      <w:pPr>
        <w:suppressAutoHyphens w:val="0"/>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5.3.5. Запрещается устройство  сплошного ограждения жилых участков и размещение площадок </w:t>
      </w:r>
      <w:r>
        <w:rPr>
          <w:rFonts w:ascii="Times New Roman" w:eastAsia="Times New Roman" w:hAnsi="Times New Roman" w:cs="Times New Roman"/>
          <w:color w:val="000000"/>
          <w:sz w:val="28"/>
          <w:szCs w:val="28"/>
          <w:shd w:val="clear" w:color="auto" w:fill="FFFFFF"/>
        </w:rPr>
        <w:t xml:space="preserve">(детских, спортивных, для установки                              мусоросборников)  вдоль магистральных улиц. </w:t>
      </w:r>
    </w:p>
    <w:p w:rsidR="00000000" w:rsidRDefault="002A72C6">
      <w:pPr>
        <w:suppressAutoHyphens w:val="0"/>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5.3.6. На территориях охранных зон памятников проектирование              благоустройства производится в соответствии с режимами зон охраны и     </w:t>
      </w:r>
      <w:r>
        <w:rPr>
          <w:rFonts w:ascii="Times New Roman" w:eastAsia="Times New Roman" w:hAnsi="Times New Roman" w:cs="Times New Roman"/>
          <w:color w:val="000000"/>
          <w:sz w:val="28"/>
          <w:szCs w:val="28"/>
          <w:shd w:val="clear" w:color="auto" w:fill="FFFFFF"/>
        </w:rPr>
        <w:t xml:space="preserve">       типологическими характеристиками застройки.</w:t>
      </w:r>
    </w:p>
    <w:p w:rsidR="00000000" w:rsidRDefault="002A72C6">
      <w:pPr>
        <w:suppressAutoHyphens w:val="0"/>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5.3.7. На реконструируемых территориях участков жилой застройки  предусматривается удаление больных и ослабленных деревьев, защиту и           декоративное оформление здоровых деревьев, ликвидацию непланов</w:t>
      </w:r>
      <w:r>
        <w:rPr>
          <w:rFonts w:ascii="Times New Roman" w:eastAsia="Times New Roman" w:hAnsi="Times New Roman" w:cs="Times New Roman"/>
          <w:color w:val="000000"/>
          <w:sz w:val="28"/>
          <w:szCs w:val="28"/>
          <w:shd w:val="clear" w:color="auto" w:fill="FFFFFF"/>
        </w:rPr>
        <w:t>ой            застройки (складов, сараев, стихийно возникших гаражей), с выполнением замены морально и физически устаревших элементов благоустройства.</w:t>
      </w:r>
    </w:p>
    <w:p w:rsidR="00000000" w:rsidRDefault="002A72C6">
      <w:pPr>
        <w:suppressAutoHyphens w:val="0"/>
        <w:jc w:val="both"/>
        <w:rPr>
          <w:rFonts w:ascii="Times New Roman" w:eastAsia="Times New Roman" w:hAnsi="Times New Roman" w:cs="Times New Roman"/>
          <w:b/>
          <w:bCs/>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b/>
          <w:bCs/>
          <w:color w:val="000000"/>
          <w:sz w:val="28"/>
          <w:szCs w:val="28"/>
          <w:shd w:val="clear" w:color="auto" w:fill="FFFFFF"/>
        </w:rPr>
        <w:t xml:space="preserve">     </w:t>
      </w:r>
    </w:p>
    <w:p w:rsidR="00000000" w:rsidRDefault="002A72C6">
      <w:pPr>
        <w:suppressAutoHyphens w:val="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b/>
          <w:bCs/>
          <w:color w:val="000000"/>
          <w:sz w:val="28"/>
          <w:szCs w:val="28"/>
          <w:shd w:val="clear" w:color="auto" w:fill="FFFFFF"/>
        </w:rPr>
        <w:t xml:space="preserve">          </w:t>
      </w:r>
      <w:r>
        <w:rPr>
          <w:rFonts w:ascii="Times New Roman" w:eastAsia="Times New Roman" w:hAnsi="Times New Roman" w:cs="Times New Roman"/>
          <w:bCs/>
          <w:color w:val="000000"/>
          <w:sz w:val="28"/>
          <w:szCs w:val="28"/>
          <w:shd w:val="clear" w:color="auto" w:fill="FFFFFF"/>
        </w:rPr>
        <w:t>5.4. Участки детских садов и школ</w:t>
      </w:r>
    </w:p>
    <w:p w:rsidR="00000000" w:rsidRDefault="002A72C6">
      <w:pPr>
        <w:suppressAutoHyphens w:val="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5.4.1. На территории участков детских садов и ш</w:t>
      </w:r>
      <w:r>
        <w:rPr>
          <w:rFonts w:ascii="Times New Roman" w:eastAsia="Times New Roman" w:hAnsi="Times New Roman" w:cs="Times New Roman"/>
          <w:color w:val="000000"/>
          <w:sz w:val="28"/>
          <w:szCs w:val="28"/>
          <w:shd w:val="clear" w:color="auto" w:fill="FFFFFF"/>
        </w:rPr>
        <w:t>кол                                    предусматривается: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озелененные</w:t>
      </w:r>
      <w:r>
        <w:rPr>
          <w:rFonts w:ascii="Times New Roman" w:eastAsia="Times New Roman" w:hAnsi="Times New Roman" w:cs="Times New Roman"/>
          <w:color w:val="000000"/>
          <w:sz w:val="28"/>
          <w:szCs w:val="28"/>
          <w:shd w:val="clear" w:color="auto" w:fill="FFFFFF"/>
        </w:rPr>
        <w:t xml:space="preserve"> и другие территории и сооружения.</w:t>
      </w:r>
    </w:p>
    <w:p w:rsidR="00000000" w:rsidRDefault="002A72C6">
      <w:pPr>
        <w:suppressAutoHyphens w:val="0"/>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5.4.2.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w:t>
      </w:r>
      <w:r>
        <w:rPr>
          <w:rFonts w:ascii="Times New Roman" w:eastAsia="Times New Roman" w:hAnsi="Times New Roman" w:cs="Times New Roman"/>
          <w:color w:val="000000"/>
          <w:sz w:val="28"/>
          <w:szCs w:val="28"/>
          <w:shd w:val="clear" w:color="auto" w:fill="FFFFFF"/>
        </w:rPr>
        <w:t>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
    <w:p w:rsidR="00000000" w:rsidRDefault="002A72C6">
      <w:pPr>
        <w:suppressAutoHyphens w:val="0"/>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5.4.3. В качестве твердых видов покрытий  применяется цементобетона и плиточное мощение.</w:t>
      </w:r>
    </w:p>
    <w:p w:rsidR="00000000" w:rsidRDefault="002A72C6">
      <w:pPr>
        <w:suppressAutoHyphens w:val="0"/>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5.4.4. Запреща</w:t>
      </w:r>
      <w:r>
        <w:rPr>
          <w:rFonts w:ascii="Times New Roman" w:eastAsia="Times New Roman" w:hAnsi="Times New Roman" w:cs="Times New Roman"/>
          <w:color w:val="000000"/>
          <w:sz w:val="28"/>
          <w:szCs w:val="28"/>
          <w:shd w:val="clear" w:color="auto" w:fill="FFFFFF"/>
        </w:rPr>
        <w:t>ется  использовать при озеленении территории детских   садов и школ,  растения с ядовитыми плодами, а также с колючками и                шипами.</w:t>
      </w:r>
    </w:p>
    <w:p w:rsidR="00000000" w:rsidRDefault="002A72C6">
      <w:pPr>
        <w:suppressAutoHyphens w:val="0"/>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5.4.5. Запрещается при проектировании инженерных коммуникаций   квартала  допускать их трассировку через террит</w:t>
      </w:r>
      <w:r>
        <w:rPr>
          <w:rFonts w:ascii="Times New Roman" w:eastAsia="Times New Roman" w:hAnsi="Times New Roman" w:cs="Times New Roman"/>
          <w:color w:val="000000"/>
          <w:sz w:val="28"/>
          <w:szCs w:val="28"/>
          <w:shd w:val="clear" w:color="auto" w:fill="FFFFFF"/>
        </w:rPr>
        <w:t xml:space="preserve">орию детского сада и            школы, уже существующие сети при реконструкции территории квартала требуется  переложить.    </w:t>
      </w:r>
    </w:p>
    <w:p w:rsidR="00000000" w:rsidRDefault="002A72C6">
      <w:pPr>
        <w:suppressAutoHyphens w:val="0"/>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Собственные инженерные сети детского сада и школы требуется              проектировать по кратчайшим расстояниям от подводящих инж</w:t>
      </w:r>
      <w:r>
        <w:rPr>
          <w:rFonts w:ascii="Times New Roman" w:eastAsia="Times New Roman" w:hAnsi="Times New Roman" w:cs="Times New Roman"/>
          <w:color w:val="000000"/>
          <w:sz w:val="28"/>
          <w:szCs w:val="28"/>
          <w:shd w:val="clear" w:color="auto" w:fill="FFFFFF"/>
        </w:rPr>
        <w:t xml:space="preserve">енерных        сетей до здания со стороны хозяйственной зоны, исключая прохождение под игровыми и спортивными площадками. </w:t>
      </w:r>
    </w:p>
    <w:p w:rsidR="00000000" w:rsidRDefault="002A72C6">
      <w:pPr>
        <w:suppressAutoHyphens w:val="0"/>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Запрещается устройство смотровых колодцев на территориях           площадок, проездов, проходов. Места их размещения на других террит</w:t>
      </w:r>
      <w:r>
        <w:rPr>
          <w:rFonts w:ascii="Times New Roman" w:eastAsia="Times New Roman" w:hAnsi="Times New Roman" w:cs="Times New Roman"/>
          <w:color w:val="000000"/>
          <w:sz w:val="28"/>
          <w:szCs w:val="28"/>
          <w:shd w:val="clear" w:color="auto" w:fill="FFFFFF"/>
        </w:rPr>
        <w:t>ориях в границах участка должны быть  ограждены или выделены                                    предупреждающими об опасности знаками.</w:t>
      </w:r>
    </w:p>
    <w:p w:rsidR="00000000" w:rsidRDefault="002A72C6">
      <w:pPr>
        <w:suppressAutoHyphens w:val="0"/>
        <w:ind w:firstLine="720"/>
        <w:jc w:val="both"/>
        <w:rPr>
          <w:rFonts w:ascii="Times New Roman" w:eastAsia="Times New Roman" w:hAnsi="Times New Roman" w:cs="Times New Roman"/>
          <w:bCs/>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5.4.5. Запрещается проектирование и строительство  плоской кровли           зданий детских садов и школ.</w:t>
      </w:r>
    </w:p>
    <w:p w:rsidR="00000000" w:rsidRDefault="002A72C6">
      <w:pPr>
        <w:suppressAutoHyphens w:val="0"/>
        <w:ind w:firstLine="709"/>
        <w:jc w:val="both"/>
        <w:rPr>
          <w:rFonts w:ascii="Times New Roman" w:eastAsia="Times New Roman" w:hAnsi="Times New Roman" w:cs="Times New Roman"/>
          <w:bCs/>
          <w:color w:val="000000"/>
          <w:sz w:val="28"/>
          <w:szCs w:val="28"/>
          <w:shd w:val="clear" w:color="auto" w:fill="FFFFFF"/>
        </w:rPr>
      </w:pPr>
    </w:p>
    <w:p w:rsidR="00000000" w:rsidRDefault="002A72C6">
      <w:pPr>
        <w:suppressAutoHyphens w:val="0"/>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bCs/>
          <w:color w:val="000000"/>
          <w:sz w:val="28"/>
          <w:szCs w:val="28"/>
          <w:shd w:val="clear" w:color="auto" w:fill="FFFFFF"/>
        </w:rPr>
        <w:lastRenderedPageBreak/>
        <w:t xml:space="preserve"> </w:t>
      </w:r>
      <w:r>
        <w:rPr>
          <w:rFonts w:ascii="Times New Roman" w:eastAsia="Times New Roman" w:hAnsi="Times New Roman" w:cs="Times New Roman"/>
          <w:bCs/>
          <w:color w:val="000000"/>
          <w:sz w:val="28"/>
          <w:szCs w:val="28"/>
          <w:shd w:val="clear" w:color="auto" w:fill="FFFFFF"/>
        </w:rPr>
        <w:t>5.5. Участки д</w:t>
      </w:r>
      <w:r>
        <w:rPr>
          <w:rFonts w:ascii="Times New Roman" w:eastAsia="Times New Roman" w:hAnsi="Times New Roman" w:cs="Times New Roman"/>
          <w:bCs/>
          <w:color w:val="000000"/>
          <w:sz w:val="28"/>
          <w:szCs w:val="28"/>
          <w:shd w:val="clear" w:color="auto" w:fill="FFFFFF"/>
        </w:rPr>
        <w:t>лительного и кратковременного хранения                                 автотранспортных средств</w:t>
      </w:r>
    </w:p>
    <w:p w:rsidR="00000000" w:rsidRDefault="002A72C6">
      <w:pPr>
        <w:suppressAutoHyphens w:val="0"/>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5.5.1. На участке длительного и кратковременного хранения                       автотранспортных средств  предусматриваются: сооружение гаража или             с</w:t>
      </w:r>
      <w:r>
        <w:rPr>
          <w:rFonts w:ascii="Times New Roman" w:eastAsia="Times New Roman" w:hAnsi="Times New Roman" w:cs="Times New Roman"/>
          <w:color w:val="000000"/>
          <w:sz w:val="28"/>
          <w:szCs w:val="28"/>
          <w:shd w:val="clear" w:color="auto" w:fill="FFFFFF"/>
        </w:rPr>
        <w:t xml:space="preserve">тоянки, площадку (накопительную), выезды и въезды, пешеходные                  дорожки.  Не допускается организацию транзитных пешеходных путей через участок длительного и кратковременного хранения автотранспортных средств. </w:t>
      </w:r>
    </w:p>
    <w:p w:rsidR="00000000" w:rsidRDefault="002A72C6">
      <w:pPr>
        <w:suppressAutoHyphens w:val="0"/>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Перечень элементов благоустройс</w:t>
      </w:r>
      <w:r>
        <w:rPr>
          <w:rFonts w:ascii="Times New Roman" w:eastAsia="Times New Roman" w:hAnsi="Times New Roman" w:cs="Times New Roman"/>
          <w:color w:val="000000"/>
          <w:sz w:val="28"/>
          <w:szCs w:val="28"/>
          <w:shd w:val="clear" w:color="auto" w:fill="FFFFFF"/>
        </w:rPr>
        <w:t xml:space="preserve">тва на участке длительного и                        кратковременного хранения автотранспортных средств включает: твердые виды покрытия, элементы сопряжения поверхностей, ограждения, урны или малые контейнеры для мусора, осветительное оборудование,         </w:t>
      </w:r>
      <w:r>
        <w:rPr>
          <w:rFonts w:ascii="Times New Roman" w:eastAsia="Times New Roman" w:hAnsi="Times New Roman" w:cs="Times New Roman"/>
          <w:color w:val="000000"/>
          <w:sz w:val="28"/>
          <w:szCs w:val="28"/>
          <w:shd w:val="clear" w:color="auto" w:fill="FFFFFF"/>
        </w:rPr>
        <w:t xml:space="preserve">                        информационное оборудование (указатели).</w:t>
      </w:r>
    </w:p>
    <w:p w:rsidR="00000000" w:rsidRDefault="002A72C6">
      <w:pPr>
        <w:suppressAutoHyphens w:val="0"/>
        <w:ind w:left="41"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5.5.2. Благоустройство участка территории, автостоянок выполняется  твердым видом покрытия дорожек и проездов, осветительным                          оборудованием. </w:t>
      </w:r>
    </w:p>
    <w:p w:rsidR="00000000" w:rsidRDefault="002A72C6">
      <w:pPr>
        <w:keepNext/>
        <w:keepLines/>
        <w:suppressAutoHyphens w:val="0"/>
        <w:spacing w:before="400" w:after="120"/>
        <w:jc w:val="both"/>
        <w:rPr>
          <w:rFonts w:ascii="Times New Roman" w:eastAsia="Times New Roman" w:hAnsi="Times New Roman" w:cs="Times New Roman"/>
          <w:color w:val="000000"/>
          <w:sz w:val="28"/>
          <w:szCs w:val="28"/>
          <w:shd w:val="clear" w:color="auto" w:fill="FFFFFF"/>
        </w:rPr>
      </w:pPr>
      <w:bookmarkStart w:id="21" w:name="__RefHeading__603_1378967878"/>
      <w:r>
        <w:rPr>
          <w:rFonts w:ascii="Times New Roman" w:eastAsia="Times New Roman" w:hAnsi="Times New Roman" w:cs="Times New Roman"/>
          <w:color w:val="000000"/>
          <w:sz w:val="28"/>
          <w:szCs w:val="28"/>
          <w:shd w:val="clear" w:color="auto" w:fill="FFFFFF"/>
        </w:rPr>
        <w:t>Р</w:t>
      </w:r>
      <w:bookmarkEnd w:id="21"/>
      <w:r>
        <w:rPr>
          <w:rFonts w:ascii="Times New Roman" w:eastAsia="Times New Roman" w:hAnsi="Times New Roman" w:cs="Times New Roman"/>
          <w:color w:val="000000"/>
          <w:sz w:val="28"/>
          <w:szCs w:val="28"/>
          <w:shd w:val="clear" w:color="auto" w:fill="FFFFFF"/>
        </w:rPr>
        <w:t>АЗДЕЛ 6. БЛАГОУСТРОЙСТВО</w:t>
      </w:r>
      <w:r>
        <w:rPr>
          <w:rFonts w:ascii="Times New Roman" w:eastAsia="Times New Roman" w:hAnsi="Times New Roman" w:cs="Times New Roman"/>
          <w:color w:val="000000"/>
          <w:sz w:val="28"/>
          <w:szCs w:val="28"/>
          <w:shd w:val="clear" w:color="auto" w:fill="FFFFFF"/>
        </w:rPr>
        <w:t xml:space="preserve"> ТЕРРИТОРИЙ РЕКРЕАЦИОННОГО              НАЗНАЧЕНИЯ</w:t>
      </w:r>
      <w:r>
        <w:rPr>
          <w:rFonts w:ascii="Times New Roman" w:eastAsia="Times New Roman" w:hAnsi="Times New Roman" w:cs="Times New Roman"/>
          <w:b/>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МУНИЦИПАЛЬНОГО   ОБРАЗОВАНИЯ</w:t>
      </w:r>
    </w:p>
    <w:p w:rsidR="00000000" w:rsidRDefault="002A72C6">
      <w:pPr>
        <w:suppressAutoHyphens w:val="0"/>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6.1. Общие положения</w:t>
      </w:r>
    </w:p>
    <w:p w:rsidR="00000000" w:rsidRDefault="002A72C6">
      <w:pPr>
        <w:suppressAutoHyphens w:val="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6.1.1. Объектами нормирования благоустройства на территориях                   рекреационного назначения  являются объекты рекреации - части те</w:t>
      </w:r>
      <w:r>
        <w:rPr>
          <w:rFonts w:ascii="Times New Roman" w:eastAsia="Times New Roman" w:hAnsi="Times New Roman" w:cs="Times New Roman"/>
          <w:color w:val="000000"/>
          <w:sz w:val="28"/>
          <w:szCs w:val="28"/>
          <w:shd w:val="clear" w:color="auto" w:fill="FFFFFF"/>
        </w:rPr>
        <w:t xml:space="preserve">рриторий зон особо охраняемых природных территорий: зоны отдыха, парки, сады, бульвары, скверы. </w:t>
      </w:r>
    </w:p>
    <w:p w:rsidR="00000000" w:rsidRDefault="002A72C6">
      <w:pPr>
        <w:suppressAutoHyphens w:val="0"/>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6.1.2. Благоустройство памятников садово-паркового искусства,                истории и архитектуры, включает реконструкцию или реставрацию их                и</w:t>
      </w:r>
      <w:r>
        <w:rPr>
          <w:rFonts w:ascii="Times New Roman" w:eastAsia="Times New Roman" w:hAnsi="Times New Roman" w:cs="Times New Roman"/>
          <w:color w:val="000000"/>
          <w:sz w:val="28"/>
          <w:szCs w:val="28"/>
          <w:shd w:val="clear" w:color="auto" w:fill="FFFFFF"/>
        </w:rPr>
        <w:t>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проектируются в соответствии с                                историко-ку</w:t>
      </w:r>
      <w:r>
        <w:rPr>
          <w:rFonts w:ascii="Times New Roman" w:eastAsia="Times New Roman" w:hAnsi="Times New Roman" w:cs="Times New Roman"/>
          <w:color w:val="000000"/>
          <w:sz w:val="28"/>
          <w:szCs w:val="28"/>
          <w:shd w:val="clear" w:color="auto" w:fill="FFFFFF"/>
        </w:rPr>
        <w:t>льтурным регламентом территории, на которой он расположен (при его наличии).</w:t>
      </w:r>
    </w:p>
    <w:p w:rsidR="00000000" w:rsidRDefault="002A72C6">
      <w:pPr>
        <w:suppressAutoHyphens w:val="0"/>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6.1.3. Реконструкция объектов рекреации предусматривает:</w:t>
      </w:r>
    </w:p>
    <w:p w:rsidR="00000000" w:rsidRDefault="002A72C6">
      <w:pPr>
        <w:suppressAutoHyphens w:val="0"/>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для лесопарков: создание экосистем, способных к устойчивому            функционированию, проведение функционального зон</w:t>
      </w:r>
      <w:r>
        <w:rPr>
          <w:rFonts w:ascii="Times New Roman" w:eastAsia="Times New Roman" w:hAnsi="Times New Roman" w:cs="Times New Roman"/>
          <w:color w:val="000000"/>
          <w:sz w:val="28"/>
          <w:szCs w:val="28"/>
          <w:shd w:val="clear" w:color="auto" w:fill="FFFFFF"/>
        </w:rPr>
        <w:t>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000000" w:rsidRDefault="002A72C6">
      <w:pPr>
        <w:suppressAutoHyphens w:val="0"/>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для парков и садов: реконструкция планир</w:t>
      </w:r>
      <w:r>
        <w:rPr>
          <w:rFonts w:ascii="Times New Roman" w:eastAsia="Times New Roman" w:hAnsi="Times New Roman" w:cs="Times New Roman"/>
          <w:color w:val="000000"/>
          <w:sz w:val="28"/>
          <w:szCs w:val="28"/>
          <w:shd w:val="clear" w:color="auto" w:fill="FFFFFF"/>
        </w:rPr>
        <w:t>овочной структуры,                  разреживание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w:t>
      </w:r>
      <w:r>
        <w:rPr>
          <w:rFonts w:ascii="Times New Roman" w:eastAsia="Times New Roman" w:hAnsi="Times New Roman" w:cs="Times New Roman"/>
          <w:color w:val="000000"/>
          <w:sz w:val="28"/>
          <w:szCs w:val="28"/>
          <w:shd w:val="clear" w:color="auto" w:fill="FFFFFF"/>
        </w:rPr>
        <w:t>сивоцветущие формы деревьев и кустарников, организация площадок           отдыха, детских площадок;</w:t>
      </w:r>
    </w:p>
    <w:p w:rsidR="00000000" w:rsidRDefault="002A72C6">
      <w:pPr>
        <w:suppressAutoHyphens w:val="0"/>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для бульваров и скверов: формирование групп  со сложной                    вертикальной структурой, удаление больных, старых и недекоративных             </w:t>
      </w:r>
      <w:r>
        <w:rPr>
          <w:rFonts w:ascii="Times New Roman" w:eastAsia="Times New Roman" w:hAnsi="Times New Roman" w:cs="Times New Roman"/>
          <w:color w:val="000000"/>
          <w:sz w:val="28"/>
          <w:szCs w:val="28"/>
          <w:shd w:val="clear" w:color="auto" w:fill="FFFFFF"/>
        </w:rPr>
        <w:lastRenderedPageBreak/>
        <w:t>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w:t>
      </w:r>
      <w:r>
        <w:rPr>
          <w:rFonts w:ascii="Times New Roman" w:eastAsia="Times New Roman" w:hAnsi="Times New Roman" w:cs="Times New Roman"/>
          <w:color w:val="000000"/>
          <w:sz w:val="28"/>
          <w:szCs w:val="28"/>
          <w:shd w:val="clear" w:color="auto" w:fill="FFFFFF"/>
        </w:rPr>
        <w:t>ых технологий посадки и содержания.</w:t>
      </w:r>
    </w:p>
    <w:p w:rsidR="00000000" w:rsidRDefault="002A72C6">
      <w:pPr>
        <w:suppressAutoHyphens w:val="0"/>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6.1.4. Проектирование инженерных коммуникаций на территориях            рекреационного назначения допускается вести с учетом экологических              особенностей территории, преимущественно в проходных коллекторах или</w:t>
      </w:r>
      <w:r>
        <w:rPr>
          <w:rFonts w:ascii="Times New Roman" w:eastAsia="Times New Roman" w:hAnsi="Times New Roman" w:cs="Times New Roman"/>
          <w:color w:val="000000"/>
          <w:sz w:val="28"/>
          <w:szCs w:val="28"/>
          <w:shd w:val="clear" w:color="auto" w:fill="FFFFFF"/>
        </w:rPr>
        <w:t xml:space="preserve"> в обход объекта рекреации.</w:t>
      </w:r>
    </w:p>
    <w:p w:rsidR="00000000" w:rsidRDefault="002A72C6">
      <w:pPr>
        <w:suppressAutoHyphens w:val="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p>
    <w:p w:rsidR="00000000" w:rsidRDefault="002A72C6">
      <w:pPr>
        <w:suppressAutoHyphens w:val="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bCs/>
          <w:color w:val="000000"/>
          <w:sz w:val="28"/>
          <w:szCs w:val="28"/>
          <w:shd w:val="clear" w:color="auto" w:fill="FFFFFF"/>
        </w:rPr>
        <w:t>6.2. Зоны отдыха</w:t>
      </w:r>
    </w:p>
    <w:p w:rsidR="00000000" w:rsidRDefault="002A72C6">
      <w:pPr>
        <w:suppressAutoHyphens w:val="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6.2.1. Зоны отдыха — это территории, предназначенные и                        обустроенные для организации активного массового отдыха, купания и                  рекреации.</w:t>
      </w:r>
    </w:p>
    <w:p w:rsidR="00000000" w:rsidRDefault="002A72C6">
      <w:pPr>
        <w:suppressAutoHyphens w:val="0"/>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6.2.2. При проек</w:t>
      </w:r>
      <w:r>
        <w:rPr>
          <w:rFonts w:ascii="Times New Roman" w:eastAsia="Times New Roman" w:hAnsi="Times New Roman" w:cs="Times New Roman"/>
          <w:color w:val="000000"/>
          <w:sz w:val="28"/>
          <w:szCs w:val="28"/>
          <w:shd w:val="clear" w:color="auto" w:fill="FFFFFF"/>
        </w:rPr>
        <w:t>тировании зон отдыха в прибрежной части водоемов площадь пляжа и протяженность береговой линии пляжей  принимается по расчету количества посетителей.</w:t>
      </w:r>
    </w:p>
    <w:p w:rsidR="00000000" w:rsidRDefault="002A72C6">
      <w:pPr>
        <w:suppressAutoHyphens w:val="0"/>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6.2.3. На территории зоны отдыха размещаются: пункт медицинского обслуживания с проездом, спасательную ст</w:t>
      </w:r>
      <w:r>
        <w:rPr>
          <w:rFonts w:ascii="Times New Roman" w:eastAsia="Times New Roman" w:hAnsi="Times New Roman" w:cs="Times New Roman"/>
          <w:color w:val="000000"/>
          <w:sz w:val="28"/>
          <w:szCs w:val="28"/>
          <w:shd w:val="clear" w:color="auto" w:fill="FFFFFF"/>
        </w:rPr>
        <w:t xml:space="preserve">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 </w:t>
      </w:r>
    </w:p>
    <w:p w:rsidR="00000000" w:rsidRDefault="002A72C6">
      <w:pPr>
        <w:suppressAutoHyphens w:val="0"/>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Медицинский пункт располагают рядом со спасательной станцией и оснащают надписью "Ме</w:t>
      </w:r>
      <w:r>
        <w:rPr>
          <w:rFonts w:ascii="Times New Roman" w:eastAsia="Times New Roman" w:hAnsi="Times New Roman" w:cs="Times New Roman"/>
          <w:color w:val="000000"/>
          <w:sz w:val="28"/>
          <w:szCs w:val="28"/>
          <w:shd w:val="clear" w:color="auto" w:fill="FFFFFF"/>
        </w:rPr>
        <w:t xml:space="preserve">дпункт" или изображением красного креста на             белом фоне, а также - местом парковки санитарного транспорта с                     возможностью беспрепятственного подъезда машины скорой помощи. </w:t>
      </w:r>
    </w:p>
    <w:p w:rsidR="00000000" w:rsidRDefault="002A72C6">
      <w:pPr>
        <w:suppressAutoHyphens w:val="0"/>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Помещение медпункта устанавливается площадью не мене</w:t>
      </w:r>
      <w:r>
        <w:rPr>
          <w:rFonts w:ascii="Times New Roman" w:eastAsia="Times New Roman" w:hAnsi="Times New Roman" w:cs="Times New Roman"/>
          <w:color w:val="000000"/>
          <w:sz w:val="28"/>
          <w:szCs w:val="28"/>
          <w:shd w:val="clear" w:color="auto" w:fill="FFFFFF"/>
        </w:rPr>
        <w:t>е 12 кв. м, имеющее естественное и искусственное освещение, водопровод и туалет.</w:t>
      </w:r>
    </w:p>
    <w:p w:rsidR="00000000" w:rsidRDefault="002A72C6">
      <w:pPr>
        <w:suppressAutoHyphens w:val="0"/>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6.2.4.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w:t>
      </w:r>
      <w:r>
        <w:rPr>
          <w:rFonts w:ascii="Times New Roman" w:eastAsia="Times New Roman" w:hAnsi="Times New Roman" w:cs="Times New Roman"/>
          <w:color w:val="000000"/>
          <w:sz w:val="28"/>
          <w:szCs w:val="28"/>
          <w:shd w:val="clear" w:color="auto" w:fill="FFFFFF"/>
        </w:rPr>
        <w:t xml:space="preserve">е, питьевые фонтанчики, скамьи, урны, малые контейнеры для мусора, оборудование пляжа (навесы от солнца, лежаки, кабинки для переодевания), туалетные кабины, ограждение, уличное техническое оборудование (торговые тележки "вода", "мороженое"),              </w:t>
      </w:r>
      <w:r>
        <w:rPr>
          <w:rFonts w:ascii="Times New Roman" w:eastAsia="Times New Roman" w:hAnsi="Times New Roman" w:cs="Times New Roman"/>
          <w:color w:val="000000"/>
          <w:sz w:val="28"/>
          <w:szCs w:val="28"/>
          <w:shd w:val="clear" w:color="auto" w:fill="FFFFFF"/>
        </w:rPr>
        <w:t xml:space="preserve">     некапитальные нестационарные сооружения мелкорозничной торговли и            питания, носители информации о зоне.</w:t>
      </w:r>
    </w:p>
    <w:p w:rsidR="00000000" w:rsidRDefault="002A72C6">
      <w:pPr>
        <w:suppressAutoHyphens w:val="0"/>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6.2.4. При проектировании озеленения территории объектов требуется :</w:t>
      </w:r>
    </w:p>
    <w:p w:rsidR="00000000" w:rsidRDefault="002A72C6">
      <w:pPr>
        <w:suppressAutoHyphens w:val="0"/>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произвести оценку существующей растительности, состояния          </w:t>
      </w:r>
      <w:r>
        <w:rPr>
          <w:rFonts w:ascii="Times New Roman" w:eastAsia="Times New Roman" w:hAnsi="Times New Roman" w:cs="Times New Roman"/>
          <w:color w:val="000000"/>
          <w:sz w:val="28"/>
          <w:szCs w:val="28"/>
          <w:shd w:val="clear" w:color="auto" w:fill="FFFFFF"/>
        </w:rPr>
        <w:t xml:space="preserve">   древесных растений и травянистого покрова;</w:t>
      </w:r>
    </w:p>
    <w:p w:rsidR="00000000" w:rsidRDefault="002A72C6">
      <w:pPr>
        <w:suppressAutoHyphens w:val="0"/>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-произвести выявление сухих поврежденных вредителями древесных растений, разработать мероприятия по их удалению с объектов,</w:t>
      </w:r>
    </w:p>
    <w:p w:rsidR="00000000" w:rsidRDefault="002A72C6">
      <w:pPr>
        <w:suppressAutoHyphens w:val="0"/>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обеспечить сохранение травяного покрова, древесно-кустарниковой и прибрежной растите</w:t>
      </w:r>
      <w:r>
        <w:rPr>
          <w:rFonts w:ascii="Times New Roman" w:eastAsia="Times New Roman" w:hAnsi="Times New Roman" w:cs="Times New Roman"/>
          <w:color w:val="000000"/>
          <w:sz w:val="28"/>
          <w:szCs w:val="28"/>
          <w:shd w:val="clear" w:color="auto" w:fill="FFFFFF"/>
        </w:rPr>
        <w:t>льности не менее, чем на 80 % общей площади зоны            отдыха;</w:t>
      </w:r>
    </w:p>
    <w:p w:rsidR="00000000" w:rsidRDefault="002A72C6">
      <w:pPr>
        <w:suppressAutoHyphens w:val="0"/>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обеспечить озеленение и формирование берегов водоема                          (берегоукрепительный пояс на оползневых и эродируемых склонах,                    склоновые водозадерживающи</w:t>
      </w:r>
      <w:r>
        <w:rPr>
          <w:rFonts w:ascii="Times New Roman" w:eastAsia="Times New Roman" w:hAnsi="Times New Roman" w:cs="Times New Roman"/>
          <w:color w:val="000000"/>
          <w:sz w:val="28"/>
          <w:szCs w:val="28"/>
          <w:shd w:val="clear" w:color="auto" w:fill="FFFFFF"/>
        </w:rPr>
        <w:t>е пояса - головной дренаж и пр.);</w:t>
      </w:r>
    </w:p>
    <w:p w:rsidR="00000000" w:rsidRDefault="002A72C6">
      <w:pPr>
        <w:suppressAutoHyphens w:val="0"/>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lastRenderedPageBreak/>
        <w:t>- обеспечить недопущение использования территории зоны отдыха для иных целей (выгуливания собак, устройства игровых городков, аттракционов и т.п.).</w:t>
      </w:r>
    </w:p>
    <w:p w:rsidR="00000000" w:rsidRDefault="002A72C6">
      <w:pPr>
        <w:suppressAutoHyphens w:val="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p>
    <w:p w:rsidR="00000000" w:rsidRDefault="002A72C6">
      <w:pPr>
        <w:suppressAutoHyphens w:val="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bCs/>
          <w:color w:val="000000"/>
          <w:sz w:val="28"/>
          <w:szCs w:val="28"/>
          <w:shd w:val="clear" w:color="auto" w:fill="FFFFFF"/>
        </w:rPr>
        <w:t>6.3. Парки</w:t>
      </w:r>
    </w:p>
    <w:p w:rsidR="00000000" w:rsidRDefault="002A72C6">
      <w:pPr>
        <w:suppressAutoHyphens w:val="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6.3.1. На территории муниципального образо</w:t>
      </w:r>
      <w:r>
        <w:rPr>
          <w:rFonts w:ascii="Times New Roman" w:eastAsia="Times New Roman" w:hAnsi="Times New Roman" w:cs="Times New Roman"/>
          <w:color w:val="000000"/>
          <w:sz w:val="28"/>
          <w:szCs w:val="28"/>
          <w:shd w:val="clear" w:color="auto" w:fill="FFFFFF"/>
        </w:rPr>
        <w:t xml:space="preserve">вания допускается                     организация и проектирование следующих видов парков: </w:t>
      </w:r>
    </w:p>
    <w:p w:rsidR="00000000" w:rsidRDefault="002A72C6">
      <w:pPr>
        <w:suppressAutoHyphens w:val="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многофункциональные ;</w:t>
      </w:r>
    </w:p>
    <w:p w:rsidR="00000000" w:rsidRDefault="002A72C6">
      <w:pPr>
        <w:suppressAutoHyphens w:val="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специализированные ;</w:t>
      </w:r>
    </w:p>
    <w:p w:rsidR="00000000" w:rsidRDefault="002A72C6">
      <w:pPr>
        <w:suppressAutoHyphens w:val="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парки жилых районов;</w:t>
      </w:r>
    </w:p>
    <w:p w:rsidR="00000000" w:rsidRDefault="002A72C6">
      <w:pPr>
        <w:suppressAutoHyphens w:val="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по ландшафтно- климатическим условиям - парки на пересеченном рельефе, парки по берегам вод</w:t>
      </w:r>
      <w:r>
        <w:rPr>
          <w:rFonts w:ascii="Times New Roman" w:eastAsia="Times New Roman" w:hAnsi="Times New Roman" w:cs="Times New Roman"/>
          <w:color w:val="000000"/>
          <w:sz w:val="28"/>
          <w:szCs w:val="28"/>
          <w:shd w:val="clear" w:color="auto" w:fill="FFFFFF"/>
        </w:rPr>
        <w:t xml:space="preserve">оёмов, рек, парки на территориях, занятых лесными            насаждениями. </w:t>
      </w:r>
    </w:p>
    <w:p w:rsidR="00000000" w:rsidRDefault="002A72C6">
      <w:pPr>
        <w:suppressAutoHyphens w:val="0"/>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Проектирование благоустройства территории парка зависит от его функционального назначения. </w:t>
      </w:r>
    </w:p>
    <w:p w:rsidR="00000000" w:rsidRDefault="002A72C6">
      <w:pPr>
        <w:suppressAutoHyphens w:val="0"/>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При проектировании парка на территории 10 га и более                          предусматр</w:t>
      </w:r>
      <w:r>
        <w:rPr>
          <w:rFonts w:ascii="Times New Roman" w:eastAsia="Times New Roman" w:hAnsi="Times New Roman" w:cs="Times New Roman"/>
          <w:color w:val="000000"/>
          <w:sz w:val="28"/>
          <w:szCs w:val="28"/>
          <w:shd w:val="clear" w:color="auto" w:fill="FFFFFF"/>
        </w:rPr>
        <w:t>ивается система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000000" w:rsidRDefault="002A72C6">
      <w:pPr>
        <w:suppressAutoHyphens w:val="0"/>
        <w:jc w:val="both"/>
        <w:rPr>
          <w:rFonts w:ascii="Times New Roman" w:eastAsia="Times New Roman" w:hAnsi="Times New Roman" w:cs="Times New Roman"/>
          <w:b/>
          <w:bCs/>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b/>
          <w:bCs/>
          <w:color w:val="000000"/>
          <w:sz w:val="28"/>
          <w:szCs w:val="28"/>
          <w:shd w:val="clear" w:color="auto" w:fill="FFFFFF"/>
        </w:rPr>
        <w:t xml:space="preserve"> </w:t>
      </w:r>
    </w:p>
    <w:p w:rsidR="00000000" w:rsidRDefault="002A72C6">
      <w:pPr>
        <w:suppressAutoHyphens w:val="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b/>
          <w:bCs/>
          <w:color w:val="000000"/>
          <w:sz w:val="28"/>
          <w:szCs w:val="28"/>
          <w:shd w:val="clear" w:color="auto" w:fill="FFFFFF"/>
        </w:rPr>
        <w:t xml:space="preserve">          </w:t>
      </w:r>
      <w:r>
        <w:rPr>
          <w:rFonts w:ascii="Times New Roman" w:eastAsia="Times New Roman" w:hAnsi="Times New Roman" w:cs="Times New Roman"/>
          <w:bCs/>
          <w:color w:val="000000"/>
          <w:sz w:val="28"/>
          <w:szCs w:val="28"/>
          <w:shd w:val="clear" w:color="auto" w:fill="FFFFFF"/>
        </w:rPr>
        <w:t>6.3.2 Многофункциональный парк</w:t>
      </w:r>
    </w:p>
    <w:p w:rsidR="00000000" w:rsidRDefault="002A72C6">
      <w:pPr>
        <w:suppressAutoHyphens w:val="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6.3</w:t>
      </w:r>
      <w:r>
        <w:rPr>
          <w:rFonts w:ascii="Times New Roman" w:eastAsia="Times New Roman" w:hAnsi="Times New Roman" w:cs="Times New Roman"/>
          <w:color w:val="000000"/>
          <w:sz w:val="28"/>
          <w:szCs w:val="28"/>
          <w:shd w:val="clear" w:color="auto" w:fill="FFFFFF"/>
        </w:rPr>
        <w:t>.2.1. Многофункциональный паркпредназначается для                              периодического массового отдыха, развлечения, активного и тихого отдыха, устройства     аттракционов для взрослых и детей.</w:t>
      </w:r>
    </w:p>
    <w:p w:rsidR="00000000" w:rsidRDefault="002A72C6">
      <w:pPr>
        <w:suppressAutoHyphens w:val="0"/>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6.3.2.2. На территории многофункционального парка     </w:t>
      </w:r>
      <w:r>
        <w:rPr>
          <w:rFonts w:ascii="Times New Roman" w:eastAsia="Times New Roman" w:hAnsi="Times New Roman" w:cs="Times New Roman"/>
          <w:color w:val="000000"/>
          <w:sz w:val="28"/>
          <w:szCs w:val="28"/>
          <w:shd w:val="clear" w:color="auto" w:fill="FFFFFF"/>
        </w:rPr>
        <w:t xml:space="preserve">                            предусматривается: система аллей, дорожек и площадок, парковые                сооружения (аттракционы, беседки, павильоны, туалеты и др.). </w:t>
      </w:r>
    </w:p>
    <w:p w:rsidR="00000000" w:rsidRDefault="002A72C6">
      <w:pPr>
        <w:suppressAutoHyphens w:val="0"/>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Мероприятия благоустройства и плотность дорожек в различных            зонах парка  соот</w:t>
      </w:r>
      <w:r>
        <w:rPr>
          <w:rFonts w:ascii="Times New Roman" w:eastAsia="Times New Roman" w:hAnsi="Times New Roman" w:cs="Times New Roman"/>
          <w:color w:val="000000"/>
          <w:sz w:val="28"/>
          <w:szCs w:val="28"/>
          <w:shd w:val="clear" w:color="auto" w:fill="FFFFFF"/>
        </w:rPr>
        <w:t>ветствуют допустимой рекреационной нагрузке (таблицы 4, 5 Приложения № 1 к настоящим Правилам). Назначение и размеры                 площадок, вместимость парковых сооружений  проектируются с учетом                   Приложения №3 к настоящим Правилам.</w:t>
      </w:r>
    </w:p>
    <w:p w:rsidR="00000000" w:rsidRDefault="002A72C6">
      <w:pPr>
        <w:suppressAutoHyphens w:val="0"/>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6.3</w:t>
      </w:r>
      <w:r>
        <w:rPr>
          <w:rFonts w:ascii="Times New Roman" w:eastAsia="Times New Roman" w:hAnsi="Times New Roman" w:cs="Times New Roman"/>
          <w:color w:val="000000"/>
          <w:sz w:val="28"/>
          <w:szCs w:val="28"/>
          <w:shd w:val="clear" w:color="auto" w:fill="FFFFFF"/>
        </w:rPr>
        <w:t>.2.3.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w:t>
      </w:r>
      <w:r>
        <w:rPr>
          <w:rFonts w:ascii="Times New Roman" w:eastAsia="Times New Roman" w:hAnsi="Times New Roman" w:cs="Times New Roman"/>
          <w:color w:val="000000"/>
          <w:sz w:val="28"/>
          <w:szCs w:val="28"/>
          <w:shd w:val="clear" w:color="auto" w:fill="FFFFFF"/>
        </w:rPr>
        <w:t xml:space="preserve"> элементы декоративно- 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w:t>
      </w:r>
      <w:r>
        <w:rPr>
          <w:rFonts w:ascii="Times New Roman" w:eastAsia="Times New Roman" w:hAnsi="Times New Roman" w:cs="Times New Roman"/>
          <w:color w:val="000000"/>
          <w:sz w:val="28"/>
          <w:szCs w:val="28"/>
          <w:shd w:val="clear" w:color="auto" w:fill="FFFFFF"/>
        </w:rPr>
        <w:t>хническое оборудование (тележки "вода", "мороженое"),               осветительное оборудование, оборудование архитектурно-декоративного           освещения, некапитальные нестационарные сооружения мелкорозничной торговли и питания , носители информации о з</w:t>
      </w:r>
      <w:r>
        <w:rPr>
          <w:rFonts w:ascii="Times New Roman" w:eastAsia="Times New Roman" w:hAnsi="Times New Roman" w:cs="Times New Roman"/>
          <w:color w:val="000000"/>
          <w:sz w:val="28"/>
          <w:szCs w:val="28"/>
          <w:shd w:val="clear" w:color="auto" w:fill="FFFFFF"/>
        </w:rPr>
        <w:t>оне парка или о парке в целом, административно-хозяйственную зону, теплицы.</w:t>
      </w:r>
    </w:p>
    <w:p w:rsidR="00000000" w:rsidRDefault="002A72C6">
      <w:pPr>
        <w:suppressAutoHyphens w:val="0"/>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lastRenderedPageBreak/>
        <w:t>6.3.2.4. Виды и приемы озеленения многофункционального парка :   вертикальное (перголы, трельяжи, шпалеры), мобильное  (контейнеры,            вазоны), разрешается создание декорат</w:t>
      </w:r>
      <w:r>
        <w:rPr>
          <w:rFonts w:ascii="Times New Roman" w:eastAsia="Times New Roman" w:hAnsi="Times New Roman" w:cs="Times New Roman"/>
          <w:color w:val="000000"/>
          <w:sz w:val="28"/>
          <w:szCs w:val="28"/>
          <w:shd w:val="clear" w:color="auto" w:fill="FFFFFF"/>
        </w:rPr>
        <w:t>ивных композиций из деревьев,          кустарников, цветочного оформления, экзотических видов растений.</w:t>
      </w:r>
    </w:p>
    <w:p w:rsidR="00000000" w:rsidRDefault="002A72C6">
      <w:pPr>
        <w:suppressAutoHyphens w:val="0"/>
        <w:jc w:val="both"/>
        <w:rPr>
          <w:rFonts w:ascii="Times New Roman" w:eastAsia="Times New Roman" w:hAnsi="Times New Roman" w:cs="Times New Roman"/>
          <w:b/>
          <w:bCs/>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b/>
          <w:bCs/>
          <w:color w:val="000000"/>
          <w:sz w:val="28"/>
          <w:szCs w:val="28"/>
          <w:shd w:val="clear" w:color="auto" w:fill="FFFFFF"/>
        </w:rPr>
        <w:t xml:space="preserve"> </w:t>
      </w:r>
    </w:p>
    <w:p w:rsidR="00000000" w:rsidRDefault="002A72C6">
      <w:pPr>
        <w:suppressAutoHyphens w:val="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b/>
          <w:bCs/>
          <w:color w:val="000000"/>
          <w:sz w:val="28"/>
          <w:szCs w:val="28"/>
          <w:shd w:val="clear" w:color="auto" w:fill="FFFFFF"/>
        </w:rPr>
        <w:t xml:space="preserve">           </w:t>
      </w:r>
      <w:r>
        <w:rPr>
          <w:rFonts w:ascii="Times New Roman" w:eastAsia="Times New Roman" w:hAnsi="Times New Roman" w:cs="Times New Roman"/>
          <w:bCs/>
          <w:color w:val="000000"/>
          <w:sz w:val="28"/>
          <w:szCs w:val="28"/>
          <w:shd w:val="clear" w:color="auto" w:fill="FFFFFF"/>
        </w:rPr>
        <w:t>6.3.3. Специализированные парки</w:t>
      </w:r>
    </w:p>
    <w:p w:rsidR="00000000" w:rsidRDefault="002A72C6">
      <w:pPr>
        <w:suppressAutoHyphens w:val="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6.3.3.1. Специализированные парки муниципального образования            предназначаются для орг</w:t>
      </w:r>
      <w:r>
        <w:rPr>
          <w:rFonts w:ascii="Times New Roman" w:eastAsia="Times New Roman" w:hAnsi="Times New Roman" w:cs="Times New Roman"/>
          <w:color w:val="000000"/>
          <w:sz w:val="28"/>
          <w:szCs w:val="28"/>
          <w:shd w:val="clear" w:color="auto" w:fill="FFFFFF"/>
        </w:rPr>
        <w:t xml:space="preserve">анизации специализированных видов отдыха. </w:t>
      </w:r>
    </w:p>
    <w:p w:rsidR="00000000" w:rsidRDefault="002A72C6">
      <w:pPr>
        <w:suppressAutoHyphens w:val="0"/>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Состав и количество парковых сооружений, элементы благоустройства зависят от тематической направленности парка и определяются заданием на проектирование и проектным решением.</w:t>
      </w:r>
    </w:p>
    <w:p w:rsidR="00000000" w:rsidRDefault="002A72C6">
      <w:pPr>
        <w:suppressAutoHyphens w:val="0"/>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6.3.3.2. Перечень элементов благоустро</w:t>
      </w:r>
      <w:r>
        <w:rPr>
          <w:rFonts w:ascii="Times New Roman" w:eastAsia="Times New Roman" w:hAnsi="Times New Roman" w:cs="Times New Roman"/>
          <w:color w:val="000000"/>
          <w:sz w:val="28"/>
          <w:szCs w:val="28"/>
          <w:shd w:val="clear" w:color="auto" w:fill="FFFFFF"/>
        </w:rPr>
        <w:t>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размещен</w:t>
      </w:r>
      <w:r>
        <w:rPr>
          <w:rFonts w:ascii="Times New Roman" w:eastAsia="Times New Roman" w:hAnsi="Times New Roman" w:cs="Times New Roman"/>
          <w:color w:val="000000"/>
          <w:sz w:val="28"/>
          <w:szCs w:val="28"/>
          <w:shd w:val="clear" w:color="auto" w:fill="FFFFFF"/>
        </w:rPr>
        <w:t>ие              ограждения, туалетных кабин.</w:t>
      </w:r>
    </w:p>
    <w:p w:rsidR="00000000" w:rsidRDefault="002A72C6">
      <w:pPr>
        <w:suppressAutoHyphens w:val="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p>
    <w:p w:rsidR="00000000" w:rsidRDefault="002A72C6">
      <w:pPr>
        <w:suppressAutoHyphens w:val="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bCs/>
          <w:color w:val="000000"/>
          <w:sz w:val="28"/>
          <w:szCs w:val="28"/>
          <w:shd w:val="clear" w:color="auto" w:fill="FFFFFF"/>
        </w:rPr>
        <w:t>6.3.4. Парк жилого района</w:t>
      </w:r>
    </w:p>
    <w:p w:rsidR="00000000" w:rsidRDefault="002A72C6">
      <w:pPr>
        <w:suppressAutoHyphens w:val="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 xml:space="preserve">6.3.4.1. Парк жилого района предназначается для организации                        активного и тихого отдыха населения жилого района. На территории парка       </w:t>
      </w:r>
      <w:r>
        <w:rPr>
          <w:rFonts w:ascii="Times New Roman" w:eastAsia="Times New Roman" w:hAnsi="Times New Roman" w:cs="Times New Roman"/>
          <w:color w:val="000000"/>
          <w:sz w:val="28"/>
          <w:szCs w:val="28"/>
          <w:shd w:val="clear" w:color="auto" w:fill="FFFFFF"/>
        </w:rPr>
        <w:t xml:space="preserve">          предусматривается: система аллей и дорожек, площадки (детские, тихого и активного отдыха, спортивные). Рядом с территорией парка или в его составе допускается расположение спортивного комплекса жилого района, детские спортивно-игровые комплексы, </w:t>
      </w:r>
      <w:r>
        <w:rPr>
          <w:rFonts w:ascii="Times New Roman" w:eastAsia="Times New Roman" w:hAnsi="Times New Roman" w:cs="Times New Roman"/>
          <w:color w:val="000000"/>
          <w:sz w:val="28"/>
          <w:szCs w:val="28"/>
          <w:shd w:val="clear" w:color="auto" w:fill="FFFFFF"/>
        </w:rPr>
        <w:t>места для катания на роликах.</w:t>
      </w:r>
    </w:p>
    <w:p w:rsidR="00000000" w:rsidRDefault="002A72C6">
      <w:pPr>
        <w:suppressAutoHyphens w:val="0"/>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6.3.4.2. Перечень элементов благоустройства на территории парка         жилого района включает: твердые виды покрытия основных дорожек в т.ч. плиточное мощение, элементы сопряжения поверхностей, озеленение,            скамьи, </w:t>
      </w:r>
      <w:r>
        <w:rPr>
          <w:rFonts w:ascii="Times New Roman" w:eastAsia="Times New Roman" w:hAnsi="Times New Roman" w:cs="Times New Roman"/>
          <w:color w:val="000000"/>
          <w:sz w:val="28"/>
          <w:szCs w:val="28"/>
          <w:shd w:val="clear" w:color="auto" w:fill="FFFFFF"/>
        </w:rPr>
        <w:t>урны и малые контейнеры для мусора, оборудование площадок,           осветительное оборудование, ограждение территории парка,  уличное             техническое оборудование (торговые тележки "вода", "мороженое") и            некапитальные нестационарные соо</w:t>
      </w:r>
      <w:r>
        <w:rPr>
          <w:rFonts w:ascii="Times New Roman" w:eastAsia="Times New Roman" w:hAnsi="Times New Roman" w:cs="Times New Roman"/>
          <w:color w:val="000000"/>
          <w:sz w:val="28"/>
          <w:szCs w:val="28"/>
          <w:shd w:val="clear" w:color="auto" w:fill="FFFFFF"/>
        </w:rPr>
        <w:t>ружения питания (летние кафе).</w:t>
      </w:r>
    </w:p>
    <w:p w:rsidR="00000000" w:rsidRDefault="002A72C6">
      <w:pPr>
        <w:suppressAutoHyphens w:val="0"/>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6.3.4.2. При разработке проектных мероприятий по озеленению в парке жилого района учитываются формируемые типы пространственной              структуры и типы насаждений; в зависимости от функционально-планировочной организаци</w:t>
      </w:r>
      <w:r>
        <w:rPr>
          <w:rFonts w:ascii="Times New Roman" w:eastAsia="Times New Roman" w:hAnsi="Times New Roman" w:cs="Times New Roman"/>
          <w:color w:val="000000"/>
          <w:sz w:val="28"/>
          <w:szCs w:val="28"/>
          <w:shd w:val="clear" w:color="auto" w:fill="FFFFFF"/>
        </w:rPr>
        <w:t>и территории, с выполнением  цветочного                           оформления с использованием видов растений, характерных для данной            климатической зоны.</w:t>
      </w:r>
    </w:p>
    <w:p w:rsidR="00000000" w:rsidRDefault="002A72C6">
      <w:pPr>
        <w:suppressAutoHyphens w:val="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p>
    <w:p w:rsidR="00000000" w:rsidRDefault="002A72C6">
      <w:pPr>
        <w:suppressAutoHyphens w:val="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bCs/>
          <w:color w:val="000000"/>
          <w:sz w:val="28"/>
          <w:szCs w:val="28"/>
          <w:shd w:val="clear" w:color="auto" w:fill="FFFFFF"/>
        </w:rPr>
        <w:t xml:space="preserve">6.3.5.Сады </w:t>
      </w:r>
    </w:p>
    <w:p w:rsidR="00000000" w:rsidRDefault="002A72C6">
      <w:pPr>
        <w:suppressAutoHyphens w:val="0"/>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6.3.5.1. На территории населенных пунктов муниципальног</w:t>
      </w:r>
      <w:r>
        <w:rPr>
          <w:rFonts w:ascii="Times New Roman" w:eastAsia="Times New Roman" w:hAnsi="Times New Roman" w:cs="Times New Roman"/>
          <w:color w:val="000000"/>
          <w:sz w:val="28"/>
          <w:szCs w:val="28"/>
          <w:shd w:val="clear" w:color="auto" w:fill="FFFFFF"/>
        </w:rPr>
        <w:t>о                образования  разрешается формирование следующих видов садов: сады              отдыха, сады при сооружениях, сады-выставки и др.</w:t>
      </w:r>
    </w:p>
    <w:p w:rsidR="00000000" w:rsidRDefault="002A72C6">
      <w:pPr>
        <w:suppressAutoHyphens w:val="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 xml:space="preserve">6.3.6. Сад отдыха </w:t>
      </w:r>
    </w:p>
    <w:p w:rsidR="00000000" w:rsidRDefault="002A72C6">
      <w:pPr>
        <w:suppressAutoHyphens w:val="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6.3.6.1. Сад отдыха и прогулок  предназначается для организации    кратков</w:t>
      </w:r>
      <w:r>
        <w:rPr>
          <w:rFonts w:ascii="Times New Roman" w:eastAsia="Times New Roman" w:hAnsi="Times New Roman" w:cs="Times New Roman"/>
          <w:color w:val="000000"/>
          <w:sz w:val="28"/>
          <w:szCs w:val="28"/>
          <w:shd w:val="clear" w:color="auto" w:fill="FFFFFF"/>
        </w:rPr>
        <w:t>ременного отдыха населения и прогулок. Допускается транзитное           пешеходное движение по территории сада.</w:t>
      </w:r>
    </w:p>
    <w:p w:rsidR="00000000" w:rsidRDefault="002A72C6">
      <w:pPr>
        <w:suppressAutoHyphens w:val="0"/>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lastRenderedPageBreak/>
        <w:t xml:space="preserve">6.3.6.2. Перечень элементов благоустройства на территории сада            отдыха и прогулок включает: твердые виды покрытия дорожек в виде      </w:t>
      </w:r>
      <w:r>
        <w:rPr>
          <w:rFonts w:ascii="Times New Roman" w:eastAsia="Times New Roman" w:hAnsi="Times New Roman" w:cs="Times New Roman"/>
          <w:color w:val="000000"/>
          <w:sz w:val="28"/>
          <w:szCs w:val="28"/>
          <w:shd w:val="clear" w:color="auto" w:fill="FFFFFF"/>
        </w:rPr>
        <w:t xml:space="preserve">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 ограждение, некапитальные                 нестационарные</w:t>
      </w:r>
      <w:r>
        <w:rPr>
          <w:rFonts w:ascii="Times New Roman" w:eastAsia="Times New Roman" w:hAnsi="Times New Roman" w:cs="Times New Roman"/>
          <w:color w:val="000000"/>
          <w:sz w:val="28"/>
          <w:szCs w:val="28"/>
          <w:shd w:val="clear" w:color="auto" w:fill="FFFFFF"/>
        </w:rPr>
        <w:t xml:space="preserve"> сооружения питания (летние кафе).</w:t>
      </w:r>
    </w:p>
    <w:p w:rsidR="00000000" w:rsidRDefault="002A72C6">
      <w:pPr>
        <w:suppressAutoHyphens w:val="0"/>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 xml:space="preserve">6.3.6.3. На территории сада отдыха и прогулок  предусматривается            колористическое решение покрытия, размещение водных устройств,                   элементов декоративно-прикладного оформления, оборудования     </w:t>
      </w:r>
      <w:r>
        <w:rPr>
          <w:rFonts w:ascii="Times New Roman" w:eastAsia="Times New Roman" w:hAnsi="Times New Roman" w:cs="Times New Roman"/>
          <w:color w:val="000000"/>
          <w:sz w:val="28"/>
          <w:szCs w:val="28"/>
          <w:shd w:val="clear" w:color="auto" w:fill="FFFFFF"/>
        </w:rPr>
        <w:t xml:space="preserve">                 архитектурно-декоративного освещения, формирование пейзажного                   характера    озеленения.</w:t>
      </w:r>
    </w:p>
    <w:p w:rsidR="00000000" w:rsidRDefault="002A72C6">
      <w:pPr>
        <w:suppressAutoHyphens w:val="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p>
    <w:p w:rsidR="00000000" w:rsidRDefault="002A72C6">
      <w:pPr>
        <w:suppressAutoHyphens w:val="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6.3.7. Сады при  сооружениях</w:t>
      </w:r>
    </w:p>
    <w:p w:rsidR="00000000" w:rsidRDefault="002A72C6">
      <w:pPr>
        <w:suppressAutoHyphens w:val="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 xml:space="preserve">6.3.7.1. Сады при зданиях и сооружениях  формируются у зданий           </w:t>
      </w:r>
      <w:r>
        <w:rPr>
          <w:rFonts w:ascii="Times New Roman" w:eastAsia="Times New Roman" w:hAnsi="Times New Roman" w:cs="Times New Roman"/>
          <w:color w:val="000000"/>
          <w:sz w:val="28"/>
          <w:szCs w:val="28"/>
          <w:shd w:val="clear" w:color="auto" w:fill="FFFFFF"/>
        </w:rPr>
        <w:t xml:space="preserve">     общественных организаций, зрелищных учреждений и других зданий и             сооружений общественного назначения. Планировочная структура сада при сооружении, должна обеспечивать рациональные подходы к объекту и             быструю эвакуацию посетител</w:t>
      </w:r>
      <w:r>
        <w:rPr>
          <w:rFonts w:ascii="Times New Roman" w:eastAsia="Times New Roman" w:hAnsi="Times New Roman" w:cs="Times New Roman"/>
          <w:color w:val="000000"/>
          <w:sz w:val="28"/>
          <w:szCs w:val="28"/>
          <w:shd w:val="clear" w:color="auto" w:fill="FFFFFF"/>
        </w:rPr>
        <w:t>ей.</w:t>
      </w:r>
    </w:p>
    <w:p w:rsidR="00000000" w:rsidRDefault="002A72C6">
      <w:pPr>
        <w:suppressAutoHyphens w:val="0"/>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6.3.7.2. Обязательный, рекомендуемый и допускаемый перечень                     элементов благоустройства сада  принимается согласно пункту 6.3.6            настоящих Правил. Приемы озеленения и цветочного оформления  применяются в зависимости от функц</w:t>
      </w:r>
      <w:r>
        <w:rPr>
          <w:rFonts w:ascii="Times New Roman" w:eastAsia="Times New Roman" w:hAnsi="Times New Roman" w:cs="Times New Roman"/>
          <w:color w:val="000000"/>
          <w:sz w:val="28"/>
          <w:szCs w:val="28"/>
          <w:shd w:val="clear" w:color="auto" w:fill="FFFFFF"/>
        </w:rPr>
        <w:t>ионального назначения зданий и сооружений:                   партерные (репрезентативный, парадный сад), интерьерные - с площадками отдыха, кулисами, беседками, ландшафтными цветниками (сад при                         зрелищных учреждениях).</w:t>
      </w:r>
    </w:p>
    <w:p w:rsidR="00000000" w:rsidRDefault="002A72C6">
      <w:pPr>
        <w:suppressAutoHyphens w:val="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p>
    <w:p w:rsidR="00000000" w:rsidRDefault="002A72C6">
      <w:pPr>
        <w:suppressAutoHyphens w:val="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6.3.8. Сад-выставка</w:t>
      </w:r>
    </w:p>
    <w:p w:rsidR="00000000" w:rsidRDefault="002A72C6">
      <w:pPr>
        <w:suppressAutoHyphens w:val="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6.3.8.1. Сад-выставка (скульптуры, цветов, произведений      декоративно-прикладного искусства и др.)это - экспозиционная территория,               действующая как самостоятельный объект, или как часть  парка на</w:t>
      </w:r>
      <w:r>
        <w:rPr>
          <w:rFonts w:ascii="Times New Roman" w:eastAsia="Times New Roman" w:hAnsi="Times New Roman" w:cs="Times New Roman"/>
          <w:color w:val="000000"/>
          <w:sz w:val="28"/>
          <w:szCs w:val="28"/>
          <w:shd w:val="clear" w:color="auto" w:fill="FFFFFF"/>
        </w:rPr>
        <w:t>селенного пункта. Планировочная организация сада-выставки  должна быть                   направлена на    выгодное представление экспозиции и создание удобного движения при ее осмотре.</w:t>
      </w:r>
    </w:p>
    <w:p w:rsidR="00000000" w:rsidRDefault="002A72C6">
      <w:pPr>
        <w:suppressAutoHyphens w:val="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p>
    <w:p w:rsidR="00000000" w:rsidRDefault="002A72C6">
      <w:pPr>
        <w:suppressAutoHyphens w:val="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6.3.9. Бульвары, скверы</w:t>
      </w:r>
    </w:p>
    <w:p w:rsidR="00000000" w:rsidRDefault="002A72C6">
      <w:pPr>
        <w:suppressAutoHyphens w:val="0"/>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6.3.9.1. Бульвары и сквер</w:t>
      </w:r>
      <w:r>
        <w:rPr>
          <w:rFonts w:ascii="Times New Roman" w:eastAsia="Times New Roman" w:hAnsi="Times New Roman" w:cs="Times New Roman"/>
          <w:color w:val="000000"/>
          <w:sz w:val="28"/>
          <w:szCs w:val="28"/>
          <w:shd w:val="clear" w:color="auto" w:fill="FFFFFF"/>
        </w:rPr>
        <w:t>ы важнейшие объекты пространственной             кофортной  городской среды и структурные элементы системы озеленения муниципального образования, предназначаются для организации                        кратковременного отдыха, прогулок, транзитных пешеходны</w:t>
      </w:r>
      <w:r>
        <w:rPr>
          <w:rFonts w:ascii="Times New Roman" w:eastAsia="Times New Roman" w:hAnsi="Times New Roman" w:cs="Times New Roman"/>
          <w:color w:val="000000"/>
          <w:sz w:val="28"/>
          <w:szCs w:val="28"/>
          <w:shd w:val="clear" w:color="auto" w:fill="FFFFFF"/>
        </w:rPr>
        <w:t>х маршрутов.</w:t>
      </w:r>
    </w:p>
    <w:p w:rsidR="00000000" w:rsidRDefault="002A72C6">
      <w:pPr>
        <w:suppressAutoHyphens w:val="0"/>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6.3.9.2.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w:t>
      </w:r>
      <w:r>
        <w:rPr>
          <w:rFonts w:ascii="Times New Roman" w:eastAsia="Times New Roman" w:hAnsi="Times New Roman" w:cs="Times New Roman"/>
          <w:color w:val="000000"/>
          <w:sz w:val="28"/>
          <w:szCs w:val="28"/>
          <w:shd w:val="clear" w:color="auto" w:fill="FFFFFF"/>
        </w:rPr>
        <w:t>вание, оборудование архитектурно-           декоративного освещения.</w:t>
      </w:r>
    </w:p>
    <w:p w:rsidR="00000000" w:rsidRDefault="002A72C6">
      <w:pPr>
        <w:suppressAutoHyphens w:val="0"/>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6.3.9.3. Вид твердого вида покрытия дорожек и площадок при                   строительстве и проектировании: в виде плиточного мощения,                        </w:t>
      </w:r>
      <w:r>
        <w:rPr>
          <w:rFonts w:ascii="Times New Roman" w:eastAsia="Times New Roman" w:hAnsi="Times New Roman" w:cs="Times New Roman"/>
          <w:color w:val="000000"/>
          <w:sz w:val="28"/>
          <w:szCs w:val="28"/>
          <w:shd w:val="clear" w:color="auto" w:fill="FFFFFF"/>
        </w:rPr>
        <w:lastRenderedPageBreak/>
        <w:t>предусматривающее колористич</w:t>
      </w:r>
      <w:r>
        <w:rPr>
          <w:rFonts w:ascii="Times New Roman" w:eastAsia="Times New Roman" w:hAnsi="Times New Roman" w:cs="Times New Roman"/>
          <w:color w:val="000000"/>
          <w:sz w:val="28"/>
          <w:szCs w:val="28"/>
          <w:shd w:val="clear" w:color="auto" w:fill="FFFFFF"/>
        </w:rPr>
        <w:t>еское решение покрытия, размещение            элементов  декоративно-прикладного оформления, низких декоративных          ограждений, техническое оборудование (тележки "вода", "мороженое").</w:t>
      </w:r>
    </w:p>
    <w:p w:rsidR="00000000" w:rsidRDefault="002A72C6">
      <w:pPr>
        <w:suppressAutoHyphens w:val="0"/>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При разработке проекта   благоустройства и озеленения территории  </w:t>
      </w:r>
      <w:r>
        <w:rPr>
          <w:rFonts w:ascii="Times New Roman" w:eastAsia="Times New Roman" w:hAnsi="Times New Roman" w:cs="Times New Roman"/>
          <w:color w:val="000000"/>
          <w:sz w:val="28"/>
          <w:szCs w:val="28"/>
          <w:shd w:val="clear" w:color="auto" w:fill="FFFFFF"/>
        </w:rPr>
        <w:t>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При озеленении скверов  ис</w:t>
      </w:r>
      <w:r>
        <w:rPr>
          <w:rFonts w:ascii="Times New Roman" w:eastAsia="Times New Roman" w:hAnsi="Times New Roman" w:cs="Times New Roman"/>
          <w:color w:val="000000"/>
          <w:sz w:val="28"/>
          <w:szCs w:val="28"/>
          <w:shd w:val="clear" w:color="auto" w:fill="FFFFFF"/>
        </w:rPr>
        <w:t>пользуются приемы зрительного расширения  озеленяемого пространства.</w:t>
      </w:r>
    </w:p>
    <w:p w:rsidR="00000000" w:rsidRDefault="002A72C6">
      <w:pPr>
        <w:keepNext/>
        <w:keepLines/>
        <w:suppressAutoHyphens w:val="0"/>
        <w:spacing w:before="400" w:after="120"/>
        <w:jc w:val="both"/>
        <w:rPr>
          <w:rFonts w:ascii="Times New Roman" w:eastAsia="Times New Roman" w:hAnsi="Times New Roman" w:cs="Times New Roman"/>
          <w:color w:val="000000"/>
          <w:sz w:val="28"/>
          <w:szCs w:val="28"/>
          <w:shd w:val="clear" w:color="auto" w:fill="FFFFFF"/>
        </w:rPr>
      </w:pPr>
      <w:bookmarkStart w:id="22" w:name="__RefHeading__603_13789678781"/>
      <w:bookmarkStart w:id="23" w:name="__RefHeading__605_1378967878"/>
      <w:r>
        <w:rPr>
          <w:rFonts w:ascii="Times New Roman" w:eastAsia="Times New Roman" w:hAnsi="Times New Roman" w:cs="Times New Roman"/>
          <w:color w:val="000000"/>
          <w:sz w:val="28"/>
          <w:szCs w:val="28"/>
          <w:shd w:val="clear" w:color="auto" w:fill="FFFFFF"/>
        </w:rPr>
        <w:t>Р</w:t>
      </w:r>
      <w:bookmarkEnd w:id="22"/>
      <w:r>
        <w:rPr>
          <w:rFonts w:ascii="Times New Roman" w:eastAsia="Times New Roman" w:hAnsi="Times New Roman" w:cs="Times New Roman"/>
          <w:color w:val="000000"/>
          <w:sz w:val="28"/>
          <w:szCs w:val="28"/>
          <w:shd w:val="clear" w:color="auto" w:fill="FFFFFF"/>
        </w:rPr>
        <w:t>АЗДЕЛ7.</w:t>
      </w:r>
      <w:bookmarkEnd w:id="23"/>
      <w:r>
        <w:rPr>
          <w:rFonts w:ascii="Times New Roman" w:eastAsia="Times New Roman" w:hAnsi="Times New Roman" w:cs="Times New Roman"/>
          <w:color w:val="000000"/>
          <w:sz w:val="28"/>
          <w:szCs w:val="28"/>
          <w:shd w:val="clear" w:color="auto" w:fill="FFFFFF"/>
        </w:rPr>
        <w:t xml:space="preserve"> БЛАГОУСТРОЙСТВО НА ТЕРРИТОРИЯХ                             ПРОИЗВОДСТВЕННОГО НАЗНАЧЕНИЯ</w:t>
      </w:r>
      <w:r>
        <w:rPr>
          <w:rFonts w:ascii="Times New Roman" w:eastAsia="Times New Roman" w:hAnsi="Times New Roman" w:cs="Times New Roman"/>
          <w:b/>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МУНИЦИПАЛЬНОГО                     ОБРАЗОВАНИЯ</w:t>
      </w:r>
    </w:p>
    <w:p w:rsidR="00000000" w:rsidRDefault="002A72C6">
      <w:pPr>
        <w:suppressAutoHyphens w:val="0"/>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7.1. Общие положения</w:t>
      </w:r>
    </w:p>
    <w:p w:rsidR="00000000" w:rsidRDefault="002A72C6">
      <w:pPr>
        <w:suppressAutoHyphens w:val="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bookmarkStart w:id="24" w:name="__RefHeading__603_13789678782"/>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7.1.</w:t>
      </w:r>
      <w:bookmarkEnd w:id="24"/>
      <w:r>
        <w:rPr>
          <w:rFonts w:ascii="Times New Roman" w:eastAsia="Times New Roman" w:hAnsi="Times New Roman" w:cs="Times New Roman"/>
          <w:color w:val="000000"/>
          <w:sz w:val="28"/>
          <w:szCs w:val="28"/>
          <w:shd w:val="clear" w:color="auto" w:fill="FFFFFF"/>
        </w:rPr>
        <w:t>1. Треб</w:t>
      </w:r>
      <w:r>
        <w:rPr>
          <w:rFonts w:ascii="Times New Roman" w:eastAsia="Times New Roman" w:hAnsi="Times New Roman" w:cs="Times New Roman"/>
          <w:color w:val="000000"/>
          <w:sz w:val="28"/>
          <w:szCs w:val="28"/>
          <w:shd w:val="clear" w:color="auto" w:fill="FFFFFF"/>
        </w:rPr>
        <w:t>ования к проектированию благоустройства на территориях производственного назначения определяются ведомственными нормативами. Объектами нормирования благоустройства на территориях                                производственного назначения, как правило, явл</w:t>
      </w:r>
      <w:r>
        <w:rPr>
          <w:rFonts w:ascii="Times New Roman" w:eastAsia="Times New Roman" w:hAnsi="Times New Roman" w:cs="Times New Roman"/>
          <w:color w:val="000000"/>
          <w:sz w:val="28"/>
          <w:szCs w:val="28"/>
          <w:shd w:val="clear" w:color="auto" w:fill="FFFFFF"/>
        </w:rPr>
        <w:t>яются общественные              пространства в зонах производственной застройки и озелененные территории санитарно-защитных зон.</w:t>
      </w:r>
      <w:bookmarkStart w:id="25" w:name="__RefHeading__603_137896787821"/>
      <w:r>
        <w:rPr>
          <w:rFonts w:ascii="Times New Roman" w:eastAsia="Times New Roman" w:hAnsi="Times New Roman" w:cs="Times New Roman"/>
          <w:color w:val="000000"/>
          <w:sz w:val="28"/>
          <w:szCs w:val="28"/>
          <w:shd w:val="clear" w:color="auto" w:fill="FFFFFF"/>
        </w:rPr>
        <w:t xml:space="preserve">        </w:t>
      </w:r>
    </w:p>
    <w:p w:rsidR="00000000" w:rsidRDefault="002A72C6">
      <w:pPr>
        <w:suppressAutoHyphens w:val="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7.2.</w:t>
      </w:r>
      <w:bookmarkEnd w:id="25"/>
      <w:r>
        <w:rPr>
          <w:rFonts w:ascii="Times New Roman" w:eastAsia="Times New Roman" w:hAnsi="Times New Roman" w:cs="Times New Roman"/>
          <w:color w:val="000000"/>
          <w:sz w:val="28"/>
          <w:szCs w:val="28"/>
          <w:shd w:val="clear" w:color="auto" w:fill="FFFFFF"/>
        </w:rPr>
        <w:t xml:space="preserve"> Озелененные территории санитарно-защитных зон</w:t>
      </w:r>
    </w:p>
    <w:p w:rsidR="00000000" w:rsidRDefault="002A72C6">
      <w:pPr>
        <w:suppressAutoHyphens w:val="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bookmarkStart w:id="26" w:name="__RefHeading__603_137896787822"/>
      <w:r>
        <w:rPr>
          <w:rFonts w:ascii="Times New Roman" w:eastAsia="Times New Roman" w:hAnsi="Times New Roman" w:cs="Times New Roman"/>
          <w:color w:val="000000"/>
          <w:sz w:val="28"/>
          <w:szCs w:val="28"/>
          <w:shd w:val="clear" w:color="auto" w:fill="FFFFFF"/>
        </w:rPr>
        <w:t>7.2.</w:t>
      </w:r>
      <w:bookmarkEnd w:id="26"/>
      <w:r>
        <w:rPr>
          <w:rFonts w:ascii="Times New Roman" w:eastAsia="Times New Roman" w:hAnsi="Times New Roman" w:cs="Times New Roman"/>
          <w:color w:val="000000"/>
          <w:sz w:val="28"/>
          <w:szCs w:val="28"/>
          <w:shd w:val="clear" w:color="auto" w:fill="FFFFFF"/>
        </w:rPr>
        <w:t>1. Площадь озеленения санитарно-защитных зон (СЗЗ)</w:t>
      </w:r>
      <w:r>
        <w:rPr>
          <w:rFonts w:ascii="Times New Roman" w:eastAsia="Times New Roman" w:hAnsi="Times New Roman" w:cs="Times New Roman"/>
          <w:color w:val="000000"/>
          <w:sz w:val="28"/>
          <w:szCs w:val="28"/>
          <w:shd w:val="clear" w:color="auto" w:fill="FFFFFF"/>
        </w:rPr>
        <w:t xml:space="preserve"> территорий производственного назначения  определяется проектным решением в                 соответствии с требованиями СанПиН 2.2.1/2.1.1.1200.</w:t>
      </w:r>
    </w:p>
    <w:p w:rsidR="00000000" w:rsidRDefault="002A72C6">
      <w:pPr>
        <w:suppressAutoHyphens w:val="0"/>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bookmarkStart w:id="27" w:name="__RefHeading__603_137896787823"/>
      <w:r>
        <w:rPr>
          <w:rFonts w:ascii="Times New Roman" w:eastAsia="Times New Roman" w:hAnsi="Times New Roman" w:cs="Times New Roman"/>
          <w:color w:val="000000"/>
          <w:sz w:val="28"/>
          <w:szCs w:val="28"/>
          <w:shd w:val="clear" w:color="auto" w:fill="FFFFFF"/>
        </w:rPr>
        <w:t>7.2.</w:t>
      </w:r>
      <w:bookmarkEnd w:id="27"/>
      <w:r>
        <w:rPr>
          <w:rFonts w:ascii="Times New Roman" w:eastAsia="Times New Roman" w:hAnsi="Times New Roman" w:cs="Times New Roman"/>
          <w:color w:val="000000"/>
          <w:sz w:val="28"/>
          <w:szCs w:val="28"/>
          <w:shd w:val="clear" w:color="auto" w:fill="FFFFFF"/>
        </w:rPr>
        <w:t>2. Обязательный перечень элементов благоустройства озелененных территорий СЗЗ включает: элементы сопряжени</w:t>
      </w:r>
      <w:r>
        <w:rPr>
          <w:rFonts w:ascii="Times New Roman" w:eastAsia="Times New Roman" w:hAnsi="Times New Roman" w:cs="Times New Roman"/>
          <w:color w:val="000000"/>
          <w:sz w:val="28"/>
          <w:szCs w:val="28"/>
          <w:shd w:val="clear" w:color="auto" w:fill="FFFFFF"/>
        </w:rPr>
        <w:t>я озелененного участка с прилегающими территориями (бортовой камень, подпорные стенки, др.),           элементы защиты насаждений и участков озеленения.</w:t>
      </w:r>
    </w:p>
    <w:p w:rsidR="00000000" w:rsidRDefault="002A72C6">
      <w:pPr>
        <w:keepNext/>
        <w:keepLines/>
        <w:suppressAutoHyphens w:val="0"/>
        <w:spacing w:before="400" w:after="120"/>
        <w:jc w:val="both"/>
        <w:rPr>
          <w:rFonts w:ascii="Times New Roman" w:eastAsia="Times New Roman" w:hAnsi="Times New Roman" w:cs="Times New Roman"/>
          <w:color w:val="000000"/>
          <w:sz w:val="28"/>
          <w:szCs w:val="28"/>
          <w:shd w:val="clear" w:color="auto" w:fill="FFFFFF"/>
        </w:rPr>
      </w:pPr>
      <w:bookmarkStart w:id="28" w:name="__RefHeading__607_1378967878"/>
      <w:r>
        <w:rPr>
          <w:rFonts w:ascii="Times New Roman" w:eastAsia="Times New Roman" w:hAnsi="Times New Roman" w:cs="Times New Roman"/>
          <w:color w:val="000000"/>
          <w:sz w:val="28"/>
          <w:szCs w:val="28"/>
          <w:shd w:val="clear" w:color="auto" w:fill="FFFFFF"/>
        </w:rPr>
        <w:t>Р</w:t>
      </w:r>
      <w:bookmarkEnd w:id="28"/>
      <w:r>
        <w:rPr>
          <w:rFonts w:ascii="Times New Roman" w:eastAsia="Times New Roman" w:hAnsi="Times New Roman" w:cs="Times New Roman"/>
          <w:color w:val="000000"/>
          <w:sz w:val="28"/>
          <w:szCs w:val="28"/>
          <w:shd w:val="clear" w:color="auto" w:fill="FFFFFF"/>
        </w:rPr>
        <w:t>АЗДЕЛ 8. ОБЪЕКТЫ БЛАГОУСТРОЙСТВА НА ТЕРРИТОРИЯХ ТРАНСПОРТНОЙ И ИНЖЕНЕРНОЙ ИНФРАСТРУКТУРЫ</w:t>
      </w:r>
    </w:p>
    <w:p w:rsidR="00000000" w:rsidRDefault="002A72C6">
      <w:pPr>
        <w:suppressAutoHyphens w:val="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8.1. Общие положения</w:t>
      </w:r>
    </w:p>
    <w:p w:rsidR="00000000" w:rsidRDefault="002A72C6">
      <w:pPr>
        <w:suppressAutoHyphens w:val="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8.1.1. Объектами благоустройства на территориях транспортных             коммуникаций населенного пункта является    улично-дорожная сеть (УДС) населенного пункта в границах красных линий, пешеходные переходы              р</w:t>
      </w:r>
      <w:r>
        <w:rPr>
          <w:rFonts w:ascii="Times New Roman" w:eastAsia="Times New Roman" w:hAnsi="Times New Roman" w:cs="Times New Roman"/>
          <w:color w:val="000000"/>
          <w:sz w:val="28"/>
          <w:szCs w:val="28"/>
          <w:shd w:val="clear" w:color="auto" w:fill="FFFFFF"/>
        </w:rPr>
        <w:t xml:space="preserve">азличных типов. </w:t>
      </w:r>
    </w:p>
    <w:p w:rsidR="00000000" w:rsidRDefault="002A72C6">
      <w:pPr>
        <w:suppressAutoHyphens w:val="0"/>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8.1.2. Объектами  благоустройства на территориях инженерных                 коммуникаций  являются охранно-эксплуатационные зоны магистральных сетей, инженерных коммуникаций.</w:t>
      </w:r>
    </w:p>
    <w:p w:rsidR="00000000" w:rsidRDefault="002A72C6">
      <w:pPr>
        <w:suppressAutoHyphens w:val="0"/>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 xml:space="preserve">8.1.3. При проектировании комплексного благоустройства на     </w:t>
      </w:r>
      <w:r>
        <w:rPr>
          <w:rFonts w:ascii="Times New Roman" w:eastAsia="Times New Roman" w:hAnsi="Times New Roman" w:cs="Times New Roman"/>
          <w:color w:val="000000"/>
          <w:sz w:val="28"/>
          <w:szCs w:val="28"/>
          <w:shd w:val="clear" w:color="auto" w:fill="FFFFFF"/>
        </w:rPr>
        <w:t xml:space="preserve">               территориях транспортных и инженерных коммуникаций  необходимо              обеспечивать условия безопасности населения и защиту прилегающих               территорий от воздействия транспорта и инженерных коммуникаций. </w:t>
      </w:r>
    </w:p>
    <w:p w:rsidR="00000000" w:rsidRDefault="002A72C6">
      <w:pPr>
        <w:suppressAutoHyphens w:val="0"/>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Размещение подземны</w:t>
      </w:r>
      <w:r>
        <w:rPr>
          <w:rFonts w:ascii="Times New Roman" w:eastAsia="Times New Roman" w:hAnsi="Times New Roman" w:cs="Times New Roman"/>
          <w:color w:val="000000"/>
          <w:sz w:val="28"/>
          <w:szCs w:val="28"/>
          <w:shd w:val="clear" w:color="auto" w:fill="FFFFFF"/>
        </w:rPr>
        <w:t>х инженерных сетей населенного пункта в    границах УДС требуется вести преимущественно в проходных коллекторах.</w:t>
      </w:r>
    </w:p>
    <w:p w:rsidR="00000000" w:rsidRDefault="002A72C6">
      <w:pPr>
        <w:suppressAutoHyphens w:val="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lastRenderedPageBreak/>
        <w:t xml:space="preserve">               </w:t>
      </w:r>
      <w:r>
        <w:rPr>
          <w:rFonts w:ascii="Times New Roman" w:eastAsia="Times New Roman" w:hAnsi="Times New Roman" w:cs="Times New Roman"/>
          <w:color w:val="000000"/>
          <w:sz w:val="28"/>
          <w:szCs w:val="28"/>
          <w:shd w:val="clear" w:color="auto" w:fill="FFFFFF"/>
        </w:rPr>
        <w:t>8.2.Улицы и дороги.</w:t>
      </w:r>
    </w:p>
    <w:p w:rsidR="00000000" w:rsidRDefault="002A72C6">
      <w:pPr>
        <w:suppressAutoHyphens w:val="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8.2.1. Перечень элементов благоустройства на территории улиц и             дорог включает: твердые ви</w:t>
      </w:r>
      <w:r>
        <w:rPr>
          <w:rFonts w:ascii="Times New Roman" w:eastAsia="Times New Roman" w:hAnsi="Times New Roman" w:cs="Times New Roman"/>
          <w:color w:val="000000"/>
          <w:sz w:val="28"/>
          <w:szCs w:val="28"/>
          <w:shd w:val="clear" w:color="auto" w:fill="FFFFFF"/>
        </w:rPr>
        <w:t>ды покрытия дорожного полотна и тротуаров( в.т.ч мощение плиткой),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w:t>
      </w:r>
      <w:r>
        <w:rPr>
          <w:rFonts w:ascii="Times New Roman" w:eastAsia="Times New Roman" w:hAnsi="Times New Roman" w:cs="Times New Roman"/>
          <w:color w:val="000000"/>
          <w:sz w:val="28"/>
          <w:szCs w:val="28"/>
          <w:shd w:val="clear" w:color="auto" w:fill="FFFFFF"/>
        </w:rPr>
        <w:t>тофорные устройства).</w:t>
      </w:r>
    </w:p>
    <w:p w:rsidR="00000000" w:rsidRDefault="002A72C6">
      <w:pPr>
        <w:suppressAutoHyphens w:val="0"/>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8.2.2.  Виды и конструкции дорожного покрытия проектируются с             учетом категории улицы и обеспечением безопасности движения, в                   соответствии Приложении № 4 к настоящим Правилам.</w:t>
      </w:r>
    </w:p>
    <w:p w:rsidR="00000000" w:rsidRDefault="002A72C6">
      <w:pPr>
        <w:suppressAutoHyphens w:val="0"/>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8.2.3. При проектировании озе</w:t>
      </w:r>
      <w:r>
        <w:rPr>
          <w:rFonts w:ascii="Times New Roman" w:eastAsia="Times New Roman" w:hAnsi="Times New Roman" w:cs="Times New Roman"/>
          <w:color w:val="000000"/>
          <w:sz w:val="28"/>
          <w:szCs w:val="28"/>
          <w:shd w:val="clear" w:color="auto" w:fill="FFFFFF"/>
        </w:rPr>
        <w:t xml:space="preserve">ленения улиц и дорог                                  устанавливаются минимальные расстояния от посадок до сетей подземных коммуникаций и прочих сооружений улично-дорожной сети в соответствии со строительными нормами и правилами. </w:t>
      </w:r>
    </w:p>
    <w:p w:rsidR="00000000" w:rsidRDefault="002A72C6">
      <w:pPr>
        <w:suppressAutoHyphens w:val="0"/>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8.2.4. Ограждения на терр</w:t>
      </w:r>
      <w:r>
        <w:rPr>
          <w:rFonts w:ascii="Times New Roman" w:eastAsia="Times New Roman" w:hAnsi="Times New Roman" w:cs="Times New Roman"/>
          <w:color w:val="000000"/>
          <w:sz w:val="28"/>
          <w:szCs w:val="28"/>
          <w:shd w:val="clear" w:color="auto" w:fill="FFFFFF"/>
        </w:rPr>
        <w:t xml:space="preserve">итории транспортных коммуникаций                  предназначаются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др.)  проектируются в   </w:t>
      </w:r>
      <w:r>
        <w:rPr>
          <w:rFonts w:ascii="Times New Roman" w:eastAsia="Times New Roman" w:hAnsi="Times New Roman" w:cs="Times New Roman"/>
          <w:color w:val="000000"/>
          <w:sz w:val="28"/>
          <w:szCs w:val="28"/>
          <w:shd w:val="clear" w:color="auto" w:fill="FFFFFF"/>
        </w:rPr>
        <w:t xml:space="preserve">                       соответствии  ГОСТ Р 52289, ГОСТ 26804.</w:t>
      </w:r>
    </w:p>
    <w:p w:rsidR="00000000" w:rsidRDefault="002A72C6">
      <w:pPr>
        <w:suppressAutoHyphens w:val="0"/>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8.2.5. Расстояние между опорами  освещения  устанавливаются в            зависимости от типа светильников, источников света и высоты их установки, но не более 50 м. Возможно размещение оборудо</w:t>
      </w:r>
      <w:r>
        <w:rPr>
          <w:rFonts w:ascii="Times New Roman" w:eastAsia="Times New Roman" w:hAnsi="Times New Roman" w:cs="Times New Roman"/>
          <w:color w:val="000000"/>
          <w:sz w:val="28"/>
          <w:szCs w:val="28"/>
          <w:shd w:val="clear" w:color="auto" w:fill="FFFFFF"/>
        </w:rPr>
        <w:t>вания декоративно-художественного (праздничного) освещения.</w:t>
      </w:r>
    </w:p>
    <w:p w:rsidR="00000000" w:rsidRDefault="002A72C6">
      <w:pPr>
        <w:suppressAutoHyphens w:val="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8.3. Площади</w:t>
      </w:r>
    </w:p>
    <w:p w:rsidR="00000000" w:rsidRDefault="002A72C6">
      <w:pPr>
        <w:suppressAutoHyphens w:val="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 xml:space="preserve">8.3.1. По функциональному назначению площади  подразделяются на: главные (у зданий органов власти, общественных организаций),                        приобъектные </w:t>
      </w:r>
      <w:r>
        <w:rPr>
          <w:rFonts w:ascii="Times New Roman" w:eastAsia="Times New Roman" w:hAnsi="Times New Roman" w:cs="Times New Roman"/>
          <w:color w:val="000000"/>
          <w:sz w:val="28"/>
          <w:szCs w:val="28"/>
          <w:shd w:val="clear" w:color="auto" w:fill="FFFFFF"/>
        </w:rPr>
        <w:t>(у театров, памятников, кинотеатров, музеев, торговых            центров, стадионов, парков, рынков и др.), общественно-транспортные           (у вокзалов, на въездах в город), мемориальные (у памятных объектов или мест), площади транспортных развязок. При</w:t>
      </w:r>
      <w:r>
        <w:rPr>
          <w:rFonts w:ascii="Times New Roman" w:eastAsia="Times New Roman" w:hAnsi="Times New Roman" w:cs="Times New Roman"/>
          <w:color w:val="000000"/>
          <w:sz w:val="28"/>
          <w:szCs w:val="28"/>
          <w:shd w:val="clear" w:color="auto" w:fill="FFFFFF"/>
        </w:rPr>
        <w:t xml:space="preserve"> проектировании                                  благоустройства обеспечивается максимально возможное разделение                  пешеходного и транспортного движения, основных и местных транспортных потоков.</w:t>
      </w:r>
    </w:p>
    <w:p w:rsidR="00000000" w:rsidRDefault="002A72C6">
      <w:pPr>
        <w:suppressAutoHyphens w:val="0"/>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 xml:space="preserve">8.3.2. Территории площади, включают: проезжую </w:t>
      </w:r>
      <w:r>
        <w:rPr>
          <w:rFonts w:ascii="Times New Roman" w:eastAsia="Times New Roman" w:hAnsi="Times New Roman" w:cs="Times New Roman"/>
          <w:color w:val="000000"/>
          <w:sz w:val="28"/>
          <w:szCs w:val="28"/>
          <w:shd w:val="clear" w:color="auto" w:fill="FFFFFF"/>
        </w:rPr>
        <w:t>часть, пешеходную часть, участки зелёных насаждений.</w:t>
      </w:r>
    </w:p>
    <w:p w:rsidR="00000000" w:rsidRDefault="002A72C6">
      <w:pPr>
        <w:suppressAutoHyphens w:val="0"/>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8.3.3. Виды покрытия пешеходной части площади  должны                           предусматривать возможность проезда автомобилей специального                        назначения (пожарных, аварийных, уборо</w:t>
      </w:r>
      <w:r>
        <w:rPr>
          <w:rFonts w:ascii="Times New Roman" w:eastAsia="Times New Roman" w:hAnsi="Times New Roman" w:cs="Times New Roman"/>
          <w:color w:val="000000"/>
          <w:sz w:val="28"/>
          <w:szCs w:val="28"/>
          <w:shd w:val="clear" w:color="auto" w:fill="FFFFFF"/>
        </w:rPr>
        <w:t>чных и др.), временной парковки легковых автомобилей.</w:t>
      </w:r>
    </w:p>
    <w:p w:rsidR="00000000" w:rsidRDefault="002A72C6">
      <w:pPr>
        <w:suppressAutoHyphens w:val="0"/>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8.3.4. При озеленении площади  используется периметральное                озеленение, насаждения в центре площади (сквер), а также совмещение этих приемов.   </w:t>
      </w:r>
    </w:p>
    <w:p w:rsidR="00000000" w:rsidRDefault="002A72C6">
      <w:pPr>
        <w:suppressAutoHyphens w:val="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8.4. Пешеходные переходы</w:t>
      </w:r>
    </w:p>
    <w:p w:rsidR="00000000" w:rsidRDefault="002A72C6">
      <w:pPr>
        <w:suppressAutoHyphens w:val="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8.4.1.</w:t>
      </w:r>
      <w:r>
        <w:rPr>
          <w:rFonts w:ascii="Times New Roman" w:eastAsia="Times New Roman" w:hAnsi="Times New Roman" w:cs="Times New Roman"/>
          <w:color w:val="000000"/>
          <w:sz w:val="28"/>
          <w:szCs w:val="28"/>
          <w:shd w:val="clear" w:color="auto" w:fill="FFFFFF"/>
        </w:rPr>
        <w:t xml:space="preserve"> Пешеходные переходы размещаются в местах пересечения                 основных пешеходных коммуникаций с  улицами и дорогами населенного </w:t>
      </w:r>
      <w:r>
        <w:rPr>
          <w:rFonts w:ascii="Times New Roman" w:eastAsia="Times New Roman" w:hAnsi="Times New Roman" w:cs="Times New Roman"/>
          <w:color w:val="000000"/>
          <w:sz w:val="28"/>
          <w:szCs w:val="28"/>
          <w:shd w:val="clear" w:color="auto" w:fill="FFFFFF"/>
        </w:rPr>
        <w:lastRenderedPageBreak/>
        <w:t>пункта. Пешеходные переходы  проектируются в одном уровне с проезжей частью улицы.</w:t>
      </w:r>
    </w:p>
    <w:p w:rsidR="00000000" w:rsidRDefault="002A72C6">
      <w:pPr>
        <w:suppressAutoHyphens w:val="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8.4.2. Перечень элементов бл</w:t>
      </w:r>
      <w:r>
        <w:rPr>
          <w:rFonts w:ascii="Times New Roman" w:eastAsia="Times New Roman" w:hAnsi="Times New Roman" w:cs="Times New Roman"/>
          <w:color w:val="000000"/>
          <w:sz w:val="28"/>
          <w:szCs w:val="28"/>
          <w:shd w:val="clear" w:color="auto" w:fill="FFFFFF"/>
        </w:rPr>
        <w:t>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 перильное               ограждение при расположения пешеходного переход</w:t>
      </w:r>
      <w:r>
        <w:rPr>
          <w:rFonts w:ascii="Times New Roman" w:eastAsia="Times New Roman" w:hAnsi="Times New Roman" w:cs="Times New Roman"/>
          <w:color w:val="000000"/>
          <w:sz w:val="28"/>
          <w:szCs w:val="28"/>
          <w:shd w:val="clear" w:color="auto" w:fill="FFFFFF"/>
        </w:rPr>
        <w:t>а в зоне детских                     образовательных учреждений .</w:t>
      </w:r>
    </w:p>
    <w:p w:rsidR="00000000" w:rsidRDefault="002A72C6">
      <w:pPr>
        <w:suppressAutoHyphens w:val="0"/>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8.4.3. На территории населенного пункта  предусматриваются                    следующие виды технических (охранно-эксплуатационных) зон, выделяемые линиями градостроительного регулирования: </w:t>
      </w:r>
      <w:r>
        <w:rPr>
          <w:rFonts w:ascii="Times New Roman" w:eastAsia="Times New Roman" w:hAnsi="Times New Roman" w:cs="Times New Roman"/>
          <w:color w:val="000000"/>
          <w:sz w:val="28"/>
          <w:szCs w:val="28"/>
          <w:shd w:val="clear" w:color="auto" w:fill="FFFFFF"/>
        </w:rPr>
        <w:t>магистральных коллекторов и трубопроводов, кабелей высокого и низкого напряжения, слабых токов,            линий высоковольтных передач.</w:t>
      </w:r>
    </w:p>
    <w:p w:rsidR="00000000" w:rsidRDefault="002A72C6">
      <w:pPr>
        <w:suppressAutoHyphens w:val="0"/>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8.4.4. На территории выделенных технических (охранных) зон              магистральных коллекторов и трубопроводов, кабе</w:t>
      </w:r>
      <w:r>
        <w:rPr>
          <w:rFonts w:ascii="Times New Roman" w:eastAsia="Times New Roman" w:hAnsi="Times New Roman" w:cs="Times New Roman"/>
          <w:color w:val="000000"/>
          <w:sz w:val="28"/>
          <w:szCs w:val="28"/>
          <w:shd w:val="clear" w:color="auto" w:fill="FFFFFF"/>
        </w:rPr>
        <w:t xml:space="preserve">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w:t>
      </w:r>
      <w:r>
        <w:rPr>
          <w:rFonts w:ascii="Times New Roman" w:eastAsia="Times New Roman" w:hAnsi="Times New Roman" w:cs="Times New Roman"/>
          <w:color w:val="000000"/>
          <w:sz w:val="28"/>
          <w:szCs w:val="28"/>
          <w:shd w:val="clear" w:color="auto" w:fill="FFFFFF"/>
        </w:rPr>
        <w:t xml:space="preserve">     рекламы и информации, устройство площадок (детских, отдыха, стоянок           автомобилей, установки мусоросборников), возведение любых видов              сооружений, в т.ч. некапитальных нестационарных, кроме технических,           имеющих отношение </w:t>
      </w:r>
      <w:r>
        <w:rPr>
          <w:rFonts w:ascii="Times New Roman" w:eastAsia="Times New Roman" w:hAnsi="Times New Roman" w:cs="Times New Roman"/>
          <w:color w:val="000000"/>
          <w:sz w:val="28"/>
          <w:szCs w:val="28"/>
          <w:shd w:val="clear" w:color="auto" w:fill="FFFFFF"/>
        </w:rPr>
        <w:t>к обслуживанию и эксплуатации проходящих в                  технической зоне коммуникаций.</w:t>
      </w:r>
    </w:p>
    <w:p w:rsidR="00000000" w:rsidRDefault="002A72C6">
      <w:pPr>
        <w:suppressAutoHyphens w:val="0"/>
        <w:jc w:val="both"/>
        <w:rPr>
          <w:rFonts w:ascii="Times New Roman" w:eastAsia="Times New Roman" w:hAnsi="Times New Roman" w:cs="Times New Roman"/>
          <w:caps/>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8.4.5. Благоустройство территорий водоохранных зон  проектируются в соответствии с водным законодательством.</w:t>
      </w:r>
    </w:p>
    <w:p w:rsidR="00000000" w:rsidRDefault="002A72C6">
      <w:pPr>
        <w:keepNext/>
        <w:keepLines/>
        <w:suppressAutoHyphens w:val="0"/>
        <w:spacing w:before="400" w:after="120"/>
        <w:jc w:val="both"/>
        <w:rPr>
          <w:rFonts w:ascii="Times New Roman" w:eastAsia="Times New Roman" w:hAnsi="Times New Roman" w:cs="Times New Roman"/>
          <w:color w:val="000000"/>
          <w:sz w:val="28"/>
          <w:szCs w:val="28"/>
          <w:shd w:val="clear" w:color="auto" w:fill="FFFFFF"/>
        </w:rPr>
      </w:pPr>
      <w:bookmarkStart w:id="29" w:name="__RefHeading__609_1378967878"/>
      <w:r>
        <w:rPr>
          <w:rFonts w:ascii="Times New Roman" w:eastAsia="Times New Roman" w:hAnsi="Times New Roman" w:cs="Times New Roman"/>
          <w:caps/>
          <w:color w:val="000000"/>
          <w:sz w:val="28"/>
          <w:szCs w:val="28"/>
          <w:shd w:val="clear" w:color="auto" w:fill="FFFFFF"/>
        </w:rPr>
        <w:t>Р</w:t>
      </w:r>
      <w:bookmarkEnd w:id="29"/>
      <w:r>
        <w:rPr>
          <w:rFonts w:ascii="Times New Roman" w:eastAsia="Times New Roman" w:hAnsi="Times New Roman" w:cs="Times New Roman"/>
          <w:caps/>
          <w:color w:val="000000"/>
          <w:sz w:val="28"/>
          <w:szCs w:val="28"/>
          <w:shd w:val="clear" w:color="auto" w:fill="FFFFFF"/>
        </w:rPr>
        <w:t>АЗДЕЛ 9. Организация  оформления  муниципально</w:t>
      </w:r>
      <w:r>
        <w:rPr>
          <w:rFonts w:ascii="Times New Roman" w:eastAsia="Times New Roman" w:hAnsi="Times New Roman" w:cs="Times New Roman"/>
          <w:caps/>
          <w:color w:val="000000"/>
          <w:sz w:val="28"/>
          <w:szCs w:val="28"/>
          <w:shd w:val="clear" w:color="auto" w:fill="FFFFFF"/>
        </w:rPr>
        <w:t>го образования и информации</w:t>
      </w:r>
    </w:p>
    <w:p w:rsidR="00000000" w:rsidRDefault="002A72C6">
      <w:pPr>
        <w:suppressAutoHyphens w:val="0"/>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9.1. Вывески, реклама и витрины.</w:t>
      </w:r>
    </w:p>
    <w:p w:rsidR="00000000" w:rsidRDefault="002A72C6">
      <w:pPr>
        <w:suppressAutoHyphens w:val="0"/>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9.1.1. Установка информационных конструкций (далее вывесок) а             также размещение иных графических элементов осуществляется в                   соответствии с утвержденными местными пра</w:t>
      </w:r>
      <w:r>
        <w:rPr>
          <w:rFonts w:ascii="Times New Roman" w:eastAsia="Times New Roman" w:hAnsi="Times New Roman" w:cs="Times New Roman"/>
          <w:color w:val="000000"/>
          <w:sz w:val="28"/>
          <w:szCs w:val="28"/>
          <w:shd w:val="clear" w:color="auto" w:fill="FFFFFF"/>
        </w:rPr>
        <w:t>вилами разработанные с                 учетом части 5.8   статьи 19 Федерального закона от 13.03.2006 № 38-ФЗ «О рекламе».</w:t>
      </w:r>
    </w:p>
    <w:p w:rsidR="00000000" w:rsidRDefault="002A72C6">
      <w:pPr>
        <w:suppressAutoHyphens w:val="0"/>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9.1.2. Организации, эксплуатирующие световые рекламы и вывески,   обязаны обеспечивать своевременную замену перегоревших газосветовых</w:t>
      </w:r>
      <w:r>
        <w:rPr>
          <w:rFonts w:ascii="Times New Roman" w:eastAsia="Times New Roman" w:hAnsi="Times New Roman" w:cs="Times New Roman"/>
          <w:color w:val="000000"/>
          <w:sz w:val="28"/>
          <w:szCs w:val="28"/>
          <w:shd w:val="clear" w:color="auto" w:fill="FFFFFF"/>
        </w:rPr>
        <w:t xml:space="preserve"> трубок и электроламп и  в случае неисправности отдельных знаков рекламы или вывески выключать её полностью.</w:t>
      </w:r>
    </w:p>
    <w:p w:rsidR="00000000" w:rsidRDefault="002A72C6">
      <w:pPr>
        <w:suppressAutoHyphens w:val="0"/>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9.1.3. Запрещается  размещение на зданиях вывески и рекламу,             перекрывающие архитектурные элементы зданий (оконные проёмы,              </w:t>
      </w:r>
      <w:r>
        <w:rPr>
          <w:rFonts w:ascii="Times New Roman" w:eastAsia="Times New Roman" w:hAnsi="Times New Roman" w:cs="Times New Roman"/>
          <w:color w:val="000000"/>
          <w:sz w:val="28"/>
          <w:szCs w:val="28"/>
          <w:shd w:val="clear" w:color="auto" w:fill="FFFFFF"/>
        </w:rPr>
        <w:t xml:space="preserve">  колонны, орнамент и прочие) и  на памятниках архитектуры и зданиях, год постройки которых 1953-й или более ранний. Реклама  размещается только на глухих фасадах зданий (брандмауэрах) в количестве не более 4-х.</w:t>
      </w:r>
    </w:p>
    <w:p w:rsidR="00000000" w:rsidRDefault="002A72C6">
      <w:pPr>
        <w:suppressAutoHyphens w:val="0"/>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9.1.4. Разрешается  размещение вывески между</w:t>
      </w:r>
      <w:r>
        <w:rPr>
          <w:rFonts w:ascii="Times New Roman" w:eastAsia="Times New Roman" w:hAnsi="Times New Roman" w:cs="Times New Roman"/>
          <w:color w:val="000000"/>
          <w:sz w:val="28"/>
          <w:szCs w:val="28"/>
          <w:shd w:val="clear" w:color="auto" w:fill="FFFFFF"/>
        </w:rPr>
        <w:t xml:space="preserve"> первым и вторым                  этажами, выровненные по средней линии букв размером (без учета выносных элементов букв) высотой не более 60 см. На памятниках архитектуры            </w:t>
      </w:r>
      <w:r>
        <w:rPr>
          <w:rFonts w:ascii="Times New Roman" w:eastAsia="Times New Roman" w:hAnsi="Times New Roman" w:cs="Times New Roman"/>
          <w:color w:val="000000"/>
          <w:sz w:val="28"/>
          <w:szCs w:val="28"/>
          <w:shd w:val="clear" w:color="auto" w:fill="FFFFFF"/>
        </w:rPr>
        <w:lastRenderedPageBreak/>
        <w:t xml:space="preserve">разрешается размещать вывески со сдержанной цветовой гаммой (в том       </w:t>
      </w:r>
      <w:r>
        <w:rPr>
          <w:rFonts w:ascii="Times New Roman" w:eastAsia="Times New Roman" w:hAnsi="Times New Roman" w:cs="Times New Roman"/>
          <w:color w:val="000000"/>
          <w:sz w:val="28"/>
          <w:szCs w:val="28"/>
          <w:shd w:val="clear" w:color="auto" w:fill="FFFFFF"/>
        </w:rPr>
        <w:t xml:space="preserve">  числе натурального цвета материалов: металл, камень, дерево). Для торговых комплексов разрешается разработка собственных архитектурно-художественных концепций, определяющих размещение и конструкцию            вывесок.</w:t>
      </w:r>
    </w:p>
    <w:p w:rsidR="00000000" w:rsidRDefault="002A72C6">
      <w:pPr>
        <w:suppressAutoHyphens w:val="0"/>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9.1.5. Расклейку газет, афиш, плакат</w:t>
      </w:r>
      <w:r>
        <w:rPr>
          <w:rFonts w:ascii="Times New Roman" w:eastAsia="Times New Roman" w:hAnsi="Times New Roman" w:cs="Times New Roman"/>
          <w:color w:val="000000"/>
          <w:sz w:val="28"/>
          <w:szCs w:val="28"/>
          <w:shd w:val="clear" w:color="auto" w:fill="FFFFFF"/>
        </w:rPr>
        <w:t xml:space="preserve">ов, различного рода объявлений и реклам  разрешается проводить только  на специально установленных           стендах. </w:t>
      </w:r>
    </w:p>
    <w:p w:rsidR="00000000" w:rsidRDefault="002A72C6">
      <w:pPr>
        <w:suppressAutoHyphens w:val="0"/>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9.1.6. Очистку от объявлений опор уличного освещения, цоколя               зданий, заборов и других сооружений осуществляют организации,</w:t>
      </w:r>
      <w:r>
        <w:rPr>
          <w:rFonts w:ascii="Times New Roman" w:eastAsia="Times New Roman" w:hAnsi="Times New Roman" w:cs="Times New Roman"/>
          <w:color w:val="000000"/>
          <w:sz w:val="28"/>
          <w:szCs w:val="28"/>
          <w:shd w:val="clear" w:color="auto" w:fill="FFFFFF"/>
        </w:rPr>
        <w:t xml:space="preserve">                                эксплуатирующие данные объекты.</w:t>
      </w:r>
    </w:p>
    <w:p w:rsidR="00000000" w:rsidRDefault="002A72C6">
      <w:pPr>
        <w:suppressAutoHyphens w:val="0"/>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9.1.7. Размещение и эксплуатацию рекламных конструкций                   осуществляется в порядке, установленном решением представительного     органа            муниципального образования.</w:t>
      </w:r>
    </w:p>
    <w:p w:rsidR="00000000" w:rsidRDefault="002A72C6">
      <w:pPr>
        <w:suppressAutoHyphens w:val="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9.1.8. Запрещается размещение крупноформатных рекламных             конструкций (билборды, суперсайты и прочие)  ближе 100 метров от жилых, общественных и офисных зданий.</w:t>
      </w:r>
    </w:p>
    <w:p w:rsidR="00000000" w:rsidRDefault="002A72C6">
      <w:pPr>
        <w:suppressAutoHyphens w:val="0"/>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9.2. Праздничное оформление территории</w:t>
      </w:r>
    </w:p>
    <w:p w:rsidR="00000000" w:rsidRDefault="002A72C6">
      <w:pPr>
        <w:suppressAutoHyphens w:val="0"/>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9.2.1. Праздничное оформление территории муниц</w:t>
      </w:r>
      <w:r>
        <w:rPr>
          <w:rFonts w:ascii="Times New Roman" w:eastAsia="Times New Roman" w:hAnsi="Times New Roman" w:cs="Times New Roman"/>
          <w:color w:val="000000"/>
          <w:sz w:val="28"/>
          <w:szCs w:val="28"/>
          <w:shd w:val="clear" w:color="auto" w:fill="FFFFFF"/>
        </w:rPr>
        <w:t>ипального                 образования выполняется по решению администрации муниципального образования на период проведения государственных и сельских праздников,             мероприятий, связанных со знаменательными событиями.</w:t>
      </w:r>
    </w:p>
    <w:p w:rsidR="00000000" w:rsidRDefault="002A72C6">
      <w:pPr>
        <w:suppressAutoHyphens w:val="0"/>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9.2.2. Оформление зданий, соо</w:t>
      </w:r>
      <w:r>
        <w:rPr>
          <w:rFonts w:ascii="Times New Roman" w:eastAsia="Times New Roman" w:hAnsi="Times New Roman" w:cs="Times New Roman"/>
          <w:color w:val="000000"/>
          <w:sz w:val="28"/>
          <w:szCs w:val="28"/>
          <w:shd w:val="clear" w:color="auto" w:fill="FFFFFF"/>
        </w:rPr>
        <w:t>ружений  осуществляется их                владельцами в рамках концепции праздничного оформления территории              муниципального образования.</w:t>
      </w:r>
    </w:p>
    <w:p w:rsidR="00000000" w:rsidRDefault="002A72C6">
      <w:pPr>
        <w:suppressAutoHyphens w:val="0"/>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9.2.3. В праздничное оформление  включаются: вывеска национальных флагов, лозунгов, гирлянд, панно, устано</w:t>
      </w:r>
      <w:r>
        <w:rPr>
          <w:rFonts w:ascii="Times New Roman" w:eastAsia="Times New Roman" w:hAnsi="Times New Roman" w:cs="Times New Roman"/>
          <w:color w:val="000000"/>
          <w:sz w:val="28"/>
          <w:szCs w:val="28"/>
          <w:shd w:val="clear" w:color="auto" w:fill="FFFFFF"/>
        </w:rPr>
        <w:t>вку декоративных элементов и            композиций, стендов, киосков, трибун, эстрад, а также устройство              праздничной иллюминации.</w:t>
      </w:r>
    </w:p>
    <w:p w:rsidR="00000000" w:rsidRDefault="002A72C6">
      <w:pPr>
        <w:suppressAutoHyphens w:val="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p>
    <w:p w:rsidR="00000000" w:rsidRDefault="002A72C6">
      <w:pPr>
        <w:suppressAutoHyphens w:val="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9.3. Организации  навигации и уличное искусство.</w:t>
      </w:r>
    </w:p>
    <w:p w:rsidR="00000000" w:rsidRDefault="002A72C6">
      <w:pPr>
        <w:suppressAutoHyphens w:val="0"/>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9.3.1. Навигация размещается в удобных для</w:t>
      </w:r>
      <w:r>
        <w:rPr>
          <w:rFonts w:ascii="Times New Roman" w:eastAsia="Times New Roman" w:hAnsi="Times New Roman" w:cs="Times New Roman"/>
          <w:color w:val="000000"/>
          <w:sz w:val="28"/>
          <w:szCs w:val="28"/>
          <w:shd w:val="clear" w:color="auto" w:fill="FFFFFF"/>
        </w:rPr>
        <w:t xml:space="preserve"> своей функции местах не вызывая визуальный шум и не перекрывая архитектурные элементы зданий.</w:t>
      </w:r>
    </w:p>
    <w:p w:rsidR="00000000" w:rsidRDefault="002A72C6">
      <w:pPr>
        <w:suppressAutoHyphens w:val="0"/>
        <w:ind w:firstLine="720"/>
        <w:jc w:val="both"/>
        <w:rPr>
          <w:rFonts w:ascii="Times New Roman" w:eastAsia="Times New Roman" w:hAnsi="Times New Roman" w:cs="Times New Roman"/>
          <w:b/>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9.3.1. Использование уличного искусства(стрит-арт, граффити, мурали) для стен, заборов и других поверхностей муниципального  образования            разрешается в</w:t>
      </w:r>
      <w:r>
        <w:rPr>
          <w:rFonts w:ascii="Times New Roman" w:eastAsia="Times New Roman" w:hAnsi="Times New Roman" w:cs="Times New Roman"/>
          <w:color w:val="000000"/>
          <w:sz w:val="28"/>
          <w:szCs w:val="28"/>
          <w:shd w:val="clear" w:color="auto" w:fill="FFFFFF"/>
        </w:rPr>
        <w:t xml:space="preserve"> определенных  органом местного самоуправления и                        регламентированных   зонах и типах объектов  муниципального  образования (глухих заборов и брандмауэров).</w:t>
      </w:r>
    </w:p>
    <w:p w:rsidR="00000000" w:rsidRDefault="002A72C6">
      <w:pPr>
        <w:keepNext/>
        <w:keepLines/>
        <w:suppressAutoHyphens w:val="0"/>
        <w:spacing w:before="400" w:after="120"/>
        <w:jc w:val="both"/>
        <w:rPr>
          <w:rFonts w:ascii="Arial" w:eastAsia="Times New Roman" w:hAnsi="Arial" w:cs="Arial"/>
          <w:color w:val="000000"/>
          <w:shd w:val="clear" w:color="auto" w:fill="FFFFFF"/>
        </w:rPr>
      </w:pPr>
      <w:r>
        <w:rPr>
          <w:rFonts w:ascii="Times New Roman" w:eastAsia="Times New Roman" w:hAnsi="Times New Roman" w:cs="Times New Roman"/>
          <w:b/>
          <w:color w:val="000000"/>
          <w:sz w:val="28"/>
          <w:szCs w:val="28"/>
          <w:shd w:val="clear" w:color="auto" w:fill="FFFFFF"/>
        </w:rPr>
        <w:t xml:space="preserve">РАЗДЕЛ 10. </w:t>
      </w:r>
      <w:bookmarkStart w:id="30" w:name="__RefHeading__611_1378967878"/>
      <w:r>
        <w:rPr>
          <w:rFonts w:ascii="Times New Roman" w:eastAsia="Times New Roman" w:hAnsi="Times New Roman" w:cs="Times New Roman"/>
          <w:b/>
          <w:color w:val="000000"/>
          <w:sz w:val="28"/>
          <w:szCs w:val="28"/>
          <w:shd w:val="clear" w:color="auto" w:fill="FFFFFF"/>
        </w:rPr>
        <w:t>С</w:t>
      </w:r>
      <w:bookmarkEnd w:id="30"/>
      <w:r>
        <w:rPr>
          <w:rFonts w:ascii="Times New Roman" w:eastAsia="Times New Roman" w:hAnsi="Times New Roman" w:cs="Times New Roman"/>
          <w:b/>
          <w:color w:val="000000"/>
          <w:sz w:val="28"/>
          <w:szCs w:val="28"/>
          <w:shd w:val="clear" w:color="auto" w:fill="FFFFFF"/>
        </w:rPr>
        <w:t>ОДЕРЖАНИЕ  ОБЪЕКТОВ БЛАГОУСТРОЙСТВА</w:t>
      </w:r>
    </w:p>
    <w:p w:rsidR="00000000" w:rsidRDefault="002A72C6">
      <w:pPr>
        <w:suppressAutoHyphens w:val="0"/>
        <w:jc w:val="both"/>
        <w:rPr>
          <w:rFonts w:ascii="Arial" w:eastAsia="Times New Roman" w:hAnsi="Arial" w:cs="Arial"/>
          <w:color w:val="000000"/>
          <w:shd w:val="clear" w:color="auto" w:fill="FFFFFF"/>
        </w:rPr>
      </w:pPr>
    </w:p>
    <w:p w:rsidR="00000000" w:rsidRDefault="002A72C6">
      <w:pPr>
        <w:suppressAutoHyphens w:val="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4"/>
          <w:shd w:val="clear" w:color="auto" w:fill="FFFFFF"/>
        </w:rPr>
        <w:t xml:space="preserve">      </w:t>
      </w:r>
      <w:r>
        <w:rPr>
          <w:rFonts w:ascii="Times New Roman" w:eastAsia="Times New Roman" w:hAnsi="Times New Roman" w:cs="Times New Roman"/>
          <w:color w:val="000000"/>
          <w:sz w:val="28"/>
          <w:szCs w:val="28"/>
          <w:shd w:val="clear" w:color="auto" w:fill="FFFFFF"/>
        </w:rPr>
        <w:t>10.1.П</w:t>
      </w:r>
      <w:r>
        <w:rPr>
          <w:rFonts w:ascii="Times New Roman" w:eastAsia="Times New Roman" w:hAnsi="Times New Roman" w:cs="Times New Roman"/>
          <w:color w:val="000000"/>
          <w:sz w:val="28"/>
          <w:szCs w:val="28"/>
        </w:rPr>
        <w:t>равила содержания</w:t>
      </w:r>
      <w:r>
        <w:rPr>
          <w:rFonts w:ascii="Times New Roman" w:eastAsia="Times New Roman" w:hAnsi="Times New Roman" w:cs="Times New Roman"/>
          <w:color w:val="000000"/>
          <w:sz w:val="28"/>
          <w:szCs w:val="28"/>
        </w:rPr>
        <w:t xml:space="preserve"> и эксплуатации объектов благоустройства Красноярского сельского поселения Омского муниципального района Омской области</w:t>
      </w:r>
      <w:r>
        <w:rPr>
          <w:rFonts w:ascii="Arial" w:eastAsia="Times New Roman" w:hAnsi="Arial" w:cs="Times New Roman"/>
          <w:color w:val="000000"/>
          <w:sz w:val="28"/>
          <w:szCs w:val="28"/>
        </w:rPr>
        <w:t xml:space="preserve">.                       </w:t>
      </w:r>
    </w:p>
    <w:p w:rsidR="00000000" w:rsidRDefault="002A72C6">
      <w:pPr>
        <w:suppressAutoHyphens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Раздел 1. Общие положения</w:t>
      </w:r>
    </w:p>
    <w:p w:rsidR="00000000" w:rsidRDefault="002A72C6">
      <w:pPr>
        <w:suppressAutoHyphens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Статья 1.</w:t>
      </w:r>
    </w:p>
    <w:p w:rsidR="00000000" w:rsidRDefault="002A72C6">
      <w:pPr>
        <w:suppressAutoHyphens w:val="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w:t>
      </w:r>
      <w:r>
        <w:rPr>
          <w:rFonts w:ascii="Times New Roman" w:eastAsia="Times New Roman" w:hAnsi="Times New Roman" w:cs="Times New Roman"/>
          <w:color w:val="000000"/>
          <w:sz w:val="28"/>
          <w:szCs w:val="28"/>
        </w:rPr>
        <w:t>1. Настоящие Правила со</w:t>
      </w:r>
      <w:r>
        <w:rPr>
          <w:rFonts w:ascii="Times New Roman" w:eastAsia="Times New Roman" w:hAnsi="Times New Roman" w:cs="Times New Roman"/>
          <w:color w:val="000000"/>
          <w:sz w:val="28"/>
          <w:szCs w:val="28"/>
        </w:rPr>
        <w:t>держания и эксплуатации объектов                  благоустройства Красноярского сельского поселения Омского                           муниципального района Омской области (далее- Правила) разработаны с           целью благоустройства территории Красноярско</w:t>
      </w:r>
      <w:r>
        <w:rPr>
          <w:rFonts w:ascii="Times New Roman" w:eastAsia="Times New Roman" w:hAnsi="Times New Roman" w:cs="Times New Roman"/>
          <w:color w:val="000000"/>
          <w:sz w:val="28"/>
          <w:szCs w:val="28"/>
        </w:rPr>
        <w:t>го сельского поселения            Омского муниципального района Омской области(далее- поселение),  в              соответствии с действующими санитарными, противопожарными,                        архитектурно-градостроительными и другими нормами, а также д</w:t>
      </w:r>
      <w:r>
        <w:rPr>
          <w:rFonts w:ascii="Times New Roman" w:eastAsia="Times New Roman" w:hAnsi="Times New Roman" w:cs="Times New Roman"/>
          <w:color w:val="000000"/>
          <w:sz w:val="28"/>
          <w:szCs w:val="28"/>
        </w:rPr>
        <w:t>ля создания безопасной, удобной и привлекательной среды территории поселения.</w:t>
      </w:r>
    </w:p>
    <w:p w:rsidR="00000000" w:rsidRDefault="002A72C6">
      <w:pPr>
        <w:suppressAutoHyphens w:val="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2. Настоящие Правила действуют на всей территории поселения и             обязательны для выполнения всеми юридическими, физическими лицами и индивидуальными предпринимате</w:t>
      </w:r>
      <w:r>
        <w:rPr>
          <w:rFonts w:ascii="Times New Roman" w:eastAsia="Times New Roman" w:hAnsi="Times New Roman" w:cs="Times New Roman"/>
          <w:color w:val="000000"/>
          <w:sz w:val="28"/>
          <w:szCs w:val="28"/>
        </w:rPr>
        <w:t>лями, (в том числе должностными лицами, гражданами, лицами, не имеющими гражданства), проживающими или              ведущими хозяйственную деятельность на территории поселения.</w:t>
      </w:r>
    </w:p>
    <w:p w:rsidR="00000000" w:rsidRDefault="002A72C6">
      <w:pPr>
        <w:suppressAutoHyphens w:val="0"/>
        <w:jc w:val="both"/>
        <w:rPr>
          <w:rFonts w:ascii="Times New Roman" w:eastAsia="Arial" w:hAnsi="Times New Roman" w:cs="Times New Roman"/>
          <w:b/>
          <w:color w:val="000000"/>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3. Настоящие Правила устанавливают единые нормы и обязательные           </w:t>
      </w:r>
      <w:r>
        <w:rPr>
          <w:rFonts w:ascii="Times New Roman" w:eastAsia="Times New Roman" w:hAnsi="Times New Roman" w:cs="Times New Roman"/>
          <w:color w:val="000000"/>
          <w:sz w:val="28"/>
          <w:szCs w:val="28"/>
        </w:rPr>
        <w:t xml:space="preserve"> требования в сфере обеспечения внешнего благоустройства, санитарного            содержания территории и определяют порядок выполнения работ по уборке, содержанию объектов, мест производства земляных, ремонтных и иных            видов работ, содержанию огр</w:t>
      </w:r>
      <w:r>
        <w:rPr>
          <w:rFonts w:ascii="Times New Roman" w:eastAsia="Times New Roman" w:hAnsi="Times New Roman" w:cs="Times New Roman"/>
          <w:color w:val="000000"/>
          <w:sz w:val="28"/>
          <w:szCs w:val="28"/>
        </w:rPr>
        <w:t>аждений, зданий, включая прилегающие                территории, а также внутренних производственных территорий,                           обязательные к исполнению для юридических и физических лиц,                           являющихся   собственниками, вла</w:t>
      </w:r>
      <w:r>
        <w:rPr>
          <w:rFonts w:ascii="Times New Roman" w:eastAsia="Times New Roman" w:hAnsi="Times New Roman" w:cs="Times New Roman"/>
          <w:color w:val="000000"/>
          <w:sz w:val="28"/>
          <w:szCs w:val="28"/>
        </w:rPr>
        <w:t>дельцами, пользователями расположенных на территории поселения.</w:t>
      </w:r>
    </w:p>
    <w:p w:rsidR="00000000" w:rsidRDefault="002A72C6">
      <w:pPr>
        <w:widowControl w:val="0"/>
        <w:autoSpaceDE w:val="0"/>
        <w:jc w:val="center"/>
        <w:rPr>
          <w:rFonts w:ascii="Times New Roman" w:eastAsia="Arial" w:hAnsi="Times New Roman" w:cs="Times New Roman"/>
          <w:b/>
          <w:color w:val="000000"/>
          <w:sz w:val="28"/>
          <w:szCs w:val="28"/>
        </w:rPr>
      </w:pPr>
    </w:p>
    <w:p w:rsidR="00000000" w:rsidRDefault="002A72C6">
      <w:pPr>
        <w:widowControl w:val="0"/>
        <w:autoSpaceDE w:val="0"/>
        <w:jc w:val="both"/>
        <w:rPr>
          <w:rFonts w:ascii="Times New Roman" w:eastAsia="Arial" w:hAnsi="Times New Roman" w:cs="Times New Roman"/>
          <w:color w:val="000000"/>
          <w:sz w:val="28"/>
          <w:szCs w:val="28"/>
        </w:rPr>
      </w:pPr>
      <w:r>
        <w:rPr>
          <w:rFonts w:ascii="Times New Roman" w:eastAsia="Arial" w:hAnsi="Times New Roman" w:cs="Times New Roman"/>
          <w:b/>
          <w:color w:val="000000"/>
          <w:sz w:val="28"/>
          <w:szCs w:val="28"/>
        </w:rPr>
        <w:t xml:space="preserve">           </w:t>
      </w:r>
      <w:r>
        <w:rPr>
          <w:rFonts w:ascii="Times New Roman" w:eastAsia="Arial" w:hAnsi="Times New Roman" w:cs="Times New Roman"/>
          <w:color w:val="000000"/>
          <w:sz w:val="28"/>
          <w:szCs w:val="28"/>
        </w:rPr>
        <w:t>Статья 2</w:t>
      </w:r>
      <w:r>
        <w:rPr>
          <w:rFonts w:ascii="Times New Roman" w:eastAsia="Arial" w:hAnsi="Times New Roman" w:cs="Times New Roman"/>
          <w:b/>
          <w:color w:val="000000"/>
          <w:sz w:val="28"/>
          <w:szCs w:val="28"/>
        </w:rPr>
        <w:t>.</w:t>
      </w:r>
    </w:p>
    <w:p w:rsidR="00000000" w:rsidRDefault="002A72C6">
      <w:pPr>
        <w:widowControl w:val="0"/>
        <w:autoSpaceDE w:val="0"/>
        <w:ind w:firstLine="540"/>
        <w:jc w:val="both"/>
        <w:rPr>
          <w:rFonts w:ascii="Times New Roman" w:eastAsia="Arial" w:hAnsi="Times New Roman" w:cs="Times New Roman"/>
          <w:color w:val="000000"/>
          <w:sz w:val="28"/>
          <w:szCs w:val="28"/>
        </w:rPr>
      </w:pPr>
      <w:r>
        <w:rPr>
          <w:rFonts w:ascii="Times New Roman" w:eastAsia="Arial" w:hAnsi="Times New Roman" w:cs="Times New Roman"/>
          <w:color w:val="000000"/>
          <w:sz w:val="28"/>
          <w:szCs w:val="28"/>
        </w:rPr>
        <w:t xml:space="preserve">  </w:t>
      </w:r>
      <w:r>
        <w:rPr>
          <w:rFonts w:ascii="Times New Roman" w:eastAsia="Arial" w:hAnsi="Times New Roman" w:cs="Times New Roman"/>
          <w:color w:val="000000"/>
          <w:sz w:val="28"/>
          <w:szCs w:val="28"/>
        </w:rPr>
        <w:t>В  Настоящих Правилах  используются следующие понятия:</w:t>
      </w:r>
    </w:p>
    <w:p w:rsidR="00000000" w:rsidRDefault="002A72C6">
      <w:pPr>
        <w:widowControl w:val="0"/>
        <w:autoSpaceDE w:val="0"/>
        <w:ind w:firstLine="540"/>
        <w:jc w:val="both"/>
        <w:rPr>
          <w:rFonts w:ascii="Times New Roman" w:eastAsia="Arial" w:hAnsi="Times New Roman" w:cs="Times New Roman"/>
          <w:color w:val="000000"/>
          <w:sz w:val="28"/>
          <w:szCs w:val="28"/>
        </w:rPr>
      </w:pPr>
      <w:r>
        <w:rPr>
          <w:rFonts w:ascii="Times New Roman" w:eastAsia="Arial" w:hAnsi="Times New Roman" w:cs="Times New Roman"/>
          <w:color w:val="000000"/>
          <w:sz w:val="28"/>
          <w:szCs w:val="28"/>
        </w:rPr>
        <w:t>1. объект благоустройства - участок территории, на котором осуществляется деятельность по благоустройству с разме</w:t>
      </w:r>
      <w:r>
        <w:rPr>
          <w:rFonts w:ascii="Times New Roman" w:eastAsia="Arial" w:hAnsi="Times New Roman" w:cs="Times New Roman"/>
          <w:color w:val="000000"/>
          <w:sz w:val="28"/>
          <w:szCs w:val="28"/>
        </w:rPr>
        <w:t>щением элементов благоустройства с учетом требований законодательства, технических регламентов, региональных нормативов градостроительного проектирования по Омской области, нормативов градостроительного проектирования Красноярского сельского поселения Омск</w:t>
      </w:r>
      <w:r>
        <w:rPr>
          <w:rFonts w:ascii="Times New Roman" w:eastAsia="Arial" w:hAnsi="Times New Roman" w:cs="Times New Roman"/>
          <w:color w:val="000000"/>
          <w:sz w:val="28"/>
          <w:szCs w:val="28"/>
        </w:rPr>
        <w:t>ого муниципального района Омской области;</w:t>
      </w:r>
    </w:p>
    <w:p w:rsidR="00000000" w:rsidRDefault="002A72C6">
      <w:pPr>
        <w:widowControl w:val="0"/>
        <w:autoSpaceDE w:val="0"/>
        <w:ind w:firstLine="540"/>
        <w:jc w:val="both"/>
        <w:rPr>
          <w:rFonts w:ascii="Times New Roman" w:eastAsia="Arial" w:hAnsi="Times New Roman" w:cs="Times New Roman"/>
          <w:color w:val="000000"/>
          <w:sz w:val="28"/>
          <w:szCs w:val="28"/>
        </w:rPr>
      </w:pPr>
      <w:r>
        <w:rPr>
          <w:rFonts w:ascii="Times New Roman" w:eastAsia="Arial" w:hAnsi="Times New Roman" w:cs="Times New Roman"/>
          <w:color w:val="000000"/>
          <w:sz w:val="28"/>
          <w:szCs w:val="28"/>
        </w:rPr>
        <w:t>2. внешний архитектурно-художественный облик сложившейся застройки Красноярского сельского поселения Омского муниципального района Омской области  - пространственно-композиционное решение территории поселения, обес</w:t>
      </w:r>
      <w:r>
        <w:rPr>
          <w:rFonts w:ascii="Times New Roman" w:eastAsia="Arial" w:hAnsi="Times New Roman" w:cs="Times New Roman"/>
          <w:color w:val="000000"/>
          <w:sz w:val="28"/>
          <w:szCs w:val="28"/>
        </w:rPr>
        <w:t xml:space="preserve">печивающее целостность восприятия фрагментов застройки, при котором взаимоувязка объектов капитального строительства, всех элементов застройки, элементов благоустройства, рекламных конструкций, знаково-информационных систем и окружающей среды осуществлена </w:t>
      </w:r>
      <w:r>
        <w:rPr>
          <w:rFonts w:ascii="Times New Roman" w:eastAsia="Arial" w:hAnsi="Times New Roman" w:cs="Times New Roman"/>
          <w:color w:val="000000"/>
          <w:sz w:val="28"/>
          <w:szCs w:val="28"/>
        </w:rPr>
        <w:t>с учетом воплощенных архитектурных решений, соразмерности пропорций, цвета, пластики, метрических и ритмических закономерностей и направлена на создание эстетичной, комфортной городской среды;</w:t>
      </w:r>
    </w:p>
    <w:p w:rsidR="00000000" w:rsidRDefault="002A72C6">
      <w:pPr>
        <w:widowControl w:val="0"/>
        <w:autoSpaceDE w:val="0"/>
        <w:ind w:firstLine="540"/>
        <w:jc w:val="both"/>
        <w:rPr>
          <w:rFonts w:ascii="Times New Roman" w:eastAsia="Arial" w:hAnsi="Times New Roman" w:cs="Times New Roman"/>
          <w:color w:val="000000"/>
          <w:sz w:val="28"/>
          <w:szCs w:val="28"/>
        </w:rPr>
      </w:pPr>
      <w:r>
        <w:rPr>
          <w:rFonts w:ascii="Times New Roman" w:eastAsia="Arial" w:hAnsi="Times New Roman" w:cs="Times New Roman"/>
          <w:color w:val="000000"/>
          <w:sz w:val="28"/>
          <w:szCs w:val="28"/>
        </w:rPr>
        <w:t>3. объекты благоустройства:</w:t>
      </w:r>
    </w:p>
    <w:p w:rsidR="00000000" w:rsidRDefault="002A72C6">
      <w:pPr>
        <w:widowControl w:val="0"/>
        <w:autoSpaceDE w:val="0"/>
        <w:ind w:firstLine="540"/>
        <w:jc w:val="both"/>
        <w:rPr>
          <w:rFonts w:ascii="Times New Roman" w:eastAsia="Arial" w:hAnsi="Times New Roman" w:cs="Times New Roman"/>
          <w:color w:val="000000"/>
          <w:sz w:val="28"/>
          <w:szCs w:val="28"/>
        </w:rPr>
      </w:pPr>
      <w:r>
        <w:rPr>
          <w:rFonts w:ascii="Times New Roman" w:eastAsia="Arial" w:hAnsi="Times New Roman" w:cs="Times New Roman"/>
          <w:color w:val="000000"/>
          <w:sz w:val="28"/>
          <w:szCs w:val="28"/>
        </w:rPr>
        <w:t>3.1) киоск - нестационарный торговы</w:t>
      </w:r>
      <w:r>
        <w:rPr>
          <w:rFonts w:ascii="Times New Roman" w:eastAsia="Arial" w:hAnsi="Times New Roman" w:cs="Times New Roman"/>
          <w:color w:val="000000"/>
          <w:sz w:val="28"/>
          <w:szCs w:val="28"/>
        </w:rPr>
        <w:t xml:space="preserve">й объект, предназначенный для оптовой или розничной торговли, осуществляемой без доступа покупателей </w:t>
      </w:r>
      <w:r>
        <w:rPr>
          <w:rFonts w:ascii="Times New Roman" w:eastAsia="Arial" w:hAnsi="Times New Roman" w:cs="Times New Roman"/>
          <w:color w:val="000000"/>
          <w:sz w:val="28"/>
          <w:szCs w:val="28"/>
        </w:rPr>
        <w:lastRenderedPageBreak/>
        <w:t>внутрь сооружения;</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color w:val="000000"/>
          <w:sz w:val="28"/>
          <w:szCs w:val="28"/>
        </w:rPr>
        <w:t>3.2) павильон - нестационарный торговый объект, предназначенный для оптовой или розничной торговли, с обслуживанием покупателей внутри п</w:t>
      </w:r>
      <w:r>
        <w:rPr>
          <w:rFonts w:ascii="Times New Roman" w:eastAsia="Arial" w:hAnsi="Times New Roman" w:cs="Times New Roman"/>
          <w:color w:val="000000"/>
          <w:sz w:val="28"/>
          <w:szCs w:val="28"/>
        </w:rPr>
        <w:t>омещения;</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3.3) остановочный навес - объект, предназначенный для ожидания пассажирами общественного транспорта, устанавливаемый отдельно стоящим или в комплексе с киосками, павильонами;</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3.4) детская площадка - участок территории, предназначенный для игр и а</w:t>
      </w:r>
      <w:r>
        <w:rPr>
          <w:rFonts w:ascii="Times New Roman" w:eastAsia="Arial" w:hAnsi="Times New Roman" w:cs="Times New Roman"/>
          <w:sz w:val="28"/>
          <w:szCs w:val="28"/>
        </w:rPr>
        <w:t>ктивного отдыха детей, на котором размещены элементы игрового и спортивного оборудования;</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3.5) спортивная площадка - участок территории, предназначенный для занятий физкультурой и спортом всех возрастных групп населения, на котором размещено спортивное обо</w:t>
      </w:r>
      <w:r>
        <w:rPr>
          <w:rFonts w:ascii="Times New Roman" w:eastAsia="Arial" w:hAnsi="Times New Roman" w:cs="Times New Roman"/>
          <w:sz w:val="28"/>
          <w:szCs w:val="28"/>
        </w:rPr>
        <w:t>рудование, мягкие или газонные виды покрытия;</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3.6) площадка для отдыха - участок территории, предназначенный для отдыха и настольных игр взрослого населения;</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3.7) площадка для установки мусоросборных контейнеров - специально оборудованное место, предназнач</w:t>
      </w:r>
      <w:r>
        <w:rPr>
          <w:rFonts w:ascii="Times New Roman" w:eastAsia="Arial" w:hAnsi="Times New Roman" w:cs="Times New Roman"/>
          <w:sz w:val="28"/>
          <w:szCs w:val="28"/>
        </w:rPr>
        <w:t>енное для размещения мусоросборников, контейнеров, в которые производится сбор твердых бытовых отходов;</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3.8) хозяйственная площадка - площадка, предназначенная для хозяйственно-бытовых нужд (для сушки белья, чистки одежды, ковров и предметов домашнего обих</w:t>
      </w:r>
      <w:r>
        <w:rPr>
          <w:rFonts w:ascii="Times New Roman" w:eastAsia="Arial" w:hAnsi="Times New Roman" w:cs="Times New Roman"/>
          <w:sz w:val="28"/>
          <w:szCs w:val="28"/>
        </w:rPr>
        <w:t>ода);</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3.9) площадка для выгула собак - огороженный участок территории, предназначенный для выгула собак, на котором размещены скамьи, урны, осветительное и информационное оборудование;</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3.10) площадка для дрессировки собак - огороженный участок территории, </w:t>
      </w:r>
      <w:r>
        <w:rPr>
          <w:rFonts w:ascii="Times New Roman" w:eastAsia="Arial" w:hAnsi="Times New Roman" w:cs="Times New Roman"/>
          <w:sz w:val="28"/>
          <w:szCs w:val="28"/>
        </w:rPr>
        <w:t>предназначенный для дрессировки собак, на котором размещены специальное учебное и тренировочное оборудование, спортивные снаряды и сооружения, скамьи, урны, осветительное и информационное оборудование;</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3.11) площадки автостоянок - специально обозначенные, </w:t>
      </w:r>
      <w:r>
        <w:rPr>
          <w:rFonts w:ascii="Times New Roman" w:eastAsia="Arial" w:hAnsi="Times New Roman" w:cs="Times New Roman"/>
          <w:sz w:val="28"/>
          <w:szCs w:val="28"/>
        </w:rPr>
        <w:t>обустроенные и оборудованные места, предназначенные для организованной стоянки транспортных средств;</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3.12) некапитальные нестационарные сооружения - сооружения, выполненные из легких конструкций, не предусматривающих устройство заглубленных фундаментов и п</w:t>
      </w:r>
      <w:r>
        <w:rPr>
          <w:rFonts w:ascii="Times New Roman" w:eastAsia="Arial" w:hAnsi="Times New Roman" w:cs="Times New Roman"/>
          <w:sz w:val="28"/>
          <w:szCs w:val="28"/>
        </w:rPr>
        <w:t>одземных сооружений, не являющиеся объектами недвижимости, устанавливаемые на определенной территории с учетом возможности быстрого изменения характера использования данной территории без несоразмерного ущерба назначению объектов при их перемещении (остано</w:t>
      </w:r>
      <w:r>
        <w:rPr>
          <w:rFonts w:ascii="Times New Roman" w:eastAsia="Arial" w:hAnsi="Times New Roman" w:cs="Times New Roman"/>
          <w:sz w:val="28"/>
          <w:szCs w:val="28"/>
        </w:rPr>
        <w:t>вочные навесы, металлические и сборные железобетонные гаражи, боксовые гаражи, парковочные ограждения);</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3.13) пешеходные коммуникации - элементы благоустройства, обеспечивающие пешеходные связи и передвижения на территории города (тротуары, аллеи, дорожки,</w:t>
      </w:r>
      <w:r>
        <w:rPr>
          <w:rFonts w:ascii="Times New Roman" w:eastAsia="Arial" w:hAnsi="Times New Roman" w:cs="Times New Roman"/>
          <w:sz w:val="28"/>
          <w:szCs w:val="28"/>
        </w:rPr>
        <w:t xml:space="preserve"> тропинки);</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3.14) парковочное ограждение - устройство, предназначенное для ограничения въезда (выезда) транспортных средств на участок территории, используемый для остановки, стоянки транспортных средств </w:t>
      </w:r>
      <w:r>
        <w:rPr>
          <w:rFonts w:ascii="Times New Roman" w:eastAsia="Arial" w:hAnsi="Times New Roman" w:cs="Times New Roman"/>
          <w:sz w:val="28"/>
          <w:szCs w:val="28"/>
        </w:rPr>
        <w:lastRenderedPageBreak/>
        <w:t>(ограничительные столбики, барьеры, крепежные издели</w:t>
      </w:r>
      <w:r>
        <w:rPr>
          <w:rFonts w:ascii="Times New Roman" w:eastAsia="Arial" w:hAnsi="Times New Roman" w:cs="Times New Roman"/>
          <w:sz w:val="28"/>
          <w:szCs w:val="28"/>
        </w:rPr>
        <w:t>я, цепи, тросы, в том числе подъемное или выдвижное устройство, перекрывающее (открывающее) движение транспортных средств в виде шлагбаума);</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3.15) нестационарный торговый объект - торговый объект, представляющий собой временное сооружение или временную кон</w:t>
      </w:r>
      <w:r>
        <w:rPr>
          <w:rFonts w:ascii="Times New Roman" w:eastAsia="Arial" w:hAnsi="Times New Roman" w:cs="Times New Roman"/>
          <w:sz w:val="28"/>
          <w:szCs w:val="28"/>
        </w:rPr>
        <w:t>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4) земляные работы - работы, связанные</w:t>
      </w:r>
      <w:r>
        <w:rPr>
          <w:rFonts w:ascii="Times New Roman" w:eastAsia="Arial" w:hAnsi="Times New Roman" w:cs="Times New Roman"/>
          <w:sz w:val="28"/>
          <w:szCs w:val="28"/>
        </w:rPr>
        <w:t xml:space="preserve"> с выемкой, укладкой грунта, с нарушением усовершенствованного или грунтового покрытия городской территории, либо с устройством (укладкой) усовершенствованного покрытия дорог и тротуаров, планировкой территории, проведение которых должно осуществляться на </w:t>
      </w:r>
      <w:r>
        <w:rPr>
          <w:rFonts w:ascii="Times New Roman" w:eastAsia="Arial" w:hAnsi="Times New Roman" w:cs="Times New Roman"/>
          <w:sz w:val="28"/>
          <w:szCs w:val="28"/>
        </w:rPr>
        <w:t>основании ордера на производство работ;</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5) малые архитектурные формы - элементы монументально-декоративного оформления, устройства для оформления мобильного и вертикального озеленения, клумбы, цветники, рабатки, водные устройства, скамейки, лавочки, декора</w:t>
      </w:r>
      <w:r>
        <w:rPr>
          <w:rFonts w:ascii="Times New Roman" w:eastAsia="Arial" w:hAnsi="Times New Roman" w:cs="Times New Roman"/>
          <w:sz w:val="28"/>
          <w:szCs w:val="28"/>
        </w:rPr>
        <w:t>тивные ограждения, урны, оборудование детских и спортивных площадок, площадок для выгула и дрессировки собак, площадок для установки мусоросборников, коммунально-бытовое и техническое оборудование на территории муниципального образования;</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6) знаково-информ</w:t>
      </w:r>
      <w:r>
        <w:rPr>
          <w:rFonts w:ascii="Times New Roman" w:eastAsia="Arial" w:hAnsi="Times New Roman" w:cs="Times New Roman"/>
          <w:sz w:val="28"/>
          <w:szCs w:val="28"/>
        </w:rPr>
        <w:t>ационные системы - адресные указатели улиц, проспектов, площадей, указатели нумерации домов, зданий, информационные таблички, в том числе международный символ доступности объекта для инвалидов, указатели сетей канализации и водопровода, пожарного гидранта,</w:t>
      </w:r>
      <w:r>
        <w:rPr>
          <w:rFonts w:ascii="Times New Roman" w:eastAsia="Arial" w:hAnsi="Times New Roman" w:cs="Times New Roman"/>
          <w:sz w:val="28"/>
          <w:szCs w:val="28"/>
        </w:rPr>
        <w:t xml:space="preserve"> сооружений подземного газопровода и иные системы коммуникации, ориентирования и визуальной информации, предназначенные для информирования об объектах городской инфраструктуры и не являющиеся наружной рекламой, располагаемые на зданиях, сооружениях, киоска</w:t>
      </w:r>
      <w:r>
        <w:rPr>
          <w:rFonts w:ascii="Times New Roman" w:eastAsia="Arial" w:hAnsi="Times New Roman" w:cs="Times New Roman"/>
          <w:sz w:val="28"/>
          <w:szCs w:val="28"/>
        </w:rPr>
        <w:t xml:space="preserve">х, павильонах, остановочных навесах или на земельных участках независимо от форм собственности в виде отдельно стоящих конструкций (выносные, передвижные щитовые конструкции или постоянные, стационарные конструкции). Требования к типам, видам, техническим </w:t>
      </w:r>
      <w:r>
        <w:rPr>
          <w:rFonts w:ascii="Times New Roman" w:eastAsia="Arial" w:hAnsi="Times New Roman" w:cs="Times New Roman"/>
          <w:sz w:val="28"/>
          <w:szCs w:val="28"/>
        </w:rPr>
        <w:t xml:space="preserve">характеристикам знаково-информационных систем устанавливаются нормативным правовым актом Администрации </w:t>
      </w:r>
      <w:r>
        <w:rPr>
          <w:rFonts w:ascii="Times New Roman" w:eastAsia="Arial" w:hAnsi="Times New Roman" w:cs="Times New Roman"/>
          <w:color w:val="000000"/>
          <w:sz w:val="28"/>
          <w:szCs w:val="28"/>
        </w:rPr>
        <w:t xml:space="preserve">Красноярского сельского поселения Омского муниципального района Омской области </w:t>
      </w:r>
      <w:r>
        <w:rPr>
          <w:rFonts w:ascii="Times New Roman" w:eastAsia="Arial" w:hAnsi="Times New Roman" w:cs="Times New Roman"/>
          <w:bCs/>
          <w:sz w:val="28"/>
          <w:szCs w:val="28"/>
        </w:rPr>
        <w:t xml:space="preserve">(далее - Администрация поселения) </w:t>
      </w:r>
      <w:r>
        <w:rPr>
          <w:rFonts w:ascii="Times New Roman" w:eastAsia="Arial" w:hAnsi="Times New Roman" w:cs="Times New Roman"/>
          <w:sz w:val="28"/>
          <w:szCs w:val="28"/>
        </w:rPr>
        <w:t>;</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6.1) владелец знаково-информационной с</w:t>
      </w:r>
      <w:r>
        <w:rPr>
          <w:rFonts w:ascii="Times New Roman" w:eastAsia="Arial" w:hAnsi="Times New Roman" w:cs="Times New Roman"/>
          <w:sz w:val="28"/>
          <w:szCs w:val="28"/>
        </w:rPr>
        <w:t>истемы - собственник знаково-информационной системы либо иное лицо, обладающее вещным правом на знаково-информационную систему или правом владения и (или) пользования знаково-информационной системой на основании договора с ее собственником;</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7) прилегающая </w:t>
      </w:r>
      <w:r>
        <w:rPr>
          <w:rFonts w:ascii="Times New Roman" w:eastAsia="Arial" w:hAnsi="Times New Roman" w:cs="Times New Roman"/>
          <w:sz w:val="28"/>
          <w:szCs w:val="28"/>
        </w:rPr>
        <w:t xml:space="preserve">территория - территория общего пользования, непосредственно примыкающая к границам здания, сооружения, к ограждению территории, занимаемой организацией, строительной площадкой, объектам торговли и услуг, конструкциям для размещения рекламных изображений и </w:t>
      </w:r>
      <w:r>
        <w:rPr>
          <w:rFonts w:ascii="Times New Roman" w:eastAsia="Arial" w:hAnsi="Times New Roman" w:cs="Times New Roman"/>
          <w:sz w:val="28"/>
          <w:szCs w:val="28"/>
        </w:rPr>
        <w:t xml:space="preserve">иным объектам, в том числе участкам земли, </w:t>
      </w:r>
      <w:r>
        <w:rPr>
          <w:rFonts w:ascii="Times New Roman" w:eastAsia="Arial" w:hAnsi="Times New Roman" w:cs="Times New Roman"/>
          <w:sz w:val="28"/>
          <w:szCs w:val="28"/>
        </w:rPr>
        <w:lastRenderedPageBreak/>
        <w:t>находящимся в собственности, владении, пользовании, аренде юридических или физических лиц;</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8) закрепленная территория - участок территории общего пользования, закрепленный за собственником, владельцем, пользовател</w:t>
      </w:r>
      <w:r>
        <w:rPr>
          <w:rFonts w:ascii="Times New Roman" w:eastAsia="Arial" w:hAnsi="Times New Roman" w:cs="Times New Roman"/>
          <w:sz w:val="28"/>
          <w:szCs w:val="28"/>
        </w:rPr>
        <w:t>ем или арендатором земельного участка, здания, сооружения нестационарного торгового объекта для содержания и уборки на основании соглашения, заключаемого  Администрацией поселения в соответствии с настоящими Правилами;</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9) устройства наружного освещения - т</w:t>
      </w:r>
      <w:r>
        <w:rPr>
          <w:rFonts w:ascii="Times New Roman" w:eastAsia="Arial" w:hAnsi="Times New Roman" w:cs="Times New Roman"/>
          <w:sz w:val="28"/>
          <w:szCs w:val="28"/>
        </w:rPr>
        <w:t>ехнические сооружения и приборы, предназначенные для освещения улиц, площадей, дворов, тоннелей, пешеходных переходов, подъездов зданий, номерных знаков домов;</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10) лоток - часть дорожного полотна, примыкающая к бордюру на расстоянии 0,5 метров, предназначе</w:t>
      </w:r>
      <w:r>
        <w:rPr>
          <w:rFonts w:ascii="Times New Roman" w:eastAsia="Arial" w:hAnsi="Times New Roman" w:cs="Times New Roman"/>
          <w:sz w:val="28"/>
          <w:szCs w:val="28"/>
        </w:rPr>
        <w:t>нная для сбора осадков и пропуска поверхностных вод с проезжей части дороги, тротуара или газона;</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11) усовершенствованное (твердое) покрытие - асфальт, брусчатка, тротуарная плитка, бетонное покрытие;</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12) ордер на производство работ - разрешение, выдаваемо</w:t>
      </w:r>
      <w:r>
        <w:rPr>
          <w:rFonts w:ascii="Times New Roman" w:eastAsia="Arial" w:hAnsi="Times New Roman" w:cs="Times New Roman"/>
          <w:sz w:val="28"/>
          <w:szCs w:val="28"/>
        </w:rPr>
        <w:t>е  Администрацией поселения на производство работ в соответствии с настоящими Правилами;</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12) газон - участок земли со специально созданным травяным покровом, а также трава, посеянная на этом участке земли;</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13) крупногабаритные отходы - твердые  отходы (меб</w:t>
      </w:r>
      <w:r>
        <w:rPr>
          <w:rFonts w:ascii="Times New Roman" w:eastAsia="Arial" w:hAnsi="Times New Roman" w:cs="Times New Roman"/>
          <w:sz w:val="28"/>
          <w:szCs w:val="28"/>
        </w:rPr>
        <w:t>ель, бытовая техника, отходы от текущего ремонта жилых помещений и др.), размер которых не позволяет осуществить их складирование в контейнерах;</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14) места массового пребывания людей - территории, прилегающие к  магазинам, рынкам, гостиницам, образовательны</w:t>
      </w:r>
      <w:r>
        <w:rPr>
          <w:rFonts w:ascii="Times New Roman" w:eastAsia="Arial" w:hAnsi="Times New Roman" w:cs="Times New Roman"/>
          <w:sz w:val="28"/>
          <w:szCs w:val="28"/>
        </w:rPr>
        <w:t>м, медицинским учреждениям, учреждениям культуры, физкультурно-оздоровительным и спортивным сооружениям, зданиям религиозного назначения, а также бульвары, площади, скверы, парки, остановки общественного транспорта;</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15) уборка территории поселения - компле</w:t>
      </w:r>
      <w:r>
        <w:rPr>
          <w:rFonts w:ascii="Times New Roman" w:eastAsia="Arial" w:hAnsi="Times New Roman" w:cs="Times New Roman"/>
          <w:sz w:val="28"/>
          <w:szCs w:val="28"/>
        </w:rPr>
        <w:t>кс технологических операций, включающий сбор, вывоз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w:t>
      </w:r>
      <w:r>
        <w:rPr>
          <w:rFonts w:ascii="Times New Roman" w:eastAsia="Arial" w:hAnsi="Times New Roman" w:cs="Times New Roman"/>
          <w:sz w:val="28"/>
          <w:szCs w:val="28"/>
        </w:rPr>
        <w:t>аселения и охрану окружающей среды;</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16) зеленые насаждения - совокупность древесных, кустарниковых и травянистых растений естественного и (или) искусственного происхождения на определенной территории;</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17) объект озеленения - озелененная территория в зависи</w:t>
      </w:r>
      <w:r>
        <w:rPr>
          <w:rFonts w:ascii="Times New Roman" w:eastAsia="Arial" w:hAnsi="Times New Roman" w:cs="Times New Roman"/>
          <w:sz w:val="28"/>
          <w:szCs w:val="28"/>
        </w:rPr>
        <w:t>мости от размещения, площади и функционального назначения;</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18) лесные и озелененные территории - территории, покрытые зелеными насаждениями естественного и искусственного происхождения;</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22) повреждение зеленых насаждений - механическое, термическое, химиче</w:t>
      </w:r>
      <w:r>
        <w:rPr>
          <w:rFonts w:ascii="Times New Roman" w:eastAsia="Arial" w:hAnsi="Times New Roman" w:cs="Times New Roman"/>
          <w:sz w:val="28"/>
          <w:szCs w:val="28"/>
        </w:rPr>
        <w:t xml:space="preserve">ское и иное причинение вреда кроне, стволу, ветвям древесно-кустарниковых растений, их корневой системе, повреждение надземной части и корневой системы травянистых растений, не влекущее прекращение </w:t>
      </w:r>
      <w:r>
        <w:rPr>
          <w:rFonts w:ascii="Times New Roman" w:eastAsia="Arial" w:hAnsi="Times New Roman" w:cs="Times New Roman"/>
          <w:sz w:val="28"/>
          <w:szCs w:val="28"/>
        </w:rPr>
        <w:lastRenderedPageBreak/>
        <w:t>их роста;</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19) уничтожение зеленых насаждений - снос (выруб</w:t>
      </w:r>
      <w:r>
        <w:rPr>
          <w:rFonts w:ascii="Times New Roman" w:eastAsia="Arial" w:hAnsi="Times New Roman" w:cs="Times New Roman"/>
          <w:sz w:val="28"/>
          <w:szCs w:val="28"/>
        </w:rPr>
        <w:t>ка, спиливание, выкапывание), а также повреждение зеленых насаждений, повлекшее за собой единовременное прекращение их роста, жизнедеятельности и гибель;</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20) восстановительная стоимость зеленых насаждений - стоимостная оценка зеленых насаждений, устанавлив</w:t>
      </w:r>
      <w:r>
        <w:rPr>
          <w:rFonts w:ascii="Times New Roman" w:eastAsia="Arial" w:hAnsi="Times New Roman" w:cs="Times New Roman"/>
          <w:sz w:val="28"/>
          <w:szCs w:val="28"/>
        </w:rPr>
        <w:t>аемая для учета их ценности при сносе, повреждении или уничтожении, включая расходы на создание и содержание зеленых насаждений;</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21) аварийно-опасное дерево - дерево со структурными изъянами (сухостой, трещины, отхождение ветвей от ствола, гниение, некрозы</w:t>
      </w:r>
      <w:r>
        <w:rPr>
          <w:rFonts w:ascii="Times New Roman" w:eastAsia="Arial" w:hAnsi="Times New Roman" w:cs="Times New Roman"/>
          <w:sz w:val="28"/>
          <w:szCs w:val="28"/>
        </w:rPr>
        <w:t>, повреждения корневой системы дерева, слабая структура скелета дерева), способными привести к падению всего дерева или его части (частей) и причинить вред или создать угрозу причинения вреда находящимся в пределах его досягаемости объектам, а также причин</w:t>
      </w:r>
      <w:r>
        <w:rPr>
          <w:rFonts w:ascii="Times New Roman" w:eastAsia="Arial" w:hAnsi="Times New Roman" w:cs="Times New Roman"/>
          <w:sz w:val="28"/>
          <w:szCs w:val="28"/>
        </w:rPr>
        <w:t>ить вред или создать угрозу причинения вреда жизни и здоровью людей;</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22) элементы монументально-декоративного оформления:</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 памятник - произведение монументального искусства, созданное для увековечения людей и исторических событий: монумент, статуя, бюст, </w:t>
      </w:r>
      <w:r>
        <w:rPr>
          <w:rFonts w:ascii="Times New Roman" w:eastAsia="Arial" w:hAnsi="Times New Roman" w:cs="Times New Roman"/>
          <w:sz w:val="28"/>
          <w:szCs w:val="28"/>
        </w:rPr>
        <w:t>плита с рельефом или надписью, триумфальная арка;</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 памятный знак - локальное тематическое произведение с ограниченной сферой восприятия, посвященное увековечению события или лица: стела, обелиск, колонна, камень;</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 мемориальная доска - архитектурно-скульп</w:t>
      </w:r>
      <w:r>
        <w:rPr>
          <w:rFonts w:ascii="Times New Roman" w:eastAsia="Arial" w:hAnsi="Times New Roman" w:cs="Times New Roman"/>
          <w:sz w:val="28"/>
          <w:szCs w:val="28"/>
        </w:rPr>
        <w:t>турное произведение малой формы, предназначенное для установки на фасадах зданий с целью адресного увековечения памяти выдающихся исторических событий и личностей;</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 монументально-декоративная композиция - многоплановая городская, садово-парковая скульптур</w:t>
      </w:r>
      <w:r>
        <w:rPr>
          <w:rFonts w:ascii="Times New Roman" w:eastAsia="Arial" w:hAnsi="Times New Roman" w:cs="Times New Roman"/>
          <w:sz w:val="28"/>
          <w:szCs w:val="28"/>
        </w:rPr>
        <w:t>а, скульптурная композиция, составляющими элементами которой могут быть фонтаны и другие художественные объекты;</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23) заказчик:</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 лицо, в собственности, аренде, хозяйственном ведении, оперативном управлении которого находятся объекты недвижимого имущества, </w:t>
      </w:r>
      <w:r>
        <w:rPr>
          <w:rFonts w:ascii="Times New Roman" w:eastAsia="Arial" w:hAnsi="Times New Roman" w:cs="Times New Roman"/>
          <w:sz w:val="28"/>
          <w:szCs w:val="28"/>
        </w:rPr>
        <w:t>некапитальные нестационарные сооружения, нестационарные торговые объекты, осуществляющее либо имеющее намерение осуществить самостоятельно или с привлечением третьих лиц реконструкцию, ремонт, капитальный ремонт указанных объектов;</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 лицо, самостоятельно и</w:t>
      </w:r>
      <w:r>
        <w:rPr>
          <w:rFonts w:ascii="Times New Roman" w:eastAsia="Arial" w:hAnsi="Times New Roman" w:cs="Times New Roman"/>
          <w:sz w:val="28"/>
          <w:szCs w:val="28"/>
        </w:rPr>
        <w:t>ли с привлечением третьих лиц приступившее к выполнению работ, проведение которых требует получение ордера на производство работ, оформляемого в соответствии с настоящими Правилами;</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 лицо, указанное в качестве заказчика в ордере на производство работ;</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24)</w:t>
      </w:r>
      <w:r>
        <w:rPr>
          <w:rFonts w:ascii="Times New Roman" w:eastAsia="Arial" w:hAnsi="Times New Roman" w:cs="Times New Roman"/>
          <w:sz w:val="28"/>
          <w:szCs w:val="28"/>
        </w:rPr>
        <w:t xml:space="preserve"> аварийно-восстановительные работы - работы, проводимые для оперативного устранения аварии подземных, наземных инженерных сетей (коммуникаций);</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25) придомовая территория - земельный участок, на котором расположен многоквартирный дом, с элементами озеленени</w:t>
      </w:r>
      <w:r>
        <w:rPr>
          <w:rFonts w:ascii="Times New Roman" w:eastAsia="Arial" w:hAnsi="Times New Roman" w:cs="Times New Roman"/>
          <w:sz w:val="28"/>
          <w:szCs w:val="28"/>
        </w:rPr>
        <w:t>я и благоустройства, иными объектами, предназначенными для обслуживания и эксплуатации этого дома;</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26) придомовая территория индивидуального жилого дома- - земельный </w:t>
      </w:r>
      <w:r>
        <w:rPr>
          <w:rFonts w:ascii="Times New Roman" w:eastAsia="Arial" w:hAnsi="Times New Roman" w:cs="Times New Roman"/>
          <w:sz w:val="28"/>
          <w:szCs w:val="28"/>
        </w:rPr>
        <w:lastRenderedPageBreak/>
        <w:t>участок</w:t>
      </w:r>
      <w:r>
        <w:rPr>
          <w:rFonts w:ascii="Times New Roman" w:eastAsia="Arial" w:hAnsi="Times New Roman" w:cs="Times New Roman"/>
          <w:sz w:val="28"/>
          <w:szCs w:val="28"/>
          <w:shd w:val="clear" w:color="auto" w:fill="FFFFFF"/>
        </w:rPr>
        <w:t xml:space="preserve">  прилегающий к индивидуальному жилому дому по периметру строения, и огражденного у</w:t>
      </w:r>
      <w:r>
        <w:rPr>
          <w:rFonts w:ascii="Times New Roman" w:eastAsia="Arial" w:hAnsi="Times New Roman" w:cs="Times New Roman"/>
          <w:sz w:val="28"/>
          <w:szCs w:val="28"/>
          <w:shd w:val="clear" w:color="auto" w:fill="FFFFFF"/>
        </w:rPr>
        <w:t>частка земли, либо участка, расположенного в створе строения и (или) ограждения, до проезжей части дороги;</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27) автомобильная дорога - объект транспортной инфраструктуры, предназначенный для движения транспортных средств и включающий в себя земельные участк</w:t>
      </w:r>
      <w:r>
        <w:rPr>
          <w:rFonts w:ascii="Times New Roman" w:eastAsia="Arial" w:hAnsi="Times New Roman" w:cs="Times New Roman"/>
          <w:sz w:val="28"/>
          <w:szCs w:val="28"/>
        </w:rPr>
        <w:t>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w:t>
      </w:r>
      <w:r>
        <w:rPr>
          <w:rFonts w:ascii="Times New Roman" w:eastAsia="Arial" w:hAnsi="Times New Roman" w:cs="Times New Roman"/>
          <w:sz w:val="28"/>
          <w:szCs w:val="28"/>
        </w:rPr>
        <w:t>я, искусственные дорожные сооружения, производственные объекты, элементы обустройства автомобильных дорог;</w:t>
      </w:r>
    </w:p>
    <w:p w:rsidR="00000000" w:rsidRDefault="002A72C6">
      <w:pPr>
        <w:widowControl w:val="0"/>
        <w:autoSpaceDE w:val="0"/>
        <w:ind w:firstLine="540"/>
        <w:jc w:val="both"/>
        <w:rPr>
          <w:rFonts w:ascii="Times New Roman" w:eastAsia="Arial" w:hAnsi="Times New Roman" w:cs="Times New Roman"/>
          <w:b/>
          <w:sz w:val="28"/>
          <w:szCs w:val="28"/>
        </w:rPr>
      </w:pPr>
      <w:r>
        <w:rPr>
          <w:rFonts w:ascii="Times New Roman" w:eastAsia="Arial" w:hAnsi="Times New Roman" w:cs="Times New Roman"/>
          <w:sz w:val="28"/>
          <w:szCs w:val="28"/>
        </w:rPr>
        <w:t>28) содержание территории - комплекс мер, проводимых с целью обеспечения надлежащего состояния территории, элементов благоустройства, расположенных н</w:t>
      </w:r>
      <w:r>
        <w:rPr>
          <w:rFonts w:ascii="Times New Roman" w:eastAsia="Arial" w:hAnsi="Times New Roman" w:cs="Times New Roman"/>
          <w:sz w:val="28"/>
          <w:szCs w:val="28"/>
        </w:rPr>
        <w:t>а ней, включая удаление отходов, выкос травы, иные меры, направленные на поддержание санитарного состояния территории в соответствии с государственными санитарно-эпидемиологическими правилами.</w:t>
      </w:r>
    </w:p>
    <w:p w:rsidR="00000000" w:rsidRDefault="002A72C6">
      <w:pPr>
        <w:widowControl w:val="0"/>
        <w:autoSpaceDE w:val="0"/>
        <w:ind w:firstLine="540"/>
        <w:jc w:val="both"/>
        <w:rPr>
          <w:rFonts w:ascii="Times New Roman" w:eastAsia="Arial" w:hAnsi="Times New Roman" w:cs="Times New Roman"/>
          <w:b/>
          <w:sz w:val="28"/>
          <w:szCs w:val="28"/>
        </w:rPr>
      </w:pPr>
    </w:p>
    <w:p w:rsidR="00000000" w:rsidRDefault="002A72C6">
      <w:pPr>
        <w:widowControl w:val="0"/>
        <w:autoSpaceDE w:val="0"/>
        <w:jc w:val="center"/>
        <w:rPr>
          <w:rFonts w:ascii="Times New Roman" w:eastAsia="Times New Roman" w:hAnsi="Times New Roman" w:cs="Times New Roman"/>
          <w:color w:val="000000"/>
          <w:sz w:val="28"/>
          <w:szCs w:val="28"/>
        </w:rPr>
      </w:pPr>
      <w:r>
        <w:rPr>
          <w:rFonts w:ascii="Times New Roman" w:eastAsia="Arial" w:hAnsi="Times New Roman" w:cs="Times New Roman"/>
          <w:sz w:val="28"/>
          <w:szCs w:val="28"/>
        </w:rPr>
        <w:t xml:space="preserve">Раздел 2. Общие правила по организации уборки территории </w:t>
      </w:r>
    </w:p>
    <w:p w:rsidR="00000000" w:rsidRDefault="002A72C6">
      <w:pPr>
        <w:suppressAutoHyphens w:val="0"/>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Статья 3</w:t>
      </w:r>
    </w:p>
    <w:p w:rsidR="00000000" w:rsidRDefault="002A72C6">
      <w:pPr>
        <w:suppressAutoHyphens w:val="0"/>
        <w:autoSpaceDE w:val="0"/>
        <w:spacing w:line="100" w:lineRule="atLeast"/>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1. Все физические, юридические лица, индивидуальные предприниматели, являющихся  собственниками зданий (помещений в них), сооружений, включая временные сооружения, а также владеющих земельными участками на праве собственности, ином вещ</w:t>
      </w:r>
      <w:r>
        <w:rPr>
          <w:rFonts w:ascii="Times New Roman" w:eastAsia="Times New Roman" w:hAnsi="Times New Roman" w:cs="Times New Roman"/>
          <w:color w:val="000000"/>
          <w:sz w:val="28"/>
          <w:szCs w:val="28"/>
          <w:shd w:val="clear" w:color="auto" w:fill="FFFFFF"/>
        </w:rPr>
        <w:t>ном праве, праве аренды, ином законном праве, обязаны осуществлять систематическую уборку прилегающей территории и (или)закрепленной территории, своевременному вывозу мусора, а в зимнее время – снега в специально отведенные места самостоятельно или посредс</w:t>
      </w:r>
      <w:r>
        <w:rPr>
          <w:rFonts w:ascii="Times New Roman" w:eastAsia="Times New Roman" w:hAnsi="Times New Roman" w:cs="Times New Roman"/>
          <w:color w:val="000000"/>
          <w:sz w:val="28"/>
          <w:szCs w:val="28"/>
          <w:shd w:val="clear" w:color="auto" w:fill="FFFFFF"/>
        </w:rPr>
        <w:t xml:space="preserve">твом привлечения специализированных организаций за счет собственных средств в соответствии с действующим законодательством и  настоящими Правилами.  </w:t>
      </w:r>
    </w:p>
    <w:p w:rsidR="00000000" w:rsidRDefault="002A72C6">
      <w:pPr>
        <w:suppressAutoHyphens w:val="0"/>
        <w:autoSpaceDE w:val="0"/>
        <w:spacing w:line="100" w:lineRule="atLeast"/>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2. Обязанности по уборке и благоустройству муниципальной территории поселения возлагаются на орган</w:t>
      </w:r>
      <w:r>
        <w:rPr>
          <w:rFonts w:ascii="Times New Roman" w:eastAsia="Times New Roman" w:hAnsi="Times New Roman" w:cs="Times New Roman"/>
          <w:color w:val="000000"/>
          <w:sz w:val="28"/>
          <w:szCs w:val="28"/>
          <w:shd w:val="clear" w:color="auto" w:fill="FFFFFF"/>
        </w:rPr>
        <w:t>ы местного самоуправления поселения, в т.ч  на объекты или земельные участки признанные выморочным или поставлены на учет в качестве бесхозяйного, а также не закрепленные за юридическим и физическим лицам.</w:t>
      </w:r>
    </w:p>
    <w:p w:rsidR="00000000" w:rsidRDefault="002A72C6">
      <w:pPr>
        <w:suppressAutoHyphens w:val="0"/>
        <w:autoSpaceDE w:val="0"/>
        <w:spacing w:line="100" w:lineRule="atLeast"/>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 xml:space="preserve">3. Сбор, использование, обезвреживание, </w:t>
      </w:r>
      <w:r>
        <w:rPr>
          <w:rFonts w:ascii="Times New Roman" w:eastAsia="Times New Roman" w:hAnsi="Times New Roman" w:cs="Times New Roman"/>
          <w:color w:val="000000"/>
          <w:sz w:val="28"/>
          <w:szCs w:val="28"/>
          <w:shd w:val="clear" w:color="auto" w:fill="FFFFFF"/>
        </w:rPr>
        <w:t>транспортировка и размещение отходов производства и потребления (далее - отходы) осуществляется за счет собственных денежных средств юридическими и физическими лицами, в том числе и собственниками (владельцами) частных домовладений, индивидуальными предпри</w:t>
      </w:r>
      <w:r>
        <w:rPr>
          <w:rFonts w:ascii="Times New Roman" w:eastAsia="Times New Roman" w:hAnsi="Times New Roman" w:cs="Times New Roman"/>
          <w:color w:val="000000"/>
          <w:sz w:val="28"/>
          <w:szCs w:val="28"/>
          <w:shd w:val="clear" w:color="auto" w:fill="FFFFFF"/>
        </w:rPr>
        <w:t>нимателями и иными хозяйствующими субъектами на основании заключенных договоров со специализированными хозяйствующими субъектами, имеющими лицензию на данные виды деятельности и документ об установлении или образовании отходов и лимиты на их размещение.</w:t>
      </w:r>
    </w:p>
    <w:p w:rsidR="00000000" w:rsidRDefault="002A72C6">
      <w:pPr>
        <w:suppressAutoHyphens w:val="0"/>
        <w:autoSpaceDE w:val="0"/>
        <w:spacing w:line="100" w:lineRule="atLeast"/>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 xml:space="preserve">4. В случае если производитель отходов, осуществляющий свою бытовую и хозяйственную деятельность на земельном участке, в жилом или </w:t>
      </w:r>
      <w:r>
        <w:rPr>
          <w:rFonts w:ascii="Times New Roman" w:eastAsia="Times New Roman" w:hAnsi="Times New Roman" w:cs="Times New Roman"/>
          <w:color w:val="000000"/>
          <w:sz w:val="28"/>
          <w:szCs w:val="28"/>
          <w:shd w:val="clear" w:color="auto" w:fill="FFFFFF"/>
        </w:rPr>
        <w:lastRenderedPageBreak/>
        <w:t>нежилом помещении на основании договора аренды или иного соглашения с собственником, не организовал сбор, вывоз и ути</w:t>
      </w:r>
      <w:r>
        <w:rPr>
          <w:rFonts w:ascii="Times New Roman" w:eastAsia="Times New Roman" w:hAnsi="Times New Roman" w:cs="Times New Roman"/>
          <w:color w:val="000000"/>
          <w:sz w:val="28"/>
          <w:szCs w:val="28"/>
          <w:shd w:val="clear" w:color="auto" w:fill="FFFFFF"/>
        </w:rPr>
        <w:t>лизацию отходов самостоятельно, обязанности по сбору, вывозу и утилизации отходов данного производителя отходов  возлагаются на собственника вышеперечисленных объектов недвижимости, ответственного за уборку территорий.</w:t>
      </w:r>
    </w:p>
    <w:p w:rsidR="00000000" w:rsidRDefault="002A72C6">
      <w:pPr>
        <w:suppressAutoHyphens w:val="0"/>
        <w:autoSpaceDE w:val="0"/>
        <w:spacing w:line="100" w:lineRule="atLeast"/>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Физические и юридические лица, индиви</w:t>
      </w:r>
      <w:r>
        <w:rPr>
          <w:rFonts w:ascii="Times New Roman" w:eastAsia="Times New Roman" w:hAnsi="Times New Roman" w:cs="Times New Roman"/>
          <w:color w:val="000000"/>
          <w:sz w:val="28"/>
          <w:szCs w:val="28"/>
          <w:shd w:val="clear" w:color="auto" w:fill="FFFFFF"/>
        </w:rPr>
        <w:t>дуальные предприниматели, независимо от их организационно-правовой формы, являющиеся собственниками земельных участков, зданий, строений и сооружений, встроенных нежилых помещений или их арендаторами (пользователями), если это предусмотрено договором между</w:t>
      </w:r>
      <w:r>
        <w:rPr>
          <w:rFonts w:ascii="Times New Roman" w:eastAsia="Times New Roman" w:hAnsi="Times New Roman" w:cs="Times New Roman"/>
          <w:color w:val="000000"/>
          <w:sz w:val="28"/>
          <w:szCs w:val="28"/>
          <w:shd w:val="clear" w:color="auto" w:fill="FFFFFF"/>
        </w:rPr>
        <w:t xml:space="preserve"> собственником и арендатором (пользователем), а также лица, оказывающие услуги по управлению и обслуживанию (управляющие и обслуживающие организации), обязаны иметь договоры на вывоз отходов из жилых домов, организаций, предприятий и учреждений со специали</w:t>
      </w:r>
      <w:r>
        <w:rPr>
          <w:rFonts w:ascii="Times New Roman" w:eastAsia="Times New Roman" w:hAnsi="Times New Roman" w:cs="Times New Roman"/>
          <w:color w:val="000000"/>
          <w:sz w:val="28"/>
          <w:szCs w:val="28"/>
          <w:shd w:val="clear" w:color="auto" w:fill="FFFFFF"/>
        </w:rPr>
        <w:t>зированными организациями имеющим лицензию на данный вид деятельности.</w:t>
      </w:r>
    </w:p>
    <w:p w:rsidR="00000000" w:rsidRDefault="002A72C6">
      <w:pPr>
        <w:suppressAutoHyphens w:val="0"/>
        <w:autoSpaceDE w:val="0"/>
        <w:spacing w:line="100" w:lineRule="atLeast"/>
        <w:rPr>
          <w:rFonts w:ascii="Times New Roman" w:eastAsia="Times New Roman" w:hAnsi="Times New Roman" w:cs="Times New Roman"/>
          <w:color w:val="000000"/>
          <w:sz w:val="28"/>
          <w:szCs w:val="28"/>
          <w:shd w:val="clear" w:color="auto" w:fill="FFFFFF"/>
        </w:rPr>
      </w:pPr>
    </w:p>
    <w:p w:rsidR="00000000" w:rsidRDefault="002A72C6">
      <w:pPr>
        <w:suppressAutoHyphens w:val="0"/>
        <w:autoSpaceDE w:val="0"/>
        <w:spacing w:line="100" w:lineRule="atLeast"/>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 xml:space="preserve">Статья 4. </w:t>
      </w:r>
    </w:p>
    <w:p w:rsidR="00000000" w:rsidRDefault="002A72C6">
      <w:pPr>
        <w:suppressAutoHyphens w:val="0"/>
        <w:autoSpaceDE w:val="0"/>
        <w:spacing w:line="100" w:lineRule="atLeast"/>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1. Границы убираемых территорий определяются в соответствии с градостроительной документацией и государственным земельном кадастром. Граница прилегающи</w:t>
      </w:r>
      <w:r>
        <w:rPr>
          <w:rFonts w:ascii="Times New Roman" w:eastAsia="Times New Roman" w:hAnsi="Times New Roman" w:cs="Times New Roman"/>
          <w:color w:val="000000"/>
          <w:sz w:val="28"/>
          <w:szCs w:val="28"/>
          <w:shd w:val="clear" w:color="auto" w:fill="FFFFFF"/>
        </w:rPr>
        <w:t>х территорий  определяется:</w:t>
      </w:r>
    </w:p>
    <w:p w:rsidR="00000000" w:rsidRDefault="002A72C6">
      <w:pPr>
        <w:suppressAutoHyphens w:val="0"/>
        <w:spacing w:line="100" w:lineRule="atLeast"/>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на улицах с двухсторонней застройкой по длине занимаемого участка, по ширине - до оси проезжей части улицы;</w:t>
      </w:r>
    </w:p>
    <w:p w:rsidR="00000000" w:rsidRDefault="002A72C6">
      <w:pPr>
        <w:suppressAutoHyphens w:val="0"/>
        <w:spacing w:line="100" w:lineRule="atLeast"/>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на улицах с односторонней застройкой по длине занимаемого участка, а по ширине - на всю ширину улицы, включая против</w:t>
      </w:r>
      <w:r>
        <w:rPr>
          <w:rFonts w:ascii="Times New Roman" w:eastAsia="Times New Roman" w:hAnsi="Times New Roman" w:cs="Times New Roman"/>
          <w:color w:val="000000"/>
          <w:sz w:val="28"/>
          <w:szCs w:val="28"/>
          <w:shd w:val="clear" w:color="auto" w:fill="FFFFFF"/>
        </w:rPr>
        <w:t>оположный тротуар и 10 метров за тротуаром;</w:t>
      </w:r>
    </w:p>
    <w:p w:rsidR="00000000" w:rsidRDefault="002A72C6">
      <w:pPr>
        <w:suppressAutoHyphens w:val="0"/>
        <w:spacing w:line="100" w:lineRule="atLeast"/>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000000" w:rsidRDefault="002A72C6">
      <w:pPr>
        <w:suppressAutoHyphens w:val="0"/>
        <w:spacing w:line="100" w:lineRule="atLeast"/>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на </w:t>
      </w:r>
      <w:r>
        <w:rPr>
          <w:rFonts w:ascii="Times New Roman" w:eastAsia="Times New Roman" w:hAnsi="Times New Roman" w:cs="Times New Roman"/>
          <w:color w:val="000000"/>
          <w:sz w:val="28"/>
          <w:szCs w:val="28"/>
          <w:shd w:val="clear" w:color="auto" w:fill="FFFFFF"/>
        </w:rPr>
        <w:t>строительных площадках - территория не менее 15 метров от ограждения стройки по всему периметру;</w:t>
      </w:r>
    </w:p>
    <w:p w:rsidR="00000000" w:rsidRDefault="002A72C6">
      <w:pPr>
        <w:suppressAutoHyphens w:val="0"/>
        <w:autoSpaceDE w:val="0"/>
        <w:spacing w:line="100"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shd w:val="clear" w:color="auto" w:fill="FFFFFF"/>
        </w:rPr>
        <w:t>- для некапитальных объектов торговли, общественного питания и бытового обслуживания населения - в радиусе не менее 10 метров.</w:t>
      </w:r>
    </w:p>
    <w:p w:rsidR="00000000" w:rsidRDefault="002A72C6">
      <w:pPr>
        <w:suppressAutoHyphens w:val="0"/>
        <w:rPr>
          <w:rFonts w:ascii="Times New Roman" w:eastAsia="Arial" w:hAnsi="Times New Roman" w:cs="Times New Roman"/>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2. Администрация поселе</w:t>
      </w:r>
      <w:r>
        <w:rPr>
          <w:rFonts w:ascii="Times New Roman" w:eastAsia="Times New Roman" w:hAnsi="Times New Roman" w:cs="Times New Roman"/>
          <w:color w:val="000000"/>
          <w:sz w:val="28"/>
          <w:szCs w:val="28"/>
        </w:rPr>
        <w:t>ния составляет списки закрепленных территорий с описанием границ, обеспечивают изготовление схем территорий, подлежащих закреплению, и организуют работу по заключению соглашений для содержания и уборки закрепленной территории с собственниками, владельцами,</w:t>
      </w:r>
      <w:r>
        <w:rPr>
          <w:rFonts w:ascii="Times New Roman" w:eastAsia="Times New Roman" w:hAnsi="Times New Roman" w:cs="Times New Roman"/>
          <w:color w:val="000000"/>
          <w:sz w:val="28"/>
          <w:szCs w:val="28"/>
        </w:rPr>
        <w:t xml:space="preserve"> пользователями или арендаторами земельного участка, здания, сооружения, нестационарного торгового объекта.</w:t>
      </w:r>
    </w:p>
    <w:p w:rsidR="00000000" w:rsidRDefault="002A72C6">
      <w:pPr>
        <w:widowControl w:val="0"/>
        <w:autoSpaceDE w:val="0"/>
        <w:ind w:firstLine="540"/>
        <w:jc w:val="both"/>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rPr>
        <w:t>Статья 5</w:t>
      </w:r>
    </w:p>
    <w:p w:rsidR="00000000" w:rsidRDefault="002A72C6">
      <w:pPr>
        <w:widowControl w:val="0"/>
        <w:autoSpaceDE w:val="0"/>
        <w:jc w:val="both"/>
        <w:rPr>
          <w:rFonts w:ascii="Times New Roman" w:eastAsia="Arial" w:hAnsi="Times New Roman" w:cs="Times New Roman"/>
          <w:sz w:val="28"/>
          <w:szCs w:val="28"/>
        </w:rPr>
      </w:pPr>
      <w:r>
        <w:rPr>
          <w:rFonts w:ascii="Times New Roman" w:eastAsia="Arial" w:hAnsi="Times New Roman" w:cs="Times New Roman"/>
          <w:sz w:val="28"/>
          <w:szCs w:val="28"/>
          <w:shd w:val="clear" w:color="auto" w:fill="FFFFFF"/>
        </w:rPr>
        <w:t>1. Администрация поселения  на основании постановления администрации муниципального образования имеет право на добровольной основе привлека</w:t>
      </w:r>
      <w:r>
        <w:rPr>
          <w:rFonts w:ascii="Times New Roman" w:eastAsia="Arial" w:hAnsi="Times New Roman" w:cs="Times New Roman"/>
          <w:sz w:val="28"/>
          <w:szCs w:val="28"/>
          <w:shd w:val="clear" w:color="auto" w:fill="FFFFFF"/>
        </w:rPr>
        <w:t>ть граждан для выполнения работ по уборке, благоустройству и озеленению территории муниципального образования.</w:t>
      </w:r>
    </w:p>
    <w:p w:rsidR="00000000" w:rsidRDefault="002A72C6">
      <w:pPr>
        <w:widowControl w:val="0"/>
        <w:autoSpaceDE w:val="0"/>
        <w:jc w:val="both"/>
        <w:rPr>
          <w:rFonts w:ascii="Times New Roman" w:eastAsia="Times New Roman" w:hAnsi="Times New Roman" w:cs="Times New Roman"/>
          <w:color w:val="000000"/>
          <w:sz w:val="28"/>
          <w:szCs w:val="28"/>
        </w:rPr>
      </w:pPr>
      <w:r>
        <w:rPr>
          <w:rFonts w:ascii="Times New Roman" w:eastAsia="Arial" w:hAnsi="Times New Roman" w:cs="Times New Roman"/>
          <w:sz w:val="28"/>
          <w:szCs w:val="28"/>
        </w:rPr>
        <w:t xml:space="preserve">2. Нормативным правовым актом Администрации </w:t>
      </w:r>
      <w:r>
        <w:rPr>
          <w:rFonts w:ascii="Times New Roman" w:eastAsia="Arial" w:hAnsi="Times New Roman" w:cs="Times New Roman"/>
          <w:bCs/>
          <w:sz w:val="28"/>
          <w:szCs w:val="28"/>
        </w:rPr>
        <w:t>поселения</w:t>
      </w:r>
      <w:r>
        <w:rPr>
          <w:rFonts w:ascii="Times New Roman" w:eastAsia="Arial" w:hAnsi="Times New Roman" w:cs="Times New Roman"/>
          <w:sz w:val="28"/>
          <w:szCs w:val="28"/>
        </w:rPr>
        <w:t xml:space="preserve"> должны определяться время, период проведения месячников и субботников, лица, ответственные </w:t>
      </w:r>
      <w:r>
        <w:rPr>
          <w:rFonts w:ascii="Times New Roman" w:eastAsia="Arial" w:hAnsi="Times New Roman" w:cs="Times New Roman"/>
          <w:sz w:val="28"/>
          <w:szCs w:val="28"/>
        </w:rPr>
        <w:t xml:space="preserve">за предоставление инвентаря для организации работ по </w:t>
      </w:r>
      <w:r>
        <w:rPr>
          <w:rFonts w:ascii="Times New Roman" w:eastAsia="Arial" w:hAnsi="Times New Roman" w:cs="Times New Roman"/>
          <w:sz w:val="28"/>
          <w:szCs w:val="28"/>
        </w:rPr>
        <w:lastRenderedPageBreak/>
        <w:t>благоустройству и санитарной очистке территории поселения  за вывоз мусора, собранного в процессе проведения работ, а также иные требования, необходимые для достижения цели.</w:t>
      </w:r>
    </w:p>
    <w:p w:rsidR="00000000" w:rsidRDefault="002A72C6">
      <w:pPr>
        <w:suppressAutoHyphens w:val="0"/>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Статья 6</w:t>
      </w:r>
    </w:p>
    <w:p w:rsidR="00000000" w:rsidRDefault="002A72C6">
      <w:pPr>
        <w:suppressAutoHyphens w:val="0"/>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1. Юридическим и физическим лицам на территории поселения запрещается:</w:t>
      </w:r>
    </w:p>
    <w:p w:rsidR="00000000" w:rsidRDefault="002A72C6">
      <w:pPr>
        <w:suppressAutoHyphens w:val="0"/>
        <w:autoSpaceDE w:val="0"/>
        <w:spacing w:line="100" w:lineRule="atLeast"/>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накапливать и размещать отходы производства и потребления в несанкционированных местах;</w:t>
      </w:r>
    </w:p>
    <w:p w:rsidR="00000000" w:rsidRDefault="002A72C6">
      <w:pPr>
        <w:suppressAutoHyphens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shd w:val="clear" w:color="auto" w:fill="FFFFFF"/>
        </w:rPr>
        <w:t>- сжигание  отходов производства и потребления, в том числе на контейнерных площадках, контей</w:t>
      </w:r>
      <w:r>
        <w:rPr>
          <w:rFonts w:ascii="Times New Roman" w:eastAsia="Times New Roman" w:hAnsi="Times New Roman" w:cs="Times New Roman"/>
          <w:color w:val="000000"/>
          <w:sz w:val="28"/>
          <w:szCs w:val="28"/>
          <w:shd w:val="clear" w:color="auto" w:fill="FFFFFF"/>
        </w:rPr>
        <w:t>нерах, урнах для сбора отходов.</w:t>
      </w:r>
    </w:p>
    <w:p w:rsidR="00000000" w:rsidRDefault="002A72C6">
      <w:pPr>
        <w:suppressAutoHyphens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2. 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000000" w:rsidRDefault="002A72C6">
      <w:pPr>
        <w:suppressAutoHyphens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3. 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рекультивация территорий свалок производятся за счет лиц, обязанных обеспечивать у</w:t>
      </w:r>
      <w:r>
        <w:rPr>
          <w:rFonts w:ascii="Times New Roman" w:eastAsia="Times New Roman" w:hAnsi="Times New Roman" w:cs="Times New Roman"/>
          <w:color w:val="000000"/>
          <w:sz w:val="28"/>
          <w:szCs w:val="28"/>
        </w:rPr>
        <w:t>борку данной территории.</w:t>
      </w:r>
    </w:p>
    <w:p w:rsidR="00000000" w:rsidRDefault="002A72C6">
      <w:pPr>
        <w:suppressAutoHyphens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4. Запрещается складирование тары, запасов товара, строительных материалов, строительного мусора у киосков, павильонов, остановочных навесов, гаражей, магазинов, салонов, офисов, а также использование для этих целей приле</w:t>
      </w:r>
      <w:r>
        <w:rPr>
          <w:rFonts w:ascii="Times New Roman" w:eastAsia="Times New Roman" w:hAnsi="Times New Roman" w:cs="Times New Roman"/>
          <w:color w:val="000000"/>
          <w:sz w:val="28"/>
          <w:szCs w:val="28"/>
        </w:rPr>
        <w:t>гающей территории, в том числе придомовой территории.</w:t>
      </w:r>
    </w:p>
    <w:p w:rsidR="00000000" w:rsidRDefault="002A72C6">
      <w:pPr>
        <w:suppressAutoHyphens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5. Запрещается выгул домашних животных на газонах, детских и спортивных площадках, вблизи детских учреждений и в местах общего пользования. Владельцы, животные которых загрязнили территорию, </w:t>
      </w:r>
      <w:r>
        <w:rPr>
          <w:rFonts w:ascii="Times New Roman" w:eastAsia="Times New Roman" w:hAnsi="Times New Roman" w:cs="Times New Roman"/>
          <w:color w:val="000000"/>
          <w:sz w:val="28"/>
          <w:szCs w:val="28"/>
        </w:rPr>
        <w:t>обязаны немедленно ее очистить.</w:t>
      </w:r>
    </w:p>
    <w:p w:rsidR="00000000" w:rsidRDefault="002A72C6">
      <w:pPr>
        <w:suppressAutoHyphens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Статья 7</w:t>
      </w:r>
    </w:p>
    <w:p w:rsidR="00000000" w:rsidRDefault="002A72C6">
      <w:pPr>
        <w:suppressAutoHyphens w:val="0"/>
        <w:rPr>
          <w:rFonts w:ascii="Times New Roman" w:eastAsia="Arial" w:hAnsi="Times New Roman" w:cs="Times New Roman"/>
          <w:sz w:val="28"/>
          <w:szCs w:val="28"/>
        </w:rPr>
      </w:pPr>
      <w:r>
        <w:rPr>
          <w:rFonts w:ascii="Times New Roman" w:eastAsia="Times New Roman" w:hAnsi="Times New Roman" w:cs="Times New Roman"/>
          <w:color w:val="000000"/>
          <w:sz w:val="28"/>
          <w:szCs w:val="28"/>
        </w:rPr>
        <w:t>Уборка придомовых территорий, мест массового пребывания людей и подходов к ним производится в течение всего рабочего дня.</w:t>
      </w:r>
    </w:p>
    <w:p w:rsidR="00000000" w:rsidRDefault="002A72C6">
      <w:pPr>
        <w:widowControl w:val="0"/>
        <w:autoSpaceDE w:val="0"/>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         </w:t>
      </w:r>
      <w:r>
        <w:rPr>
          <w:rFonts w:ascii="Times New Roman" w:eastAsia="Arial" w:hAnsi="Times New Roman" w:cs="Times New Roman"/>
          <w:sz w:val="28"/>
          <w:szCs w:val="28"/>
        </w:rPr>
        <w:t>Статья 6</w:t>
      </w:r>
    </w:p>
    <w:p w:rsidR="00000000" w:rsidRDefault="002A72C6">
      <w:pPr>
        <w:widowControl w:val="0"/>
        <w:autoSpaceDE w:val="0"/>
        <w:ind w:firstLine="540"/>
        <w:jc w:val="both"/>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rPr>
        <w:t>Технология и режимы производства уборочных работ на проезжей части</w:t>
      </w:r>
      <w:r>
        <w:rPr>
          <w:rFonts w:ascii="Times New Roman" w:eastAsia="Arial" w:hAnsi="Times New Roman" w:cs="Times New Roman"/>
          <w:sz w:val="28"/>
          <w:szCs w:val="28"/>
        </w:rPr>
        <w:t xml:space="preserve"> улиц и проездов, тротуаров и придомовых территорий должны обеспечивать беспрепятственное движение транспортных средств и пешеходов независимо </w:t>
      </w:r>
      <w:r>
        <w:rPr>
          <w:rFonts w:ascii="Times New Roman" w:eastAsia="Arial" w:hAnsi="Times New Roman" w:cs="Times New Roman"/>
          <w:sz w:val="28"/>
          <w:szCs w:val="28"/>
          <w:shd w:val="clear" w:color="auto" w:fill="FFFFFF"/>
        </w:rPr>
        <w:t>от погодных условий.</w:t>
      </w:r>
    </w:p>
    <w:p w:rsidR="00000000" w:rsidRDefault="002A72C6">
      <w:pPr>
        <w:widowControl w:val="0"/>
        <w:autoSpaceDE w:val="0"/>
        <w:ind w:firstLine="540"/>
        <w:jc w:val="both"/>
        <w:rPr>
          <w:rFonts w:ascii="Times New Roman" w:eastAsia="Arial" w:hAnsi="Times New Roman" w:cs="Times New Roman"/>
          <w:sz w:val="28"/>
          <w:szCs w:val="28"/>
          <w:shd w:val="clear" w:color="auto" w:fill="FFFFFF"/>
        </w:rPr>
      </w:pPr>
    </w:p>
    <w:p w:rsidR="00000000" w:rsidRDefault="002A72C6">
      <w:pPr>
        <w:widowControl w:val="0"/>
        <w:autoSpaceDE w:val="0"/>
        <w:ind w:firstLine="540"/>
        <w:jc w:val="both"/>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Статья 7</w:t>
      </w:r>
    </w:p>
    <w:p w:rsidR="00000000" w:rsidRDefault="002A72C6">
      <w:pPr>
        <w:widowControl w:val="0"/>
        <w:autoSpaceDE w:val="0"/>
        <w:ind w:firstLine="540"/>
        <w:jc w:val="both"/>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Уборка объектов, территорию которых невозможно убирать механизированным способом (</w:t>
      </w:r>
      <w:r>
        <w:rPr>
          <w:rFonts w:ascii="Times New Roman" w:eastAsia="Arial" w:hAnsi="Times New Roman" w:cs="Times New Roman"/>
          <w:sz w:val="28"/>
          <w:szCs w:val="28"/>
          <w:shd w:val="clear" w:color="auto" w:fill="FFFFFF"/>
        </w:rPr>
        <w:t>из-за недостаточной ширины либо сложной конфигурации), производится вручную.</w:t>
      </w:r>
    </w:p>
    <w:p w:rsidR="00000000" w:rsidRDefault="002A72C6">
      <w:pPr>
        <w:widowControl w:val="0"/>
        <w:autoSpaceDE w:val="0"/>
        <w:ind w:firstLine="540"/>
        <w:jc w:val="both"/>
        <w:rPr>
          <w:rFonts w:ascii="Times New Roman" w:eastAsia="Arial" w:hAnsi="Times New Roman" w:cs="Times New Roman"/>
          <w:sz w:val="28"/>
          <w:szCs w:val="28"/>
          <w:shd w:val="clear" w:color="auto" w:fill="FFFFFF"/>
        </w:rPr>
      </w:pPr>
    </w:p>
    <w:p w:rsidR="00000000" w:rsidRDefault="002A72C6">
      <w:pPr>
        <w:widowControl w:val="0"/>
        <w:autoSpaceDE w:val="0"/>
        <w:ind w:firstLine="540"/>
        <w:jc w:val="both"/>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2.1. Организация сбора отходов</w:t>
      </w:r>
    </w:p>
    <w:p w:rsidR="00000000" w:rsidRDefault="002A72C6">
      <w:pPr>
        <w:widowControl w:val="0"/>
        <w:autoSpaceDE w:val="0"/>
        <w:ind w:firstLine="540"/>
        <w:jc w:val="both"/>
        <w:rPr>
          <w:rFonts w:ascii="Times New Roman" w:eastAsia="Arial" w:hAnsi="Times New Roman" w:cs="Times New Roman"/>
          <w:sz w:val="28"/>
          <w:szCs w:val="28"/>
          <w:shd w:val="clear" w:color="auto" w:fill="FFFFFF"/>
        </w:rPr>
      </w:pPr>
    </w:p>
    <w:p w:rsidR="00000000" w:rsidRDefault="002A72C6">
      <w:pPr>
        <w:widowControl w:val="0"/>
        <w:autoSpaceDE w:val="0"/>
        <w:ind w:firstLine="540"/>
        <w:jc w:val="both"/>
        <w:rPr>
          <w:rFonts w:ascii="Times New Roman" w:eastAsia="Arial Unicode MS" w:hAnsi="Times New Roman" w:cs="Times New Roman"/>
          <w:kern w:val="1"/>
          <w:sz w:val="28"/>
          <w:szCs w:val="28"/>
          <w:shd w:val="clear" w:color="auto" w:fill="FFFFFF"/>
          <w:lang w:eastAsia="hi-IN" w:bidi="hi-IN"/>
        </w:rPr>
      </w:pPr>
      <w:r>
        <w:rPr>
          <w:rFonts w:ascii="Times New Roman" w:eastAsia="Arial" w:hAnsi="Times New Roman" w:cs="Times New Roman"/>
          <w:sz w:val="28"/>
          <w:szCs w:val="28"/>
          <w:shd w:val="clear" w:color="auto" w:fill="FFFFFF"/>
        </w:rPr>
        <w:t xml:space="preserve">Статья 8 </w:t>
      </w:r>
    </w:p>
    <w:p w:rsidR="00000000" w:rsidRDefault="002A72C6">
      <w:pPr>
        <w:widowControl w:val="0"/>
        <w:autoSpaceDE w:val="0"/>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xml:space="preserve">       </w:t>
      </w:r>
      <w:r>
        <w:rPr>
          <w:rFonts w:ascii="Times New Roman" w:eastAsia="Arial Unicode MS" w:hAnsi="Times New Roman" w:cs="Times New Roman"/>
          <w:kern w:val="1"/>
          <w:sz w:val="28"/>
          <w:szCs w:val="28"/>
          <w:shd w:val="clear" w:color="auto" w:fill="FFFFFF"/>
          <w:lang w:eastAsia="hi-IN" w:bidi="hi-IN"/>
        </w:rPr>
        <w:t>1. На территории поселения  разрешаются следующие способы сбора отходы производства и потребления для последующего вывоза и утили</w:t>
      </w:r>
      <w:r>
        <w:rPr>
          <w:rFonts w:ascii="Times New Roman" w:eastAsia="Arial Unicode MS" w:hAnsi="Times New Roman" w:cs="Times New Roman"/>
          <w:kern w:val="1"/>
          <w:sz w:val="28"/>
          <w:szCs w:val="28"/>
          <w:shd w:val="clear" w:color="auto" w:fill="FFFFFF"/>
          <w:lang w:eastAsia="hi-IN" w:bidi="hi-IN"/>
        </w:rPr>
        <w:t xml:space="preserve">зации: </w:t>
      </w:r>
      <w:r>
        <w:rPr>
          <w:rFonts w:ascii="Times New Roman" w:eastAsia="Arial Unicode MS" w:hAnsi="Times New Roman" w:cs="Times New Roman"/>
          <w:kern w:val="1"/>
          <w:sz w:val="28"/>
          <w:szCs w:val="28"/>
          <w:shd w:val="clear" w:color="auto" w:fill="FFFFFF"/>
          <w:lang w:eastAsia="hi-IN" w:bidi="hi-IN"/>
        </w:rPr>
        <w:lastRenderedPageBreak/>
        <w:t>контейнерная или бестарная система в установленном порядке.</w:t>
      </w:r>
    </w:p>
    <w:p w:rsidR="00000000" w:rsidRDefault="002A72C6">
      <w:pPr>
        <w:widowControl w:val="0"/>
        <w:numPr>
          <w:ilvl w:val="0"/>
          <w:numId w:val="2"/>
        </w:numPr>
        <w:suppressAutoHyphens w:val="0"/>
        <w:autoSpaceDE w:val="0"/>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Все юридические лица и иные хозяйствующие субъекты должны иметь</w:t>
      </w:r>
    </w:p>
    <w:p w:rsidR="00000000" w:rsidRDefault="002A72C6">
      <w:pPr>
        <w:widowControl w:val="0"/>
        <w:autoSpaceDE w:val="0"/>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свои контейнеры на контейнерных площадках, размещенные согласно техническому паспорту на строение,  или договоры на складиров</w:t>
      </w:r>
      <w:r>
        <w:rPr>
          <w:rFonts w:ascii="Times New Roman" w:eastAsia="Arial Unicode MS" w:hAnsi="Times New Roman" w:cs="Times New Roman"/>
          <w:kern w:val="1"/>
          <w:sz w:val="28"/>
          <w:szCs w:val="28"/>
          <w:shd w:val="clear" w:color="auto" w:fill="FFFFFF"/>
          <w:lang w:eastAsia="hi-IN" w:bidi="hi-IN"/>
        </w:rPr>
        <w:t>ание отходов на контейнерных площадках с их владельцами.</w:t>
      </w:r>
    </w:p>
    <w:p w:rsidR="00000000" w:rsidRDefault="002A72C6">
      <w:pPr>
        <w:widowControl w:val="0"/>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xml:space="preserve">        </w:t>
      </w:r>
      <w:r>
        <w:rPr>
          <w:rFonts w:ascii="Times New Roman" w:eastAsia="Arial Unicode MS" w:hAnsi="Times New Roman" w:cs="Times New Roman"/>
          <w:kern w:val="1"/>
          <w:sz w:val="28"/>
          <w:szCs w:val="28"/>
          <w:shd w:val="clear" w:color="auto" w:fill="FFFFFF"/>
          <w:lang w:eastAsia="hi-IN" w:bidi="hi-IN"/>
        </w:rPr>
        <w:t>3.Сбор твердых коммунальных отходов  производится в мусоросборные контейнеры, которые устанавливаются на специально оборудованных бетонированных или асфальтированных площадках, с  удобным под</w:t>
      </w:r>
      <w:r>
        <w:rPr>
          <w:rFonts w:ascii="Times New Roman" w:eastAsia="Arial Unicode MS" w:hAnsi="Times New Roman" w:cs="Times New Roman"/>
          <w:kern w:val="1"/>
          <w:sz w:val="28"/>
          <w:szCs w:val="28"/>
          <w:shd w:val="clear" w:color="auto" w:fill="FFFFFF"/>
          <w:lang w:eastAsia="hi-IN" w:bidi="hi-IN"/>
        </w:rPr>
        <w:t>ъездом специализированного автотранспорта, контейнерная площадка должна иметь с трех сторон ограждение высотой не менее 1,5 м, чтобы не допускать попадания отходов на прилегающую территорию.</w:t>
      </w:r>
    </w:p>
    <w:p w:rsidR="00000000" w:rsidRDefault="002A72C6">
      <w:pPr>
        <w:widowControl w:val="0"/>
        <w:autoSpaceDE w:val="0"/>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xml:space="preserve">      </w:t>
      </w:r>
      <w:r>
        <w:rPr>
          <w:rFonts w:ascii="Times New Roman" w:eastAsia="Arial Unicode MS" w:hAnsi="Times New Roman" w:cs="Times New Roman"/>
          <w:kern w:val="1"/>
          <w:sz w:val="28"/>
          <w:szCs w:val="28"/>
          <w:shd w:val="clear" w:color="auto" w:fill="FFFFFF"/>
          <w:lang w:eastAsia="hi-IN" w:bidi="hi-IN"/>
        </w:rPr>
        <w:t>4. Ограждение контейнерных площадок должно выполняться из п</w:t>
      </w:r>
      <w:r>
        <w:rPr>
          <w:rFonts w:ascii="Times New Roman" w:eastAsia="Arial Unicode MS" w:hAnsi="Times New Roman" w:cs="Times New Roman"/>
          <w:kern w:val="1"/>
          <w:sz w:val="28"/>
          <w:szCs w:val="28"/>
          <w:shd w:val="clear" w:color="auto" w:fill="FFFFFF"/>
          <w:lang w:eastAsia="hi-IN" w:bidi="hi-IN"/>
        </w:rPr>
        <w:t>лотного (железобетонного, кирпичного, металлического) материала. Не допускается выполнение ограждения из решетчатого, сетчатого или деревянного материала.</w:t>
      </w:r>
    </w:p>
    <w:p w:rsidR="00000000" w:rsidRDefault="002A72C6">
      <w:pPr>
        <w:widowControl w:val="0"/>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xml:space="preserve">   </w:t>
      </w:r>
      <w:r>
        <w:rPr>
          <w:rFonts w:ascii="Times New Roman" w:eastAsia="Arial Unicode MS" w:hAnsi="Times New Roman" w:cs="Times New Roman"/>
          <w:kern w:val="1"/>
          <w:sz w:val="28"/>
          <w:szCs w:val="28"/>
          <w:shd w:val="clear" w:color="auto" w:fill="FFFFFF"/>
          <w:lang w:eastAsia="hi-IN" w:bidi="hi-IN"/>
        </w:rPr>
        <w:t>Уклон покрытия площадки рекомендуется устанавливать составляющим 5 - 10 процентов в сторону проезж</w:t>
      </w:r>
      <w:r>
        <w:rPr>
          <w:rFonts w:ascii="Times New Roman" w:eastAsia="Arial Unicode MS" w:hAnsi="Times New Roman" w:cs="Times New Roman"/>
          <w:kern w:val="1"/>
          <w:sz w:val="28"/>
          <w:szCs w:val="28"/>
          <w:shd w:val="clear" w:color="auto" w:fill="FFFFFF"/>
          <w:lang w:eastAsia="hi-IN" w:bidi="hi-IN"/>
        </w:rPr>
        <w:t>ей части.</w:t>
      </w:r>
    </w:p>
    <w:p w:rsidR="00000000" w:rsidRDefault="002A72C6">
      <w:pPr>
        <w:widowControl w:val="0"/>
        <w:autoSpaceDE w:val="0"/>
        <w:ind w:firstLine="567"/>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Размер площадок должен быть рассчитан на установку необходимого числа контейнеров, но не более 5 и место для складирования крупногабаритных бытовых отходов.</w:t>
      </w:r>
    </w:p>
    <w:p w:rsidR="00000000" w:rsidRDefault="002A72C6">
      <w:pPr>
        <w:widowControl w:val="0"/>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xml:space="preserve">      </w:t>
      </w:r>
      <w:r>
        <w:rPr>
          <w:rFonts w:ascii="Times New Roman" w:eastAsia="Arial Unicode MS" w:hAnsi="Times New Roman" w:cs="Times New Roman"/>
          <w:kern w:val="1"/>
          <w:sz w:val="28"/>
          <w:szCs w:val="28"/>
          <w:shd w:val="clear" w:color="auto" w:fill="FFFFFF"/>
          <w:lang w:eastAsia="hi-IN" w:bidi="hi-IN"/>
        </w:rPr>
        <w:t>5. Площадки для установки мусоросборных контейнеров должны быть эстетически выполне</w:t>
      </w:r>
      <w:r>
        <w:rPr>
          <w:rFonts w:ascii="Times New Roman" w:eastAsia="Arial Unicode MS" w:hAnsi="Times New Roman" w:cs="Times New Roman"/>
          <w:kern w:val="1"/>
          <w:sz w:val="28"/>
          <w:szCs w:val="28"/>
          <w:shd w:val="clear" w:color="auto" w:fill="FFFFFF"/>
          <w:lang w:eastAsia="hi-IN" w:bidi="hi-IN"/>
        </w:rPr>
        <w:t>ны и оборудованы специальными средствами для размещения следующей информации:</w:t>
      </w:r>
    </w:p>
    <w:p w:rsidR="00000000" w:rsidRDefault="002A72C6">
      <w:pPr>
        <w:widowControl w:val="0"/>
        <w:autoSpaceDE w:val="0"/>
        <w:ind w:firstLine="567"/>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дата и время вывоза отходов;</w:t>
      </w:r>
    </w:p>
    <w:p w:rsidR="00000000" w:rsidRDefault="002A72C6">
      <w:pPr>
        <w:widowControl w:val="0"/>
        <w:autoSpaceDE w:val="0"/>
        <w:ind w:firstLine="567"/>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 телефона организации, осуществляющей вывоз отходов;</w:t>
      </w:r>
    </w:p>
    <w:p w:rsidR="00000000" w:rsidRDefault="002A72C6">
      <w:pPr>
        <w:widowControl w:val="0"/>
        <w:autoSpaceDE w:val="0"/>
        <w:ind w:firstLine="567"/>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наименование организации, осуществляющей вывоз отходов;</w:t>
      </w:r>
    </w:p>
    <w:p w:rsidR="00000000" w:rsidRDefault="002A72C6">
      <w:pPr>
        <w:widowControl w:val="0"/>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xml:space="preserve">   </w:t>
      </w:r>
      <w:r>
        <w:rPr>
          <w:rFonts w:ascii="Times New Roman" w:eastAsia="Arial Unicode MS" w:hAnsi="Times New Roman" w:cs="Times New Roman"/>
          <w:kern w:val="1"/>
          <w:sz w:val="28"/>
          <w:szCs w:val="28"/>
          <w:shd w:val="clear" w:color="auto" w:fill="FFFFFF"/>
          <w:lang w:eastAsia="hi-IN" w:bidi="hi-IN"/>
        </w:rPr>
        <w:t>- № телефона должностного лица</w:t>
      </w:r>
      <w:r>
        <w:rPr>
          <w:rFonts w:ascii="Times New Roman" w:eastAsia="Arial Unicode MS" w:hAnsi="Times New Roman" w:cs="Times New Roman"/>
          <w:kern w:val="1"/>
          <w:sz w:val="28"/>
          <w:szCs w:val="28"/>
          <w:shd w:val="clear" w:color="auto" w:fill="FFFFFF"/>
          <w:lang w:eastAsia="hi-IN" w:bidi="hi-IN"/>
        </w:rPr>
        <w:t>, ответственного за содержание контейнерной площадки;</w:t>
      </w:r>
    </w:p>
    <w:p w:rsidR="00000000" w:rsidRDefault="002A72C6">
      <w:pPr>
        <w:widowControl w:val="0"/>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xml:space="preserve">  </w:t>
      </w:r>
      <w:r>
        <w:rPr>
          <w:rFonts w:ascii="Times New Roman" w:eastAsia="Arial Unicode MS" w:hAnsi="Times New Roman" w:cs="Times New Roman"/>
          <w:kern w:val="1"/>
          <w:sz w:val="28"/>
          <w:szCs w:val="28"/>
          <w:shd w:val="clear" w:color="auto" w:fill="FFFFFF"/>
          <w:lang w:eastAsia="hi-IN" w:bidi="hi-IN"/>
        </w:rPr>
        <w:t>- информацию, предостерегающую владельцев автотранспорта о недопустимости загромождения подъезда специализированного автотранспорта, разгружающего контейнеры.</w:t>
      </w:r>
    </w:p>
    <w:p w:rsidR="00000000" w:rsidRDefault="002A72C6">
      <w:pPr>
        <w:widowControl w:val="0"/>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xml:space="preserve">      </w:t>
      </w:r>
      <w:r>
        <w:rPr>
          <w:rFonts w:ascii="Times New Roman" w:eastAsia="Arial Unicode MS" w:hAnsi="Times New Roman" w:cs="Times New Roman"/>
          <w:kern w:val="1"/>
          <w:sz w:val="28"/>
          <w:szCs w:val="28"/>
          <w:shd w:val="clear" w:color="auto" w:fill="FFFFFF"/>
          <w:lang w:eastAsia="hi-IN" w:bidi="hi-IN"/>
        </w:rPr>
        <w:t>6. Площадки для установки мусоросбо</w:t>
      </w:r>
      <w:r>
        <w:rPr>
          <w:rFonts w:ascii="Times New Roman" w:eastAsia="Arial Unicode MS" w:hAnsi="Times New Roman" w:cs="Times New Roman"/>
          <w:kern w:val="1"/>
          <w:sz w:val="28"/>
          <w:szCs w:val="28"/>
          <w:shd w:val="clear" w:color="auto" w:fill="FFFFFF"/>
          <w:lang w:eastAsia="hi-IN" w:bidi="hi-IN"/>
        </w:rPr>
        <w:t>рных контейнеров размещаются удаленными от окон жилых зданий, границ земельных участков детских учреждений, детских площадок, спортивных площадок, мест отдыха на расстояние не менее чем 20 метров, на участках жилой застройки - не далее 100 метров от дальне</w:t>
      </w:r>
      <w:r>
        <w:rPr>
          <w:rFonts w:ascii="Times New Roman" w:eastAsia="Arial Unicode MS" w:hAnsi="Times New Roman" w:cs="Times New Roman"/>
          <w:kern w:val="1"/>
          <w:sz w:val="28"/>
          <w:szCs w:val="28"/>
          <w:shd w:val="clear" w:color="auto" w:fill="FFFFFF"/>
          <w:lang w:eastAsia="hi-IN" w:bidi="hi-IN"/>
        </w:rPr>
        <w:t>го входа в здание, считая по кратчайшему расстоянию от входа до мусоросборного контейнера.</w:t>
      </w:r>
    </w:p>
    <w:p w:rsidR="00000000" w:rsidRDefault="002A72C6">
      <w:pPr>
        <w:widowControl w:val="0"/>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xml:space="preserve">    </w:t>
      </w:r>
      <w:r>
        <w:rPr>
          <w:rFonts w:ascii="Times New Roman" w:eastAsia="Arial Unicode MS" w:hAnsi="Times New Roman" w:cs="Times New Roman"/>
          <w:kern w:val="1"/>
          <w:sz w:val="28"/>
          <w:szCs w:val="28"/>
          <w:shd w:val="clear" w:color="auto" w:fill="FFFFFF"/>
          <w:lang w:eastAsia="hi-IN" w:bidi="hi-IN"/>
        </w:rPr>
        <w:t xml:space="preserve">В исключительных случаях в районах сложившейся застройки, где отсутствует возможность соблюдения установленных разрывов от мест временного хранения отходов, эти </w:t>
      </w:r>
      <w:r>
        <w:rPr>
          <w:rFonts w:ascii="Times New Roman" w:eastAsia="Arial Unicode MS" w:hAnsi="Times New Roman" w:cs="Times New Roman"/>
          <w:kern w:val="1"/>
          <w:sz w:val="28"/>
          <w:szCs w:val="28"/>
          <w:shd w:val="clear" w:color="auto" w:fill="FFFFFF"/>
          <w:lang w:eastAsia="hi-IN" w:bidi="hi-IN"/>
        </w:rPr>
        <w:t>расстояния устанавливаются в соответствии с государственными санитарно-эпидемиологическими правилами, устанавливающими требования к сбору, использованию, обезвреживанию, транспортировке, хранению и захоронению отходов производства и потребления.</w:t>
      </w:r>
    </w:p>
    <w:p w:rsidR="00000000" w:rsidRDefault="002A72C6">
      <w:pPr>
        <w:widowControl w:val="0"/>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xml:space="preserve">    </w:t>
      </w:r>
      <w:r>
        <w:rPr>
          <w:rFonts w:ascii="Times New Roman" w:eastAsia="Arial Unicode MS" w:hAnsi="Times New Roman" w:cs="Times New Roman"/>
          <w:kern w:val="1"/>
          <w:sz w:val="28"/>
          <w:szCs w:val="28"/>
          <w:shd w:val="clear" w:color="auto" w:fill="FFFFFF"/>
          <w:lang w:eastAsia="hi-IN" w:bidi="hi-IN"/>
        </w:rPr>
        <w:t>При об</w:t>
      </w:r>
      <w:r>
        <w:rPr>
          <w:rFonts w:ascii="Times New Roman" w:eastAsia="Arial Unicode MS" w:hAnsi="Times New Roman" w:cs="Times New Roman"/>
          <w:kern w:val="1"/>
          <w:sz w:val="28"/>
          <w:szCs w:val="28"/>
          <w:shd w:val="clear" w:color="auto" w:fill="FFFFFF"/>
          <w:lang w:eastAsia="hi-IN" w:bidi="hi-IN"/>
        </w:rPr>
        <w:t xml:space="preserve">особленном размещении площадки (вдали от проездов) обеспечивается удобный подъезд транспорта для очистки мусоросборных </w:t>
      </w:r>
      <w:r>
        <w:rPr>
          <w:rFonts w:ascii="Times New Roman" w:eastAsia="Arial Unicode MS" w:hAnsi="Times New Roman" w:cs="Times New Roman"/>
          <w:kern w:val="1"/>
          <w:sz w:val="28"/>
          <w:szCs w:val="28"/>
          <w:shd w:val="clear" w:color="auto" w:fill="FFFFFF"/>
          <w:lang w:eastAsia="hi-IN" w:bidi="hi-IN"/>
        </w:rPr>
        <w:lastRenderedPageBreak/>
        <w:t>контейнеров и наличие разворотных площадок.</w:t>
      </w:r>
    </w:p>
    <w:p w:rsidR="00000000" w:rsidRDefault="002A72C6">
      <w:pPr>
        <w:widowControl w:val="0"/>
        <w:autoSpaceDE w:val="0"/>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xml:space="preserve">      </w:t>
      </w:r>
      <w:r>
        <w:rPr>
          <w:rFonts w:ascii="Times New Roman" w:eastAsia="Arial Unicode MS" w:hAnsi="Times New Roman" w:cs="Times New Roman"/>
          <w:kern w:val="1"/>
          <w:sz w:val="28"/>
          <w:szCs w:val="28"/>
          <w:shd w:val="clear" w:color="auto" w:fill="FFFFFF"/>
          <w:lang w:eastAsia="hi-IN" w:bidi="hi-IN"/>
        </w:rPr>
        <w:t>7. Мусоросборные контейнеры и ограждения контейнерных площадок должны содержаться в исп</w:t>
      </w:r>
      <w:r>
        <w:rPr>
          <w:rFonts w:ascii="Times New Roman" w:eastAsia="Arial Unicode MS" w:hAnsi="Times New Roman" w:cs="Times New Roman"/>
          <w:kern w:val="1"/>
          <w:sz w:val="28"/>
          <w:szCs w:val="28"/>
          <w:shd w:val="clear" w:color="auto" w:fill="FFFFFF"/>
          <w:lang w:eastAsia="hi-IN" w:bidi="hi-IN"/>
        </w:rPr>
        <w:t>равном состоянии. Не допускается засорение площадок, на которых размещены мусоросборные контейнеры, а также территорий, прилегающих к таким площадкам.</w:t>
      </w:r>
    </w:p>
    <w:p w:rsidR="00000000" w:rsidRDefault="002A72C6">
      <w:pPr>
        <w:widowControl w:val="0"/>
        <w:autoSpaceDE w:val="0"/>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xml:space="preserve">       </w:t>
      </w:r>
      <w:r>
        <w:rPr>
          <w:rFonts w:ascii="Times New Roman" w:eastAsia="Arial Unicode MS" w:hAnsi="Times New Roman" w:cs="Times New Roman"/>
          <w:kern w:val="1"/>
          <w:sz w:val="28"/>
          <w:szCs w:val="28"/>
          <w:shd w:val="clear" w:color="auto" w:fill="FFFFFF"/>
          <w:lang w:eastAsia="hi-IN" w:bidi="hi-IN"/>
        </w:rPr>
        <w:t>8. В контейнеры для сбора твердых коммунальных отходов отходов запрещается:</w:t>
      </w:r>
    </w:p>
    <w:p w:rsidR="00000000" w:rsidRDefault="002A72C6">
      <w:pPr>
        <w:widowControl w:val="0"/>
        <w:autoSpaceDE w:val="0"/>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выброс трупов животн</w:t>
      </w:r>
      <w:r>
        <w:rPr>
          <w:rFonts w:ascii="Times New Roman" w:eastAsia="Arial Unicode MS" w:hAnsi="Times New Roman" w:cs="Times New Roman"/>
          <w:kern w:val="1"/>
          <w:sz w:val="28"/>
          <w:szCs w:val="28"/>
          <w:shd w:val="clear" w:color="auto" w:fill="FFFFFF"/>
          <w:lang w:eastAsia="hi-IN" w:bidi="hi-IN"/>
        </w:rPr>
        <w:t>ых, птиц, горюче-смазочных материалов, автошин, аккумуляторов, металлолома, других биологических отходов, крупногабаритных отходов и строительного мусора, а также выбор вторичного сырья и пищевых отходов из контейнеров.</w:t>
      </w:r>
    </w:p>
    <w:p w:rsidR="00000000" w:rsidRDefault="002A72C6">
      <w:pPr>
        <w:widowControl w:val="0"/>
        <w:autoSpaceDE w:val="0"/>
        <w:ind w:firstLine="567"/>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Сбор крупногабаритного мусора осущес</w:t>
      </w:r>
      <w:r>
        <w:rPr>
          <w:rFonts w:ascii="Times New Roman" w:eastAsia="Arial Unicode MS" w:hAnsi="Times New Roman" w:cs="Times New Roman"/>
          <w:kern w:val="1"/>
          <w:sz w:val="28"/>
          <w:szCs w:val="28"/>
          <w:shd w:val="clear" w:color="auto" w:fill="FFFFFF"/>
          <w:lang w:eastAsia="hi-IN" w:bidi="hi-IN"/>
        </w:rPr>
        <w:t>твляется в местах, предназначенных для этих целей, обозначенных соответствующим указателем.</w:t>
      </w:r>
    </w:p>
    <w:p w:rsidR="00000000" w:rsidRDefault="002A72C6">
      <w:pPr>
        <w:widowControl w:val="0"/>
        <w:autoSpaceDE w:val="0"/>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xml:space="preserve">      </w:t>
      </w:r>
      <w:r>
        <w:rPr>
          <w:rFonts w:ascii="Times New Roman" w:eastAsia="Arial Unicode MS" w:hAnsi="Times New Roman" w:cs="Times New Roman"/>
          <w:kern w:val="1"/>
          <w:sz w:val="28"/>
          <w:szCs w:val="28"/>
          <w:shd w:val="clear" w:color="auto" w:fill="FFFFFF"/>
          <w:lang w:eastAsia="hi-IN" w:bidi="hi-IN"/>
        </w:rPr>
        <w:t>9. Ответственность за сбор отходов в контейнеры возлагается на юридические, и физические лица, индивидуальных предпринимателей, которым соответствующие объект</w:t>
      </w:r>
      <w:r>
        <w:rPr>
          <w:rFonts w:ascii="Times New Roman" w:eastAsia="Arial Unicode MS" w:hAnsi="Times New Roman" w:cs="Times New Roman"/>
          <w:kern w:val="1"/>
          <w:sz w:val="28"/>
          <w:szCs w:val="28"/>
          <w:shd w:val="clear" w:color="auto" w:fill="FFFFFF"/>
          <w:lang w:eastAsia="hi-IN" w:bidi="hi-IN"/>
        </w:rPr>
        <w:t>ы жилищного фонда, нежилые здания и сооружения принадлежат на праве собственности, аренды или ином вещном праве либо в управлении которых они находятся.</w:t>
      </w:r>
    </w:p>
    <w:p w:rsidR="00000000" w:rsidRDefault="002A72C6">
      <w:pPr>
        <w:widowControl w:val="0"/>
        <w:shd w:val="clear" w:color="auto" w:fill="FFFFFF"/>
        <w:autoSpaceDE w:val="0"/>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xml:space="preserve">    </w:t>
      </w:r>
      <w:r>
        <w:rPr>
          <w:rFonts w:ascii="Times New Roman" w:eastAsia="Arial Unicode MS" w:hAnsi="Times New Roman" w:cs="Times New Roman"/>
          <w:kern w:val="1"/>
          <w:sz w:val="28"/>
          <w:szCs w:val="28"/>
          <w:shd w:val="clear" w:color="auto" w:fill="FFFFFF"/>
          <w:lang w:eastAsia="hi-IN" w:bidi="hi-IN"/>
        </w:rPr>
        <w:t>10. Ответственность за техническое состояние контейнеров и контейнерных площадок, содержание контей</w:t>
      </w:r>
      <w:r>
        <w:rPr>
          <w:rFonts w:ascii="Times New Roman" w:eastAsia="Arial Unicode MS" w:hAnsi="Times New Roman" w:cs="Times New Roman"/>
          <w:kern w:val="1"/>
          <w:sz w:val="28"/>
          <w:szCs w:val="28"/>
          <w:shd w:val="clear" w:color="auto" w:fill="FFFFFF"/>
          <w:lang w:eastAsia="hi-IN" w:bidi="hi-IN"/>
        </w:rPr>
        <w:t xml:space="preserve">нерных площадок и прилегающих к ним территорий прилегающей к площадкам по периметру десятиметровой территории, возлагается на юридические или физические лица, индивидуальных предпринимателей, которым соответствующие объекты жилищного фонда, нежилые здания </w:t>
      </w:r>
      <w:r>
        <w:rPr>
          <w:rFonts w:ascii="Times New Roman" w:eastAsia="Arial Unicode MS" w:hAnsi="Times New Roman" w:cs="Times New Roman"/>
          <w:kern w:val="1"/>
          <w:sz w:val="28"/>
          <w:szCs w:val="28"/>
          <w:shd w:val="clear" w:color="auto" w:fill="FFFFFF"/>
          <w:lang w:eastAsia="hi-IN" w:bidi="hi-IN"/>
        </w:rPr>
        <w:t>и сооружения принадлежат на праве собственности, аренды или ином вещном праве либо в управлении</w:t>
      </w:r>
      <w:r>
        <w:rPr>
          <w:rFonts w:ascii="Times New Roman" w:eastAsia="Arial Unicode MS" w:hAnsi="Times New Roman" w:cs="Times New Roman"/>
          <w:kern w:val="1"/>
          <w:sz w:val="28"/>
          <w:szCs w:val="28"/>
          <w:lang w:eastAsia="hi-IN" w:bidi="hi-IN"/>
        </w:rPr>
        <w:t xml:space="preserve"> </w:t>
      </w:r>
      <w:r>
        <w:rPr>
          <w:rFonts w:ascii="Times New Roman" w:eastAsia="Arial Unicode MS" w:hAnsi="Times New Roman" w:cs="Times New Roman"/>
          <w:kern w:val="1"/>
          <w:sz w:val="28"/>
          <w:szCs w:val="28"/>
          <w:shd w:val="clear" w:color="auto" w:fill="FFFFFF"/>
          <w:lang w:eastAsia="hi-IN" w:bidi="hi-IN"/>
        </w:rPr>
        <w:t xml:space="preserve">которых они находятся.                                                                                                                                          </w:t>
      </w:r>
      <w:r>
        <w:rPr>
          <w:rFonts w:ascii="Times New Roman" w:eastAsia="Arial Unicode MS" w:hAnsi="Times New Roman" w:cs="Times New Roman"/>
          <w:kern w:val="1"/>
          <w:sz w:val="28"/>
          <w:szCs w:val="28"/>
          <w:shd w:val="clear" w:color="auto" w:fill="FFFFFF"/>
          <w:lang w:eastAsia="hi-IN" w:bidi="hi-IN"/>
        </w:rPr>
        <w:t xml:space="preserve">                                                                                                                                                      </w:t>
      </w:r>
    </w:p>
    <w:p w:rsidR="00000000" w:rsidRDefault="002A72C6">
      <w:pPr>
        <w:widowControl w:val="0"/>
        <w:shd w:val="clear" w:color="auto" w:fill="FFFFFF"/>
        <w:autoSpaceDE w:val="0"/>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xml:space="preserve">       </w:t>
      </w:r>
      <w:r>
        <w:rPr>
          <w:rFonts w:ascii="Times New Roman" w:eastAsia="Arial Unicode MS" w:hAnsi="Times New Roman" w:cs="Times New Roman"/>
          <w:kern w:val="1"/>
          <w:sz w:val="28"/>
          <w:szCs w:val="28"/>
          <w:shd w:val="clear" w:color="auto" w:fill="FFFFFF"/>
          <w:lang w:eastAsia="hi-IN" w:bidi="hi-IN"/>
        </w:rPr>
        <w:t>11. Юридические и физические лица, индивидуальные предприниматели, которым соответствующие объекты</w:t>
      </w:r>
      <w:r>
        <w:rPr>
          <w:rFonts w:ascii="Times New Roman" w:eastAsia="Arial Unicode MS" w:hAnsi="Times New Roman" w:cs="Times New Roman"/>
          <w:kern w:val="1"/>
          <w:sz w:val="28"/>
          <w:szCs w:val="28"/>
          <w:shd w:val="clear" w:color="auto" w:fill="FFFFFF"/>
          <w:lang w:eastAsia="hi-IN" w:bidi="hi-IN"/>
        </w:rPr>
        <w:t xml:space="preserve"> жилищного фонда, нежилые здания и сооружения принадлежат на праве собственности, аренды или ином вещном праве либо в управлении которых они находятся, должны обеспечить свободный подъезд к контейнерам и  обеспечить своевременное приведение подъездных путе</w:t>
      </w:r>
      <w:r>
        <w:rPr>
          <w:rFonts w:ascii="Times New Roman" w:eastAsia="Arial Unicode MS" w:hAnsi="Times New Roman" w:cs="Times New Roman"/>
          <w:kern w:val="1"/>
          <w:sz w:val="28"/>
          <w:szCs w:val="28"/>
          <w:shd w:val="clear" w:color="auto" w:fill="FFFFFF"/>
          <w:lang w:eastAsia="hi-IN" w:bidi="hi-IN"/>
        </w:rPr>
        <w:t xml:space="preserve">й в нормальное эксплуатационное состояние в случаях снежных заносов, гололеда и т. п.                                                                            </w:t>
      </w:r>
    </w:p>
    <w:p w:rsidR="00000000" w:rsidRDefault="002A72C6">
      <w:pPr>
        <w:widowControl w:val="0"/>
        <w:autoSpaceDE w:val="0"/>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xml:space="preserve">      </w:t>
      </w:r>
      <w:r>
        <w:rPr>
          <w:rFonts w:ascii="Times New Roman" w:eastAsia="Arial Unicode MS" w:hAnsi="Times New Roman" w:cs="Times New Roman"/>
          <w:kern w:val="1"/>
          <w:sz w:val="28"/>
          <w:szCs w:val="28"/>
          <w:shd w:val="clear" w:color="auto" w:fill="FFFFFF"/>
          <w:lang w:eastAsia="hi-IN" w:bidi="hi-IN"/>
        </w:rPr>
        <w:t>12. Разрешение на размещение места временного хранения отходов производства и потреблени</w:t>
      </w:r>
      <w:r>
        <w:rPr>
          <w:rFonts w:ascii="Times New Roman" w:eastAsia="Arial Unicode MS" w:hAnsi="Times New Roman" w:cs="Times New Roman"/>
          <w:kern w:val="1"/>
          <w:sz w:val="28"/>
          <w:szCs w:val="28"/>
          <w:shd w:val="clear" w:color="auto" w:fill="FFFFFF"/>
          <w:lang w:eastAsia="hi-IN" w:bidi="hi-IN"/>
        </w:rPr>
        <w:t>я физических и юридических лиц, с  осуществлением его уборки и технического обслуживания выдает орган местного самоуправления поселения.</w:t>
      </w:r>
    </w:p>
    <w:p w:rsidR="00000000" w:rsidRDefault="002A72C6">
      <w:pPr>
        <w:widowControl w:val="0"/>
        <w:autoSpaceDE w:val="0"/>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xml:space="preserve">       </w:t>
      </w:r>
      <w:r>
        <w:rPr>
          <w:rFonts w:ascii="Times New Roman" w:eastAsia="Arial Unicode MS" w:hAnsi="Times New Roman" w:cs="Times New Roman"/>
          <w:kern w:val="1"/>
          <w:sz w:val="28"/>
          <w:szCs w:val="28"/>
          <w:shd w:val="clear" w:color="auto" w:fill="FFFFFF"/>
          <w:lang w:eastAsia="hi-IN" w:bidi="hi-IN"/>
        </w:rPr>
        <w:t>13. Уборку отходов, просыпавшихся при выгрузке из контейнеров в мусоровозный транспорт или загрузке бункера, про</w:t>
      </w:r>
      <w:r>
        <w:rPr>
          <w:rFonts w:ascii="Times New Roman" w:eastAsia="Arial Unicode MS" w:hAnsi="Times New Roman" w:cs="Times New Roman"/>
          <w:kern w:val="1"/>
          <w:sz w:val="28"/>
          <w:szCs w:val="28"/>
          <w:shd w:val="clear" w:color="auto" w:fill="FFFFFF"/>
          <w:lang w:eastAsia="hi-IN" w:bidi="hi-IN"/>
        </w:rPr>
        <w:t>изводят работники организации, осуществляющей вывоз отходов.</w:t>
      </w:r>
    </w:p>
    <w:p w:rsidR="00000000" w:rsidRDefault="002A72C6">
      <w:pPr>
        <w:widowControl w:val="0"/>
        <w:autoSpaceDE w:val="0"/>
        <w:ind w:firstLine="567"/>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14. У входа в предприятия сферы услуг, в парках, скверах, зонах отдыха, у входа в учреждения образования, здравоохранения и других местах массового посещения населения, на улицах, у каждого подъе</w:t>
      </w:r>
      <w:r>
        <w:rPr>
          <w:rFonts w:ascii="Times New Roman" w:eastAsia="Arial Unicode MS" w:hAnsi="Times New Roman" w:cs="Times New Roman"/>
          <w:kern w:val="1"/>
          <w:sz w:val="28"/>
          <w:szCs w:val="28"/>
          <w:shd w:val="clear" w:color="auto" w:fill="FFFFFF"/>
          <w:lang w:eastAsia="hi-IN" w:bidi="hi-IN"/>
        </w:rPr>
        <w:t xml:space="preserve">зда жилых многоквартирных домов, на остановках пассажирского транспорта должны быть установлены стационарные урны. Запрещается устанавливать </w:t>
      </w:r>
      <w:r>
        <w:rPr>
          <w:rFonts w:ascii="Times New Roman" w:eastAsia="Arial Unicode MS" w:hAnsi="Times New Roman" w:cs="Times New Roman"/>
          <w:kern w:val="1"/>
          <w:sz w:val="28"/>
          <w:szCs w:val="28"/>
          <w:shd w:val="clear" w:color="auto" w:fill="FFFFFF"/>
          <w:lang w:eastAsia="hi-IN" w:bidi="hi-IN"/>
        </w:rPr>
        <w:lastRenderedPageBreak/>
        <w:t>временные урны в виде бумажных коробок, ведер и других изделий, не предназначенных для этих целей.</w:t>
      </w:r>
    </w:p>
    <w:p w:rsidR="00000000" w:rsidRDefault="002A72C6">
      <w:pPr>
        <w:widowControl w:val="0"/>
        <w:autoSpaceDE w:val="0"/>
        <w:ind w:firstLine="567"/>
        <w:jc w:val="both"/>
        <w:textAlignment w:val="baseline"/>
        <w:rPr>
          <w:rFonts w:ascii="Times New Roman" w:eastAsia="Arial Unicode MS" w:hAnsi="Times New Roman" w:cs="Times New Roman"/>
          <w:kern w:val="1"/>
          <w:sz w:val="28"/>
          <w:szCs w:val="28"/>
          <w:shd w:val="clear" w:color="auto" w:fill="FFFF00"/>
          <w:lang w:eastAsia="hi-IN" w:bidi="hi-IN"/>
        </w:rPr>
      </w:pPr>
      <w:r>
        <w:rPr>
          <w:rFonts w:ascii="Times New Roman" w:eastAsia="Arial Unicode MS" w:hAnsi="Times New Roman" w:cs="Times New Roman"/>
          <w:kern w:val="1"/>
          <w:sz w:val="28"/>
          <w:szCs w:val="28"/>
          <w:shd w:val="clear" w:color="auto" w:fill="FFFFFF"/>
          <w:lang w:eastAsia="hi-IN" w:bidi="hi-IN"/>
        </w:rPr>
        <w:t>15. Установку ур</w:t>
      </w:r>
      <w:r>
        <w:rPr>
          <w:rFonts w:ascii="Times New Roman" w:eastAsia="Arial Unicode MS" w:hAnsi="Times New Roman" w:cs="Times New Roman"/>
          <w:kern w:val="1"/>
          <w:sz w:val="28"/>
          <w:szCs w:val="28"/>
          <w:shd w:val="clear" w:color="auto" w:fill="FFFFFF"/>
          <w:lang w:eastAsia="hi-IN" w:bidi="hi-IN"/>
        </w:rPr>
        <w:t>н, очищение по мере накопления мусора, но не реже одного раза в день, промывку и дезинфекцию не реже одного раза в месяц, содержание в исправном и опрятном состоянии обязаны производит юридическое или физическое лицо, индивидуальный предприниматель, в собс</w:t>
      </w:r>
      <w:r>
        <w:rPr>
          <w:rFonts w:ascii="Times New Roman" w:eastAsia="Arial Unicode MS" w:hAnsi="Times New Roman" w:cs="Times New Roman"/>
          <w:kern w:val="1"/>
          <w:sz w:val="28"/>
          <w:szCs w:val="28"/>
          <w:shd w:val="clear" w:color="auto" w:fill="FFFFFF"/>
          <w:lang w:eastAsia="hi-IN" w:bidi="hi-IN"/>
        </w:rPr>
        <w:t>твенности, аренде или ином вещном праве либо в управлении которых находятся данные объекты.</w:t>
      </w:r>
    </w:p>
    <w:p w:rsidR="00000000" w:rsidRDefault="002A72C6">
      <w:pPr>
        <w:widowControl w:val="0"/>
        <w:autoSpaceDE w:val="0"/>
        <w:ind w:firstLine="567"/>
        <w:jc w:val="both"/>
        <w:textAlignment w:val="baseline"/>
        <w:rPr>
          <w:rFonts w:ascii="Times New Roman" w:eastAsia="Arial Unicode MS" w:hAnsi="Times New Roman" w:cs="Times New Roman"/>
          <w:kern w:val="1"/>
          <w:sz w:val="28"/>
          <w:szCs w:val="28"/>
          <w:shd w:val="clear" w:color="auto" w:fill="FFFF00"/>
          <w:lang w:eastAsia="hi-IN" w:bidi="hi-IN"/>
        </w:rPr>
      </w:pPr>
    </w:p>
    <w:p w:rsidR="00000000" w:rsidRDefault="002A72C6">
      <w:pPr>
        <w:widowControl w:val="0"/>
        <w:autoSpaceDE w:val="0"/>
        <w:ind w:firstLine="567"/>
        <w:jc w:val="both"/>
        <w:textAlignment w:val="baseline"/>
        <w:rPr>
          <w:rFonts w:ascii="Times New Roman" w:eastAsia="Arial Unicode MS" w:hAnsi="Times New Roman" w:cs="Times New Roman"/>
          <w:kern w:val="1"/>
          <w:sz w:val="28"/>
          <w:szCs w:val="28"/>
          <w:shd w:val="clear" w:color="auto" w:fill="FFFF00"/>
          <w:lang w:eastAsia="hi-IN" w:bidi="hi-IN"/>
        </w:rPr>
      </w:pPr>
      <w:r>
        <w:rPr>
          <w:rFonts w:ascii="Times New Roman" w:eastAsia="Arial Unicode MS" w:hAnsi="Times New Roman" w:cs="Times New Roman"/>
          <w:kern w:val="1"/>
          <w:sz w:val="28"/>
          <w:szCs w:val="28"/>
          <w:shd w:val="clear" w:color="auto" w:fill="FFFFFF"/>
          <w:lang w:eastAsia="hi-IN" w:bidi="hi-IN"/>
        </w:rPr>
        <w:t>2.2. Организация вывоза отходов</w:t>
      </w:r>
    </w:p>
    <w:p w:rsidR="00000000" w:rsidRDefault="002A72C6">
      <w:pPr>
        <w:widowControl w:val="0"/>
        <w:autoSpaceDE w:val="0"/>
        <w:ind w:firstLine="567"/>
        <w:jc w:val="both"/>
        <w:textAlignment w:val="baseline"/>
        <w:rPr>
          <w:rFonts w:ascii="Times New Roman" w:eastAsia="Arial Unicode MS" w:hAnsi="Times New Roman" w:cs="Times New Roman"/>
          <w:kern w:val="1"/>
          <w:sz w:val="28"/>
          <w:szCs w:val="28"/>
          <w:shd w:val="clear" w:color="auto" w:fill="FFFF00"/>
          <w:lang w:eastAsia="hi-IN" w:bidi="hi-IN"/>
        </w:rPr>
      </w:pPr>
    </w:p>
    <w:p w:rsidR="00000000" w:rsidRDefault="002A72C6">
      <w:pPr>
        <w:widowControl w:val="0"/>
        <w:autoSpaceDE w:val="0"/>
        <w:ind w:firstLine="567"/>
        <w:jc w:val="both"/>
        <w:textAlignment w:val="baseline"/>
        <w:rPr>
          <w:rFonts w:ascii="Times New Roman" w:eastAsia="Arial Unicode MS" w:hAnsi="Times New Roman" w:cs="Times New Roman"/>
          <w:color w:val="000000"/>
          <w:kern w:val="1"/>
          <w:sz w:val="28"/>
          <w:szCs w:val="28"/>
          <w:shd w:val="clear" w:color="auto" w:fill="FFFFFF"/>
          <w:lang w:eastAsia="hi-IN" w:bidi="hi-IN"/>
        </w:rPr>
      </w:pPr>
      <w:r>
        <w:rPr>
          <w:rFonts w:ascii="Times New Roman" w:eastAsia="Arial Unicode MS" w:hAnsi="Times New Roman" w:cs="Times New Roman"/>
          <w:color w:val="000000"/>
          <w:kern w:val="1"/>
          <w:sz w:val="28"/>
          <w:szCs w:val="28"/>
          <w:shd w:val="clear" w:color="auto" w:fill="FFFFFF"/>
          <w:lang w:eastAsia="hi-IN" w:bidi="hi-IN"/>
        </w:rPr>
        <w:t xml:space="preserve">  </w:t>
      </w:r>
      <w:r>
        <w:rPr>
          <w:rFonts w:ascii="Times New Roman" w:eastAsia="Arial Unicode MS" w:hAnsi="Times New Roman" w:cs="Times New Roman"/>
          <w:color w:val="000000"/>
          <w:kern w:val="1"/>
          <w:sz w:val="28"/>
          <w:szCs w:val="28"/>
          <w:shd w:val="clear" w:color="auto" w:fill="FFFFFF"/>
          <w:lang w:eastAsia="hi-IN" w:bidi="hi-IN"/>
        </w:rPr>
        <w:t xml:space="preserve">Статья 9 </w:t>
      </w:r>
    </w:p>
    <w:p w:rsidR="00000000" w:rsidRDefault="002A72C6">
      <w:pPr>
        <w:widowControl w:val="0"/>
        <w:autoSpaceDE w:val="0"/>
        <w:jc w:val="both"/>
        <w:textAlignment w:val="baseline"/>
        <w:rPr>
          <w:rFonts w:ascii="Times New Roman" w:eastAsia="Arial Unicode MS" w:hAnsi="Times New Roman" w:cs="Times New Roman"/>
          <w:color w:val="000000"/>
          <w:kern w:val="1"/>
          <w:sz w:val="28"/>
          <w:szCs w:val="28"/>
          <w:shd w:val="clear" w:color="auto" w:fill="FFFFFF"/>
          <w:lang w:eastAsia="hi-IN" w:bidi="hi-IN"/>
        </w:rPr>
      </w:pPr>
      <w:r>
        <w:rPr>
          <w:rFonts w:ascii="Times New Roman" w:eastAsia="Arial Unicode MS" w:hAnsi="Times New Roman" w:cs="Times New Roman"/>
          <w:color w:val="000000"/>
          <w:kern w:val="1"/>
          <w:sz w:val="28"/>
          <w:szCs w:val="28"/>
          <w:shd w:val="clear" w:color="auto" w:fill="FFFFFF"/>
          <w:lang w:eastAsia="hi-IN" w:bidi="hi-IN"/>
        </w:rPr>
        <w:t xml:space="preserve">        </w:t>
      </w:r>
      <w:r>
        <w:rPr>
          <w:rFonts w:ascii="Times New Roman" w:eastAsia="Arial Unicode MS" w:hAnsi="Times New Roman" w:cs="Times New Roman"/>
          <w:color w:val="000000"/>
          <w:kern w:val="1"/>
          <w:sz w:val="28"/>
          <w:szCs w:val="28"/>
          <w:shd w:val="clear" w:color="auto" w:fill="FFFFFF"/>
          <w:lang w:eastAsia="hi-IN" w:bidi="hi-IN"/>
        </w:rPr>
        <w:t>1. Вывоз отходов из мусоросборников и контейнеров производится с периодичностью, исключающей их переполнение и</w:t>
      </w:r>
      <w:r>
        <w:rPr>
          <w:rFonts w:ascii="Times New Roman" w:eastAsia="Arial Unicode MS" w:hAnsi="Times New Roman" w:cs="Times New Roman"/>
          <w:color w:val="000000"/>
          <w:kern w:val="1"/>
          <w:sz w:val="28"/>
          <w:szCs w:val="28"/>
          <w:shd w:val="clear" w:color="auto" w:fill="FFFFFF"/>
          <w:lang w:eastAsia="hi-IN" w:bidi="hi-IN"/>
        </w:rPr>
        <w:t xml:space="preserve"> засорение площадок, на которых они размещены, не реже 1 раза в сутки.</w:t>
      </w:r>
    </w:p>
    <w:p w:rsidR="00000000" w:rsidRDefault="002A72C6">
      <w:pPr>
        <w:widowControl w:val="0"/>
        <w:autoSpaceDE w:val="0"/>
        <w:ind w:firstLine="567"/>
        <w:jc w:val="both"/>
        <w:textAlignment w:val="baseline"/>
        <w:rPr>
          <w:rFonts w:ascii="Times New Roman" w:eastAsia="Arial Unicode MS" w:hAnsi="Times New Roman" w:cs="Times New Roman"/>
          <w:color w:val="000000"/>
          <w:kern w:val="1"/>
          <w:sz w:val="28"/>
          <w:szCs w:val="28"/>
          <w:shd w:val="clear" w:color="auto" w:fill="FFFFFF"/>
          <w:lang w:eastAsia="hi-IN" w:bidi="hi-IN"/>
        </w:rPr>
      </w:pPr>
      <w:r>
        <w:rPr>
          <w:rFonts w:ascii="Times New Roman" w:eastAsia="Arial Unicode MS" w:hAnsi="Times New Roman" w:cs="Times New Roman"/>
          <w:color w:val="000000"/>
          <w:kern w:val="1"/>
          <w:sz w:val="28"/>
          <w:szCs w:val="28"/>
          <w:shd w:val="clear" w:color="auto" w:fill="FFFFFF"/>
          <w:lang w:eastAsia="hi-IN" w:bidi="hi-IN"/>
        </w:rPr>
        <w:t xml:space="preserve"> </w:t>
      </w:r>
      <w:r>
        <w:rPr>
          <w:rFonts w:ascii="Times New Roman" w:eastAsia="Arial Unicode MS" w:hAnsi="Times New Roman" w:cs="Times New Roman"/>
          <w:color w:val="000000"/>
          <w:kern w:val="1"/>
          <w:sz w:val="28"/>
          <w:szCs w:val="28"/>
          <w:shd w:val="clear" w:color="auto" w:fill="FFFFFF"/>
          <w:lang w:eastAsia="hi-IN" w:bidi="hi-IN"/>
        </w:rPr>
        <w:t>Вывоз крупногабаритных отходов осуществляется не реже одного раза в неделю.</w:t>
      </w:r>
    </w:p>
    <w:p w:rsidR="00000000" w:rsidRDefault="002A72C6">
      <w:pPr>
        <w:widowControl w:val="0"/>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color w:val="000000"/>
          <w:kern w:val="1"/>
          <w:sz w:val="28"/>
          <w:szCs w:val="28"/>
          <w:shd w:val="clear" w:color="auto" w:fill="FFFFFF"/>
          <w:lang w:eastAsia="hi-IN" w:bidi="hi-IN"/>
        </w:rPr>
        <w:t xml:space="preserve"> </w:t>
      </w:r>
      <w:r>
        <w:rPr>
          <w:rFonts w:ascii="Times New Roman" w:eastAsia="Arial Unicode MS" w:hAnsi="Times New Roman" w:cs="Times New Roman"/>
          <w:color w:val="000000"/>
          <w:kern w:val="1"/>
          <w:sz w:val="28"/>
          <w:szCs w:val="28"/>
          <w:shd w:val="clear" w:color="auto" w:fill="FFFFFF"/>
          <w:lang w:eastAsia="hi-IN" w:bidi="hi-IN"/>
        </w:rPr>
        <w:t xml:space="preserve">2. Юридические и физические лица, индивидуальные                                  предприниматели, обязаны </w:t>
      </w:r>
      <w:r>
        <w:rPr>
          <w:rFonts w:ascii="Times New Roman" w:eastAsia="Arial Unicode MS" w:hAnsi="Times New Roman" w:cs="Times New Roman"/>
          <w:color w:val="000000"/>
          <w:kern w:val="1"/>
          <w:sz w:val="28"/>
          <w:szCs w:val="28"/>
          <w:shd w:val="clear" w:color="auto" w:fill="FFFFFF"/>
          <w:lang w:eastAsia="hi-IN" w:bidi="hi-IN"/>
        </w:rPr>
        <w:t xml:space="preserve"> осуществлять вывоз отходов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 принимать меры предупреждающие шум при уборке в ночное врем</w:t>
      </w:r>
      <w:r>
        <w:rPr>
          <w:rFonts w:ascii="Times New Roman" w:eastAsia="Arial Unicode MS" w:hAnsi="Times New Roman" w:cs="Times New Roman"/>
          <w:color w:val="000000"/>
          <w:kern w:val="1"/>
          <w:sz w:val="28"/>
          <w:szCs w:val="28"/>
          <w:shd w:val="clear" w:color="auto" w:fill="FFFFFF"/>
          <w:lang w:eastAsia="hi-IN" w:bidi="hi-IN"/>
        </w:rPr>
        <w:t>я и соблюдать  график вывоза отходов.</w:t>
      </w:r>
    </w:p>
    <w:p w:rsidR="00000000" w:rsidRDefault="002A72C6">
      <w:pPr>
        <w:widowControl w:val="0"/>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xml:space="preserve">      </w:t>
      </w:r>
      <w:r>
        <w:rPr>
          <w:rFonts w:ascii="Times New Roman" w:eastAsia="Arial Unicode MS" w:hAnsi="Times New Roman" w:cs="Times New Roman"/>
          <w:kern w:val="1"/>
          <w:sz w:val="28"/>
          <w:szCs w:val="28"/>
          <w:shd w:val="clear" w:color="auto" w:fill="FFFFFF"/>
          <w:lang w:eastAsia="hi-IN" w:bidi="hi-IN"/>
        </w:rPr>
        <w:t>3. Вывоз опасных отходов следует осуществлять организациям, имеющим лицензию, в соответствии с требованиями законодательства Российской Федерации.</w:t>
      </w:r>
    </w:p>
    <w:p w:rsidR="00000000" w:rsidRDefault="002A72C6">
      <w:pPr>
        <w:widowControl w:val="0"/>
        <w:autoSpaceDE w:val="0"/>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xml:space="preserve">      </w:t>
      </w:r>
    </w:p>
    <w:p w:rsidR="00000000" w:rsidRDefault="002A72C6">
      <w:pPr>
        <w:widowControl w:val="0"/>
        <w:autoSpaceDE w:val="0"/>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xml:space="preserve">              </w:t>
      </w:r>
      <w:r>
        <w:rPr>
          <w:rFonts w:ascii="Times New Roman" w:eastAsia="Arial Unicode MS" w:hAnsi="Times New Roman" w:cs="Times New Roman"/>
          <w:kern w:val="1"/>
          <w:sz w:val="28"/>
          <w:szCs w:val="28"/>
          <w:shd w:val="clear" w:color="auto" w:fill="FFFFFF"/>
          <w:lang w:eastAsia="hi-IN" w:bidi="hi-IN"/>
        </w:rPr>
        <w:t>Статья 10</w:t>
      </w:r>
    </w:p>
    <w:p w:rsidR="00000000" w:rsidRDefault="002A72C6">
      <w:pPr>
        <w:widowControl w:val="0"/>
        <w:autoSpaceDE w:val="0"/>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xml:space="preserve">         </w:t>
      </w:r>
      <w:r>
        <w:rPr>
          <w:rFonts w:ascii="Times New Roman" w:eastAsia="Arial Unicode MS" w:hAnsi="Times New Roman" w:cs="Times New Roman"/>
          <w:kern w:val="1"/>
          <w:sz w:val="28"/>
          <w:szCs w:val="28"/>
          <w:shd w:val="clear" w:color="auto" w:fill="FFFFFF"/>
          <w:lang w:eastAsia="hi-IN" w:bidi="hi-IN"/>
        </w:rPr>
        <w:t>Всем юридическим и физиче</w:t>
      </w:r>
      <w:r>
        <w:rPr>
          <w:rFonts w:ascii="Times New Roman" w:eastAsia="Arial Unicode MS" w:hAnsi="Times New Roman" w:cs="Times New Roman"/>
          <w:kern w:val="1"/>
          <w:sz w:val="28"/>
          <w:szCs w:val="28"/>
          <w:shd w:val="clear" w:color="auto" w:fill="FFFFFF"/>
          <w:lang w:eastAsia="hi-IN" w:bidi="hi-IN"/>
        </w:rPr>
        <w:t>ским лицам  на территории поселения запрещается:</w:t>
      </w:r>
    </w:p>
    <w:p w:rsidR="00000000" w:rsidRDefault="002A72C6">
      <w:pPr>
        <w:widowControl w:val="0"/>
        <w:autoSpaceDE w:val="0"/>
        <w:ind w:firstLine="851"/>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выносить и складировать любой мусор за пределами своих земельных участков, домовладений на территориях общего пользования;</w:t>
      </w:r>
    </w:p>
    <w:p w:rsidR="00000000" w:rsidRDefault="002A72C6">
      <w:pPr>
        <w:widowControl w:val="0"/>
        <w:autoSpaceDE w:val="0"/>
        <w:ind w:firstLine="709"/>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засорять общественные места различного рода мусором (окурки, бумага, бутылки и т</w:t>
      </w:r>
      <w:r>
        <w:rPr>
          <w:rFonts w:ascii="Times New Roman" w:eastAsia="Arial Unicode MS" w:hAnsi="Times New Roman" w:cs="Times New Roman"/>
          <w:kern w:val="1"/>
          <w:sz w:val="28"/>
          <w:szCs w:val="28"/>
          <w:shd w:val="clear" w:color="auto" w:fill="FFFFFF"/>
          <w:lang w:eastAsia="hi-IN" w:bidi="hi-IN"/>
        </w:rPr>
        <w:t>.д.);</w:t>
      </w:r>
    </w:p>
    <w:p w:rsidR="00000000" w:rsidRDefault="002A72C6">
      <w:pPr>
        <w:widowControl w:val="0"/>
        <w:autoSpaceDE w:val="0"/>
        <w:ind w:firstLine="851"/>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выносить и складировать на контейнерных площадках и прилегающих к ним территориях мусор, не относящийся к категории твердые коммунальные отходы (строительный мусор и мусор природного происхождения);</w:t>
      </w:r>
    </w:p>
    <w:p w:rsidR="00000000" w:rsidRDefault="002A72C6">
      <w:pPr>
        <w:widowControl w:val="0"/>
        <w:autoSpaceDE w:val="0"/>
        <w:ind w:firstLine="851"/>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вынос отходов производства и потребления на ул</w:t>
      </w:r>
      <w:r>
        <w:rPr>
          <w:rFonts w:ascii="Times New Roman" w:eastAsia="Arial Unicode MS" w:hAnsi="Times New Roman" w:cs="Times New Roman"/>
          <w:kern w:val="1"/>
          <w:sz w:val="28"/>
          <w:szCs w:val="28"/>
          <w:shd w:val="clear" w:color="auto" w:fill="FFFFFF"/>
          <w:lang w:eastAsia="hi-IN" w:bidi="hi-IN"/>
        </w:rPr>
        <w:t>ичные проезды.</w:t>
      </w:r>
    </w:p>
    <w:p w:rsidR="00000000" w:rsidRDefault="002A72C6">
      <w:pPr>
        <w:widowControl w:val="0"/>
        <w:autoSpaceDE w:val="0"/>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xml:space="preserve">        </w:t>
      </w:r>
      <w:r>
        <w:rPr>
          <w:rFonts w:ascii="Times New Roman" w:eastAsia="Arial Unicode MS" w:hAnsi="Times New Roman" w:cs="Times New Roman"/>
          <w:kern w:val="1"/>
          <w:sz w:val="28"/>
          <w:szCs w:val="28"/>
          <w:shd w:val="clear" w:color="auto" w:fill="FFFFFF"/>
          <w:lang w:eastAsia="hi-IN" w:bidi="hi-IN"/>
        </w:rPr>
        <w:t xml:space="preserve">Статья 11    </w:t>
      </w:r>
    </w:p>
    <w:p w:rsidR="00000000" w:rsidRDefault="002A72C6">
      <w:pPr>
        <w:widowControl w:val="0"/>
        <w:autoSpaceDE w:val="0"/>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xml:space="preserve">        </w:t>
      </w:r>
      <w:r>
        <w:rPr>
          <w:rFonts w:ascii="Times New Roman" w:eastAsia="Arial Unicode MS" w:hAnsi="Times New Roman" w:cs="Times New Roman"/>
          <w:kern w:val="1"/>
          <w:sz w:val="28"/>
          <w:szCs w:val="28"/>
          <w:shd w:val="clear" w:color="auto" w:fill="FFFFFF"/>
          <w:lang w:eastAsia="hi-IN" w:bidi="hi-IN"/>
        </w:rPr>
        <w:t>Предприятиям, организациям и другим хозяйствующим субъектам, не имеющим собственных контейнеров, запрещается пользоваться контейнерами, расположенными на сельских территориях общего пользования, размещенными в ж</w:t>
      </w:r>
      <w:r>
        <w:rPr>
          <w:rFonts w:ascii="Times New Roman" w:eastAsia="Arial Unicode MS" w:hAnsi="Times New Roman" w:cs="Times New Roman"/>
          <w:kern w:val="1"/>
          <w:sz w:val="28"/>
          <w:szCs w:val="28"/>
          <w:shd w:val="clear" w:color="auto" w:fill="FFFFFF"/>
          <w:lang w:eastAsia="hi-IN" w:bidi="hi-IN"/>
        </w:rPr>
        <w:t>илищном фонде всех форм собственности без заключения договора и согласования со спецпредприятием.</w:t>
      </w:r>
    </w:p>
    <w:p w:rsidR="00000000" w:rsidRDefault="002A72C6">
      <w:pPr>
        <w:widowControl w:val="0"/>
        <w:jc w:val="both"/>
        <w:textAlignment w:val="baseline"/>
        <w:rPr>
          <w:rFonts w:ascii="Times New Roman" w:eastAsia="Arial Unicode MS" w:hAnsi="Times New Roman" w:cs="Times New Roman"/>
          <w:kern w:val="1"/>
          <w:sz w:val="28"/>
          <w:szCs w:val="28"/>
          <w:shd w:val="clear" w:color="auto" w:fill="FFFFFF"/>
          <w:lang w:eastAsia="hi-IN" w:bidi="hi-IN"/>
        </w:rPr>
      </w:pPr>
    </w:p>
    <w:p w:rsidR="00000000" w:rsidRDefault="002A72C6">
      <w:pPr>
        <w:widowControl w:val="0"/>
        <w:autoSpaceDE w:val="0"/>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lastRenderedPageBreak/>
        <w:t xml:space="preserve">          </w:t>
      </w:r>
      <w:r>
        <w:rPr>
          <w:rFonts w:ascii="Times New Roman" w:eastAsia="Arial Unicode MS" w:hAnsi="Times New Roman" w:cs="Times New Roman"/>
          <w:kern w:val="1"/>
          <w:sz w:val="28"/>
          <w:szCs w:val="28"/>
          <w:shd w:val="clear" w:color="auto" w:fill="FFFFFF"/>
          <w:lang w:eastAsia="hi-IN" w:bidi="hi-IN"/>
        </w:rPr>
        <w:t>2.2.1. Организация сбора и вывоза отходов от частных домовладений</w:t>
      </w:r>
    </w:p>
    <w:p w:rsidR="00000000" w:rsidRDefault="002A72C6">
      <w:pPr>
        <w:widowControl w:val="0"/>
        <w:autoSpaceDE w:val="0"/>
        <w:jc w:val="both"/>
        <w:textAlignment w:val="baseline"/>
        <w:rPr>
          <w:rFonts w:ascii="Times New Roman" w:eastAsia="Arial Unicode MS" w:hAnsi="Times New Roman" w:cs="Times New Roman"/>
          <w:kern w:val="1"/>
          <w:sz w:val="28"/>
          <w:szCs w:val="28"/>
          <w:shd w:val="clear" w:color="auto" w:fill="FFFFFF"/>
          <w:lang w:eastAsia="hi-IN" w:bidi="hi-IN"/>
        </w:rPr>
      </w:pPr>
    </w:p>
    <w:p w:rsidR="00000000" w:rsidRDefault="002A72C6">
      <w:pPr>
        <w:widowControl w:val="0"/>
        <w:autoSpaceDE w:val="0"/>
        <w:ind w:firstLine="567"/>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xml:space="preserve">Статья 12 </w:t>
      </w:r>
    </w:p>
    <w:p w:rsidR="00000000" w:rsidRDefault="002A72C6">
      <w:pPr>
        <w:widowControl w:val="0"/>
        <w:autoSpaceDE w:val="0"/>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xml:space="preserve">        </w:t>
      </w:r>
      <w:r>
        <w:rPr>
          <w:rFonts w:ascii="Times New Roman" w:eastAsia="Arial Unicode MS" w:hAnsi="Times New Roman" w:cs="Times New Roman"/>
          <w:kern w:val="1"/>
          <w:sz w:val="28"/>
          <w:szCs w:val="28"/>
          <w:shd w:val="clear" w:color="auto" w:fill="FFFFFF"/>
          <w:lang w:eastAsia="hi-IN" w:bidi="hi-IN"/>
        </w:rPr>
        <w:t>1. Вывоз твердых коммунальных отходов с территории частных до</w:t>
      </w:r>
      <w:r>
        <w:rPr>
          <w:rFonts w:ascii="Times New Roman" w:eastAsia="Arial Unicode MS" w:hAnsi="Times New Roman" w:cs="Times New Roman"/>
          <w:kern w:val="1"/>
          <w:sz w:val="28"/>
          <w:szCs w:val="28"/>
          <w:shd w:val="clear" w:color="auto" w:fill="FFFFFF"/>
          <w:lang w:eastAsia="hi-IN" w:bidi="hi-IN"/>
        </w:rPr>
        <w:t xml:space="preserve">мовладений осуществляется по контейнерной или бестарной системе согласно графика вывоза отходов. При бестарной системе разрешается сбор твердых коммунальных отходов  для последующего вывоза и утилизации посредством выноса отходов из частных домовладений к </w:t>
      </w:r>
      <w:r>
        <w:rPr>
          <w:rFonts w:ascii="Times New Roman" w:eastAsia="Arial Unicode MS" w:hAnsi="Times New Roman" w:cs="Times New Roman"/>
          <w:kern w:val="1"/>
          <w:sz w:val="28"/>
          <w:szCs w:val="28"/>
          <w:shd w:val="clear" w:color="auto" w:fill="FFFFFF"/>
          <w:lang w:eastAsia="hi-IN" w:bidi="hi-IN"/>
        </w:rPr>
        <w:t>месту остановки спецтехники  в одноразовых полиэтиленовых мешках или  в специальные места сбора отходов имеющие свободные подъездные пути</w:t>
      </w:r>
      <w:r>
        <w:rPr>
          <w:rFonts w:ascii="Times New Roman" w:eastAsia="Arial Unicode MS" w:hAnsi="Times New Roman" w:cs="Times New Roman"/>
          <w:i/>
          <w:iCs/>
          <w:kern w:val="1"/>
          <w:sz w:val="28"/>
          <w:szCs w:val="28"/>
          <w:shd w:val="clear" w:color="auto" w:fill="FFFFFF"/>
          <w:lang w:eastAsia="hi-IN" w:bidi="hi-IN"/>
        </w:rPr>
        <w:t>.</w:t>
      </w:r>
    </w:p>
    <w:p w:rsidR="00000000" w:rsidRDefault="002A72C6">
      <w:pPr>
        <w:widowControl w:val="0"/>
        <w:autoSpaceDE w:val="0"/>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xml:space="preserve">   </w:t>
      </w:r>
      <w:r>
        <w:rPr>
          <w:rFonts w:ascii="Times New Roman" w:eastAsia="Arial Unicode MS" w:hAnsi="Times New Roman" w:cs="Times New Roman"/>
          <w:kern w:val="1"/>
          <w:sz w:val="28"/>
          <w:szCs w:val="28"/>
          <w:shd w:val="clear" w:color="auto" w:fill="FFFFFF"/>
          <w:lang w:eastAsia="hi-IN" w:bidi="hi-IN"/>
        </w:rPr>
        <w:t>2. Владельцы частных домовладений при бестарной системе вывоза отходов обязаны не допускать образования свалок, за</w:t>
      </w:r>
      <w:r>
        <w:rPr>
          <w:rFonts w:ascii="Times New Roman" w:eastAsia="Arial Unicode MS" w:hAnsi="Times New Roman" w:cs="Times New Roman"/>
          <w:kern w:val="1"/>
          <w:sz w:val="28"/>
          <w:szCs w:val="28"/>
          <w:shd w:val="clear" w:color="auto" w:fill="FFFFFF"/>
          <w:lang w:eastAsia="hi-IN" w:bidi="hi-IN"/>
        </w:rPr>
        <w:t>грязнений собственных и прилегающих территорий образующих при выносе отходов из частных домовладений к месту остановки спецтехники  в одноразовых полиэтиленовых мешках.</w:t>
      </w:r>
    </w:p>
    <w:p w:rsidR="00000000" w:rsidRDefault="002A72C6">
      <w:pPr>
        <w:widowControl w:val="0"/>
        <w:autoSpaceDE w:val="0"/>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xml:space="preserve">      </w:t>
      </w:r>
      <w:r>
        <w:rPr>
          <w:rFonts w:ascii="Times New Roman" w:eastAsia="Arial Unicode MS" w:hAnsi="Times New Roman" w:cs="Times New Roman"/>
          <w:kern w:val="1"/>
          <w:sz w:val="28"/>
          <w:szCs w:val="28"/>
          <w:shd w:val="clear" w:color="auto" w:fill="FFFFFF"/>
          <w:lang w:eastAsia="hi-IN" w:bidi="hi-IN"/>
        </w:rPr>
        <w:t>3. Вывоз отходов от частных домовладений осуществляется на основании договора, от</w:t>
      </w:r>
      <w:r>
        <w:rPr>
          <w:rFonts w:ascii="Times New Roman" w:eastAsia="Arial Unicode MS" w:hAnsi="Times New Roman" w:cs="Times New Roman"/>
          <w:kern w:val="1"/>
          <w:sz w:val="28"/>
          <w:szCs w:val="28"/>
          <w:shd w:val="clear" w:color="auto" w:fill="FFFFFF"/>
          <w:lang w:eastAsia="hi-IN" w:bidi="hi-IN"/>
        </w:rPr>
        <w:t>носящегося к публичным договорам, не требующим оформления в письменном виде, заключаемого владельцем частного домовладения со специализированным хозяйствующим субъектом. Договор на вывоз отходов считается заключенным с момента первого фактического оказания</w:t>
      </w:r>
      <w:r>
        <w:rPr>
          <w:rFonts w:ascii="Times New Roman" w:eastAsia="Arial Unicode MS" w:hAnsi="Times New Roman" w:cs="Times New Roman"/>
          <w:kern w:val="1"/>
          <w:sz w:val="28"/>
          <w:szCs w:val="28"/>
          <w:shd w:val="clear" w:color="auto" w:fill="FFFFFF"/>
          <w:lang w:eastAsia="hi-IN" w:bidi="hi-IN"/>
        </w:rPr>
        <w:t xml:space="preserve"> и оплаты</w:t>
      </w:r>
      <w:r>
        <w:rPr>
          <w:rFonts w:ascii="Times New Roman" w:eastAsia="Arial Unicode MS" w:hAnsi="Times New Roman" w:cs="Times New Roman"/>
          <w:kern w:val="1"/>
          <w:sz w:val="28"/>
          <w:szCs w:val="28"/>
          <w:shd w:val="clear" w:color="auto" w:fill="FFFF00"/>
          <w:lang w:eastAsia="hi-IN" w:bidi="hi-IN"/>
        </w:rPr>
        <w:t xml:space="preserve"> </w:t>
      </w:r>
      <w:r>
        <w:rPr>
          <w:rFonts w:ascii="Times New Roman" w:eastAsia="Arial Unicode MS" w:hAnsi="Times New Roman" w:cs="Times New Roman"/>
          <w:kern w:val="1"/>
          <w:sz w:val="28"/>
          <w:szCs w:val="28"/>
          <w:shd w:val="clear" w:color="auto" w:fill="FFFFFF"/>
          <w:lang w:eastAsia="hi-IN" w:bidi="hi-IN"/>
        </w:rPr>
        <w:t>услуг по вывозу отходов в порядке, установленном настоящими Правилами.</w:t>
      </w:r>
    </w:p>
    <w:p w:rsidR="00000000" w:rsidRDefault="002A72C6">
      <w:pPr>
        <w:widowControl w:val="0"/>
        <w:autoSpaceDE w:val="0"/>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xml:space="preserve">      </w:t>
      </w:r>
      <w:r>
        <w:rPr>
          <w:rFonts w:ascii="Times New Roman" w:eastAsia="Arial Unicode MS" w:hAnsi="Times New Roman" w:cs="Times New Roman"/>
          <w:kern w:val="1"/>
          <w:sz w:val="28"/>
          <w:szCs w:val="28"/>
          <w:shd w:val="clear" w:color="auto" w:fill="FFFFFF"/>
          <w:lang w:eastAsia="hi-IN" w:bidi="hi-IN"/>
        </w:rPr>
        <w:t>4. Вывоз отходов с территорий частных домовладений производится на основании графика вывоза отходов.</w:t>
      </w:r>
    </w:p>
    <w:p w:rsidR="00000000" w:rsidRDefault="002A72C6">
      <w:pPr>
        <w:widowControl w:val="0"/>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w:t>
      </w:r>
    </w:p>
    <w:p w:rsidR="00000000" w:rsidRDefault="002A72C6">
      <w:pPr>
        <w:widowControl w:val="0"/>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w:t>
      </w:r>
      <w:r>
        <w:rPr>
          <w:rFonts w:ascii="Times New Roman" w:eastAsia="Arial Unicode MS" w:hAnsi="Times New Roman" w:cs="Times New Roman"/>
          <w:iCs/>
          <w:kern w:val="1"/>
          <w:sz w:val="28"/>
          <w:szCs w:val="28"/>
          <w:shd w:val="clear" w:color="auto" w:fill="FFFFFF"/>
          <w:lang w:eastAsia="hi-IN" w:bidi="hi-IN"/>
        </w:rPr>
        <w:t xml:space="preserve">Статья 13 </w:t>
      </w:r>
    </w:p>
    <w:p w:rsidR="00000000" w:rsidRDefault="002A72C6">
      <w:pPr>
        <w:widowControl w:val="0"/>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w:t>
      </w:r>
      <w:r>
        <w:rPr>
          <w:rFonts w:ascii="Times New Roman" w:eastAsia="Arial Unicode MS" w:hAnsi="Times New Roman" w:cs="Times New Roman"/>
          <w:iCs/>
          <w:kern w:val="1"/>
          <w:sz w:val="28"/>
          <w:szCs w:val="28"/>
          <w:shd w:val="clear" w:color="auto" w:fill="FFFFFF"/>
          <w:lang w:eastAsia="hi-IN" w:bidi="hi-IN"/>
        </w:rPr>
        <w:t>Собственникам индивидуальных жи</w:t>
      </w:r>
      <w:r>
        <w:rPr>
          <w:rFonts w:ascii="Times New Roman" w:eastAsia="Arial Unicode MS" w:hAnsi="Times New Roman" w:cs="Times New Roman"/>
          <w:iCs/>
          <w:kern w:val="1"/>
          <w:sz w:val="28"/>
          <w:szCs w:val="28"/>
          <w:shd w:val="clear" w:color="auto" w:fill="FFFFFF"/>
          <w:lang w:eastAsia="hi-IN" w:bidi="hi-IN"/>
        </w:rPr>
        <w:t xml:space="preserve">лых домов (лицам, проживающим в индивидуальных жилых домах) запрещается размещение бытовых отходов на площадках, предназначенных для установки мусоросборных контейнеров и в мусоросборных контейнерах, используемых собственниками помещений в многоквартирных </w:t>
      </w:r>
      <w:r>
        <w:rPr>
          <w:rFonts w:ascii="Times New Roman" w:eastAsia="Arial Unicode MS" w:hAnsi="Times New Roman" w:cs="Times New Roman"/>
          <w:iCs/>
          <w:kern w:val="1"/>
          <w:sz w:val="28"/>
          <w:szCs w:val="28"/>
          <w:shd w:val="clear" w:color="auto" w:fill="FFFFFF"/>
          <w:lang w:eastAsia="hi-IN" w:bidi="hi-IN"/>
        </w:rPr>
        <w:t>домах, лицами, проживающими в многоквартирных дома, а так же в мусоросборных контейнерах принадлежащим юридическим лицам и индивидуальным предпринимаелям.</w:t>
      </w:r>
    </w:p>
    <w:p w:rsidR="00000000" w:rsidRDefault="002A72C6">
      <w:pPr>
        <w:widowControl w:val="0"/>
        <w:autoSpaceDE w:val="0"/>
        <w:jc w:val="both"/>
        <w:textAlignment w:val="baseline"/>
        <w:rPr>
          <w:rFonts w:ascii="Times New Roman" w:eastAsia="Arial Unicode MS" w:hAnsi="Times New Roman" w:cs="Times New Roman"/>
          <w:kern w:val="1"/>
          <w:sz w:val="28"/>
          <w:szCs w:val="28"/>
          <w:shd w:val="clear" w:color="auto" w:fill="FFFFFF"/>
          <w:lang w:eastAsia="hi-IN" w:bidi="hi-IN"/>
        </w:rPr>
      </w:pPr>
    </w:p>
    <w:p w:rsidR="00000000" w:rsidRDefault="002A72C6">
      <w:pPr>
        <w:widowControl w:val="0"/>
        <w:autoSpaceDE w:val="0"/>
        <w:ind w:firstLine="567"/>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2.3. Организация сбора, вывоза и утилизации ртутьсодержащих отходов</w:t>
      </w:r>
    </w:p>
    <w:p w:rsidR="00000000" w:rsidRDefault="002A72C6">
      <w:pPr>
        <w:widowControl w:val="0"/>
        <w:autoSpaceDE w:val="0"/>
        <w:ind w:firstLine="567"/>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Статья 14</w:t>
      </w:r>
    </w:p>
    <w:p w:rsidR="00000000" w:rsidRDefault="002A72C6">
      <w:pPr>
        <w:widowControl w:val="0"/>
        <w:autoSpaceDE w:val="0"/>
        <w:ind w:firstLine="567"/>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1. Ртутьсодержащие отх</w:t>
      </w:r>
      <w:r>
        <w:rPr>
          <w:rFonts w:ascii="Times New Roman" w:eastAsia="Arial Unicode MS" w:hAnsi="Times New Roman" w:cs="Times New Roman"/>
          <w:kern w:val="1"/>
          <w:sz w:val="28"/>
          <w:szCs w:val="28"/>
          <w:shd w:val="clear" w:color="auto" w:fill="FFFFFF"/>
          <w:lang w:eastAsia="hi-IN" w:bidi="hi-IN"/>
        </w:rPr>
        <w:t>оды 1 класса опасности, представляющие угрозу стойкого загрязнения окружающей среды и нанесения вреда здоровью человека, подлежат обезвреживанию на специализированных объектах по демеркуризации ртутьсодержащих отходов. К ртутьсодержащим отходам относятся и</w:t>
      </w:r>
      <w:r>
        <w:rPr>
          <w:rFonts w:ascii="Times New Roman" w:eastAsia="Arial Unicode MS" w:hAnsi="Times New Roman" w:cs="Times New Roman"/>
          <w:kern w:val="1"/>
          <w:sz w:val="28"/>
          <w:szCs w:val="28"/>
          <w:shd w:val="clear" w:color="auto" w:fill="FFFFFF"/>
          <w:lang w:eastAsia="hi-IN" w:bidi="hi-IN"/>
        </w:rPr>
        <w:t>зделия, устройства и приборы, содержащие ртуть, потерявшие потребительские свойства: отработавшие ртутные лампы, ртутьсодержащие трубки, ртутные вентили и термометры, приборы.</w:t>
      </w:r>
    </w:p>
    <w:p w:rsidR="00000000" w:rsidRDefault="002A72C6">
      <w:pPr>
        <w:widowControl w:val="0"/>
        <w:autoSpaceDE w:val="0"/>
        <w:ind w:firstLine="567"/>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2. Обезвреживание ртутьсодержащих отходов на объектах демеркуризации, а также сд</w:t>
      </w:r>
      <w:r>
        <w:rPr>
          <w:rFonts w:ascii="Times New Roman" w:eastAsia="Arial Unicode MS" w:hAnsi="Times New Roman" w:cs="Times New Roman"/>
          <w:kern w:val="1"/>
          <w:sz w:val="28"/>
          <w:szCs w:val="28"/>
          <w:shd w:val="clear" w:color="auto" w:fill="FFFFFF"/>
          <w:lang w:eastAsia="hi-IN" w:bidi="hi-IN"/>
        </w:rPr>
        <w:t xml:space="preserve">ача металлической ртути на специализированные предприятия, осуществляющие сбор, хранение и утилизацию данных видов отходов, производятся по договорам, заключаемым между поставщиком </w:t>
      </w:r>
      <w:r>
        <w:rPr>
          <w:rFonts w:ascii="Times New Roman" w:eastAsia="Arial Unicode MS" w:hAnsi="Times New Roman" w:cs="Times New Roman"/>
          <w:kern w:val="1"/>
          <w:sz w:val="28"/>
          <w:szCs w:val="28"/>
          <w:shd w:val="clear" w:color="auto" w:fill="FFFFFF"/>
          <w:lang w:eastAsia="hi-IN" w:bidi="hi-IN"/>
        </w:rPr>
        <w:lastRenderedPageBreak/>
        <w:t>ртутьсодержащих отходов, ртути и приемщиком.</w:t>
      </w:r>
    </w:p>
    <w:p w:rsidR="00000000" w:rsidRDefault="002A72C6">
      <w:pPr>
        <w:widowControl w:val="0"/>
        <w:autoSpaceDE w:val="0"/>
        <w:ind w:firstLine="567"/>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3. Все ртутьсодержащие отходы,</w:t>
      </w:r>
      <w:r>
        <w:rPr>
          <w:rFonts w:ascii="Times New Roman" w:eastAsia="Arial Unicode MS" w:hAnsi="Times New Roman" w:cs="Times New Roman"/>
          <w:kern w:val="1"/>
          <w:sz w:val="28"/>
          <w:szCs w:val="28"/>
          <w:shd w:val="clear" w:color="auto" w:fill="FFFFFF"/>
          <w:lang w:eastAsia="hi-IN" w:bidi="hi-IN"/>
        </w:rPr>
        <w:t xml:space="preserve"> образующиеся в результате деятельности юридических лиц, индивидуальных предпринимателей и населения, подлежат обязательному сбору, вывозу, утилизации специализированными организациями. </w:t>
      </w:r>
    </w:p>
    <w:p w:rsidR="00000000" w:rsidRDefault="002A72C6">
      <w:pPr>
        <w:widowControl w:val="0"/>
        <w:autoSpaceDE w:val="0"/>
        <w:ind w:firstLine="567"/>
        <w:jc w:val="both"/>
        <w:textAlignment w:val="baseline"/>
        <w:rPr>
          <w:rFonts w:ascii="Times New Roman" w:eastAsia="Arial Unicode MS" w:hAnsi="Times New Roman" w:cs="Times New Roman"/>
          <w:kern w:val="1"/>
          <w:sz w:val="28"/>
          <w:szCs w:val="28"/>
          <w:shd w:val="clear" w:color="auto" w:fill="FFFF00"/>
          <w:lang w:eastAsia="hi-IN" w:bidi="hi-IN"/>
        </w:rPr>
      </w:pPr>
      <w:r>
        <w:rPr>
          <w:rFonts w:ascii="Times New Roman" w:eastAsia="Arial Unicode MS" w:hAnsi="Times New Roman" w:cs="Times New Roman"/>
          <w:kern w:val="1"/>
          <w:sz w:val="28"/>
          <w:szCs w:val="28"/>
          <w:shd w:val="clear" w:color="auto" w:fill="FFFFFF"/>
          <w:lang w:eastAsia="hi-IN" w:bidi="hi-IN"/>
        </w:rPr>
        <w:t>4. Категорически запрещается захоронение, уничтожение ртуть содержащи</w:t>
      </w:r>
      <w:r>
        <w:rPr>
          <w:rFonts w:ascii="Times New Roman" w:eastAsia="Arial Unicode MS" w:hAnsi="Times New Roman" w:cs="Times New Roman"/>
          <w:kern w:val="1"/>
          <w:sz w:val="28"/>
          <w:szCs w:val="28"/>
          <w:shd w:val="clear" w:color="auto" w:fill="FFFFFF"/>
          <w:lang w:eastAsia="hi-IN" w:bidi="hi-IN"/>
        </w:rPr>
        <w:t>х отходов вне отведенных для этого мест, загрузка ими контейнеров, бункеров - накопителей, отведенных для сбора твердых коммунальных отходов и отходов производства и потребления.</w:t>
      </w:r>
    </w:p>
    <w:p w:rsidR="00000000" w:rsidRDefault="002A72C6">
      <w:pPr>
        <w:widowControl w:val="0"/>
        <w:autoSpaceDE w:val="0"/>
        <w:ind w:firstLine="567"/>
        <w:jc w:val="both"/>
        <w:textAlignment w:val="baseline"/>
        <w:rPr>
          <w:rFonts w:ascii="Times New Roman" w:eastAsia="Arial Unicode MS" w:hAnsi="Times New Roman" w:cs="Times New Roman"/>
          <w:kern w:val="1"/>
          <w:sz w:val="28"/>
          <w:szCs w:val="28"/>
          <w:shd w:val="clear" w:color="auto" w:fill="FFFF00"/>
          <w:lang w:eastAsia="hi-IN" w:bidi="hi-IN"/>
        </w:rPr>
      </w:pPr>
    </w:p>
    <w:p w:rsidR="00000000" w:rsidRDefault="002A72C6">
      <w:pPr>
        <w:widowControl w:val="0"/>
        <w:autoSpaceDE w:val="0"/>
        <w:ind w:firstLine="567"/>
        <w:jc w:val="center"/>
        <w:textAlignment w:val="baseline"/>
        <w:rPr>
          <w:rFonts w:ascii="Times New Roman" w:eastAsia="Arial Unicode MS" w:hAnsi="Times New Roman" w:cs="Times New Roman"/>
          <w:b/>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xml:space="preserve">2.4. Сбор жидких бытовых отходов (ЖБО) в не канализованном жилищном фонде и </w:t>
      </w:r>
      <w:r>
        <w:rPr>
          <w:rFonts w:ascii="Times New Roman" w:eastAsia="Arial Unicode MS" w:hAnsi="Times New Roman" w:cs="Times New Roman"/>
          <w:kern w:val="1"/>
          <w:sz w:val="28"/>
          <w:szCs w:val="28"/>
          <w:shd w:val="clear" w:color="auto" w:fill="FFFFFF"/>
          <w:lang w:eastAsia="hi-IN" w:bidi="hi-IN"/>
        </w:rPr>
        <w:t>частных домовладениях</w:t>
      </w:r>
    </w:p>
    <w:p w:rsidR="00000000" w:rsidRDefault="002A72C6">
      <w:pPr>
        <w:widowControl w:val="0"/>
        <w:autoSpaceDE w:val="0"/>
        <w:ind w:firstLine="567"/>
        <w:jc w:val="center"/>
        <w:textAlignment w:val="baseline"/>
        <w:rPr>
          <w:rFonts w:ascii="Times New Roman" w:eastAsia="Arial Unicode MS" w:hAnsi="Times New Roman" w:cs="Times New Roman"/>
          <w:b/>
          <w:kern w:val="1"/>
          <w:sz w:val="28"/>
          <w:szCs w:val="28"/>
          <w:shd w:val="clear" w:color="auto" w:fill="FFFFFF"/>
          <w:lang w:eastAsia="hi-IN" w:bidi="hi-IN"/>
        </w:rPr>
      </w:pPr>
    </w:p>
    <w:p w:rsidR="00000000" w:rsidRDefault="002A72C6">
      <w:pPr>
        <w:widowControl w:val="0"/>
        <w:autoSpaceDE w:val="0"/>
        <w:ind w:firstLine="567"/>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Статья 15</w:t>
      </w:r>
    </w:p>
    <w:p w:rsidR="00000000" w:rsidRDefault="002A72C6">
      <w:pPr>
        <w:widowControl w:val="0"/>
        <w:autoSpaceDE w:val="0"/>
        <w:ind w:firstLine="567"/>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1. Для сбора жидких бытовых отходов в неканализованном жилищном фонде и частных домовладениях устраиваются водонепроницаемые выгребы в соответствии с установленными нормами. Установка  водонепроницаемого выгреба  за границе</w:t>
      </w:r>
      <w:r>
        <w:rPr>
          <w:rFonts w:ascii="Times New Roman" w:eastAsia="Arial Unicode MS" w:hAnsi="Times New Roman" w:cs="Times New Roman"/>
          <w:kern w:val="1"/>
          <w:sz w:val="28"/>
          <w:szCs w:val="28"/>
          <w:shd w:val="clear" w:color="auto" w:fill="FFFFFF"/>
          <w:lang w:eastAsia="hi-IN" w:bidi="hi-IN"/>
        </w:rPr>
        <w:t>й земельного участка частного домовладения</w:t>
      </w:r>
      <w:r>
        <w:rPr>
          <w:rFonts w:ascii="Times New Roman" w:eastAsia="Arial Unicode MS" w:hAnsi="Times New Roman" w:cs="Times New Roman"/>
          <w:kern w:val="1"/>
          <w:sz w:val="28"/>
          <w:szCs w:val="28"/>
          <w:shd w:val="clear" w:color="auto" w:fill="FFFF00"/>
          <w:lang w:eastAsia="hi-IN" w:bidi="hi-IN"/>
        </w:rPr>
        <w:t xml:space="preserve"> </w:t>
      </w:r>
      <w:r>
        <w:rPr>
          <w:rFonts w:ascii="Times New Roman" w:eastAsia="Arial Unicode MS" w:hAnsi="Times New Roman" w:cs="Times New Roman"/>
          <w:kern w:val="1"/>
          <w:sz w:val="28"/>
          <w:szCs w:val="28"/>
          <w:shd w:val="clear" w:color="auto" w:fill="FFFFFF"/>
          <w:lang w:eastAsia="hi-IN" w:bidi="hi-IN"/>
        </w:rPr>
        <w:t>категорически запрещена.</w:t>
      </w:r>
    </w:p>
    <w:p w:rsidR="00000000" w:rsidRDefault="002A72C6">
      <w:pPr>
        <w:widowControl w:val="0"/>
        <w:autoSpaceDE w:val="0"/>
        <w:ind w:firstLine="567"/>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2. Вывоз ЖБО осуществляется  специализированным автотранспортом  по мере  заполнения выгреба, но не реже одного раза в полгода, за счет собственных денежных средств управляющих организаций</w:t>
      </w:r>
      <w:r>
        <w:rPr>
          <w:rFonts w:ascii="Times New Roman" w:eastAsia="Arial Unicode MS" w:hAnsi="Times New Roman" w:cs="Times New Roman"/>
          <w:kern w:val="1"/>
          <w:sz w:val="28"/>
          <w:szCs w:val="28"/>
          <w:shd w:val="clear" w:color="auto" w:fill="FFFFFF"/>
          <w:lang w:eastAsia="hi-IN" w:bidi="hi-IN"/>
        </w:rPr>
        <w:t xml:space="preserve">, юридических, физических лиц, индивидуальных предпринимателей - владельцев не канализованного жилищного фонда и нежилых помещений, владельцев частных домовладений, на основании заключенных договоров со специализированным хозяйствующим субъектом.  </w:t>
      </w:r>
    </w:p>
    <w:p w:rsidR="00000000" w:rsidRDefault="002A72C6">
      <w:pPr>
        <w:widowControl w:val="0"/>
        <w:autoSpaceDE w:val="0"/>
        <w:ind w:firstLine="567"/>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3. Отве</w:t>
      </w:r>
      <w:r>
        <w:rPr>
          <w:rFonts w:ascii="Times New Roman" w:eastAsia="Arial Unicode MS" w:hAnsi="Times New Roman" w:cs="Times New Roman"/>
          <w:kern w:val="1"/>
          <w:sz w:val="28"/>
          <w:szCs w:val="28"/>
          <w:shd w:val="clear" w:color="auto" w:fill="FFFFFF"/>
          <w:lang w:eastAsia="hi-IN" w:bidi="hi-IN"/>
        </w:rPr>
        <w:t>тственность за техническое состояние и содержание  водонепроницаемых выгребов, обеспечение подъезда к выгребной яме  возлагается на юридические или физические лица, индивидуальных предпринимателей, в собственности, аренде или ином вещном праве либо в управ</w:t>
      </w:r>
      <w:r>
        <w:rPr>
          <w:rFonts w:ascii="Times New Roman" w:eastAsia="Arial Unicode MS" w:hAnsi="Times New Roman" w:cs="Times New Roman"/>
          <w:kern w:val="1"/>
          <w:sz w:val="28"/>
          <w:szCs w:val="28"/>
          <w:shd w:val="clear" w:color="auto" w:fill="FFFFFF"/>
          <w:lang w:eastAsia="hi-IN" w:bidi="hi-IN"/>
        </w:rPr>
        <w:t>лении которых находится жилищный фонд, частные домовладения и нежилые помещения.</w:t>
      </w:r>
    </w:p>
    <w:p w:rsidR="00000000" w:rsidRDefault="002A72C6">
      <w:pPr>
        <w:widowControl w:val="0"/>
        <w:autoSpaceDE w:val="0"/>
        <w:ind w:firstLine="567"/>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4. Запрещается сброс ЖБО на рельеф местности вне мест установленных для этого органами местного самоуправления.</w:t>
      </w:r>
    </w:p>
    <w:p w:rsidR="00000000" w:rsidRDefault="002A72C6">
      <w:pPr>
        <w:widowControl w:val="0"/>
        <w:autoSpaceDE w:val="0"/>
        <w:ind w:firstLine="567"/>
        <w:jc w:val="both"/>
        <w:textAlignment w:val="baseline"/>
        <w:rPr>
          <w:rFonts w:ascii="Times New Roman" w:eastAsia="Arial Unicode MS" w:hAnsi="Times New Roman" w:cs="Times New Roman"/>
          <w:bCs/>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5. Запрещается замораживание жидких нечистот на дворовой террит</w:t>
      </w:r>
      <w:r>
        <w:rPr>
          <w:rFonts w:ascii="Times New Roman" w:eastAsia="Arial Unicode MS" w:hAnsi="Times New Roman" w:cs="Times New Roman"/>
          <w:kern w:val="1"/>
          <w:sz w:val="28"/>
          <w:szCs w:val="28"/>
          <w:shd w:val="clear" w:color="auto" w:fill="FFFFFF"/>
          <w:lang w:eastAsia="hi-IN" w:bidi="hi-IN"/>
        </w:rPr>
        <w:t>ории.</w:t>
      </w:r>
    </w:p>
    <w:p w:rsidR="00000000" w:rsidRDefault="002A72C6">
      <w:pPr>
        <w:widowControl w:val="0"/>
        <w:autoSpaceDE w:val="0"/>
        <w:ind w:firstLine="567"/>
        <w:jc w:val="both"/>
        <w:textAlignment w:val="baseline"/>
        <w:rPr>
          <w:rFonts w:ascii="Times New Roman" w:eastAsia="Arial Unicode MS" w:hAnsi="Times New Roman" w:cs="Times New Roman"/>
          <w:bCs/>
          <w:kern w:val="1"/>
          <w:sz w:val="28"/>
          <w:szCs w:val="28"/>
          <w:shd w:val="clear" w:color="auto" w:fill="FFFFFF"/>
          <w:lang w:eastAsia="hi-IN" w:bidi="hi-IN"/>
        </w:rPr>
      </w:pPr>
    </w:p>
    <w:p w:rsidR="00000000" w:rsidRDefault="002A72C6">
      <w:pPr>
        <w:widowControl w:val="0"/>
        <w:autoSpaceDE w:val="0"/>
        <w:ind w:firstLine="851"/>
        <w:jc w:val="both"/>
        <w:textAlignment w:val="baseline"/>
        <w:rPr>
          <w:rFonts w:ascii="Times New Roman" w:eastAsia="Arial Unicode MS" w:hAnsi="Times New Roman" w:cs="Times New Roman"/>
          <w:b/>
          <w:bCs/>
          <w:kern w:val="1"/>
          <w:sz w:val="28"/>
          <w:szCs w:val="28"/>
          <w:shd w:val="clear" w:color="auto" w:fill="FFFFFF"/>
          <w:lang w:eastAsia="hi-IN" w:bidi="hi-IN"/>
        </w:rPr>
      </w:pPr>
      <w:r>
        <w:rPr>
          <w:rFonts w:ascii="Times New Roman" w:eastAsia="Arial Unicode MS" w:hAnsi="Times New Roman" w:cs="Times New Roman"/>
          <w:bCs/>
          <w:kern w:val="1"/>
          <w:sz w:val="28"/>
          <w:szCs w:val="28"/>
          <w:shd w:val="clear" w:color="auto" w:fill="FFFFFF"/>
          <w:lang w:eastAsia="hi-IN" w:bidi="hi-IN"/>
        </w:rPr>
        <w:t>2.5. Сбор биологических отходов</w:t>
      </w:r>
    </w:p>
    <w:p w:rsidR="00000000" w:rsidRDefault="002A72C6">
      <w:pPr>
        <w:widowControl w:val="0"/>
        <w:autoSpaceDE w:val="0"/>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b/>
          <w:bCs/>
          <w:kern w:val="1"/>
          <w:sz w:val="28"/>
          <w:szCs w:val="28"/>
          <w:shd w:val="clear" w:color="auto" w:fill="FFFFFF"/>
          <w:lang w:eastAsia="hi-IN" w:bidi="hi-IN"/>
        </w:rPr>
        <w:t xml:space="preserve">              </w:t>
      </w:r>
      <w:r>
        <w:rPr>
          <w:rFonts w:ascii="Times New Roman" w:eastAsia="Arial Unicode MS" w:hAnsi="Times New Roman" w:cs="Times New Roman"/>
          <w:bCs/>
          <w:kern w:val="1"/>
          <w:sz w:val="28"/>
          <w:szCs w:val="28"/>
          <w:shd w:val="clear" w:color="auto" w:fill="FFFFFF"/>
          <w:lang w:eastAsia="hi-IN" w:bidi="hi-IN"/>
        </w:rPr>
        <w:t>Статья 16</w:t>
      </w:r>
    </w:p>
    <w:p w:rsidR="00000000" w:rsidRDefault="002A72C6">
      <w:pPr>
        <w:widowControl w:val="0"/>
        <w:autoSpaceDE w:val="0"/>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xml:space="preserve">       </w:t>
      </w:r>
      <w:r>
        <w:rPr>
          <w:rFonts w:ascii="Times New Roman" w:eastAsia="Arial Unicode MS" w:hAnsi="Times New Roman" w:cs="Times New Roman"/>
          <w:kern w:val="1"/>
          <w:sz w:val="28"/>
          <w:szCs w:val="28"/>
          <w:shd w:val="clear" w:color="auto" w:fill="FFFFFF"/>
          <w:lang w:eastAsia="hi-IN" w:bidi="hi-IN"/>
        </w:rPr>
        <w:t>Всем юридическим и физическим лицам на территории поселения запрещается:</w:t>
      </w:r>
    </w:p>
    <w:p w:rsidR="00000000" w:rsidRDefault="002A72C6">
      <w:pPr>
        <w:widowControl w:val="0"/>
        <w:autoSpaceDE w:val="0"/>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уничтожение биологических отходов путем захоронения их в землю;</w:t>
      </w:r>
    </w:p>
    <w:p w:rsidR="00000000" w:rsidRDefault="002A72C6">
      <w:pPr>
        <w:widowControl w:val="0"/>
        <w:autoSpaceDE w:val="0"/>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сброс биологических отходов в водоемы;</w:t>
      </w:r>
    </w:p>
    <w:p w:rsidR="00000000" w:rsidRDefault="002A72C6">
      <w:pPr>
        <w:widowControl w:val="0"/>
        <w:autoSpaceDE w:val="0"/>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сбро</w:t>
      </w:r>
      <w:r>
        <w:rPr>
          <w:rFonts w:ascii="Times New Roman" w:eastAsia="Arial Unicode MS" w:hAnsi="Times New Roman" w:cs="Times New Roman"/>
          <w:kern w:val="1"/>
          <w:sz w:val="28"/>
          <w:szCs w:val="28"/>
          <w:shd w:val="clear" w:color="auto" w:fill="FFFFFF"/>
          <w:lang w:eastAsia="hi-IN" w:bidi="hi-IN"/>
        </w:rPr>
        <w:t>с биологических отходов в бытовые мусорные контейнеры, вывоз их на свалки и полигоны для захоронения.</w:t>
      </w:r>
    </w:p>
    <w:p w:rsidR="00000000" w:rsidRDefault="002A72C6">
      <w:pPr>
        <w:widowControl w:val="0"/>
        <w:autoSpaceDE w:val="0"/>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xml:space="preserve">          </w:t>
      </w:r>
    </w:p>
    <w:p w:rsidR="00000000" w:rsidRDefault="002A72C6">
      <w:pPr>
        <w:widowControl w:val="0"/>
        <w:autoSpaceDE w:val="0"/>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lastRenderedPageBreak/>
        <w:t xml:space="preserve">          </w:t>
      </w:r>
      <w:r>
        <w:rPr>
          <w:rFonts w:ascii="Times New Roman" w:eastAsia="Arial Unicode MS" w:hAnsi="Times New Roman" w:cs="Times New Roman"/>
          <w:kern w:val="1"/>
          <w:sz w:val="28"/>
          <w:szCs w:val="28"/>
          <w:shd w:val="clear" w:color="auto" w:fill="FFFFFF"/>
          <w:lang w:eastAsia="hi-IN" w:bidi="hi-IN"/>
        </w:rPr>
        <w:t>Статья 17</w:t>
      </w:r>
    </w:p>
    <w:p w:rsidR="00000000" w:rsidRDefault="002A72C6">
      <w:pPr>
        <w:widowControl w:val="0"/>
        <w:autoSpaceDE w:val="0"/>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xml:space="preserve">          </w:t>
      </w:r>
      <w:r>
        <w:rPr>
          <w:rFonts w:ascii="Times New Roman" w:eastAsia="Arial Unicode MS" w:hAnsi="Times New Roman" w:cs="Times New Roman"/>
          <w:kern w:val="1"/>
          <w:sz w:val="28"/>
          <w:szCs w:val="28"/>
          <w:shd w:val="clear" w:color="auto" w:fill="FFFFFF"/>
          <w:lang w:eastAsia="hi-IN" w:bidi="hi-IN"/>
        </w:rPr>
        <w:t>Юридические и физические лица- владельцы животных обязаны, в срок не более суток с момента гибели животного, обна</w:t>
      </w:r>
      <w:r>
        <w:rPr>
          <w:rFonts w:ascii="Times New Roman" w:eastAsia="Arial Unicode MS" w:hAnsi="Times New Roman" w:cs="Times New Roman"/>
          <w:kern w:val="1"/>
          <w:sz w:val="28"/>
          <w:szCs w:val="28"/>
          <w:shd w:val="clear" w:color="auto" w:fill="FFFFFF"/>
          <w:lang w:eastAsia="hi-IN" w:bidi="hi-IN"/>
        </w:rPr>
        <w:t>ружения абортированного или мертворожденного плода, (биологические отходы) обязаны известить об этом ветеринарного специалиста, который на месте, по результатам осмотра, определяет порядок утилизации или уничтожения биологических отходов и в течении 48 час</w:t>
      </w:r>
      <w:r>
        <w:rPr>
          <w:rFonts w:ascii="Times New Roman" w:eastAsia="Arial Unicode MS" w:hAnsi="Times New Roman" w:cs="Times New Roman"/>
          <w:kern w:val="1"/>
          <w:sz w:val="28"/>
          <w:szCs w:val="28"/>
          <w:shd w:val="clear" w:color="auto" w:fill="FFFFFF"/>
          <w:lang w:eastAsia="hi-IN" w:bidi="hi-IN"/>
        </w:rPr>
        <w:t>ов, после определения ветеринарным специалистам порядка утилизации, обеспечить их доставку на завод утилизации биологических отходов собственным транспортом или заказным специализированным автотранспортом  на основании заключенных договоров со специализиро</w:t>
      </w:r>
      <w:r>
        <w:rPr>
          <w:rFonts w:ascii="Times New Roman" w:eastAsia="Arial Unicode MS" w:hAnsi="Times New Roman" w:cs="Times New Roman"/>
          <w:kern w:val="1"/>
          <w:sz w:val="28"/>
          <w:szCs w:val="28"/>
          <w:shd w:val="clear" w:color="auto" w:fill="FFFFFF"/>
          <w:lang w:eastAsia="hi-IN" w:bidi="hi-IN"/>
        </w:rPr>
        <w:t>ванным хозяйствующим субъектом.</w:t>
      </w:r>
    </w:p>
    <w:p w:rsidR="00000000" w:rsidRDefault="002A72C6">
      <w:pPr>
        <w:widowControl w:val="0"/>
        <w:autoSpaceDE w:val="0"/>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xml:space="preserve">            </w:t>
      </w:r>
    </w:p>
    <w:p w:rsidR="00000000" w:rsidRDefault="002A72C6">
      <w:pPr>
        <w:widowControl w:val="0"/>
        <w:autoSpaceDE w:val="0"/>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xml:space="preserve">                 </w:t>
      </w:r>
      <w:r>
        <w:rPr>
          <w:rFonts w:ascii="Times New Roman" w:eastAsia="Arial Unicode MS" w:hAnsi="Times New Roman" w:cs="Times New Roman"/>
          <w:kern w:val="1"/>
          <w:sz w:val="28"/>
          <w:szCs w:val="28"/>
          <w:shd w:val="clear" w:color="auto" w:fill="FFFFFF"/>
          <w:lang w:eastAsia="hi-IN" w:bidi="hi-IN"/>
        </w:rPr>
        <w:t>Статья 18</w:t>
      </w:r>
    </w:p>
    <w:p w:rsidR="00000000" w:rsidRDefault="002A72C6">
      <w:pPr>
        <w:widowControl w:val="0"/>
        <w:autoSpaceDE w:val="0"/>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xml:space="preserve">    </w:t>
      </w:r>
      <w:r>
        <w:rPr>
          <w:rFonts w:ascii="Times New Roman" w:eastAsia="Arial Unicode MS" w:hAnsi="Times New Roman" w:cs="Times New Roman"/>
          <w:kern w:val="1"/>
          <w:sz w:val="28"/>
          <w:szCs w:val="28"/>
          <w:shd w:val="clear" w:color="auto" w:fill="FFFFFF"/>
          <w:lang w:eastAsia="hi-IN" w:bidi="hi-IN"/>
        </w:rPr>
        <w:t xml:space="preserve">Биологические отходы, зараженные или контаминированные возбудителями: </w:t>
      </w:r>
    </w:p>
    <w:p w:rsidR="00000000" w:rsidRDefault="002A72C6">
      <w:pPr>
        <w:widowControl w:val="0"/>
        <w:autoSpaceDE w:val="0"/>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xml:space="preserve">      </w:t>
      </w:r>
      <w:r>
        <w:rPr>
          <w:rFonts w:ascii="Times New Roman" w:eastAsia="Arial Unicode MS" w:hAnsi="Times New Roman" w:cs="Times New Roman"/>
          <w:kern w:val="1"/>
          <w:sz w:val="28"/>
          <w:szCs w:val="28"/>
          <w:shd w:val="clear" w:color="auto" w:fill="FFFFFF"/>
          <w:lang w:eastAsia="hi-IN" w:bidi="hi-IN"/>
        </w:rPr>
        <w:t>1) сибирской язвы, эмфизематозного карбункула, чумы крупного рогатого скота, чумы верблюдов, бешенства,</w:t>
      </w:r>
      <w:r>
        <w:rPr>
          <w:rFonts w:ascii="Times New Roman" w:eastAsia="Arial Unicode MS" w:hAnsi="Times New Roman" w:cs="Times New Roman"/>
          <w:kern w:val="1"/>
          <w:sz w:val="28"/>
          <w:szCs w:val="28"/>
          <w:shd w:val="clear" w:color="auto" w:fill="FFFFFF"/>
          <w:lang w:eastAsia="hi-IN" w:bidi="hi-IN"/>
        </w:rPr>
        <w:t xml:space="preserve"> туляремии, столбняка, злокачественного отека, катаральной лихорадки крупного рогатого скота и овец, африканской чумы свиней, ботулизма, сапа, эпизоотического лимфангоита, мелиоидоза (ложного сапа), миксоматоза, геморрагической болезни кроликов, чумы птиц </w:t>
      </w:r>
      <w:r>
        <w:rPr>
          <w:rFonts w:ascii="Times New Roman" w:eastAsia="Arial Unicode MS" w:hAnsi="Times New Roman" w:cs="Times New Roman"/>
          <w:kern w:val="1"/>
          <w:sz w:val="28"/>
          <w:szCs w:val="28"/>
          <w:shd w:val="clear" w:color="auto" w:fill="FFFFFF"/>
          <w:lang w:eastAsia="hi-IN" w:bidi="hi-IN"/>
        </w:rPr>
        <w:t>сжигают на месте, а также в трупосжигательных печах или на специально отведенных площадках;</w:t>
      </w:r>
    </w:p>
    <w:p w:rsidR="00000000" w:rsidRDefault="002A72C6">
      <w:pPr>
        <w:widowControl w:val="0"/>
        <w:autoSpaceDE w:val="0"/>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xml:space="preserve">        </w:t>
      </w:r>
      <w:r>
        <w:rPr>
          <w:rFonts w:ascii="Times New Roman" w:eastAsia="Arial Unicode MS" w:hAnsi="Times New Roman" w:cs="Times New Roman"/>
          <w:kern w:val="1"/>
          <w:sz w:val="28"/>
          <w:szCs w:val="28"/>
          <w:shd w:val="clear" w:color="auto" w:fill="FFFFFF"/>
          <w:lang w:eastAsia="hi-IN" w:bidi="hi-IN"/>
        </w:rPr>
        <w:t>2) энцефалопатии, скрепи, аденоматоза, виснамаэди перерабатывают на мясокостную муку. В случае невозможности переработки они подлежат сжиганию;</w:t>
      </w:r>
    </w:p>
    <w:p w:rsidR="00000000" w:rsidRDefault="002A72C6">
      <w:pPr>
        <w:widowControl w:val="0"/>
        <w:autoSpaceDE w:val="0"/>
        <w:jc w:val="both"/>
        <w:textAlignment w:val="baseline"/>
        <w:rPr>
          <w:rFonts w:ascii="Times New Roman" w:eastAsia="Times New Roman" w:hAnsi="Times New Roman" w:cs="Times New Roman"/>
          <w:b/>
          <w:color w:val="000000"/>
          <w:sz w:val="28"/>
          <w:szCs w:val="28"/>
          <w:shd w:val="clear" w:color="auto" w:fill="FFFF00"/>
        </w:rPr>
      </w:pPr>
      <w:r>
        <w:rPr>
          <w:rFonts w:ascii="Times New Roman" w:eastAsia="Arial Unicode MS" w:hAnsi="Times New Roman" w:cs="Times New Roman"/>
          <w:kern w:val="1"/>
          <w:sz w:val="28"/>
          <w:szCs w:val="28"/>
          <w:shd w:val="clear" w:color="auto" w:fill="FFFFFF"/>
          <w:lang w:eastAsia="hi-IN" w:bidi="hi-IN"/>
        </w:rPr>
        <w:t xml:space="preserve">      </w:t>
      </w:r>
      <w:r>
        <w:rPr>
          <w:rFonts w:ascii="Times New Roman" w:eastAsia="Arial Unicode MS" w:hAnsi="Times New Roman" w:cs="Times New Roman"/>
          <w:kern w:val="1"/>
          <w:sz w:val="28"/>
          <w:szCs w:val="28"/>
          <w:shd w:val="clear" w:color="auto" w:fill="FFFFFF"/>
          <w:lang w:eastAsia="hi-IN" w:bidi="hi-IN"/>
        </w:rPr>
        <w:t>3) бол</w:t>
      </w:r>
      <w:r>
        <w:rPr>
          <w:rFonts w:ascii="Times New Roman" w:eastAsia="Arial Unicode MS" w:hAnsi="Times New Roman" w:cs="Times New Roman"/>
          <w:kern w:val="1"/>
          <w:sz w:val="28"/>
          <w:szCs w:val="28"/>
          <w:shd w:val="clear" w:color="auto" w:fill="FFFFFF"/>
          <w:lang w:eastAsia="hi-IN" w:bidi="hi-IN"/>
        </w:rPr>
        <w:t>езней, ранее не регистрировавшихся на территории России, сжигают.</w:t>
      </w:r>
    </w:p>
    <w:p w:rsidR="00000000" w:rsidRDefault="002A72C6">
      <w:pPr>
        <w:suppressAutoHyphens w:val="0"/>
        <w:autoSpaceDE w:val="0"/>
        <w:spacing w:line="100" w:lineRule="atLeast"/>
        <w:jc w:val="center"/>
        <w:rPr>
          <w:rFonts w:ascii="Times New Roman" w:eastAsia="Times New Roman" w:hAnsi="Times New Roman" w:cs="Times New Roman"/>
          <w:b/>
          <w:color w:val="000000"/>
          <w:sz w:val="28"/>
          <w:szCs w:val="28"/>
          <w:shd w:val="clear" w:color="auto" w:fill="FFFF00"/>
        </w:rPr>
      </w:pPr>
    </w:p>
    <w:p w:rsidR="00000000" w:rsidRDefault="002A72C6">
      <w:pPr>
        <w:tabs>
          <w:tab w:val="left" w:pos="4678"/>
        </w:tabs>
        <w:suppressAutoHyphens w:val="0"/>
        <w:autoSpaceDE w:val="0"/>
        <w:spacing w:line="100" w:lineRule="atLeast"/>
        <w:jc w:val="center"/>
        <w:rPr>
          <w:rFonts w:ascii="Times New Roman" w:eastAsia="Arial" w:hAnsi="Times New Roman" w:cs="Times New Roman"/>
          <w:sz w:val="28"/>
          <w:szCs w:val="28"/>
        </w:rPr>
      </w:pPr>
      <w:r>
        <w:rPr>
          <w:rFonts w:ascii="Times New Roman" w:eastAsia="Times New Roman" w:hAnsi="Times New Roman" w:cs="Times New Roman"/>
          <w:color w:val="000000"/>
          <w:sz w:val="28"/>
          <w:szCs w:val="28"/>
          <w:shd w:val="clear" w:color="auto" w:fill="FFFFFF"/>
        </w:rPr>
        <w:t xml:space="preserve">Раздел 3. Правила уборки территории   в осенне-зимний  период </w:t>
      </w:r>
    </w:p>
    <w:p w:rsidR="00000000" w:rsidRDefault="002A72C6">
      <w:pPr>
        <w:widowControl w:val="0"/>
        <w:autoSpaceDE w:val="0"/>
        <w:ind w:firstLine="540"/>
        <w:jc w:val="both"/>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rPr>
        <w:t>Статья 19</w:t>
      </w:r>
    </w:p>
    <w:p w:rsidR="00000000" w:rsidRDefault="002A72C6">
      <w:pPr>
        <w:widowControl w:val="0"/>
        <w:autoSpaceDE w:val="0"/>
        <w:ind w:firstLine="540"/>
        <w:jc w:val="both"/>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 xml:space="preserve">1. Период осенне-зимней уборки территории поселения  устанавливается с 15 октября по 15 апреля.  </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shd w:val="clear" w:color="auto" w:fill="FFFFFF"/>
        </w:rPr>
        <w:t>2. В зависимости о</w:t>
      </w:r>
      <w:r>
        <w:rPr>
          <w:rFonts w:ascii="Times New Roman" w:eastAsia="Arial" w:hAnsi="Times New Roman" w:cs="Times New Roman"/>
          <w:sz w:val="28"/>
          <w:szCs w:val="28"/>
          <w:shd w:val="clear" w:color="auto" w:fill="FFFFFF"/>
        </w:rPr>
        <w:t>т климатических условий сроки начала и окончания осенне-зимней уборки могут быть изменены правовым актом администрации поселения</w:t>
      </w:r>
    </w:p>
    <w:p w:rsidR="00000000" w:rsidRDefault="002A72C6">
      <w:pPr>
        <w:widowControl w:val="0"/>
        <w:autoSpaceDE w:val="0"/>
        <w:ind w:firstLine="540"/>
        <w:jc w:val="both"/>
        <w:rPr>
          <w:rFonts w:ascii="Times New Roman" w:eastAsia="Arial" w:hAnsi="Times New Roman" w:cs="Times New Roman"/>
          <w:sz w:val="28"/>
          <w:szCs w:val="28"/>
        </w:rPr>
      </w:pPr>
    </w:p>
    <w:p w:rsidR="00000000" w:rsidRDefault="002A72C6">
      <w:pPr>
        <w:suppressAutoHyphens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Статья 20</w:t>
      </w:r>
    </w:p>
    <w:p w:rsidR="00000000" w:rsidRDefault="002A72C6">
      <w:pPr>
        <w:suppressAutoHyphens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Мероприятия по подготовке уборочной техники к работе в зимний период, а также мест для приема сне</w:t>
      </w:r>
      <w:r>
        <w:rPr>
          <w:rFonts w:ascii="Times New Roman" w:eastAsia="Times New Roman" w:hAnsi="Times New Roman" w:cs="Times New Roman"/>
          <w:color w:val="000000"/>
          <w:sz w:val="28"/>
          <w:szCs w:val="28"/>
        </w:rPr>
        <w:t>жных масс (снежные свалки, снегоплавильные камеры),  завоз, заготовку и складирование противогололедного материала  проводятся в срок до 1 октября текущего года.</w:t>
      </w:r>
    </w:p>
    <w:p w:rsidR="00000000" w:rsidRDefault="002A72C6">
      <w:pPr>
        <w:suppressAutoHyphens w:val="0"/>
        <w:rPr>
          <w:rFonts w:ascii="Times New Roman" w:eastAsia="Times New Roman" w:hAnsi="Times New Roman" w:cs="Times New Roman"/>
          <w:color w:val="000000"/>
          <w:sz w:val="28"/>
          <w:szCs w:val="28"/>
        </w:rPr>
      </w:pPr>
    </w:p>
    <w:p w:rsidR="00000000" w:rsidRDefault="002A72C6">
      <w:pPr>
        <w:suppressAutoHyphens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Статья 21</w:t>
      </w:r>
    </w:p>
    <w:p w:rsidR="00000000" w:rsidRDefault="002A72C6">
      <w:pPr>
        <w:suppressAutoHyphens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Зимняя уборка проезжей части улиц и проездов осуществляется в соо</w:t>
      </w:r>
      <w:r>
        <w:rPr>
          <w:rFonts w:ascii="Times New Roman" w:eastAsia="Times New Roman" w:hAnsi="Times New Roman" w:cs="Times New Roman"/>
          <w:color w:val="000000"/>
          <w:sz w:val="28"/>
          <w:szCs w:val="28"/>
        </w:rPr>
        <w:t xml:space="preserve">тветствии с требованиями настоящего Решения и принимаемыми в </w:t>
      </w:r>
      <w:r>
        <w:rPr>
          <w:rFonts w:ascii="Times New Roman" w:eastAsia="Times New Roman" w:hAnsi="Times New Roman" w:cs="Times New Roman"/>
          <w:color w:val="000000"/>
          <w:sz w:val="28"/>
          <w:szCs w:val="28"/>
        </w:rPr>
        <w:lastRenderedPageBreak/>
        <w:t xml:space="preserve">соответствии с ним правовыми актами Администрации </w:t>
      </w:r>
      <w:r>
        <w:rPr>
          <w:rFonts w:ascii="Times New Roman" w:eastAsia="Times New Roman" w:hAnsi="Times New Roman" w:cs="Times New Roman"/>
          <w:bCs/>
          <w:color w:val="000000"/>
          <w:sz w:val="28"/>
          <w:szCs w:val="28"/>
        </w:rPr>
        <w:t xml:space="preserve"> поселения</w:t>
      </w:r>
      <w:r>
        <w:rPr>
          <w:rFonts w:ascii="Times New Roman" w:eastAsia="Times New Roman" w:hAnsi="Times New Roman" w:cs="Times New Roman"/>
          <w:color w:val="000000"/>
          <w:sz w:val="28"/>
          <w:szCs w:val="28"/>
        </w:rPr>
        <w:t>, в том числе определяющими технологию работ, технические средства и применяемые противогололедные реагенты.</w:t>
      </w:r>
    </w:p>
    <w:p w:rsidR="00000000" w:rsidRDefault="002A72C6">
      <w:pPr>
        <w:suppressAutoHyphens w:val="0"/>
        <w:rPr>
          <w:rFonts w:ascii="Times New Roman" w:eastAsia="Times New Roman" w:hAnsi="Times New Roman" w:cs="Times New Roman"/>
          <w:color w:val="000000"/>
          <w:sz w:val="28"/>
          <w:szCs w:val="28"/>
        </w:rPr>
      </w:pPr>
    </w:p>
    <w:p w:rsidR="00000000" w:rsidRDefault="002A72C6">
      <w:pPr>
        <w:suppressAutoHyphens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Статья 22</w:t>
      </w:r>
    </w:p>
    <w:p w:rsidR="00000000" w:rsidRDefault="002A72C6">
      <w:pPr>
        <w:suppressAutoHyphens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К первоочередным операциям зимней уборки улиц и автомобильных дорог относятся:</w:t>
      </w:r>
    </w:p>
    <w:p w:rsidR="00000000" w:rsidRDefault="002A72C6">
      <w:pPr>
        <w:suppressAutoHyphens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сгребание и подметание снежной массы;</w:t>
      </w:r>
    </w:p>
    <w:p w:rsidR="00000000" w:rsidRDefault="002A72C6">
      <w:pPr>
        <w:suppressAutoHyphens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формирование снежных валов для последующего вывоза;</w:t>
      </w:r>
    </w:p>
    <w:p w:rsidR="00000000" w:rsidRDefault="002A72C6">
      <w:pPr>
        <w:suppressAutoHyphens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выполнение разрывов в снежных валах на перекрестках, пешеходных переходах, у </w:t>
      </w:r>
      <w:r>
        <w:rPr>
          <w:rFonts w:ascii="Times New Roman" w:eastAsia="Times New Roman" w:hAnsi="Times New Roman" w:cs="Times New Roman"/>
          <w:color w:val="000000"/>
          <w:sz w:val="28"/>
          <w:szCs w:val="28"/>
        </w:rPr>
        <w:t>остановок общественного транспорта, подъездов к административным и общественным зданиям, выездов из дворов, внутриквартальных проездов.</w:t>
      </w:r>
    </w:p>
    <w:p w:rsidR="00000000" w:rsidRDefault="002A72C6">
      <w:pPr>
        <w:suppressAutoHyphens w:val="0"/>
        <w:rPr>
          <w:rFonts w:ascii="Times New Roman" w:eastAsia="Times New Roman" w:hAnsi="Times New Roman" w:cs="Times New Roman"/>
          <w:color w:val="000000"/>
          <w:sz w:val="28"/>
          <w:szCs w:val="28"/>
        </w:rPr>
      </w:pPr>
    </w:p>
    <w:p w:rsidR="00000000" w:rsidRDefault="002A72C6">
      <w:pPr>
        <w:suppressAutoHyphens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Статья 24</w:t>
      </w:r>
    </w:p>
    <w:p w:rsidR="00000000" w:rsidRDefault="002A72C6">
      <w:pPr>
        <w:suppressAutoHyphens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К операциям второй очереди относятся:</w:t>
      </w:r>
    </w:p>
    <w:p w:rsidR="00000000" w:rsidRDefault="002A72C6">
      <w:pPr>
        <w:suppressAutoHyphens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1) удаление (вывоз) снежной массы;</w:t>
      </w:r>
    </w:p>
    <w:p w:rsidR="00000000" w:rsidRDefault="002A72C6">
      <w:pPr>
        <w:suppressAutoHyphens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2) зачистка прибордюрной части  или  в случае отсутствия бордюрного камня - обочины дороги после удаления снежной массы;</w:t>
      </w:r>
    </w:p>
    <w:p w:rsidR="00000000" w:rsidRDefault="002A72C6">
      <w:pPr>
        <w:suppressAutoHyphens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3) скалывание и удаление (вывоз) снежной массы, уплотненного снега, снежно-ледяных образований.</w:t>
      </w:r>
    </w:p>
    <w:p w:rsidR="00000000" w:rsidRDefault="002A72C6">
      <w:pPr>
        <w:suppressAutoHyphens w:val="0"/>
        <w:rPr>
          <w:rFonts w:ascii="Times New Roman" w:eastAsia="Times New Roman" w:hAnsi="Times New Roman" w:cs="Times New Roman"/>
          <w:iCs/>
          <w:color w:val="000000"/>
          <w:sz w:val="28"/>
          <w:szCs w:val="28"/>
          <w:shd w:val="clear" w:color="auto" w:fill="FFFFFF"/>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4) посыпка тротуаров сухи</w:t>
      </w:r>
      <w:r>
        <w:rPr>
          <w:rFonts w:ascii="Times New Roman" w:eastAsia="Times New Roman" w:hAnsi="Times New Roman" w:cs="Times New Roman"/>
          <w:color w:val="000000"/>
          <w:sz w:val="28"/>
          <w:szCs w:val="28"/>
        </w:rPr>
        <w:t>м песком без хлоридов</w:t>
      </w:r>
    </w:p>
    <w:p w:rsidR="00000000" w:rsidRDefault="002A72C6">
      <w:pPr>
        <w:suppressAutoHyphens w:val="0"/>
        <w:autoSpaceDE w:val="0"/>
        <w:spacing w:line="100" w:lineRule="atLeast"/>
        <w:rPr>
          <w:rFonts w:ascii="Times New Roman" w:eastAsia="Times New Roman" w:hAnsi="Times New Roman" w:cs="Times New Roman"/>
          <w:color w:val="000000"/>
          <w:sz w:val="28"/>
          <w:szCs w:val="28"/>
        </w:rPr>
      </w:pPr>
      <w:r>
        <w:rPr>
          <w:rFonts w:ascii="Times New Roman" w:eastAsia="Times New Roman" w:hAnsi="Times New Roman" w:cs="Times New Roman"/>
          <w:iCs/>
          <w:color w:val="000000"/>
          <w:sz w:val="28"/>
          <w:szCs w:val="28"/>
          <w:shd w:val="clear" w:color="auto" w:fill="FFFFFF"/>
        </w:rPr>
        <w:t xml:space="preserve">      </w:t>
      </w:r>
      <w:r>
        <w:rPr>
          <w:rFonts w:ascii="Times New Roman" w:eastAsia="Times New Roman" w:hAnsi="Times New Roman" w:cs="Times New Roman"/>
          <w:iCs/>
          <w:color w:val="000000"/>
          <w:sz w:val="28"/>
          <w:szCs w:val="28"/>
          <w:shd w:val="clear" w:color="auto" w:fill="FFFFFF"/>
        </w:rPr>
        <w:t>5)  зачистка  от снега и наледи пешеходных  дорожек, лавок, скамеек урн и прочих элементов малых архитектурных форм (МАФ), а также пространство вокруг них, подходов к ним</w:t>
      </w:r>
      <w:r>
        <w:rPr>
          <w:rFonts w:ascii="Times New Roman" w:eastAsia="Times New Roman" w:hAnsi="Times New Roman" w:cs="Times New Roman"/>
          <w:i/>
          <w:iCs/>
          <w:color w:val="000000"/>
          <w:sz w:val="28"/>
          <w:szCs w:val="28"/>
          <w:shd w:val="clear" w:color="auto" w:fill="FFFFFF"/>
        </w:rPr>
        <w:t xml:space="preserve">. </w:t>
      </w:r>
    </w:p>
    <w:p w:rsidR="00000000" w:rsidRDefault="002A72C6">
      <w:pPr>
        <w:suppressAutoHyphens w:val="0"/>
        <w:rPr>
          <w:rFonts w:ascii="Times New Roman" w:eastAsia="Times New Roman" w:hAnsi="Times New Roman" w:cs="Times New Roman"/>
          <w:color w:val="000000"/>
          <w:sz w:val="28"/>
          <w:szCs w:val="28"/>
        </w:rPr>
      </w:pPr>
    </w:p>
    <w:p w:rsidR="00000000" w:rsidRDefault="002A72C6">
      <w:pPr>
        <w:suppressAutoHyphens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Статья 25</w:t>
      </w:r>
    </w:p>
    <w:p w:rsidR="00000000" w:rsidRDefault="002A72C6">
      <w:pPr>
        <w:suppressAutoHyphens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1. Механизированное подмет</w:t>
      </w:r>
      <w:r>
        <w:rPr>
          <w:rFonts w:ascii="Times New Roman" w:eastAsia="Times New Roman" w:hAnsi="Times New Roman" w:cs="Times New Roman"/>
          <w:color w:val="000000"/>
          <w:sz w:val="28"/>
          <w:szCs w:val="28"/>
        </w:rPr>
        <w:t>ание проезжей части с твердым покрытием начинается при высоте рыхлой снежной массы на дорожном полотне 2,5 - 3,0 см, что соответствует 5 см свежевыпавшего неуплотненного снега.</w:t>
      </w:r>
    </w:p>
    <w:p w:rsidR="00000000" w:rsidRDefault="002A72C6">
      <w:pPr>
        <w:suppressAutoHyphens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2.По окончании цикла механизированного подметания выполняются работы по</w:t>
      </w:r>
      <w:r>
        <w:rPr>
          <w:rFonts w:ascii="Times New Roman" w:eastAsia="Times New Roman" w:hAnsi="Times New Roman" w:cs="Times New Roman"/>
          <w:color w:val="000000"/>
          <w:sz w:val="28"/>
          <w:szCs w:val="28"/>
        </w:rPr>
        <w:t xml:space="preserve"> формированию снежных валов в лотках улиц и проездов или  в случае отсутствия бордюрного камня на обочине дороги, расчистке проходов в снежных валах на остановках общественного транспорта и в местах наземных пешеходных переходов.</w:t>
      </w:r>
    </w:p>
    <w:p w:rsidR="00000000" w:rsidRDefault="002A72C6">
      <w:pPr>
        <w:suppressAutoHyphens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3. По окончании мех</w:t>
      </w:r>
      <w:r>
        <w:rPr>
          <w:rFonts w:ascii="Times New Roman" w:eastAsia="Times New Roman" w:hAnsi="Times New Roman" w:cs="Times New Roman"/>
          <w:color w:val="000000"/>
          <w:sz w:val="28"/>
          <w:szCs w:val="28"/>
        </w:rPr>
        <w:t>анизированного подметания улиц и дорог проезжая часть очищается от снежного наката, в том числе наледи.</w:t>
      </w:r>
    </w:p>
    <w:p w:rsidR="00000000" w:rsidRDefault="002A72C6">
      <w:pPr>
        <w:suppressAutoHyphens w:val="0"/>
        <w:rPr>
          <w:rFonts w:ascii="Times New Roman" w:eastAsia="Times New Roman" w:hAnsi="Times New Roman" w:cs="Times New Roman"/>
          <w:color w:val="000000"/>
          <w:sz w:val="28"/>
          <w:szCs w:val="28"/>
        </w:rPr>
      </w:pPr>
    </w:p>
    <w:p w:rsidR="00000000" w:rsidRDefault="002A72C6">
      <w:pPr>
        <w:suppressAutoHyphens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Статья 26</w:t>
      </w:r>
    </w:p>
    <w:p w:rsidR="00000000" w:rsidRDefault="002A72C6">
      <w:pPr>
        <w:suppressAutoHyphens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1. При уборке площадей, территорий, прилегающих к магазинам, а также проезжей части улиц, дорог, межквартальных проездов с</w:t>
      </w:r>
      <w:r>
        <w:rPr>
          <w:rFonts w:ascii="Times New Roman" w:eastAsia="Times New Roman" w:hAnsi="Times New Roman" w:cs="Times New Roman"/>
          <w:color w:val="000000"/>
          <w:sz w:val="28"/>
          <w:szCs w:val="28"/>
        </w:rPr>
        <w:t xml:space="preserve"> усовершенствованным покрытием свежевыпавший снег, уплотненный снег, снежно-ледяные образования, в том числе наледь, должны убираться полностью до усовершенствованного покрытия.</w:t>
      </w:r>
    </w:p>
    <w:p w:rsidR="00000000" w:rsidRDefault="002A72C6">
      <w:pPr>
        <w:suppressAutoHyphens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w:t>
      </w:r>
      <w:r>
        <w:rPr>
          <w:rFonts w:ascii="Times New Roman" w:eastAsia="Times New Roman" w:hAnsi="Times New Roman" w:cs="Times New Roman"/>
          <w:color w:val="000000"/>
          <w:sz w:val="28"/>
          <w:szCs w:val="28"/>
        </w:rPr>
        <w:t xml:space="preserve">2. При отсутствии усовершенствованных покрытий снежные массы убираются </w:t>
      </w:r>
      <w:r>
        <w:rPr>
          <w:rFonts w:ascii="Times New Roman" w:eastAsia="Times New Roman" w:hAnsi="Times New Roman" w:cs="Times New Roman"/>
          <w:color w:val="000000"/>
          <w:sz w:val="28"/>
          <w:szCs w:val="28"/>
        </w:rPr>
        <w:t>методом сдвигания с оставлением слоев снега для его последующего уплотнения.</w:t>
      </w:r>
    </w:p>
    <w:p w:rsidR="00000000" w:rsidRDefault="002A72C6">
      <w:pPr>
        <w:suppressAutoHyphens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Статья 27</w:t>
      </w:r>
    </w:p>
    <w:p w:rsidR="00000000" w:rsidRDefault="002A72C6">
      <w:pPr>
        <w:suppressAutoHyphens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Снежные массы, счищаемые с проезжей части улиц, дорог и проездов, а также с тротуаров, должны сдвигаться до бордюрного камня или в лотковую часть дорог, </w:t>
      </w:r>
      <w:r>
        <w:rPr>
          <w:rFonts w:ascii="Times New Roman" w:eastAsia="Times New Roman" w:hAnsi="Times New Roman" w:cs="Times New Roman"/>
          <w:color w:val="000000"/>
          <w:sz w:val="28"/>
          <w:szCs w:val="28"/>
        </w:rPr>
        <w:t>проездов части  или  в случае отсутствия бордюрного камня  на обочину дороги для временного складирования.</w:t>
      </w:r>
    </w:p>
    <w:p w:rsidR="00000000" w:rsidRDefault="002A72C6">
      <w:pPr>
        <w:suppressAutoHyphens w:val="0"/>
        <w:rPr>
          <w:rFonts w:ascii="Times New Roman" w:eastAsia="Times New Roman" w:hAnsi="Times New Roman" w:cs="Times New Roman"/>
          <w:color w:val="000000"/>
          <w:sz w:val="28"/>
          <w:szCs w:val="28"/>
        </w:rPr>
      </w:pPr>
    </w:p>
    <w:p w:rsidR="00000000" w:rsidRDefault="002A72C6">
      <w:pPr>
        <w:suppressAutoHyphens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Статья 28</w:t>
      </w:r>
    </w:p>
    <w:p w:rsidR="00000000" w:rsidRDefault="002A72C6">
      <w:pPr>
        <w:suppressAutoHyphens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Формирование снежных валов не допускается:</w:t>
      </w:r>
    </w:p>
    <w:p w:rsidR="00000000" w:rsidRDefault="002A72C6">
      <w:pPr>
        <w:suppressAutoHyphens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на пересечениях дорог, улиц и проездов в одном уровне  в зоне               </w:t>
      </w:r>
      <w:r>
        <w:rPr>
          <w:rFonts w:ascii="Times New Roman" w:eastAsia="Times New Roman" w:hAnsi="Times New Roman" w:cs="Times New Roman"/>
          <w:color w:val="000000"/>
          <w:sz w:val="28"/>
          <w:szCs w:val="28"/>
        </w:rPr>
        <w:t xml:space="preserve">       треугольника видимости;</w:t>
      </w:r>
    </w:p>
    <w:p w:rsidR="00000000" w:rsidRDefault="002A72C6">
      <w:pPr>
        <w:suppressAutoHyphens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на участках дорог, оборудованных транспортными ограждениями или         повышенным бордюром;</w:t>
      </w:r>
    </w:p>
    <w:p w:rsidR="00000000" w:rsidRDefault="002A72C6">
      <w:pPr>
        <w:suppressAutoHyphens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на тротуарах;</w:t>
      </w:r>
    </w:p>
    <w:p w:rsidR="00000000" w:rsidRDefault="002A72C6">
      <w:pPr>
        <w:suppressAutoHyphens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в иных местах массового пребывания людей.</w:t>
      </w:r>
    </w:p>
    <w:p w:rsidR="00000000" w:rsidRDefault="002A72C6">
      <w:pPr>
        <w:suppressAutoHyphens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Высота снежных валов в лотковой зоне улиц части  или  в случае  </w:t>
      </w:r>
      <w:r>
        <w:rPr>
          <w:rFonts w:ascii="Times New Roman" w:eastAsia="Times New Roman" w:hAnsi="Times New Roman" w:cs="Times New Roman"/>
          <w:color w:val="000000"/>
          <w:sz w:val="28"/>
          <w:szCs w:val="28"/>
        </w:rPr>
        <w:t xml:space="preserve">              отсутствия бордюрного камня на обочине дороги не может превышать 1           метра.</w:t>
      </w:r>
    </w:p>
    <w:p w:rsidR="00000000" w:rsidRDefault="002A72C6">
      <w:pPr>
        <w:suppressAutoHyphens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Время формирования снежных валов не может превышать 24 часов после окончания снегопада.</w:t>
      </w:r>
    </w:p>
    <w:p w:rsidR="00000000" w:rsidRDefault="002A72C6">
      <w:pPr>
        <w:suppressAutoHyphens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 Сформированные снежные валы должны быть подготовлены к погрузке </w:t>
      </w:r>
      <w:r>
        <w:rPr>
          <w:rFonts w:ascii="Times New Roman" w:eastAsia="Times New Roman" w:hAnsi="Times New Roman" w:cs="Times New Roman"/>
          <w:color w:val="000000"/>
          <w:sz w:val="28"/>
          <w:szCs w:val="28"/>
        </w:rPr>
        <w:t>в самосвалы.</w:t>
      </w:r>
    </w:p>
    <w:p w:rsidR="00000000" w:rsidRDefault="002A72C6">
      <w:pPr>
        <w:suppressAutoHyphens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При формировании снежных валов в лотках или на обочинах дорог не           допускается перемещение, сдвигание снежной массы на тротуары и газоны.</w:t>
      </w:r>
    </w:p>
    <w:p w:rsidR="00000000" w:rsidRDefault="002A72C6">
      <w:pPr>
        <w:suppressAutoHyphens w:val="0"/>
        <w:rPr>
          <w:rFonts w:ascii="Times New Roman" w:eastAsia="Times New Roman" w:hAnsi="Times New Roman" w:cs="Times New Roman"/>
          <w:color w:val="000000"/>
          <w:sz w:val="28"/>
          <w:szCs w:val="28"/>
        </w:rPr>
      </w:pPr>
    </w:p>
    <w:p w:rsidR="00000000" w:rsidRDefault="002A72C6">
      <w:pPr>
        <w:suppressAutoHyphens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Статья 29. В снежных валах на остановках общественного транспорта и в местах наземных </w:t>
      </w:r>
      <w:r>
        <w:rPr>
          <w:rFonts w:ascii="Times New Roman" w:eastAsia="Times New Roman" w:hAnsi="Times New Roman" w:cs="Times New Roman"/>
          <w:color w:val="000000"/>
          <w:sz w:val="28"/>
          <w:szCs w:val="28"/>
        </w:rPr>
        <w:t>пешеходных переходов должны быть сделаны разрывы:</w:t>
      </w:r>
    </w:p>
    <w:p w:rsidR="00000000" w:rsidRDefault="002A72C6">
      <w:pPr>
        <w:suppressAutoHyphens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на остановках общественного транспорта - до 50 метров;</w:t>
      </w:r>
    </w:p>
    <w:p w:rsidR="00000000" w:rsidRDefault="002A72C6">
      <w:pPr>
        <w:suppressAutoHyphens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на переходах, имеющих разметку - на ширину разметки;</w:t>
      </w:r>
    </w:p>
    <w:p w:rsidR="00000000" w:rsidRDefault="002A72C6">
      <w:pPr>
        <w:suppressAutoHyphens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на переходах, не имеющих разметки - не менее 5 метров.</w:t>
      </w:r>
    </w:p>
    <w:p w:rsidR="00000000" w:rsidRDefault="002A72C6">
      <w:pPr>
        <w:suppressAutoHyphens w:val="0"/>
        <w:rPr>
          <w:rFonts w:ascii="Times New Roman" w:eastAsia="Times New Roman" w:hAnsi="Times New Roman" w:cs="Times New Roman"/>
          <w:color w:val="000000"/>
          <w:sz w:val="28"/>
          <w:szCs w:val="28"/>
        </w:rPr>
      </w:pPr>
    </w:p>
    <w:p w:rsidR="00000000" w:rsidRDefault="002A72C6">
      <w:pPr>
        <w:suppressAutoHyphens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Статья 30</w:t>
      </w:r>
    </w:p>
    <w:p w:rsidR="00000000" w:rsidRDefault="002A72C6">
      <w:pPr>
        <w:suppressAutoHyphens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По окончан</w:t>
      </w:r>
      <w:r>
        <w:rPr>
          <w:rFonts w:ascii="Times New Roman" w:eastAsia="Times New Roman" w:hAnsi="Times New Roman" w:cs="Times New Roman"/>
          <w:color w:val="000000"/>
          <w:sz w:val="28"/>
          <w:szCs w:val="28"/>
        </w:rPr>
        <w:t>ии снегопада снежные массы с проезжей части улиц, дорог убираются в лотки или на обочину дорог и формируются в виде снежных           валов.</w:t>
      </w:r>
    </w:p>
    <w:p w:rsidR="00000000" w:rsidRDefault="002A72C6">
      <w:pPr>
        <w:suppressAutoHyphens w:val="0"/>
        <w:rPr>
          <w:rFonts w:ascii="Times New Roman" w:eastAsia="Times New Roman" w:hAnsi="Times New Roman" w:cs="Times New Roman"/>
          <w:color w:val="000000"/>
          <w:sz w:val="28"/>
          <w:szCs w:val="28"/>
        </w:rPr>
      </w:pPr>
    </w:p>
    <w:p w:rsidR="00000000" w:rsidRDefault="002A72C6">
      <w:pPr>
        <w:suppressAutoHyphens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Статья 31</w:t>
      </w:r>
    </w:p>
    <w:p w:rsidR="00000000" w:rsidRDefault="002A72C6">
      <w:pPr>
        <w:suppressAutoHyphens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1. Вывоз снежных масс с улиц, дорог и проездов осуществляется на специально подготовленны</w:t>
      </w:r>
      <w:r>
        <w:rPr>
          <w:rFonts w:ascii="Times New Roman" w:eastAsia="Times New Roman" w:hAnsi="Times New Roman" w:cs="Times New Roman"/>
          <w:color w:val="000000"/>
          <w:sz w:val="28"/>
          <w:szCs w:val="28"/>
        </w:rPr>
        <w:t>е площадки (снежные свалки и снегоплавильные камеры), обеспеченные подъездами.</w:t>
      </w:r>
    </w:p>
    <w:p w:rsidR="00000000" w:rsidRDefault="002A72C6">
      <w:pPr>
        <w:suppressAutoHyphens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2. Обустройство, организация работы и определение мест для размещения снежных свалок возлагается на  Администрацию</w:t>
      </w:r>
      <w:r>
        <w:rPr>
          <w:rFonts w:ascii="Times New Roman" w:eastAsia="Times New Roman" w:hAnsi="Times New Roman" w:cs="Times New Roman"/>
          <w:bCs/>
          <w:color w:val="000000"/>
          <w:sz w:val="28"/>
          <w:szCs w:val="28"/>
        </w:rPr>
        <w:t xml:space="preserve"> поселения</w:t>
      </w:r>
      <w:r>
        <w:rPr>
          <w:rFonts w:ascii="Times New Roman" w:eastAsia="Times New Roman" w:hAnsi="Times New Roman" w:cs="Times New Roman"/>
          <w:color w:val="000000"/>
          <w:sz w:val="28"/>
          <w:szCs w:val="28"/>
        </w:rPr>
        <w:t>.</w:t>
      </w:r>
    </w:p>
    <w:p w:rsidR="00000000" w:rsidRDefault="002A72C6">
      <w:pPr>
        <w:suppressAutoHyphens w:val="0"/>
        <w:rPr>
          <w:rFonts w:ascii="Times New Roman" w:eastAsia="Arial" w:hAnsi="Times New Roman" w:cs="Times New Roman"/>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3. После снеготаяния места временног</w:t>
      </w:r>
      <w:r>
        <w:rPr>
          <w:rFonts w:ascii="Times New Roman" w:eastAsia="Times New Roman" w:hAnsi="Times New Roman" w:cs="Times New Roman"/>
          <w:color w:val="000000"/>
          <w:sz w:val="28"/>
          <w:szCs w:val="28"/>
        </w:rPr>
        <w:t>о складирования снежных масс очищаются от мусора и благоустраиваются.</w:t>
      </w:r>
    </w:p>
    <w:p w:rsidR="00000000" w:rsidRDefault="002A72C6">
      <w:pPr>
        <w:widowControl w:val="0"/>
        <w:autoSpaceDE w:val="0"/>
        <w:ind w:firstLine="540"/>
        <w:jc w:val="both"/>
        <w:rPr>
          <w:rFonts w:ascii="Times New Roman" w:eastAsia="Arial" w:hAnsi="Times New Roman" w:cs="Times New Roman"/>
          <w:sz w:val="28"/>
          <w:szCs w:val="28"/>
        </w:rPr>
      </w:pPr>
    </w:p>
    <w:p w:rsidR="00000000" w:rsidRDefault="002A72C6">
      <w:pPr>
        <w:widowControl w:val="0"/>
        <w:autoSpaceDE w:val="0"/>
        <w:ind w:firstLine="540"/>
        <w:jc w:val="both"/>
        <w:rPr>
          <w:rFonts w:ascii="Times New Roman" w:eastAsia="Arial" w:hAnsi="Times New Roman" w:cs="Times New Roman"/>
          <w:sz w:val="28"/>
          <w:szCs w:val="28"/>
        </w:rPr>
      </w:pP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32</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Снежная масса, сдвигаемая в процессе снегоуборочных работ с проезжей части улиц, дорог на обочины, должна быть перемещена с обочин на откосы насыпи либо перекинута ротором в </w:t>
      </w:r>
      <w:r>
        <w:rPr>
          <w:rFonts w:ascii="Times New Roman" w:eastAsia="Arial" w:hAnsi="Times New Roman" w:cs="Times New Roman"/>
          <w:sz w:val="28"/>
          <w:szCs w:val="28"/>
        </w:rPr>
        <w:t>полосу отвода, а при невозможности выполнения названных операций - вывезена на снежные свалки.</w:t>
      </w:r>
    </w:p>
    <w:p w:rsidR="00000000" w:rsidRDefault="002A72C6">
      <w:pPr>
        <w:widowControl w:val="0"/>
        <w:autoSpaceDE w:val="0"/>
        <w:jc w:val="both"/>
        <w:rPr>
          <w:rFonts w:ascii="Times New Roman" w:eastAsia="Arial" w:hAnsi="Times New Roman" w:cs="Times New Roman"/>
          <w:sz w:val="28"/>
          <w:szCs w:val="28"/>
        </w:rPr>
      </w:pPr>
    </w:p>
    <w:p w:rsidR="00000000" w:rsidRDefault="002A72C6">
      <w:pPr>
        <w:suppressAutoHyphens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Статья 33</w:t>
      </w:r>
    </w:p>
    <w:p w:rsidR="00000000" w:rsidRDefault="002A72C6">
      <w:pPr>
        <w:suppressAutoHyphens w:val="0"/>
        <w:rPr>
          <w:rFonts w:ascii="Times New Roman" w:eastAsia="Arial" w:hAnsi="Times New Roman" w:cs="Times New Roman"/>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Разделительные  барьерные ограждения, дорожные знаки и указатели должны быть очищены от снега, наледи и обеспечивать безопасное движение</w:t>
      </w:r>
      <w:r>
        <w:rPr>
          <w:rFonts w:ascii="Times New Roman" w:eastAsia="Times New Roman" w:hAnsi="Times New Roman" w:cs="Times New Roman"/>
          <w:color w:val="000000"/>
          <w:sz w:val="28"/>
          <w:szCs w:val="28"/>
        </w:rPr>
        <w:t xml:space="preserve"> транспорта.</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34</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Уборка и вывоз снежных масс из лотков проезжей части улиц и дорог или обочин, производится лицами, на которые возложена обязанность по уборке проезжей части данной улицы или дороги.</w:t>
      </w:r>
    </w:p>
    <w:p w:rsidR="00000000" w:rsidRDefault="002A72C6">
      <w:pPr>
        <w:widowControl w:val="0"/>
        <w:autoSpaceDE w:val="0"/>
        <w:jc w:val="both"/>
        <w:rPr>
          <w:rFonts w:ascii="Times New Roman" w:eastAsia="Arial" w:hAnsi="Times New Roman" w:cs="Times New Roman"/>
          <w:sz w:val="28"/>
          <w:szCs w:val="28"/>
        </w:rPr>
      </w:pP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35</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При уборке дорог и пешеходных дорожек в </w:t>
      </w:r>
      <w:r>
        <w:rPr>
          <w:rFonts w:ascii="Times New Roman" w:eastAsia="Arial" w:hAnsi="Times New Roman" w:cs="Times New Roman"/>
          <w:sz w:val="28"/>
          <w:szCs w:val="28"/>
        </w:rPr>
        <w:t>парках, садах, скверах и других зеленых зонах допускается временное складирование снежной массы, не содержащей химических реагентов, на заранее подготовленных для этих целей площадках при условии сохранности зеленых насаждений и обеспечения оттока талых во</w:t>
      </w:r>
      <w:r>
        <w:rPr>
          <w:rFonts w:ascii="Times New Roman" w:eastAsia="Arial" w:hAnsi="Times New Roman" w:cs="Times New Roman"/>
          <w:sz w:val="28"/>
          <w:szCs w:val="28"/>
        </w:rPr>
        <w:t>д.</w:t>
      </w:r>
    </w:p>
    <w:p w:rsidR="00000000" w:rsidRDefault="002A72C6">
      <w:pPr>
        <w:widowControl w:val="0"/>
        <w:autoSpaceDE w:val="0"/>
        <w:ind w:firstLine="540"/>
        <w:jc w:val="both"/>
        <w:rPr>
          <w:rFonts w:ascii="Times New Roman" w:eastAsia="Arial" w:hAnsi="Times New Roman" w:cs="Times New Roman"/>
          <w:sz w:val="28"/>
          <w:szCs w:val="28"/>
        </w:rPr>
      </w:pP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36</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В зимний период пешеходные дорожки и элементы малых архитектурных форм, а также пространство вокруг них, подходы к ним подлежат очистке от свежевыпавшего снега, уплотненного снега, снежно-ледяных образований, в том числе наледи.</w:t>
      </w:r>
    </w:p>
    <w:p w:rsidR="00000000" w:rsidRDefault="002A72C6">
      <w:pPr>
        <w:widowControl w:val="0"/>
        <w:autoSpaceDE w:val="0"/>
        <w:ind w:firstLine="540"/>
        <w:jc w:val="both"/>
        <w:rPr>
          <w:rFonts w:ascii="Times New Roman" w:eastAsia="Arial" w:hAnsi="Times New Roman" w:cs="Times New Roman"/>
          <w:sz w:val="28"/>
          <w:szCs w:val="28"/>
        </w:rPr>
      </w:pP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37</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1.</w:t>
      </w:r>
      <w:r>
        <w:rPr>
          <w:rFonts w:ascii="Times New Roman" w:eastAsia="Arial" w:hAnsi="Times New Roman" w:cs="Times New Roman"/>
          <w:sz w:val="28"/>
          <w:szCs w:val="28"/>
        </w:rPr>
        <w:t xml:space="preserve"> Очистка от снега и удаление ледяных образований с крыш, карнизов, водосточных труб жилых домов производится по мере их образования собственниками или лицами, осуществляющими деятельность по содержанию общего имущества в многоквартирном доме, с предварител</w:t>
      </w:r>
      <w:r>
        <w:rPr>
          <w:rFonts w:ascii="Times New Roman" w:eastAsia="Arial" w:hAnsi="Times New Roman" w:cs="Times New Roman"/>
          <w:sz w:val="28"/>
          <w:szCs w:val="28"/>
        </w:rPr>
        <w:t>ьной установкой ограждений на опасных участках, обеспечением сигнального освещения в темное время суток, назначением дежурных, оснащением страховочным оборудованием лиц, работающих на высоте.</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Очистка от снега и удаление ледяных образований с крыш, карнизов</w:t>
      </w:r>
      <w:r>
        <w:rPr>
          <w:rFonts w:ascii="Times New Roman" w:eastAsia="Arial" w:hAnsi="Times New Roman" w:cs="Times New Roman"/>
          <w:sz w:val="28"/>
          <w:szCs w:val="28"/>
        </w:rPr>
        <w:t>, водосточных труб зданий, сооружений, некапитальных нестационарных сооружений, нестационарных торговых объектов производится по мере их образования юридическими или физическими лицами, осуществляющими хозяйственную или иную деятельность в указанных объект</w:t>
      </w:r>
      <w:r>
        <w:rPr>
          <w:rFonts w:ascii="Times New Roman" w:eastAsia="Arial" w:hAnsi="Times New Roman" w:cs="Times New Roman"/>
          <w:sz w:val="28"/>
          <w:szCs w:val="28"/>
        </w:rPr>
        <w:t>ах, с предварительной установкой ограждений на опасных участках, обеспечением сигнального освещения в темное время суток, назначением дежурных, оснащением страховочным оборудованием лиц, работающих на высоте.</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lastRenderedPageBreak/>
        <w:t>В случае обнаружения должностным лицом, уполном</w:t>
      </w:r>
      <w:r>
        <w:rPr>
          <w:rFonts w:ascii="Times New Roman" w:eastAsia="Arial" w:hAnsi="Times New Roman" w:cs="Times New Roman"/>
          <w:sz w:val="28"/>
          <w:szCs w:val="28"/>
        </w:rPr>
        <w:t>оченным на осуществление контроля за соблюдением требований настоящего Решения, ледяных образований на крышах, карнизах, водосточных трубах жилых и нежилых зданий их удаление должно производиться в течение суток.</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2. При сбрасывании снега и ледяных образова</w:t>
      </w:r>
      <w:r>
        <w:rPr>
          <w:rFonts w:ascii="Times New Roman" w:eastAsia="Arial" w:hAnsi="Times New Roman" w:cs="Times New Roman"/>
          <w:sz w:val="28"/>
          <w:szCs w:val="28"/>
        </w:rPr>
        <w:t>ний обеспечивается безопасность пешеходов, машин, полная сохранность деревьев, кустарников, опор линий электропередач, контактной сети освещения и связи, растяжек, рекламных конструкций, светофорных объектов, дорожных знаков, ограждений и архитектурных эле</w:t>
      </w:r>
      <w:r>
        <w:rPr>
          <w:rFonts w:ascii="Times New Roman" w:eastAsia="Arial" w:hAnsi="Times New Roman" w:cs="Times New Roman"/>
          <w:sz w:val="28"/>
          <w:szCs w:val="28"/>
        </w:rPr>
        <w:t>ментов зданий.</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3. Сброшенный снег и ледяные образования подлежат вывозу на снежные свалки в течение суток после завершения работ, указанных в настоящей статье.</w:t>
      </w:r>
    </w:p>
    <w:p w:rsidR="00000000" w:rsidRDefault="002A72C6">
      <w:pPr>
        <w:widowControl w:val="0"/>
        <w:autoSpaceDE w:val="0"/>
        <w:ind w:firstLine="540"/>
        <w:jc w:val="both"/>
        <w:rPr>
          <w:rFonts w:ascii="Times New Roman" w:eastAsia="Arial" w:hAnsi="Times New Roman" w:cs="Times New Roman"/>
          <w:sz w:val="28"/>
          <w:szCs w:val="28"/>
        </w:rPr>
      </w:pP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38</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На территории поселения запрещается:</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1) выдвижение или перемещение на проезжую часть </w:t>
      </w:r>
      <w:r>
        <w:rPr>
          <w:rFonts w:ascii="Times New Roman" w:eastAsia="Arial" w:hAnsi="Times New Roman" w:cs="Times New Roman"/>
          <w:sz w:val="28"/>
          <w:szCs w:val="28"/>
        </w:rPr>
        <w:t>улиц, дорог и проездов, обочины дорог снежных масс, счищаемых с внутриквартальных проездов, обочины дорог, придомовых территорий, территорий организаций, от индивидуальных жилых домов, строительных площадок, торговых объектов, территорий гаражных кооперати</w:t>
      </w:r>
      <w:r>
        <w:rPr>
          <w:rFonts w:ascii="Times New Roman" w:eastAsia="Arial" w:hAnsi="Times New Roman" w:cs="Times New Roman"/>
          <w:sz w:val="28"/>
          <w:szCs w:val="28"/>
        </w:rPr>
        <w:t>вов, автомобильных парковок, стоянок;</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2) перемещение уплотненного снега, снежно-ледяных образований с тротуаров,  остановок общественного транспорта на дороги, газонные части вдоль полос дорожного полотна и с дорог на тротуары, остановки общественного тран</w:t>
      </w:r>
      <w:r>
        <w:rPr>
          <w:rFonts w:ascii="Times New Roman" w:eastAsia="Arial" w:hAnsi="Times New Roman" w:cs="Times New Roman"/>
          <w:sz w:val="28"/>
          <w:szCs w:val="28"/>
        </w:rPr>
        <w:t>спорта;</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3) применение пищевой, технической, других солей и жидкого хлористого кальция в качестве противогололедного реагента на искусственных сооружениях, тротуарах, посадочных площадках остановок общественного транспорта, в парках, скверах, дворах и прочи</w:t>
      </w:r>
      <w:r>
        <w:rPr>
          <w:rFonts w:ascii="Times New Roman" w:eastAsia="Arial" w:hAnsi="Times New Roman" w:cs="Times New Roman"/>
          <w:sz w:val="28"/>
          <w:szCs w:val="28"/>
        </w:rPr>
        <w:t>х пешеходных и озелененных зонах;</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4) роторная переброска и перемещение загрязненной и засоленной снежной массы, а также скола уплотненного снега, снежно-ледяных образований, в том числе наледи, на газоны, цветники, кустарники и другие зеленые насаждения;</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5</w:t>
      </w:r>
      <w:r>
        <w:rPr>
          <w:rFonts w:ascii="Times New Roman" w:eastAsia="Arial" w:hAnsi="Times New Roman" w:cs="Times New Roman"/>
          <w:sz w:val="28"/>
          <w:szCs w:val="28"/>
        </w:rPr>
        <w:t>) сброс грязной, засоленной снежной массы, собранной в результате уборки городской территории, территорий промышленных предприятий и иных хозяйствующих субъектов, в бассейн реки Иртыш;</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6) сброс снежной массы в неустановленных для этой цели местах.</w:t>
      </w:r>
    </w:p>
    <w:p w:rsidR="00000000" w:rsidRDefault="002A72C6">
      <w:pPr>
        <w:widowControl w:val="0"/>
        <w:autoSpaceDE w:val="0"/>
        <w:jc w:val="both"/>
        <w:rPr>
          <w:rFonts w:ascii="Times New Roman" w:eastAsia="Arial" w:hAnsi="Times New Roman" w:cs="Times New Roman"/>
          <w:sz w:val="28"/>
          <w:szCs w:val="28"/>
        </w:rPr>
      </w:pP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Статья </w:t>
      </w:r>
      <w:r>
        <w:rPr>
          <w:rFonts w:ascii="Times New Roman" w:eastAsia="Arial" w:hAnsi="Times New Roman" w:cs="Times New Roman"/>
          <w:sz w:val="28"/>
          <w:szCs w:val="28"/>
        </w:rPr>
        <w:t>39</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Обработка проезжей части улиц, дорог, тротуаров противогололедными материалами производится непосредственно с началом снегопада.</w:t>
      </w:r>
    </w:p>
    <w:p w:rsidR="00000000" w:rsidRDefault="002A72C6">
      <w:pPr>
        <w:widowControl w:val="0"/>
        <w:autoSpaceDE w:val="0"/>
        <w:ind w:firstLine="540"/>
        <w:jc w:val="both"/>
        <w:rPr>
          <w:rFonts w:ascii="Times New Roman" w:eastAsia="Arial" w:hAnsi="Times New Roman" w:cs="Times New Roman"/>
          <w:sz w:val="28"/>
          <w:szCs w:val="28"/>
        </w:rPr>
      </w:pP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40</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1. С началом снегопада в первую очередь обрабатываются противогололедными материалами наиболее опасные для движен</w:t>
      </w:r>
      <w:r>
        <w:rPr>
          <w:rFonts w:ascii="Times New Roman" w:eastAsia="Arial" w:hAnsi="Times New Roman" w:cs="Times New Roman"/>
          <w:sz w:val="28"/>
          <w:szCs w:val="28"/>
        </w:rPr>
        <w:t xml:space="preserve">ия </w:t>
      </w:r>
      <w:r>
        <w:rPr>
          <w:rFonts w:ascii="Times New Roman" w:eastAsia="Arial" w:hAnsi="Times New Roman" w:cs="Times New Roman"/>
          <w:sz w:val="28"/>
          <w:szCs w:val="28"/>
        </w:rPr>
        <w:lastRenderedPageBreak/>
        <w:t>транспорта участки автомобильных дорог и улиц с интенсивным движением, маршруты общественного транспорта, перекрестки улиц, остановки общественного транспорта, десятиметровые зоны перед наземными пешеходными переходами, обозначенными соответствующими до</w:t>
      </w:r>
      <w:r>
        <w:rPr>
          <w:rFonts w:ascii="Times New Roman" w:eastAsia="Arial" w:hAnsi="Times New Roman" w:cs="Times New Roman"/>
          <w:sz w:val="28"/>
          <w:szCs w:val="28"/>
        </w:rPr>
        <w:t>рожными знаками, площади.</w:t>
      </w:r>
    </w:p>
    <w:p w:rsidR="00000000" w:rsidRDefault="002A72C6">
      <w:pPr>
        <w:widowControl w:val="0"/>
        <w:autoSpaceDE w:val="0"/>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         </w:t>
      </w:r>
      <w:r>
        <w:rPr>
          <w:rFonts w:ascii="Times New Roman" w:eastAsia="Arial" w:hAnsi="Times New Roman" w:cs="Times New Roman"/>
          <w:sz w:val="28"/>
          <w:szCs w:val="28"/>
        </w:rPr>
        <w:t>2. По окончании обработки наиболее опасных для движения транспорта мест производится сплошная обработка проезжей части противогололедными материалами.</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3. Применение технической соли разрешается на дорогах с наиболее интен</w:t>
      </w:r>
      <w:r>
        <w:rPr>
          <w:rFonts w:ascii="Times New Roman" w:eastAsia="Arial" w:hAnsi="Times New Roman" w:cs="Times New Roman"/>
          <w:sz w:val="28"/>
          <w:szCs w:val="28"/>
        </w:rPr>
        <w:t>сивным движением транспорта в количестве 3 - 5 процентов к весу песка.</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4. Тротуары  посыпаются только песком.</w:t>
      </w:r>
    </w:p>
    <w:p w:rsidR="00000000" w:rsidRDefault="002A72C6">
      <w:pPr>
        <w:widowControl w:val="0"/>
        <w:autoSpaceDE w:val="0"/>
        <w:ind w:firstLine="540"/>
        <w:jc w:val="both"/>
        <w:rPr>
          <w:rFonts w:ascii="Times New Roman" w:eastAsia="Arial" w:hAnsi="Times New Roman" w:cs="Times New Roman"/>
          <w:sz w:val="28"/>
          <w:szCs w:val="28"/>
        </w:rPr>
      </w:pP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41</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1. Тротуары, пешеходные дорожки, лестничные сходы мостовых сооружений, подходы к образовательным учреждениям, учреждениям здравоохранен</w:t>
      </w:r>
      <w:r>
        <w:rPr>
          <w:rFonts w:ascii="Times New Roman" w:eastAsia="Arial" w:hAnsi="Times New Roman" w:cs="Times New Roman"/>
          <w:sz w:val="28"/>
          <w:szCs w:val="28"/>
        </w:rPr>
        <w:t>ия и иным местам массового пребывания людей очищаются от свежевыпавшего снега, уплотненного снега, снежно-ледяных образований, в том числе наледи, до усовершенствованного покрытия.</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2. Тротуары   очищаются на всю ширину.</w:t>
      </w:r>
    </w:p>
    <w:p w:rsidR="00000000" w:rsidRDefault="002A72C6">
      <w:pPr>
        <w:widowControl w:val="0"/>
        <w:autoSpaceDE w:val="0"/>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            </w:t>
      </w:r>
      <w:r>
        <w:rPr>
          <w:rFonts w:ascii="Times New Roman" w:eastAsia="Arial" w:hAnsi="Times New Roman" w:cs="Times New Roman"/>
          <w:sz w:val="28"/>
          <w:szCs w:val="28"/>
        </w:rPr>
        <w:t>3. Убираемый свежевыпавш</w:t>
      </w:r>
      <w:r>
        <w:rPr>
          <w:rFonts w:ascii="Times New Roman" w:eastAsia="Arial" w:hAnsi="Times New Roman" w:cs="Times New Roman"/>
          <w:sz w:val="28"/>
          <w:szCs w:val="28"/>
        </w:rPr>
        <w:t>ий снег с объектов, указанных в части 1 настоящей статьи, может сдвигаться на проезжую часть дорог, улиц до начала производства на них снегоуборочных работ.</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4. После завершения снегоуборочных работ на тротуарах, пешеходных дорожках, посадочных площадках ос</w:t>
      </w:r>
      <w:r>
        <w:rPr>
          <w:rFonts w:ascii="Times New Roman" w:eastAsia="Arial" w:hAnsi="Times New Roman" w:cs="Times New Roman"/>
          <w:sz w:val="28"/>
          <w:szCs w:val="28"/>
        </w:rPr>
        <w:t>тановок общественного транспорта свежевыпавший снег, снежно-ледяные образования, уплотненный снег вывозятся на снежные свалки лицами, осуществляющими уборку территории указанных выше объектов.</w:t>
      </w:r>
    </w:p>
    <w:p w:rsidR="00000000" w:rsidRDefault="002A72C6">
      <w:pPr>
        <w:widowControl w:val="0"/>
        <w:autoSpaceDE w:val="0"/>
        <w:ind w:firstLine="540"/>
        <w:jc w:val="both"/>
        <w:rPr>
          <w:rFonts w:ascii="Times New Roman" w:eastAsia="Arial" w:hAnsi="Times New Roman" w:cs="Times New Roman"/>
          <w:sz w:val="28"/>
          <w:szCs w:val="28"/>
        </w:rPr>
      </w:pP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42</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1. В период гололеда тротуары, пешеходные дорожки, п</w:t>
      </w:r>
      <w:r>
        <w:rPr>
          <w:rFonts w:ascii="Times New Roman" w:eastAsia="Arial" w:hAnsi="Times New Roman" w:cs="Times New Roman"/>
          <w:sz w:val="28"/>
          <w:szCs w:val="28"/>
        </w:rPr>
        <w:t>осадочные площадки остановок общественного транспорта, лестничные сходы мостовых сооружений обрабатываются противогололедными материалами.</w:t>
      </w:r>
    </w:p>
    <w:p w:rsidR="00000000" w:rsidRDefault="002A72C6">
      <w:pPr>
        <w:widowControl w:val="0"/>
        <w:autoSpaceDE w:val="0"/>
        <w:ind w:firstLine="540"/>
        <w:jc w:val="both"/>
        <w:rPr>
          <w:rFonts w:ascii="Times New Roman" w:eastAsia="Arial" w:hAnsi="Times New Roman" w:cs="Times New Roman"/>
          <w:sz w:val="28"/>
          <w:szCs w:val="28"/>
        </w:rPr>
      </w:pPr>
    </w:p>
    <w:p w:rsidR="00000000" w:rsidRDefault="002A72C6">
      <w:pPr>
        <w:widowControl w:val="0"/>
        <w:autoSpaceDE w:val="0"/>
        <w:ind w:firstLine="540"/>
        <w:jc w:val="both"/>
        <w:rPr>
          <w:rFonts w:ascii="Times New Roman" w:eastAsia="Arial" w:hAnsi="Times New Roman" w:cs="Times New Roman"/>
          <w:sz w:val="28"/>
          <w:szCs w:val="28"/>
        </w:rPr>
      </w:pPr>
    </w:p>
    <w:p w:rsidR="00000000" w:rsidRDefault="002A72C6">
      <w:pPr>
        <w:widowControl w:val="0"/>
        <w:autoSpaceDE w:val="0"/>
        <w:rPr>
          <w:rFonts w:ascii="Times New Roman" w:eastAsia="Arial" w:hAnsi="Times New Roman" w:cs="Times New Roman"/>
          <w:sz w:val="28"/>
          <w:szCs w:val="28"/>
        </w:rPr>
      </w:pPr>
      <w:r>
        <w:rPr>
          <w:rFonts w:ascii="Times New Roman" w:eastAsia="Arial" w:hAnsi="Times New Roman" w:cs="Times New Roman"/>
          <w:sz w:val="28"/>
          <w:szCs w:val="28"/>
        </w:rPr>
        <w:t xml:space="preserve">     </w:t>
      </w:r>
      <w:r>
        <w:rPr>
          <w:rFonts w:ascii="Times New Roman" w:eastAsia="Arial" w:hAnsi="Times New Roman" w:cs="Times New Roman"/>
          <w:sz w:val="28"/>
          <w:szCs w:val="28"/>
        </w:rPr>
        <w:t>3.1. Правила уборки придомовых территорий в осенне- зимний период</w:t>
      </w:r>
    </w:p>
    <w:p w:rsidR="00000000" w:rsidRDefault="002A72C6">
      <w:pPr>
        <w:widowControl w:val="0"/>
        <w:autoSpaceDE w:val="0"/>
        <w:ind w:firstLine="540"/>
        <w:jc w:val="both"/>
        <w:rPr>
          <w:rFonts w:ascii="Times New Roman" w:eastAsia="Arial" w:hAnsi="Times New Roman" w:cs="Times New Roman"/>
          <w:sz w:val="28"/>
          <w:szCs w:val="28"/>
        </w:rPr>
      </w:pPr>
    </w:p>
    <w:p w:rsidR="00000000" w:rsidRDefault="002A72C6">
      <w:pPr>
        <w:widowControl w:val="0"/>
        <w:autoSpaceDE w:val="0"/>
        <w:ind w:firstLine="540"/>
        <w:jc w:val="both"/>
        <w:rPr>
          <w:rFonts w:ascii="Times New Roman" w:eastAsia="Arial" w:hAnsi="Times New Roman" w:cs="Times New Roman"/>
          <w:b/>
          <w:sz w:val="28"/>
          <w:szCs w:val="28"/>
        </w:rPr>
      </w:pPr>
      <w:r>
        <w:rPr>
          <w:rFonts w:ascii="Times New Roman" w:eastAsia="Arial" w:hAnsi="Times New Roman" w:cs="Times New Roman"/>
          <w:sz w:val="28"/>
          <w:szCs w:val="28"/>
        </w:rPr>
        <w:t xml:space="preserve">Статья 43                           </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b/>
          <w:sz w:val="28"/>
          <w:szCs w:val="28"/>
        </w:rPr>
        <w:t xml:space="preserve"> </w:t>
      </w:r>
      <w:r>
        <w:rPr>
          <w:rFonts w:ascii="Times New Roman" w:eastAsia="Arial" w:hAnsi="Times New Roman" w:cs="Times New Roman"/>
          <w:sz w:val="28"/>
          <w:szCs w:val="28"/>
        </w:rPr>
        <w:t>1. Пр</w:t>
      </w:r>
      <w:r>
        <w:rPr>
          <w:rFonts w:ascii="Times New Roman" w:eastAsia="Arial" w:hAnsi="Times New Roman" w:cs="Times New Roman"/>
          <w:sz w:val="28"/>
          <w:szCs w:val="28"/>
        </w:rPr>
        <w:t>идомовые территории многоквартирных домов, тротуары, пешеходные дорожки и внутриквартальные проезды очищаются от свежевыпавшего снега, уплотненного снега, снежно-ледяных образований, в том числе наледи.</w:t>
      </w:r>
    </w:p>
    <w:p w:rsidR="00000000" w:rsidRDefault="002A72C6">
      <w:pPr>
        <w:widowControl w:val="0"/>
        <w:autoSpaceDE w:val="0"/>
        <w:ind w:firstLine="540"/>
        <w:jc w:val="both"/>
        <w:rPr>
          <w:rFonts w:ascii="Times New Roman" w:eastAsia="Arial" w:hAnsi="Times New Roman" w:cs="Times New Roman"/>
          <w:sz w:val="28"/>
          <w:szCs w:val="28"/>
        </w:rPr>
      </w:pP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44</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1. Снежная масса, счищаемая с придомовых т</w:t>
      </w:r>
      <w:r>
        <w:rPr>
          <w:rFonts w:ascii="Times New Roman" w:eastAsia="Arial" w:hAnsi="Times New Roman" w:cs="Times New Roman"/>
          <w:sz w:val="28"/>
          <w:szCs w:val="28"/>
        </w:rPr>
        <w:t xml:space="preserve">ерриторий многоквартирных домов, тротуаров, пешеходных дорожек и </w:t>
      </w:r>
      <w:r>
        <w:rPr>
          <w:rFonts w:ascii="Times New Roman" w:eastAsia="Arial" w:hAnsi="Times New Roman" w:cs="Times New Roman"/>
          <w:sz w:val="28"/>
          <w:szCs w:val="28"/>
        </w:rPr>
        <w:lastRenderedPageBreak/>
        <w:t>внутриквартальных проездов, может складироваться на территориях дворов в местах, не препятствующих свободному движению пешеходов и проезду автотранспорта.</w:t>
      </w:r>
    </w:p>
    <w:p w:rsidR="00000000" w:rsidRDefault="002A72C6">
      <w:pPr>
        <w:widowControl w:val="0"/>
        <w:autoSpaceDE w:val="0"/>
        <w:ind w:firstLine="540"/>
        <w:jc w:val="both"/>
        <w:rPr>
          <w:rFonts w:ascii="Times New Roman" w:eastAsia="Arial" w:hAnsi="Times New Roman" w:cs="Times New Roman"/>
          <w:b/>
          <w:sz w:val="28"/>
          <w:szCs w:val="28"/>
        </w:rPr>
      </w:pPr>
      <w:r>
        <w:rPr>
          <w:rFonts w:ascii="Times New Roman" w:eastAsia="Arial" w:hAnsi="Times New Roman" w:cs="Times New Roman"/>
          <w:sz w:val="28"/>
          <w:szCs w:val="28"/>
        </w:rPr>
        <w:t>2. Повреждение зеленых насаждений пр</w:t>
      </w:r>
      <w:r>
        <w:rPr>
          <w:rFonts w:ascii="Times New Roman" w:eastAsia="Arial" w:hAnsi="Times New Roman" w:cs="Times New Roman"/>
          <w:sz w:val="28"/>
          <w:szCs w:val="28"/>
        </w:rPr>
        <w:t>и складировании снежных масс не допускается.</w:t>
      </w:r>
    </w:p>
    <w:p w:rsidR="00000000" w:rsidRDefault="002A72C6">
      <w:pPr>
        <w:widowControl w:val="0"/>
        <w:autoSpaceDE w:val="0"/>
        <w:ind w:firstLine="540"/>
        <w:jc w:val="both"/>
        <w:rPr>
          <w:rFonts w:ascii="Times New Roman" w:eastAsia="Arial" w:hAnsi="Times New Roman" w:cs="Times New Roman"/>
          <w:b/>
          <w:sz w:val="28"/>
          <w:szCs w:val="28"/>
        </w:rPr>
      </w:pP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45</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1. При невозможности складирования в местах, указанных в статье 52  настоящих Правил, снежная масса подлежит вывозу.</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2. Вывоз снежной массы производится по мере необходимости в зависимости от интенсив</w:t>
      </w:r>
      <w:r>
        <w:rPr>
          <w:rFonts w:ascii="Times New Roman" w:eastAsia="Arial" w:hAnsi="Times New Roman" w:cs="Times New Roman"/>
          <w:sz w:val="28"/>
          <w:szCs w:val="28"/>
        </w:rPr>
        <w:t>ности снегопада, но не позднее десяти суток после окончания снегоочистки.</w:t>
      </w:r>
    </w:p>
    <w:p w:rsidR="00000000" w:rsidRDefault="002A72C6">
      <w:pPr>
        <w:widowControl w:val="0"/>
        <w:autoSpaceDE w:val="0"/>
        <w:ind w:firstLine="540"/>
        <w:jc w:val="both"/>
        <w:rPr>
          <w:rFonts w:ascii="Times New Roman" w:eastAsia="Arial" w:hAnsi="Times New Roman" w:cs="Times New Roman"/>
          <w:sz w:val="28"/>
          <w:szCs w:val="28"/>
        </w:rPr>
      </w:pP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46</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1. Уборка участков придомовой территории многоквартирных домов, тротуаров и внутриквартальных проездов, покрытых уплотненным снегом, снежно-ледяными образованиями, произво</w:t>
      </w:r>
      <w:r>
        <w:rPr>
          <w:rFonts w:ascii="Times New Roman" w:eastAsia="Arial" w:hAnsi="Times New Roman" w:cs="Times New Roman"/>
          <w:sz w:val="28"/>
          <w:szCs w:val="28"/>
        </w:rPr>
        <w:t>дится механизированным способом или вручную.</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2. Уборка образовавшегося скола уплотненного снега, снежно-ледяных образований производится одновременно со скалыванием путем вывоза на снежные свалки.</w:t>
      </w:r>
    </w:p>
    <w:p w:rsidR="00000000" w:rsidRDefault="002A72C6">
      <w:pPr>
        <w:widowControl w:val="0"/>
        <w:autoSpaceDE w:val="0"/>
        <w:ind w:firstLine="540"/>
        <w:jc w:val="both"/>
        <w:rPr>
          <w:rFonts w:ascii="Times New Roman" w:eastAsia="Arial" w:hAnsi="Times New Roman" w:cs="Times New Roman"/>
          <w:sz w:val="28"/>
          <w:szCs w:val="28"/>
        </w:rPr>
      </w:pP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47</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1. Ликвидация наледи (гололеда) производится пут</w:t>
      </w:r>
      <w:r>
        <w:rPr>
          <w:rFonts w:ascii="Times New Roman" w:eastAsia="Arial" w:hAnsi="Times New Roman" w:cs="Times New Roman"/>
          <w:sz w:val="28"/>
          <w:szCs w:val="28"/>
        </w:rPr>
        <w:t>ем обработки тротуаров и придомовых территорий многоквартирных домов песком.</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2. В первую очередь обрабатываются выходы из подъездов многоквартирных домов, тротуары и дворовые переходы с уклонами и спусками и участки с интенсивным пешеходным движением.</w:t>
      </w:r>
    </w:p>
    <w:p w:rsidR="00000000" w:rsidRDefault="002A72C6">
      <w:pPr>
        <w:widowControl w:val="0"/>
        <w:autoSpaceDE w:val="0"/>
        <w:ind w:firstLine="540"/>
        <w:jc w:val="both"/>
        <w:rPr>
          <w:rFonts w:ascii="Times New Roman" w:eastAsia="Arial" w:hAnsi="Times New Roman" w:cs="Times New Roman"/>
          <w:sz w:val="28"/>
          <w:szCs w:val="28"/>
        </w:rPr>
      </w:pP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w:t>
      </w:r>
      <w:r>
        <w:rPr>
          <w:rFonts w:ascii="Times New Roman" w:eastAsia="Arial" w:hAnsi="Times New Roman" w:cs="Times New Roman"/>
          <w:sz w:val="28"/>
          <w:szCs w:val="28"/>
        </w:rPr>
        <w:t>тья 48</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Складирование снежной массы на придомовых территориях многоквартирных домов производится с учетом обеспечения возможности отвода талых вод в период таяния снега.</w:t>
      </w:r>
    </w:p>
    <w:p w:rsidR="00000000" w:rsidRDefault="002A72C6">
      <w:pPr>
        <w:widowControl w:val="0"/>
        <w:autoSpaceDE w:val="0"/>
        <w:ind w:firstLine="540"/>
        <w:jc w:val="both"/>
        <w:rPr>
          <w:rFonts w:ascii="Times New Roman" w:eastAsia="Arial" w:hAnsi="Times New Roman" w:cs="Times New Roman"/>
          <w:sz w:val="28"/>
          <w:szCs w:val="28"/>
        </w:rPr>
      </w:pPr>
    </w:p>
    <w:p w:rsidR="00000000" w:rsidRDefault="002A72C6">
      <w:pPr>
        <w:widowControl w:val="0"/>
        <w:autoSpaceDE w:val="0"/>
        <w:ind w:firstLine="540"/>
        <w:jc w:val="both"/>
        <w:rPr>
          <w:rFonts w:ascii="Times New Roman" w:eastAsia="Arial Unicode MS" w:hAnsi="Times New Roman" w:cs="Times New Roman"/>
          <w:kern w:val="1"/>
          <w:sz w:val="28"/>
          <w:szCs w:val="28"/>
          <w:shd w:val="clear" w:color="auto" w:fill="FFFFFF"/>
          <w:lang w:eastAsia="hi-IN" w:bidi="hi-IN"/>
        </w:rPr>
      </w:pPr>
      <w:r>
        <w:rPr>
          <w:rFonts w:ascii="Times New Roman" w:eastAsia="Arial" w:hAnsi="Times New Roman" w:cs="Times New Roman"/>
          <w:sz w:val="28"/>
          <w:szCs w:val="28"/>
        </w:rPr>
        <w:t>Статья 49</w:t>
      </w:r>
    </w:p>
    <w:p w:rsidR="00000000" w:rsidRDefault="002A72C6">
      <w:pPr>
        <w:widowControl w:val="0"/>
        <w:autoSpaceDE w:val="0"/>
        <w:jc w:val="both"/>
        <w:textAlignment w:val="baseline"/>
        <w:rPr>
          <w:rFonts w:ascii="Times New Roman" w:eastAsia="Arial Unicode MS" w:hAnsi="Times New Roman" w:cs="Times New Roman"/>
          <w:kern w:val="1"/>
          <w:sz w:val="28"/>
          <w:szCs w:val="28"/>
          <w:shd w:val="clear" w:color="auto" w:fill="FFFF00"/>
          <w:lang w:eastAsia="hi-IN" w:bidi="hi-IN"/>
        </w:rPr>
      </w:pPr>
      <w:r>
        <w:rPr>
          <w:rFonts w:ascii="Times New Roman" w:eastAsia="Arial Unicode MS" w:hAnsi="Times New Roman" w:cs="Times New Roman"/>
          <w:kern w:val="1"/>
          <w:sz w:val="28"/>
          <w:szCs w:val="28"/>
          <w:shd w:val="clear" w:color="auto" w:fill="FFFFFF"/>
          <w:lang w:eastAsia="hi-IN" w:bidi="hi-IN"/>
        </w:rPr>
        <w:t xml:space="preserve">         </w:t>
      </w:r>
      <w:r>
        <w:rPr>
          <w:rFonts w:ascii="Times New Roman" w:eastAsia="Arial Unicode MS" w:hAnsi="Times New Roman" w:cs="Times New Roman"/>
          <w:kern w:val="1"/>
          <w:sz w:val="28"/>
          <w:szCs w:val="28"/>
          <w:shd w:val="clear" w:color="auto" w:fill="FFFFFF"/>
          <w:lang w:eastAsia="hi-IN" w:bidi="hi-IN"/>
        </w:rPr>
        <w:t>Владельцы детских площадок обязаны ежедневно производить очистку от</w:t>
      </w:r>
      <w:r>
        <w:rPr>
          <w:rFonts w:ascii="Times New Roman" w:eastAsia="Arial Unicode MS" w:hAnsi="Times New Roman" w:cs="Times New Roman"/>
          <w:kern w:val="1"/>
          <w:sz w:val="28"/>
          <w:szCs w:val="28"/>
          <w:shd w:val="clear" w:color="auto" w:fill="FFFFFF"/>
          <w:lang w:eastAsia="hi-IN" w:bidi="hi-IN"/>
        </w:rPr>
        <w:t xml:space="preserve"> снега и наледи, малые архитектурные формы детских площадок (скамейки, лавки, урны, детские горки, качели, лесенки и прочие элементы), а также пространство вокруг них и подходы к ним.</w:t>
      </w:r>
    </w:p>
    <w:p w:rsidR="00000000" w:rsidRDefault="002A72C6">
      <w:pPr>
        <w:widowControl w:val="0"/>
        <w:autoSpaceDE w:val="0"/>
        <w:jc w:val="both"/>
        <w:textAlignment w:val="baseline"/>
        <w:rPr>
          <w:rFonts w:ascii="Times New Roman" w:eastAsia="Arial Unicode MS" w:hAnsi="Times New Roman" w:cs="Times New Roman"/>
          <w:kern w:val="1"/>
          <w:sz w:val="28"/>
          <w:szCs w:val="28"/>
          <w:shd w:val="clear" w:color="auto" w:fill="FFFF00"/>
          <w:lang w:eastAsia="hi-IN" w:bidi="hi-IN"/>
        </w:rPr>
      </w:pPr>
    </w:p>
    <w:p w:rsidR="00000000" w:rsidRDefault="002A72C6">
      <w:pPr>
        <w:widowControl w:val="0"/>
        <w:autoSpaceDE w:val="0"/>
        <w:ind w:firstLine="540"/>
        <w:jc w:val="both"/>
        <w:rPr>
          <w:rFonts w:ascii="Times New Roman" w:eastAsia="Arial Unicode MS" w:hAnsi="Times New Roman" w:cs="Times New Roman"/>
          <w:kern w:val="1"/>
          <w:sz w:val="28"/>
          <w:szCs w:val="28"/>
          <w:shd w:val="clear" w:color="auto" w:fill="FFFFFF"/>
          <w:lang w:eastAsia="hi-IN" w:bidi="hi-IN"/>
        </w:rPr>
      </w:pPr>
      <w:r>
        <w:rPr>
          <w:rFonts w:ascii="Times New Roman" w:eastAsia="Arial" w:hAnsi="Times New Roman" w:cs="Times New Roman"/>
          <w:sz w:val="28"/>
          <w:szCs w:val="28"/>
        </w:rPr>
        <w:t>Статья 50</w:t>
      </w:r>
    </w:p>
    <w:p w:rsidR="00000000" w:rsidRDefault="002A72C6">
      <w:pPr>
        <w:widowControl w:val="0"/>
        <w:autoSpaceDE w:val="0"/>
        <w:jc w:val="both"/>
        <w:textAlignment w:val="baseline"/>
        <w:rPr>
          <w:rFonts w:ascii="Times New Roman" w:eastAsia="Arial Unicode MS" w:hAnsi="Times New Roman" w:cs="Times New Roman"/>
          <w:kern w:val="1"/>
          <w:sz w:val="28"/>
          <w:szCs w:val="28"/>
          <w:shd w:val="clear" w:color="auto" w:fill="FFFF00"/>
          <w:lang w:eastAsia="hi-IN" w:bidi="hi-IN"/>
        </w:rPr>
      </w:pPr>
      <w:r>
        <w:rPr>
          <w:rFonts w:ascii="Times New Roman" w:eastAsia="Arial Unicode MS" w:hAnsi="Times New Roman" w:cs="Times New Roman"/>
          <w:kern w:val="1"/>
          <w:sz w:val="28"/>
          <w:szCs w:val="28"/>
          <w:shd w:val="clear" w:color="auto" w:fill="FFFFFF"/>
          <w:lang w:eastAsia="hi-IN" w:bidi="hi-IN"/>
        </w:rPr>
        <w:t xml:space="preserve">        </w:t>
      </w:r>
      <w:r>
        <w:rPr>
          <w:rFonts w:ascii="Times New Roman" w:eastAsia="Arial Unicode MS" w:hAnsi="Times New Roman" w:cs="Times New Roman"/>
          <w:kern w:val="1"/>
          <w:sz w:val="28"/>
          <w:szCs w:val="28"/>
          <w:shd w:val="clear" w:color="auto" w:fill="FFFFFF"/>
          <w:lang w:eastAsia="hi-IN" w:bidi="hi-IN"/>
        </w:rPr>
        <w:t>Собственники  или лица, осуществляющие деятельность п</w:t>
      </w:r>
      <w:r>
        <w:rPr>
          <w:rFonts w:ascii="Times New Roman" w:eastAsia="Arial Unicode MS" w:hAnsi="Times New Roman" w:cs="Times New Roman"/>
          <w:kern w:val="1"/>
          <w:sz w:val="28"/>
          <w:szCs w:val="28"/>
          <w:shd w:val="clear" w:color="auto" w:fill="FFFFFF"/>
          <w:lang w:eastAsia="hi-IN" w:bidi="hi-IN"/>
        </w:rPr>
        <w:t xml:space="preserve">о содержанию общего имущества в многоквартирном доме обязаны до 12.00 ежедневно производить осмотр и очистку находящихся в их собственности или управлении здания и сооружения (крыши, карнизы, балконы, лоджии, козырьки, водосточные трубы и т д), от снега и </w:t>
      </w:r>
      <w:r>
        <w:rPr>
          <w:rFonts w:ascii="Times New Roman" w:eastAsia="Arial Unicode MS" w:hAnsi="Times New Roman" w:cs="Times New Roman"/>
          <w:kern w:val="1"/>
          <w:sz w:val="28"/>
          <w:szCs w:val="28"/>
          <w:shd w:val="clear" w:color="auto" w:fill="FFFFFF"/>
          <w:lang w:eastAsia="hi-IN" w:bidi="hi-IN"/>
        </w:rPr>
        <w:t xml:space="preserve">сосулек, которые угрожают </w:t>
      </w:r>
      <w:r>
        <w:rPr>
          <w:rFonts w:ascii="Times New Roman" w:eastAsia="Arial Unicode MS" w:hAnsi="Times New Roman" w:cs="Times New Roman"/>
          <w:kern w:val="1"/>
          <w:sz w:val="28"/>
          <w:szCs w:val="28"/>
          <w:shd w:val="clear" w:color="auto" w:fill="FFFFFF"/>
          <w:lang w:eastAsia="hi-IN" w:bidi="hi-IN"/>
        </w:rPr>
        <w:lastRenderedPageBreak/>
        <w:t>жизни и безопасности граждан.</w:t>
      </w:r>
    </w:p>
    <w:p w:rsidR="00000000" w:rsidRDefault="002A72C6">
      <w:pPr>
        <w:widowControl w:val="0"/>
        <w:autoSpaceDE w:val="0"/>
        <w:jc w:val="both"/>
        <w:textAlignment w:val="baseline"/>
        <w:rPr>
          <w:rFonts w:ascii="Times New Roman" w:eastAsia="Arial Unicode MS" w:hAnsi="Times New Roman" w:cs="Times New Roman"/>
          <w:kern w:val="1"/>
          <w:sz w:val="28"/>
          <w:szCs w:val="28"/>
          <w:shd w:val="clear" w:color="auto" w:fill="FFFF00"/>
          <w:lang w:eastAsia="hi-IN" w:bidi="hi-IN"/>
        </w:rPr>
      </w:pPr>
    </w:p>
    <w:p w:rsidR="00000000" w:rsidRDefault="002A72C6">
      <w:pPr>
        <w:widowControl w:val="0"/>
        <w:autoSpaceDE w:val="0"/>
        <w:ind w:firstLine="540"/>
        <w:jc w:val="both"/>
        <w:rPr>
          <w:rFonts w:ascii="Times New Roman" w:eastAsia="Times New Roman" w:hAnsi="Times New Roman" w:cs="Times New Roman"/>
          <w:color w:val="000000"/>
          <w:sz w:val="28"/>
          <w:szCs w:val="28"/>
          <w:shd w:val="clear" w:color="auto" w:fill="FFFFFF"/>
        </w:rPr>
      </w:pPr>
      <w:r>
        <w:rPr>
          <w:rFonts w:ascii="Times New Roman" w:eastAsia="Arial" w:hAnsi="Times New Roman" w:cs="Times New Roman"/>
          <w:sz w:val="28"/>
          <w:szCs w:val="28"/>
        </w:rPr>
        <w:t>Статья 51</w:t>
      </w:r>
    </w:p>
    <w:p w:rsidR="00000000" w:rsidRDefault="002A72C6">
      <w:pPr>
        <w:suppressAutoHyphens w:val="0"/>
        <w:rPr>
          <w:rFonts w:ascii="Times New Roman" w:eastAsia="Arial" w:hAnsi="Times New Roman" w:cs="Times New Roman"/>
          <w:sz w:val="28"/>
          <w:szCs w:val="28"/>
        </w:rPr>
      </w:pPr>
      <w:r>
        <w:rPr>
          <w:rFonts w:ascii="Times New Roman" w:eastAsia="Times New Roman" w:hAnsi="Times New Roman" w:cs="Times New Roman"/>
          <w:color w:val="000000"/>
          <w:sz w:val="28"/>
          <w:szCs w:val="28"/>
          <w:shd w:val="clear" w:color="auto" w:fill="FFFFFF"/>
        </w:rPr>
        <w:t>Обязанности по уборке территорий от снега, наледи прилегающих к индивидуальным жилым домам по периметру строения, и огражденного участка земли, либо участка, расположенного в створе строени</w:t>
      </w:r>
      <w:r>
        <w:rPr>
          <w:rFonts w:ascii="Times New Roman" w:eastAsia="Times New Roman" w:hAnsi="Times New Roman" w:cs="Times New Roman"/>
          <w:color w:val="000000"/>
          <w:sz w:val="28"/>
          <w:szCs w:val="28"/>
          <w:shd w:val="clear" w:color="auto" w:fill="FFFFFF"/>
        </w:rPr>
        <w:t>я и (или) ограждения, до проезжей части дороги, в том числе по вывозу образовавшегося на указанной территории снега, возлагаются на собственника и (или) лицо, проживающее в индивидуальном жилом доме.</w:t>
      </w:r>
    </w:p>
    <w:p w:rsidR="00000000" w:rsidRDefault="002A72C6">
      <w:pPr>
        <w:widowControl w:val="0"/>
        <w:autoSpaceDE w:val="0"/>
        <w:jc w:val="center"/>
        <w:rPr>
          <w:rFonts w:ascii="Times New Roman" w:eastAsia="Arial" w:hAnsi="Times New Roman" w:cs="Times New Roman"/>
          <w:sz w:val="28"/>
          <w:szCs w:val="28"/>
        </w:rPr>
      </w:pPr>
    </w:p>
    <w:p w:rsidR="00000000" w:rsidRDefault="002A72C6">
      <w:pPr>
        <w:widowControl w:val="0"/>
        <w:autoSpaceDE w:val="0"/>
        <w:jc w:val="center"/>
        <w:rPr>
          <w:rFonts w:ascii="Times New Roman" w:eastAsia="Arial" w:hAnsi="Times New Roman" w:cs="Times New Roman"/>
          <w:sz w:val="28"/>
          <w:szCs w:val="28"/>
        </w:rPr>
      </w:pPr>
      <w:r>
        <w:rPr>
          <w:rFonts w:ascii="Times New Roman" w:eastAsia="Arial" w:hAnsi="Times New Roman" w:cs="Times New Roman"/>
          <w:sz w:val="28"/>
          <w:szCs w:val="28"/>
        </w:rPr>
        <w:t xml:space="preserve">Раздел 4. Правила уборки территорий  в весенне-осенний </w:t>
      </w:r>
      <w:r>
        <w:rPr>
          <w:rFonts w:ascii="Times New Roman" w:eastAsia="Arial" w:hAnsi="Times New Roman" w:cs="Times New Roman"/>
          <w:sz w:val="28"/>
          <w:szCs w:val="28"/>
        </w:rPr>
        <w:t>период</w:t>
      </w:r>
    </w:p>
    <w:p w:rsidR="00000000" w:rsidRDefault="002A72C6">
      <w:pPr>
        <w:widowControl w:val="0"/>
        <w:autoSpaceDE w:val="0"/>
        <w:ind w:firstLine="540"/>
        <w:jc w:val="both"/>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rPr>
        <w:t xml:space="preserve">   </w:t>
      </w:r>
      <w:r>
        <w:rPr>
          <w:rFonts w:ascii="Times New Roman" w:eastAsia="Arial" w:hAnsi="Times New Roman" w:cs="Times New Roman"/>
          <w:sz w:val="28"/>
          <w:szCs w:val="28"/>
        </w:rPr>
        <w:t>Статья 52</w:t>
      </w:r>
    </w:p>
    <w:p w:rsidR="00000000" w:rsidRDefault="002A72C6">
      <w:pPr>
        <w:widowControl w:val="0"/>
        <w:autoSpaceDE w:val="0"/>
        <w:jc w:val="both"/>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 xml:space="preserve">         </w:t>
      </w:r>
      <w:r>
        <w:rPr>
          <w:rFonts w:ascii="Times New Roman" w:eastAsia="Arial" w:hAnsi="Times New Roman" w:cs="Times New Roman"/>
          <w:sz w:val="28"/>
          <w:szCs w:val="28"/>
          <w:shd w:val="clear" w:color="auto" w:fill="FFFFFF"/>
        </w:rPr>
        <w:t xml:space="preserve">1. Период весенне-летней уборки устанавливается с 16 апреля по 14 октября.  </w:t>
      </w:r>
    </w:p>
    <w:p w:rsidR="00000000" w:rsidRDefault="002A72C6">
      <w:pPr>
        <w:widowControl w:val="0"/>
        <w:autoSpaceDE w:val="0"/>
        <w:jc w:val="both"/>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 xml:space="preserve">          </w:t>
      </w:r>
      <w:r>
        <w:rPr>
          <w:rFonts w:ascii="Times New Roman" w:eastAsia="Arial" w:hAnsi="Times New Roman" w:cs="Times New Roman"/>
          <w:sz w:val="28"/>
          <w:szCs w:val="28"/>
          <w:shd w:val="clear" w:color="auto" w:fill="FFFFFF"/>
        </w:rPr>
        <w:t>2. В зависимости от климатических условий сроки начала и окончания весенне-летней уборки могут быть изменены правовым актом администрации по</w:t>
      </w:r>
      <w:r>
        <w:rPr>
          <w:rFonts w:ascii="Times New Roman" w:eastAsia="Arial" w:hAnsi="Times New Roman" w:cs="Times New Roman"/>
          <w:sz w:val="28"/>
          <w:szCs w:val="28"/>
          <w:shd w:val="clear" w:color="auto" w:fill="FFFFFF"/>
        </w:rPr>
        <w:t>селения.</w:t>
      </w:r>
    </w:p>
    <w:p w:rsidR="00000000" w:rsidRDefault="002A72C6">
      <w:pPr>
        <w:widowControl w:val="0"/>
        <w:autoSpaceDE w:val="0"/>
        <w:jc w:val="both"/>
        <w:rPr>
          <w:rFonts w:ascii="Times New Roman" w:eastAsia="Arial" w:hAnsi="Times New Roman" w:cs="Times New Roman"/>
          <w:sz w:val="28"/>
          <w:szCs w:val="28"/>
        </w:rPr>
      </w:pPr>
      <w:r>
        <w:rPr>
          <w:rFonts w:ascii="Times New Roman" w:eastAsia="Arial" w:hAnsi="Times New Roman" w:cs="Times New Roman"/>
          <w:sz w:val="28"/>
          <w:szCs w:val="28"/>
          <w:shd w:val="clear" w:color="auto" w:fill="FFFFFF"/>
        </w:rPr>
        <w:t xml:space="preserve">        </w:t>
      </w:r>
      <w:r>
        <w:rPr>
          <w:rFonts w:ascii="Times New Roman" w:eastAsia="Arial" w:hAnsi="Times New Roman" w:cs="Times New Roman"/>
          <w:sz w:val="28"/>
          <w:szCs w:val="28"/>
          <w:shd w:val="clear" w:color="auto" w:fill="FFFFFF"/>
        </w:rPr>
        <w:t>3. Весенне-летняя уборка  предусматривает мойку, полив и подметание проезжей части улиц, тротуаров, площадей поселения, очистка от мусора, листьев, веток, покос травы, санитарную обрезку деревьев, стрижку кустарников, удаление поросли.</w:t>
      </w:r>
    </w:p>
    <w:p w:rsidR="00000000" w:rsidRDefault="002A72C6">
      <w:pPr>
        <w:widowControl w:val="0"/>
        <w:autoSpaceDE w:val="0"/>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   </w:t>
      </w:r>
      <w:r>
        <w:rPr>
          <w:rFonts w:ascii="Times New Roman" w:eastAsia="Arial" w:hAnsi="Times New Roman" w:cs="Times New Roman"/>
          <w:sz w:val="28"/>
          <w:szCs w:val="28"/>
        </w:rPr>
        <w:t xml:space="preserve">      </w:t>
      </w:r>
      <w:r>
        <w:rPr>
          <w:rFonts w:ascii="Times New Roman" w:eastAsia="Arial" w:hAnsi="Times New Roman" w:cs="Times New Roman"/>
          <w:sz w:val="28"/>
          <w:szCs w:val="28"/>
        </w:rPr>
        <w:t xml:space="preserve">4. Мероприятия по подготовке уборочной техники к работе в летний период проводятся в сроки, определенные Администрацией </w:t>
      </w:r>
      <w:r>
        <w:rPr>
          <w:rFonts w:ascii="Times New Roman" w:eastAsia="Arial" w:hAnsi="Times New Roman" w:cs="Times New Roman"/>
          <w:bCs/>
          <w:sz w:val="28"/>
          <w:szCs w:val="28"/>
        </w:rPr>
        <w:t xml:space="preserve"> поселения</w:t>
      </w:r>
      <w:r>
        <w:rPr>
          <w:rFonts w:ascii="Times New Roman" w:eastAsia="Arial" w:hAnsi="Times New Roman" w:cs="Times New Roman"/>
          <w:sz w:val="28"/>
          <w:szCs w:val="28"/>
        </w:rPr>
        <w:t>.</w:t>
      </w:r>
    </w:p>
    <w:p w:rsidR="00000000" w:rsidRDefault="002A72C6">
      <w:pPr>
        <w:widowControl w:val="0"/>
        <w:autoSpaceDE w:val="0"/>
        <w:ind w:firstLine="540"/>
        <w:jc w:val="both"/>
        <w:rPr>
          <w:rFonts w:ascii="Times New Roman" w:eastAsia="Arial" w:hAnsi="Times New Roman" w:cs="Times New Roman"/>
          <w:sz w:val="28"/>
          <w:szCs w:val="28"/>
        </w:rPr>
      </w:pPr>
    </w:p>
    <w:p w:rsidR="00000000" w:rsidRDefault="002A72C6">
      <w:pPr>
        <w:widowControl w:val="0"/>
        <w:autoSpaceDE w:val="0"/>
        <w:ind w:firstLine="540"/>
        <w:jc w:val="both"/>
        <w:rPr>
          <w:rFonts w:ascii="Times New Roman" w:eastAsia="Arial" w:hAnsi="Times New Roman" w:cs="Times New Roman"/>
          <w:iCs/>
          <w:sz w:val="28"/>
          <w:szCs w:val="28"/>
          <w:shd w:val="clear" w:color="auto" w:fill="FFFFFF"/>
        </w:rPr>
      </w:pPr>
      <w:r>
        <w:rPr>
          <w:rFonts w:ascii="Times New Roman" w:eastAsia="Arial" w:hAnsi="Times New Roman" w:cs="Times New Roman"/>
          <w:sz w:val="28"/>
          <w:szCs w:val="28"/>
        </w:rPr>
        <w:t>Статья 53</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iCs/>
          <w:sz w:val="28"/>
          <w:szCs w:val="28"/>
          <w:shd w:val="clear" w:color="auto" w:fill="FFFFFF"/>
        </w:rPr>
        <w:t xml:space="preserve">Мойка и подметание твердых дорожных покрытий улиц, проездов и  тротуаров,  осуществляется с целью удаления </w:t>
      </w:r>
      <w:r>
        <w:rPr>
          <w:rFonts w:ascii="Times New Roman" w:eastAsia="Arial" w:hAnsi="Times New Roman" w:cs="Times New Roman"/>
          <w:iCs/>
          <w:sz w:val="28"/>
          <w:szCs w:val="28"/>
          <w:shd w:val="clear" w:color="auto" w:fill="FFFFFF"/>
        </w:rPr>
        <w:t>пыли с предварительным увлажнением дорожных покрытий с 23 часов   до 7 часов утра, а влажное подметание  по мере необходимости  с 9 часов утра до 21 часа</w:t>
      </w:r>
      <w:r>
        <w:rPr>
          <w:rFonts w:ascii="Times New Roman" w:eastAsia="Arial" w:hAnsi="Times New Roman" w:cs="Times New Roman"/>
          <w:i/>
          <w:iCs/>
          <w:sz w:val="28"/>
          <w:szCs w:val="28"/>
          <w:shd w:val="clear" w:color="auto" w:fill="FFFFFF"/>
        </w:rPr>
        <w:t>.</w:t>
      </w:r>
    </w:p>
    <w:p w:rsidR="00000000" w:rsidRDefault="002A72C6">
      <w:pPr>
        <w:widowControl w:val="0"/>
        <w:autoSpaceDE w:val="0"/>
        <w:ind w:firstLine="540"/>
        <w:jc w:val="both"/>
        <w:rPr>
          <w:rFonts w:ascii="Times New Roman" w:eastAsia="Arial" w:hAnsi="Times New Roman" w:cs="Times New Roman"/>
          <w:sz w:val="28"/>
          <w:szCs w:val="28"/>
        </w:rPr>
      </w:pPr>
    </w:p>
    <w:p w:rsidR="00000000" w:rsidRDefault="002A72C6">
      <w:pPr>
        <w:suppressAutoHyphens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Статья 54</w:t>
      </w:r>
    </w:p>
    <w:p w:rsidR="00000000" w:rsidRDefault="002A72C6">
      <w:pPr>
        <w:suppressAutoHyphens w:val="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1. Подметание придомовых территорий многоквартирных домов,</w:t>
      </w:r>
      <w:r>
        <w:rPr>
          <w:rFonts w:ascii="Times New Roman" w:eastAsia="Times New Roman" w:hAnsi="Times New Roman" w:cs="Times New Roman"/>
          <w:i/>
          <w:iCs/>
          <w:color w:val="000000"/>
          <w:sz w:val="28"/>
          <w:szCs w:val="28"/>
        </w:rPr>
        <w:t xml:space="preserve">           </w:t>
      </w:r>
      <w:r>
        <w:rPr>
          <w:rFonts w:ascii="Times New Roman" w:eastAsia="Times New Roman" w:hAnsi="Times New Roman" w:cs="Times New Roman"/>
          <w:iCs/>
          <w:color w:val="000000"/>
          <w:sz w:val="28"/>
          <w:szCs w:val="28"/>
        </w:rPr>
        <w:t>индивид</w:t>
      </w:r>
      <w:r>
        <w:rPr>
          <w:rFonts w:ascii="Times New Roman" w:eastAsia="Times New Roman" w:hAnsi="Times New Roman" w:cs="Times New Roman"/>
          <w:iCs/>
          <w:color w:val="000000"/>
          <w:sz w:val="28"/>
          <w:szCs w:val="28"/>
        </w:rPr>
        <w:t>уальных жилых домов,</w:t>
      </w:r>
      <w:r>
        <w:rPr>
          <w:rFonts w:ascii="Times New Roman" w:eastAsia="Times New Roman" w:hAnsi="Times New Roman" w:cs="Times New Roman"/>
          <w:color w:val="000000"/>
          <w:sz w:val="28"/>
          <w:szCs w:val="28"/>
        </w:rPr>
        <w:t xml:space="preserve"> тротуаров, пешеходных дорожек и внутриквартальных проездов от пыли, мелкого бытового мусора, смета                 осуществляется механизированным или ручным способом до 8 часов утра.</w:t>
      </w:r>
    </w:p>
    <w:p w:rsidR="00000000" w:rsidRDefault="002A72C6">
      <w:pPr>
        <w:suppressAutoHyphens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2. Чистота на указанных в  части 1 настоящей ст</w:t>
      </w:r>
      <w:r>
        <w:rPr>
          <w:rFonts w:ascii="Times New Roman" w:eastAsia="Times New Roman" w:hAnsi="Times New Roman" w:cs="Times New Roman"/>
          <w:color w:val="000000"/>
          <w:sz w:val="28"/>
          <w:szCs w:val="28"/>
        </w:rPr>
        <w:t>атьи территориях             поддерживается в течение рабочего дня.</w:t>
      </w:r>
    </w:p>
    <w:p w:rsidR="00000000" w:rsidRDefault="002A72C6">
      <w:pPr>
        <w:suppressAutoHyphens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Статья 55</w:t>
      </w:r>
    </w:p>
    <w:p w:rsidR="00000000" w:rsidRDefault="002A72C6">
      <w:pPr>
        <w:suppressAutoHyphens w:val="0"/>
        <w:rPr>
          <w:rFonts w:ascii="Times New Roman" w:eastAsia="Arial" w:hAnsi="Times New Roman" w:cs="Times New Roman"/>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При мойке проезжей части</w:t>
      </w:r>
      <w:r>
        <w:rPr>
          <w:rFonts w:ascii="Times New Roman" w:eastAsia="Times New Roman" w:hAnsi="Times New Roman" w:cs="Times New Roman"/>
          <w:iCs/>
          <w:color w:val="000000"/>
          <w:sz w:val="28"/>
          <w:szCs w:val="28"/>
          <w:shd w:val="clear" w:color="auto" w:fill="FFFFFF"/>
        </w:rPr>
        <w:t xml:space="preserve"> с твердым покрытием</w:t>
      </w:r>
      <w:r>
        <w:rPr>
          <w:rFonts w:ascii="Times New Roman" w:eastAsia="Times New Roman" w:hAnsi="Times New Roman" w:cs="Times New Roman"/>
          <w:i/>
          <w:iCs/>
          <w:color w:val="000000"/>
          <w:sz w:val="28"/>
          <w:szCs w:val="28"/>
          <w:shd w:val="clear" w:color="auto" w:fill="FFFFFF"/>
        </w:rPr>
        <w:t xml:space="preserve">  </w:t>
      </w:r>
      <w:r>
        <w:rPr>
          <w:rFonts w:ascii="Times New Roman" w:eastAsia="Times New Roman" w:hAnsi="Times New Roman" w:cs="Times New Roman"/>
          <w:color w:val="000000"/>
          <w:sz w:val="28"/>
          <w:szCs w:val="28"/>
        </w:rPr>
        <w:t xml:space="preserve">не допускается              выбивание струей воды смета и мусора на тротуары, бортовые камни,         ступени, </w:t>
      </w:r>
      <w:r>
        <w:rPr>
          <w:rFonts w:ascii="Times New Roman" w:eastAsia="Times New Roman" w:hAnsi="Times New Roman" w:cs="Times New Roman"/>
          <w:color w:val="000000"/>
          <w:sz w:val="28"/>
          <w:szCs w:val="28"/>
        </w:rPr>
        <w:t>лестницы, пандусы, газоны, остановочные навесы, киоски,            павильоны, здания.</w:t>
      </w:r>
    </w:p>
    <w:p w:rsidR="00000000" w:rsidRDefault="002A72C6">
      <w:pPr>
        <w:widowControl w:val="0"/>
        <w:autoSpaceDE w:val="0"/>
        <w:ind w:firstLine="540"/>
        <w:jc w:val="both"/>
        <w:rPr>
          <w:rFonts w:ascii="Times New Roman" w:eastAsia="Times New Roman" w:hAnsi="Times New Roman" w:cs="Times New Roman"/>
          <w:color w:val="000000"/>
          <w:sz w:val="28"/>
          <w:szCs w:val="28"/>
        </w:rPr>
      </w:pPr>
      <w:r>
        <w:rPr>
          <w:rFonts w:ascii="Times New Roman" w:eastAsia="Arial" w:hAnsi="Times New Roman" w:cs="Times New Roman"/>
          <w:sz w:val="28"/>
          <w:szCs w:val="28"/>
        </w:rPr>
        <w:t>Статья 56</w:t>
      </w:r>
    </w:p>
    <w:p w:rsidR="00000000" w:rsidRDefault="002A72C6">
      <w:pPr>
        <w:suppressAutoHyphens w:val="0"/>
        <w:rPr>
          <w:rFonts w:ascii="Times New Roman" w:eastAsia="Arial" w:hAnsi="Times New Roman" w:cs="Times New Roman"/>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Мойка тротуаров и придомовых территори</w:t>
      </w:r>
      <w:r>
        <w:rPr>
          <w:rFonts w:ascii="Times New Roman" w:eastAsia="Times New Roman" w:hAnsi="Times New Roman" w:cs="Times New Roman"/>
          <w:color w:val="000000"/>
          <w:sz w:val="28"/>
          <w:szCs w:val="28"/>
          <w:shd w:val="clear" w:color="auto" w:fill="FFFFFF"/>
        </w:rPr>
        <w:t xml:space="preserve">й </w:t>
      </w:r>
      <w:r>
        <w:rPr>
          <w:rFonts w:ascii="Times New Roman" w:eastAsia="Times New Roman" w:hAnsi="Times New Roman" w:cs="Times New Roman"/>
          <w:iCs/>
          <w:color w:val="000000"/>
          <w:sz w:val="28"/>
          <w:szCs w:val="28"/>
          <w:shd w:val="clear" w:color="auto" w:fill="FFFFFF"/>
        </w:rPr>
        <w:t>с твердым покрытием</w:t>
      </w: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rPr>
        <w:t>полив зеленых насаждений производится собственниками и (или) хозяйствующими субъектами, обсл</w:t>
      </w:r>
      <w:r>
        <w:rPr>
          <w:rFonts w:ascii="Times New Roman" w:eastAsia="Times New Roman" w:hAnsi="Times New Roman" w:cs="Times New Roman"/>
          <w:color w:val="000000"/>
          <w:sz w:val="28"/>
          <w:szCs w:val="28"/>
        </w:rPr>
        <w:t>уживающими соответствующие территории.</w:t>
      </w:r>
    </w:p>
    <w:p w:rsidR="00000000" w:rsidRDefault="002A72C6">
      <w:pPr>
        <w:widowControl w:val="0"/>
        <w:autoSpaceDE w:val="0"/>
        <w:ind w:firstLine="540"/>
        <w:jc w:val="both"/>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rPr>
        <w:lastRenderedPageBreak/>
        <w:t>Статья 57</w:t>
      </w:r>
    </w:p>
    <w:p w:rsidR="00000000" w:rsidRDefault="002A72C6">
      <w:pPr>
        <w:widowControl w:val="0"/>
        <w:autoSpaceDE w:val="0"/>
        <w:ind w:firstLine="540"/>
        <w:jc w:val="both"/>
        <w:rPr>
          <w:rFonts w:ascii="Times New Roman" w:eastAsia="Times New Roman" w:hAnsi="Times New Roman" w:cs="Times New Roman"/>
          <w:color w:val="000000"/>
          <w:sz w:val="28"/>
          <w:szCs w:val="28"/>
        </w:rPr>
      </w:pPr>
      <w:r>
        <w:rPr>
          <w:rFonts w:ascii="Times New Roman" w:eastAsia="Arial" w:hAnsi="Times New Roman" w:cs="Times New Roman"/>
          <w:sz w:val="28"/>
          <w:szCs w:val="28"/>
          <w:shd w:val="clear" w:color="auto" w:fill="FFFFFF"/>
        </w:rPr>
        <w:t>1. При мойке проезжая часть улиц и площадей с твердым покрытием  полностью очищается от загрязнений и промывается.</w:t>
      </w:r>
    </w:p>
    <w:p w:rsidR="00000000" w:rsidRDefault="002A72C6">
      <w:pPr>
        <w:suppressAutoHyphens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2. Не допускаются грунтово-песчаные наносы и загрязнения различным мусором в прибордюрных з</w:t>
      </w:r>
      <w:r>
        <w:rPr>
          <w:rFonts w:ascii="Times New Roman" w:eastAsia="Times New Roman" w:hAnsi="Times New Roman" w:cs="Times New Roman"/>
          <w:color w:val="000000"/>
          <w:sz w:val="28"/>
          <w:szCs w:val="28"/>
        </w:rPr>
        <w:t>онах.</w:t>
      </w:r>
    </w:p>
    <w:p w:rsidR="00000000" w:rsidRDefault="002A72C6">
      <w:pPr>
        <w:suppressAutoHyphens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p w:rsidR="00000000" w:rsidRDefault="002A72C6">
      <w:pPr>
        <w:suppressAutoHyphens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Статья 58</w:t>
      </w:r>
    </w:p>
    <w:p w:rsidR="00000000" w:rsidRDefault="002A72C6">
      <w:pPr>
        <w:suppressAutoHyphens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1. Тротуары и расположенные на них посадочные площадки остановок общественного транспорта, полностью очищаются от грунтово-песчаных         наносов, различного мусора и промываются.</w:t>
      </w:r>
    </w:p>
    <w:p w:rsidR="00000000" w:rsidRDefault="002A72C6">
      <w:pPr>
        <w:suppressAutoHyphens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2. Уборка проводится </w:t>
      </w:r>
      <w:r>
        <w:rPr>
          <w:rFonts w:ascii="Times New Roman" w:eastAsia="Times New Roman" w:hAnsi="Times New Roman" w:cs="Times New Roman"/>
          <w:color w:val="000000"/>
          <w:sz w:val="28"/>
          <w:szCs w:val="28"/>
        </w:rPr>
        <w:t>в часы наименьшего движения пешеходов и          минимального скопления пассажиров.</w:t>
      </w:r>
    </w:p>
    <w:p w:rsidR="00000000" w:rsidRDefault="002A72C6">
      <w:pPr>
        <w:suppressAutoHyphens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3. Мойка и уборка тротуаров производится, как правило, до уборки и мойки проезжей части.</w:t>
      </w:r>
    </w:p>
    <w:p w:rsidR="00000000" w:rsidRDefault="002A72C6">
      <w:pPr>
        <w:suppressAutoHyphens w:val="0"/>
        <w:rPr>
          <w:rFonts w:ascii="Times New Roman" w:eastAsia="Times New Roman" w:hAnsi="Times New Roman" w:cs="Times New Roman"/>
          <w:color w:val="000000"/>
          <w:sz w:val="28"/>
          <w:szCs w:val="28"/>
        </w:rPr>
      </w:pPr>
    </w:p>
    <w:p w:rsidR="00000000" w:rsidRDefault="002A72C6">
      <w:pPr>
        <w:suppressAutoHyphens w:val="0"/>
        <w:rPr>
          <w:rFonts w:ascii="Times New Roman" w:eastAsia="Arial Unicode MS" w:hAnsi="Times New Roman" w:cs="Times New Roman"/>
          <w:kern w:val="1"/>
          <w:sz w:val="28"/>
          <w:szCs w:val="28"/>
          <w:shd w:val="clear" w:color="auto" w:fill="FFFFFF"/>
          <w:lang w:eastAsia="hi-IN" w:bidi="hi-IN"/>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Статья 59</w:t>
      </w:r>
    </w:p>
    <w:p w:rsidR="00000000" w:rsidRDefault="002A72C6">
      <w:pPr>
        <w:widowControl w:val="0"/>
        <w:autoSpaceDE w:val="0"/>
        <w:ind w:firstLine="567"/>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Весенне- летняя уборка территорий производится:</w:t>
      </w:r>
    </w:p>
    <w:p w:rsidR="00000000" w:rsidRDefault="002A72C6">
      <w:pPr>
        <w:widowControl w:val="0"/>
        <w:autoSpaceDE w:val="0"/>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пусты</w:t>
      </w:r>
      <w:r>
        <w:rPr>
          <w:rFonts w:ascii="Times New Roman" w:eastAsia="Arial Unicode MS" w:hAnsi="Times New Roman" w:cs="Times New Roman"/>
          <w:kern w:val="1"/>
          <w:sz w:val="28"/>
          <w:szCs w:val="28"/>
          <w:shd w:val="clear" w:color="auto" w:fill="FFFFFF"/>
          <w:lang w:eastAsia="hi-IN" w:bidi="hi-IN"/>
        </w:rPr>
        <w:t>рей территорий, прилегающих к  автомобильным дорогам в черте населенного пункта - по мере необходимости;</w:t>
      </w:r>
    </w:p>
    <w:p w:rsidR="00000000" w:rsidRDefault="002A72C6">
      <w:pPr>
        <w:widowControl w:val="0"/>
        <w:autoSpaceDE w:val="0"/>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газонов, парка, скверов - ежедневно;</w:t>
      </w:r>
    </w:p>
    <w:p w:rsidR="00000000" w:rsidRDefault="002A72C6">
      <w:pPr>
        <w:widowControl w:val="0"/>
        <w:autoSpaceDE w:val="0"/>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xml:space="preserve">- очистка урн от мусора - ежедневно до 10.00 часов. </w:t>
      </w:r>
    </w:p>
    <w:p w:rsidR="00000000" w:rsidRDefault="002A72C6">
      <w:pPr>
        <w:widowControl w:val="0"/>
        <w:autoSpaceDE w:val="0"/>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Указанный мусор выносится в контейнеры для сбора бытового м</w:t>
      </w:r>
      <w:r>
        <w:rPr>
          <w:rFonts w:ascii="Times New Roman" w:eastAsia="Arial Unicode MS" w:hAnsi="Times New Roman" w:cs="Times New Roman"/>
          <w:kern w:val="1"/>
          <w:sz w:val="28"/>
          <w:szCs w:val="28"/>
          <w:shd w:val="clear" w:color="auto" w:fill="FFFFFF"/>
          <w:lang w:eastAsia="hi-IN" w:bidi="hi-IN"/>
        </w:rPr>
        <w:t>усора или грузится в спецавтотранспорт для вывоза отходов.</w:t>
      </w:r>
    </w:p>
    <w:p w:rsidR="00000000" w:rsidRDefault="002A72C6">
      <w:pPr>
        <w:widowControl w:val="0"/>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очистка от несанкционированной расклейки со строений, оборудования, детских и спортивных площадок, площадок отдыха, ограждений, хозяйственных площадок и построек, зеленых насаждений и т. п. - еже</w:t>
      </w:r>
      <w:r>
        <w:rPr>
          <w:rFonts w:ascii="Times New Roman" w:eastAsia="Arial Unicode MS" w:hAnsi="Times New Roman" w:cs="Times New Roman"/>
          <w:kern w:val="1"/>
          <w:sz w:val="28"/>
          <w:szCs w:val="28"/>
          <w:shd w:val="clear" w:color="auto" w:fill="FFFFFF"/>
          <w:lang w:eastAsia="hi-IN" w:bidi="hi-IN"/>
        </w:rPr>
        <w:t>дневно.</w:t>
      </w:r>
    </w:p>
    <w:p w:rsidR="00000000" w:rsidRDefault="002A72C6">
      <w:pPr>
        <w:widowControl w:val="0"/>
        <w:jc w:val="both"/>
        <w:textAlignment w:val="baseline"/>
        <w:rPr>
          <w:rFonts w:ascii="Times New Roman" w:eastAsia="Arial Unicode MS" w:hAnsi="Times New Roman" w:cs="Times New Roman"/>
          <w:kern w:val="1"/>
          <w:sz w:val="28"/>
          <w:szCs w:val="28"/>
          <w:shd w:val="clear" w:color="auto" w:fill="FFFFFF"/>
          <w:lang w:eastAsia="hi-IN" w:bidi="hi-IN"/>
        </w:rPr>
      </w:pP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60</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1. Металлические ограждения, дорожные знаки и указатели промываются по мере необходимости, но не реже одного раза в месяц.</w:t>
      </w:r>
    </w:p>
    <w:p w:rsidR="00000000" w:rsidRDefault="002A72C6">
      <w:pPr>
        <w:widowControl w:val="0"/>
        <w:autoSpaceDE w:val="0"/>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      </w:t>
      </w:r>
      <w:r>
        <w:rPr>
          <w:rFonts w:ascii="Times New Roman" w:eastAsia="Arial" w:hAnsi="Times New Roman" w:cs="Times New Roman"/>
          <w:sz w:val="28"/>
          <w:szCs w:val="28"/>
        </w:rPr>
        <w:t>2. Обочины дорог постоянно очищаются от грязи, крупногабаритного и другого мусора.</w:t>
      </w:r>
    </w:p>
    <w:p w:rsidR="00000000" w:rsidRDefault="002A72C6">
      <w:pPr>
        <w:widowControl w:val="0"/>
        <w:autoSpaceDE w:val="0"/>
        <w:jc w:val="both"/>
        <w:rPr>
          <w:rFonts w:ascii="Times New Roman" w:eastAsia="Arial" w:hAnsi="Times New Roman" w:cs="Times New Roman"/>
          <w:sz w:val="28"/>
          <w:szCs w:val="28"/>
        </w:rPr>
      </w:pPr>
    </w:p>
    <w:p w:rsidR="00000000" w:rsidRDefault="002A72C6">
      <w:pPr>
        <w:suppressAutoHyphens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Статья 61. </w:t>
      </w:r>
    </w:p>
    <w:p w:rsidR="00000000" w:rsidRDefault="002A72C6">
      <w:pPr>
        <w:suppressAutoHyphens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1. В период листопада лицами, ответственными за уборку прилегающих и закрепленных территорий, производится сгребание опавшей листвы на            газонах вдоль улиц и автомобильных дорог, придомовых территориях для               последующего вывоза на св</w:t>
      </w:r>
      <w:r>
        <w:rPr>
          <w:rFonts w:ascii="Times New Roman" w:eastAsia="Times New Roman" w:hAnsi="Times New Roman" w:cs="Times New Roman"/>
          <w:color w:val="000000"/>
          <w:sz w:val="28"/>
          <w:szCs w:val="28"/>
        </w:rPr>
        <w:t>алки в течение 24 часов по окончании уборки.</w:t>
      </w:r>
    </w:p>
    <w:p w:rsidR="00000000" w:rsidRDefault="002A72C6">
      <w:pPr>
        <w:suppressAutoHyphens w:val="0"/>
        <w:rPr>
          <w:rFonts w:ascii="Times New Roman" w:eastAsia="Arial" w:hAnsi="Times New Roman" w:cs="Times New Roman"/>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2. Сгребание листвы, мусора к комлевой части деревьев и кустарников или в приствольную лунку не допускается.</w:t>
      </w:r>
    </w:p>
    <w:p w:rsidR="00000000" w:rsidRDefault="002A72C6">
      <w:pPr>
        <w:widowControl w:val="0"/>
        <w:autoSpaceDE w:val="0"/>
        <w:jc w:val="both"/>
        <w:rPr>
          <w:rFonts w:ascii="Times New Roman" w:eastAsia="Arial" w:hAnsi="Times New Roman" w:cs="Times New Roman"/>
          <w:iCs/>
          <w:sz w:val="28"/>
          <w:szCs w:val="28"/>
          <w:shd w:val="clear" w:color="auto" w:fill="FFFFFF"/>
        </w:rPr>
      </w:pPr>
      <w:r>
        <w:rPr>
          <w:rFonts w:ascii="Times New Roman" w:eastAsia="Arial" w:hAnsi="Times New Roman" w:cs="Times New Roman"/>
          <w:sz w:val="28"/>
          <w:szCs w:val="28"/>
        </w:rPr>
        <w:t xml:space="preserve">        </w:t>
      </w:r>
      <w:r>
        <w:rPr>
          <w:rFonts w:ascii="Times New Roman" w:eastAsia="Arial" w:hAnsi="Times New Roman" w:cs="Times New Roman"/>
          <w:sz w:val="28"/>
          <w:szCs w:val="28"/>
        </w:rPr>
        <w:t>Статья 62</w:t>
      </w:r>
    </w:p>
    <w:p w:rsidR="00000000" w:rsidRDefault="002A72C6">
      <w:pPr>
        <w:widowControl w:val="0"/>
        <w:autoSpaceDE w:val="0"/>
        <w:jc w:val="both"/>
        <w:rPr>
          <w:rFonts w:ascii="Times New Roman" w:eastAsia="Times New Roman" w:hAnsi="Times New Roman" w:cs="Times New Roman"/>
          <w:iCs/>
          <w:color w:val="000000"/>
          <w:sz w:val="28"/>
          <w:szCs w:val="28"/>
          <w:shd w:val="clear" w:color="auto" w:fill="FFFFFF"/>
        </w:rPr>
      </w:pPr>
      <w:r>
        <w:rPr>
          <w:rFonts w:ascii="Times New Roman" w:eastAsia="Arial" w:hAnsi="Times New Roman" w:cs="Times New Roman"/>
          <w:iCs/>
          <w:sz w:val="28"/>
          <w:szCs w:val="28"/>
          <w:shd w:val="clear" w:color="auto" w:fill="FFFFFF"/>
        </w:rPr>
        <w:t xml:space="preserve">        </w:t>
      </w:r>
      <w:r>
        <w:rPr>
          <w:rFonts w:ascii="Times New Roman" w:eastAsia="Arial" w:hAnsi="Times New Roman" w:cs="Times New Roman"/>
          <w:iCs/>
          <w:sz w:val="28"/>
          <w:szCs w:val="28"/>
          <w:shd w:val="clear" w:color="auto" w:fill="FFFFFF"/>
        </w:rPr>
        <w:t>На собственников и (или) лиц, проживающих в индивидуальных жилых</w:t>
      </w:r>
      <w:r>
        <w:rPr>
          <w:rFonts w:ascii="Times New Roman" w:eastAsia="Arial" w:hAnsi="Times New Roman" w:cs="Times New Roman"/>
          <w:iCs/>
          <w:sz w:val="28"/>
          <w:szCs w:val="28"/>
          <w:shd w:val="clear" w:color="auto" w:fill="FFFF00"/>
        </w:rPr>
        <w:t xml:space="preserve"> </w:t>
      </w:r>
      <w:r>
        <w:rPr>
          <w:rFonts w:ascii="Times New Roman" w:eastAsia="Arial" w:hAnsi="Times New Roman" w:cs="Times New Roman"/>
          <w:iCs/>
          <w:sz w:val="28"/>
          <w:szCs w:val="28"/>
          <w:shd w:val="clear" w:color="auto" w:fill="FFFFFF"/>
        </w:rPr>
        <w:t>дома</w:t>
      </w:r>
      <w:r>
        <w:rPr>
          <w:rFonts w:ascii="Times New Roman" w:eastAsia="Arial" w:hAnsi="Times New Roman" w:cs="Times New Roman"/>
          <w:iCs/>
          <w:sz w:val="28"/>
          <w:szCs w:val="28"/>
          <w:shd w:val="clear" w:color="auto" w:fill="FFFFFF"/>
        </w:rPr>
        <w:t>х</w:t>
      </w:r>
      <w:r>
        <w:rPr>
          <w:rFonts w:ascii="Times New Roman" w:eastAsia="Arial" w:hAnsi="Times New Roman" w:cs="Times New Roman"/>
          <w:i/>
          <w:iCs/>
          <w:sz w:val="28"/>
          <w:szCs w:val="28"/>
          <w:shd w:val="clear" w:color="auto" w:fill="FFFFFF"/>
        </w:rPr>
        <w:t xml:space="preserve">, </w:t>
      </w:r>
      <w:r>
        <w:rPr>
          <w:rFonts w:ascii="Times New Roman" w:eastAsia="Arial" w:hAnsi="Times New Roman" w:cs="Times New Roman"/>
          <w:iCs/>
          <w:sz w:val="28"/>
          <w:szCs w:val="28"/>
          <w:shd w:val="clear" w:color="auto" w:fill="FFFFFF"/>
        </w:rPr>
        <w:t>возлагаются следующие обязанности:</w:t>
      </w:r>
    </w:p>
    <w:p w:rsidR="00000000" w:rsidRDefault="002A72C6">
      <w:pPr>
        <w:suppressAutoHyphens w:val="0"/>
        <w:rPr>
          <w:rFonts w:ascii="Times New Roman" w:eastAsia="Times New Roman" w:hAnsi="Times New Roman" w:cs="Times New Roman"/>
          <w:iCs/>
          <w:color w:val="000000"/>
          <w:sz w:val="28"/>
          <w:szCs w:val="28"/>
          <w:shd w:val="clear" w:color="auto" w:fill="FFFFFF"/>
        </w:rPr>
      </w:pPr>
      <w:r>
        <w:rPr>
          <w:rFonts w:ascii="Times New Roman" w:eastAsia="Times New Roman" w:hAnsi="Times New Roman" w:cs="Times New Roman"/>
          <w:iCs/>
          <w:color w:val="000000"/>
          <w:sz w:val="28"/>
          <w:szCs w:val="28"/>
          <w:shd w:val="clear" w:color="auto" w:fill="FFFFFF"/>
        </w:rPr>
        <w:t xml:space="preserve">        </w:t>
      </w:r>
      <w:r>
        <w:rPr>
          <w:rFonts w:ascii="Times New Roman" w:eastAsia="Times New Roman" w:hAnsi="Times New Roman" w:cs="Times New Roman"/>
          <w:iCs/>
          <w:color w:val="000000"/>
          <w:sz w:val="28"/>
          <w:szCs w:val="28"/>
          <w:shd w:val="clear" w:color="auto" w:fill="FFFFFF"/>
        </w:rPr>
        <w:t xml:space="preserve">1) осуществлять уборку </w:t>
      </w:r>
      <w:r>
        <w:rPr>
          <w:rFonts w:ascii="Times New Roman" w:eastAsia="Times New Roman" w:hAnsi="Times New Roman" w:cs="Times New Roman"/>
          <w:color w:val="000000"/>
          <w:sz w:val="28"/>
          <w:szCs w:val="28"/>
          <w:shd w:val="clear" w:color="auto" w:fill="FFFFFF"/>
        </w:rPr>
        <w:t xml:space="preserve">территорий, прилегающих к индивидуальным жилым домам по периметру строения, и огражденного участка земли, либо </w:t>
      </w:r>
      <w:r>
        <w:rPr>
          <w:rFonts w:ascii="Times New Roman" w:eastAsia="Times New Roman" w:hAnsi="Times New Roman" w:cs="Times New Roman"/>
          <w:color w:val="000000"/>
          <w:sz w:val="28"/>
          <w:szCs w:val="28"/>
          <w:shd w:val="clear" w:color="auto" w:fill="FFFFFF"/>
        </w:rPr>
        <w:lastRenderedPageBreak/>
        <w:t>участка, расположенного в створе строения и (или) ограждения, до проезжей ча</w:t>
      </w:r>
      <w:r>
        <w:rPr>
          <w:rFonts w:ascii="Times New Roman" w:eastAsia="Times New Roman" w:hAnsi="Times New Roman" w:cs="Times New Roman"/>
          <w:color w:val="000000"/>
          <w:sz w:val="28"/>
          <w:szCs w:val="28"/>
          <w:shd w:val="clear" w:color="auto" w:fill="FFFFFF"/>
        </w:rPr>
        <w:t>сти дороги, в том числе по вывозу образовавшегося на указанной территории мусора</w:t>
      </w:r>
      <w:r>
        <w:rPr>
          <w:rFonts w:ascii="Times New Roman" w:eastAsia="Times New Roman" w:hAnsi="Times New Roman" w:cs="Times New Roman"/>
          <w:iCs/>
          <w:color w:val="000000"/>
          <w:sz w:val="28"/>
          <w:szCs w:val="28"/>
          <w:shd w:val="clear" w:color="auto" w:fill="FFFFFF"/>
        </w:rPr>
        <w:t xml:space="preserve"> прилегающей территории.</w:t>
      </w:r>
    </w:p>
    <w:p w:rsidR="00000000" w:rsidRDefault="002A72C6">
      <w:pPr>
        <w:suppressAutoHyphens w:val="0"/>
        <w:rPr>
          <w:rFonts w:ascii="Times New Roman" w:eastAsia="Times New Roman" w:hAnsi="Times New Roman" w:cs="Times New Roman"/>
          <w:iCs/>
          <w:color w:val="000000"/>
          <w:sz w:val="28"/>
          <w:szCs w:val="28"/>
        </w:rPr>
      </w:pPr>
      <w:r>
        <w:rPr>
          <w:rFonts w:ascii="Times New Roman" w:eastAsia="Times New Roman" w:hAnsi="Times New Roman" w:cs="Times New Roman"/>
          <w:iCs/>
          <w:color w:val="000000"/>
          <w:sz w:val="28"/>
          <w:szCs w:val="28"/>
          <w:shd w:val="clear" w:color="auto" w:fill="FFFFFF"/>
        </w:rPr>
        <w:t xml:space="preserve">        </w:t>
      </w:r>
      <w:r>
        <w:rPr>
          <w:rFonts w:ascii="Times New Roman" w:eastAsia="Times New Roman" w:hAnsi="Times New Roman" w:cs="Times New Roman"/>
          <w:iCs/>
          <w:color w:val="000000"/>
          <w:sz w:val="28"/>
          <w:szCs w:val="28"/>
          <w:shd w:val="clear" w:color="auto" w:fill="FFFFFF"/>
        </w:rPr>
        <w:t xml:space="preserve">2) осуществлять выкос травы при высоте травы более 15 см, не допускать зарастания. Скошенная трава с территории удаляется в течение трех суток </w:t>
      </w:r>
      <w:r>
        <w:rPr>
          <w:rFonts w:ascii="Times New Roman" w:eastAsia="Times New Roman" w:hAnsi="Times New Roman" w:cs="Times New Roman"/>
          <w:iCs/>
          <w:color w:val="000000"/>
          <w:sz w:val="28"/>
          <w:szCs w:val="28"/>
          <w:shd w:val="clear" w:color="auto" w:fill="FFFFFF"/>
        </w:rPr>
        <w:t>со дня проведения скашивания, в том числе</w:t>
      </w: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iCs/>
          <w:color w:val="000000"/>
          <w:sz w:val="28"/>
          <w:szCs w:val="28"/>
          <w:shd w:val="clear" w:color="auto" w:fill="FFFFFF"/>
        </w:rPr>
        <w:t>на газонах, в соответствии с настоящими  Правилами;</w:t>
      </w:r>
    </w:p>
    <w:p w:rsidR="00000000" w:rsidRDefault="002A72C6">
      <w:pPr>
        <w:suppressAutoHyphens w:val="0"/>
        <w:rPr>
          <w:rFonts w:ascii="Times New Roman" w:eastAsia="Times New Roman" w:hAnsi="Times New Roman" w:cs="Times New Roman"/>
          <w:iCs/>
          <w:color w:val="000000"/>
          <w:sz w:val="28"/>
          <w:szCs w:val="28"/>
          <w:shd w:val="clear" w:color="auto" w:fill="FFFFFF"/>
        </w:rPr>
      </w:pPr>
      <w:r>
        <w:rPr>
          <w:rFonts w:ascii="Times New Roman" w:eastAsia="Times New Roman" w:hAnsi="Times New Roman" w:cs="Times New Roman"/>
          <w:iCs/>
          <w:color w:val="000000"/>
          <w:sz w:val="28"/>
          <w:szCs w:val="28"/>
        </w:rPr>
        <w:t xml:space="preserve">       </w:t>
      </w:r>
      <w:r>
        <w:rPr>
          <w:rFonts w:ascii="Times New Roman" w:eastAsia="Times New Roman" w:hAnsi="Times New Roman" w:cs="Times New Roman"/>
          <w:iCs/>
          <w:color w:val="000000"/>
          <w:sz w:val="28"/>
          <w:szCs w:val="28"/>
        </w:rPr>
        <w:t>3) осуществлять очистку канавы и трубы для стока воды, проходящие перед застроенным участком, в весеннее-летний период обеспечивать проход талых и ливневых</w:t>
      </w:r>
      <w:r>
        <w:rPr>
          <w:rFonts w:ascii="Times New Roman" w:eastAsia="Times New Roman" w:hAnsi="Times New Roman" w:cs="Times New Roman"/>
          <w:iCs/>
          <w:color w:val="000000"/>
          <w:sz w:val="28"/>
          <w:szCs w:val="28"/>
        </w:rPr>
        <w:t xml:space="preserve"> вод.</w:t>
      </w:r>
    </w:p>
    <w:p w:rsidR="00000000" w:rsidRDefault="002A72C6">
      <w:pPr>
        <w:suppressAutoHyphens w:val="0"/>
        <w:rPr>
          <w:rFonts w:ascii="Times New Roman" w:eastAsia="Times New Roman" w:hAnsi="Times New Roman" w:cs="Times New Roman"/>
          <w:iCs/>
          <w:color w:val="000000"/>
          <w:sz w:val="28"/>
          <w:szCs w:val="28"/>
        </w:rPr>
      </w:pPr>
      <w:r>
        <w:rPr>
          <w:rFonts w:ascii="Times New Roman" w:eastAsia="Times New Roman" w:hAnsi="Times New Roman" w:cs="Times New Roman"/>
          <w:iCs/>
          <w:color w:val="000000"/>
          <w:sz w:val="28"/>
          <w:szCs w:val="28"/>
          <w:shd w:val="clear" w:color="auto" w:fill="FFFFFF"/>
        </w:rPr>
        <w:t xml:space="preserve">       </w:t>
      </w:r>
      <w:r>
        <w:rPr>
          <w:rFonts w:ascii="Times New Roman" w:eastAsia="Times New Roman" w:hAnsi="Times New Roman" w:cs="Times New Roman"/>
          <w:iCs/>
          <w:color w:val="000000"/>
          <w:sz w:val="28"/>
          <w:szCs w:val="28"/>
          <w:shd w:val="clear" w:color="auto" w:fill="FFFFFF"/>
        </w:rPr>
        <w:t>Статья 63</w:t>
      </w:r>
    </w:p>
    <w:p w:rsidR="00000000" w:rsidRDefault="002A72C6">
      <w:pPr>
        <w:suppressAutoHyphens w:val="0"/>
        <w:rPr>
          <w:rFonts w:ascii="Times New Roman" w:eastAsia="Times New Roman" w:hAnsi="Times New Roman" w:cs="Times New Roman"/>
          <w:iCs/>
          <w:color w:val="000000"/>
          <w:sz w:val="28"/>
          <w:szCs w:val="28"/>
        </w:rPr>
      </w:pPr>
      <w:r>
        <w:rPr>
          <w:rFonts w:ascii="Times New Roman" w:eastAsia="Times New Roman" w:hAnsi="Times New Roman" w:cs="Times New Roman"/>
          <w:iCs/>
          <w:color w:val="000000"/>
          <w:sz w:val="28"/>
          <w:szCs w:val="28"/>
        </w:rPr>
        <w:t xml:space="preserve">        </w:t>
      </w:r>
      <w:r>
        <w:rPr>
          <w:rFonts w:ascii="Times New Roman" w:eastAsia="Times New Roman" w:hAnsi="Times New Roman" w:cs="Times New Roman"/>
          <w:iCs/>
          <w:color w:val="000000"/>
          <w:sz w:val="28"/>
          <w:szCs w:val="28"/>
        </w:rPr>
        <w:t>Собственникам и (или) лицам, проживающим в индивидуальных жилых домах запрещается:</w:t>
      </w:r>
    </w:p>
    <w:p w:rsidR="00000000" w:rsidRDefault="002A72C6">
      <w:pPr>
        <w:suppressAutoHyphens w:val="0"/>
        <w:rPr>
          <w:rFonts w:ascii="Times New Roman" w:eastAsia="Times New Roman" w:hAnsi="Times New Roman" w:cs="Times New Roman"/>
          <w:color w:val="000000"/>
          <w:sz w:val="28"/>
          <w:szCs w:val="28"/>
        </w:rPr>
      </w:pPr>
      <w:r>
        <w:rPr>
          <w:rFonts w:ascii="Times New Roman" w:eastAsia="Times New Roman" w:hAnsi="Times New Roman" w:cs="Times New Roman"/>
          <w:iCs/>
          <w:color w:val="000000"/>
          <w:sz w:val="28"/>
          <w:szCs w:val="28"/>
        </w:rPr>
        <w:t xml:space="preserve">      </w:t>
      </w:r>
      <w:r>
        <w:rPr>
          <w:rFonts w:ascii="Times New Roman" w:eastAsia="Times New Roman" w:hAnsi="Times New Roman" w:cs="Times New Roman"/>
          <w:iCs/>
          <w:color w:val="000000"/>
          <w:sz w:val="28"/>
          <w:szCs w:val="28"/>
        </w:rPr>
        <w:t>1) производить сброс жидких бытовых отходов и нечистот в канавы для стока воды, на пешеходные дорожки, проезжую часть дорог, газоны и те</w:t>
      </w:r>
      <w:r>
        <w:rPr>
          <w:rFonts w:ascii="Times New Roman" w:eastAsia="Times New Roman" w:hAnsi="Times New Roman" w:cs="Times New Roman"/>
          <w:iCs/>
          <w:color w:val="000000"/>
          <w:sz w:val="28"/>
          <w:szCs w:val="28"/>
        </w:rPr>
        <w:t>рритории домовладения;</w:t>
      </w:r>
    </w:p>
    <w:p w:rsidR="00000000" w:rsidRDefault="002A72C6">
      <w:pPr>
        <w:suppressAutoHyphens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2) складировать и хранить вне дворовой части строительные материалы, строительный мусор, оборудование, грунт, уголь, дрова, органические удобрения, части транспортных средств, сельскохозяйственную технику. </w:t>
      </w:r>
    </w:p>
    <w:p w:rsidR="00000000" w:rsidRDefault="002A72C6">
      <w:pPr>
        <w:suppressAutoHyphens w:val="0"/>
        <w:rPr>
          <w:rFonts w:ascii="Times New Roman" w:eastAsia="Times New Roman" w:hAnsi="Times New Roman" w:cs="Times New Roman"/>
          <w:kern w:val="1"/>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Статья </w:t>
      </w:r>
      <w:r>
        <w:rPr>
          <w:rFonts w:ascii="Times New Roman" w:eastAsia="Times New Roman" w:hAnsi="Times New Roman" w:cs="Times New Roman"/>
          <w:color w:val="000000"/>
          <w:sz w:val="28"/>
          <w:szCs w:val="28"/>
        </w:rPr>
        <w:t>64</w:t>
      </w:r>
    </w:p>
    <w:p w:rsidR="00000000" w:rsidRDefault="002A72C6">
      <w:pPr>
        <w:widowControl w:val="0"/>
        <w:autoSpaceDE w:val="0"/>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Times New Roman" w:hAnsi="Times New Roman" w:cs="Times New Roman"/>
          <w:kern w:val="1"/>
          <w:sz w:val="28"/>
          <w:szCs w:val="28"/>
        </w:rPr>
        <w:t xml:space="preserve">      </w:t>
      </w:r>
      <w:r>
        <w:rPr>
          <w:rFonts w:ascii="Times New Roman" w:eastAsia="Times New Roman" w:hAnsi="Times New Roman" w:cs="Times New Roman"/>
          <w:kern w:val="1"/>
          <w:sz w:val="28"/>
          <w:szCs w:val="28"/>
          <w:shd w:val="clear" w:color="auto" w:fill="FFFFFF"/>
        </w:rPr>
        <w:t xml:space="preserve"> </w:t>
      </w:r>
      <w:r>
        <w:rPr>
          <w:rFonts w:ascii="Times New Roman" w:eastAsia="Arial Unicode MS" w:hAnsi="Times New Roman" w:cs="Times New Roman"/>
          <w:kern w:val="1"/>
          <w:sz w:val="28"/>
          <w:szCs w:val="28"/>
          <w:shd w:val="clear" w:color="auto" w:fill="FFFFFF"/>
          <w:lang w:eastAsia="hi-IN" w:bidi="hi-IN"/>
        </w:rPr>
        <w:t xml:space="preserve"> </w:t>
      </w:r>
      <w:r>
        <w:rPr>
          <w:rFonts w:ascii="Times New Roman" w:eastAsia="Arial Unicode MS" w:hAnsi="Times New Roman" w:cs="Times New Roman"/>
          <w:kern w:val="1"/>
          <w:sz w:val="28"/>
          <w:szCs w:val="28"/>
          <w:shd w:val="clear" w:color="auto" w:fill="FFFFFF"/>
          <w:lang w:eastAsia="hi-IN" w:bidi="hi-IN"/>
        </w:rPr>
        <w:t>При производстве весенне- летней уборки запрещается:</w:t>
      </w:r>
    </w:p>
    <w:p w:rsidR="00000000" w:rsidRDefault="002A72C6">
      <w:pPr>
        <w:widowControl w:val="0"/>
        <w:autoSpaceDE w:val="0"/>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сбрасывать смет и мусор на территории с зелеными насаждениями, на придомовые территории, в смотровые колодцы, колодцы дождевой канализации;</w:t>
      </w:r>
    </w:p>
    <w:p w:rsidR="00000000" w:rsidRDefault="002A72C6">
      <w:pPr>
        <w:widowControl w:val="0"/>
        <w:autoSpaceDE w:val="0"/>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производить сброс мусора, травы, листьев на прое</w:t>
      </w:r>
      <w:r>
        <w:rPr>
          <w:rFonts w:ascii="Times New Roman" w:eastAsia="Arial Unicode MS" w:hAnsi="Times New Roman" w:cs="Times New Roman"/>
          <w:kern w:val="1"/>
          <w:sz w:val="28"/>
          <w:szCs w:val="28"/>
          <w:shd w:val="clear" w:color="auto" w:fill="FFFFFF"/>
          <w:lang w:eastAsia="hi-IN" w:bidi="hi-IN"/>
        </w:rPr>
        <w:t>зжую часть и тротуары;</w:t>
      </w:r>
    </w:p>
    <w:p w:rsidR="00000000" w:rsidRDefault="002A72C6">
      <w:pPr>
        <w:widowControl w:val="0"/>
        <w:autoSpaceDE w:val="0"/>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вывоз и размещение мусора, твердых бытовых отходов, крупногабаритного мусора, строительного мусора, листвы, смета и иных отходов в не отведенные для этого места.</w:t>
      </w:r>
    </w:p>
    <w:p w:rsidR="00000000" w:rsidRDefault="002A72C6">
      <w:pPr>
        <w:widowControl w:val="0"/>
        <w:autoSpaceDE w:val="0"/>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самовольное разведение костров и сжигание мусора, листвы, тары, отх</w:t>
      </w:r>
      <w:r>
        <w:rPr>
          <w:rFonts w:ascii="Times New Roman" w:eastAsia="Arial Unicode MS" w:hAnsi="Times New Roman" w:cs="Times New Roman"/>
          <w:kern w:val="1"/>
          <w:sz w:val="28"/>
          <w:szCs w:val="28"/>
          <w:shd w:val="clear" w:color="auto" w:fill="FFFFFF"/>
          <w:lang w:eastAsia="hi-IN" w:bidi="hi-IN"/>
        </w:rPr>
        <w:t>одов, резинотехнических и пластмассовых изделий</w:t>
      </w:r>
    </w:p>
    <w:p w:rsidR="00000000" w:rsidRDefault="002A72C6">
      <w:pPr>
        <w:widowControl w:val="0"/>
        <w:autoSpaceDE w:val="0"/>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складирование тары вне торговых сооружений.</w:t>
      </w:r>
    </w:p>
    <w:p w:rsidR="00000000" w:rsidRDefault="002A72C6">
      <w:pPr>
        <w:widowControl w:val="0"/>
        <w:autoSpaceDE w:val="0"/>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перевозка грунта, мусора, сыпучих строительных материалов, легкой тары, листвы, ветвей деревьев без покрытия брезентом или другим материалом, исключающим загряз</w:t>
      </w:r>
      <w:r>
        <w:rPr>
          <w:rFonts w:ascii="Times New Roman" w:eastAsia="Arial Unicode MS" w:hAnsi="Times New Roman" w:cs="Times New Roman"/>
          <w:kern w:val="1"/>
          <w:sz w:val="28"/>
          <w:szCs w:val="28"/>
          <w:shd w:val="clear" w:color="auto" w:fill="FFFFFF"/>
          <w:lang w:eastAsia="hi-IN" w:bidi="hi-IN"/>
        </w:rPr>
        <w:t>нение атмосферного воздуха и дорог.</w:t>
      </w:r>
    </w:p>
    <w:p w:rsidR="00000000" w:rsidRDefault="002A72C6">
      <w:pPr>
        <w:widowControl w:val="0"/>
        <w:autoSpaceDE w:val="0"/>
        <w:jc w:val="both"/>
        <w:textAlignment w:val="baseline"/>
        <w:rPr>
          <w:rFonts w:ascii="Times New Roman" w:eastAsia="Arial Unicode MS" w:hAnsi="Times New Roman" w:cs="Times New Roman"/>
          <w:kern w:val="1"/>
          <w:sz w:val="28"/>
          <w:szCs w:val="28"/>
          <w:shd w:val="clear" w:color="auto" w:fill="FFFFFF"/>
          <w:lang w:eastAsia="hi-IN" w:bidi="hi-IN"/>
        </w:rPr>
      </w:pPr>
    </w:p>
    <w:p w:rsidR="00000000" w:rsidRDefault="002A72C6">
      <w:pPr>
        <w:widowControl w:val="0"/>
        <w:tabs>
          <w:tab w:val="left" w:pos="6663"/>
        </w:tabs>
        <w:autoSpaceDE w:val="0"/>
        <w:ind w:firstLine="567"/>
        <w:jc w:val="center"/>
        <w:textAlignment w:val="baseline"/>
        <w:rPr>
          <w:rFonts w:ascii="Times New Roman" w:eastAsia="Arial Unicode MS" w:hAnsi="Times New Roman" w:cs="Times New Roman"/>
          <w:kern w:val="1"/>
          <w:sz w:val="28"/>
          <w:szCs w:val="28"/>
          <w:shd w:val="clear" w:color="auto" w:fill="FFFF00"/>
          <w:lang w:eastAsia="hi-IN" w:bidi="hi-IN"/>
        </w:rPr>
      </w:pPr>
      <w:r>
        <w:rPr>
          <w:rFonts w:ascii="Times New Roman" w:eastAsia="Arial Unicode MS" w:hAnsi="Times New Roman" w:cs="Times New Roman"/>
          <w:kern w:val="1"/>
          <w:sz w:val="28"/>
          <w:szCs w:val="28"/>
          <w:shd w:val="clear" w:color="auto" w:fill="FFFFFF"/>
          <w:lang w:eastAsia="hi-IN" w:bidi="hi-IN"/>
        </w:rPr>
        <w:t>4.1. Весенне- летняя уборка придомовых территорий</w:t>
      </w:r>
    </w:p>
    <w:p w:rsidR="00000000" w:rsidRDefault="002A72C6">
      <w:pPr>
        <w:widowControl w:val="0"/>
        <w:autoSpaceDE w:val="0"/>
        <w:ind w:firstLine="567"/>
        <w:jc w:val="center"/>
        <w:textAlignment w:val="baseline"/>
        <w:rPr>
          <w:rFonts w:ascii="Times New Roman" w:eastAsia="Arial Unicode MS" w:hAnsi="Times New Roman" w:cs="Times New Roman"/>
          <w:kern w:val="1"/>
          <w:sz w:val="28"/>
          <w:szCs w:val="28"/>
          <w:shd w:val="clear" w:color="auto" w:fill="FFFF00"/>
          <w:lang w:eastAsia="hi-IN" w:bidi="hi-IN"/>
        </w:rPr>
      </w:pPr>
    </w:p>
    <w:p w:rsidR="00000000" w:rsidRDefault="002A72C6">
      <w:pPr>
        <w:widowControl w:val="0"/>
        <w:autoSpaceDE w:val="0"/>
        <w:ind w:firstLine="567"/>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Статья 64</w:t>
      </w:r>
    </w:p>
    <w:p w:rsidR="00000000" w:rsidRDefault="002A72C6">
      <w:pPr>
        <w:widowControl w:val="0"/>
        <w:autoSpaceDE w:val="0"/>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xml:space="preserve">    </w:t>
      </w:r>
      <w:r>
        <w:rPr>
          <w:rFonts w:ascii="Times New Roman" w:eastAsia="Arial Unicode MS" w:hAnsi="Times New Roman" w:cs="Times New Roman"/>
          <w:kern w:val="1"/>
          <w:sz w:val="28"/>
          <w:szCs w:val="28"/>
          <w:shd w:val="clear" w:color="auto" w:fill="FFFFFF"/>
          <w:lang w:eastAsia="hi-IN" w:bidi="hi-IN"/>
        </w:rPr>
        <w:t>1. Подметание придомовых территорий, внутридворовых проездов и тротуаров от смета, пыли и мелкого бытового мусора, их мойка, покос травы осуществляется ор</w:t>
      </w:r>
      <w:r>
        <w:rPr>
          <w:rFonts w:ascii="Times New Roman" w:eastAsia="Arial Unicode MS" w:hAnsi="Times New Roman" w:cs="Times New Roman"/>
          <w:kern w:val="1"/>
          <w:sz w:val="28"/>
          <w:szCs w:val="28"/>
          <w:shd w:val="clear" w:color="auto" w:fill="FFFFFF"/>
          <w:lang w:eastAsia="hi-IN" w:bidi="hi-IN"/>
        </w:rPr>
        <w:t>ганизацией, уполномоченной собственниками помещений в многоквартирном доме, в зависимости от выбранного способа управления таким домом механизированным способом или вручную до 8 часов утра, чистота на территории должна поддерживаться в течение рабочего дня</w:t>
      </w:r>
      <w:r>
        <w:rPr>
          <w:rFonts w:ascii="Times New Roman" w:eastAsia="Arial Unicode MS" w:hAnsi="Times New Roman" w:cs="Times New Roman"/>
          <w:kern w:val="1"/>
          <w:sz w:val="28"/>
          <w:szCs w:val="28"/>
          <w:shd w:val="clear" w:color="auto" w:fill="FFFFFF"/>
          <w:lang w:eastAsia="hi-IN" w:bidi="hi-IN"/>
        </w:rPr>
        <w:t>.</w:t>
      </w:r>
    </w:p>
    <w:p w:rsidR="00000000" w:rsidRDefault="002A72C6">
      <w:pPr>
        <w:widowControl w:val="0"/>
        <w:autoSpaceDE w:val="0"/>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xml:space="preserve">       </w:t>
      </w:r>
      <w:r>
        <w:rPr>
          <w:rFonts w:ascii="Times New Roman" w:eastAsia="Arial Unicode MS" w:hAnsi="Times New Roman" w:cs="Times New Roman"/>
          <w:kern w:val="1"/>
          <w:sz w:val="28"/>
          <w:szCs w:val="28"/>
          <w:shd w:val="clear" w:color="auto" w:fill="FFFFFF"/>
          <w:lang w:eastAsia="hi-IN" w:bidi="hi-IN"/>
        </w:rPr>
        <w:t xml:space="preserve">2. Запрещается складирование на придомовых территориях, в дворовых проездах, тротуарах, газонах, детских игровых и спортивных площадках </w:t>
      </w:r>
      <w:r>
        <w:rPr>
          <w:rFonts w:ascii="Times New Roman" w:eastAsia="Arial Unicode MS" w:hAnsi="Times New Roman" w:cs="Times New Roman"/>
          <w:kern w:val="1"/>
          <w:sz w:val="28"/>
          <w:szCs w:val="28"/>
          <w:shd w:val="clear" w:color="auto" w:fill="FFFFFF"/>
          <w:lang w:eastAsia="hi-IN" w:bidi="hi-IN"/>
        </w:rPr>
        <w:lastRenderedPageBreak/>
        <w:t>складирование листвы, смета и порубочных отходов.</w:t>
      </w:r>
    </w:p>
    <w:p w:rsidR="00000000" w:rsidRDefault="002A72C6">
      <w:pPr>
        <w:widowControl w:val="0"/>
        <w:autoSpaceDE w:val="0"/>
        <w:jc w:val="both"/>
        <w:textAlignment w:val="baseline"/>
        <w:rPr>
          <w:rFonts w:ascii="Times New Roman" w:eastAsia="Arial" w:hAnsi="Times New Roman" w:cs="Times New Roman"/>
          <w:sz w:val="28"/>
          <w:szCs w:val="28"/>
        </w:rPr>
      </w:pPr>
      <w:r>
        <w:rPr>
          <w:rFonts w:ascii="Times New Roman" w:eastAsia="Arial Unicode MS" w:hAnsi="Times New Roman" w:cs="Times New Roman"/>
          <w:kern w:val="1"/>
          <w:sz w:val="28"/>
          <w:szCs w:val="28"/>
          <w:shd w:val="clear" w:color="auto" w:fill="FFFFFF"/>
          <w:lang w:eastAsia="hi-IN" w:bidi="hi-IN"/>
        </w:rPr>
        <w:t xml:space="preserve">  </w:t>
      </w:r>
      <w:r>
        <w:rPr>
          <w:rFonts w:ascii="Times New Roman" w:eastAsia="Arial Unicode MS" w:hAnsi="Times New Roman" w:cs="Times New Roman"/>
          <w:kern w:val="1"/>
          <w:sz w:val="28"/>
          <w:szCs w:val="28"/>
          <w:shd w:val="clear" w:color="auto" w:fill="FFFFFF"/>
          <w:lang w:eastAsia="hi-IN" w:bidi="hi-IN"/>
        </w:rPr>
        <w:t>3. Организация, уполномоченная собственниками помещений в м</w:t>
      </w:r>
      <w:r>
        <w:rPr>
          <w:rFonts w:ascii="Times New Roman" w:eastAsia="Arial Unicode MS" w:hAnsi="Times New Roman" w:cs="Times New Roman"/>
          <w:kern w:val="1"/>
          <w:sz w:val="28"/>
          <w:szCs w:val="28"/>
          <w:shd w:val="clear" w:color="auto" w:fill="FFFFFF"/>
          <w:lang w:eastAsia="hi-IN" w:bidi="hi-IN"/>
        </w:rPr>
        <w:t xml:space="preserve">ногоквартирном доме, в зависимости от выбранного способа управления  обязана при высоте травы более 15 см производить покос травы с естественно созданного травянистого покрова, не допускать зарастания. Скошенная трава с территории удаляется в течение трех </w:t>
      </w:r>
      <w:r>
        <w:rPr>
          <w:rFonts w:ascii="Times New Roman" w:eastAsia="Arial Unicode MS" w:hAnsi="Times New Roman" w:cs="Times New Roman"/>
          <w:kern w:val="1"/>
          <w:sz w:val="28"/>
          <w:szCs w:val="28"/>
          <w:shd w:val="clear" w:color="auto" w:fill="FFFFFF"/>
          <w:lang w:eastAsia="hi-IN" w:bidi="hi-IN"/>
        </w:rPr>
        <w:t>суток со дня проведения скашивания.</w:t>
      </w:r>
    </w:p>
    <w:p w:rsidR="00000000" w:rsidRDefault="002A72C6">
      <w:pPr>
        <w:widowControl w:val="0"/>
        <w:autoSpaceDE w:val="0"/>
        <w:jc w:val="both"/>
        <w:rPr>
          <w:rFonts w:ascii="Times New Roman" w:eastAsia="Arial" w:hAnsi="Times New Roman" w:cs="Times New Roman"/>
          <w:sz w:val="28"/>
          <w:szCs w:val="28"/>
        </w:rPr>
      </w:pPr>
    </w:p>
    <w:p w:rsidR="00000000" w:rsidRDefault="002A72C6">
      <w:pPr>
        <w:widowControl w:val="0"/>
        <w:autoSpaceDE w:val="0"/>
        <w:ind w:firstLine="540"/>
        <w:jc w:val="both"/>
        <w:rPr>
          <w:rFonts w:ascii="Times New Roman" w:eastAsia="Arial" w:hAnsi="Times New Roman" w:cs="Times New Roman"/>
          <w:sz w:val="28"/>
          <w:szCs w:val="28"/>
        </w:rPr>
      </w:pPr>
    </w:p>
    <w:p w:rsidR="00000000" w:rsidRDefault="002A72C6">
      <w:pPr>
        <w:widowControl w:val="0"/>
        <w:autoSpaceDE w:val="0"/>
        <w:ind w:firstLine="540"/>
        <w:jc w:val="both"/>
        <w:rPr>
          <w:rFonts w:ascii="Times New Roman" w:eastAsia="Arial" w:hAnsi="Times New Roman" w:cs="Times New Roman"/>
          <w:b/>
          <w:sz w:val="28"/>
          <w:szCs w:val="28"/>
        </w:rPr>
      </w:pPr>
      <w:r>
        <w:rPr>
          <w:rFonts w:ascii="Times New Roman" w:eastAsia="Arial" w:hAnsi="Times New Roman" w:cs="Times New Roman"/>
          <w:sz w:val="28"/>
          <w:szCs w:val="28"/>
        </w:rPr>
        <w:t xml:space="preserve">              </w:t>
      </w:r>
      <w:r>
        <w:rPr>
          <w:rFonts w:ascii="Times New Roman" w:eastAsia="Arial" w:hAnsi="Times New Roman" w:cs="Times New Roman"/>
          <w:sz w:val="28"/>
          <w:szCs w:val="28"/>
        </w:rPr>
        <w:t>Раздел 5.  Порядок содержания элементов благоустройства</w:t>
      </w:r>
    </w:p>
    <w:p w:rsidR="00000000" w:rsidRDefault="002A72C6">
      <w:pPr>
        <w:widowControl w:val="0"/>
        <w:autoSpaceDE w:val="0"/>
        <w:rPr>
          <w:rFonts w:ascii="Times New Roman" w:eastAsia="Arial" w:hAnsi="Times New Roman" w:cs="Times New Roman"/>
          <w:b/>
          <w:sz w:val="28"/>
          <w:szCs w:val="28"/>
        </w:rPr>
      </w:pPr>
    </w:p>
    <w:p w:rsidR="00000000" w:rsidRDefault="002A72C6">
      <w:pPr>
        <w:widowControl w:val="0"/>
        <w:autoSpaceDE w:val="0"/>
        <w:rPr>
          <w:rFonts w:ascii="Times New Roman" w:eastAsia="Arial" w:hAnsi="Times New Roman" w:cs="Times New Roman"/>
          <w:sz w:val="28"/>
          <w:szCs w:val="28"/>
        </w:rPr>
      </w:pPr>
      <w:r>
        <w:rPr>
          <w:rFonts w:ascii="Times New Roman" w:eastAsia="Arial" w:hAnsi="Times New Roman" w:cs="Times New Roman"/>
          <w:sz w:val="28"/>
          <w:szCs w:val="28"/>
        </w:rPr>
        <w:t xml:space="preserve">        </w:t>
      </w:r>
      <w:r>
        <w:rPr>
          <w:rFonts w:ascii="Times New Roman" w:eastAsia="Arial" w:hAnsi="Times New Roman" w:cs="Times New Roman"/>
          <w:sz w:val="28"/>
          <w:szCs w:val="28"/>
        </w:rPr>
        <w:t>5.1. Лица, ответственные за уборку прилегающих территорий и вывоз с прилегающих территорий образовавшегося мусора</w:t>
      </w:r>
    </w:p>
    <w:p w:rsidR="00000000" w:rsidRDefault="002A72C6">
      <w:pPr>
        <w:widowControl w:val="0"/>
        <w:autoSpaceDE w:val="0"/>
        <w:ind w:left="300"/>
        <w:rPr>
          <w:rFonts w:ascii="Times New Roman" w:eastAsia="Arial" w:hAnsi="Times New Roman" w:cs="Times New Roman"/>
          <w:sz w:val="28"/>
          <w:szCs w:val="28"/>
        </w:rPr>
      </w:pPr>
    </w:p>
    <w:p w:rsidR="00000000" w:rsidRDefault="002A72C6">
      <w:pPr>
        <w:widowControl w:val="0"/>
        <w:autoSpaceDE w:val="0"/>
        <w:ind w:left="300"/>
        <w:rPr>
          <w:rFonts w:ascii="Times New Roman" w:eastAsia="Times New Roman" w:hAnsi="Times New Roman" w:cs="Times New Roman"/>
          <w:color w:val="000000"/>
          <w:sz w:val="28"/>
          <w:szCs w:val="28"/>
        </w:rPr>
      </w:pPr>
      <w:r>
        <w:rPr>
          <w:rFonts w:ascii="Times New Roman" w:eastAsia="Arial" w:hAnsi="Times New Roman" w:cs="Times New Roman"/>
          <w:sz w:val="28"/>
          <w:szCs w:val="28"/>
        </w:rPr>
        <w:t xml:space="preserve"> </w:t>
      </w:r>
      <w:r>
        <w:rPr>
          <w:rFonts w:ascii="Times New Roman" w:eastAsia="Arial" w:hAnsi="Times New Roman" w:cs="Times New Roman"/>
          <w:sz w:val="28"/>
          <w:szCs w:val="28"/>
        </w:rPr>
        <w:t xml:space="preserve">Статья 66 </w:t>
      </w:r>
    </w:p>
    <w:p w:rsidR="00000000" w:rsidRDefault="002A72C6">
      <w:pPr>
        <w:suppressAutoHyphens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Обяз</w:t>
      </w:r>
      <w:r>
        <w:rPr>
          <w:rFonts w:ascii="Times New Roman" w:eastAsia="Times New Roman" w:hAnsi="Times New Roman" w:cs="Times New Roman"/>
          <w:color w:val="000000"/>
          <w:sz w:val="28"/>
          <w:szCs w:val="28"/>
        </w:rPr>
        <w:t>анности по уборке и содержанию тротуаров и (или) пешеходных зон, расположенных вдоль улиц, дорог и проездов или отделенных от проезжей части улиц, дорог газоном и прилегающих к ограждениям набережных, к жилым зданиям, нежилым помещениям, расположенным в жи</w:t>
      </w:r>
      <w:r>
        <w:rPr>
          <w:rFonts w:ascii="Times New Roman" w:eastAsia="Times New Roman" w:hAnsi="Times New Roman" w:cs="Times New Roman"/>
          <w:color w:val="000000"/>
          <w:sz w:val="28"/>
          <w:szCs w:val="28"/>
        </w:rPr>
        <w:t xml:space="preserve">лых зданиях, не имеющим непосредственных выходов из них, в том числе по вывозу образовавшегося на указанных тротуарах, пешеходных зонах мусора, возлагаются на хозяйствующие субъекты, в собственности или в пользовании которых находятся указанные объекты, а </w:t>
      </w:r>
      <w:r>
        <w:rPr>
          <w:rFonts w:ascii="Times New Roman" w:eastAsia="Times New Roman" w:hAnsi="Times New Roman" w:cs="Times New Roman"/>
          <w:color w:val="000000"/>
          <w:sz w:val="28"/>
          <w:szCs w:val="28"/>
        </w:rPr>
        <w:t>также на организации, отвечающие за уборку и содержание проезжей части улиц, дорог, газонов.</w:t>
      </w:r>
    </w:p>
    <w:p w:rsidR="00000000" w:rsidRDefault="002A72C6">
      <w:pPr>
        <w:suppressAutoHyphens w:val="0"/>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Статья 67</w:t>
      </w:r>
      <w:r>
        <w:rPr>
          <w:rFonts w:ascii="Times New Roman" w:eastAsia="Times New Roman" w:hAnsi="Times New Roman" w:cs="Times New Roman"/>
          <w:b/>
          <w:color w:val="000000"/>
          <w:sz w:val="28"/>
          <w:szCs w:val="28"/>
        </w:rPr>
        <w:t xml:space="preserve">  </w:t>
      </w:r>
    </w:p>
    <w:p w:rsidR="00000000" w:rsidRDefault="002A72C6">
      <w:pPr>
        <w:suppressAutoHyphens w:val="0"/>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Обязанности по уборке тротуаров и (или) пешеходных зон, прилегающих к нежилым помещениям, расположенным на первых и (или) цокольных эта</w:t>
      </w:r>
      <w:r>
        <w:rPr>
          <w:rFonts w:ascii="Times New Roman" w:eastAsia="Times New Roman" w:hAnsi="Times New Roman" w:cs="Times New Roman"/>
          <w:color w:val="000000"/>
          <w:sz w:val="28"/>
          <w:szCs w:val="28"/>
        </w:rPr>
        <w:t>жах в жилых домах, нежилых зданиях и имеющим отдельный выход на тротуары, пешеходные зоны, на расстоянии от здания до проезжей части дороги, включая газон, в границах нежилых помещений, в том числе по вывозу образовавшегося на указанных прилегающих террито</w:t>
      </w:r>
      <w:r>
        <w:rPr>
          <w:rFonts w:ascii="Times New Roman" w:eastAsia="Times New Roman" w:hAnsi="Times New Roman" w:cs="Times New Roman"/>
          <w:color w:val="000000"/>
          <w:sz w:val="28"/>
          <w:szCs w:val="28"/>
        </w:rPr>
        <w:t>риях мусора, возлагаются на юридических или физических лиц, осуществляющих в указанных помещениях хозяйственную или иную деятельность</w:t>
      </w:r>
    </w:p>
    <w:p w:rsidR="00000000" w:rsidRDefault="002A72C6">
      <w:pPr>
        <w:suppressAutoHyphens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Статья 68 </w:t>
      </w:r>
    </w:p>
    <w:p w:rsidR="00000000" w:rsidRDefault="002A72C6">
      <w:pPr>
        <w:suppressAutoHyphens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Обязанности по уборке территорий, прилегающих к входам и выходам из надземных пешеходных пер</w:t>
      </w:r>
      <w:r>
        <w:rPr>
          <w:rFonts w:ascii="Times New Roman" w:eastAsia="Times New Roman" w:hAnsi="Times New Roman" w:cs="Times New Roman"/>
          <w:color w:val="000000"/>
          <w:sz w:val="28"/>
          <w:szCs w:val="28"/>
        </w:rPr>
        <w:t xml:space="preserve">еходов на расстоянии пяти метров по периметру наземной части перехода, лестничных сходов переходов и самих переходов, в том числе по вывозу образовавшегося на указанных территориях мусора, возлагаются на хозяйствующие субъекты, в хозяйственном ведении или </w:t>
      </w:r>
      <w:r>
        <w:rPr>
          <w:rFonts w:ascii="Times New Roman" w:eastAsia="Times New Roman" w:hAnsi="Times New Roman" w:cs="Times New Roman"/>
          <w:color w:val="000000"/>
          <w:sz w:val="28"/>
          <w:szCs w:val="28"/>
        </w:rPr>
        <w:t>оперативном управлении, а также на обслуживании которых находятся указанные объекты.</w:t>
      </w:r>
    </w:p>
    <w:p w:rsidR="00000000" w:rsidRDefault="002A72C6">
      <w:pPr>
        <w:suppressAutoHyphens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Статья 69</w:t>
      </w:r>
    </w:p>
    <w:p w:rsidR="00000000" w:rsidRDefault="002A72C6">
      <w:pPr>
        <w:suppressAutoHyphens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Обязанности по уборке территорий, прилегающих к нестационарным торговым объектам, в том числе подъездам к ним, на расстоянии десяти метров, к о</w:t>
      </w:r>
      <w:r>
        <w:rPr>
          <w:rFonts w:ascii="Times New Roman" w:eastAsia="Times New Roman" w:hAnsi="Times New Roman" w:cs="Times New Roman"/>
          <w:color w:val="000000"/>
          <w:sz w:val="28"/>
          <w:szCs w:val="28"/>
        </w:rPr>
        <w:t xml:space="preserve">бъектам организации общественного питания на расстоянии двадцати метров по периметру от занимаемой объектом территории, а со </w:t>
      </w:r>
      <w:r>
        <w:rPr>
          <w:rFonts w:ascii="Times New Roman" w:eastAsia="Times New Roman" w:hAnsi="Times New Roman" w:cs="Times New Roman"/>
          <w:color w:val="000000"/>
          <w:sz w:val="28"/>
          <w:szCs w:val="28"/>
        </w:rPr>
        <w:lastRenderedPageBreak/>
        <w:t>стороны дорог от объекта до проезжей части дороги, в том числе по вывозу образовавшегося на прилегающей территории мусора, возлагаю</w:t>
      </w:r>
      <w:r>
        <w:rPr>
          <w:rFonts w:ascii="Times New Roman" w:eastAsia="Times New Roman" w:hAnsi="Times New Roman" w:cs="Times New Roman"/>
          <w:color w:val="000000"/>
          <w:sz w:val="28"/>
          <w:szCs w:val="28"/>
        </w:rPr>
        <w:t>тся на юридических или физических лиц, осуществляющих в указанных объектах хозяйственную или иную деятельность.</w:t>
      </w:r>
    </w:p>
    <w:p w:rsidR="00000000" w:rsidRDefault="002A72C6">
      <w:pPr>
        <w:suppressAutoHyphens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p w:rsidR="00000000" w:rsidRDefault="002A72C6">
      <w:pPr>
        <w:suppressAutoHyphens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Статья 70</w:t>
      </w:r>
    </w:p>
    <w:p w:rsidR="00000000" w:rsidRDefault="002A72C6">
      <w:pPr>
        <w:suppressAutoHyphens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Обязанности по уборке территорий, прилегающих к отдельно стоящим рекламным конструкциям, в рад</w:t>
      </w:r>
      <w:r>
        <w:rPr>
          <w:rFonts w:ascii="Times New Roman" w:eastAsia="Times New Roman" w:hAnsi="Times New Roman" w:cs="Times New Roman"/>
          <w:color w:val="000000"/>
          <w:sz w:val="28"/>
          <w:szCs w:val="28"/>
        </w:rPr>
        <w:t>иусе пяти метров от рекламных конструкций, за исключением проезжей части дороги, в том числе по вывозу образовавшегося на прилегающей территории мусора, возлагаются на собственников рекламных конструкций.</w:t>
      </w:r>
    </w:p>
    <w:p w:rsidR="00000000" w:rsidRDefault="002A72C6">
      <w:pPr>
        <w:suppressAutoHyphens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p w:rsidR="00000000" w:rsidRDefault="002A72C6">
      <w:pPr>
        <w:suppressAutoHyphens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Статья 71 </w:t>
      </w:r>
    </w:p>
    <w:p w:rsidR="00000000" w:rsidRDefault="002A72C6">
      <w:pPr>
        <w:suppressAutoHyphens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Обязан</w:t>
      </w:r>
      <w:r>
        <w:rPr>
          <w:rFonts w:ascii="Times New Roman" w:eastAsia="Times New Roman" w:hAnsi="Times New Roman" w:cs="Times New Roman"/>
          <w:color w:val="000000"/>
          <w:sz w:val="28"/>
          <w:szCs w:val="28"/>
        </w:rPr>
        <w:t>ности по уборке и содержанию территорий автозаправочных станций, газозаправочных станций, автомоечных постов, шиномонтажных и авторемонтных мастерских, заправочных комплексов, въездов (выездов) с указанных объектов, а также по уборке прилегающей к ним пяти</w:t>
      </w:r>
      <w:r>
        <w:rPr>
          <w:rFonts w:ascii="Times New Roman" w:eastAsia="Times New Roman" w:hAnsi="Times New Roman" w:cs="Times New Roman"/>
          <w:color w:val="000000"/>
          <w:sz w:val="28"/>
          <w:szCs w:val="28"/>
        </w:rPr>
        <w:t>десятиметровой зоны, в том числе по вывозу образовавшегося на указанных территориях мусора, возлагаются на юридических или физических лиц, осуществляющих в указанных объектах хозяйственную или иную деятельность.</w:t>
      </w:r>
    </w:p>
    <w:p w:rsidR="00000000" w:rsidRDefault="002A72C6">
      <w:pPr>
        <w:suppressAutoHyphens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Статья 72 </w:t>
      </w:r>
    </w:p>
    <w:p w:rsidR="00000000" w:rsidRDefault="002A72C6">
      <w:pPr>
        <w:suppressAutoHyphens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Обязанности по</w:t>
      </w:r>
      <w:r>
        <w:rPr>
          <w:rFonts w:ascii="Times New Roman" w:eastAsia="Times New Roman" w:hAnsi="Times New Roman" w:cs="Times New Roman"/>
          <w:color w:val="000000"/>
          <w:sz w:val="28"/>
          <w:szCs w:val="28"/>
        </w:rPr>
        <w:t xml:space="preserve"> уборке десятиметровой территории, прилегающей к гаражным кооперативам, садоводческим, огородническим и дачным некоммерческим объединениям граждан, в том числе по организации вывоза образовавшегося на указанных территориях мусора, несут указанные юридическ</w:t>
      </w:r>
      <w:r>
        <w:rPr>
          <w:rFonts w:ascii="Times New Roman" w:eastAsia="Times New Roman" w:hAnsi="Times New Roman" w:cs="Times New Roman"/>
          <w:color w:val="000000"/>
          <w:sz w:val="28"/>
          <w:szCs w:val="28"/>
        </w:rPr>
        <w:t>ие лица.</w:t>
      </w:r>
    </w:p>
    <w:p w:rsidR="00000000" w:rsidRDefault="002A72C6">
      <w:pPr>
        <w:suppressAutoHyphens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Статья 73</w:t>
      </w:r>
    </w:p>
    <w:p w:rsidR="00000000" w:rsidRDefault="002A72C6">
      <w:pPr>
        <w:suppressAutoHyphens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Обязанности по уборке пятиметровой территории, прилегающей к гаражным боксам, не находящимся на территории гаражных кооперативов, в том числе по организации вывоза образовавшегося на указанных территориях мусора, </w:t>
      </w:r>
      <w:r>
        <w:rPr>
          <w:rFonts w:ascii="Times New Roman" w:eastAsia="Times New Roman" w:hAnsi="Times New Roman" w:cs="Times New Roman"/>
          <w:color w:val="000000"/>
          <w:sz w:val="28"/>
          <w:szCs w:val="28"/>
        </w:rPr>
        <w:t>несут лица, в собственности, аренде, хозяйственном ведении, оперативном управлении которых находятся гаражные боксы.</w:t>
      </w:r>
    </w:p>
    <w:p w:rsidR="00000000" w:rsidRDefault="002A72C6">
      <w:pPr>
        <w:suppressAutoHyphens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Статья 74 </w:t>
      </w:r>
    </w:p>
    <w:p w:rsidR="00000000" w:rsidRDefault="002A72C6">
      <w:pPr>
        <w:suppressAutoHyphens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Обязанности по ручной уборке территории, прилегающей в радиусе пяти метров к мачтам и опорам наружного осве</w:t>
      </w:r>
      <w:r>
        <w:rPr>
          <w:rFonts w:ascii="Times New Roman" w:eastAsia="Times New Roman" w:hAnsi="Times New Roman" w:cs="Times New Roman"/>
          <w:color w:val="000000"/>
          <w:sz w:val="28"/>
          <w:szCs w:val="28"/>
        </w:rPr>
        <w:t>щения и контактной сети, расположенным на тротуарах, в том числе по вывозу образовавшегося на указанной территории мусора, возлагаются на юридических или физических лиц, отвечающих за уборку тротуаров.</w:t>
      </w:r>
    </w:p>
    <w:p w:rsidR="00000000" w:rsidRDefault="002A72C6">
      <w:pPr>
        <w:suppressAutoHyphens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Статья 75</w:t>
      </w:r>
    </w:p>
    <w:p w:rsidR="00000000" w:rsidRDefault="002A72C6">
      <w:pPr>
        <w:suppressAutoHyphens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Обязанности по уборке десяти</w:t>
      </w:r>
      <w:r>
        <w:rPr>
          <w:rFonts w:ascii="Times New Roman" w:eastAsia="Times New Roman" w:hAnsi="Times New Roman" w:cs="Times New Roman"/>
          <w:color w:val="000000"/>
          <w:sz w:val="28"/>
          <w:szCs w:val="28"/>
        </w:rPr>
        <w:t>метровой территории, прилегающей к трансформаторным и распределительным подстанциям, другим инженерным сооружениям, работающим в автоматическом режиме (без обслуживающего персонала), пятиметровой территории, прилегающей к опорам линии электропередач, в том</w:t>
      </w:r>
      <w:r>
        <w:rPr>
          <w:rFonts w:ascii="Times New Roman" w:eastAsia="Times New Roman" w:hAnsi="Times New Roman" w:cs="Times New Roman"/>
          <w:color w:val="000000"/>
          <w:sz w:val="28"/>
          <w:szCs w:val="28"/>
        </w:rPr>
        <w:t xml:space="preserve"> числе по вывозу образовавшегося на указанных </w:t>
      </w:r>
      <w:r>
        <w:rPr>
          <w:rFonts w:ascii="Times New Roman" w:eastAsia="Times New Roman" w:hAnsi="Times New Roman" w:cs="Times New Roman"/>
          <w:color w:val="000000"/>
          <w:sz w:val="28"/>
          <w:szCs w:val="28"/>
        </w:rPr>
        <w:lastRenderedPageBreak/>
        <w:t>территориях мусора, возлагаются на юридических или физических лиц, на территориях которых находятся указанные объекты.</w:t>
      </w:r>
    </w:p>
    <w:p w:rsidR="00000000" w:rsidRDefault="002A72C6">
      <w:pPr>
        <w:suppressAutoHyphens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Статья 76</w:t>
      </w:r>
    </w:p>
    <w:p w:rsidR="00000000" w:rsidRDefault="002A72C6">
      <w:pPr>
        <w:suppressAutoHyphens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Обязанности по уборке и содержанию территорий платных и (или</w:t>
      </w:r>
      <w:r>
        <w:rPr>
          <w:rFonts w:ascii="Times New Roman" w:eastAsia="Times New Roman" w:hAnsi="Times New Roman" w:cs="Times New Roman"/>
          <w:color w:val="000000"/>
          <w:sz w:val="28"/>
          <w:szCs w:val="28"/>
        </w:rPr>
        <w:t>) бесплатных автостоянок, притротуарных парковок, а также уборке десятиметровой территории, прилегающей к ограждениям указанных объектов, в том числе по вывозу мусора с таких территорий, возлагаются на собственников указанных объектов, либо на лиц, их обсл</w:t>
      </w:r>
      <w:r>
        <w:rPr>
          <w:rFonts w:ascii="Times New Roman" w:eastAsia="Times New Roman" w:hAnsi="Times New Roman" w:cs="Times New Roman"/>
          <w:color w:val="000000"/>
          <w:sz w:val="28"/>
          <w:szCs w:val="28"/>
        </w:rPr>
        <w:t>уживающих или эксплуатирующих.</w:t>
      </w:r>
    </w:p>
    <w:p w:rsidR="00000000" w:rsidRDefault="002A72C6">
      <w:pPr>
        <w:suppressAutoHyphens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Статья 77 </w:t>
      </w:r>
    </w:p>
    <w:p w:rsidR="00000000" w:rsidRDefault="002A72C6">
      <w:pPr>
        <w:suppressAutoHyphens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Обязанности по уборке десятиметровой территории, прилегающей к границам занимаемых юридическими и физическими лицами зданий, к огражденным забором территориям, а также подъездов к ним и десятим</w:t>
      </w:r>
      <w:r>
        <w:rPr>
          <w:rFonts w:ascii="Times New Roman" w:eastAsia="Times New Roman" w:hAnsi="Times New Roman" w:cs="Times New Roman"/>
          <w:color w:val="000000"/>
          <w:sz w:val="28"/>
          <w:szCs w:val="28"/>
        </w:rPr>
        <w:t>етровой территории, прилегающей к подъездным путям, в том числе по вывозу образовавшегося на прилегающей территории мусора, возлагаются на лиц, осуществляющих на указанных территориях или в зданиях хозяйственную или иную деятельность.</w:t>
      </w:r>
    </w:p>
    <w:p w:rsidR="00000000" w:rsidRDefault="002A72C6">
      <w:pPr>
        <w:suppressAutoHyphens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Статья 778 </w:t>
      </w:r>
    </w:p>
    <w:p w:rsidR="00000000" w:rsidRDefault="002A72C6">
      <w:pPr>
        <w:suppressAutoHyphens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На период строительства обязанности по уборке территории, прилегающей к объекту строительства или ограждению (забору) строительной площадки на расстоянии до проезжей части, но не более пятнадцати метров, в том числе и оборудованных проходов для </w:t>
      </w:r>
      <w:r>
        <w:rPr>
          <w:rFonts w:ascii="Times New Roman" w:eastAsia="Times New Roman" w:hAnsi="Times New Roman" w:cs="Times New Roman"/>
          <w:color w:val="000000"/>
          <w:sz w:val="28"/>
          <w:szCs w:val="28"/>
        </w:rPr>
        <w:t>пешеходов, а также по вывозу образовавшегося на указанных территориях мусора, возлагаются на лицо, осуществляющее строительство (застройщика либо привлекаемое застройщиком или заказчиком на основании договора физическое или юридическое лицо).</w:t>
      </w:r>
    </w:p>
    <w:p w:rsidR="00000000" w:rsidRDefault="002A72C6">
      <w:pPr>
        <w:suppressAutoHyphens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Статья 79</w:t>
      </w:r>
    </w:p>
    <w:p w:rsidR="00000000" w:rsidRDefault="002A72C6">
      <w:pPr>
        <w:suppressAutoHyphens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Обязанности по уборке территорий, прилегающих к индивидуальным жилым домам по периметру строения, и огражденного участка земли, либо участка, расположенного в створе строения и (или) ограждения, до проезжей части дороги, в том числе п</w:t>
      </w:r>
      <w:r>
        <w:rPr>
          <w:rFonts w:ascii="Times New Roman" w:eastAsia="Times New Roman" w:hAnsi="Times New Roman" w:cs="Times New Roman"/>
          <w:color w:val="000000"/>
          <w:sz w:val="28"/>
          <w:szCs w:val="28"/>
        </w:rPr>
        <w:t>о вывозу образовавшегося на указанной территории мусора, снега, возлагаются на собственника и (или) лицо, проживающее в индивидуальном жилом доме.</w:t>
      </w:r>
    </w:p>
    <w:p w:rsidR="00000000" w:rsidRDefault="002A72C6">
      <w:pPr>
        <w:suppressAutoHyphens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Статья 80 </w:t>
      </w:r>
    </w:p>
    <w:p w:rsidR="00000000" w:rsidRDefault="002A72C6">
      <w:pPr>
        <w:suppressAutoHyphens w:val="0"/>
        <w:rPr>
          <w:rFonts w:ascii="Times New Roman" w:eastAsia="Arial" w:hAnsi="Times New Roman" w:cs="Times New Roman"/>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Обязанности по организации удаления отходов из мусоросборных контейнеров, соде</w:t>
      </w:r>
      <w:r>
        <w:rPr>
          <w:rFonts w:ascii="Times New Roman" w:eastAsia="Times New Roman" w:hAnsi="Times New Roman" w:cs="Times New Roman"/>
          <w:color w:val="000000"/>
          <w:sz w:val="28"/>
          <w:szCs w:val="28"/>
        </w:rPr>
        <w:t>ржанию таких контейнеров, а также уборке площадок, на которых они размещены, содержанию ограждений указанных площадок и прилегающей к площадкам по периметру десятиметровой территории, в том числе по вывозу образовавшегося на указанных площадках и территори</w:t>
      </w:r>
      <w:r>
        <w:rPr>
          <w:rFonts w:ascii="Times New Roman" w:eastAsia="Times New Roman" w:hAnsi="Times New Roman" w:cs="Times New Roman"/>
          <w:color w:val="000000"/>
          <w:sz w:val="28"/>
          <w:szCs w:val="28"/>
        </w:rPr>
        <w:t>и мусора, возлагаются на лиц, в собственности, хозяйственном ведении,                оперативном управлении или на обслуживании которых находятся такие  площадки.</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81</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1. Обязанности по содержанию и уборке земельных участков, границы и размер которых </w:t>
      </w:r>
      <w:r>
        <w:rPr>
          <w:rFonts w:ascii="Times New Roman" w:eastAsia="Arial" w:hAnsi="Times New Roman" w:cs="Times New Roman"/>
          <w:sz w:val="28"/>
          <w:szCs w:val="28"/>
        </w:rPr>
        <w:t xml:space="preserve">определены в соответствии с требованиями земельного законодательства и законодательства о градостроительной деятельности, </w:t>
      </w:r>
      <w:r>
        <w:rPr>
          <w:rFonts w:ascii="Times New Roman" w:eastAsia="Arial" w:hAnsi="Times New Roman" w:cs="Times New Roman"/>
          <w:sz w:val="28"/>
          <w:szCs w:val="28"/>
        </w:rPr>
        <w:lastRenderedPageBreak/>
        <w:t>принадлежащих на праве общей долевой собственности собственникам помещений в многоквартирном доме, включая расположенные на таких учас</w:t>
      </w:r>
      <w:r>
        <w:rPr>
          <w:rFonts w:ascii="Times New Roman" w:eastAsia="Arial" w:hAnsi="Times New Roman" w:cs="Times New Roman"/>
          <w:sz w:val="28"/>
          <w:szCs w:val="28"/>
        </w:rPr>
        <w:t>тках пешеходные дорожки, тротуары, въезды (выезды) во дворы, парковки, детские, спортивные и иные площадки, элементы благоустройства, малые архитектурные формы, возлагаются на лиц, осуществляющих деятельность по содержанию общего имущества в многоквартирно</w:t>
      </w:r>
      <w:r>
        <w:rPr>
          <w:rFonts w:ascii="Times New Roman" w:eastAsia="Arial" w:hAnsi="Times New Roman" w:cs="Times New Roman"/>
          <w:sz w:val="28"/>
          <w:szCs w:val="28"/>
        </w:rPr>
        <w:t>м доме.</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2. В случае если границы и размер земельных участков, на которых расположены многоквартирные дома, не определены, на лиц, осуществляющих деятельность по содержанию общего имущества в многоквартирном доме, возлагается обязанность по содержанию и убо</w:t>
      </w:r>
      <w:r>
        <w:rPr>
          <w:rFonts w:ascii="Times New Roman" w:eastAsia="Arial" w:hAnsi="Times New Roman" w:cs="Times New Roman"/>
          <w:sz w:val="28"/>
          <w:szCs w:val="28"/>
        </w:rPr>
        <w:t>рке придомовых территорий, размер которых определяется собственниками помещений в многоквартирных домах на общем собрании собственников помещений в многоквартирных домах, проведенном в соответствии с требованиями статьи 45 Жилищного кодекса Российской Феде</w:t>
      </w:r>
      <w:r>
        <w:rPr>
          <w:rFonts w:ascii="Times New Roman" w:eastAsia="Arial" w:hAnsi="Times New Roman" w:cs="Times New Roman"/>
          <w:sz w:val="28"/>
          <w:szCs w:val="28"/>
        </w:rPr>
        <w:t>рации, с учетом следующих особенностей:</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1) придомовая территория для содержания и уборки должна учитывать размер фактически используемого собственниками помещений в многоквартирном доме земельного участка и включать в себя элементы озеленения, пешеходные д</w:t>
      </w:r>
      <w:r>
        <w:rPr>
          <w:rFonts w:ascii="Times New Roman" w:eastAsia="Arial" w:hAnsi="Times New Roman" w:cs="Times New Roman"/>
          <w:sz w:val="28"/>
          <w:szCs w:val="28"/>
        </w:rPr>
        <w:t>орожки, тротуары, въезды (выезды) во дворы, детские, спортивные и иные площадки, малые архитектурные формы, иные предназначенные для обслуживания, эксплуатации и благоустройства данного многоквартирного дома объекты. Границы придомовой территории для содер</w:t>
      </w:r>
      <w:r>
        <w:rPr>
          <w:rFonts w:ascii="Times New Roman" w:eastAsia="Arial" w:hAnsi="Times New Roman" w:cs="Times New Roman"/>
          <w:sz w:val="28"/>
          <w:szCs w:val="28"/>
        </w:rPr>
        <w:t>жания и уборки должны определяться в соответствии с требованиями  части 3 настоящей статьи;</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2) границы придомовой территории для содержания и уборки оформляются в виде схемы, содержащей указание расстояния такой территории в метрах от каждой из стен дома, </w:t>
      </w:r>
      <w:r>
        <w:rPr>
          <w:rFonts w:ascii="Times New Roman" w:eastAsia="Arial" w:hAnsi="Times New Roman" w:cs="Times New Roman"/>
          <w:sz w:val="28"/>
          <w:szCs w:val="28"/>
        </w:rPr>
        <w:t>являющейся приложением к протоколу общего собрания собственников помещений в многоквартирном доме.</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Копия протокола общего собрания собственников помещений в многоквартирном доме с приложением схемы границ придомовой территории для содержания и уборки напра</w:t>
      </w:r>
      <w:r>
        <w:rPr>
          <w:rFonts w:ascii="Times New Roman" w:eastAsia="Arial" w:hAnsi="Times New Roman" w:cs="Times New Roman"/>
          <w:sz w:val="28"/>
          <w:szCs w:val="28"/>
        </w:rPr>
        <w:t xml:space="preserve">вляется председателем совета многоквартирного дома, либо товарищества собственников жилья, либо жилищного кооператива, либо иного специализированного потребительского кооператива заказным письмом с уведомлением в Администрацию </w:t>
      </w:r>
      <w:r>
        <w:rPr>
          <w:rFonts w:ascii="Times New Roman" w:eastAsia="Arial" w:hAnsi="Times New Roman" w:cs="Times New Roman"/>
          <w:bCs/>
          <w:sz w:val="28"/>
          <w:szCs w:val="28"/>
        </w:rPr>
        <w:t xml:space="preserve"> поселения</w:t>
      </w:r>
      <w:r>
        <w:rPr>
          <w:rFonts w:ascii="Times New Roman" w:eastAsia="Arial" w:hAnsi="Times New Roman" w:cs="Times New Roman"/>
          <w:sz w:val="28"/>
          <w:szCs w:val="28"/>
        </w:rPr>
        <w:t>.</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3. До момента опр</w:t>
      </w:r>
      <w:r>
        <w:rPr>
          <w:rFonts w:ascii="Times New Roman" w:eastAsia="Arial" w:hAnsi="Times New Roman" w:cs="Times New Roman"/>
          <w:sz w:val="28"/>
          <w:szCs w:val="28"/>
        </w:rPr>
        <w:t>еделения границ придомовой территории для содержания и уборки в соответствии с частью 2 настоящей статьи обязанность по содержанию и уборке придомовых территорий, в том числе расположенных на таких территориях элементов озеленения, пешеходных дорожек, трот</w:t>
      </w:r>
      <w:r>
        <w:rPr>
          <w:rFonts w:ascii="Times New Roman" w:eastAsia="Arial" w:hAnsi="Times New Roman" w:cs="Times New Roman"/>
          <w:sz w:val="28"/>
          <w:szCs w:val="28"/>
        </w:rPr>
        <w:t xml:space="preserve">уаров, въездов (выездов) во дворы, детских, спортивных и иных площадок, малых архитектурных форм, иных предназначенных для обслуживания, эксплуатации и благоустройства данного многоквартирного дома объектов, возлагается на лиц, осуществляющих деятельность </w:t>
      </w:r>
      <w:r>
        <w:rPr>
          <w:rFonts w:ascii="Times New Roman" w:eastAsia="Arial" w:hAnsi="Times New Roman" w:cs="Times New Roman"/>
          <w:sz w:val="28"/>
          <w:szCs w:val="28"/>
        </w:rPr>
        <w:t>по содержанию общего имущества в многоквартирном доме, в следующих пределах:</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lastRenderedPageBreak/>
        <w:t>1) пятиметровой территории, прилегающей по периметру к многоквартирным домам, имеющим от 1 до 4 этажей включительно;</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2) десятиметровой территории, прилегающей по периметру к много</w:t>
      </w:r>
      <w:r>
        <w:rPr>
          <w:rFonts w:ascii="Times New Roman" w:eastAsia="Arial" w:hAnsi="Times New Roman" w:cs="Times New Roman"/>
          <w:sz w:val="28"/>
          <w:szCs w:val="28"/>
        </w:rPr>
        <w:t>квартирным домам, имеющим 5 и более этажей;</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3) территории, прилегающей по периметру к многоквартирным домам, до границ территорий, обязанности по содержанию и уборке которых возложены на иных хозяйствующих субъектов, в случае если расстояние от многокварти</w:t>
      </w:r>
      <w:r>
        <w:rPr>
          <w:rFonts w:ascii="Times New Roman" w:eastAsia="Arial" w:hAnsi="Times New Roman" w:cs="Times New Roman"/>
          <w:sz w:val="28"/>
          <w:szCs w:val="28"/>
        </w:rPr>
        <w:t>рного дома до данных территорий меньше указанного в пунктах 1,2  настоящей части расстояния;</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4) всей площади придомовой территории с расположенными на них указанными элементами благоустройства в том случае, если площади придомовых территорий выходят за пре</w:t>
      </w:r>
      <w:r>
        <w:rPr>
          <w:rFonts w:ascii="Times New Roman" w:eastAsia="Arial" w:hAnsi="Times New Roman" w:cs="Times New Roman"/>
          <w:sz w:val="28"/>
          <w:szCs w:val="28"/>
        </w:rPr>
        <w:t xml:space="preserve">делы границ прилегающих территорий, указанных в пунктах 1 и </w:t>
      </w:r>
      <w:hyperlink w:anchor="P846" w:history="1">
        <w:r>
          <w:rPr>
            <w:rStyle w:val="a5"/>
            <w:rFonts w:ascii="Times New Roman" w:hAnsi="Times New Roman" w:cs="Times New Roman"/>
          </w:rPr>
          <w:t>2</w:t>
        </w:r>
      </w:hyperlink>
      <w:r>
        <w:rPr>
          <w:rFonts w:ascii="Times New Roman" w:eastAsia="Arial" w:hAnsi="Times New Roman" w:cs="Times New Roman"/>
          <w:sz w:val="28"/>
          <w:szCs w:val="28"/>
        </w:rPr>
        <w:t xml:space="preserve"> настоящей части, и при этом территория фактически используется собственниками данного многоквартирного дома.</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4. Обязанности по уборке и содержанию межквартальных, внутри</w:t>
      </w:r>
      <w:r>
        <w:rPr>
          <w:rFonts w:ascii="Times New Roman" w:eastAsia="Arial" w:hAnsi="Times New Roman" w:cs="Times New Roman"/>
          <w:sz w:val="28"/>
          <w:szCs w:val="28"/>
        </w:rPr>
        <w:t>квартальных проездов, в том числе по вывозу образовавшегося на указанных территориях мусора, возлагаются на лиц, осуществляющих уборку и содержание проезжей части дорог.</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82</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Обязанности по уборке и содержанию проезжей части по всей ширине дорог, площ</w:t>
      </w:r>
      <w:r>
        <w:rPr>
          <w:rFonts w:ascii="Times New Roman" w:eastAsia="Arial" w:hAnsi="Times New Roman" w:cs="Times New Roman"/>
          <w:sz w:val="28"/>
          <w:szCs w:val="28"/>
        </w:rPr>
        <w:t>адей, улиц, проездов, расположенных на одном уровне с проезжей частью, в том числе по вывозу образовавшегося на указанных территориях мусора, возлагаются на хозяйствующие субъекты, в хозяйственном ведении, оперативном управлении или на обслуживании которых</w:t>
      </w:r>
      <w:r>
        <w:rPr>
          <w:rFonts w:ascii="Times New Roman" w:eastAsia="Arial" w:hAnsi="Times New Roman" w:cs="Times New Roman"/>
          <w:sz w:val="28"/>
          <w:szCs w:val="28"/>
        </w:rPr>
        <w:t xml:space="preserve"> находятся указанные объекты.</w:t>
      </w:r>
    </w:p>
    <w:p w:rsidR="00000000" w:rsidRDefault="002A72C6">
      <w:pPr>
        <w:widowControl w:val="0"/>
        <w:autoSpaceDE w:val="0"/>
        <w:ind w:firstLine="540"/>
        <w:jc w:val="both"/>
        <w:rPr>
          <w:rFonts w:ascii="Times New Roman" w:eastAsia="Arial" w:hAnsi="Times New Roman" w:cs="Times New Roman"/>
          <w:sz w:val="28"/>
          <w:szCs w:val="28"/>
        </w:rPr>
      </w:pP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83</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Обязанности по уборке и содержанию объектов озеленения, а также тротуаров, пешеходных зон, лестничных сходов, расположенных в парках, садах, скверах, в том числе по вывозу образовавшегося на указанных территориях му</w:t>
      </w:r>
      <w:r>
        <w:rPr>
          <w:rFonts w:ascii="Times New Roman" w:eastAsia="Arial" w:hAnsi="Times New Roman" w:cs="Times New Roman"/>
          <w:sz w:val="28"/>
          <w:szCs w:val="28"/>
        </w:rPr>
        <w:t>сора, возлагаются на хозяйствующие субъекты, в хозяйственном ведении, оперативном управлении или обслуживании которых находятся указанные объекты озеленения.</w:t>
      </w:r>
    </w:p>
    <w:p w:rsidR="00000000" w:rsidRDefault="002A72C6">
      <w:pPr>
        <w:widowControl w:val="0"/>
        <w:autoSpaceDE w:val="0"/>
        <w:ind w:firstLine="540"/>
        <w:jc w:val="both"/>
        <w:rPr>
          <w:rFonts w:ascii="Times New Roman" w:eastAsia="Arial" w:hAnsi="Times New Roman" w:cs="Times New Roman"/>
          <w:sz w:val="28"/>
          <w:szCs w:val="28"/>
        </w:rPr>
      </w:pP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84</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Обязанность по уборке пятиметровой территории, прилегающей к элементам монументально-де</w:t>
      </w:r>
      <w:r>
        <w:rPr>
          <w:rFonts w:ascii="Times New Roman" w:eastAsia="Arial" w:hAnsi="Times New Roman" w:cs="Times New Roman"/>
          <w:sz w:val="28"/>
          <w:szCs w:val="28"/>
        </w:rPr>
        <w:t>коративного оформления, возлагается на лиц, в собственности, хозяйственном ведении, оперативном управлении или на обслуживании которых находятся элементы монументально-декоративного оформления.</w:t>
      </w:r>
    </w:p>
    <w:p w:rsidR="00000000" w:rsidRDefault="002A72C6">
      <w:pPr>
        <w:widowControl w:val="0"/>
        <w:autoSpaceDE w:val="0"/>
        <w:ind w:firstLine="540"/>
        <w:jc w:val="both"/>
        <w:rPr>
          <w:rFonts w:ascii="Times New Roman" w:eastAsia="Arial" w:hAnsi="Times New Roman" w:cs="Times New Roman"/>
          <w:sz w:val="28"/>
          <w:szCs w:val="28"/>
        </w:rPr>
      </w:pP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85</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Обязанности по уборке, содержанию ограждений на про</w:t>
      </w:r>
      <w:r>
        <w:rPr>
          <w:rFonts w:ascii="Times New Roman" w:eastAsia="Arial" w:hAnsi="Times New Roman" w:cs="Times New Roman"/>
          <w:sz w:val="28"/>
          <w:szCs w:val="28"/>
        </w:rPr>
        <w:t xml:space="preserve">езжей части дорог, тротуаров и газонов, других элементов благоустройства дороги, в том числе по вывозу образовавшегося на указанных объектах мусора, </w:t>
      </w:r>
      <w:r>
        <w:rPr>
          <w:rFonts w:ascii="Times New Roman" w:eastAsia="Arial" w:hAnsi="Times New Roman" w:cs="Times New Roman"/>
          <w:sz w:val="28"/>
          <w:szCs w:val="28"/>
        </w:rPr>
        <w:lastRenderedPageBreak/>
        <w:t>возлагаются на лиц, осуществляющих уборку проезжей части дорог.</w:t>
      </w:r>
    </w:p>
    <w:p w:rsidR="00000000" w:rsidRDefault="002A72C6">
      <w:pPr>
        <w:widowControl w:val="0"/>
        <w:autoSpaceDE w:val="0"/>
        <w:ind w:firstLine="540"/>
        <w:jc w:val="both"/>
        <w:rPr>
          <w:rFonts w:ascii="Times New Roman" w:eastAsia="Arial" w:hAnsi="Times New Roman" w:cs="Times New Roman"/>
          <w:sz w:val="28"/>
          <w:szCs w:val="28"/>
        </w:rPr>
      </w:pP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86</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Обязанности по уборке остановок </w:t>
      </w:r>
      <w:r>
        <w:rPr>
          <w:rFonts w:ascii="Times New Roman" w:eastAsia="Arial" w:hAnsi="Times New Roman" w:cs="Times New Roman"/>
          <w:sz w:val="28"/>
          <w:szCs w:val="28"/>
        </w:rPr>
        <w:t>общественного транспорта и прилегающей к ним пятиметровой территории, в том числе по вывозу образовавшегося мусора, возлагаются на лиц, осуществляющих уборку проезжей части дорог.</w:t>
      </w:r>
    </w:p>
    <w:p w:rsidR="00000000" w:rsidRDefault="002A72C6">
      <w:pPr>
        <w:widowControl w:val="0"/>
        <w:autoSpaceDE w:val="0"/>
        <w:ind w:firstLine="540"/>
        <w:jc w:val="both"/>
        <w:rPr>
          <w:rFonts w:ascii="Times New Roman" w:eastAsia="Arial" w:hAnsi="Times New Roman" w:cs="Times New Roman"/>
          <w:sz w:val="28"/>
          <w:szCs w:val="28"/>
        </w:rPr>
      </w:pP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87</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Обязанности по уборке остановок общественного транспорта, на кото</w:t>
      </w:r>
      <w:r>
        <w:rPr>
          <w:rFonts w:ascii="Times New Roman" w:eastAsia="Arial" w:hAnsi="Times New Roman" w:cs="Times New Roman"/>
          <w:sz w:val="28"/>
          <w:szCs w:val="28"/>
        </w:rPr>
        <w:t>рых расположены киоски, павильоны или иные объекты, и прилегающих к ним пятиметровых территорий, в том числе по вывозу образовавшегося на остановках общественного транспорта мусора, возлагаются на лиц, осуществляющих хозяйственную или иную деятельность в у</w:t>
      </w:r>
      <w:r>
        <w:rPr>
          <w:rFonts w:ascii="Times New Roman" w:eastAsia="Arial" w:hAnsi="Times New Roman" w:cs="Times New Roman"/>
          <w:sz w:val="28"/>
          <w:szCs w:val="28"/>
        </w:rPr>
        <w:t>казанных объектах.</w:t>
      </w:r>
    </w:p>
    <w:p w:rsidR="00000000" w:rsidRDefault="002A72C6">
      <w:pPr>
        <w:widowControl w:val="0"/>
        <w:autoSpaceDE w:val="0"/>
        <w:ind w:firstLine="540"/>
        <w:jc w:val="both"/>
        <w:rPr>
          <w:rFonts w:ascii="Times New Roman" w:eastAsia="Arial" w:hAnsi="Times New Roman" w:cs="Times New Roman"/>
          <w:sz w:val="28"/>
          <w:szCs w:val="28"/>
        </w:rPr>
      </w:pP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88</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1. Обязанности по уборке и содержанию площадок, предназначенных для разворота, остановки, стоянки транспортных средств в местах конечных остановочных пунктов по маршрутам регулярных перевозок пассажиров городской маршрутной се</w:t>
      </w:r>
      <w:r>
        <w:rPr>
          <w:rFonts w:ascii="Times New Roman" w:eastAsia="Arial" w:hAnsi="Times New Roman" w:cs="Times New Roman"/>
          <w:sz w:val="28"/>
          <w:szCs w:val="28"/>
        </w:rPr>
        <w:t>ти (далее - разворотные площадки), территорий, прилегающих к расположенным на разворотных площадках объектам транспортной инфраструктуры, вывозу мусора с территорий разворотных площадок и уборке территорий, прилегающих к объектам транспортной инфраструктур</w:t>
      </w:r>
      <w:r>
        <w:rPr>
          <w:rFonts w:ascii="Times New Roman" w:eastAsia="Arial" w:hAnsi="Times New Roman" w:cs="Times New Roman"/>
          <w:sz w:val="28"/>
          <w:szCs w:val="28"/>
        </w:rPr>
        <w:t>ы, а также уборке пятиметровой территории, прилегающей к разворотным площадкам, возлагается на лиц, которым земельные участки, занимаемые такими площадками, переданы в аренду или у которых находятся на обслуживании.</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2. В случае отсутствия лиц, указанных в </w:t>
      </w:r>
      <w:r>
        <w:rPr>
          <w:rFonts w:ascii="Times New Roman" w:eastAsia="Arial" w:hAnsi="Times New Roman" w:cs="Times New Roman"/>
          <w:sz w:val="28"/>
          <w:szCs w:val="28"/>
        </w:rPr>
        <w:t>части 1 настоящей статьи, обязанность по уборке и содержанию разворотных площадок, уборке территорий, прилегающих к расположенным на разворотных площадках объектам транспортной инфраструктуры, вывозу мусора с территорий разворотных площадок и территорий, п</w:t>
      </w:r>
      <w:r>
        <w:rPr>
          <w:rFonts w:ascii="Times New Roman" w:eastAsia="Arial" w:hAnsi="Times New Roman" w:cs="Times New Roman"/>
          <w:sz w:val="28"/>
          <w:szCs w:val="28"/>
        </w:rPr>
        <w:t>рилегающих к объектам транспортной инфраструктуры, возлагается на лиц, ответственных за уборку и содержание проезжей части дорог.</w:t>
      </w:r>
    </w:p>
    <w:p w:rsidR="00000000" w:rsidRDefault="002A72C6">
      <w:pPr>
        <w:widowControl w:val="0"/>
        <w:autoSpaceDE w:val="0"/>
        <w:ind w:firstLine="540"/>
        <w:jc w:val="both"/>
        <w:rPr>
          <w:rFonts w:ascii="Times New Roman" w:eastAsia="Arial" w:hAnsi="Times New Roman" w:cs="Times New Roman"/>
          <w:sz w:val="28"/>
          <w:szCs w:val="28"/>
        </w:rPr>
      </w:pP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89</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Обязанности по уборке и содержанию длительное время неосваиваемых территорий, территорий после сноса строений, в то</w:t>
      </w:r>
      <w:r>
        <w:rPr>
          <w:rFonts w:ascii="Times New Roman" w:eastAsia="Arial" w:hAnsi="Times New Roman" w:cs="Times New Roman"/>
          <w:sz w:val="28"/>
          <w:szCs w:val="28"/>
        </w:rPr>
        <w:t>м числе по вывозу образовавшегося на указанных территориях мусора, грязи, возлагаются на юридических и физических лиц, которым отведена данная территория для проведения работ.</w:t>
      </w:r>
    </w:p>
    <w:p w:rsidR="00000000" w:rsidRDefault="002A72C6">
      <w:pPr>
        <w:widowControl w:val="0"/>
        <w:autoSpaceDE w:val="0"/>
        <w:ind w:firstLine="540"/>
        <w:jc w:val="both"/>
        <w:rPr>
          <w:rFonts w:ascii="Times New Roman" w:eastAsia="Arial" w:hAnsi="Times New Roman" w:cs="Times New Roman"/>
          <w:sz w:val="28"/>
          <w:szCs w:val="28"/>
        </w:rPr>
      </w:pP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90</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В случае если два и более объекта находятся на таком удалении друг от</w:t>
      </w:r>
      <w:r>
        <w:rPr>
          <w:rFonts w:ascii="Times New Roman" w:eastAsia="Arial" w:hAnsi="Times New Roman" w:cs="Times New Roman"/>
          <w:sz w:val="28"/>
          <w:szCs w:val="28"/>
        </w:rPr>
        <w:t xml:space="preserve"> друга, которое не позволяет установить границы прилегающей территории в </w:t>
      </w:r>
      <w:r>
        <w:rPr>
          <w:rFonts w:ascii="Times New Roman" w:eastAsia="Arial" w:hAnsi="Times New Roman" w:cs="Times New Roman"/>
          <w:sz w:val="28"/>
          <w:szCs w:val="28"/>
        </w:rPr>
        <w:lastRenderedPageBreak/>
        <w:t>соответствии с настоящими Правилами (то есть происходит наложение прилегающих территорий), то их установление осуществляется по линии, проходящей между объектами на равном удалении от</w:t>
      </w:r>
      <w:r>
        <w:rPr>
          <w:rFonts w:ascii="Times New Roman" w:eastAsia="Arial" w:hAnsi="Times New Roman" w:cs="Times New Roman"/>
          <w:sz w:val="28"/>
          <w:szCs w:val="28"/>
        </w:rPr>
        <w:t xml:space="preserve"> границ зоны наложения, а если объекты расположены на участке зоны наложения - по линии, проходящей между объектами на равном удалении от каждого из них.</w:t>
      </w:r>
    </w:p>
    <w:p w:rsidR="00000000" w:rsidRDefault="002A72C6">
      <w:pPr>
        <w:widowControl w:val="0"/>
        <w:autoSpaceDE w:val="0"/>
        <w:ind w:firstLine="540"/>
        <w:jc w:val="both"/>
        <w:rPr>
          <w:rFonts w:ascii="Times New Roman" w:eastAsia="Arial" w:hAnsi="Times New Roman" w:cs="Times New Roman"/>
          <w:sz w:val="28"/>
          <w:szCs w:val="28"/>
        </w:rPr>
      </w:pP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91</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1. В случаях, не предусмотренных статьями 68-89 настоящих Правил, обязанности по уборке и с</w:t>
      </w:r>
      <w:r>
        <w:rPr>
          <w:rFonts w:ascii="Times New Roman" w:eastAsia="Arial" w:hAnsi="Times New Roman" w:cs="Times New Roman"/>
          <w:sz w:val="28"/>
          <w:szCs w:val="28"/>
        </w:rPr>
        <w:t>одержанию соответствующих территорий, в том числе по вывозу образовавшегося на данных территориях мусора, возлагаются на лиц, отвечающих за уборку и содержание проезжей части дорог.</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2. В случае если в объектах, указанных в статьях 67, 69, 71, 77, 87  насто</w:t>
      </w:r>
      <w:r>
        <w:rPr>
          <w:rFonts w:ascii="Times New Roman" w:eastAsia="Arial" w:hAnsi="Times New Roman" w:cs="Times New Roman"/>
          <w:sz w:val="28"/>
          <w:szCs w:val="28"/>
        </w:rPr>
        <w:t>ящих Правил, хозяйственная или иная деятельность не осуществляется, обязанности по уборке соответствующих территорий, в том числе по вывозу образовавшегося на данных территориях мусора, возлагается на собственников данных объектов.</w:t>
      </w:r>
    </w:p>
    <w:p w:rsidR="00000000" w:rsidRDefault="002A72C6">
      <w:pPr>
        <w:widowControl w:val="0"/>
        <w:autoSpaceDE w:val="0"/>
        <w:jc w:val="center"/>
        <w:rPr>
          <w:rFonts w:ascii="Times New Roman" w:eastAsia="Arial" w:hAnsi="Times New Roman" w:cs="Times New Roman"/>
          <w:sz w:val="28"/>
          <w:szCs w:val="28"/>
        </w:rPr>
      </w:pP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92</w:t>
      </w:r>
    </w:p>
    <w:p w:rsidR="00000000" w:rsidRDefault="002A72C6">
      <w:pPr>
        <w:widowControl w:val="0"/>
        <w:autoSpaceDE w:val="0"/>
        <w:ind w:firstLine="540"/>
        <w:jc w:val="both"/>
        <w:rPr>
          <w:rFonts w:ascii="Times New Roman" w:eastAsia="Arial Unicode MS" w:hAnsi="Times New Roman" w:cs="Times New Roman"/>
          <w:iCs/>
          <w:kern w:val="1"/>
          <w:sz w:val="28"/>
          <w:szCs w:val="28"/>
          <w:shd w:val="clear" w:color="auto" w:fill="FFFFFF"/>
          <w:lang w:eastAsia="hi-IN" w:bidi="hi-IN"/>
        </w:rPr>
      </w:pPr>
      <w:r>
        <w:rPr>
          <w:rFonts w:ascii="Times New Roman" w:eastAsia="Arial" w:hAnsi="Times New Roman" w:cs="Times New Roman"/>
          <w:sz w:val="28"/>
          <w:szCs w:val="28"/>
        </w:rPr>
        <w:t>Обязанности п</w:t>
      </w:r>
      <w:r>
        <w:rPr>
          <w:rFonts w:ascii="Times New Roman" w:eastAsia="Arial" w:hAnsi="Times New Roman" w:cs="Times New Roman"/>
          <w:sz w:val="28"/>
          <w:szCs w:val="28"/>
        </w:rPr>
        <w:t xml:space="preserve">о уборке территории площадок для выгула и площадок для дрессировки собак, а также уборке десятиметровой территории, прилегающей к ограждениям указанных объектов, в том числе по вывозу мусора с таких территорий, окраске и ремонту элементов благоустройства, </w:t>
      </w:r>
      <w:r>
        <w:rPr>
          <w:rFonts w:ascii="Times New Roman" w:eastAsia="Arial" w:hAnsi="Times New Roman" w:cs="Times New Roman"/>
          <w:sz w:val="28"/>
          <w:szCs w:val="28"/>
        </w:rPr>
        <w:t>расположенных на площадках, кошению травостоя и дезинфекции территории площадок, возлагаются на собственников указанных объектов.</w:t>
      </w:r>
    </w:p>
    <w:p w:rsidR="00000000" w:rsidRDefault="002A72C6">
      <w:pPr>
        <w:widowControl w:val="0"/>
        <w:jc w:val="both"/>
        <w:textAlignment w:val="baseline"/>
        <w:rPr>
          <w:rFonts w:ascii="Times New Roman" w:eastAsia="Arial Unicode MS" w:hAnsi="Times New Roman" w:cs="Times New Roman"/>
          <w:iCs/>
          <w:kern w:val="1"/>
          <w:sz w:val="28"/>
          <w:szCs w:val="28"/>
          <w:shd w:val="clear" w:color="auto" w:fill="FFFFFF"/>
          <w:lang w:eastAsia="hi-IN" w:bidi="hi-IN"/>
        </w:rPr>
      </w:pPr>
    </w:p>
    <w:p w:rsidR="00000000" w:rsidRDefault="002A72C6">
      <w:pPr>
        <w:widowControl w:val="0"/>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w:t>
      </w:r>
    </w:p>
    <w:p w:rsidR="00000000" w:rsidRDefault="002A72C6">
      <w:pPr>
        <w:widowControl w:val="0"/>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w:t>
      </w:r>
      <w:r>
        <w:rPr>
          <w:rFonts w:ascii="Times New Roman" w:eastAsia="Arial Unicode MS" w:hAnsi="Times New Roman" w:cs="Times New Roman"/>
          <w:iCs/>
          <w:kern w:val="1"/>
          <w:sz w:val="28"/>
          <w:szCs w:val="28"/>
          <w:shd w:val="clear" w:color="auto" w:fill="FFFFFF"/>
          <w:lang w:eastAsia="hi-IN" w:bidi="hi-IN"/>
        </w:rPr>
        <w:t>Статья 93</w:t>
      </w:r>
    </w:p>
    <w:p w:rsidR="00000000" w:rsidRDefault="002A72C6">
      <w:pPr>
        <w:widowControl w:val="0"/>
        <w:jc w:val="both"/>
        <w:textAlignment w:val="baseline"/>
        <w:rPr>
          <w:rFonts w:ascii="Times New Roman" w:eastAsia="Arial" w:hAnsi="Times New Roman" w:cs="Times New Roman"/>
          <w:sz w:val="28"/>
          <w:szCs w:val="28"/>
        </w:rPr>
      </w:pPr>
      <w:r>
        <w:rPr>
          <w:rFonts w:ascii="Times New Roman" w:eastAsia="Arial Unicode MS" w:hAnsi="Times New Roman" w:cs="Times New Roman"/>
          <w:iCs/>
          <w:kern w:val="1"/>
          <w:sz w:val="28"/>
          <w:szCs w:val="28"/>
          <w:shd w:val="clear" w:color="auto" w:fill="FFFFFF"/>
          <w:lang w:eastAsia="hi-IN" w:bidi="hi-IN"/>
        </w:rPr>
        <w:t xml:space="preserve">       </w:t>
      </w:r>
      <w:r>
        <w:rPr>
          <w:rFonts w:ascii="Times New Roman" w:eastAsia="Arial Unicode MS" w:hAnsi="Times New Roman" w:cs="Times New Roman"/>
          <w:iCs/>
          <w:kern w:val="1"/>
          <w:sz w:val="28"/>
          <w:szCs w:val="28"/>
          <w:shd w:val="clear" w:color="auto" w:fill="FFFFFF"/>
          <w:lang w:eastAsia="hi-IN" w:bidi="hi-IN"/>
        </w:rPr>
        <w:t>Обязанность по очистке территории около водоразборных колонок от мусора, а в зимний п</w:t>
      </w:r>
      <w:r>
        <w:rPr>
          <w:rFonts w:ascii="Times New Roman" w:eastAsia="Arial Unicode MS" w:hAnsi="Times New Roman" w:cs="Times New Roman"/>
          <w:iCs/>
          <w:kern w:val="1"/>
          <w:sz w:val="28"/>
          <w:szCs w:val="28"/>
          <w:shd w:val="clear" w:color="auto" w:fill="FFFFFF"/>
          <w:lang w:eastAsia="hi-IN" w:bidi="hi-IN"/>
        </w:rPr>
        <w:t>ериод от снежно-ледяных образований до усовершенствованного покрытия, в радиусе пяти метров несут собственники водоразборных колонок либо лица, которым данное имущество передано в хозяйственное ведение, оперативное управление либо аренду.</w:t>
      </w:r>
    </w:p>
    <w:p w:rsidR="00000000" w:rsidRDefault="002A72C6">
      <w:pPr>
        <w:widowControl w:val="0"/>
        <w:autoSpaceDE w:val="0"/>
        <w:ind w:firstLine="540"/>
        <w:jc w:val="both"/>
        <w:rPr>
          <w:rFonts w:ascii="Times New Roman" w:eastAsia="Arial" w:hAnsi="Times New Roman" w:cs="Times New Roman"/>
          <w:sz w:val="28"/>
          <w:szCs w:val="28"/>
        </w:rPr>
      </w:pPr>
    </w:p>
    <w:p w:rsidR="00000000" w:rsidRDefault="002A72C6">
      <w:pPr>
        <w:widowControl w:val="0"/>
        <w:autoSpaceDE w:val="0"/>
        <w:ind w:firstLine="540"/>
        <w:jc w:val="both"/>
        <w:rPr>
          <w:rFonts w:ascii="Times New Roman" w:eastAsia="Arial" w:hAnsi="Times New Roman" w:cs="Times New Roman"/>
          <w:sz w:val="28"/>
          <w:szCs w:val="28"/>
          <w:shd w:val="clear" w:color="auto" w:fill="FFFFFF"/>
        </w:rPr>
      </w:pPr>
    </w:p>
    <w:p w:rsidR="00000000" w:rsidRDefault="002A72C6">
      <w:pPr>
        <w:widowControl w:val="0"/>
        <w:autoSpaceDE w:val="0"/>
        <w:ind w:firstLine="567"/>
        <w:jc w:val="center"/>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5.2. Общие треб</w:t>
      </w:r>
      <w:r>
        <w:rPr>
          <w:rFonts w:ascii="Times New Roman" w:eastAsia="Arial Unicode MS" w:hAnsi="Times New Roman" w:cs="Times New Roman"/>
          <w:kern w:val="1"/>
          <w:sz w:val="28"/>
          <w:szCs w:val="28"/>
          <w:shd w:val="clear" w:color="auto" w:fill="FFFFFF"/>
          <w:lang w:eastAsia="hi-IN" w:bidi="hi-IN"/>
        </w:rPr>
        <w:t>ования к ограждениям</w:t>
      </w:r>
    </w:p>
    <w:p w:rsidR="00000000" w:rsidRDefault="002A72C6">
      <w:pPr>
        <w:widowControl w:val="0"/>
        <w:autoSpaceDE w:val="0"/>
        <w:ind w:firstLine="567"/>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Статья 94</w:t>
      </w:r>
    </w:p>
    <w:p w:rsidR="00000000" w:rsidRDefault="002A72C6">
      <w:pPr>
        <w:widowControl w:val="0"/>
        <w:autoSpaceDE w:val="0"/>
        <w:ind w:firstLine="567"/>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Ограждение приусадебных земельных участков и земельных участков, предоставленных для индивидуального жилищного строительства:</w:t>
      </w:r>
    </w:p>
    <w:p w:rsidR="00000000" w:rsidRDefault="002A72C6">
      <w:pPr>
        <w:widowControl w:val="0"/>
        <w:autoSpaceDE w:val="0"/>
        <w:ind w:firstLine="567"/>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1) со стороны улицы должно быть прозрачным, единообразным, как минимум на протяжении одного квартал</w:t>
      </w:r>
      <w:r>
        <w:rPr>
          <w:rFonts w:ascii="Times New Roman" w:eastAsia="Arial Unicode MS" w:hAnsi="Times New Roman" w:cs="Times New Roman"/>
          <w:kern w:val="1"/>
          <w:sz w:val="28"/>
          <w:szCs w:val="28"/>
          <w:shd w:val="clear" w:color="auto" w:fill="FFFFFF"/>
          <w:lang w:eastAsia="hi-IN" w:bidi="hi-IN"/>
        </w:rPr>
        <w:t>а с обеих сторон улиц, по согласованию с уполномоченным органом местного самоуправления;</w:t>
      </w:r>
    </w:p>
    <w:p w:rsidR="00000000" w:rsidRDefault="002A72C6">
      <w:pPr>
        <w:widowControl w:val="0"/>
        <w:autoSpaceDE w:val="0"/>
        <w:ind w:firstLine="567"/>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2) Максимально допустимая высота ограждений не более 2,0 м. На границе с соседним земельным участком устанавливаются ограждения сетчатые или решетчатые с целью минимал</w:t>
      </w:r>
      <w:r>
        <w:rPr>
          <w:rFonts w:ascii="Times New Roman" w:eastAsia="Arial Unicode MS" w:hAnsi="Times New Roman" w:cs="Times New Roman"/>
          <w:kern w:val="1"/>
          <w:sz w:val="28"/>
          <w:szCs w:val="28"/>
          <w:shd w:val="clear" w:color="auto" w:fill="FFFFFF"/>
          <w:lang w:eastAsia="hi-IN" w:bidi="hi-IN"/>
        </w:rPr>
        <w:t xml:space="preserve">ьного затемнения территории соседнего участка и высотой не более 2,0 м.          </w:t>
      </w:r>
    </w:p>
    <w:p w:rsidR="00000000" w:rsidRDefault="002A72C6">
      <w:pPr>
        <w:widowControl w:val="0"/>
        <w:autoSpaceDE w:val="0"/>
        <w:ind w:firstLine="567"/>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lastRenderedPageBreak/>
        <w:t>3) Устройство глухих ограждений между участками соседних домовладений допускается с согласия смежных землепользователей.</w:t>
      </w:r>
    </w:p>
    <w:p w:rsidR="00000000" w:rsidRDefault="002A72C6">
      <w:pPr>
        <w:widowControl w:val="0"/>
        <w:autoSpaceDE w:val="0"/>
        <w:ind w:firstLine="567"/>
        <w:jc w:val="both"/>
        <w:textAlignment w:val="baseline"/>
        <w:rPr>
          <w:rFonts w:ascii="Times New Roman" w:eastAsia="Arial Unicode MS" w:hAnsi="Times New Roman" w:cs="Times New Roman"/>
          <w:kern w:val="1"/>
          <w:sz w:val="28"/>
          <w:szCs w:val="28"/>
          <w:shd w:val="clear" w:color="auto" w:fill="FFFFFF"/>
          <w:lang w:eastAsia="hi-IN" w:bidi="hi-IN"/>
        </w:rPr>
      </w:pPr>
    </w:p>
    <w:p w:rsidR="00000000" w:rsidRDefault="002A72C6">
      <w:pPr>
        <w:widowControl w:val="0"/>
        <w:autoSpaceDE w:val="0"/>
        <w:ind w:firstLine="567"/>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Статья 95</w:t>
      </w:r>
    </w:p>
    <w:p w:rsidR="00000000" w:rsidRDefault="002A72C6">
      <w:pPr>
        <w:widowControl w:val="0"/>
        <w:autoSpaceDE w:val="0"/>
        <w:ind w:firstLine="567"/>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xml:space="preserve">1. Перед фасадами многоквартирных и жилых </w:t>
      </w:r>
      <w:r>
        <w:rPr>
          <w:rFonts w:ascii="Times New Roman" w:eastAsia="Arial Unicode MS" w:hAnsi="Times New Roman" w:cs="Times New Roman"/>
          <w:kern w:val="1"/>
          <w:sz w:val="28"/>
          <w:szCs w:val="28"/>
          <w:shd w:val="clear" w:color="auto" w:fill="FFFFFF"/>
          <w:lang w:eastAsia="hi-IN" w:bidi="hi-IN"/>
        </w:rPr>
        <w:t>домов разрешается устройство палисадов для улучшения эстетического восприятия. Размер палисадников: глубина не более 5 метров, длина не более длины фасада дома. Ограждение палисада выполняется прозрачным (решетчатым) материалом, высотой не более 90 см.</w:t>
      </w:r>
    </w:p>
    <w:p w:rsidR="00000000" w:rsidRDefault="002A72C6">
      <w:pPr>
        <w:widowControl w:val="0"/>
        <w:autoSpaceDE w:val="0"/>
        <w:ind w:firstLine="567"/>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xml:space="preserve">2. </w:t>
      </w:r>
      <w:r>
        <w:rPr>
          <w:rFonts w:ascii="Times New Roman" w:eastAsia="Arial Unicode MS" w:hAnsi="Times New Roman" w:cs="Times New Roman"/>
          <w:kern w:val="1"/>
          <w:sz w:val="28"/>
          <w:szCs w:val="28"/>
          <w:shd w:val="clear" w:color="auto" w:fill="FFFFFF"/>
          <w:lang w:eastAsia="hi-IN" w:bidi="hi-IN"/>
        </w:rPr>
        <w:t>Ограждение земельных участков многоквартирных жилых домов в т.ч. секционного типа допускается только в соответствии с планировочной организацией земельного участка в составе проекта с условиями подъезда пожарных автомобилей, машин скорой помощи, других спе</w:t>
      </w:r>
      <w:r>
        <w:rPr>
          <w:rFonts w:ascii="Times New Roman" w:eastAsia="Arial Unicode MS" w:hAnsi="Times New Roman" w:cs="Times New Roman"/>
          <w:kern w:val="1"/>
          <w:sz w:val="28"/>
          <w:szCs w:val="28"/>
          <w:shd w:val="clear" w:color="auto" w:fill="FFFFFF"/>
          <w:lang w:eastAsia="hi-IN" w:bidi="hi-IN"/>
        </w:rPr>
        <w:t>циализированных машин с организацией при необходимости разворотных площадок с нормативными размерами. Высота ограждения не более 1,8 м, решетчатого или сетчатого типа.</w:t>
      </w:r>
    </w:p>
    <w:p w:rsidR="00000000" w:rsidRDefault="002A72C6">
      <w:pPr>
        <w:widowControl w:val="0"/>
        <w:autoSpaceDE w:val="0"/>
        <w:jc w:val="both"/>
        <w:textAlignment w:val="baseline"/>
        <w:rPr>
          <w:rFonts w:ascii="Times New Roman" w:eastAsia="Arial" w:hAnsi="Times New Roman" w:cs="Times New Roman"/>
          <w:sz w:val="28"/>
          <w:szCs w:val="28"/>
        </w:rPr>
      </w:pPr>
      <w:r>
        <w:rPr>
          <w:rFonts w:ascii="Times New Roman" w:eastAsia="Arial Unicode MS" w:hAnsi="Times New Roman" w:cs="Times New Roman"/>
          <w:kern w:val="1"/>
          <w:sz w:val="28"/>
          <w:szCs w:val="28"/>
          <w:shd w:val="clear" w:color="auto" w:fill="FFFFFF"/>
          <w:lang w:eastAsia="hi-IN" w:bidi="hi-IN"/>
        </w:rPr>
        <w:t xml:space="preserve">  </w:t>
      </w:r>
      <w:r>
        <w:rPr>
          <w:rFonts w:ascii="Times New Roman" w:eastAsia="Arial Unicode MS" w:hAnsi="Times New Roman" w:cs="Times New Roman"/>
          <w:kern w:val="1"/>
          <w:sz w:val="28"/>
          <w:szCs w:val="28"/>
          <w:shd w:val="clear" w:color="auto" w:fill="FFFFFF"/>
          <w:lang w:eastAsia="hi-IN" w:bidi="hi-IN"/>
        </w:rPr>
        <w:t xml:space="preserve">3. </w:t>
      </w:r>
      <w:r>
        <w:rPr>
          <w:rFonts w:ascii="Times New Roman" w:eastAsia="Arial Unicode MS" w:hAnsi="Times New Roman" w:cs="Times New Roman"/>
          <w:kern w:val="1"/>
          <w:sz w:val="28"/>
          <w:szCs w:val="28"/>
          <w:lang w:eastAsia="hi-IN" w:bidi="hi-IN"/>
        </w:rPr>
        <w:t xml:space="preserve">Не допускается ограждение отдельных земельных участков многоквартирных жилых домов </w:t>
      </w:r>
      <w:r>
        <w:rPr>
          <w:rFonts w:ascii="Times New Roman" w:eastAsia="Arial Unicode MS" w:hAnsi="Times New Roman" w:cs="Times New Roman"/>
          <w:kern w:val="1"/>
          <w:sz w:val="28"/>
          <w:szCs w:val="28"/>
          <w:lang w:eastAsia="hi-IN" w:bidi="hi-IN"/>
        </w:rPr>
        <w:t xml:space="preserve">секционного типа. </w:t>
      </w:r>
    </w:p>
    <w:p w:rsidR="00000000" w:rsidRDefault="002A72C6">
      <w:pPr>
        <w:widowControl w:val="0"/>
        <w:autoSpaceDE w:val="0"/>
        <w:rPr>
          <w:rFonts w:ascii="Times New Roman" w:eastAsia="Arial" w:hAnsi="Times New Roman" w:cs="Times New Roman"/>
          <w:sz w:val="28"/>
          <w:szCs w:val="28"/>
        </w:rPr>
      </w:pPr>
    </w:p>
    <w:p w:rsidR="00000000" w:rsidRDefault="002A72C6">
      <w:pPr>
        <w:widowControl w:val="0"/>
        <w:autoSpaceDE w:val="0"/>
        <w:jc w:val="center"/>
        <w:rPr>
          <w:rFonts w:ascii="Times New Roman" w:eastAsia="Arial" w:hAnsi="Times New Roman" w:cs="Times New Roman"/>
          <w:sz w:val="28"/>
          <w:szCs w:val="28"/>
        </w:rPr>
      </w:pPr>
      <w:r>
        <w:rPr>
          <w:rFonts w:ascii="Times New Roman" w:eastAsia="Arial" w:hAnsi="Times New Roman" w:cs="Times New Roman"/>
          <w:sz w:val="28"/>
          <w:szCs w:val="28"/>
        </w:rPr>
        <w:t>5.3.  Правила содержания прилегающих территорий и подъездных</w:t>
      </w:r>
    </w:p>
    <w:p w:rsidR="00000000" w:rsidRDefault="002A72C6">
      <w:pPr>
        <w:widowControl w:val="0"/>
        <w:autoSpaceDE w:val="0"/>
        <w:jc w:val="center"/>
        <w:rPr>
          <w:rFonts w:ascii="Times New Roman" w:eastAsia="Arial" w:hAnsi="Times New Roman" w:cs="Times New Roman"/>
          <w:sz w:val="28"/>
          <w:szCs w:val="28"/>
        </w:rPr>
      </w:pPr>
      <w:r>
        <w:rPr>
          <w:rFonts w:ascii="Times New Roman" w:eastAsia="Arial" w:hAnsi="Times New Roman" w:cs="Times New Roman"/>
          <w:sz w:val="28"/>
          <w:szCs w:val="28"/>
        </w:rPr>
        <w:t>путей к строительным площадкам</w:t>
      </w:r>
    </w:p>
    <w:p w:rsidR="00000000" w:rsidRDefault="002A72C6">
      <w:pPr>
        <w:widowControl w:val="0"/>
        <w:autoSpaceDE w:val="0"/>
        <w:ind w:firstLine="540"/>
        <w:jc w:val="both"/>
        <w:rPr>
          <w:rFonts w:ascii="Times New Roman" w:eastAsia="Arial" w:hAnsi="Times New Roman" w:cs="Times New Roman"/>
          <w:sz w:val="28"/>
          <w:szCs w:val="28"/>
        </w:rPr>
      </w:pP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96</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1. Территория строительной площадки по всему периметру ограждается сплошным, окрашенным в светлые тона забором.</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Забор должен содержат</w:t>
      </w:r>
      <w:r>
        <w:rPr>
          <w:rFonts w:ascii="Times New Roman" w:eastAsia="Arial" w:hAnsi="Times New Roman" w:cs="Times New Roman"/>
          <w:sz w:val="28"/>
          <w:szCs w:val="28"/>
        </w:rPr>
        <w:t>ься в чистоте и исправном техническом состоянии.</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2. Покраска забора осуществляется по мере необходимости, но не реже одного раза в год до 1 мая.</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3. Вдоль ограждения строительной площадки сохраняются существовавшие пешеходные зоны путем устройства тротуаров</w:t>
      </w:r>
      <w:r>
        <w:rPr>
          <w:rFonts w:ascii="Times New Roman" w:eastAsia="Arial" w:hAnsi="Times New Roman" w:cs="Times New Roman"/>
          <w:sz w:val="28"/>
          <w:szCs w:val="28"/>
        </w:rPr>
        <w:t xml:space="preserve"> с твердым покрытием шириной не менее 1,5 метра, с защитными экранами, устанавливаемыми со стороны движения транспорта, высотой не менее 1,1 метра и козырьком на ширину тротуара. На элементах и деталях ограждений не допускается наличие острых кромок, заусе</w:t>
      </w:r>
      <w:r>
        <w:rPr>
          <w:rFonts w:ascii="Times New Roman" w:eastAsia="Arial" w:hAnsi="Times New Roman" w:cs="Times New Roman"/>
          <w:sz w:val="28"/>
          <w:szCs w:val="28"/>
        </w:rPr>
        <w:t>нцев и неровностей, которые могут стать причиной травматизма.</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4. При въезде на строительную площадку устанавливается информационный щит высотой 1,6 - 2 метра, длиной 1,2 - 1,5 метра или размером, равным панели ограждения.</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На информационном щите должна соде</w:t>
      </w:r>
      <w:r>
        <w:rPr>
          <w:rFonts w:ascii="Times New Roman" w:eastAsia="Arial" w:hAnsi="Times New Roman" w:cs="Times New Roman"/>
          <w:sz w:val="28"/>
          <w:szCs w:val="28"/>
        </w:rPr>
        <w:t>ржаться следующая информация:</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а) наименование объекта;</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б) наименование застройщика, заказчика, генерального проектировщика, генерального подрядчика с указанием их почтовых адресов и номеров телефонов;</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в) фамилия, имя, отчество ответственного за производств</w:t>
      </w:r>
      <w:r>
        <w:rPr>
          <w:rFonts w:ascii="Times New Roman" w:eastAsia="Arial" w:hAnsi="Times New Roman" w:cs="Times New Roman"/>
          <w:sz w:val="28"/>
          <w:szCs w:val="28"/>
        </w:rPr>
        <w:t>о работ на объекте, его телефон;</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lastRenderedPageBreak/>
        <w:t>г) предполагаемые сроки строительства объекта (начало, окончание);</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д) цветное изображение объекта (2/3 высоты щита);</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е) реквизиты разрешения на строительство.</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Информационный щит должен хорошо просматриваться, обеспечиваться</w:t>
      </w:r>
      <w:r>
        <w:rPr>
          <w:rFonts w:ascii="Times New Roman" w:eastAsia="Arial" w:hAnsi="Times New Roman" w:cs="Times New Roman"/>
          <w:sz w:val="28"/>
          <w:szCs w:val="28"/>
        </w:rPr>
        <w:t xml:space="preserve"> подсветкой, своевременно очищаться от грязи, информация на нем должна быть четкой и легко читаемой. При установке информационного щита обеспечивается его устойчивость к внешним воздействиям.</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5. Обязанность по содержанию ограждения в надлежащем состоянии в</w:t>
      </w:r>
      <w:r>
        <w:rPr>
          <w:rFonts w:ascii="Times New Roman" w:eastAsia="Arial" w:hAnsi="Times New Roman" w:cs="Times New Roman"/>
          <w:sz w:val="28"/>
          <w:szCs w:val="28"/>
        </w:rPr>
        <w:t>озлагается на лицо, осуществляющее строительство (застройщика либо привлекаемое застройщиком или заказчиком на основании договора физическое или юридическое лицо).</w:t>
      </w:r>
    </w:p>
    <w:p w:rsidR="00000000" w:rsidRDefault="002A72C6">
      <w:pPr>
        <w:widowControl w:val="0"/>
        <w:autoSpaceDE w:val="0"/>
        <w:ind w:firstLine="540"/>
        <w:jc w:val="both"/>
        <w:rPr>
          <w:rFonts w:ascii="Times New Roman" w:eastAsia="Arial" w:hAnsi="Times New Roman" w:cs="Times New Roman"/>
          <w:sz w:val="28"/>
          <w:szCs w:val="28"/>
        </w:rPr>
      </w:pP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97</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1. Въезды (выезды) со строительной площадки должны выходить, как правило, на втор</w:t>
      </w:r>
      <w:r>
        <w:rPr>
          <w:rFonts w:ascii="Times New Roman" w:eastAsia="Arial" w:hAnsi="Times New Roman" w:cs="Times New Roman"/>
          <w:sz w:val="28"/>
          <w:szCs w:val="28"/>
        </w:rPr>
        <w:t>остепенные дороги и оборудуются шлагбаумами или воротами.</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2. Для движения автомобильного транспорта территория строительной площадки, въезды (выезды) на строительную площадку оборудуются твердым покрытием, при отсутствии твердого покрытия подъезда к строит</w:t>
      </w:r>
      <w:r>
        <w:rPr>
          <w:rFonts w:ascii="Times New Roman" w:eastAsia="Arial" w:hAnsi="Times New Roman" w:cs="Times New Roman"/>
          <w:sz w:val="28"/>
          <w:szCs w:val="28"/>
        </w:rPr>
        <w:t>ельной площадке выполняется устройство временных подъездных путей не менее 20 метров у каждого выезда из железобетонных дорожных плит на период строительства с обеспечением выезда на существующие автомобильные дороги с твердым покрытием.</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3. Уборка твердого</w:t>
      </w:r>
      <w:r>
        <w:rPr>
          <w:rFonts w:ascii="Times New Roman" w:eastAsia="Arial" w:hAnsi="Times New Roman" w:cs="Times New Roman"/>
          <w:sz w:val="28"/>
          <w:szCs w:val="28"/>
        </w:rPr>
        <w:t xml:space="preserve"> покрытия мест выезда (въезда) с территории строительной площадки в период летней уборки от грязи, бетонной смеси, а в период зимней уборки от снега, уплотненного снега, снежно-ледяных образований, в том числе наледи, осуществляется полностью до усовершенс</w:t>
      </w:r>
      <w:r>
        <w:rPr>
          <w:rFonts w:ascii="Times New Roman" w:eastAsia="Arial" w:hAnsi="Times New Roman" w:cs="Times New Roman"/>
          <w:sz w:val="28"/>
          <w:szCs w:val="28"/>
        </w:rPr>
        <w:t>твованного покрытия.</w:t>
      </w:r>
    </w:p>
    <w:p w:rsidR="00000000" w:rsidRDefault="002A72C6">
      <w:pPr>
        <w:widowControl w:val="0"/>
        <w:autoSpaceDE w:val="0"/>
        <w:ind w:firstLine="540"/>
        <w:jc w:val="both"/>
        <w:rPr>
          <w:rFonts w:ascii="Times New Roman" w:eastAsia="Arial" w:hAnsi="Times New Roman" w:cs="Times New Roman"/>
          <w:sz w:val="28"/>
          <w:szCs w:val="28"/>
        </w:rPr>
      </w:pP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98</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1. На период капитального строительства заказчик работ обязан организовать уборку участка дороги до 150 метров в обе стороны от въезда (выезда) на строительную площадку.</w:t>
      </w:r>
    </w:p>
    <w:p w:rsidR="00000000" w:rsidRDefault="002A72C6">
      <w:pPr>
        <w:widowControl w:val="0"/>
        <w:autoSpaceDE w:val="0"/>
        <w:ind w:firstLine="540"/>
        <w:jc w:val="both"/>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rPr>
        <w:t>2. Уборка дороги от грязи, выносимой колесами автомоби</w:t>
      </w:r>
      <w:r>
        <w:rPr>
          <w:rFonts w:ascii="Times New Roman" w:eastAsia="Arial" w:hAnsi="Times New Roman" w:cs="Times New Roman"/>
          <w:sz w:val="28"/>
          <w:szCs w:val="28"/>
        </w:rPr>
        <w:t xml:space="preserve">льного транспорта, выезжающего со строительной площадки, а также мусора, </w:t>
      </w:r>
      <w:r>
        <w:rPr>
          <w:rFonts w:ascii="Times New Roman" w:eastAsia="Arial" w:hAnsi="Times New Roman" w:cs="Times New Roman"/>
          <w:sz w:val="28"/>
          <w:szCs w:val="28"/>
          <w:shd w:val="clear" w:color="auto" w:fill="FFFFFF"/>
        </w:rPr>
        <w:t>проводится ежедневно.</w:t>
      </w:r>
    </w:p>
    <w:p w:rsidR="00000000" w:rsidRDefault="002A72C6">
      <w:pPr>
        <w:widowControl w:val="0"/>
        <w:autoSpaceDE w:val="0"/>
        <w:ind w:firstLine="540"/>
        <w:jc w:val="both"/>
        <w:rPr>
          <w:rFonts w:ascii="Times New Roman" w:eastAsia="Arial" w:hAnsi="Times New Roman" w:cs="Times New Roman"/>
          <w:sz w:val="28"/>
          <w:szCs w:val="28"/>
          <w:shd w:val="clear" w:color="auto" w:fill="FFFFFF"/>
        </w:rPr>
      </w:pPr>
    </w:p>
    <w:p w:rsidR="00000000" w:rsidRDefault="002A72C6">
      <w:pPr>
        <w:widowControl w:val="0"/>
        <w:autoSpaceDE w:val="0"/>
        <w:jc w:val="both"/>
        <w:rPr>
          <w:rFonts w:ascii="Times New Roman" w:eastAsia="Arial" w:hAnsi="Times New Roman" w:cs="Times New Roman"/>
          <w:sz w:val="28"/>
          <w:szCs w:val="28"/>
          <w:shd w:val="clear" w:color="auto" w:fill="FFFFFF"/>
        </w:rPr>
      </w:pPr>
      <w:r>
        <w:rPr>
          <w:rFonts w:ascii="Times New Roman" w:eastAsia="Arial" w:hAnsi="Times New Roman" w:cs="Times New Roman"/>
          <w:b/>
          <w:sz w:val="28"/>
          <w:szCs w:val="28"/>
          <w:shd w:val="clear" w:color="auto" w:fill="FFFFFF"/>
        </w:rPr>
        <w:t xml:space="preserve">          </w:t>
      </w:r>
      <w:r>
        <w:rPr>
          <w:rFonts w:ascii="Times New Roman" w:eastAsia="Arial" w:hAnsi="Times New Roman" w:cs="Times New Roman"/>
          <w:sz w:val="28"/>
          <w:szCs w:val="28"/>
          <w:shd w:val="clear" w:color="auto" w:fill="FFFFFF"/>
        </w:rPr>
        <w:t>Статья 99</w:t>
      </w:r>
    </w:p>
    <w:p w:rsidR="00000000" w:rsidRDefault="002A72C6">
      <w:pPr>
        <w:widowControl w:val="0"/>
        <w:autoSpaceDE w:val="0"/>
        <w:ind w:firstLine="540"/>
        <w:jc w:val="both"/>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Места и порядок складирования грунта, в том числе растительного, разработанного (вынутого) при проведении земляных работ по устройству котло</w:t>
      </w:r>
      <w:r>
        <w:rPr>
          <w:rFonts w:ascii="Times New Roman" w:eastAsia="Arial" w:hAnsi="Times New Roman" w:cs="Times New Roman"/>
          <w:sz w:val="28"/>
          <w:szCs w:val="28"/>
          <w:shd w:val="clear" w:color="auto" w:fill="FFFFFF"/>
        </w:rPr>
        <w:t xml:space="preserve">ванов под объекты капитального строительства, определяются Администрацией </w:t>
      </w:r>
      <w:r>
        <w:rPr>
          <w:rFonts w:ascii="Times New Roman" w:eastAsia="Arial" w:hAnsi="Times New Roman" w:cs="Times New Roman"/>
          <w:bCs/>
          <w:sz w:val="28"/>
          <w:szCs w:val="28"/>
          <w:shd w:val="clear" w:color="auto" w:fill="FFFFFF"/>
        </w:rPr>
        <w:t>поселения</w:t>
      </w:r>
      <w:r>
        <w:rPr>
          <w:rFonts w:ascii="Times New Roman" w:eastAsia="Arial" w:hAnsi="Times New Roman" w:cs="Times New Roman"/>
          <w:sz w:val="28"/>
          <w:szCs w:val="28"/>
          <w:shd w:val="clear" w:color="auto" w:fill="FFFFFF"/>
        </w:rPr>
        <w:t xml:space="preserve"> при выдаче разрешения на строительство.</w:t>
      </w:r>
    </w:p>
    <w:p w:rsidR="00000000" w:rsidRDefault="002A72C6">
      <w:pPr>
        <w:widowControl w:val="0"/>
        <w:autoSpaceDE w:val="0"/>
        <w:ind w:firstLine="540"/>
        <w:jc w:val="both"/>
        <w:rPr>
          <w:rFonts w:ascii="Times New Roman" w:eastAsia="Arial" w:hAnsi="Times New Roman" w:cs="Times New Roman"/>
          <w:sz w:val="28"/>
          <w:szCs w:val="28"/>
          <w:shd w:val="clear" w:color="auto" w:fill="FFFFFF"/>
        </w:rPr>
      </w:pPr>
    </w:p>
    <w:p w:rsidR="00000000" w:rsidRDefault="002A72C6">
      <w:pPr>
        <w:widowControl w:val="0"/>
        <w:autoSpaceDE w:val="0"/>
        <w:ind w:firstLine="540"/>
        <w:jc w:val="both"/>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Статья 100</w:t>
      </w:r>
    </w:p>
    <w:p w:rsidR="00000000" w:rsidRDefault="002A72C6">
      <w:pPr>
        <w:widowControl w:val="0"/>
        <w:autoSpaceDE w:val="0"/>
        <w:ind w:firstLine="540"/>
        <w:jc w:val="both"/>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 xml:space="preserve">При производстве строительных работ обеспечивается сохранность действующих инженерных коммуникаций, наружного освещения </w:t>
      </w:r>
      <w:r>
        <w:rPr>
          <w:rFonts w:ascii="Times New Roman" w:eastAsia="Arial" w:hAnsi="Times New Roman" w:cs="Times New Roman"/>
          <w:sz w:val="28"/>
          <w:szCs w:val="28"/>
          <w:shd w:val="clear" w:color="auto" w:fill="FFFFFF"/>
        </w:rPr>
        <w:t xml:space="preserve">и зеленых </w:t>
      </w:r>
      <w:r>
        <w:rPr>
          <w:rFonts w:ascii="Times New Roman" w:eastAsia="Arial" w:hAnsi="Times New Roman" w:cs="Times New Roman"/>
          <w:sz w:val="28"/>
          <w:szCs w:val="28"/>
          <w:shd w:val="clear" w:color="auto" w:fill="FFFFFF"/>
        </w:rPr>
        <w:lastRenderedPageBreak/>
        <w:t>насаждений.</w:t>
      </w:r>
    </w:p>
    <w:p w:rsidR="00000000" w:rsidRDefault="002A72C6">
      <w:pPr>
        <w:widowControl w:val="0"/>
        <w:autoSpaceDE w:val="0"/>
        <w:ind w:firstLine="540"/>
        <w:jc w:val="both"/>
        <w:rPr>
          <w:rFonts w:ascii="Times New Roman" w:eastAsia="Arial" w:hAnsi="Times New Roman" w:cs="Times New Roman"/>
          <w:sz w:val="28"/>
          <w:szCs w:val="28"/>
          <w:shd w:val="clear" w:color="auto" w:fill="FFFFFF"/>
        </w:rPr>
      </w:pPr>
    </w:p>
    <w:p w:rsidR="00000000" w:rsidRDefault="002A72C6">
      <w:pPr>
        <w:widowControl w:val="0"/>
        <w:autoSpaceDE w:val="0"/>
        <w:ind w:firstLine="540"/>
        <w:jc w:val="both"/>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Статья 101</w:t>
      </w:r>
    </w:p>
    <w:p w:rsidR="00000000" w:rsidRDefault="002A72C6">
      <w:pPr>
        <w:widowControl w:val="0"/>
        <w:autoSpaceDE w:val="0"/>
        <w:ind w:firstLine="540"/>
        <w:jc w:val="both"/>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1. Все элементы благоустройства, поврежденные при производстве строительных работ, в том числе на прилегающей территории, а также поврежденные при производстве строительных работ участки подъездных путей с усовершенствован</w:t>
      </w:r>
      <w:r>
        <w:rPr>
          <w:rFonts w:ascii="Times New Roman" w:eastAsia="Arial" w:hAnsi="Times New Roman" w:cs="Times New Roman"/>
          <w:sz w:val="28"/>
          <w:szCs w:val="28"/>
          <w:shd w:val="clear" w:color="auto" w:fill="FFFFFF"/>
        </w:rPr>
        <w:t>ным покрытием на протяжении 150 метров в обе стороны от въезда (выезда) на строительную площадку подлежат восстановлению в полном объеме до момента сдачи объекта капитального строительства в эксплуатацию.</w:t>
      </w:r>
    </w:p>
    <w:p w:rsidR="00000000" w:rsidRDefault="002A72C6">
      <w:pPr>
        <w:widowControl w:val="0"/>
        <w:autoSpaceDE w:val="0"/>
        <w:jc w:val="both"/>
        <w:rPr>
          <w:rFonts w:ascii="Times New Roman" w:eastAsia="Arial" w:hAnsi="Times New Roman" w:cs="Times New Roman"/>
          <w:sz w:val="28"/>
          <w:szCs w:val="28"/>
          <w:shd w:val="clear" w:color="auto" w:fill="FFFFFF"/>
        </w:rPr>
      </w:pPr>
    </w:p>
    <w:p w:rsidR="00000000" w:rsidRDefault="002A72C6">
      <w:pPr>
        <w:widowControl w:val="0"/>
        <w:autoSpaceDE w:val="0"/>
        <w:ind w:firstLine="540"/>
        <w:jc w:val="both"/>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Статья 102</w:t>
      </w:r>
    </w:p>
    <w:p w:rsidR="00000000" w:rsidRDefault="002A72C6">
      <w:pPr>
        <w:widowControl w:val="0"/>
        <w:autoSpaceDE w:val="0"/>
        <w:ind w:firstLine="540"/>
        <w:jc w:val="both"/>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Работы по установке ограждений, устройс</w:t>
      </w:r>
      <w:r>
        <w:rPr>
          <w:rFonts w:ascii="Times New Roman" w:eastAsia="Arial" w:hAnsi="Times New Roman" w:cs="Times New Roman"/>
          <w:sz w:val="28"/>
          <w:szCs w:val="28"/>
          <w:shd w:val="clear" w:color="auto" w:fill="FFFFFF"/>
        </w:rPr>
        <w:t>тву твердого покрытия для движения автомобильного транспорта на территории строительной площадки и на въездах (выездах) с нее производятся после получения в соответствии с настоящими Правилами ордера на производство работ на территории посления.</w:t>
      </w:r>
    </w:p>
    <w:p w:rsidR="00000000" w:rsidRDefault="002A72C6">
      <w:pPr>
        <w:widowControl w:val="0"/>
        <w:autoSpaceDE w:val="0"/>
        <w:ind w:firstLine="540"/>
        <w:jc w:val="both"/>
        <w:rPr>
          <w:rFonts w:ascii="Times New Roman" w:eastAsia="Arial" w:hAnsi="Times New Roman" w:cs="Times New Roman"/>
          <w:sz w:val="28"/>
          <w:szCs w:val="28"/>
          <w:shd w:val="clear" w:color="auto" w:fill="FFFFFF"/>
        </w:rPr>
      </w:pPr>
    </w:p>
    <w:p w:rsidR="00000000" w:rsidRDefault="002A72C6">
      <w:pPr>
        <w:widowControl w:val="0"/>
        <w:autoSpaceDE w:val="0"/>
        <w:ind w:firstLine="540"/>
        <w:jc w:val="both"/>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Статья 10</w:t>
      </w:r>
      <w:r>
        <w:rPr>
          <w:rFonts w:ascii="Times New Roman" w:eastAsia="Arial" w:hAnsi="Times New Roman" w:cs="Times New Roman"/>
          <w:sz w:val="28"/>
          <w:szCs w:val="28"/>
          <w:shd w:val="clear" w:color="auto" w:fill="FFFFFF"/>
        </w:rPr>
        <w:t>3</w:t>
      </w:r>
    </w:p>
    <w:p w:rsidR="00000000" w:rsidRDefault="002A72C6">
      <w:pPr>
        <w:widowControl w:val="0"/>
        <w:autoSpaceDE w:val="0"/>
        <w:ind w:firstLine="540"/>
        <w:jc w:val="both"/>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Ответственность за нарушения требований настоящих Правил при производстве работ по капитальному строительству возлагается на лицо, осуществляющее строительство (застройщика либо привлекаемое застройщиком или заказчиком на основании договора физическое ил</w:t>
      </w:r>
      <w:r>
        <w:rPr>
          <w:rFonts w:ascii="Times New Roman" w:eastAsia="Arial" w:hAnsi="Times New Roman" w:cs="Times New Roman"/>
          <w:sz w:val="28"/>
          <w:szCs w:val="28"/>
          <w:shd w:val="clear" w:color="auto" w:fill="FFFFFF"/>
        </w:rPr>
        <w:t>и юридическое лицо).</w:t>
      </w:r>
    </w:p>
    <w:p w:rsidR="00000000" w:rsidRDefault="002A72C6">
      <w:pPr>
        <w:widowControl w:val="0"/>
        <w:autoSpaceDE w:val="0"/>
        <w:ind w:firstLine="540"/>
        <w:jc w:val="both"/>
        <w:rPr>
          <w:rFonts w:ascii="Times New Roman" w:eastAsia="Arial" w:hAnsi="Times New Roman" w:cs="Times New Roman"/>
          <w:sz w:val="28"/>
          <w:szCs w:val="28"/>
          <w:shd w:val="clear" w:color="auto" w:fill="FFFFFF"/>
        </w:rPr>
      </w:pPr>
    </w:p>
    <w:p w:rsidR="00000000" w:rsidRDefault="002A72C6">
      <w:pPr>
        <w:widowControl w:val="0"/>
        <w:autoSpaceDE w:val="0"/>
        <w:ind w:firstLine="540"/>
        <w:jc w:val="both"/>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Статья 104</w:t>
      </w:r>
    </w:p>
    <w:p w:rsidR="00000000" w:rsidRDefault="002A72C6">
      <w:pPr>
        <w:widowControl w:val="0"/>
        <w:autoSpaceDE w:val="0"/>
        <w:ind w:firstLine="540"/>
        <w:jc w:val="both"/>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В период проведения капитального строительства обязанность по обеспечению сохранности дороги (в том числе дорожного покрытия), подходящей к въезду (выезду) на строительную площадку и по которой на строительную площадку прое</w:t>
      </w:r>
      <w:r>
        <w:rPr>
          <w:rFonts w:ascii="Times New Roman" w:eastAsia="Arial" w:hAnsi="Times New Roman" w:cs="Times New Roman"/>
          <w:sz w:val="28"/>
          <w:szCs w:val="28"/>
          <w:shd w:val="clear" w:color="auto" w:fill="FFFFFF"/>
        </w:rPr>
        <w:t>зжают большегрузные автомобили, возлагается на лицо, осуществляющее строительство (застройщика либо привлекаемое застройщиком или заказчиком на основании договора физическое или юридическое лицо).</w:t>
      </w:r>
    </w:p>
    <w:p w:rsidR="00000000" w:rsidRDefault="002A72C6">
      <w:pPr>
        <w:widowControl w:val="0"/>
        <w:autoSpaceDE w:val="0"/>
        <w:ind w:firstLine="540"/>
        <w:jc w:val="both"/>
        <w:rPr>
          <w:rFonts w:ascii="Times New Roman" w:eastAsia="Arial" w:hAnsi="Times New Roman" w:cs="Times New Roman"/>
          <w:sz w:val="28"/>
          <w:szCs w:val="28"/>
          <w:shd w:val="clear" w:color="auto" w:fill="FFFFFF"/>
        </w:rPr>
      </w:pPr>
    </w:p>
    <w:p w:rsidR="00000000" w:rsidRDefault="002A72C6">
      <w:pPr>
        <w:widowControl w:val="0"/>
        <w:autoSpaceDE w:val="0"/>
        <w:ind w:firstLine="540"/>
        <w:jc w:val="both"/>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Статья 105</w:t>
      </w:r>
    </w:p>
    <w:p w:rsidR="00000000" w:rsidRDefault="002A72C6">
      <w:pPr>
        <w:widowControl w:val="0"/>
        <w:autoSpaceDE w:val="0"/>
        <w:ind w:firstLine="540"/>
        <w:jc w:val="both"/>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Запрещается:</w:t>
      </w:r>
    </w:p>
    <w:p w:rsidR="00000000" w:rsidRDefault="002A72C6">
      <w:pPr>
        <w:widowControl w:val="0"/>
        <w:autoSpaceDE w:val="0"/>
        <w:ind w:firstLine="540"/>
        <w:jc w:val="both"/>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1) выезд автомобильного транспорта</w:t>
      </w:r>
      <w:r>
        <w:rPr>
          <w:rFonts w:ascii="Times New Roman" w:eastAsia="Arial" w:hAnsi="Times New Roman" w:cs="Times New Roman"/>
          <w:sz w:val="28"/>
          <w:szCs w:val="28"/>
          <w:shd w:val="clear" w:color="auto" w:fill="FFFFFF"/>
        </w:rPr>
        <w:t xml:space="preserve"> со строительных площадок с неочищенными от грязи, бетонной смеси колесами и другими загрязненными механизмами на асфальтобетонные дороги, улицы и неблагоустроенные территории;</w:t>
      </w:r>
    </w:p>
    <w:p w:rsidR="00000000" w:rsidRDefault="002A72C6">
      <w:pPr>
        <w:widowControl w:val="0"/>
        <w:autoSpaceDE w:val="0"/>
        <w:ind w:firstLine="540"/>
        <w:jc w:val="both"/>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2) складирование строительных материалов, мусора, грунта, отходов строительного</w:t>
      </w:r>
      <w:r>
        <w:rPr>
          <w:rFonts w:ascii="Times New Roman" w:eastAsia="Arial" w:hAnsi="Times New Roman" w:cs="Times New Roman"/>
          <w:sz w:val="28"/>
          <w:szCs w:val="28"/>
          <w:shd w:val="clear" w:color="auto" w:fill="FFFFFF"/>
        </w:rPr>
        <w:t xml:space="preserve"> производства и оборудования вне специально отведенных для этих целей мест;</w:t>
      </w:r>
    </w:p>
    <w:p w:rsidR="00000000" w:rsidRDefault="002A72C6">
      <w:pPr>
        <w:widowControl w:val="0"/>
        <w:autoSpaceDE w:val="0"/>
        <w:ind w:firstLine="540"/>
        <w:jc w:val="both"/>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3) размещение бытовок за пределами территории строительной площадки и вне специально отведенных мест;</w:t>
      </w:r>
    </w:p>
    <w:p w:rsidR="00000000" w:rsidRDefault="002A72C6">
      <w:pPr>
        <w:widowControl w:val="0"/>
        <w:autoSpaceDE w:val="0"/>
        <w:ind w:firstLine="540"/>
        <w:jc w:val="both"/>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 xml:space="preserve">4) установка ограждений строительных площадок с занятием под эти </w:t>
      </w:r>
      <w:r>
        <w:rPr>
          <w:rFonts w:ascii="Times New Roman" w:eastAsia="Arial" w:hAnsi="Times New Roman" w:cs="Times New Roman"/>
          <w:sz w:val="28"/>
          <w:szCs w:val="28"/>
          <w:shd w:val="clear" w:color="auto" w:fill="FFFFFF"/>
        </w:rPr>
        <w:lastRenderedPageBreak/>
        <w:t>цели тротуаро</w:t>
      </w:r>
      <w:r>
        <w:rPr>
          <w:rFonts w:ascii="Times New Roman" w:eastAsia="Arial" w:hAnsi="Times New Roman" w:cs="Times New Roman"/>
          <w:sz w:val="28"/>
          <w:szCs w:val="28"/>
          <w:shd w:val="clear" w:color="auto" w:fill="FFFFFF"/>
        </w:rPr>
        <w:t>в, газонов, дорог.</w:t>
      </w:r>
    </w:p>
    <w:p w:rsidR="00000000" w:rsidRDefault="002A72C6">
      <w:pPr>
        <w:widowControl w:val="0"/>
        <w:autoSpaceDE w:val="0"/>
        <w:jc w:val="center"/>
        <w:rPr>
          <w:rFonts w:ascii="Times New Roman" w:eastAsia="Arial" w:hAnsi="Times New Roman" w:cs="Times New Roman"/>
          <w:sz w:val="28"/>
          <w:szCs w:val="28"/>
          <w:shd w:val="clear" w:color="auto" w:fill="FFFFFF"/>
        </w:rPr>
      </w:pPr>
    </w:p>
    <w:p w:rsidR="00000000" w:rsidRDefault="002A72C6">
      <w:pPr>
        <w:widowControl w:val="0"/>
        <w:autoSpaceDE w:val="0"/>
        <w:jc w:val="center"/>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5.4. Правила строительства, установки и содержания                                          малых архитектурных форм</w:t>
      </w:r>
    </w:p>
    <w:p w:rsidR="00000000" w:rsidRDefault="002A72C6">
      <w:pPr>
        <w:widowControl w:val="0"/>
        <w:autoSpaceDE w:val="0"/>
        <w:jc w:val="center"/>
        <w:rPr>
          <w:rFonts w:ascii="Times New Roman" w:eastAsia="Arial" w:hAnsi="Times New Roman" w:cs="Times New Roman"/>
          <w:sz w:val="28"/>
          <w:szCs w:val="28"/>
          <w:shd w:val="clear" w:color="auto" w:fill="FFFFFF"/>
        </w:rPr>
      </w:pPr>
    </w:p>
    <w:p w:rsidR="00000000" w:rsidRDefault="002A72C6">
      <w:pPr>
        <w:widowControl w:val="0"/>
        <w:autoSpaceDE w:val="0"/>
        <w:rPr>
          <w:rFonts w:ascii="Times New Roman" w:eastAsia="Arial Unicode MS" w:hAnsi="Times New Roman" w:cs="Times New Roman"/>
          <w:kern w:val="1"/>
          <w:sz w:val="28"/>
          <w:szCs w:val="28"/>
          <w:shd w:val="clear" w:color="auto" w:fill="FFFFFF"/>
          <w:lang w:eastAsia="hi-IN" w:bidi="hi-IN"/>
        </w:rPr>
      </w:pPr>
      <w:r>
        <w:rPr>
          <w:rFonts w:ascii="Times New Roman" w:eastAsia="Arial" w:hAnsi="Times New Roman" w:cs="Times New Roman"/>
          <w:sz w:val="28"/>
          <w:szCs w:val="28"/>
          <w:shd w:val="clear" w:color="auto" w:fill="FFFFFF"/>
        </w:rPr>
        <w:t xml:space="preserve">          </w:t>
      </w:r>
      <w:r>
        <w:rPr>
          <w:rFonts w:ascii="Times New Roman" w:eastAsia="Arial" w:hAnsi="Times New Roman" w:cs="Times New Roman"/>
          <w:sz w:val="28"/>
          <w:szCs w:val="28"/>
          <w:shd w:val="clear" w:color="auto" w:fill="FFFFFF"/>
        </w:rPr>
        <w:t>Статья106</w:t>
      </w:r>
    </w:p>
    <w:p w:rsidR="00000000" w:rsidRDefault="002A72C6">
      <w:pPr>
        <w:widowControl w:val="0"/>
        <w:autoSpaceDE w:val="0"/>
        <w:ind w:firstLine="540"/>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xml:space="preserve">Физические или юридические лицам  в собственности, аренде либо ином вещном праве или в управлении </w:t>
      </w:r>
      <w:r>
        <w:rPr>
          <w:rFonts w:ascii="Times New Roman" w:eastAsia="Arial Unicode MS" w:hAnsi="Times New Roman" w:cs="Times New Roman"/>
          <w:kern w:val="1"/>
          <w:sz w:val="28"/>
          <w:szCs w:val="28"/>
          <w:shd w:val="clear" w:color="auto" w:fill="FFFFFF"/>
          <w:lang w:eastAsia="hi-IN" w:bidi="hi-IN"/>
        </w:rPr>
        <w:t>которых находятся  сооружения малых архитектурных форм, обязаны  содержать их в надлежащем порядке, производить их своевременный ремонт, очистку  и производить их  окраску, согласовывая кодеры с администрацией поселения.</w:t>
      </w:r>
    </w:p>
    <w:p w:rsidR="00000000" w:rsidRDefault="002A72C6">
      <w:pPr>
        <w:widowControl w:val="0"/>
        <w:autoSpaceDE w:val="0"/>
        <w:ind w:firstLine="540"/>
        <w:jc w:val="both"/>
        <w:textAlignment w:val="baseline"/>
        <w:rPr>
          <w:rFonts w:ascii="Times New Roman" w:eastAsia="Arial Unicode MS" w:hAnsi="Times New Roman" w:cs="Times New Roman"/>
          <w:kern w:val="1"/>
          <w:sz w:val="28"/>
          <w:szCs w:val="28"/>
          <w:shd w:val="clear" w:color="auto" w:fill="FFFFFF"/>
          <w:lang w:eastAsia="hi-IN" w:bidi="hi-IN"/>
        </w:rPr>
      </w:pPr>
    </w:p>
    <w:p w:rsidR="00000000" w:rsidRDefault="002A72C6">
      <w:pPr>
        <w:widowControl w:val="0"/>
        <w:autoSpaceDE w:val="0"/>
        <w:ind w:firstLine="540"/>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xml:space="preserve"> </w:t>
      </w:r>
      <w:r>
        <w:rPr>
          <w:rFonts w:ascii="Times New Roman" w:eastAsia="Arial Unicode MS" w:hAnsi="Times New Roman" w:cs="Times New Roman"/>
          <w:kern w:val="1"/>
          <w:sz w:val="28"/>
          <w:szCs w:val="28"/>
          <w:shd w:val="clear" w:color="auto" w:fill="FFFFFF"/>
          <w:lang w:eastAsia="hi-IN" w:bidi="hi-IN"/>
        </w:rPr>
        <w:t>Статья 107</w:t>
      </w:r>
    </w:p>
    <w:p w:rsidR="00000000" w:rsidRDefault="002A72C6">
      <w:pPr>
        <w:widowControl w:val="0"/>
        <w:autoSpaceDE w:val="0"/>
        <w:ind w:firstLine="540"/>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xml:space="preserve">1. </w:t>
      </w:r>
      <w:r>
        <w:rPr>
          <w:rFonts w:ascii="Times New Roman" w:eastAsia="Arial Unicode MS" w:hAnsi="Times New Roman" w:cs="Times New Roman"/>
          <w:iCs/>
          <w:kern w:val="1"/>
          <w:sz w:val="28"/>
          <w:szCs w:val="28"/>
          <w:shd w:val="clear" w:color="auto" w:fill="FFFFFF"/>
          <w:lang w:eastAsia="hi-IN" w:bidi="hi-IN"/>
        </w:rPr>
        <w:t>Установка любых мал</w:t>
      </w:r>
      <w:r>
        <w:rPr>
          <w:rFonts w:ascii="Times New Roman" w:eastAsia="Arial Unicode MS" w:hAnsi="Times New Roman" w:cs="Times New Roman"/>
          <w:iCs/>
          <w:kern w:val="1"/>
          <w:sz w:val="28"/>
          <w:szCs w:val="28"/>
          <w:shd w:val="clear" w:color="auto" w:fill="FFFFFF"/>
          <w:lang w:eastAsia="hi-IN" w:bidi="hi-IN"/>
        </w:rPr>
        <w:t>ых архитектурных форм (МАФ), установка и строительство элементов благоустройства: киосков, летних кафе, ограждений, остановочных павильонов, палаток, сезонных базаров, павильонов, телефонных кабин, тротуарных заграждений, малых спортивных сооружений, элеме</w:t>
      </w:r>
      <w:r>
        <w:rPr>
          <w:rFonts w:ascii="Times New Roman" w:eastAsia="Arial Unicode MS" w:hAnsi="Times New Roman" w:cs="Times New Roman"/>
          <w:iCs/>
          <w:kern w:val="1"/>
          <w:sz w:val="28"/>
          <w:szCs w:val="28"/>
          <w:shd w:val="clear" w:color="auto" w:fill="FFFFFF"/>
          <w:lang w:eastAsia="hi-IN" w:bidi="hi-IN"/>
        </w:rPr>
        <w:t>нтов благоустройства кварталов, садов, парков, пляжей, рекламных щитов, тумб, стендов, досок почета, щитов для газет, афиш и объявлений, реклам, вывесок, опорных столбов фонарей уличного освещения, декоративной подсветки зданий, сооружений и памятников и т</w:t>
      </w:r>
      <w:r>
        <w:rPr>
          <w:rFonts w:ascii="Times New Roman" w:eastAsia="Arial Unicode MS" w:hAnsi="Times New Roman" w:cs="Times New Roman"/>
          <w:iCs/>
          <w:kern w:val="1"/>
          <w:sz w:val="28"/>
          <w:szCs w:val="28"/>
          <w:shd w:val="clear" w:color="auto" w:fill="FFFFFF"/>
          <w:lang w:eastAsia="hi-IN" w:bidi="hi-IN"/>
        </w:rPr>
        <w:t>.п. – допускается по согласованию с администрацией поселения, с  соблюдением  целевого назначения земельного участка.</w:t>
      </w:r>
    </w:p>
    <w:p w:rsidR="00000000" w:rsidRDefault="002A72C6">
      <w:pPr>
        <w:widowControl w:val="0"/>
        <w:autoSpaceDE w:val="0"/>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w:t>
      </w:r>
      <w:r>
        <w:rPr>
          <w:rFonts w:ascii="Times New Roman" w:eastAsia="Arial Unicode MS" w:hAnsi="Times New Roman" w:cs="Times New Roman"/>
          <w:iCs/>
          <w:kern w:val="1"/>
          <w:sz w:val="28"/>
          <w:szCs w:val="28"/>
          <w:shd w:val="clear" w:color="auto" w:fill="FFFFFF"/>
          <w:lang w:eastAsia="hi-IN" w:bidi="hi-IN"/>
        </w:rPr>
        <w:t>2.  Самовольно установленные МАФ и элементы внешнего благоустройства подлежат демонтажу в принудительном порядке в соответствии с дейс</w:t>
      </w:r>
      <w:r>
        <w:rPr>
          <w:rFonts w:ascii="Times New Roman" w:eastAsia="Arial Unicode MS" w:hAnsi="Times New Roman" w:cs="Times New Roman"/>
          <w:iCs/>
          <w:kern w:val="1"/>
          <w:sz w:val="28"/>
          <w:szCs w:val="28"/>
          <w:shd w:val="clear" w:color="auto" w:fill="FFFFFF"/>
          <w:lang w:eastAsia="hi-IN" w:bidi="hi-IN"/>
        </w:rPr>
        <w:t>твующей нормативной правовой документацией, занятые земельные участки – освобождению на основании предписаний, выданных соответствующими государственными органами и органами местного самоуправления.</w:t>
      </w:r>
    </w:p>
    <w:p w:rsidR="00000000" w:rsidRDefault="002A72C6">
      <w:pPr>
        <w:widowControl w:val="0"/>
        <w:textAlignment w:val="baseline"/>
        <w:rPr>
          <w:rFonts w:ascii="Times New Roman" w:eastAsia="Arial Unicode MS" w:hAnsi="Times New Roman" w:cs="Times New Roman"/>
          <w:i/>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w:t>
      </w:r>
      <w:r>
        <w:rPr>
          <w:rFonts w:ascii="Times New Roman" w:eastAsia="Arial Unicode MS" w:hAnsi="Times New Roman" w:cs="Times New Roman"/>
          <w:iCs/>
          <w:kern w:val="1"/>
          <w:sz w:val="28"/>
          <w:szCs w:val="28"/>
          <w:shd w:val="clear" w:color="auto" w:fill="FFFFFF"/>
          <w:lang w:eastAsia="hi-IN" w:bidi="hi-IN"/>
        </w:rPr>
        <w:t>3. Скамейки и урны в местах массового пребыван</w:t>
      </w:r>
      <w:r>
        <w:rPr>
          <w:rFonts w:ascii="Times New Roman" w:eastAsia="Arial Unicode MS" w:hAnsi="Times New Roman" w:cs="Times New Roman"/>
          <w:iCs/>
          <w:kern w:val="1"/>
          <w:sz w:val="28"/>
          <w:szCs w:val="28"/>
          <w:shd w:val="clear" w:color="auto" w:fill="FFFFFF"/>
          <w:lang w:eastAsia="hi-IN" w:bidi="hi-IN"/>
        </w:rPr>
        <w:t>ия людей устанавливаются организациями, осуществляющими содержание указанных объектов.</w:t>
      </w:r>
    </w:p>
    <w:p w:rsidR="00000000" w:rsidRDefault="002A72C6">
      <w:pPr>
        <w:widowControl w:val="0"/>
        <w:textAlignment w:val="baseline"/>
        <w:rPr>
          <w:rFonts w:ascii="Times New Roman" w:eastAsia="Arial Unicode MS" w:hAnsi="Times New Roman" w:cs="Times New Roman"/>
          <w:i/>
          <w:iCs/>
          <w:kern w:val="1"/>
          <w:sz w:val="28"/>
          <w:szCs w:val="28"/>
          <w:shd w:val="clear" w:color="auto" w:fill="FFFFFF"/>
          <w:lang w:eastAsia="hi-IN" w:bidi="hi-IN"/>
        </w:rPr>
      </w:pPr>
    </w:p>
    <w:p w:rsidR="00000000" w:rsidRDefault="002A72C6">
      <w:pPr>
        <w:widowControl w:val="0"/>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w:t>
      </w:r>
      <w:r>
        <w:rPr>
          <w:rFonts w:ascii="Times New Roman" w:eastAsia="Arial Unicode MS" w:hAnsi="Times New Roman" w:cs="Times New Roman"/>
          <w:iCs/>
          <w:kern w:val="1"/>
          <w:sz w:val="28"/>
          <w:szCs w:val="28"/>
          <w:shd w:val="clear" w:color="auto" w:fill="FFFFFF"/>
          <w:lang w:eastAsia="hi-IN" w:bidi="hi-IN"/>
        </w:rPr>
        <w:t>Статья 108</w:t>
      </w:r>
    </w:p>
    <w:p w:rsidR="00000000" w:rsidRDefault="002A72C6">
      <w:pPr>
        <w:widowControl w:val="0"/>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w:t>
      </w:r>
      <w:r>
        <w:rPr>
          <w:rFonts w:ascii="Times New Roman" w:eastAsia="Arial Unicode MS" w:hAnsi="Times New Roman" w:cs="Times New Roman"/>
          <w:iCs/>
          <w:kern w:val="1"/>
          <w:sz w:val="28"/>
          <w:szCs w:val="28"/>
          <w:shd w:val="clear" w:color="auto" w:fill="FFFFFF"/>
          <w:lang w:eastAsia="hi-IN" w:bidi="hi-IN"/>
        </w:rPr>
        <w:t>1. В скверах, садах, парках, на бульварах урны для мусора устанавливаются вдоль пешеходных дорожек через каждые 30 метров, на остановках о</w:t>
      </w:r>
      <w:r>
        <w:rPr>
          <w:rFonts w:ascii="Times New Roman" w:eastAsia="Arial Unicode MS" w:hAnsi="Times New Roman" w:cs="Times New Roman"/>
          <w:iCs/>
          <w:kern w:val="1"/>
          <w:sz w:val="28"/>
          <w:szCs w:val="28"/>
          <w:shd w:val="clear" w:color="auto" w:fill="FFFFFF"/>
          <w:lang w:eastAsia="hi-IN" w:bidi="hi-IN"/>
        </w:rPr>
        <w:t>бщественного транспорта по одной урне для мусора, у входов в магазины, в здания предприятий сферы обслуживания, у отдельных входов в иные здания по две урны для мусора по обе стороны от входа, у киосков, павильонов, палаток, лотков, банкоматов, платежных т</w:t>
      </w:r>
      <w:r>
        <w:rPr>
          <w:rFonts w:ascii="Times New Roman" w:eastAsia="Arial Unicode MS" w:hAnsi="Times New Roman" w:cs="Times New Roman"/>
          <w:iCs/>
          <w:kern w:val="1"/>
          <w:sz w:val="28"/>
          <w:szCs w:val="28"/>
          <w:shd w:val="clear" w:color="auto" w:fill="FFFFFF"/>
          <w:lang w:eastAsia="hi-IN" w:bidi="hi-IN"/>
        </w:rPr>
        <w:t>ерминалов по две урны для мусора по обе стороны от указанных объектов. Запрещается допускать переполнение урн для мусора.</w:t>
      </w:r>
    </w:p>
    <w:p w:rsidR="00000000" w:rsidRDefault="002A72C6">
      <w:pPr>
        <w:widowControl w:val="0"/>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w:t>
      </w:r>
      <w:r>
        <w:rPr>
          <w:rFonts w:ascii="Times New Roman" w:eastAsia="Arial Unicode MS" w:hAnsi="Times New Roman" w:cs="Times New Roman"/>
          <w:iCs/>
          <w:kern w:val="1"/>
          <w:sz w:val="28"/>
          <w:szCs w:val="28"/>
          <w:shd w:val="clear" w:color="auto" w:fill="FFFFFF"/>
          <w:lang w:eastAsia="hi-IN" w:bidi="hi-IN"/>
        </w:rPr>
        <w:t>2. Очистка урн производится систематически по мере их наполнения, но не реже одного раза в сутки.</w:t>
      </w:r>
    </w:p>
    <w:p w:rsidR="00000000" w:rsidRDefault="002A72C6">
      <w:pPr>
        <w:widowControl w:val="0"/>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w:t>
      </w:r>
      <w:r>
        <w:rPr>
          <w:rFonts w:ascii="Times New Roman" w:eastAsia="Arial Unicode MS" w:hAnsi="Times New Roman" w:cs="Times New Roman"/>
          <w:iCs/>
          <w:kern w:val="1"/>
          <w:sz w:val="28"/>
          <w:szCs w:val="28"/>
          <w:shd w:val="clear" w:color="auto" w:fill="FFFFFF"/>
          <w:lang w:eastAsia="hi-IN" w:bidi="hi-IN"/>
        </w:rPr>
        <w:t>3. Мойка урн произв</w:t>
      </w:r>
      <w:r>
        <w:rPr>
          <w:rFonts w:ascii="Times New Roman" w:eastAsia="Arial Unicode MS" w:hAnsi="Times New Roman" w:cs="Times New Roman"/>
          <w:iCs/>
          <w:kern w:val="1"/>
          <w:sz w:val="28"/>
          <w:szCs w:val="28"/>
          <w:shd w:val="clear" w:color="auto" w:fill="FFFFFF"/>
          <w:lang w:eastAsia="hi-IN" w:bidi="hi-IN"/>
        </w:rPr>
        <w:t xml:space="preserve">одится по мере загрязнения, но не реже одного раза в месяц. </w:t>
      </w:r>
    </w:p>
    <w:p w:rsidR="00000000" w:rsidRDefault="002A72C6">
      <w:pPr>
        <w:widowControl w:val="0"/>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lastRenderedPageBreak/>
        <w:t xml:space="preserve">         </w:t>
      </w:r>
      <w:r>
        <w:rPr>
          <w:rFonts w:ascii="Times New Roman" w:eastAsia="Arial Unicode MS" w:hAnsi="Times New Roman" w:cs="Times New Roman"/>
          <w:iCs/>
          <w:kern w:val="1"/>
          <w:sz w:val="28"/>
          <w:szCs w:val="28"/>
          <w:shd w:val="clear" w:color="auto" w:fill="FFFFFF"/>
          <w:lang w:eastAsia="hi-IN" w:bidi="hi-IN"/>
        </w:rPr>
        <w:t>4. Покраска урн осуществляется два раза в год до 1мая и до 1 октября.</w:t>
      </w:r>
    </w:p>
    <w:p w:rsidR="00000000" w:rsidRDefault="002A72C6">
      <w:pPr>
        <w:widowControl w:val="0"/>
        <w:textAlignment w:val="baseline"/>
        <w:rPr>
          <w:rFonts w:ascii="Times New Roman" w:eastAsia="Arial Unicode MS" w:hAnsi="Times New Roman" w:cs="Times New Roman"/>
          <w:iCs/>
          <w:kern w:val="1"/>
          <w:sz w:val="28"/>
          <w:szCs w:val="28"/>
          <w:shd w:val="clear" w:color="auto" w:fill="FFFFFF"/>
          <w:lang w:eastAsia="hi-IN" w:bidi="hi-IN"/>
        </w:rPr>
      </w:pPr>
    </w:p>
    <w:p w:rsidR="00000000" w:rsidRDefault="002A72C6">
      <w:pPr>
        <w:widowControl w:val="0"/>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w:t>
      </w:r>
      <w:r>
        <w:rPr>
          <w:rFonts w:ascii="Times New Roman" w:eastAsia="Arial Unicode MS" w:hAnsi="Times New Roman" w:cs="Times New Roman"/>
          <w:iCs/>
          <w:kern w:val="1"/>
          <w:sz w:val="28"/>
          <w:szCs w:val="28"/>
          <w:shd w:val="clear" w:color="auto" w:fill="FFFFFF"/>
          <w:lang w:eastAsia="hi-IN" w:bidi="hi-IN"/>
        </w:rPr>
        <w:t>Статья 109</w:t>
      </w:r>
    </w:p>
    <w:p w:rsidR="00000000" w:rsidRDefault="002A72C6">
      <w:pPr>
        <w:widowControl w:val="0"/>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w:t>
      </w:r>
      <w:r>
        <w:rPr>
          <w:rFonts w:ascii="Times New Roman" w:eastAsia="Arial Unicode MS" w:hAnsi="Times New Roman" w:cs="Times New Roman"/>
          <w:iCs/>
          <w:kern w:val="1"/>
          <w:sz w:val="28"/>
          <w:szCs w:val="28"/>
          <w:shd w:val="clear" w:color="auto" w:fill="FFFFFF"/>
          <w:lang w:eastAsia="hi-IN" w:bidi="hi-IN"/>
        </w:rPr>
        <w:t>Установка урн для мусора и своевременная их очистка (содержание) осуществляется:</w:t>
      </w:r>
    </w:p>
    <w:p w:rsidR="00000000" w:rsidRDefault="002A72C6">
      <w:pPr>
        <w:widowControl w:val="0"/>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w:t>
      </w:r>
      <w:r>
        <w:rPr>
          <w:rFonts w:ascii="Times New Roman" w:eastAsia="Arial Unicode MS" w:hAnsi="Times New Roman" w:cs="Times New Roman"/>
          <w:iCs/>
          <w:kern w:val="1"/>
          <w:sz w:val="28"/>
          <w:szCs w:val="28"/>
          <w:shd w:val="clear" w:color="auto" w:fill="FFFFFF"/>
          <w:lang w:eastAsia="hi-IN" w:bidi="hi-IN"/>
        </w:rPr>
        <w:t xml:space="preserve"> </w:t>
      </w:r>
      <w:r>
        <w:rPr>
          <w:rFonts w:ascii="Times New Roman" w:eastAsia="Arial Unicode MS" w:hAnsi="Times New Roman" w:cs="Times New Roman"/>
          <w:iCs/>
          <w:kern w:val="1"/>
          <w:sz w:val="28"/>
          <w:szCs w:val="28"/>
          <w:shd w:val="clear" w:color="auto" w:fill="FFFFFF"/>
          <w:lang w:eastAsia="hi-IN" w:bidi="hi-IN"/>
        </w:rPr>
        <w:t>1) на площадях и улицах, в скверах, садах, парках, остановках общественного транспорта хозяйствующими субъектами, в хозяйственном ведении, оперативном управлении или на обслуживании которых находятся указанные объекты;</w:t>
      </w:r>
    </w:p>
    <w:p w:rsidR="00000000" w:rsidRDefault="002A72C6">
      <w:pPr>
        <w:widowControl w:val="0"/>
        <w:autoSpaceDE w:val="0"/>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w:t>
      </w:r>
      <w:r>
        <w:rPr>
          <w:rFonts w:ascii="Times New Roman" w:eastAsia="Arial Unicode MS" w:hAnsi="Times New Roman" w:cs="Times New Roman"/>
          <w:iCs/>
          <w:kern w:val="1"/>
          <w:sz w:val="28"/>
          <w:szCs w:val="28"/>
          <w:shd w:val="clear" w:color="auto" w:fill="FFFFFF"/>
          <w:lang w:eastAsia="hi-IN" w:bidi="hi-IN"/>
        </w:rPr>
        <w:t>2) у входов в магазины, на п</w:t>
      </w:r>
      <w:r>
        <w:rPr>
          <w:rFonts w:ascii="Times New Roman" w:eastAsia="Arial Unicode MS" w:hAnsi="Times New Roman" w:cs="Times New Roman"/>
          <w:iCs/>
          <w:kern w:val="1"/>
          <w:sz w:val="28"/>
          <w:szCs w:val="28"/>
          <w:shd w:val="clear" w:color="auto" w:fill="FFFFFF"/>
          <w:lang w:eastAsia="hi-IN" w:bidi="hi-IN"/>
        </w:rPr>
        <w:t>редприятия сферы обслуживания, в офисные помещения юридических и физических лиц, имеющие отдельные входы, у киосков, павильонов, остановочных навесов и иных объектов юридическими и физическими лицами, осуществляющими хозяйственную или иную деятельность в у</w:t>
      </w:r>
      <w:r>
        <w:rPr>
          <w:rFonts w:ascii="Times New Roman" w:eastAsia="Arial Unicode MS" w:hAnsi="Times New Roman" w:cs="Times New Roman"/>
          <w:iCs/>
          <w:kern w:val="1"/>
          <w:sz w:val="28"/>
          <w:szCs w:val="28"/>
          <w:shd w:val="clear" w:color="auto" w:fill="FFFFFF"/>
          <w:lang w:eastAsia="hi-IN" w:bidi="hi-IN"/>
        </w:rPr>
        <w:t>казанных объектах.</w:t>
      </w:r>
    </w:p>
    <w:p w:rsidR="00000000" w:rsidRDefault="002A72C6">
      <w:pPr>
        <w:widowControl w:val="0"/>
        <w:autoSpaceDE w:val="0"/>
        <w:jc w:val="both"/>
        <w:textAlignment w:val="baseline"/>
        <w:rPr>
          <w:rFonts w:ascii="Times New Roman" w:eastAsia="Arial Unicode MS" w:hAnsi="Times New Roman" w:cs="Times New Roman"/>
          <w:iCs/>
          <w:kern w:val="1"/>
          <w:sz w:val="28"/>
          <w:szCs w:val="28"/>
          <w:shd w:val="clear" w:color="auto" w:fill="FFFFFF"/>
          <w:lang w:eastAsia="hi-IN" w:bidi="hi-IN"/>
        </w:rPr>
      </w:pPr>
    </w:p>
    <w:p w:rsidR="00000000" w:rsidRDefault="002A72C6">
      <w:pPr>
        <w:widowControl w:val="0"/>
        <w:autoSpaceDE w:val="0"/>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w:t>
      </w:r>
      <w:r>
        <w:rPr>
          <w:rFonts w:ascii="Times New Roman" w:eastAsia="Arial Unicode MS" w:hAnsi="Times New Roman" w:cs="Times New Roman"/>
          <w:iCs/>
          <w:kern w:val="1"/>
          <w:sz w:val="28"/>
          <w:szCs w:val="28"/>
          <w:shd w:val="clear" w:color="auto" w:fill="FFFFFF"/>
          <w:lang w:eastAsia="hi-IN" w:bidi="hi-IN"/>
        </w:rPr>
        <w:t>Статья 110</w:t>
      </w:r>
    </w:p>
    <w:p w:rsidR="00000000" w:rsidRDefault="002A72C6">
      <w:pPr>
        <w:widowControl w:val="0"/>
        <w:autoSpaceDE w:val="0"/>
        <w:ind w:firstLine="567"/>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К установке малых архитектурных форм предъявляются следующие требования:</w:t>
      </w:r>
    </w:p>
    <w:p w:rsidR="00000000" w:rsidRDefault="002A72C6">
      <w:pPr>
        <w:widowControl w:val="0"/>
        <w:autoSpaceDE w:val="0"/>
        <w:ind w:firstLine="567"/>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1.Соответствие характеру архитектурного и ландшафтного окружения элементов благоустройства территории.</w:t>
      </w:r>
    </w:p>
    <w:p w:rsidR="00000000" w:rsidRDefault="002A72C6">
      <w:pPr>
        <w:widowControl w:val="0"/>
        <w:autoSpaceDE w:val="0"/>
        <w:ind w:firstLine="567"/>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2. Высокие декоративные и эксплуатацион</w:t>
      </w:r>
      <w:r>
        <w:rPr>
          <w:rFonts w:ascii="Times New Roman" w:eastAsia="Arial Unicode MS" w:hAnsi="Times New Roman" w:cs="Times New Roman"/>
          <w:kern w:val="1"/>
          <w:sz w:val="28"/>
          <w:szCs w:val="28"/>
          <w:shd w:val="clear" w:color="auto" w:fill="FFFFFF"/>
          <w:lang w:eastAsia="hi-IN" w:bidi="hi-IN"/>
        </w:rPr>
        <w:t>ные качества материалов, их сохранность на протяжении длительного периода с учетом неблагоприятного воздействия внешней среды и антивальдальности.</w:t>
      </w:r>
    </w:p>
    <w:p w:rsidR="00000000" w:rsidRDefault="002A72C6">
      <w:pPr>
        <w:widowControl w:val="0"/>
        <w:autoSpaceDE w:val="0"/>
        <w:ind w:firstLine="567"/>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3. Эстетичность, функциональность, прочность, надежность, безопасность конструкции.</w:t>
      </w:r>
    </w:p>
    <w:p w:rsidR="00000000" w:rsidRDefault="002A72C6">
      <w:pPr>
        <w:widowControl w:val="0"/>
        <w:autoSpaceDE w:val="0"/>
        <w:ind w:firstLine="567"/>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4. Скамьи устанавливаются</w:t>
      </w:r>
      <w:r>
        <w:rPr>
          <w:rFonts w:ascii="Times New Roman" w:eastAsia="Arial Unicode MS" w:hAnsi="Times New Roman" w:cs="Times New Roman"/>
          <w:kern w:val="1"/>
          <w:sz w:val="28"/>
          <w:szCs w:val="28"/>
          <w:shd w:val="clear" w:color="auto" w:fill="FFFFFF"/>
          <w:lang w:eastAsia="hi-IN" w:bidi="hi-IN"/>
        </w:rPr>
        <w:t xml:space="preserve"> в основном на твердые виды покрытия или фундамент, который не должен выступать над поверхностью земли. </w:t>
      </w:r>
    </w:p>
    <w:p w:rsidR="00000000" w:rsidRDefault="002A72C6">
      <w:pPr>
        <w:widowControl w:val="0"/>
        <w:autoSpaceDE w:val="0"/>
        <w:ind w:firstLine="567"/>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На детских игровых площадках и площадках для отдыха допускается установка скамей на мягкие виды поверхности.</w:t>
      </w:r>
    </w:p>
    <w:p w:rsidR="00000000" w:rsidRDefault="002A72C6">
      <w:pPr>
        <w:widowControl w:val="0"/>
        <w:autoSpaceDE w:val="0"/>
        <w:ind w:firstLine="567"/>
        <w:jc w:val="both"/>
        <w:textAlignment w:val="baseline"/>
        <w:rPr>
          <w:rFonts w:ascii="Times New Roman" w:eastAsia="Arial Unicode MS" w:hAnsi="Times New Roman" w:cs="Times New Roman"/>
          <w:kern w:val="1"/>
          <w:sz w:val="28"/>
          <w:szCs w:val="28"/>
          <w:shd w:val="clear" w:color="auto" w:fill="FFFFFF"/>
          <w:lang w:eastAsia="hi-IN" w:bidi="hi-IN"/>
        </w:rPr>
      </w:pPr>
    </w:p>
    <w:p w:rsidR="00000000" w:rsidRDefault="002A72C6">
      <w:pPr>
        <w:widowControl w:val="0"/>
        <w:autoSpaceDE w:val="0"/>
        <w:ind w:firstLine="567"/>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Статья 111</w:t>
      </w:r>
    </w:p>
    <w:p w:rsidR="00000000" w:rsidRDefault="002A72C6">
      <w:pPr>
        <w:widowControl w:val="0"/>
        <w:autoSpaceDE w:val="0"/>
        <w:ind w:firstLine="567"/>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1. Окраску киосков, павильонов</w:t>
      </w:r>
      <w:r>
        <w:rPr>
          <w:rFonts w:ascii="Times New Roman" w:eastAsia="Arial Unicode MS" w:hAnsi="Times New Roman" w:cs="Times New Roman"/>
          <w:kern w:val="1"/>
          <w:sz w:val="28"/>
          <w:szCs w:val="28"/>
          <w:shd w:val="clear" w:color="auto" w:fill="FFFFFF"/>
          <w:lang w:eastAsia="hi-IN" w:bidi="hi-IN"/>
        </w:rPr>
        <w:t>,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w:t>
      </w:r>
      <w:r>
        <w:rPr>
          <w:rFonts w:ascii="Times New Roman" w:eastAsia="Arial Unicode MS" w:hAnsi="Times New Roman" w:cs="Times New Roman"/>
          <w:kern w:val="1"/>
          <w:sz w:val="28"/>
          <w:szCs w:val="28"/>
          <w:shd w:val="clear" w:color="auto" w:fill="FFFFFF"/>
          <w:lang w:eastAsia="hi-IN" w:bidi="hi-IN"/>
        </w:rPr>
        <w:t>а и переходов, скамеек физические или юридические лица обязаны производить не реже одного раза в год.</w:t>
      </w:r>
    </w:p>
    <w:p w:rsidR="00000000" w:rsidRDefault="002A72C6">
      <w:pPr>
        <w:widowControl w:val="0"/>
        <w:autoSpaceDE w:val="0"/>
        <w:ind w:firstLine="567"/>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2. Окраску металлических ограждений фонарей уличного освещения, опор, трансформаторных будок и киосков, металлических ворот жилых, общественных и промышле</w:t>
      </w:r>
      <w:r>
        <w:rPr>
          <w:rFonts w:ascii="Times New Roman" w:eastAsia="Arial Unicode MS" w:hAnsi="Times New Roman" w:cs="Times New Roman"/>
          <w:kern w:val="1"/>
          <w:sz w:val="28"/>
          <w:szCs w:val="28"/>
          <w:shd w:val="clear" w:color="auto" w:fill="FFFFFF"/>
          <w:lang w:eastAsia="hi-IN" w:bidi="hi-IN"/>
        </w:rPr>
        <w:t xml:space="preserve">нных зданий физические или юридические лица обязаны производить не реже одного раза в два года, а ремонт - по мере необходимости. </w:t>
      </w:r>
    </w:p>
    <w:p w:rsidR="00000000" w:rsidRDefault="002A72C6">
      <w:pPr>
        <w:widowControl w:val="0"/>
        <w:autoSpaceDE w:val="0"/>
        <w:ind w:firstLine="567"/>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Окраску каменных, железобетонных и иных материалов не требующих защиты делать не рекомендуется.</w:t>
      </w:r>
    </w:p>
    <w:p w:rsidR="00000000" w:rsidRDefault="002A72C6">
      <w:pPr>
        <w:widowControl w:val="0"/>
        <w:autoSpaceDE w:val="0"/>
        <w:ind w:firstLine="567"/>
        <w:textAlignment w:val="baseline"/>
        <w:rPr>
          <w:rFonts w:ascii="Times New Roman" w:eastAsia="Arial Unicode MS" w:hAnsi="Times New Roman" w:cs="Times New Roman"/>
          <w:kern w:val="1"/>
          <w:sz w:val="28"/>
          <w:szCs w:val="28"/>
          <w:shd w:val="clear" w:color="auto" w:fill="FFFFFF"/>
          <w:lang w:eastAsia="hi-IN" w:bidi="hi-IN"/>
        </w:rPr>
      </w:pPr>
    </w:p>
    <w:p w:rsidR="00000000" w:rsidRDefault="002A72C6">
      <w:pPr>
        <w:widowControl w:val="0"/>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b/>
          <w:bCs/>
          <w:i/>
          <w:iCs/>
          <w:kern w:val="1"/>
          <w:sz w:val="28"/>
          <w:szCs w:val="28"/>
          <w:shd w:val="clear" w:color="auto" w:fill="FFFFFF"/>
          <w:lang w:eastAsia="hi-IN" w:bidi="hi-IN"/>
        </w:rPr>
        <w:t xml:space="preserve"> </w:t>
      </w:r>
      <w:r>
        <w:rPr>
          <w:rFonts w:ascii="Times New Roman" w:eastAsia="Arial Unicode MS" w:hAnsi="Times New Roman" w:cs="Times New Roman"/>
          <w:bCs/>
          <w:iCs/>
          <w:kern w:val="1"/>
          <w:sz w:val="28"/>
          <w:szCs w:val="28"/>
          <w:shd w:val="clear" w:color="auto" w:fill="FFFFFF"/>
          <w:lang w:eastAsia="hi-IN" w:bidi="hi-IN"/>
        </w:rPr>
        <w:t>5.5.</w:t>
      </w:r>
      <w:r>
        <w:rPr>
          <w:rFonts w:ascii="Times New Roman" w:eastAsia="Arial Unicode MS" w:hAnsi="Times New Roman" w:cs="Times New Roman"/>
          <w:b/>
          <w:bCs/>
          <w:i/>
          <w:iCs/>
          <w:kern w:val="1"/>
          <w:sz w:val="28"/>
          <w:szCs w:val="28"/>
          <w:shd w:val="clear" w:color="auto" w:fill="FFFFFF"/>
          <w:lang w:eastAsia="hi-IN" w:bidi="hi-IN"/>
        </w:rPr>
        <w:t xml:space="preserve"> </w:t>
      </w:r>
      <w:r>
        <w:rPr>
          <w:rFonts w:ascii="Times New Roman" w:eastAsia="Arial Unicode MS" w:hAnsi="Times New Roman" w:cs="Times New Roman"/>
          <w:bCs/>
          <w:iCs/>
          <w:kern w:val="1"/>
          <w:sz w:val="28"/>
          <w:szCs w:val="28"/>
          <w:shd w:val="clear" w:color="auto" w:fill="FFFFFF"/>
          <w:lang w:eastAsia="hi-IN" w:bidi="hi-IN"/>
        </w:rPr>
        <w:t>Правила ремонта и соде</w:t>
      </w:r>
      <w:r>
        <w:rPr>
          <w:rFonts w:ascii="Times New Roman" w:eastAsia="Arial Unicode MS" w:hAnsi="Times New Roman" w:cs="Times New Roman"/>
          <w:bCs/>
          <w:iCs/>
          <w:kern w:val="1"/>
          <w:sz w:val="28"/>
          <w:szCs w:val="28"/>
          <w:shd w:val="clear" w:color="auto" w:fill="FFFFFF"/>
          <w:lang w:eastAsia="hi-IN" w:bidi="hi-IN"/>
        </w:rPr>
        <w:t xml:space="preserve">ржания архитектурного облика и внешних </w:t>
      </w:r>
      <w:r>
        <w:rPr>
          <w:rFonts w:ascii="Times New Roman" w:eastAsia="Arial Unicode MS" w:hAnsi="Times New Roman" w:cs="Times New Roman"/>
          <w:bCs/>
          <w:iCs/>
          <w:kern w:val="1"/>
          <w:sz w:val="28"/>
          <w:szCs w:val="28"/>
          <w:shd w:val="clear" w:color="auto" w:fill="FFFFFF"/>
          <w:lang w:eastAsia="hi-IN" w:bidi="hi-IN"/>
        </w:rPr>
        <w:lastRenderedPageBreak/>
        <w:t>конструктивных элементов жилых, нежилых зданий, нежилых помещений в жилых домах, индивидуальных жилых домов, сооружений, нестационарных торговых объектов, рекламных конструкций, знаково-информационных систем</w:t>
      </w:r>
    </w:p>
    <w:p w:rsidR="00000000" w:rsidRDefault="002A72C6">
      <w:pPr>
        <w:widowControl w:val="0"/>
        <w:jc w:val="both"/>
        <w:textAlignment w:val="baseline"/>
        <w:rPr>
          <w:rFonts w:ascii="Times New Roman" w:eastAsia="Arial Unicode MS" w:hAnsi="Times New Roman" w:cs="Times New Roman"/>
          <w:iCs/>
          <w:kern w:val="1"/>
          <w:sz w:val="28"/>
          <w:szCs w:val="28"/>
          <w:shd w:val="clear" w:color="auto" w:fill="FFFFFF"/>
          <w:lang w:eastAsia="hi-IN" w:bidi="hi-IN"/>
        </w:rPr>
      </w:pPr>
    </w:p>
    <w:p w:rsidR="00000000" w:rsidRDefault="002A72C6">
      <w:pPr>
        <w:widowControl w:val="0"/>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w:t>
      </w:r>
      <w:r>
        <w:rPr>
          <w:rFonts w:ascii="Times New Roman" w:eastAsia="Arial Unicode MS" w:hAnsi="Times New Roman" w:cs="Times New Roman"/>
          <w:iCs/>
          <w:kern w:val="1"/>
          <w:sz w:val="28"/>
          <w:szCs w:val="28"/>
          <w:shd w:val="clear" w:color="auto" w:fill="FFFFFF"/>
          <w:lang w:eastAsia="hi-IN" w:bidi="hi-IN"/>
        </w:rPr>
        <w:t>Статья 112</w:t>
      </w:r>
    </w:p>
    <w:p w:rsidR="00000000" w:rsidRDefault="002A72C6">
      <w:pPr>
        <w:widowControl w:val="0"/>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w:t>
      </w:r>
      <w:r>
        <w:rPr>
          <w:rFonts w:ascii="Times New Roman" w:eastAsia="Arial Unicode MS" w:hAnsi="Times New Roman" w:cs="Times New Roman"/>
          <w:iCs/>
          <w:kern w:val="1"/>
          <w:sz w:val="28"/>
          <w:szCs w:val="28"/>
          <w:shd w:val="clear" w:color="auto" w:fill="FFFFFF"/>
          <w:lang w:eastAsia="hi-IN" w:bidi="hi-IN"/>
        </w:rPr>
        <w:t xml:space="preserve">Лица, в собственности, хозяйственном ведении, оперативном управлении или в аренде которых находятся нежилые здания, сооружения или нестационарные торговые объекты, а также лица, осуществляющие деятельность по содержанию общего имущества в </w:t>
      </w:r>
      <w:r>
        <w:rPr>
          <w:rFonts w:ascii="Times New Roman" w:eastAsia="Arial Unicode MS" w:hAnsi="Times New Roman" w:cs="Times New Roman"/>
          <w:iCs/>
          <w:kern w:val="1"/>
          <w:sz w:val="28"/>
          <w:szCs w:val="28"/>
          <w:shd w:val="clear" w:color="auto" w:fill="FFFFFF"/>
          <w:lang w:eastAsia="hi-IN" w:bidi="hi-IN"/>
        </w:rPr>
        <w:t>многоквартирном доме, обязаны:</w:t>
      </w:r>
    </w:p>
    <w:p w:rsidR="00000000" w:rsidRDefault="002A72C6">
      <w:pPr>
        <w:widowControl w:val="0"/>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1. принимать меры по текущему и капитальному ремонту, реставрации и покраске фасадов и их отдельных внешних конструктивных элементов (балконов, лоджий, водосточных труб, колонн и крылец), заборов и ограждений указанных объект</w:t>
      </w:r>
      <w:r>
        <w:rPr>
          <w:rFonts w:ascii="Times New Roman" w:eastAsia="Arial Unicode MS" w:hAnsi="Times New Roman" w:cs="Times New Roman"/>
          <w:iCs/>
          <w:kern w:val="1"/>
          <w:sz w:val="28"/>
          <w:szCs w:val="28"/>
          <w:shd w:val="clear" w:color="auto" w:fill="FFFFFF"/>
          <w:lang w:eastAsia="hi-IN" w:bidi="hi-IN"/>
        </w:rPr>
        <w:t>ов в соответствии с внешним архитектурно-художественным обликом сложившейся застройки поселения;</w:t>
      </w:r>
    </w:p>
    <w:p w:rsidR="00000000" w:rsidRDefault="002A72C6">
      <w:pPr>
        <w:widowControl w:val="0"/>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2. производить очистку фасадов и их отдельных внешних конструктивных элементов (балконов, лоджий, водосточных труб, колонн и крылец), заборов и ограждений указ</w:t>
      </w:r>
      <w:r>
        <w:rPr>
          <w:rFonts w:ascii="Times New Roman" w:eastAsia="Arial Unicode MS" w:hAnsi="Times New Roman" w:cs="Times New Roman"/>
          <w:iCs/>
          <w:kern w:val="1"/>
          <w:sz w:val="28"/>
          <w:szCs w:val="28"/>
          <w:shd w:val="clear" w:color="auto" w:fill="FFFFFF"/>
          <w:lang w:eastAsia="hi-IN" w:bidi="hi-IN"/>
        </w:rPr>
        <w:t>анных объектов от надписей, рисунков, объявлений, плакатов, иной информационно-печатной продукции и их частей;</w:t>
      </w:r>
    </w:p>
    <w:p w:rsidR="00000000" w:rsidRDefault="002A72C6">
      <w:pPr>
        <w:widowControl w:val="0"/>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3. поддерживать в чистоте и исправном состоянии расположенные на фасадах зданий, сооружений информационные таблички, адресные указатели, памятные</w:t>
      </w:r>
      <w:r>
        <w:rPr>
          <w:rFonts w:ascii="Times New Roman" w:eastAsia="Arial Unicode MS" w:hAnsi="Times New Roman" w:cs="Times New Roman"/>
          <w:iCs/>
          <w:kern w:val="1"/>
          <w:sz w:val="28"/>
          <w:szCs w:val="28"/>
          <w:shd w:val="clear" w:color="auto" w:fill="FFFFFF"/>
          <w:lang w:eastAsia="hi-IN" w:bidi="hi-IN"/>
        </w:rPr>
        <w:t xml:space="preserve"> доски.</w:t>
      </w:r>
    </w:p>
    <w:p w:rsidR="00000000" w:rsidRDefault="002A72C6">
      <w:pPr>
        <w:widowControl w:val="0"/>
        <w:textAlignment w:val="baseline"/>
        <w:rPr>
          <w:rFonts w:ascii="Times New Roman" w:eastAsia="Arial Unicode MS" w:hAnsi="Times New Roman" w:cs="Times New Roman"/>
          <w:kern w:val="1"/>
          <w:sz w:val="28"/>
          <w:szCs w:val="28"/>
          <w:shd w:val="clear" w:color="auto" w:fill="FFFFFF"/>
          <w:lang w:eastAsia="hi-IN" w:bidi="hi-IN"/>
        </w:rPr>
      </w:pPr>
    </w:p>
    <w:p w:rsidR="00000000" w:rsidRDefault="002A72C6">
      <w:pPr>
        <w:widowControl w:val="0"/>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w:t>
      </w:r>
      <w:r>
        <w:rPr>
          <w:rFonts w:ascii="Times New Roman" w:eastAsia="Arial Unicode MS" w:hAnsi="Times New Roman" w:cs="Times New Roman"/>
          <w:iCs/>
          <w:kern w:val="1"/>
          <w:sz w:val="28"/>
          <w:szCs w:val="28"/>
          <w:shd w:val="clear" w:color="auto" w:fill="FFFFFF"/>
          <w:lang w:eastAsia="hi-IN" w:bidi="hi-IN"/>
        </w:rPr>
        <w:t>Статья 113</w:t>
      </w:r>
    </w:p>
    <w:p w:rsidR="00000000" w:rsidRDefault="002A72C6">
      <w:pPr>
        <w:widowControl w:val="0"/>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w:t>
      </w:r>
      <w:r>
        <w:rPr>
          <w:rFonts w:ascii="Times New Roman" w:eastAsia="Arial Unicode MS" w:hAnsi="Times New Roman" w:cs="Times New Roman"/>
          <w:iCs/>
          <w:kern w:val="1"/>
          <w:sz w:val="28"/>
          <w:szCs w:val="28"/>
          <w:shd w:val="clear" w:color="auto" w:fill="FFFFFF"/>
          <w:lang w:eastAsia="hi-IN" w:bidi="hi-IN"/>
        </w:rPr>
        <w:t>Лица, в собственности, хозяйственном ведении, оперативном управлении или в аренде которых находятся нежилые помещения в жилых домах, обязаны:</w:t>
      </w:r>
    </w:p>
    <w:p w:rsidR="00000000" w:rsidRDefault="002A72C6">
      <w:pPr>
        <w:widowControl w:val="0"/>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принимать меры по текущему и капитальному ремонту, реставрации и покраске</w:t>
      </w:r>
      <w:r>
        <w:rPr>
          <w:rFonts w:ascii="Times New Roman" w:eastAsia="Arial Unicode MS" w:hAnsi="Times New Roman" w:cs="Times New Roman"/>
          <w:iCs/>
          <w:kern w:val="1"/>
          <w:sz w:val="28"/>
          <w:szCs w:val="28"/>
          <w:shd w:val="clear" w:color="auto" w:fill="FFFFFF"/>
          <w:lang w:eastAsia="hi-IN" w:bidi="hi-IN"/>
        </w:rPr>
        <w:t xml:space="preserve"> наружных частей стен и отдельных внешних конструктивных элементов (крылец, водосточных труб и колонн) указанных помещений в соответствии с внешним архитектурно-художественным обликом сложившейся застройки поселения;</w:t>
      </w:r>
    </w:p>
    <w:p w:rsidR="00000000" w:rsidRDefault="002A72C6">
      <w:pPr>
        <w:widowControl w:val="0"/>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производить очистку наружных частей с</w:t>
      </w:r>
      <w:r>
        <w:rPr>
          <w:rFonts w:ascii="Times New Roman" w:eastAsia="Arial Unicode MS" w:hAnsi="Times New Roman" w:cs="Times New Roman"/>
          <w:iCs/>
          <w:kern w:val="1"/>
          <w:sz w:val="28"/>
          <w:szCs w:val="28"/>
          <w:shd w:val="clear" w:color="auto" w:fill="FFFFFF"/>
          <w:lang w:eastAsia="hi-IN" w:bidi="hi-IN"/>
        </w:rPr>
        <w:t>тен и отдельных внешних конструктивных элементов (крылец, водосточных труб и колонн) указанных помещений от надписей, рисунков, объявлений, плакатов, иной информационно-печатной продукции и их частей, в течении 3 дней с момента обнаружения;</w:t>
      </w:r>
    </w:p>
    <w:p w:rsidR="00000000" w:rsidRDefault="002A72C6">
      <w:pPr>
        <w:widowControl w:val="0"/>
        <w:jc w:val="both"/>
        <w:textAlignment w:val="baseline"/>
        <w:rPr>
          <w:rFonts w:ascii="Times New Roman" w:eastAsia="Arial CYR" w:hAnsi="Times New Roman" w:cs="Times New Roman"/>
          <w:iCs/>
          <w:color w:val="353842"/>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поддерживать </w:t>
      </w:r>
      <w:r>
        <w:rPr>
          <w:rFonts w:ascii="Times New Roman" w:eastAsia="Arial Unicode MS" w:hAnsi="Times New Roman" w:cs="Times New Roman"/>
          <w:iCs/>
          <w:kern w:val="1"/>
          <w:sz w:val="28"/>
          <w:szCs w:val="28"/>
          <w:shd w:val="clear" w:color="auto" w:fill="FFFFFF"/>
          <w:lang w:eastAsia="hi-IN" w:bidi="hi-IN"/>
        </w:rPr>
        <w:t>в чистоте и исправном состоянии расположенные на наружных частях стен указанных помещений информационные таблички, адресные указатели, памятные доски и знаково-информационные системы.</w:t>
      </w:r>
    </w:p>
    <w:p w:rsidR="00000000" w:rsidRDefault="002A72C6">
      <w:pPr>
        <w:widowControl w:val="0"/>
        <w:textAlignment w:val="baseline"/>
        <w:rPr>
          <w:rFonts w:ascii="Times New Roman" w:eastAsia="Arial CYR" w:hAnsi="Times New Roman" w:cs="Times New Roman"/>
          <w:iCs/>
          <w:color w:val="353842"/>
          <w:kern w:val="1"/>
          <w:sz w:val="28"/>
          <w:szCs w:val="28"/>
          <w:shd w:val="clear" w:color="auto" w:fill="FFFFFF"/>
          <w:lang w:eastAsia="hi-IN" w:bidi="hi-IN"/>
        </w:rPr>
      </w:pPr>
    </w:p>
    <w:p w:rsidR="00000000" w:rsidRDefault="002A72C6">
      <w:pPr>
        <w:widowControl w:val="0"/>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w:t>
      </w:r>
      <w:r>
        <w:rPr>
          <w:rFonts w:ascii="Times New Roman" w:eastAsia="Arial Unicode MS" w:hAnsi="Times New Roman" w:cs="Times New Roman"/>
          <w:iCs/>
          <w:kern w:val="1"/>
          <w:sz w:val="28"/>
          <w:szCs w:val="28"/>
          <w:shd w:val="clear" w:color="auto" w:fill="FFFFFF"/>
          <w:lang w:eastAsia="hi-IN" w:bidi="hi-IN"/>
        </w:rPr>
        <w:t>Статья 114</w:t>
      </w:r>
    </w:p>
    <w:p w:rsidR="00000000" w:rsidRDefault="002A72C6">
      <w:pPr>
        <w:widowControl w:val="0"/>
        <w:jc w:val="both"/>
        <w:textAlignment w:val="baseline"/>
        <w:rPr>
          <w:rFonts w:ascii="Times New Roman" w:eastAsia="Arial CYR"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w:t>
      </w:r>
      <w:r>
        <w:rPr>
          <w:rFonts w:ascii="Times New Roman" w:eastAsia="Arial Unicode MS" w:hAnsi="Times New Roman" w:cs="Times New Roman"/>
          <w:iCs/>
          <w:kern w:val="1"/>
          <w:sz w:val="28"/>
          <w:szCs w:val="28"/>
          <w:shd w:val="clear" w:color="auto" w:fill="FFFFFF"/>
          <w:lang w:eastAsia="hi-IN" w:bidi="hi-IN"/>
        </w:rPr>
        <w:t>1. Лица, разместившие на зданиях, сооружениях</w:t>
      </w:r>
      <w:r>
        <w:rPr>
          <w:rFonts w:ascii="Times New Roman" w:eastAsia="Arial Unicode MS" w:hAnsi="Times New Roman" w:cs="Times New Roman"/>
          <w:iCs/>
          <w:kern w:val="1"/>
          <w:sz w:val="28"/>
          <w:szCs w:val="28"/>
          <w:shd w:val="clear" w:color="auto" w:fill="FFFFFF"/>
          <w:lang w:eastAsia="hi-IN" w:bidi="hi-IN"/>
        </w:rPr>
        <w:t xml:space="preserve">, нестационарных торговых объектах, некапитальных нестационарных сооружениях, ограждениях, остановочных навесах, опорах освещения, линий </w:t>
      </w:r>
      <w:r>
        <w:rPr>
          <w:rFonts w:ascii="Times New Roman" w:eastAsia="Arial Unicode MS" w:hAnsi="Times New Roman" w:cs="Times New Roman"/>
          <w:iCs/>
          <w:kern w:val="1"/>
          <w:sz w:val="28"/>
          <w:szCs w:val="28"/>
          <w:shd w:val="clear" w:color="auto" w:fill="FFFFFF"/>
          <w:lang w:eastAsia="hi-IN" w:bidi="hi-IN"/>
        </w:rPr>
        <w:lastRenderedPageBreak/>
        <w:t>электропередачи и контактной сети плакаты, объявления, иную информационно-печатную продукцию (далее - информационно-печ</w:t>
      </w:r>
      <w:r>
        <w:rPr>
          <w:rFonts w:ascii="Times New Roman" w:eastAsia="Arial Unicode MS" w:hAnsi="Times New Roman" w:cs="Times New Roman"/>
          <w:iCs/>
          <w:kern w:val="1"/>
          <w:sz w:val="28"/>
          <w:szCs w:val="28"/>
          <w:shd w:val="clear" w:color="auto" w:fill="FFFFFF"/>
          <w:lang w:eastAsia="hi-IN" w:bidi="hi-IN"/>
        </w:rPr>
        <w:t>атная продукция), а также надписи и рисунки, обязаны за свой счет произвести удаление информационно-печатной продукции, надписей, рисунков.</w:t>
      </w:r>
    </w:p>
    <w:p w:rsidR="00000000" w:rsidRDefault="002A72C6">
      <w:pPr>
        <w:widowControl w:val="0"/>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CYR" w:hAnsi="Times New Roman" w:cs="Times New Roman"/>
          <w:iCs/>
          <w:kern w:val="1"/>
          <w:sz w:val="28"/>
          <w:szCs w:val="28"/>
          <w:shd w:val="clear" w:color="auto" w:fill="FFFFFF"/>
          <w:lang w:eastAsia="hi-IN" w:bidi="hi-IN"/>
        </w:rPr>
        <w:t xml:space="preserve">        </w:t>
      </w:r>
      <w:r>
        <w:rPr>
          <w:rFonts w:ascii="Times New Roman" w:eastAsia="Arial CYR" w:hAnsi="Times New Roman" w:cs="Times New Roman"/>
          <w:iCs/>
          <w:kern w:val="1"/>
          <w:sz w:val="28"/>
          <w:szCs w:val="28"/>
          <w:shd w:val="clear" w:color="auto" w:fill="FFFFFF"/>
          <w:lang w:eastAsia="hi-IN" w:bidi="hi-IN"/>
        </w:rPr>
        <w:t>2. В случае невозможности установления лиц, указанных в  настоящей статьи, удаление информационно-печатной п</w:t>
      </w:r>
      <w:r>
        <w:rPr>
          <w:rFonts w:ascii="Times New Roman" w:eastAsia="Arial CYR" w:hAnsi="Times New Roman" w:cs="Times New Roman"/>
          <w:iCs/>
          <w:kern w:val="1"/>
          <w:sz w:val="28"/>
          <w:szCs w:val="28"/>
          <w:shd w:val="clear" w:color="auto" w:fill="FFFFFF"/>
          <w:lang w:eastAsia="hi-IN" w:bidi="hi-IN"/>
        </w:rPr>
        <w:t>родукции, надписей, рисунков производится лицами, на которых настоящими Правилами возложена обязанность по очистке наружных частей стен и отдельных внешних конструктивных элементов зданий, сооружений, нестационарных торговых объектов, некапитальных нестаци</w:t>
      </w:r>
      <w:r>
        <w:rPr>
          <w:rFonts w:ascii="Times New Roman" w:eastAsia="Arial CYR" w:hAnsi="Times New Roman" w:cs="Times New Roman"/>
          <w:iCs/>
          <w:kern w:val="1"/>
          <w:sz w:val="28"/>
          <w:szCs w:val="28"/>
          <w:shd w:val="clear" w:color="auto" w:fill="FFFFFF"/>
          <w:lang w:eastAsia="hi-IN" w:bidi="hi-IN"/>
        </w:rPr>
        <w:t>онарных сооружений, ограждений, остановочных навесов, опор освещения, линий электропередачи и контактной сети.</w:t>
      </w:r>
    </w:p>
    <w:p w:rsidR="00000000" w:rsidRDefault="002A72C6">
      <w:pPr>
        <w:widowControl w:val="0"/>
        <w:jc w:val="both"/>
        <w:textAlignment w:val="baseline"/>
        <w:rPr>
          <w:rFonts w:ascii="Times New Roman" w:eastAsia="Arial Unicode MS" w:hAnsi="Times New Roman" w:cs="Times New Roman"/>
          <w:iCs/>
          <w:kern w:val="1"/>
          <w:sz w:val="28"/>
          <w:szCs w:val="28"/>
          <w:shd w:val="clear" w:color="auto" w:fill="FFFFFF"/>
          <w:lang w:eastAsia="hi-IN" w:bidi="hi-IN"/>
        </w:rPr>
      </w:pPr>
    </w:p>
    <w:p w:rsidR="00000000" w:rsidRDefault="002A72C6">
      <w:pPr>
        <w:widowControl w:val="0"/>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w:t>
      </w:r>
      <w:r>
        <w:rPr>
          <w:rFonts w:ascii="Times New Roman" w:eastAsia="Arial Unicode MS" w:hAnsi="Times New Roman" w:cs="Times New Roman"/>
          <w:iCs/>
          <w:kern w:val="1"/>
          <w:sz w:val="28"/>
          <w:szCs w:val="28"/>
          <w:shd w:val="clear" w:color="auto" w:fill="FFFFFF"/>
          <w:lang w:eastAsia="hi-IN" w:bidi="hi-IN"/>
        </w:rPr>
        <w:t>Статья 115</w:t>
      </w:r>
    </w:p>
    <w:p w:rsidR="00000000" w:rsidRDefault="002A72C6">
      <w:pPr>
        <w:widowControl w:val="0"/>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w:t>
      </w:r>
      <w:r>
        <w:rPr>
          <w:rFonts w:ascii="Times New Roman" w:eastAsia="Arial Unicode MS" w:hAnsi="Times New Roman" w:cs="Times New Roman"/>
          <w:iCs/>
          <w:kern w:val="1"/>
          <w:sz w:val="28"/>
          <w:szCs w:val="28"/>
          <w:shd w:val="clear" w:color="auto" w:fill="FFFFFF"/>
          <w:lang w:eastAsia="hi-IN" w:bidi="hi-IN"/>
        </w:rPr>
        <w:t>Работы, связанные с реставрацией, текущим и капитальным ремонтом и покраской фасадов, изменением архитектурного</w:t>
      </w:r>
      <w:r>
        <w:rPr>
          <w:rFonts w:ascii="Times New Roman" w:eastAsia="Arial Unicode MS" w:hAnsi="Times New Roman" w:cs="Times New Roman"/>
          <w:iCs/>
          <w:kern w:val="1"/>
          <w:sz w:val="28"/>
          <w:szCs w:val="28"/>
          <w:shd w:val="clear" w:color="auto" w:fill="FFFFFF"/>
          <w:lang w:eastAsia="hi-IN" w:bidi="hi-IN"/>
        </w:rPr>
        <w:t xml:space="preserve"> облика и внешних конструктивных элементов жилых, нежилых зданий, сооружений, наружных частей стен нежилых помещений в жилых домах, выполняются на указанных объектах по мере необходимости, но не позднее 1 августа.</w:t>
      </w:r>
    </w:p>
    <w:p w:rsidR="00000000" w:rsidRDefault="002A72C6">
      <w:pPr>
        <w:widowControl w:val="0"/>
        <w:textAlignment w:val="baseline"/>
        <w:rPr>
          <w:rFonts w:ascii="Times New Roman" w:eastAsia="Arial Unicode MS" w:hAnsi="Times New Roman" w:cs="Times New Roman"/>
          <w:kern w:val="1"/>
          <w:sz w:val="28"/>
          <w:szCs w:val="28"/>
          <w:shd w:val="clear" w:color="auto" w:fill="FFFFFF"/>
          <w:lang w:eastAsia="hi-IN" w:bidi="hi-IN"/>
        </w:rPr>
      </w:pPr>
    </w:p>
    <w:p w:rsidR="00000000" w:rsidRDefault="002A72C6">
      <w:pPr>
        <w:widowControl w:val="0"/>
        <w:textAlignment w:val="baseline"/>
        <w:rPr>
          <w:rFonts w:ascii="Times New Roman" w:eastAsia="Arial CYR"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w:t>
      </w:r>
      <w:r>
        <w:rPr>
          <w:rFonts w:ascii="Times New Roman" w:eastAsia="Arial Unicode MS" w:hAnsi="Times New Roman" w:cs="Times New Roman"/>
          <w:iCs/>
          <w:kern w:val="1"/>
          <w:sz w:val="28"/>
          <w:szCs w:val="28"/>
          <w:shd w:val="clear" w:color="auto" w:fill="FFFFFF"/>
          <w:lang w:eastAsia="hi-IN" w:bidi="hi-IN"/>
        </w:rPr>
        <w:t>Статья 116</w:t>
      </w:r>
    </w:p>
    <w:p w:rsidR="00000000" w:rsidRDefault="002A72C6">
      <w:pPr>
        <w:widowControl w:val="0"/>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CYR" w:hAnsi="Times New Roman" w:cs="Times New Roman"/>
          <w:iCs/>
          <w:kern w:val="1"/>
          <w:sz w:val="28"/>
          <w:szCs w:val="28"/>
          <w:shd w:val="clear" w:color="auto" w:fill="FFFFFF"/>
          <w:lang w:eastAsia="hi-IN" w:bidi="hi-IN"/>
        </w:rPr>
        <w:t xml:space="preserve">          </w:t>
      </w:r>
      <w:r>
        <w:rPr>
          <w:rFonts w:ascii="Times New Roman" w:eastAsia="Arial CYR" w:hAnsi="Times New Roman" w:cs="Times New Roman"/>
          <w:iCs/>
          <w:kern w:val="1"/>
          <w:sz w:val="28"/>
          <w:szCs w:val="28"/>
          <w:shd w:val="clear" w:color="auto" w:fill="FFFFFF"/>
          <w:lang w:eastAsia="hi-IN" w:bidi="hi-IN"/>
        </w:rPr>
        <w:t>1.Работы,</w:t>
      </w:r>
      <w:r>
        <w:rPr>
          <w:rFonts w:ascii="Times New Roman" w:eastAsia="Arial CYR" w:hAnsi="Times New Roman" w:cs="Times New Roman"/>
          <w:iCs/>
          <w:kern w:val="1"/>
          <w:sz w:val="28"/>
          <w:szCs w:val="28"/>
          <w:shd w:val="clear" w:color="auto" w:fill="FFFFFF"/>
          <w:lang w:eastAsia="hi-IN" w:bidi="hi-IN"/>
        </w:rPr>
        <w:t xml:space="preserve"> связанные с текущим и капитальным ремонтом, изменением архитектурного облика жилых, и внешних конструктивных элементов нестационарных торговых объектов, осуществляются по мере необходимости, но не позднее </w:t>
      </w:r>
      <w:r>
        <w:rPr>
          <w:rFonts w:ascii="Times New Roman" w:eastAsia="Arial Unicode MS" w:hAnsi="Times New Roman" w:cs="Times New Roman"/>
          <w:iCs/>
          <w:kern w:val="1"/>
          <w:sz w:val="28"/>
          <w:szCs w:val="28"/>
          <w:shd w:val="clear" w:color="auto" w:fill="FFFFFF"/>
          <w:lang w:eastAsia="hi-IN" w:bidi="hi-IN"/>
        </w:rPr>
        <w:t>1 августа</w:t>
      </w:r>
      <w:r>
        <w:rPr>
          <w:rFonts w:ascii="Times New Roman" w:eastAsia="Arial CYR" w:hAnsi="Times New Roman" w:cs="Times New Roman"/>
          <w:iCs/>
          <w:kern w:val="1"/>
          <w:sz w:val="28"/>
          <w:szCs w:val="28"/>
          <w:shd w:val="clear" w:color="auto" w:fill="FFFFFF"/>
          <w:lang w:eastAsia="hi-IN" w:bidi="hi-IN"/>
        </w:rPr>
        <w:t>.</w:t>
      </w:r>
    </w:p>
    <w:p w:rsidR="00000000" w:rsidRDefault="002A72C6">
      <w:pPr>
        <w:widowControl w:val="0"/>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w:t>
      </w:r>
      <w:r>
        <w:rPr>
          <w:rFonts w:ascii="Times New Roman" w:eastAsia="Arial Unicode MS" w:hAnsi="Times New Roman" w:cs="Times New Roman"/>
          <w:iCs/>
          <w:kern w:val="1"/>
          <w:sz w:val="28"/>
          <w:szCs w:val="28"/>
          <w:shd w:val="clear" w:color="auto" w:fill="FFFFFF"/>
          <w:lang w:eastAsia="hi-IN" w:bidi="hi-IN"/>
        </w:rPr>
        <w:t>2. Покраска объектов с кратковременны</w:t>
      </w:r>
      <w:r>
        <w:rPr>
          <w:rFonts w:ascii="Times New Roman" w:eastAsia="Arial Unicode MS" w:hAnsi="Times New Roman" w:cs="Times New Roman"/>
          <w:iCs/>
          <w:kern w:val="1"/>
          <w:sz w:val="28"/>
          <w:szCs w:val="28"/>
          <w:shd w:val="clear" w:color="auto" w:fill="FFFFFF"/>
          <w:lang w:eastAsia="hi-IN" w:bidi="hi-IN"/>
        </w:rPr>
        <w:t>м сроком эксплуатации осуществляется по мере необходимости, но не реже одного раза в год в срок до 1 мая.</w:t>
      </w:r>
    </w:p>
    <w:p w:rsidR="00000000" w:rsidRDefault="002A72C6">
      <w:pPr>
        <w:widowControl w:val="0"/>
        <w:jc w:val="both"/>
        <w:textAlignment w:val="baseline"/>
        <w:rPr>
          <w:rFonts w:ascii="Times New Roman" w:eastAsia="Arial Unicode MS" w:hAnsi="Times New Roman" w:cs="Times New Roman"/>
          <w:kern w:val="1"/>
          <w:sz w:val="28"/>
          <w:szCs w:val="28"/>
          <w:shd w:val="clear" w:color="auto" w:fill="FFFFFF"/>
          <w:lang w:eastAsia="hi-IN" w:bidi="hi-IN"/>
        </w:rPr>
      </w:pPr>
    </w:p>
    <w:p w:rsidR="00000000" w:rsidRDefault="002A72C6">
      <w:pPr>
        <w:widowControl w:val="0"/>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w:t>
      </w:r>
      <w:r>
        <w:rPr>
          <w:rFonts w:ascii="Times New Roman" w:eastAsia="Arial Unicode MS" w:hAnsi="Times New Roman" w:cs="Times New Roman"/>
          <w:iCs/>
          <w:kern w:val="1"/>
          <w:sz w:val="28"/>
          <w:szCs w:val="28"/>
          <w:shd w:val="clear" w:color="auto" w:fill="FFFFFF"/>
          <w:lang w:eastAsia="hi-IN" w:bidi="hi-IN"/>
        </w:rPr>
        <w:t>Статья  117</w:t>
      </w:r>
    </w:p>
    <w:p w:rsidR="00000000" w:rsidRDefault="002A72C6">
      <w:pPr>
        <w:widowControl w:val="0"/>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w:t>
      </w:r>
      <w:r>
        <w:rPr>
          <w:rFonts w:ascii="Times New Roman" w:eastAsia="Arial Unicode MS" w:hAnsi="Times New Roman" w:cs="Times New Roman"/>
          <w:iCs/>
          <w:kern w:val="1"/>
          <w:sz w:val="28"/>
          <w:szCs w:val="28"/>
          <w:shd w:val="clear" w:color="auto" w:fill="FFFFFF"/>
          <w:lang w:eastAsia="hi-IN" w:bidi="hi-IN"/>
        </w:rPr>
        <w:t>1. Работы, связанные с ремонтом и покраской фасадов, изменением архитектурного облика нежилых зданий, а также наружн</w:t>
      </w:r>
      <w:r>
        <w:rPr>
          <w:rFonts w:ascii="Times New Roman" w:eastAsia="Arial Unicode MS" w:hAnsi="Times New Roman" w:cs="Times New Roman"/>
          <w:iCs/>
          <w:kern w:val="1"/>
          <w:sz w:val="28"/>
          <w:szCs w:val="28"/>
          <w:shd w:val="clear" w:color="auto" w:fill="FFFFFF"/>
          <w:lang w:eastAsia="hi-IN" w:bidi="hi-IN"/>
        </w:rPr>
        <w:t>ых частей стен нежилых помещений в жилых домах, сооружений, производятся в соответствии с проектом, на основании которого был построен объект, либо паспортом цветового решения фасада, согласованным с Администрацией поселения, в порядке, установленном право</w:t>
      </w:r>
      <w:r>
        <w:rPr>
          <w:rFonts w:ascii="Times New Roman" w:eastAsia="Arial Unicode MS" w:hAnsi="Times New Roman" w:cs="Times New Roman"/>
          <w:iCs/>
          <w:kern w:val="1"/>
          <w:sz w:val="28"/>
          <w:szCs w:val="28"/>
          <w:shd w:val="clear" w:color="auto" w:fill="FFFFFF"/>
          <w:lang w:eastAsia="hi-IN" w:bidi="hi-IN"/>
        </w:rPr>
        <w:t>вым актом Администрации  поселения.</w:t>
      </w:r>
    </w:p>
    <w:p w:rsidR="00000000" w:rsidRDefault="002A72C6">
      <w:pPr>
        <w:widowControl w:val="0"/>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w:t>
      </w:r>
      <w:r>
        <w:rPr>
          <w:rFonts w:ascii="Times New Roman" w:eastAsia="Arial Unicode MS" w:hAnsi="Times New Roman" w:cs="Times New Roman"/>
          <w:iCs/>
          <w:kern w:val="1"/>
          <w:sz w:val="28"/>
          <w:szCs w:val="28"/>
          <w:shd w:val="clear" w:color="auto" w:fill="FFFFFF"/>
          <w:lang w:eastAsia="hi-IN" w:bidi="hi-IN"/>
        </w:rPr>
        <w:t>2. Указанные работы производятся при наличии ордера на производство работ, полученного в соответствии с настоящими Правилами.</w:t>
      </w:r>
    </w:p>
    <w:p w:rsidR="00000000" w:rsidRDefault="002A72C6">
      <w:pPr>
        <w:widowControl w:val="0"/>
        <w:jc w:val="both"/>
        <w:textAlignment w:val="baseline"/>
        <w:rPr>
          <w:rFonts w:ascii="Times New Roman" w:eastAsia="Arial Unicode MS" w:hAnsi="Times New Roman" w:cs="Times New Roman"/>
          <w:iCs/>
          <w:kern w:val="1"/>
          <w:sz w:val="28"/>
          <w:szCs w:val="28"/>
          <w:shd w:val="clear" w:color="auto" w:fill="FFFFFF"/>
          <w:lang w:eastAsia="hi-IN" w:bidi="hi-IN"/>
        </w:rPr>
      </w:pPr>
    </w:p>
    <w:p w:rsidR="00000000" w:rsidRDefault="002A72C6">
      <w:pPr>
        <w:widowControl w:val="0"/>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w:t>
      </w:r>
      <w:r>
        <w:rPr>
          <w:rFonts w:ascii="Times New Roman" w:eastAsia="Arial Unicode MS" w:hAnsi="Times New Roman" w:cs="Times New Roman"/>
          <w:iCs/>
          <w:kern w:val="1"/>
          <w:sz w:val="28"/>
          <w:szCs w:val="28"/>
          <w:shd w:val="clear" w:color="auto" w:fill="FFFFFF"/>
          <w:lang w:eastAsia="hi-IN" w:bidi="hi-IN"/>
        </w:rPr>
        <w:t>Статья 118</w:t>
      </w:r>
    </w:p>
    <w:p w:rsidR="00000000" w:rsidRDefault="002A72C6">
      <w:pPr>
        <w:widowControl w:val="0"/>
        <w:jc w:val="both"/>
        <w:textAlignment w:val="baseline"/>
        <w:rPr>
          <w:rFonts w:ascii="Times New Roman" w:eastAsia="Arial" w:hAnsi="Times New Roman" w:cs="Times New Roman"/>
          <w:sz w:val="28"/>
          <w:szCs w:val="28"/>
          <w:shd w:val="clear" w:color="auto" w:fill="FFFFFF"/>
        </w:rPr>
      </w:pPr>
      <w:r>
        <w:rPr>
          <w:rFonts w:ascii="Times New Roman" w:eastAsia="Arial Unicode MS" w:hAnsi="Times New Roman" w:cs="Times New Roman"/>
          <w:iCs/>
          <w:kern w:val="1"/>
          <w:sz w:val="28"/>
          <w:szCs w:val="28"/>
          <w:shd w:val="clear" w:color="auto" w:fill="FFFFFF"/>
          <w:lang w:eastAsia="hi-IN" w:bidi="hi-IN"/>
        </w:rPr>
        <w:t xml:space="preserve">    </w:t>
      </w:r>
      <w:r>
        <w:rPr>
          <w:rFonts w:ascii="Times New Roman" w:eastAsia="Arial Unicode MS" w:hAnsi="Times New Roman" w:cs="Times New Roman"/>
          <w:iCs/>
          <w:kern w:val="1"/>
          <w:sz w:val="28"/>
          <w:szCs w:val="28"/>
          <w:shd w:val="clear" w:color="auto" w:fill="FFFFFF"/>
          <w:lang w:eastAsia="hi-IN" w:bidi="hi-IN"/>
        </w:rPr>
        <w:t>Работы, связанные с изменением фасадов административных,</w:t>
      </w:r>
      <w:r>
        <w:rPr>
          <w:rFonts w:ascii="Times New Roman" w:eastAsia="Arial Unicode MS" w:hAnsi="Times New Roman" w:cs="Times New Roman"/>
          <w:iCs/>
          <w:kern w:val="1"/>
          <w:sz w:val="28"/>
          <w:szCs w:val="28"/>
          <w:shd w:val="clear" w:color="auto" w:fill="FFFFFF"/>
          <w:lang w:eastAsia="hi-IN" w:bidi="hi-IN"/>
        </w:rPr>
        <w:t xml:space="preserve"> производственных, общественных зданий, многоквартирных домов, связанных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улиц, производится по согл</w:t>
      </w:r>
      <w:r>
        <w:rPr>
          <w:rFonts w:ascii="Times New Roman" w:eastAsia="Arial Unicode MS" w:hAnsi="Times New Roman" w:cs="Times New Roman"/>
          <w:iCs/>
          <w:kern w:val="1"/>
          <w:sz w:val="28"/>
          <w:szCs w:val="28"/>
          <w:shd w:val="clear" w:color="auto" w:fill="FFFFFF"/>
          <w:lang w:eastAsia="hi-IN" w:bidi="hi-IN"/>
        </w:rPr>
        <w:t xml:space="preserve">асованию  </w:t>
      </w:r>
      <w:r>
        <w:rPr>
          <w:rFonts w:ascii="Times New Roman" w:eastAsia="Arial Unicode MS" w:hAnsi="Times New Roman" w:cs="Times New Roman"/>
          <w:iCs/>
          <w:kern w:val="1"/>
          <w:sz w:val="28"/>
          <w:szCs w:val="28"/>
          <w:shd w:val="clear" w:color="auto" w:fill="FFFFFF"/>
          <w:lang w:eastAsia="hi-IN" w:bidi="hi-IN"/>
        </w:rPr>
        <w:lastRenderedPageBreak/>
        <w:t>с Администрацией поселения.</w:t>
      </w:r>
    </w:p>
    <w:p w:rsidR="00000000" w:rsidRDefault="002A72C6">
      <w:pPr>
        <w:widowControl w:val="0"/>
        <w:autoSpaceDE w:val="0"/>
        <w:ind w:firstLine="540"/>
        <w:rPr>
          <w:rFonts w:ascii="Times New Roman" w:eastAsia="Arial" w:hAnsi="Times New Roman" w:cs="Times New Roman"/>
          <w:sz w:val="28"/>
          <w:szCs w:val="28"/>
          <w:shd w:val="clear" w:color="auto" w:fill="FFFFFF"/>
        </w:rPr>
      </w:pPr>
    </w:p>
    <w:p w:rsidR="00000000" w:rsidRDefault="002A72C6">
      <w:pPr>
        <w:widowControl w:val="0"/>
        <w:autoSpaceDE w:val="0"/>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 xml:space="preserve">            </w:t>
      </w:r>
    </w:p>
    <w:p w:rsidR="00000000" w:rsidRDefault="002A72C6">
      <w:pPr>
        <w:widowControl w:val="0"/>
        <w:autoSpaceDE w:val="0"/>
        <w:rPr>
          <w:rFonts w:ascii="Times New Roman" w:eastAsia="Arial Unicode MS" w:hAnsi="Times New Roman" w:cs="Times New Roman"/>
          <w:kern w:val="1"/>
          <w:sz w:val="28"/>
          <w:szCs w:val="28"/>
          <w:shd w:val="clear" w:color="auto" w:fill="FFFFFF"/>
          <w:lang w:eastAsia="hi-IN" w:bidi="hi-IN"/>
        </w:rPr>
      </w:pPr>
      <w:r>
        <w:rPr>
          <w:rFonts w:ascii="Times New Roman" w:eastAsia="Arial" w:hAnsi="Times New Roman" w:cs="Times New Roman"/>
          <w:sz w:val="28"/>
          <w:szCs w:val="28"/>
          <w:shd w:val="clear" w:color="auto" w:fill="FFFFFF"/>
        </w:rPr>
        <w:t xml:space="preserve">              </w:t>
      </w:r>
      <w:r>
        <w:rPr>
          <w:rFonts w:ascii="Times New Roman" w:eastAsia="Arial" w:hAnsi="Times New Roman" w:cs="Times New Roman"/>
          <w:sz w:val="28"/>
          <w:szCs w:val="28"/>
          <w:shd w:val="clear" w:color="auto" w:fill="FFFFFF"/>
        </w:rPr>
        <w:t>Статья 119</w:t>
      </w:r>
    </w:p>
    <w:p w:rsidR="00000000" w:rsidRDefault="002A72C6">
      <w:pPr>
        <w:widowControl w:val="0"/>
        <w:autoSpaceDE w:val="0"/>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xml:space="preserve">       </w:t>
      </w:r>
      <w:r>
        <w:rPr>
          <w:rFonts w:ascii="Times New Roman" w:eastAsia="Arial Unicode MS" w:hAnsi="Times New Roman" w:cs="Times New Roman"/>
          <w:kern w:val="1"/>
          <w:sz w:val="28"/>
          <w:szCs w:val="28"/>
          <w:shd w:val="clear" w:color="auto" w:fill="FFFFFF"/>
          <w:lang w:eastAsia="hi-IN" w:bidi="hi-IN"/>
        </w:rPr>
        <w:t>На территории поселения  осуществляется установка следующих информационных указателей:</w:t>
      </w:r>
    </w:p>
    <w:p w:rsidR="00000000" w:rsidRDefault="002A72C6">
      <w:pPr>
        <w:widowControl w:val="0"/>
        <w:autoSpaceDE w:val="0"/>
        <w:ind w:firstLine="567"/>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указатели с наименованиями улиц;</w:t>
      </w:r>
    </w:p>
    <w:p w:rsidR="00000000" w:rsidRDefault="002A72C6">
      <w:pPr>
        <w:widowControl w:val="0"/>
        <w:autoSpaceDE w:val="0"/>
        <w:ind w:firstLine="567"/>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указатели с наименованиями площадей;</w:t>
      </w:r>
    </w:p>
    <w:p w:rsidR="00000000" w:rsidRDefault="002A72C6">
      <w:pPr>
        <w:widowControl w:val="0"/>
        <w:autoSpaceDE w:val="0"/>
        <w:ind w:firstLine="567"/>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указатели</w:t>
      </w:r>
      <w:r>
        <w:rPr>
          <w:rFonts w:ascii="Times New Roman" w:eastAsia="Arial Unicode MS" w:hAnsi="Times New Roman" w:cs="Times New Roman"/>
          <w:kern w:val="1"/>
          <w:sz w:val="28"/>
          <w:szCs w:val="28"/>
          <w:shd w:val="clear" w:color="auto" w:fill="FFFFFF"/>
          <w:lang w:eastAsia="hi-IN" w:bidi="hi-IN"/>
        </w:rPr>
        <w:t xml:space="preserve"> с наименованиями административно-территориальных единиц;</w:t>
      </w:r>
    </w:p>
    <w:p w:rsidR="00000000" w:rsidRDefault="002A72C6">
      <w:pPr>
        <w:widowControl w:val="0"/>
        <w:autoSpaceDE w:val="0"/>
        <w:ind w:firstLine="567"/>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совмещенные указатели с наименованиями улиц и номерами объектов адресации (далее - совмещенные указатели);</w:t>
      </w:r>
    </w:p>
    <w:p w:rsidR="00000000" w:rsidRDefault="002A72C6">
      <w:pPr>
        <w:widowControl w:val="0"/>
        <w:autoSpaceDE w:val="0"/>
        <w:ind w:firstLine="567"/>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указатели с номерами объектов адресации (далее - указатели с номерами домов);</w:t>
      </w:r>
    </w:p>
    <w:p w:rsidR="00000000" w:rsidRDefault="002A72C6">
      <w:pPr>
        <w:widowControl w:val="0"/>
        <w:autoSpaceDE w:val="0"/>
        <w:ind w:firstLine="567"/>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указате</w:t>
      </w:r>
      <w:r>
        <w:rPr>
          <w:rFonts w:ascii="Times New Roman" w:eastAsia="Arial Unicode MS" w:hAnsi="Times New Roman" w:cs="Times New Roman"/>
          <w:kern w:val="1"/>
          <w:sz w:val="28"/>
          <w:szCs w:val="28"/>
          <w:shd w:val="clear" w:color="auto" w:fill="FFFFFF"/>
          <w:lang w:eastAsia="hi-IN" w:bidi="hi-IN"/>
        </w:rPr>
        <w:t>ли с информацией о расположении объектов.</w:t>
      </w:r>
    </w:p>
    <w:p w:rsidR="00000000" w:rsidRDefault="002A72C6">
      <w:pPr>
        <w:widowControl w:val="0"/>
        <w:jc w:val="both"/>
        <w:textAlignment w:val="baseline"/>
        <w:rPr>
          <w:rFonts w:ascii="Times New Roman" w:eastAsia="Arial Unicode MS" w:hAnsi="Times New Roman" w:cs="Times New Roman"/>
          <w:iCs/>
          <w:kern w:val="1"/>
          <w:sz w:val="28"/>
          <w:szCs w:val="28"/>
          <w:shd w:val="clear" w:color="auto" w:fill="FFFFFF"/>
          <w:lang w:eastAsia="hi-IN" w:bidi="hi-IN"/>
        </w:rPr>
      </w:pPr>
    </w:p>
    <w:p w:rsidR="00000000" w:rsidRDefault="002A72C6">
      <w:pPr>
        <w:widowControl w:val="0"/>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w:t>
      </w:r>
      <w:r>
        <w:rPr>
          <w:rFonts w:ascii="Times New Roman" w:eastAsia="Arial Unicode MS" w:hAnsi="Times New Roman" w:cs="Times New Roman"/>
          <w:iCs/>
          <w:kern w:val="1"/>
          <w:sz w:val="28"/>
          <w:szCs w:val="28"/>
          <w:shd w:val="clear" w:color="auto" w:fill="FFFFFF"/>
          <w:lang w:eastAsia="hi-IN" w:bidi="hi-IN"/>
        </w:rPr>
        <w:t>Статья 120</w:t>
      </w:r>
    </w:p>
    <w:p w:rsidR="00000000" w:rsidRDefault="002A72C6">
      <w:pPr>
        <w:widowControl w:val="0"/>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w:t>
      </w:r>
      <w:r>
        <w:rPr>
          <w:rFonts w:ascii="Times New Roman" w:eastAsia="Arial Unicode MS" w:hAnsi="Times New Roman" w:cs="Times New Roman"/>
          <w:iCs/>
          <w:kern w:val="1"/>
          <w:sz w:val="28"/>
          <w:szCs w:val="28"/>
          <w:shd w:val="clear" w:color="auto" w:fill="FFFFFF"/>
          <w:lang w:eastAsia="hi-IN" w:bidi="hi-IN"/>
        </w:rPr>
        <w:t>1. Административные, производственные, общественные здания, жилые дома, в том числе индивидуальные, в обязательном порядке оборудуются адресными указателями с наименованием улицы, площ</w:t>
      </w:r>
      <w:r>
        <w:rPr>
          <w:rFonts w:ascii="Times New Roman" w:eastAsia="Arial Unicode MS" w:hAnsi="Times New Roman" w:cs="Times New Roman"/>
          <w:iCs/>
          <w:kern w:val="1"/>
          <w:sz w:val="28"/>
          <w:szCs w:val="28"/>
          <w:shd w:val="clear" w:color="auto" w:fill="FFFFFF"/>
          <w:lang w:eastAsia="hi-IN" w:bidi="hi-IN"/>
        </w:rPr>
        <w:t>ади, переулка, иной территории проживания граждан, а также с указанием номера дома, здания.</w:t>
      </w:r>
    </w:p>
    <w:p w:rsidR="00000000" w:rsidRDefault="002A72C6">
      <w:pPr>
        <w:widowControl w:val="0"/>
        <w:autoSpaceDE w:val="0"/>
        <w:jc w:val="both"/>
        <w:textAlignment w:val="baseline"/>
        <w:rPr>
          <w:rFonts w:ascii="Times New Roman" w:eastAsia="Times New Roman" w:hAnsi="Times New Roman" w:cs="Times New Roman"/>
          <w:color w:val="000000"/>
          <w:sz w:val="28"/>
          <w:szCs w:val="28"/>
          <w:shd w:val="clear" w:color="auto" w:fill="FFFFFF"/>
        </w:rPr>
      </w:pPr>
      <w:r>
        <w:rPr>
          <w:rFonts w:ascii="Times New Roman" w:eastAsia="Arial Unicode MS" w:hAnsi="Times New Roman" w:cs="Times New Roman"/>
          <w:iCs/>
          <w:kern w:val="1"/>
          <w:sz w:val="28"/>
          <w:szCs w:val="28"/>
          <w:shd w:val="clear" w:color="auto" w:fill="FFFFFF"/>
          <w:lang w:eastAsia="hi-IN" w:bidi="hi-IN"/>
        </w:rPr>
        <w:t xml:space="preserve">          </w:t>
      </w:r>
      <w:r>
        <w:rPr>
          <w:rFonts w:ascii="Times New Roman" w:eastAsia="Arial Unicode MS" w:hAnsi="Times New Roman" w:cs="Times New Roman"/>
          <w:iCs/>
          <w:kern w:val="1"/>
          <w:sz w:val="28"/>
          <w:szCs w:val="28"/>
          <w:shd w:val="clear" w:color="auto" w:fill="FFFFFF"/>
          <w:lang w:eastAsia="hi-IN" w:bidi="hi-IN"/>
        </w:rPr>
        <w:t>2. Многоквартирные дома в обязательном порядке оборудуются:</w:t>
      </w:r>
    </w:p>
    <w:p w:rsidR="00000000" w:rsidRDefault="002A72C6">
      <w:pPr>
        <w:suppressAutoHyphens w:val="0"/>
        <w:rPr>
          <w:rFonts w:ascii="Times New Roman" w:eastAsia="Arial Unicode MS" w:hAnsi="Times New Roman" w:cs="Times New Roman"/>
          <w:iCs/>
          <w:kern w:val="1"/>
          <w:sz w:val="28"/>
          <w:szCs w:val="28"/>
          <w:shd w:val="clear" w:color="auto" w:fill="FFFFFF"/>
          <w:lang w:eastAsia="hi-IN" w:bidi="hi-IN"/>
        </w:rPr>
      </w:pPr>
      <w:r>
        <w:rPr>
          <w:rFonts w:ascii="Times New Roman" w:eastAsia="Times New Roman" w:hAnsi="Times New Roman" w:cs="Times New Roman"/>
          <w:color w:val="000000"/>
          <w:sz w:val="28"/>
          <w:szCs w:val="28"/>
          <w:shd w:val="clear" w:color="auto" w:fill="FFFFFF"/>
        </w:rPr>
        <w:t>-  указатель наименования улицы, площади, проспекта;</w:t>
      </w:r>
    </w:p>
    <w:p w:rsidR="00000000" w:rsidRDefault="002A72C6">
      <w:pPr>
        <w:widowControl w:val="0"/>
        <w:autoSpaceDE w:val="0"/>
        <w:jc w:val="both"/>
        <w:textAlignment w:val="baseline"/>
        <w:rPr>
          <w:rFonts w:ascii="Times New Roman" w:eastAsia="Times New Roman" w:hAnsi="Times New Roman" w:cs="Times New Roman"/>
          <w:color w:val="000000"/>
          <w:sz w:val="28"/>
          <w:szCs w:val="28"/>
          <w:shd w:val="clear" w:color="auto" w:fill="FFFFFF"/>
        </w:rPr>
      </w:pPr>
      <w:r>
        <w:rPr>
          <w:rFonts w:ascii="Times New Roman" w:eastAsia="Arial Unicode MS" w:hAnsi="Times New Roman" w:cs="Times New Roman"/>
          <w:iCs/>
          <w:kern w:val="1"/>
          <w:sz w:val="28"/>
          <w:szCs w:val="28"/>
          <w:shd w:val="clear" w:color="auto" w:fill="FFFFFF"/>
          <w:lang w:eastAsia="hi-IN" w:bidi="hi-IN"/>
        </w:rPr>
        <w:t xml:space="preserve">- </w:t>
      </w:r>
      <w:r>
        <w:rPr>
          <w:rFonts w:ascii="Times New Roman" w:eastAsia="Arial Unicode MS" w:hAnsi="Times New Roman" w:cs="Times New Roman"/>
          <w:kern w:val="1"/>
          <w:sz w:val="28"/>
          <w:szCs w:val="28"/>
          <w:shd w:val="clear" w:color="auto" w:fill="FFFFFF"/>
          <w:lang w:eastAsia="hi-IN" w:bidi="hi-IN"/>
        </w:rPr>
        <w:t>указателями номера дома и корпуса, указ</w:t>
      </w:r>
      <w:r>
        <w:rPr>
          <w:rFonts w:ascii="Times New Roman" w:eastAsia="Arial Unicode MS" w:hAnsi="Times New Roman" w:cs="Times New Roman"/>
          <w:kern w:val="1"/>
          <w:sz w:val="28"/>
          <w:szCs w:val="28"/>
          <w:shd w:val="clear" w:color="auto" w:fill="FFFFFF"/>
          <w:lang w:eastAsia="hi-IN" w:bidi="hi-IN"/>
        </w:rPr>
        <w:t>атель номера подъезда и  квартир, вход на чердак;</w:t>
      </w:r>
    </w:p>
    <w:p w:rsidR="00000000" w:rsidRDefault="002A72C6">
      <w:pPr>
        <w:suppressAutoHyphens w:val="0"/>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указатель пожарного гидранта;</w:t>
      </w:r>
    </w:p>
    <w:p w:rsidR="00000000" w:rsidRDefault="002A72C6">
      <w:pPr>
        <w:suppressAutoHyphens w:val="0"/>
        <w:rPr>
          <w:rFonts w:ascii="Times New Roman" w:eastAsia="Arial CYR" w:hAnsi="Times New Roman" w:cs="Times New Roman"/>
          <w:iCs/>
          <w:kern w:val="1"/>
          <w:sz w:val="28"/>
          <w:szCs w:val="28"/>
          <w:shd w:val="clear" w:color="auto" w:fill="FFFFFF"/>
          <w:lang w:eastAsia="hi-IN" w:bidi="hi-IN"/>
        </w:rPr>
      </w:pPr>
      <w:r>
        <w:rPr>
          <w:rFonts w:ascii="Times New Roman" w:eastAsia="Times New Roman" w:hAnsi="Times New Roman" w:cs="Times New Roman"/>
          <w:color w:val="000000"/>
          <w:sz w:val="28"/>
          <w:szCs w:val="28"/>
          <w:shd w:val="clear" w:color="auto" w:fill="FFFFFF"/>
        </w:rPr>
        <w:t xml:space="preserve">- указатели камер магистрали и колодцев водопроводной,   канализационной, тепловой сети, указатель сооружений подземного  газопровода. </w:t>
      </w:r>
    </w:p>
    <w:p w:rsidR="00000000" w:rsidRDefault="002A72C6">
      <w:pPr>
        <w:widowControl w:val="0"/>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CYR" w:hAnsi="Times New Roman" w:cs="Times New Roman"/>
          <w:iCs/>
          <w:kern w:val="1"/>
          <w:sz w:val="28"/>
          <w:szCs w:val="28"/>
          <w:shd w:val="clear" w:color="auto" w:fill="FFFFFF"/>
          <w:lang w:eastAsia="hi-IN" w:bidi="hi-IN"/>
        </w:rPr>
        <w:t xml:space="preserve">    </w:t>
      </w:r>
      <w:r>
        <w:rPr>
          <w:rFonts w:ascii="Times New Roman" w:eastAsia="Arial CYR" w:hAnsi="Times New Roman" w:cs="Times New Roman"/>
          <w:iCs/>
          <w:kern w:val="1"/>
          <w:sz w:val="28"/>
          <w:szCs w:val="28"/>
          <w:shd w:val="clear" w:color="auto" w:fill="FFFFFF"/>
          <w:lang w:eastAsia="hi-IN" w:bidi="hi-IN"/>
        </w:rPr>
        <w:t>3. Обязанность по размещению адрес</w:t>
      </w:r>
      <w:r>
        <w:rPr>
          <w:rFonts w:ascii="Times New Roman" w:eastAsia="Arial CYR" w:hAnsi="Times New Roman" w:cs="Times New Roman"/>
          <w:iCs/>
          <w:kern w:val="1"/>
          <w:sz w:val="28"/>
          <w:szCs w:val="28"/>
          <w:shd w:val="clear" w:color="auto" w:fill="FFFFFF"/>
          <w:lang w:eastAsia="hi-IN" w:bidi="hi-IN"/>
        </w:rPr>
        <w:t>ных указателей на объектах, указанных в  настоящей статьи, возлагается на собственников данных объектов.</w:t>
      </w:r>
    </w:p>
    <w:p w:rsidR="00000000" w:rsidRDefault="002A72C6">
      <w:pPr>
        <w:widowControl w:val="0"/>
        <w:jc w:val="both"/>
        <w:textAlignment w:val="baseline"/>
        <w:rPr>
          <w:rFonts w:ascii="Times New Roman" w:eastAsia="Arial Unicode MS" w:hAnsi="Times New Roman" w:cs="Times New Roman"/>
          <w:iCs/>
          <w:kern w:val="1"/>
          <w:sz w:val="28"/>
          <w:szCs w:val="28"/>
          <w:shd w:val="clear" w:color="auto" w:fill="FFFFFF"/>
          <w:lang w:eastAsia="hi-IN" w:bidi="hi-IN"/>
        </w:rPr>
      </w:pPr>
    </w:p>
    <w:p w:rsidR="00000000" w:rsidRDefault="002A72C6">
      <w:pPr>
        <w:widowControl w:val="0"/>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w:t>
      </w:r>
      <w:r>
        <w:rPr>
          <w:rFonts w:ascii="Times New Roman" w:eastAsia="Arial Unicode MS" w:hAnsi="Times New Roman" w:cs="Times New Roman"/>
          <w:iCs/>
          <w:kern w:val="1"/>
          <w:sz w:val="28"/>
          <w:szCs w:val="28"/>
          <w:shd w:val="clear" w:color="auto" w:fill="FFFFFF"/>
          <w:lang w:eastAsia="hi-IN" w:bidi="hi-IN"/>
        </w:rPr>
        <w:t>Статья 121</w:t>
      </w:r>
    </w:p>
    <w:p w:rsidR="00000000" w:rsidRDefault="002A72C6">
      <w:pPr>
        <w:widowControl w:val="0"/>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w:t>
      </w:r>
      <w:r>
        <w:rPr>
          <w:rFonts w:ascii="Times New Roman" w:eastAsia="Arial Unicode MS" w:hAnsi="Times New Roman" w:cs="Times New Roman"/>
          <w:iCs/>
          <w:kern w:val="1"/>
          <w:sz w:val="28"/>
          <w:szCs w:val="28"/>
          <w:shd w:val="clear" w:color="auto" w:fill="FFFFFF"/>
          <w:lang w:eastAsia="hi-IN" w:bidi="hi-IN"/>
        </w:rPr>
        <w:t>1. Адресные указатели содержатся в чистоте и в исправном состоянии.</w:t>
      </w:r>
    </w:p>
    <w:p w:rsidR="00000000" w:rsidRDefault="002A72C6">
      <w:pPr>
        <w:widowControl w:val="0"/>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w:t>
      </w:r>
      <w:r>
        <w:rPr>
          <w:rFonts w:ascii="Times New Roman" w:eastAsia="Arial Unicode MS" w:hAnsi="Times New Roman" w:cs="Times New Roman"/>
          <w:iCs/>
          <w:kern w:val="1"/>
          <w:sz w:val="28"/>
          <w:szCs w:val="28"/>
          <w:shd w:val="clear" w:color="auto" w:fill="FFFFFF"/>
          <w:lang w:eastAsia="hi-IN" w:bidi="hi-IN"/>
        </w:rPr>
        <w:t>2. Обязанность по содержанию адресных указат</w:t>
      </w:r>
      <w:r>
        <w:rPr>
          <w:rFonts w:ascii="Times New Roman" w:eastAsia="Arial Unicode MS" w:hAnsi="Times New Roman" w:cs="Times New Roman"/>
          <w:iCs/>
          <w:kern w:val="1"/>
          <w:sz w:val="28"/>
          <w:szCs w:val="28"/>
          <w:shd w:val="clear" w:color="auto" w:fill="FFFFFF"/>
          <w:lang w:eastAsia="hi-IN" w:bidi="hi-IN"/>
        </w:rPr>
        <w:t>елей в чистоте и исправном состоянии, а также обеспечению их сохранности возлагается на собственников домов, зданий или на лиц, осуществляющих деятельность по содержанию общего имущества в многоквартирном доме.</w:t>
      </w:r>
    </w:p>
    <w:p w:rsidR="00000000" w:rsidRDefault="002A72C6">
      <w:pPr>
        <w:widowControl w:val="0"/>
        <w:jc w:val="both"/>
        <w:textAlignment w:val="baseline"/>
        <w:rPr>
          <w:rFonts w:ascii="Times New Roman" w:eastAsia="Arial Unicode MS" w:hAnsi="Times New Roman" w:cs="Times New Roman"/>
          <w:kern w:val="1"/>
          <w:sz w:val="28"/>
          <w:szCs w:val="28"/>
          <w:shd w:val="clear" w:color="auto" w:fill="FFFFFF"/>
          <w:lang w:eastAsia="hi-IN" w:bidi="hi-IN"/>
        </w:rPr>
      </w:pPr>
    </w:p>
    <w:p w:rsidR="00000000" w:rsidRDefault="002A72C6">
      <w:pPr>
        <w:widowControl w:val="0"/>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xml:space="preserve">            </w:t>
      </w:r>
      <w:r>
        <w:rPr>
          <w:rFonts w:ascii="Times New Roman" w:eastAsia="Arial Unicode MS" w:hAnsi="Times New Roman" w:cs="Times New Roman"/>
          <w:kern w:val="1"/>
          <w:sz w:val="28"/>
          <w:szCs w:val="28"/>
          <w:shd w:val="clear" w:color="auto" w:fill="FFFFFF"/>
          <w:lang w:eastAsia="hi-IN" w:bidi="hi-IN"/>
        </w:rPr>
        <w:t>Статья 122</w:t>
      </w:r>
    </w:p>
    <w:p w:rsidR="00000000" w:rsidRDefault="002A72C6">
      <w:pPr>
        <w:widowControl w:val="0"/>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w:t>
      </w:r>
      <w:r>
        <w:rPr>
          <w:rFonts w:ascii="Times New Roman" w:eastAsia="Arial Unicode MS" w:hAnsi="Times New Roman" w:cs="Times New Roman"/>
          <w:iCs/>
          <w:kern w:val="1"/>
          <w:sz w:val="28"/>
          <w:szCs w:val="28"/>
          <w:shd w:val="clear" w:color="auto" w:fill="FFFFFF"/>
          <w:lang w:eastAsia="hi-IN" w:bidi="hi-IN"/>
        </w:rPr>
        <w:t>Собственни</w:t>
      </w:r>
      <w:r>
        <w:rPr>
          <w:rFonts w:ascii="Times New Roman" w:eastAsia="Arial Unicode MS" w:hAnsi="Times New Roman" w:cs="Times New Roman"/>
          <w:iCs/>
          <w:kern w:val="1"/>
          <w:sz w:val="28"/>
          <w:szCs w:val="28"/>
          <w:shd w:val="clear" w:color="auto" w:fill="FFFFFF"/>
          <w:lang w:eastAsia="hi-IN" w:bidi="hi-IN"/>
        </w:rPr>
        <w:t>ки и (или) лица, проживающие в индивидуальных жилых домах, обеспечивают освещение в темное время суток номерных знаков и указателей улиц, расположенных на их доме.</w:t>
      </w:r>
    </w:p>
    <w:p w:rsidR="00000000" w:rsidRDefault="002A72C6">
      <w:pPr>
        <w:widowControl w:val="0"/>
        <w:jc w:val="both"/>
        <w:textAlignment w:val="baseline"/>
        <w:rPr>
          <w:rFonts w:ascii="Times New Roman" w:eastAsia="Arial Unicode MS" w:hAnsi="Times New Roman" w:cs="Times New Roman"/>
          <w:iCs/>
          <w:kern w:val="1"/>
          <w:sz w:val="28"/>
          <w:szCs w:val="28"/>
          <w:shd w:val="clear" w:color="auto" w:fill="FFFFFF"/>
          <w:lang w:eastAsia="hi-IN" w:bidi="hi-IN"/>
        </w:rPr>
      </w:pPr>
    </w:p>
    <w:p w:rsidR="00000000" w:rsidRDefault="002A72C6">
      <w:pPr>
        <w:widowControl w:val="0"/>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w:t>
      </w:r>
      <w:r>
        <w:rPr>
          <w:rFonts w:ascii="Times New Roman" w:eastAsia="Arial Unicode MS" w:hAnsi="Times New Roman" w:cs="Times New Roman"/>
          <w:iCs/>
          <w:kern w:val="1"/>
          <w:sz w:val="28"/>
          <w:szCs w:val="28"/>
          <w:shd w:val="clear" w:color="auto" w:fill="FFFFFF"/>
          <w:lang w:eastAsia="hi-IN" w:bidi="hi-IN"/>
        </w:rPr>
        <w:t>Статья 123</w:t>
      </w:r>
    </w:p>
    <w:p w:rsidR="00000000" w:rsidRDefault="002A72C6">
      <w:pPr>
        <w:widowControl w:val="0"/>
        <w:autoSpaceDE w:val="0"/>
        <w:ind w:firstLine="567"/>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xml:space="preserve"> </w:t>
      </w:r>
      <w:r>
        <w:rPr>
          <w:rFonts w:ascii="Times New Roman" w:eastAsia="Arial Unicode MS" w:hAnsi="Times New Roman" w:cs="Times New Roman"/>
          <w:kern w:val="1"/>
          <w:sz w:val="28"/>
          <w:szCs w:val="28"/>
          <w:shd w:val="clear" w:color="auto" w:fill="FFFFFF"/>
          <w:lang w:eastAsia="hi-IN" w:bidi="hi-IN"/>
        </w:rPr>
        <w:t xml:space="preserve">1.Указатели устанавливаются с левой стороны главного фасада объекта </w:t>
      </w:r>
      <w:r>
        <w:rPr>
          <w:rFonts w:ascii="Times New Roman" w:eastAsia="Arial Unicode MS" w:hAnsi="Times New Roman" w:cs="Times New Roman"/>
          <w:kern w:val="1"/>
          <w:sz w:val="28"/>
          <w:szCs w:val="28"/>
          <w:shd w:val="clear" w:color="auto" w:fill="FFFFFF"/>
          <w:lang w:eastAsia="hi-IN" w:bidi="hi-IN"/>
        </w:rPr>
        <w:lastRenderedPageBreak/>
        <w:t>адресации, на расстоянии не более 1 м от угла объекта адресации и на высоте от 2,5 до 3,5 м от уровня земли.</w:t>
      </w:r>
    </w:p>
    <w:p w:rsidR="00000000" w:rsidRDefault="002A72C6">
      <w:pPr>
        <w:widowControl w:val="0"/>
        <w:autoSpaceDE w:val="0"/>
        <w:ind w:firstLine="567"/>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2. На одноэтажных индивидуальных жилых домах допускается установка указателей на высоте не менее 2,0 м от уровня земли.</w:t>
      </w:r>
    </w:p>
    <w:p w:rsidR="00000000" w:rsidRDefault="002A72C6">
      <w:pPr>
        <w:widowControl w:val="0"/>
        <w:autoSpaceDE w:val="0"/>
        <w:ind w:firstLine="567"/>
        <w:jc w:val="both"/>
        <w:textAlignment w:val="baseline"/>
        <w:rPr>
          <w:rFonts w:ascii="Times New Roman" w:eastAsia="Arial Unicode MS" w:hAnsi="Times New Roman" w:cs="Times New Roman"/>
          <w:kern w:val="1"/>
          <w:sz w:val="28"/>
          <w:szCs w:val="28"/>
          <w:shd w:val="clear" w:color="auto" w:fill="FFFF00"/>
          <w:lang w:eastAsia="hi-IN" w:bidi="hi-IN"/>
        </w:rPr>
      </w:pPr>
      <w:r>
        <w:rPr>
          <w:rFonts w:ascii="Times New Roman" w:eastAsia="Arial Unicode MS" w:hAnsi="Times New Roman" w:cs="Times New Roman"/>
          <w:kern w:val="1"/>
          <w:sz w:val="28"/>
          <w:szCs w:val="28"/>
          <w:shd w:val="clear" w:color="auto" w:fill="FFFFFF"/>
          <w:lang w:eastAsia="hi-IN" w:bidi="hi-IN"/>
        </w:rPr>
        <w:t>3. Адресные указатели и нум</w:t>
      </w:r>
      <w:r>
        <w:rPr>
          <w:rFonts w:ascii="Times New Roman" w:eastAsia="Arial Unicode MS" w:hAnsi="Times New Roman" w:cs="Times New Roman"/>
          <w:kern w:val="1"/>
          <w:sz w:val="28"/>
          <w:szCs w:val="28"/>
          <w:shd w:val="clear" w:color="auto" w:fill="FFFFFF"/>
          <w:lang w:eastAsia="hi-IN" w:bidi="hi-IN"/>
        </w:rPr>
        <w:t>ерация домов располагаются на зданиях, домах преимущественно в угловой их части, а на зданиях, домах, расположенных на перекрестках, с обеих сторон квартала.</w:t>
      </w:r>
    </w:p>
    <w:p w:rsidR="00000000" w:rsidRDefault="002A72C6">
      <w:pPr>
        <w:widowControl w:val="0"/>
        <w:autoSpaceDE w:val="0"/>
        <w:ind w:firstLine="567"/>
        <w:jc w:val="both"/>
        <w:textAlignment w:val="baseline"/>
        <w:rPr>
          <w:rFonts w:ascii="Times New Roman" w:eastAsia="Arial Unicode MS" w:hAnsi="Times New Roman" w:cs="Times New Roman"/>
          <w:kern w:val="1"/>
          <w:sz w:val="28"/>
          <w:szCs w:val="28"/>
          <w:shd w:val="clear" w:color="auto" w:fill="FFFF00"/>
          <w:lang w:eastAsia="hi-IN" w:bidi="hi-IN"/>
        </w:rPr>
      </w:pP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124</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Собственники и (или) лица, проживающие в индивидуальных жилых домах, обязаны постоянно</w:t>
      </w:r>
      <w:r>
        <w:rPr>
          <w:rFonts w:ascii="Times New Roman" w:eastAsia="Arial" w:hAnsi="Times New Roman" w:cs="Times New Roman"/>
          <w:sz w:val="28"/>
          <w:szCs w:val="28"/>
        </w:rPr>
        <w:t xml:space="preserve"> поддерживать в исправном техническом состоянии дома, ограждения и другие постройки, их архитектурный облик и внешние конструктивные элементы, производить их окраску.</w:t>
      </w:r>
    </w:p>
    <w:p w:rsidR="00000000" w:rsidRDefault="002A72C6">
      <w:pPr>
        <w:widowControl w:val="0"/>
        <w:autoSpaceDE w:val="0"/>
        <w:ind w:firstLine="540"/>
        <w:jc w:val="both"/>
        <w:rPr>
          <w:rFonts w:ascii="Times New Roman" w:eastAsia="Arial" w:hAnsi="Times New Roman" w:cs="Times New Roman"/>
          <w:sz w:val="28"/>
          <w:szCs w:val="28"/>
        </w:rPr>
      </w:pP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125</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Нестационарные торговые объекты, знаково-информационные системы, рекламные ко</w:t>
      </w:r>
      <w:r>
        <w:rPr>
          <w:rFonts w:ascii="Times New Roman" w:eastAsia="Arial" w:hAnsi="Times New Roman" w:cs="Times New Roman"/>
          <w:sz w:val="28"/>
          <w:szCs w:val="28"/>
        </w:rPr>
        <w:t>нструкции должны содержаться в исправном инженерно-техническом состоянии и соответствовать внешнему архитектурно-художественному облику сложившейся застройки поселения, разрешительной и проектной документации, иметь эстетичный вид (быть чистыми, не содержа</w:t>
      </w:r>
      <w:r>
        <w:rPr>
          <w:rFonts w:ascii="Times New Roman" w:eastAsia="Arial" w:hAnsi="Times New Roman" w:cs="Times New Roman"/>
          <w:sz w:val="28"/>
          <w:szCs w:val="28"/>
        </w:rPr>
        <w:t>ть на поверхности самовольно размещенной рекламной информации, посторонних надписей, рисунков, объявлений, плакатов, иной информационно-печатной продукции и их частей, иметь соответствующую разрешительным документам окраску).</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Кроме того, знаково-информацио</w:t>
      </w:r>
      <w:r>
        <w:rPr>
          <w:rFonts w:ascii="Times New Roman" w:eastAsia="Arial" w:hAnsi="Times New Roman" w:cs="Times New Roman"/>
          <w:sz w:val="28"/>
          <w:szCs w:val="28"/>
        </w:rPr>
        <w:t>нные системы и рекламные изображения должны иметь целостное, ненарушенное изображение.</w:t>
      </w:r>
    </w:p>
    <w:p w:rsidR="00000000" w:rsidRDefault="002A72C6">
      <w:pPr>
        <w:widowControl w:val="0"/>
        <w:autoSpaceDE w:val="0"/>
        <w:ind w:firstLine="540"/>
        <w:jc w:val="both"/>
        <w:rPr>
          <w:rFonts w:ascii="Times New Roman" w:eastAsia="Arial" w:hAnsi="Times New Roman" w:cs="Times New Roman"/>
          <w:sz w:val="28"/>
          <w:szCs w:val="28"/>
        </w:rPr>
      </w:pP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126</w:t>
      </w:r>
    </w:p>
    <w:p w:rsidR="00000000" w:rsidRDefault="002A72C6">
      <w:pPr>
        <w:widowControl w:val="0"/>
        <w:autoSpaceDE w:val="0"/>
        <w:ind w:firstLine="540"/>
        <w:jc w:val="both"/>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rPr>
        <w:t>При отсутствии рекламного изображения поверхность щитовых рекламных конструкций, расположенных на зданиях, сооружениях, а также отдельно стоящих рекламных ко</w:t>
      </w:r>
      <w:r>
        <w:rPr>
          <w:rFonts w:ascii="Times New Roman" w:eastAsia="Arial" w:hAnsi="Times New Roman" w:cs="Times New Roman"/>
          <w:sz w:val="28"/>
          <w:szCs w:val="28"/>
        </w:rPr>
        <w:t>нструкций, закрывается щитами, ок</w:t>
      </w:r>
      <w:r>
        <w:rPr>
          <w:rFonts w:ascii="Times New Roman" w:eastAsia="Arial" w:hAnsi="Times New Roman" w:cs="Times New Roman"/>
          <w:sz w:val="28"/>
          <w:szCs w:val="28"/>
          <w:shd w:val="clear" w:color="auto" w:fill="FFFFFF"/>
        </w:rPr>
        <w:t>рашенными в светлые тона, либо обтягивается светлым материалом.</w:t>
      </w:r>
    </w:p>
    <w:p w:rsidR="00000000" w:rsidRDefault="002A72C6">
      <w:pPr>
        <w:widowControl w:val="0"/>
        <w:autoSpaceDE w:val="0"/>
        <w:ind w:firstLine="540"/>
        <w:jc w:val="both"/>
        <w:rPr>
          <w:rFonts w:ascii="Times New Roman" w:eastAsia="Arial" w:hAnsi="Times New Roman" w:cs="Times New Roman"/>
          <w:sz w:val="28"/>
          <w:szCs w:val="28"/>
          <w:shd w:val="clear" w:color="auto" w:fill="FFFFFF"/>
        </w:rPr>
      </w:pPr>
    </w:p>
    <w:p w:rsidR="00000000" w:rsidRDefault="002A72C6">
      <w:pPr>
        <w:widowControl w:val="0"/>
        <w:autoSpaceDE w:val="0"/>
        <w:ind w:firstLine="540"/>
        <w:jc w:val="both"/>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Статья 127</w:t>
      </w:r>
    </w:p>
    <w:p w:rsidR="00000000" w:rsidRDefault="002A72C6">
      <w:pPr>
        <w:widowControl w:val="0"/>
        <w:autoSpaceDE w:val="0"/>
        <w:ind w:firstLine="540"/>
        <w:jc w:val="both"/>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Собственники рекламных конструкций, знаково-информационных систем обязаны содержать рекламные конструкции и знаково-информационные системы в технич</w:t>
      </w:r>
      <w:r>
        <w:rPr>
          <w:rFonts w:ascii="Times New Roman" w:eastAsia="Arial" w:hAnsi="Times New Roman" w:cs="Times New Roman"/>
          <w:sz w:val="28"/>
          <w:szCs w:val="28"/>
          <w:shd w:val="clear" w:color="auto" w:fill="FFFFFF"/>
        </w:rPr>
        <w:t>ески исправном состоянии. Внешний вид рекламных конструкций и знаково-информационных систем должен соответствовать внешнему архитектурно-художественному облику сложившейся застройки поселения, утвержденной разрешительной и проектной документации.</w:t>
      </w:r>
    </w:p>
    <w:p w:rsidR="00000000" w:rsidRDefault="002A72C6">
      <w:pPr>
        <w:widowControl w:val="0"/>
        <w:autoSpaceDE w:val="0"/>
        <w:ind w:firstLine="540"/>
        <w:jc w:val="both"/>
        <w:rPr>
          <w:rFonts w:ascii="Times New Roman" w:eastAsia="Arial" w:hAnsi="Times New Roman" w:cs="Times New Roman"/>
          <w:sz w:val="28"/>
          <w:szCs w:val="28"/>
          <w:shd w:val="clear" w:color="auto" w:fill="FFFFFF"/>
        </w:rPr>
      </w:pPr>
    </w:p>
    <w:p w:rsidR="00000000" w:rsidRDefault="002A72C6">
      <w:pPr>
        <w:widowControl w:val="0"/>
        <w:autoSpaceDE w:val="0"/>
        <w:ind w:firstLine="540"/>
        <w:jc w:val="both"/>
        <w:rPr>
          <w:rFonts w:ascii="Times New Roman" w:eastAsia="Arial" w:hAnsi="Times New Roman" w:cs="Times New Roman"/>
          <w:sz w:val="28"/>
          <w:szCs w:val="28"/>
          <w:shd w:val="clear" w:color="auto" w:fill="FFFFFF"/>
        </w:rPr>
      </w:pPr>
    </w:p>
    <w:p w:rsidR="00000000" w:rsidRDefault="002A72C6">
      <w:pPr>
        <w:widowControl w:val="0"/>
        <w:autoSpaceDE w:val="0"/>
        <w:ind w:firstLine="540"/>
        <w:jc w:val="both"/>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 xml:space="preserve">Статья </w:t>
      </w:r>
      <w:r>
        <w:rPr>
          <w:rFonts w:ascii="Times New Roman" w:eastAsia="Arial" w:hAnsi="Times New Roman" w:cs="Times New Roman"/>
          <w:sz w:val="28"/>
          <w:szCs w:val="28"/>
          <w:shd w:val="clear" w:color="auto" w:fill="FFFFFF"/>
        </w:rPr>
        <w:t>128</w:t>
      </w:r>
    </w:p>
    <w:p w:rsidR="00000000" w:rsidRDefault="002A72C6">
      <w:pPr>
        <w:widowControl w:val="0"/>
        <w:autoSpaceDE w:val="0"/>
        <w:ind w:firstLine="540"/>
        <w:jc w:val="both"/>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1. Рекламные конструкции и знаково-информационные системы в темное время суток подсвечиваются.</w:t>
      </w:r>
    </w:p>
    <w:p w:rsidR="00000000" w:rsidRDefault="002A72C6">
      <w:pPr>
        <w:widowControl w:val="0"/>
        <w:autoSpaceDE w:val="0"/>
        <w:ind w:firstLine="540"/>
        <w:jc w:val="both"/>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lastRenderedPageBreak/>
        <w:t>2. Включение подсветки отдельно стоящих рекламных конструкций производится в соответствии с графиком включения устройств наружного освещения.</w:t>
      </w:r>
    </w:p>
    <w:p w:rsidR="00000000" w:rsidRDefault="002A72C6">
      <w:pPr>
        <w:widowControl w:val="0"/>
        <w:autoSpaceDE w:val="0"/>
        <w:ind w:firstLine="540"/>
        <w:jc w:val="both"/>
        <w:rPr>
          <w:rFonts w:ascii="Times New Roman" w:eastAsia="Arial" w:hAnsi="Times New Roman" w:cs="Times New Roman"/>
          <w:sz w:val="28"/>
          <w:szCs w:val="28"/>
          <w:shd w:val="clear" w:color="auto" w:fill="FFFFFF"/>
        </w:rPr>
      </w:pPr>
    </w:p>
    <w:p w:rsidR="00000000" w:rsidRDefault="002A72C6">
      <w:pPr>
        <w:widowControl w:val="0"/>
        <w:autoSpaceDE w:val="0"/>
        <w:ind w:firstLine="540"/>
        <w:jc w:val="both"/>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Статья 129</w:t>
      </w:r>
    </w:p>
    <w:p w:rsidR="00000000" w:rsidRDefault="002A72C6">
      <w:pPr>
        <w:widowControl w:val="0"/>
        <w:autoSpaceDE w:val="0"/>
        <w:ind w:firstLine="540"/>
        <w:jc w:val="both"/>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Пок</w:t>
      </w:r>
      <w:r>
        <w:rPr>
          <w:rFonts w:ascii="Times New Roman" w:eastAsia="Arial" w:hAnsi="Times New Roman" w:cs="Times New Roman"/>
          <w:sz w:val="28"/>
          <w:szCs w:val="28"/>
          <w:shd w:val="clear" w:color="auto" w:fill="FFFFFF"/>
        </w:rPr>
        <w:t>раска рекламных конструкций и отдельно стоящих знаково-информационных систем осуществляется по мере необходимости, но не реже одного раза в год в срок до 1 мая.</w:t>
      </w:r>
    </w:p>
    <w:p w:rsidR="00000000" w:rsidRDefault="002A72C6">
      <w:pPr>
        <w:widowControl w:val="0"/>
        <w:autoSpaceDE w:val="0"/>
        <w:ind w:firstLine="540"/>
        <w:jc w:val="both"/>
        <w:rPr>
          <w:rFonts w:ascii="Times New Roman" w:eastAsia="Arial" w:hAnsi="Times New Roman" w:cs="Times New Roman"/>
          <w:sz w:val="28"/>
          <w:szCs w:val="28"/>
          <w:shd w:val="clear" w:color="auto" w:fill="FFFFFF"/>
        </w:rPr>
      </w:pPr>
    </w:p>
    <w:p w:rsidR="00000000" w:rsidRDefault="002A72C6">
      <w:pPr>
        <w:widowControl w:val="0"/>
        <w:autoSpaceDE w:val="0"/>
        <w:ind w:firstLine="540"/>
        <w:jc w:val="both"/>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Статья 130</w:t>
      </w:r>
    </w:p>
    <w:p w:rsidR="00000000" w:rsidRDefault="002A72C6">
      <w:pPr>
        <w:widowControl w:val="0"/>
        <w:autoSpaceDE w:val="0"/>
        <w:ind w:firstLine="540"/>
        <w:jc w:val="both"/>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Запрещается:</w:t>
      </w:r>
    </w:p>
    <w:p w:rsidR="00000000" w:rsidRDefault="002A72C6">
      <w:pPr>
        <w:widowControl w:val="0"/>
        <w:autoSpaceDE w:val="0"/>
        <w:ind w:firstLine="540"/>
        <w:jc w:val="both"/>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1) эксплуатация рекламных конструкций с рекламными изображениями, имею</w:t>
      </w:r>
      <w:r>
        <w:rPr>
          <w:rFonts w:ascii="Times New Roman" w:eastAsia="Arial" w:hAnsi="Times New Roman" w:cs="Times New Roman"/>
          <w:sz w:val="28"/>
          <w:szCs w:val="28"/>
          <w:shd w:val="clear" w:color="auto" w:fill="FFFFFF"/>
        </w:rPr>
        <w:t>щими повреждения (нарушения целостности изображения, надписи), более двух суток с момента возникновения повреждения;</w:t>
      </w:r>
    </w:p>
    <w:p w:rsidR="00000000" w:rsidRDefault="002A72C6">
      <w:pPr>
        <w:widowControl w:val="0"/>
        <w:autoSpaceDE w:val="0"/>
        <w:ind w:firstLine="540"/>
        <w:jc w:val="both"/>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2) эксплуатация рекламных конструкций, имеющих механические повреждения (деформация конструкции, поврежденный щит), более двух суток с моме</w:t>
      </w:r>
      <w:r>
        <w:rPr>
          <w:rFonts w:ascii="Times New Roman" w:eastAsia="Arial" w:hAnsi="Times New Roman" w:cs="Times New Roman"/>
          <w:sz w:val="28"/>
          <w:szCs w:val="28"/>
          <w:shd w:val="clear" w:color="auto" w:fill="FFFFFF"/>
        </w:rPr>
        <w:t>нта возникновения повреждения;</w:t>
      </w:r>
    </w:p>
    <w:p w:rsidR="00000000" w:rsidRDefault="002A72C6">
      <w:pPr>
        <w:widowControl w:val="0"/>
        <w:autoSpaceDE w:val="0"/>
        <w:ind w:firstLine="540"/>
        <w:jc w:val="both"/>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3) эксплуатация знаково-информационных систем, имеющих повреждения (нарушения целостности изображения, надписи), более одних суток с момента возникновения повреждения;</w:t>
      </w:r>
    </w:p>
    <w:p w:rsidR="00000000" w:rsidRDefault="002A72C6">
      <w:pPr>
        <w:widowControl w:val="0"/>
        <w:autoSpaceDE w:val="0"/>
        <w:jc w:val="both"/>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4) эксплуатация знаково-информационных систем, имеющих ме</w:t>
      </w:r>
      <w:r>
        <w:rPr>
          <w:rFonts w:ascii="Times New Roman" w:eastAsia="Arial" w:hAnsi="Times New Roman" w:cs="Times New Roman"/>
          <w:sz w:val="28"/>
          <w:szCs w:val="28"/>
          <w:shd w:val="clear" w:color="auto" w:fill="FFFFFF"/>
        </w:rPr>
        <w:t xml:space="preserve">ханические повреждения (деформация конструкции, сломанный щит), более двух суток с момента возникновения </w:t>
      </w:r>
    </w:p>
    <w:p w:rsidR="00000000" w:rsidRDefault="002A72C6">
      <w:pPr>
        <w:widowControl w:val="0"/>
        <w:autoSpaceDE w:val="0"/>
        <w:ind w:firstLine="540"/>
        <w:jc w:val="both"/>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5) размещение на зданиях, сооружениях, нестационарных торговых объектах, некапитальных нестационарных сооружениях, ограждениях, рекламных конструкциях</w:t>
      </w:r>
      <w:r>
        <w:rPr>
          <w:rFonts w:ascii="Times New Roman" w:eastAsia="Arial" w:hAnsi="Times New Roman" w:cs="Times New Roman"/>
          <w:sz w:val="28"/>
          <w:szCs w:val="28"/>
          <w:shd w:val="clear" w:color="auto" w:fill="FFFFFF"/>
        </w:rPr>
        <w:t>, опорах освещения, линий электропередачи и контактной сети плакатов, объявлений и иной информационно-печатной продукции.</w:t>
      </w:r>
    </w:p>
    <w:p w:rsidR="00000000" w:rsidRDefault="002A72C6">
      <w:pPr>
        <w:widowControl w:val="0"/>
        <w:autoSpaceDE w:val="0"/>
        <w:ind w:firstLine="540"/>
        <w:jc w:val="both"/>
        <w:rPr>
          <w:rFonts w:ascii="Times New Roman" w:eastAsia="Arial" w:hAnsi="Times New Roman" w:cs="Times New Roman"/>
          <w:sz w:val="28"/>
          <w:szCs w:val="28"/>
          <w:shd w:val="clear" w:color="auto" w:fill="FFFFFF"/>
        </w:rPr>
      </w:pPr>
    </w:p>
    <w:p w:rsidR="00000000" w:rsidRDefault="002A72C6">
      <w:pPr>
        <w:widowControl w:val="0"/>
        <w:autoSpaceDE w:val="0"/>
        <w:ind w:firstLine="540"/>
        <w:jc w:val="both"/>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Статья 131</w:t>
      </w:r>
    </w:p>
    <w:p w:rsidR="00000000" w:rsidRDefault="002A72C6">
      <w:pPr>
        <w:widowControl w:val="0"/>
        <w:autoSpaceDE w:val="0"/>
        <w:ind w:firstLine="540"/>
        <w:jc w:val="both"/>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Юридические лица, должностные лица, граждане, в том числе организаторы концертов, спортивных, и иных массовых мероприятий,</w:t>
      </w:r>
      <w:r>
        <w:rPr>
          <w:rFonts w:ascii="Times New Roman" w:eastAsia="Arial" w:hAnsi="Times New Roman" w:cs="Times New Roman"/>
          <w:sz w:val="28"/>
          <w:szCs w:val="28"/>
          <w:shd w:val="clear" w:color="auto" w:fill="FFFFFF"/>
        </w:rPr>
        <w:t xml:space="preserve"> имеющие намерение разместить плакаты, объявления, иную информационно-печатную продукцию, а также лица, информация о которых содержится в плакатах, объявлениях, иной информационно-печатной продукции, обязаны обеспечить соблюдение требовании настоящих Прави</w:t>
      </w:r>
      <w:r>
        <w:rPr>
          <w:rFonts w:ascii="Times New Roman" w:eastAsia="Arial" w:hAnsi="Times New Roman" w:cs="Times New Roman"/>
          <w:sz w:val="28"/>
          <w:szCs w:val="28"/>
          <w:shd w:val="clear" w:color="auto" w:fill="FFFFFF"/>
        </w:rPr>
        <w:t>л при размещении указанной продукции.</w:t>
      </w:r>
    </w:p>
    <w:p w:rsidR="00000000" w:rsidRDefault="002A72C6">
      <w:pPr>
        <w:widowControl w:val="0"/>
        <w:autoSpaceDE w:val="0"/>
        <w:ind w:firstLine="540"/>
        <w:jc w:val="both"/>
        <w:rPr>
          <w:rFonts w:ascii="Times New Roman" w:eastAsia="Arial" w:hAnsi="Times New Roman" w:cs="Times New Roman"/>
          <w:sz w:val="28"/>
          <w:szCs w:val="28"/>
          <w:shd w:val="clear" w:color="auto" w:fill="FFFFFF"/>
        </w:rPr>
      </w:pPr>
    </w:p>
    <w:p w:rsidR="00000000" w:rsidRDefault="002A72C6">
      <w:pPr>
        <w:widowControl w:val="0"/>
        <w:autoSpaceDE w:val="0"/>
        <w:ind w:firstLine="540"/>
        <w:jc w:val="both"/>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Статья 132</w:t>
      </w:r>
    </w:p>
    <w:p w:rsidR="00000000" w:rsidRDefault="002A72C6">
      <w:pPr>
        <w:widowControl w:val="0"/>
        <w:autoSpaceDE w:val="0"/>
        <w:ind w:firstLine="540"/>
        <w:jc w:val="both"/>
        <w:rPr>
          <w:rFonts w:ascii="Times New Roman" w:eastAsia="Arial Unicode MS" w:hAnsi="Times New Roman" w:cs="Mangal"/>
          <w:kern w:val="1"/>
          <w:sz w:val="28"/>
          <w:szCs w:val="28"/>
          <w:shd w:val="clear" w:color="auto" w:fill="FFFFFF"/>
          <w:lang w:eastAsia="hi-IN" w:bidi="hi-IN"/>
        </w:rPr>
      </w:pPr>
      <w:r>
        <w:rPr>
          <w:rFonts w:ascii="Times New Roman" w:eastAsia="Arial" w:hAnsi="Times New Roman" w:cs="Times New Roman"/>
          <w:sz w:val="28"/>
          <w:szCs w:val="28"/>
          <w:shd w:val="clear" w:color="auto" w:fill="FFFFFF"/>
        </w:rPr>
        <w:t>При невозможности восстановить механическое повреждение в сроки более двух суток с момента возникновения повреждения, рекламная конструкция, знаково-информационная система демонтируется.</w:t>
      </w:r>
    </w:p>
    <w:p w:rsidR="00000000" w:rsidRDefault="002A72C6">
      <w:pPr>
        <w:widowControl w:val="0"/>
        <w:autoSpaceDE w:val="0"/>
        <w:ind w:firstLine="567"/>
        <w:textAlignment w:val="baseline"/>
        <w:rPr>
          <w:rFonts w:ascii="Times New Roman" w:eastAsia="Arial Unicode MS" w:hAnsi="Times New Roman" w:cs="Mangal"/>
          <w:kern w:val="1"/>
          <w:sz w:val="28"/>
          <w:szCs w:val="28"/>
          <w:shd w:val="clear" w:color="auto" w:fill="FFFFFF"/>
          <w:lang w:eastAsia="hi-IN" w:bidi="hi-IN"/>
        </w:rPr>
      </w:pPr>
    </w:p>
    <w:p w:rsidR="00000000" w:rsidRDefault="002A72C6">
      <w:pPr>
        <w:widowControl w:val="0"/>
        <w:tabs>
          <w:tab w:val="left" w:pos="4536"/>
          <w:tab w:val="left" w:pos="5245"/>
        </w:tabs>
        <w:autoSpaceDE w:val="0"/>
        <w:ind w:firstLine="567"/>
        <w:jc w:val="center"/>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5.6. Работа по озе</w:t>
      </w:r>
      <w:r>
        <w:rPr>
          <w:rFonts w:ascii="Times New Roman" w:eastAsia="Arial Unicode MS" w:hAnsi="Times New Roman" w:cs="Times New Roman"/>
          <w:kern w:val="1"/>
          <w:sz w:val="28"/>
          <w:szCs w:val="28"/>
          <w:shd w:val="clear" w:color="auto" w:fill="FFFFFF"/>
          <w:lang w:eastAsia="hi-IN" w:bidi="hi-IN"/>
        </w:rPr>
        <w:t>ленению территорий и содержанию зеленых насаждений</w:t>
      </w:r>
    </w:p>
    <w:p w:rsidR="00000000" w:rsidRDefault="002A72C6">
      <w:pPr>
        <w:widowControl w:val="0"/>
        <w:jc w:val="both"/>
        <w:textAlignment w:val="baseline"/>
        <w:rPr>
          <w:rFonts w:ascii="Times New Roman" w:eastAsia="Arial Unicode MS" w:hAnsi="Times New Roman" w:cs="Times New Roman"/>
          <w:kern w:val="1"/>
          <w:sz w:val="28"/>
          <w:szCs w:val="28"/>
          <w:shd w:val="clear" w:color="auto" w:fill="FFFFFF"/>
          <w:lang w:eastAsia="hi-IN" w:bidi="hi-IN"/>
        </w:rPr>
      </w:pPr>
    </w:p>
    <w:p w:rsidR="00000000" w:rsidRDefault="002A72C6">
      <w:pPr>
        <w:widowControl w:val="0"/>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lastRenderedPageBreak/>
        <w:t xml:space="preserve">      </w:t>
      </w:r>
      <w:r>
        <w:rPr>
          <w:rFonts w:ascii="Times New Roman" w:eastAsia="Arial Unicode MS" w:hAnsi="Times New Roman" w:cs="Times New Roman"/>
          <w:iCs/>
          <w:kern w:val="1"/>
          <w:sz w:val="28"/>
          <w:szCs w:val="28"/>
          <w:shd w:val="clear" w:color="auto" w:fill="FFFFFF"/>
          <w:lang w:eastAsia="hi-IN" w:bidi="hi-IN"/>
        </w:rPr>
        <w:t>Статья 133</w:t>
      </w:r>
    </w:p>
    <w:p w:rsidR="00000000" w:rsidRDefault="002A72C6">
      <w:pPr>
        <w:widowControl w:val="0"/>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w:t>
      </w:r>
      <w:r>
        <w:rPr>
          <w:rFonts w:ascii="Times New Roman" w:eastAsia="Arial Unicode MS" w:hAnsi="Times New Roman" w:cs="Times New Roman"/>
          <w:iCs/>
          <w:kern w:val="1"/>
          <w:sz w:val="28"/>
          <w:szCs w:val="28"/>
          <w:shd w:val="clear" w:color="auto" w:fill="FFFFFF"/>
          <w:lang w:eastAsia="hi-IN" w:bidi="hi-IN"/>
        </w:rPr>
        <w:t>1. Лицами, ответственными за создание, снос, обрезку и пересадку зеленых насаждений, являются:</w:t>
      </w:r>
    </w:p>
    <w:p w:rsidR="00000000" w:rsidRDefault="002A72C6">
      <w:pPr>
        <w:widowControl w:val="0"/>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физические и юридические лица, являющиеся собственниками или пользователями земельных </w:t>
      </w:r>
      <w:r>
        <w:rPr>
          <w:rFonts w:ascii="Times New Roman" w:eastAsia="Arial Unicode MS" w:hAnsi="Times New Roman" w:cs="Times New Roman"/>
          <w:iCs/>
          <w:kern w:val="1"/>
          <w:sz w:val="28"/>
          <w:szCs w:val="28"/>
          <w:shd w:val="clear" w:color="auto" w:fill="FFFFFF"/>
          <w:lang w:eastAsia="hi-IN" w:bidi="hi-IN"/>
        </w:rPr>
        <w:t>участков, на которых расположены или создаются зеленые насаждения.</w:t>
      </w:r>
    </w:p>
    <w:p w:rsidR="00000000" w:rsidRDefault="002A72C6">
      <w:pPr>
        <w:widowControl w:val="0"/>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w:t>
      </w:r>
      <w:r>
        <w:rPr>
          <w:rFonts w:ascii="Times New Roman" w:eastAsia="Arial Unicode MS" w:hAnsi="Times New Roman" w:cs="Times New Roman"/>
          <w:iCs/>
          <w:kern w:val="1"/>
          <w:sz w:val="28"/>
          <w:szCs w:val="28"/>
          <w:shd w:val="clear" w:color="auto" w:fill="FFFFFF"/>
          <w:lang w:eastAsia="hi-IN" w:bidi="hi-IN"/>
        </w:rPr>
        <w:t>2. Создание, снос, обрезка и пересадка зеленых насаждений на территории  поселения осуществляются в соответствии с действующим законодательством, стандартами, регламентами, нормативами</w:t>
      </w:r>
      <w:r>
        <w:rPr>
          <w:rFonts w:ascii="Times New Roman" w:eastAsia="Arial Unicode MS" w:hAnsi="Times New Roman" w:cs="Times New Roman"/>
          <w:iCs/>
          <w:kern w:val="1"/>
          <w:sz w:val="28"/>
          <w:szCs w:val="28"/>
          <w:shd w:val="clear" w:color="auto" w:fill="FFFFFF"/>
          <w:lang w:eastAsia="hi-IN" w:bidi="hi-IN"/>
        </w:rPr>
        <w:t xml:space="preserve"> и настоящими Правилами.</w:t>
      </w:r>
    </w:p>
    <w:p w:rsidR="00000000" w:rsidRDefault="002A72C6">
      <w:pPr>
        <w:widowControl w:val="0"/>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w:t>
      </w:r>
      <w:r>
        <w:rPr>
          <w:rFonts w:ascii="Times New Roman" w:eastAsia="Arial Unicode MS" w:hAnsi="Times New Roman" w:cs="Times New Roman"/>
          <w:iCs/>
          <w:kern w:val="1"/>
          <w:sz w:val="28"/>
          <w:szCs w:val="28"/>
          <w:shd w:val="clear" w:color="auto" w:fill="FFFFFF"/>
          <w:lang w:eastAsia="hi-IN" w:bidi="hi-IN"/>
        </w:rPr>
        <w:t>3. Обрезка ветвей в охранной зоне токонесущих проводов (в радиусе 1 метра) и вывоз обрезанных ветвей в день производства работ обеспечивается хозяйствующими субъектами, у которых в собственности, в хозяйственном ведении или оп</w:t>
      </w:r>
      <w:r>
        <w:rPr>
          <w:rFonts w:ascii="Times New Roman" w:eastAsia="Arial Unicode MS" w:hAnsi="Times New Roman" w:cs="Times New Roman"/>
          <w:iCs/>
          <w:kern w:val="1"/>
          <w:sz w:val="28"/>
          <w:szCs w:val="28"/>
          <w:shd w:val="clear" w:color="auto" w:fill="FFFFFF"/>
          <w:lang w:eastAsia="hi-IN" w:bidi="hi-IN"/>
        </w:rPr>
        <w:t>еративном управлении находятся линии электропередач.</w:t>
      </w:r>
    </w:p>
    <w:p w:rsidR="00000000" w:rsidRDefault="002A72C6">
      <w:pPr>
        <w:widowControl w:val="0"/>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w:t>
      </w:r>
      <w:r>
        <w:rPr>
          <w:rFonts w:ascii="Times New Roman" w:eastAsia="Arial Unicode MS" w:hAnsi="Times New Roman" w:cs="Times New Roman"/>
          <w:iCs/>
          <w:kern w:val="1"/>
          <w:sz w:val="28"/>
          <w:szCs w:val="28"/>
          <w:shd w:val="clear" w:color="auto" w:fill="FFFFFF"/>
          <w:lang w:eastAsia="hi-IN" w:bidi="hi-IN"/>
        </w:rPr>
        <w:t>4. Обрезка ветвей, закрывающих указатели улиц и номерные знаки зданий (домов), производится собственниками зданий, лицами, осуществляющими деятельность по содержанию общего имущества в многоквартир</w:t>
      </w:r>
      <w:r>
        <w:rPr>
          <w:rFonts w:ascii="Times New Roman" w:eastAsia="Arial Unicode MS" w:hAnsi="Times New Roman" w:cs="Times New Roman"/>
          <w:iCs/>
          <w:kern w:val="1"/>
          <w:sz w:val="28"/>
          <w:szCs w:val="28"/>
          <w:shd w:val="clear" w:color="auto" w:fill="FFFFFF"/>
          <w:lang w:eastAsia="hi-IN" w:bidi="hi-IN"/>
        </w:rPr>
        <w:t>ном доме, собственниками или лицами, проживающими в индивидуальных жилых домах.</w:t>
      </w:r>
    </w:p>
    <w:p w:rsidR="00000000" w:rsidRDefault="002A72C6">
      <w:pPr>
        <w:widowControl w:val="0"/>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w:t>
      </w:r>
    </w:p>
    <w:p w:rsidR="00000000" w:rsidRDefault="002A72C6">
      <w:pPr>
        <w:widowControl w:val="0"/>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w:t>
      </w:r>
      <w:r>
        <w:rPr>
          <w:rFonts w:ascii="Times New Roman" w:eastAsia="Arial Unicode MS" w:hAnsi="Times New Roman" w:cs="Times New Roman"/>
          <w:iCs/>
          <w:kern w:val="1"/>
          <w:sz w:val="28"/>
          <w:szCs w:val="28"/>
          <w:shd w:val="clear" w:color="auto" w:fill="FFFFFF"/>
          <w:lang w:eastAsia="hi-IN" w:bidi="hi-IN"/>
        </w:rPr>
        <w:t>Статья 134</w:t>
      </w:r>
    </w:p>
    <w:p w:rsidR="00000000" w:rsidRDefault="002A72C6">
      <w:pPr>
        <w:widowControl w:val="0"/>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w:t>
      </w:r>
      <w:r>
        <w:rPr>
          <w:rFonts w:ascii="Times New Roman" w:eastAsia="Arial Unicode MS" w:hAnsi="Times New Roman" w:cs="Times New Roman"/>
          <w:iCs/>
          <w:kern w:val="1"/>
          <w:sz w:val="28"/>
          <w:szCs w:val="28"/>
          <w:shd w:val="clear" w:color="auto" w:fill="FFFFFF"/>
          <w:lang w:eastAsia="hi-IN" w:bidi="hi-IN"/>
        </w:rPr>
        <w:t>Создание, снос, обрезка, пересадка деревьев и кустарников, содержание зеленых насаждений осуществляется:</w:t>
      </w:r>
    </w:p>
    <w:p w:rsidR="00000000" w:rsidRDefault="002A72C6">
      <w:pPr>
        <w:widowControl w:val="0"/>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w:t>
      </w:r>
      <w:r>
        <w:rPr>
          <w:rFonts w:ascii="Times New Roman" w:eastAsia="Arial Unicode MS" w:hAnsi="Times New Roman" w:cs="Times New Roman"/>
          <w:iCs/>
          <w:kern w:val="1"/>
          <w:sz w:val="28"/>
          <w:szCs w:val="28"/>
          <w:shd w:val="clear" w:color="auto" w:fill="FFFFFF"/>
          <w:lang w:eastAsia="hi-IN" w:bidi="hi-IN"/>
        </w:rPr>
        <w:t>1) на территориях общего пол</w:t>
      </w:r>
      <w:r>
        <w:rPr>
          <w:rFonts w:ascii="Times New Roman" w:eastAsia="Arial Unicode MS" w:hAnsi="Times New Roman" w:cs="Times New Roman"/>
          <w:iCs/>
          <w:kern w:val="1"/>
          <w:sz w:val="28"/>
          <w:szCs w:val="28"/>
          <w:shd w:val="clear" w:color="auto" w:fill="FFFFFF"/>
          <w:lang w:eastAsia="hi-IN" w:bidi="hi-IN"/>
        </w:rPr>
        <w:t>ьзования — администрацией  поселения;</w:t>
      </w:r>
    </w:p>
    <w:p w:rsidR="00000000" w:rsidRDefault="002A72C6">
      <w:pPr>
        <w:widowControl w:val="0"/>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w:t>
      </w:r>
      <w:r>
        <w:rPr>
          <w:rFonts w:ascii="Times New Roman" w:eastAsia="Arial Unicode MS" w:hAnsi="Times New Roman" w:cs="Times New Roman"/>
          <w:iCs/>
          <w:kern w:val="1"/>
          <w:sz w:val="28"/>
          <w:szCs w:val="28"/>
          <w:shd w:val="clear" w:color="auto" w:fill="FFFFFF"/>
          <w:lang w:eastAsia="hi-IN" w:bidi="hi-IN"/>
        </w:rPr>
        <w:t>2) на придомовой территории многоэтажной застройки – собственниеами жилых помещений или лицами, осуществляющими деятельность по содержанию общего имущества в многоквартирном доме;</w:t>
      </w:r>
    </w:p>
    <w:p w:rsidR="00000000" w:rsidRDefault="002A72C6">
      <w:pPr>
        <w:widowControl w:val="0"/>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w:t>
      </w:r>
      <w:r>
        <w:rPr>
          <w:rFonts w:ascii="Times New Roman" w:eastAsia="Arial Unicode MS" w:hAnsi="Times New Roman" w:cs="Times New Roman"/>
          <w:iCs/>
          <w:kern w:val="1"/>
          <w:sz w:val="28"/>
          <w:szCs w:val="28"/>
          <w:shd w:val="clear" w:color="auto" w:fill="FFFFFF"/>
          <w:lang w:eastAsia="hi-IN" w:bidi="hi-IN"/>
        </w:rPr>
        <w:t>3) на прилегающей территории к</w:t>
      </w:r>
      <w:r>
        <w:rPr>
          <w:rFonts w:ascii="Times New Roman" w:eastAsia="Arial Unicode MS" w:hAnsi="Times New Roman" w:cs="Times New Roman"/>
          <w:iCs/>
          <w:kern w:val="1"/>
          <w:sz w:val="28"/>
          <w:szCs w:val="28"/>
          <w:shd w:val="clear" w:color="auto" w:fill="FFFFFF"/>
          <w:lang w:eastAsia="hi-IN" w:bidi="hi-IN"/>
        </w:rPr>
        <w:t xml:space="preserve"> индивидуальным жилым домам - собственниками индивидуальных жилых домов или лицами, проживающими в индивидуальных жилых домах.</w:t>
      </w:r>
    </w:p>
    <w:p w:rsidR="00000000" w:rsidRDefault="002A72C6">
      <w:pPr>
        <w:widowControl w:val="0"/>
        <w:jc w:val="both"/>
        <w:textAlignment w:val="baseline"/>
        <w:rPr>
          <w:rFonts w:ascii="Times New Roman" w:eastAsia="Arial Unicode MS" w:hAnsi="Times New Roman" w:cs="Times New Roman"/>
          <w:kern w:val="1"/>
          <w:sz w:val="28"/>
          <w:szCs w:val="28"/>
          <w:shd w:val="clear" w:color="auto" w:fill="FFFFFF"/>
          <w:lang w:eastAsia="hi-IN" w:bidi="hi-IN"/>
        </w:rPr>
      </w:pPr>
    </w:p>
    <w:p w:rsidR="00000000" w:rsidRDefault="002A72C6">
      <w:pPr>
        <w:widowControl w:val="0"/>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w:t>
      </w:r>
      <w:r>
        <w:rPr>
          <w:rFonts w:ascii="Times New Roman" w:eastAsia="Arial Unicode MS" w:hAnsi="Times New Roman" w:cs="Times New Roman"/>
          <w:iCs/>
          <w:kern w:val="1"/>
          <w:sz w:val="28"/>
          <w:szCs w:val="28"/>
          <w:shd w:val="clear" w:color="auto" w:fill="FFFFFF"/>
          <w:lang w:eastAsia="hi-IN" w:bidi="hi-IN"/>
        </w:rPr>
        <w:t>Статья 135</w:t>
      </w:r>
    </w:p>
    <w:p w:rsidR="00000000" w:rsidRDefault="002A72C6">
      <w:pPr>
        <w:widowControl w:val="0"/>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w:t>
      </w:r>
      <w:r>
        <w:rPr>
          <w:rFonts w:ascii="Times New Roman" w:eastAsia="Arial Unicode MS" w:hAnsi="Times New Roman" w:cs="Times New Roman"/>
          <w:iCs/>
          <w:kern w:val="1"/>
          <w:sz w:val="28"/>
          <w:szCs w:val="28"/>
          <w:shd w:val="clear" w:color="auto" w:fill="FFFFFF"/>
          <w:lang w:eastAsia="hi-IN" w:bidi="hi-IN"/>
        </w:rPr>
        <w:t>Субъекты, осуществляющие хозяйственную деятельность на озелененных территориях, находящихся у них в со</w:t>
      </w:r>
      <w:r>
        <w:rPr>
          <w:rFonts w:ascii="Times New Roman" w:eastAsia="Arial Unicode MS" w:hAnsi="Times New Roman" w:cs="Times New Roman"/>
          <w:iCs/>
          <w:kern w:val="1"/>
          <w:sz w:val="28"/>
          <w:szCs w:val="28"/>
          <w:shd w:val="clear" w:color="auto" w:fill="FFFFFF"/>
          <w:lang w:eastAsia="hi-IN" w:bidi="hi-IN"/>
        </w:rPr>
        <w:t>бственности, пользовании или на обслуживании, обязаны:</w:t>
      </w:r>
    </w:p>
    <w:p w:rsidR="00000000" w:rsidRDefault="002A72C6">
      <w:pPr>
        <w:widowControl w:val="0"/>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w:t>
      </w:r>
      <w:r>
        <w:rPr>
          <w:rFonts w:ascii="Times New Roman" w:eastAsia="Arial Unicode MS" w:hAnsi="Times New Roman" w:cs="Times New Roman"/>
          <w:iCs/>
          <w:kern w:val="1"/>
          <w:sz w:val="28"/>
          <w:szCs w:val="28"/>
          <w:shd w:val="clear" w:color="auto" w:fill="FFFFFF"/>
          <w:lang w:eastAsia="hi-IN" w:bidi="hi-IN"/>
        </w:rPr>
        <w:t>1) обеспечивать сохранность зеленых насаждений, организацию противопожарных мероприятий;</w:t>
      </w:r>
    </w:p>
    <w:p w:rsidR="00000000" w:rsidRDefault="002A72C6">
      <w:pPr>
        <w:widowControl w:val="0"/>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w:t>
      </w:r>
      <w:r>
        <w:rPr>
          <w:rFonts w:ascii="Times New Roman" w:eastAsia="Arial Unicode MS" w:hAnsi="Times New Roman" w:cs="Times New Roman"/>
          <w:iCs/>
          <w:kern w:val="1"/>
          <w:sz w:val="28"/>
          <w:szCs w:val="28"/>
          <w:shd w:val="clear" w:color="auto" w:fill="FFFFFF"/>
          <w:lang w:eastAsia="hi-IN" w:bidi="hi-IN"/>
        </w:rPr>
        <w:t>2) обеспечивать проведение агротехнических мероприятий (полив, рыхление, обрезка, борьба с вредителями и бо</w:t>
      </w:r>
      <w:r>
        <w:rPr>
          <w:rFonts w:ascii="Times New Roman" w:eastAsia="Arial Unicode MS" w:hAnsi="Times New Roman" w:cs="Times New Roman"/>
          <w:iCs/>
          <w:kern w:val="1"/>
          <w:sz w:val="28"/>
          <w:szCs w:val="28"/>
          <w:shd w:val="clear" w:color="auto" w:fill="FFFFFF"/>
          <w:lang w:eastAsia="hi-IN" w:bidi="hi-IN"/>
        </w:rPr>
        <w:t>лезнями растений, выкос травы, стрижка газонов);</w:t>
      </w:r>
    </w:p>
    <w:p w:rsidR="00000000" w:rsidRDefault="002A72C6">
      <w:pPr>
        <w:widowControl w:val="0"/>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w:t>
      </w:r>
      <w:r>
        <w:rPr>
          <w:rFonts w:ascii="Times New Roman" w:eastAsia="Arial Unicode MS" w:hAnsi="Times New Roman" w:cs="Times New Roman"/>
          <w:iCs/>
          <w:kern w:val="1"/>
          <w:sz w:val="28"/>
          <w:szCs w:val="28"/>
          <w:shd w:val="clear" w:color="auto" w:fill="FFFFFF"/>
          <w:lang w:eastAsia="hi-IN" w:bidi="hi-IN"/>
        </w:rPr>
        <w:t>3)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000000" w:rsidRDefault="002A72C6">
      <w:pPr>
        <w:widowControl w:val="0"/>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w:t>
      </w:r>
      <w:r>
        <w:rPr>
          <w:rFonts w:ascii="Times New Roman" w:eastAsia="Arial Unicode MS" w:hAnsi="Times New Roman" w:cs="Times New Roman"/>
          <w:iCs/>
          <w:kern w:val="1"/>
          <w:sz w:val="28"/>
          <w:szCs w:val="28"/>
          <w:shd w:val="clear" w:color="auto" w:fill="FFFFFF"/>
          <w:lang w:eastAsia="hi-IN" w:bidi="hi-IN"/>
        </w:rPr>
        <w:t>4) осуществлять согласование производства земляных, строительных и ремонтных работ на озелененных территориях с  администрацией поселения;</w:t>
      </w:r>
    </w:p>
    <w:p w:rsidR="00000000" w:rsidRDefault="002A72C6">
      <w:pPr>
        <w:widowControl w:val="0"/>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w:t>
      </w:r>
      <w:r>
        <w:rPr>
          <w:rFonts w:ascii="Times New Roman" w:eastAsia="Arial Unicode MS" w:hAnsi="Times New Roman" w:cs="Times New Roman"/>
          <w:iCs/>
          <w:kern w:val="1"/>
          <w:sz w:val="28"/>
          <w:szCs w:val="28"/>
          <w:shd w:val="clear" w:color="auto" w:fill="FFFFFF"/>
          <w:lang w:eastAsia="hi-IN" w:bidi="hi-IN"/>
        </w:rPr>
        <w:t>5) при проведении строительных работ:</w:t>
      </w:r>
    </w:p>
    <w:p w:rsidR="00000000" w:rsidRDefault="002A72C6">
      <w:pPr>
        <w:widowControl w:val="0"/>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lastRenderedPageBreak/>
        <w:t>- принимать необходимые меры к сохранности зеленых насаждений на строит</w:t>
      </w:r>
      <w:r>
        <w:rPr>
          <w:rFonts w:ascii="Times New Roman" w:eastAsia="Arial Unicode MS" w:hAnsi="Times New Roman" w:cs="Times New Roman"/>
          <w:iCs/>
          <w:kern w:val="1"/>
          <w:sz w:val="28"/>
          <w:szCs w:val="28"/>
          <w:shd w:val="clear" w:color="auto" w:fill="FFFFFF"/>
          <w:lang w:eastAsia="hi-IN" w:bidi="hi-IN"/>
        </w:rPr>
        <w:t>ельной площадке, устанавливая ограждения у подлежащих сохранению деревьев на расстоянии не менее 0,5 метра от ствола дерева сплошными щитами высотой не менее 2 метров;</w:t>
      </w:r>
    </w:p>
    <w:p w:rsidR="00000000" w:rsidRDefault="002A72C6">
      <w:pPr>
        <w:widowControl w:val="0"/>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обеспечить подъездные пути, установку подъемных кранов и складирование строительных ма</w:t>
      </w:r>
      <w:r>
        <w:rPr>
          <w:rFonts w:ascii="Times New Roman" w:eastAsia="Arial Unicode MS" w:hAnsi="Times New Roman" w:cs="Times New Roman"/>
          <w:iCs/>
          <w:kern w:val="1"/>
          <w:sz w:val="28"/>
          <w:szCs w:val="28"/>
          <w:shd w:val="clear" w:color="auto" w:fill="FFFFFF"/>
          <w:lang w:eastAsia="hi-IN" w:bidi="hi-IN"/>
        </w:rPr>
        <w:t>териалов вне зеленых насаждений, подлежащих сохранению;</w:t>
      </w:r>
    </w:p>
    <w:p w:rsidR="00000000" w:rsidRDefault="002A72C6">
      <w:pPr>
        <w:widowControl w:val="0"/>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w:t>
      </w:r>
      <w:r>
        <w:rPr>
          <w:rFonts w:ascii="Times New Roman" w:eastAsia="Arial Unicode MS" w:hAnsi="Times New Roman" w:cs="Times New Roman"/>
          <w:iCs/>
          <w:kern w:val="1"/>
          <w:sz w:val="28"/>
          <w:szCs w:val="28"/>
          <w:shd w:val="clear" w:color="auto" w:fill="FFFFFF"/>
          <w:lang w:eastAsia="hi-IN" w:bidi="hi-IN"/>
        </w:rPr>
        <w:t>6) проводить мероприятия по предотвращению эрозии почв;</w:t>
      </w:r>
    </w:p>
    <w:p w:rsidR="00000000" w:rsidRDefault="002A72C6">
      <w:pPr>
        <w:widowControl w:val="0"/>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w:t>
      </w:r>
      <w:r>
        <w:rPr>
          <w:rFonts w:ascii="Times New Roman" w:eastAsia="Arial Unicode MS" w:hAnsi="Times New Roman" w:cs="Times New Roman"/>
          <w:iCs/>
          <w:kern w:val="1"/>
          <w:sz w:val="28"/>
          <w:szCs w:val="28"/>
          <w:shd w:val="clear" w:color="auto" w:fill="FFFFFF"/>
          <w:lang w:eastAsia="hi-IN" w:bidi="hi-IN"/>
        </w:rPr>
        <w:t>7) снимать плодородный слой почвы при производстве земляных работ, складировать и передавать его по акту администрации поселения;</w:t>
      </w:r>
    </w:p>
    <w:p w:rsidR="00000000" w:rsidRDefault="002A72C6">
      <w:pPr>
        <w:widowControl w:val="0"/>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w:t>
      </w:r>
      <w:r>
        <w:rPr>
          <w:rFonts w:ascii="Times New Roman" w:eastAsia="Arial Unicode MS" w:hAnsi="Times New Roman" w:cs="Times New Roman"/>
          <w:iCs/>
          <w:kern w:val="1"/>
          <w:sz w:val="28"/>
          <w:szCs w:val="28"/>
          <w:shd w:val="clear" w:color="auto" w:fill="FFFFFF"/>
          <w:lang w:eastAsia="hi-IN" w:bidi="hi-IN"/>
        </w:rPr>
        <w:t>8) доводить до сведения администрации поселения, информацию обо всех случаях массового появления вредителей и болезней и принимать меры борьбы с ними, производить замазку ран и дупел на деревьях;</w:t>
      </w:r>
    </w:p>
    <w:p w:rsidR="00000000" w:rsidRDefault="002A72C6">
      <w:pPr>
        <w:widowControl w:val="0"/>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w:t>
      </w:r>
      <w:r>
        <w:rPr>
          <w:rFonts w:ascii="Times New Roman" w:eastAsia="Arial Unicode MS" w:hAnsi="Times New Roman" w:cs="Times New Roman"/>
          <w:iCs/>
          <w:kern w:val="1"/>
          <w:sz w:val="28"/>
          <w:szCs w:val="28"/>
          <w:shd w:val="clear" w:color="auto" w:fill="FFFFFF"/>
          <w:lang w:eastAsia="hi-IN" w:bidi="hi-IN"/>
        </w:rPr>
        <w:t>9) проводить ежегодные мероприятия по дератизации,</w:t>
      </w:r>
      <w:r>
        <w:rPr>
          <w:rFonts w:ascii="Times New Roman" w:eastAsia="Arial Unicode MS" w:hAnsi="Times New Roman" w:cs="Times New Roman"/>
          <w:iCs/>
          <w:kern w:val="1"/>
          <w:sz w:val="28"/>
          <w:szCs w:val="28"/>
          <w:shd w:val="clear" w:color="auto" w:fill="FFFFFF"/>
          <w:lang w:eastAsia="hi-IN" w:bidi="hi-IN"/>
        </w:rPr>
        <w:t xml:space="preserve"> дезинсекции и противоклещевой обработке лесных и озелененных территорий.</w:t>
      </w:r>
    </w:p>
    <w:p w:rsidR="00000000" w:rsidRDefault="002A72C6">
      <w:pPr>
        <w:widowControl w:val="0"/>
        <w:jc w:val="both"/>
        <w:textAlignment w:val="baseline"/>
        <w:rPr>
          <w:rFonts w:ascii="Times New Roman" w:eastAsia="Arial Unicode MS" w:hAnsi="Times New Roman" w:cs="Times New Roman"/>
          <w:kern w:val="1"/>
          <w:sz w:val="28"/>
          <w:szCs w:val="28"/>
          <w:shd w:val="clear" w:color="auto" w:fill="FFFFFF"/>
          <w:lang w:eastAsia="hi-IN" w:bidi="hi-IN"/>
        </w:rPr>
      </w:pPr>
    </w:p>
    <w:p w:rsidR="00000000" w:rsidRDefault="002A72C6">
      <w:pPr>
        <w:widowControl w:val="0"/>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w:t>
      </w:r>
      <w:r>
        <w:rPr>
          <w:rFonts w:ascii="Times New Roman" w:eastAsia="Arial Unicode MS" w:hAnsi="Times New Roman" w:cs="Times New Roman"/>
          <w:iCs/>
          <w:kern w:val="1"/>
          <w:sz w:val="28"/>
          <w:szCs w:val="28"/>
          <w:shd w:val="clear" w:color="auto" w:fill="FFFFFF"/>
          <w:lang w:eastAsia="hi-IN" w:bidi="hi-IN"/>
        </w:rPr>
        <w:t>Статья 136</w:t>
      </w:r>
    </w:p>
    <w:p w:rsidR="00000000" w:rsidRDefault="002A72C6">
      <w:pPr>
        <w:widowControl w:val="0"/>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w:t>
      </w:r>
      <w:r>
        <w:rPr>
          <w:rFonts w:ascii="Times New Roman" w:eastAsia="Arial Unicode MS" w:hAnsi="Times New Roman" w:cs="Times New Roman"/>
          <w:iCs/>
          <w:kern w:val="1"/>
          <w:sz w:val="28"/>
          <w:szCs w:val="28"/>
          <w:shd w:val="clear" w:color="auto" w:fill="FFFFFF"/>
          <w:lang w:eastAsia="hi-IN" w:bidi="hi-IN"/>
        </w:rPr>
        <w:t>1. Новые посадки зеленых насаждений на территориях улиц, площадей, парков, скверов, цветочное оформление скверов и парков, а также капитальный ремонт</w:t>
      </w:r>
      <w:r>
        <w:rPr>
          <w:rFonts w:ascii="Times New Roman" w:eastAsia="Arial Unicode MS" w:hAnsi="Times New Roman" w:cs="Times New Roman"/>
          <w:iCs/>
          <w:kern w:val="1"/>
          <w:sz w:val="28"/>
          <w:szCs w:val="28"/>
          <w:shd w:val="clear" w:color="auto" w:fill="FFFFFF"/>
          <w:lang w:eastAsia="hi-IN" w:bidi="hi-IN"/>
        </w:rPr>
        <w:t xml:space="preserve"> и реконструкция объектов ландшафтной архитектуры производятся по проектам, согласованным с администрацией поселения.</w:t>
      </w:r>
    </w:p>
    <w:p w:rsidR="00000000" w:rsidRDefault="002A72C6">
      <w:pPr>
        <w:widowControl w:val="0"/>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w:t>
      </w:r>
      <w:r>
        <w:rPr>
          <w:rFonts w:ascii="Times New Roman" w:eastAsia="Arial Unicode MS" w:hAnsi="Times New Roman" w:cs="Times New Roman"/>
          <w:iCs/>
          <w:kern w:val="1"/>
          <w:sz w:val="28"/>
          <w:szCs w:val="28"/>
          <w:shd w:val="clear" w:color="auto" w:fill="FFFFFF"/>
          <w:lang w:eastAsia="hi-IN" w:bidi="hi-IN"/>
        </w:rPr>
        <w:t>2. Новые посадки зеленых насаждений на придомовой территории производятся по проектам, согласованным с администрацией поселения, с уче</w:t>
      </w:r>
      <w:r>
        <w:rPr>
          <w:rFonts w:ascii="Times New Roman" w:eastAsia="Arial Unicode MS" w:hAnsi="Times New Roman" w:cs="Times New Roman"/>
          <w:iCs/>
          <w:kern w:val="1"/>
          <w:sz w:val="28"/>
          <w:szCs w:val="28"/>
          <w:shd w:val="clear" w:color="auto" w:fill="FFFFFF"/>
          <w:lang w:eastAsia="hi-IN" w:bidi="hi-IN"/>
        </w:rPr>
        <w:t>том нормативных расстояний от зданий и сооружений, подземных коммуникаций.</w:t>
      </w:r>
    </w:p>
    <w:p w:rsidR="00000000" w:rsidRDefault="002A72C6">
      <w:pPr>
        <w:widowControl w:val="0"/>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w:t>
      </w:r>
      <w:r>
        <w:rPr>
          <w:rFonts w:ascii="Times New Roman" w:eastAsia="Arial Unicode MS" w:hAnsi="Times New Roman" w:cs="Times New Roman"/>
          <w:iCs/>
          <w:kern w:val="1"/>
          <w:sz w:val="28"/>
          <w:szCs w:val="28"/>
          <w:shd w:val="clear" w:color="auto" w:fill="FFFFFF"/>
          <w:lang w:eastAsia="hi-IN" w:bidi="hi-IN"/>
        </w:rPr>
        <w:t>3. Для создания новых зеленых насаждений должен использоваться стандартный посадочный материал деревьев и кустарников районированных видов и сортов в соответствии с требованиями,</w:t>
      </w:r>
      <w:r>
        <w:rPr>
          <w:rFonts w:ascii="Times New Roman" w:eastAsia="Arial Unicode MS" w:hAnsi="Times New Roman" w:cs="Times New Roman"/>
          <w:iCs/>
          <w:kern w:val="1"/>
          <w:sz w:val="28"/>
          <w:szCs w:val="28"/>
          <w:shd w:val="clear" w:color="auto" w:fill="FFFFFF"/>
          <w:lang w:eastAsia="hi-IN" w:bidi="hi-IN"/>
        </w:rPr>
        <w:t xml:space="preserve"> предусмотренными действующим законодательством.</w:t>
      </w:r>
    </w:p>
    <w:p w:rsidR="00000000" w:rsidRDefault="002A72C6">
      <w:pPr>
        <w:widowControl w:val="0"/>
        <w:jc w:val="both"/>
        <w:textAlignment w:val="baseline"/>
        <w:rPr>
          <w:rFonts w:ascii="Times New Roman" w:eastAsia="Arial Unicode MS" w:hAnsi="Times New Roman" w:cs="Times New Roman"/>
          <w:kern w:val="1"/>
          <w:sz w:val="28"/>
          <w:szCs w:val="28"/>
          <w:shd w:val="clear" w:color="auto" w:fill="FFFFFF"/>
          <w:lang w:eastAsia="hi-IN" w:bidi="hi-IN"/>
        </w:rPr>
      </w:pPr>
    </w:p>
    <w:p w:rsidR="00000000" w:rsidRDefault="002A72C6">
      <w:pPr>
        <w:widowControl w:val="0"/>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w:t>
      </w:r>
      <w:r>
        <w:rPr>
          <w:rFonts w:ascii="Times New Roman" w:eastAsia="Arial Unicode MS" w:hAnsi="Times New Roman" w:cs="Times New Roman"/>
          <w:iCs/>
          <w:kern w:val="1"/>
          <w:sz w:val="28"/>
          <w:szCs w:val="28"/>
          <w:shd w:val="clear" w:color="auto" w:fill="FFFFFF"/>
          <w:lang w:eastAsia="hi-IN" w:bidi="hi-IN"/>
        </w:rPr>
        <w:t>Статья 137</w:t>
      </w:r>
    </w:p>
    <w:p w:rsidR="00000000" w:rsidRDefault="002A72C6">
      <w:pPr>
        <w:widowControl w:val="0"/>
        <w:jc w:val="both"/>
        <w:textAlignment w:val="baseline"/>
        <w:rPr>
          <w:rFonts w:ascii="Times New Roman" w:eastAsia="Arial CYR"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w:t>
      </w:r>
      <w:r>
        <w:rPr>
          <w:rFonts w:ascii="Times New Roman" w:eastAsia="Arial Unicode MS" w:hAnsi="Times New Roman" w:cs="Times New Roman"/>
          <w:iCs/>
          <w:kern w:val="1"/>
          <w:sz w:val="28"/>
          <w:szCs w:val="28"/>
          <w:shd w:val="clear" w:color="auto" w:fill="FFFFFF"/>
          <w:lang w:eastAsia="hi-IN" w:bidi="hi-IN"/>
        </w:rPr>
        <w:t>1. Самовольный снос зеленых насаждений на территории поселения запрещен, за исключением территорий индивидуальных домовладений, садоводческих, огороднических и дачных неком</w:t>
      </w:r>
      <w:r>
        <w:rPr>
          <w:rFonts w:ascii="Times New Roman" w:eastAsia="Arial Unicode MS" w:hAnsi="Times New Roman" w:cs="Times New Roman"/>
          <w:iCs/>
          <w:kern w:val="1"/>
          <w:sz w:val="28"/>
          <w:szCs w:val="28"/>
          <w:shd w:val="clear" w:color="auto" w:fill="FFFFFF"/>
          <w:lang w:eastAsia="hi-IN" w:bidi="hi-IN"/>
        </w:rPr>
        <w:t>мерческих объединений граждан.</w:t>
      </w:r>
    </w:p>
    <w:p w:rsidR="00000000" w:rsidRDefault="002A72C6">
      <w:pPr>
        <w:widowControl w:val="0"/>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CYR" w:hAnsi="Times New Roman" w:cs="Times New Roman"/>
          <w:iCs/>
          <w:kern w:val="1"/>
          <w:sz w:val="28"/>
          <w:szCs w:val="28"/>
          <w:shd w:val="clear" w:color="auto" w:fill="FFFFFF"/>
          <w:lang w:eastAsia="hi-IN" w:bidi="hi-IN"/>
        </w:rPr>
        <w:t xml:space="preserve">         </w:t>
      </w:r>
      <w:r>
        <w:rPr>
          <w:rFonts w:ascii="Times New Roman" w:eastAsia="Arial CYR" w:hAnsi="Times New Roman" w:cs="Times New Roman"/>
          <w:iCs/>
          <w:kern w:val="1"/>
          <w:sz w:val="28"/>
          <w:szCs w:val="28"/>
          <w:shd w:val="clear" w:color="auto" w:fill="FFFFFF"/>
          <w:lang w:eastAsia="hi-IN" w:bidi="hi-IN"/>
        </w:rPr>
        <w:t>2. Снос, обрезка и восстановление деревьев и кустарников выполняются лицами, указанными в  настоящих Правилах, при наличии:</w:t>
      </w:r>
    </w:p>
    <w:p w:rsidR="00000000" w:rsidRDefault="002A72C6">
      <w:pPr>
        <w:widowControl w:val="0"/>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решения о сносе, обрезке и восстановлении зеленых насаждений, попадающих в зону строительс</w:t>
      </w:r>
      <w:r>
        <w:rPr>
          <w:rFonts w:ascii="Times New Roman" w:eastAsia="Arial Unicode MS" w:hAnsi="Times New Roman" w:cs="Times New Roman"/>
          <w:iCs/>
          <w:kern w:val="1"/>
          <w:sz w:val="28"/>
          <w:szCs w:val="28"/>
          <w:shd w:val="clear" w:color="auto" w:fill="FFFFFF"/>
          <w:lang w:eastAsia="hi-IN" w:bidi="hi-IN"/>
        </w:rPr>
        <w:t xml:space="preserve">тва, реконструкции, прокладки коммуникаций, строительства капитальных объектов, размещения некапитальных нестационарных сооружений, нестационарных торговых объектов, принимаемого комиссией Администрации поселения по сносу, обрезке и восстановлению зеленых </w:t>
      </w:r>
      <w:r>
        <w:rPr>
          <w:rFonts w:ascii="Times New Roman" w:eastAsia="Arial Unicode MS" w:hAnsi="Times New Roman" w:cs="Times New Roman"/>
          <w:iCs/>
          <w:kern w:val="1"/>
          <w:sz w:val="28"/>
          <w:szCs w:val="28"/>
          <w:shd w:val="clear" w:color="auto" w:fill="FFFFFF"/>
          <w:lang w:eastAsia="hi-IN" w:bidi="hi-IN"/>
        </w:rPr>
        <w:t>насаждений в поселении  в соответствии с правовым актом Администрации поселения- выдача разрешения на снос деревьев и кустарников;</w:t>
      </w:r>
    </w:p>
    <w:p w:rsidR="00000000" w:rsidRDefault="002A72C6">
      <w:pPr>
        <w:widowControl w:val="0"/>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решения о сносе, обрезке и восстановлении зеленых насаждений на </w:t>
      </w:r>
      <w:r>
        <w:rPr>
          <w:rFonts w:ascii="Times New Roman" w:eastAsia="Arial Unicode MS" w:hAnsi="Times New Roman" w:cs="Times New Roman"/>
          <w:iCs/>
          <w:kern w:val="1"/>
          <w:sz w:val="28"/>
          <w:szCs w:val="28"/>
          <w:shd w:val="clear" w:color="auto" w:fill="FFFFFF"/>
          <w:lang w:eastAsia="hi-IN" w:bidi="hi-IN"/>
        </w:rPr>
        <w:lastRenderedPageBreak/>
        <w:t>придомовых территориях многоэтажной застройки и в секторе и</w:t>
      </w:r>
      <w:r>
        <w:rPr>
          <w:rFonts w:ascii="Times New Roman" w:eastAsia="Arial Unicode MS" w:hAnsi="Times New Roman" w:cs="Times New Roman"/>
          <w:iCs/>
          <w:kern w:val="1"/>
          <w:sz w:val="28"/>
          <w:szCs w:val="28"/>
          <w:shd w:val="clear" w:color="auto" w:fill="FFFFFF"/>
          <w:lang w:eastAsia="hi-IN" w:bidi="hi-IN"/>
        </w:rPr>
        <w:t>ндивидуальной жилой застройки, принимаемого комиссией администрации поселения  по сносу, обрезке и восстановлению зеленых насаждений в соответствии с правовым актом Администрации поселения.</w:t>
      </w:r>
    </w:p>
    <w:p w:rsidR="00000000" w:rsidRDefault="002A72C6">
      <w:pPr>
        <w:widowControl w:val="0"/>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выдача  разрешения на снос деревьев и кустарников производится п</w:t>
      </w:r>
      <w:r>
        <w:rPr>
          <w:rFonts w:ascii="Times New Roman" w:eastAsia="Arial Unicode MS" w:hAnsi="Times New Roman" w:cs="Times New Roman"/>
          <w:iCs/>
          <w:kern w:val="1"/>
          <w:sz w:val="28"/>
          <w:szCs w:val="28"/>
          <w:shd w:val="clear" w:color="auto" w:fill="FFFFFF"/>
          <w:lang w:eastAsia="hi-IN" w:bidi="hi-IN"/>
        </w:rPr>
        <w:t>осле оплаты восстановительной стоимости в бюджет поселения.</w:t>
      </w:r>
    </w:p>
    <w:p w:rsidR="00000000" w:rsidRDefault="002A72C6">
      <w:pPr>
        <w:widowControl w:val="0"/>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w:t>
      </w:r>
      <w:r>
        <w:rPr>
          <w:rFonts w:ascii="Times New Roman" w:eastAsia="Arial Unicode MS" w:hAnsi="Times New Roman" w:cs="Times New Roman"/>
          <w:iCs/>
          <w:kern w:val="1"/>
          <w:sz w:val="28"/>
          <w:szCs w:val="28"/>
          <w:shd w:val="clear" w:color="auto" w:fill="FFFFFF"/>
          <w:lang w:eastAsia="hi-IN" w:bidi="hi-IN"/>
        </w:rPr>
        <w:t>3. Вывоз порубочных остатков, образовавшихся в результате сноса, формовочной обрезки деревьев и кустарников, осуществляется лицами, производящими работы по удалению сухостойных, аварийных, поте</w:t>
      </w:r>
      <w:r>
        <w:rPr>
          <w:rFonts w:ascii="Times New Roman" w:eastAsia="Arial Unicode MS" w:hAnsi="Times New Roman" w:cs="Times New Roman"/>
          <w:iCs/>
          <w:kern w:val="1"/>
          <w:sz w:val="28"/>
          <w:szCs w:val="28"/>
          <w:shd w:val="clear" w:color="auto" w:fill="FFFFFF"/>
          <w:lang w:eastAsia="hi-IN" w:bidi="hi-IN"/>
        </w:rPr>
        <w:t>рявших декоративность деревьев и обрезке ветвей в кронах, в течение рабочего дня с озелененных территорий вдоль основных улиц и автомобильных дорог и в течение суток с улиц второстепенного значения и придомовых территорий.</w:t>
      </w:r>
    </w:p>
    <w:p w:rsidR="00000000" w:rsidRDefault="002A72C6">
      <w:pPr>
        <w:widowControl w:val="0"/>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w:t>
      </w:r>
      <w:r>
        <w:rPr>
          <w:rFonts w:ascii="Times New Roman" w:eastAsia="Arial Unicode MS" w:hAnsi="Times New Roman" w:cs="Times New Roman"/>
          <w:iCs/>
          <w:kern w:val="1"/>
          <w:sz w:val="28"/>
          <w:szCs w:val="28"/>
          <w:shd w:val="clear" w:color="auto" w:fill="FFFFFF"/>
          <w:lang w:eastAsia="hi-IN" w:bidi="hi-IN"/>
        </w:rPr>
        <w:t>4. Пни, оставшиеся после выр</w:t>
      </w:r>
      <w:r>
        <w:rPr>
          <w:rFonts w:ascii="Times New Roman" w:eastAsia="Arial Unicode MS" w:hAnsi="Times New Roman" w:cs="Times New Roman"/>
          <w:iCs/>
          <w:kern w:val="1"/>
          <w:sz w:val="28"/>
          <w:szCs w:val="28"/>
          <w:shd w:val="clear" w:color="auto" w:fill="FFFFFF"/>
          <w:lang w:eastAsia="hi-IN" w:bidi="hi-IN"/>
        </w:rPr>
        <w:t>убки сухостойных, аварийных деревьев, удаляются в течение суток с основных улиц и автомобильных дорог города и в течение трех суток с улиц второстепенного значения и придомовых территорий.</w:t>
      </w:r>
    </w:p>
    <w:p w:rsidR="00000000" w:rsidRDefault="002A72C6">
      <w:pPr>
        <w:widowControl w:val="0"/>
        <w:jc w:val="both"/>
        <w:textAlignment w:val="baseline"/>
        <w:rPr>
          <w:rFonts w:ascii="Times New Roman" w:eastAsia="Arial CYR"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w:t>
      </w:r>
      <w:r>
        <w:rPr>
          <w:rFonts w:ascii="Times New Roman" w:eastAsia="Arial Unicode MS" w:hAnsi="Times New Roman" w:cs="Times New Roman"/>
          <w:iCs/>
          <w:kern w:val="1"/>
          <w:sz w:val="28"/>
          <w:szCs w:val="28"/>
          <w:shd w:val="clear" w:color="auto" w:fill="FFFFFF"/>
          <w:lang w:eastAsia="hi-IN" w:bidi="hi-IN"/>
        </w:rPr>
        <w:t>5. Упавшие деревья удаляются лицами, осуществляющими обслужив</w:t>
      </w:r>
      <w:r>
        <w:rPr>
          <w:rFonts w:ascii="Times New Roman" w:eastAsia="Arial Unicode MS" w:hAnsi="Times New Roman" w:cs="Times New Roman"/>
          <w:iCs/>
          <w:kern w:val="1"/>
          <w:sz w:val="28"/>
          <w:szCs w:val="28"/>
          <w:shd w:val="clear" w:color="auto" w:fill="FFFFFF"/>
          <w:lang w:eastAsia="hi-IN" w:bidi="hi-IN"/>
        </w:rPr>
        <w:t>ание территорий, с проезжей части дорог, тротуаров, от токонесущих проводов, фасадов жилых и нежилых зданий - в течение часа с момента обнаружения, а с других территорий - в течение 6 часов с момента обнаружения.</w:t>
      </w:r>
    </w:p>
    <w:p w:rsidR="00000000" w:rsidRDefault="002A72C6">
      <w:pPr>
        <w:widowControl w:val="0"/>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CYR" w:hAnsi="Times New Roman" w:cs="Times New Roman"/>
          <w:iCs/>
          <w:kern w:val="1"/>
          <w:sz w:val="28"/>
          <w:szCs w:val="28"/>
          <w:shd w:val="clear" w:color="auto" w:fill="FFFFFF"/>
          <w:lang w:eastAsia="hi-IN" w:bidi="hi-IN"/>
        </w:rPr>
        <w:t xml:space="preserve">     </w:t>
      </w:r>
      <w:r>
        <w:rPr>
          <w:rFonts w:ascii="Times New Roman" w:eastAsia="Arial CYR" w:hAnsi="Times New Roman" w:cs="Times New Roman"/>
          <w:iCs/>
          <w:kern w:val="1"/>
          <w:sz w:val="28"/>
          <w:szCs w:val="28"/>
          <w:shd w:val="clear" w:color="auto" w:fill="FFFFFF"/>
          <w:lang w:eastAsia="hi-IN" w:bidi="hi-IN"/>
        </w:rPr>
        <w:t>6. Работы по сносу зеленых насаждений,</w:t>
      </w:r>
      <w:r>
        <w:rPr>
          <w:rFonts w:ascii="Times New Roman" w:eastAsia="Arial CYR" w:hAnsi="Times New Roman" w:cs="Times New Roman"/>
          <w:iCs/>
          <w:kern w:val="1"/>
          <w:sz w:val="28"/>
          <w:szCs w:val="28"/>
          <w:shd w:val="clear" w:color="auto" w:fill="FFFFFF"/>
          <w:lang w:eastAsia="hi-IN" w:bidi="hi-IN"/>
        </w:rPr>
        <w:t xml:space="preserve"> вывозу порубочных остатков, раскорчевке пней сдаются представителю комиссии, указанной в  настоящей статьи, принявшей соответствующее решение, в соответствии с правовым актом Администрации поселения.</w:t>
      </w:r>
    </w:p>
    <w:p w:rsidR="00000000" w:rsidRDefault="002A72C6">
      <w:pPr>
        <w:widowControl w:val="0"/>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w:t>
      </w:r>
      <w:r>
        <w:rPr>
          <w:rFonts w:ascii="Times New Roman" w:eastAsia="Arial Unicode MS" w:hAnsi="Times New Roman" w:cs="Times New Roman"/>
          <w:iCs/>
          <w:kern w:val="1"/>
          <w:sz w:val="28"/>
          <w:szCs w:val="28"/>
          <w:shd w:val="clear" w:color="auto" w:fill="FFFFFF"/>
          <w:lang w:eastAsia="hi-IN" w:bidi="hi-IN"/>
        </w:rPr>
        <w:t>7. При выполнении работ по сносу зеленых насажд</w:t>
      </w:r>
      <w:r>
        <w:rPr>
          <w:rFonts w:ascii="Times New Roman" w:eastAsia="Arial Unicode MS" w:hAnsi="Times New Roman" w:cs="Times New Roman"/>
          <w:iCs/>
          <w:kern w:val="1"/>
          <w:sz w:val="28"/>
          <w:szCs w:val="28"/>
          <w:shd w:val="clear" w:color="auto" w:fill="FFFFFF"/>
          <w:lang w:eastAsia="hi-IN" w:bidi="hi-IN"/>
        </w:rPr>
        <w:t>ений заказчик обязан возместить ущерб, нанесенный зеленым насаждениям на территории поселения, выполнив компенсационное озеленение.</w:t>
      </w:r>
    </w:p>
    <w:p w:rsidR="00000000" w:rsidRDefault="002A72C6">
      <w:pPr>
        <w:widowControl w:val="0"/>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w:t>
      </w:r>
    </w:p>
    <w:p w:rsidR="00000000" w:rsidRDefault="002A72C6">
      <w:pPr>
        <w:widowControl w:val="0"/>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w:t>
      </w:r>
      <w:r>
        <w:rPr>
          <w:rFonts w:ascii="Times New Roman" w:eastAsia="Arial Unicode MS" w:hAnsi="Times New Roman" w:cs="Times New Roman"/>
          <w:iCs/>
          <w:kern w:val="1"/>
          <w:sz w:val="28"/>
          <w:szCs w:val="28"/>
          <w:shd w:val="clear" w:color="auto" w:fill="FFFFFF"/>
          <w:lang w:eastAsia="hi-IN" w:bidi="hi-IN"/>
        </w:rPr>
        <w:t>Статья 138</w:t>
      </w:r>
    </w:p>
    <w:p w:rsidR="00000000" w:rsidRDefault="002A72C6">
      <w:pPr>
        <w:widowControl w:val="0"/>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w:t>
      </w:r>
      <w:r>
        <w:rPr>
          <w:rFonts w:ascii="Times New Roman" w:eastAsia="Arial Unicode MS" w:hAnsi="Times New Roman" w:cs="Times New Roman"/>
          <w:iCs/>
          <w:kern w:val="1"/>
          <w:sz w:val="28"/>
          <w:szCs w:val="28"/>
          <w:shd w:val="clear" w:color="auto" w:fill="FFFFFF"/>
          <w:lang w:eastAsia="hi-IN" w:bidi="hi-IN"/>
        </w:rPr>
        <w:t>1. При выполнении работ по сносу зеленых насаждений, расположенных на земельных участ</w:t>
      </w:r>
      <w:r>
        <w:rPr>
          <w:rFonts w:ascii="Times New Roman" w:eastAsia="Arial Unicode MS" w:hAnsi="Times New Roman" w:cs="Times New Roman"/>
          <w:iCs/>
          <w:kern w:val="1"/>
          <w:sz w:val="28"/>
          <w:szCs w:val="28"/>
          <w:shd w:val="clear" w:color="auto" w:fill="FFFFFF"/>
          <w:lang w:eastAsia="hi-IN" w:bidi="hi-IN"/>
        </w:rPr>
        <w:t>ках, находящихся в муниципальной собственности поселения, заказчик обязан возместить восстановительную стоимость сносимых зеленых насаждений, не выполняя компенсационного озеленения.</w:t>
      </w:r>
    </w:p>
    <w:p w:rsidR="00000000" w:rsidRDefault="002A72C6">
      <w:pPr>
        <w:widowControl w:val="0"/>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w:t>
      </w:r>
      <w:r>
        <w:rPr>
          <w:rFonts w:ascii="Times New Roman" w:eastAsia="Arial Unicode MS" w:hAnsi="Times New Roman" w:cs="Times New Roman"/>
          <w:iCs/>
          <w:kern w:val="1"/>
          <w:sz w:val="28"/>
          <w:szCs w:val="28"/>
          <w:shd w:val="clear" w:color="auto" w:fill="FFFFFF"/>
          <w:lang w:eastAsia="hi-IN" w:bidi="hi-IN"/>
        </w:rPr>
        <w:t>2. Возмещение восстановительной стоимости зеленых насаждений не</w:t>
      </w:r>
      <w:r>
        <w:rPr>
          <w:rFonts w:ascii="Times New Roman" w:eastAsia="Arial Unicode MS" w:hAnsi="Times New Roman" w:cs="Times New Roman"/>
          <w:iCs/>
          <w:kern w:val="1"/>
          <w:sz w:val="28"/>
          <w:szCs w:val="28"/>
          <w:shd w:val="clear" w:color="auto" w:fill="FFFFFF"/>
          <w:lang w:eastAsia="hi-IN" w:bidi="hi-IN"/>
        </w:rPr>
        <w:t xml:space="preserve"> осуществляется:</w:t>
      </w:r>
    </w:p>
    <w:p w:rsidR="00000000" w:rsidRDefault="002A72C6">
      <w:pPr>
        <w:widowControl w:val="0"/>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при сносе крупномерных деревьев и кустарников при производстве работ в охранных зонах инженерных сетей (коммуникаций), в том числе сооружений и устройств, обеспечивающих их эксплуатацию;</w:t>
      </w:r>
    </w:p>
    <w:p w:rsidR="00000000" w:rsidRDefault="002A72C6">
      <w:pPr>
        <w:widowControl w:val="0"/>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при сносе деревьев и кустарников при производств</w:t>
      </w:r>
      <w:r>
        <w:rPr>
          <w:rFonts w:ascii="Times New Roman" w:eastAsia="Arial Unicode MS" w:hAnsi="Times New Roman" w:cs="Times New Roman"/>
          <w:iCs/>
          <w:kern w:val="1"/>
          <w:sz w:val="28"/>
          <w:szCs w:val="28"/>
          <w:shd w:val="clear" w:color="auto" w:fill="FFFFFF"/>
          <w:lang w:eastAsia="hi-IN" w:bidi="hi-IN"/>
        </w:rPr>
        <w:t>е работ, финансируемых за счет средств бюджетов всех уровней;</w:t>
      </w:r>
    </w:p>
    <w:p w:rsidR="00000000" w:rsidRDefault="002A72C6">
      <w:pPr>
        <w:widowControl w:val="0"/>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при сносе аварийно-опасных деревьев;</w:t>
      </w:r>
    </w:p>
    <w:p w:rsidR="00000000" w:rsidRDefault="002A72C6">
      <w:pPr>
        <w:widowControl w:val="0"/>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при сносе деревьев и кустарников для восстановления нормативного светового режима в жилых и нежилых помещениях, затемняемых зелеными насаждениями;</w:t>
      </w:r>
    </w:p>
    <w:p w:rsidR="00000000" w:rsidRDefault="002A72C6">
      <w:pPr>
        <w:widowControl w:val="0"/>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при </w:t>
      </w:r>
      <w:r>
        <w:rPr>
          <w:rFonts w:ascii="Times New Roman" w:eastAsia="Arial Unicode MS" w:hAnsi="Times New Roman" w:cs="Times New Roman"/>
          <w:iCs/>
          <w:kern w:val="1"/>
          <w:sz w:val="28"/>
          <w:szCs w:val="28"/>
          <w:shd w:val="clear" w:color="auto" w:fill="FFFFFF"/>
          <w:lang w:eastAsia="hi-IN" w:bidi="hi-IN"/>
        </w:rPr>
        <w:t xml:space="preserve">сносе деревьев и кустарников для обеспечения нормальной видимости технических средств регулирования дорожного движения, безопасности </w:t>
      </w:r>
      <w:r>
        <w:rPr>
          <w:rFonts w:ascii="Times New Roman" w:eastAsia="Arial Unicode MS" w:hAnsi="Times New Roman" w:cs="Times New Roman"/>
          <w:iCs/>
          <w:kern w:val="1"/>
          <w:sz w:val="28"/>
          <w:szCs w:val="28"/>
          <w:shd w:val="clear" w:color="auto" w:fill="FFFFFF"/>
          <w:lang w:eastAsia="hi-IN" w:bidi="hi-IN"/>
        </w:rPr>
        <w:lastRenderedPageBreak/>
        <w:t>движения транспорта и пешеходов;</w:t>
      </w:r>
    </w:p>
    <w:p w:rsidR="00000000" w:rsidRDefault="002A72C6">
      <w:pPr>
        <w:widowControl w:val="0"/>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при сносе деревьев и кустарников для выполнения установленных требований по обеспечению </w:t>
      </w:r>
      <w:r>
        <w:rPr>
          <w:rFonts w:ascii="Times New Roman" w:eastAsia="Arial Unicode MS" w:hAnsi="Times New Roman" w:cs="Times New Roman"/>
          <w:iCs/>
          <w:kern w:val="1"/>
          <w:sz w:val="28"/>
          <w:szCs w:val="28"/>
          <w:shd w:val="clear" w:color="auto" w:fill="FFFFFF"/>
          <w:lang w:eastAsia="hi-IN" w:bidi="hi-IN"/>
        </w:rPr>
        <w:t>пожарной безопасности и санитарно-эпидемиологических требований;</w:t>
      </w:r>
    </w:p>
    <w:p w:rsidR="00000000" w:rsidRDefault="002A72C6">
      <w:pPr>
        <w:widowControl w:val="0"/>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при сносе деревьев и кустарников для предотвращения чрезвычайных ситуаций природного или техногенного характера;</w:t>
      </w:r>
    </w:p>
    <w:p w:rsidR="00000000" w:rsidRDefault="002A72C6">
      <w:pPr>
        <w:widowControl w:val="0"/>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при сносе деревьев, произрастающих на расстоянии менее 5 метров от стен жи</w:t>
      </w:r>
      <w:r>
        <w:rPr>
          <w:rFonts w:ascii="Times New Roman" w:eastAsia="Arial Unicode MS" w:hAnsi="Times New Roman" w:cs="Times New Roman"/>
          <w:iCs/>
          <w:kern w:val="1"/>
          <w:sz w:val="28"/>
          <w:szCs w:val="28"/>
          <w:shd w:val="clear" w:color="auto" w:fill="FFFFFF"/>
          <w:lang w:eastAsia="hi-IN" w:bidi="hi-IN"/>
        </w:rPr>
        <w:t>лых домов, и кустарников, произрастающих на расстоянии менее 1,5 метра от стен жилых домов.</w:t>
      </w:r>
    </w:p>
    <w:p w:rsidR="00000000" w:rsidRDefault="002A72C6">
      <w:pPr>
        <w:widowControl w:val="0"/>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w:t>
      </w:r>
      <w:r>
        <w:rPr>
          <w:rFonts w:ascii="Times New Roman" w:eastAsia="Arial Unicode MS" w:hAnsi="Times New Roman" w:cs="Times New Roman"/>
          <w:iCs/>
          <w:kern w:val="1"/>
          <w:sz w:val="28"/>
          <w:szCs w:val="28"/>
          <w:shd w:val="clear" w:color="auto" w:fill="FFFFFF"/>
          <w:lang w:eastAsia="hi-IN" w:bidi="hi-IN"/>
        </w:rPr>
        <w:t>Статья 139</w:t>
      </w:r>
    </w:p>
    <w:p w:rsidR="00000000" w:rsidRDefault="002A72C6">
      <w:pPr>
        <w:widowControl w:val="0"/>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w:t>
      </w:r>
      <w:r>
        <w:rPr>
          <w:rFonts w:ascii="Times New Roman" w:eastAsia="Arial Unicode MS" w:hAnsi="Times New Roman" w:cs="Times New Roman"/>
          <w:iCs/>
          <w:kern w:val="1"/>
          <w:sz w:val="28"/>
          <w:szCs w:val="28"/>
          <w:shd w:val="clear" w:color="auto" w:fill="FFFFFF"/>
          <w:lang w:eastAsia="hi-IN" w:bidi="hi-IN"/>
        </w:rPr>
        <w:t>1. Восстановительная стоимость зеленых насаждений взимается до начала производства работ по их сносу и зачисляется в бюджет поселен</w:t>
      </w:r>
      <w:r>
        <w:rPr>
          <w:rFonts w:ascii="Times New Roman" w:eastAsia="Arial Unicode MS" w:hAnsi="Times New Roman" w:cs="Times New Roman"/>
          <w:iCs/>
          <w:kern w:val="1"/>
          <w:sz w:val="28"/>
          <w:szCs w:val="28"/>
          <w:shd w:val="clear" w:color="auto" w:fill="FFFFFF"/>
          <w:lang w:eastAsia="hi-IN" w:bidi="hi-IN"/>
        </w:rPr>
        <w:t>ия. Размер и порядок взимания восстановительной стоимости зеленых насаждений утверждается правовым актом Администрации поселения.</w:t>
      </w:r>
    </w:p>
    <w:p w:rsidR="00000000" w:rsidRDefault="002A72C6">
      <w:pPr>
        <w:widowControl w:val="0"/>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w:t>
      </w:r>
      <w:r>
        <w:rPr>
          <w:rFonts w:ascii="Times New Roman" w:eastAsia="Arial Unicode MS" w:hAnsi="Times New Roman" w:cs="Times New Roman"/>
          <w:iCs/>
          <w:kern w:val="1"/>
          <w:sz w:val="28"/>
          <w:szCs w:val="28"/>
          <w:shd w:val="clear" w:color="auto" w:fill="FFFFFF"/>
          <w:lang w:eastAsia="hi-IN" w:bidi="hi-IN"/>
        </w:rPr>
        <w:t>2. Ущерб за снос зеленых насаждений на территории лесных участков, находящихся в муниципальной собственности, возм</w:t>
      </w:r>
      <w:r>
        <w:rPr>
          <w:rFonts w:ascii="Times New Roman" w:eastAsia="Arial Unicode MS" w:hAnsi="Times New Roman" w:cs="Times New Roman"/>
          <w:iCs/>
          <w:kern w:val="1"/>
          <w:sz w:val="28"/>
          <w:szCs w:val="28"/>
          <w:shd w:val="clear" w:color="auto" w:fill="FFFFFF"/>
          <w:lang w:eastAsia="hi-IN" w:bidi="hi-IN"/>
        </w:rPr>
        <w:t>ещается в соответствии с нормами действующего законодательства и Решением Совета депутатов Красноярского сельского поселения, устанавливающим ставки платы за единицу объема древесины лесных насаждений, расположенных на лесных участках, находящихся в муници</w:t>
      </w:r>
      <w:r>
        <w:rPr>
          <w:rFonts w:ascii="Times New Roman" w:eastAsia="Arial Unicode MS" w:hAnsi="Times New Roman" w:cs="Times New Roman"/>
          <w:iCs/>
          <w:kern w:val="1"/>
          <w:sz w:val="28"/>
          <w:szCs w:val="28"/>
          <w:shd w:val="clear" w:color="auto" w:fill="FFFFFF"/>
          <w:lang w:eastAsia="hi-IN" w:bidi="hi-IN"/>
        </w:rPr>
        <w:t>пальной собственности поселения.</w:t>
      </w:r>
    </w:p>
    <w:p w:rsidR="00000000" w:rsidRDefault="002A72C6">
      <w:pPr>
        <w:widowControl w:val="0"/>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w:t>
      </w:r>
      <w:r>
        <w:rPr>
          <w:rFonts w:ascii="Times New Roman" w:eastAsia="Arial Unicode MS" w:hAnsi="Times New Roman" w:cs="Times New Roman"/>
          <w:iCs/>
          <w:kern w:val="1"/>
          <w:sz w:val="28"/>
          <w:szCs w:val="28"/>
          <w:shd w:val="clear" w:color="auto" w:fill="FFFFFF"/>
          <w:lang w:eastAsia="hi-IN" w:bidi="hi-IN"/>
        </w:rPr>
        <w:t>3. Компенсационное озеленение за снос зеленых насаждений выполняется до начала работ по сносу зеленых насаждений в местах, согласованных с  Администрацией поселения, из следующего расчета: за одно снесенное крупномерн</w:t>
      </w:r>
      <w:r>
        <w:rPr>
          <w:rFonts w:ascii="Times New Roman" w:eastAsia="Arial Unicode MS" w:hAnsi="Times New Roman" w:cs="Times New Roman"/>
          <w:iCs/>
          <w:kern w:val="1"/>
          <w:sz w:val="28"/>
          <w:szCs w:val="28"/>
          <w:shd w:val="clear" w:color="auto" w:fill="FFFFFF"/>
          <w:lang w:eastAsia="hi-IN" w:bidi="hi-IN"/>
        </w:rPr>
        <w:t>ое дерево высаживается три крупномерных саженца дерева, за один кустарник - пять саженцев кустарников.</w:t>
      </w:r>
    </w:p>
    <w:p w:rsidR="00000000" w:rsidRDefault="002A72C6">
      <w:pPr>
        <w:widowControl w:val="0"/>
        <w:jc w:val="both"/>
        <w:textAlignment w:val="baseline"/>
        <w:rPr>
          <w:rFonts w:ascii="Times New Roman" w:eastAsia="Arial CYR"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Цветники и газоны восстанавливаются в полном объеме снесенного озеленения.</w:t>
      </w:r>
    </w:p>
    <w:p w:rsidR="00000000" w:rsidRDefault="002A72C6">
      <w:pPr>
        <w:widowControl w:val="0"/>
        <w:jc w:val="both"/>
        <w:textAlignment w:val="baseline"/>
        <w:rPr>
          <w:rFonts w:ascii="Times New Roman" w:eastAsia="Arial CYR" w:hAnsi="Times New Roman" w:cs="Times New Roman"/>
          <w:iCs/>
          <w:kern w:val="1"/>
          <w:sz w:val="28"/>
          <w:szCs w:val="28"/>
          <w:shd w:val="clear" w:color="auto" w:fill="FFFFFF"/>
          <w:lang w:eastAsia="hi-IN" w:bidi="hi-IN"/>
        </w:rPr>
      </w:pPr>
    </w:p>
    <w:p w:rsidR="00000000" w:rsidRDefault="002A72C6">
      <w:pPr>
        <w:widowControl w:val="0"/>
        <w:jc w:val="both"/>
        <w:textAlignment w:val="baseline"/>
        <w:rPr>
          <w:rFonts w:ascii="Times New Roman" w:eastAsia="Arial CYR" w:hAnsi="Times New Roman" w:cs="Times New Roman"/>
          <w:iCs/>
          <w:kern w:val="1"/>
          <w:sz w:val="28"/>
          <w:szCs w:val="28"/>
          <w:shd w:val="clear" w:color="auto" w:fill="FFFFFF"/>
          <w:lang w:eastAsia="hi-IN" w:bidi="hi-IN"/>
        </w:rPr>
      </w:pPr>
      <w:r>
        <w:rPr>
          <w:rFonts w:ascii="Times New Roman" w:eastAsia="Arial CYR" w:hAnsi="Times New Roman" w:cs="Times New Roman"/>
          <w:iCs/>
          <w:kern w:val="1"/>
          <w:sz w:val="28"/>
          <w:szCs w:val="28"/>
          <w:shd w:val="clear" w:color="auto" w:fill="FFFFFF"/>
          <w:lang w:eastAsia="hi-IN" w:bidi="hi-IN"/>
        </w:rPr>
        <w:t xml:space="preserve">            </w:t>
      </w:r>
      <w:r>
        <w:rPr>
          <w:rFonts w:ascii="Times New Roman" w:eastAsia="Arial CYR" w:hAnsi="Times New Roman" w:cs="Times New Roman"/>
          <w:iCs/>
          <w:kern w:val="1"/>
          <w:sz w:val="28"/>
          <w:szCs w:val="28"/>
          <w:shd w:val="clear" w:color="auto" w:fill="FFFFFF"/>
          <w:lang w:eastAsia="hi-IN" w:bidi="hi-IN"/>
        </w:rPr>
        <w:t>Статья 140</w:t>
      </w:r>
    </w:p>
    <w:p w:rsidR="00000000" w:rsidRDefault="002A72C6">
      <w:pPr>
        <w:widowControl w:val="0"/>
        <w:jc w:val="both"/>
        <w:textAlignment w:val="baseline"/>
        <w:rPr>
          <w:rFonts w:ascii="Times New Roman" w:eastAsia="Arial CYR" w:hAnsi="Times New Roman" w:cs="Times New Roman"/>
          <w:iCs/>
          <w:kern w:val="1"/>
          <w:sz w:val="28"/>
          <w:szCs w:val="28"/>
          <w:shd w:val="clear" w:color="auto" w:fill="FFFFFF"/>
          <w:lang w:eastAsia="hi-IN" w:bidi="hi-IN"/>
        </w:rPr>
      </w:pPr>
      <w:r>
        <w:rPr>
          <w:rFonts w:ascii="Times New Roman" w:eastAsia="Arial CYR" w:hAnsi="Times New Roman" w:cs="Times New Roman"/>
          <w:iCs/>
          <w:kern w:val="1"/>
          <w:sz w:val="28"/>
          <w:szCs w:val="28"/>
          <w:shd w:val="clear" w:color="auto" w:fill="FFFFFF"/>
          <w:lang w:eastAsia="hi-IN" w:bidi="hi-IN"/>
        </w:rPr>
        <w:t xml:space="preserve">   </w:t>
      </w:r>
      <w:r>
        <w:rPr>
          <w:rFonts w:ascii="Times New Roman" w:eastAsia="Arial CYR" w:hAnsi="Times New Roman" w:cs="Times New Roman"/>
          <w:iCs/>
          <w:kern w:val="1"/>
          <w:sz w:val="28"/>
          <w:szCs w:val="28"/>
          <w:shd w:val="clear" w:color="auto" w:fill="FFFFFF"/>
          <w:lang w:eastAsia="hi-IN" w:bidi="hi-IN"/>
        </w:rPr>
        <w:t>Снос аварийно-опасных, сухостойных деревьев и куста</w:t>
      </w:r>
      <w:r>
        <w:rPr>
          <w:rFonts w:ascii="Times New Roman" w:eastAsia="Arial CYR" w:hAnsi="Times New Roman" w:cs="Times New Roman"/>
          <w:iCs/>
          <w:kern w:val="1"/>
          <w:sz w:val="28"/>
          <w:szCs w:val="28"/>
          <w:shd w:val="clear" w:color="auto" w:fill="FFFFFF"/>
          <w:lang w:eastAsia="hi-IN" w:bidi="hi-IN"/>
        </w:rPr>
        <w:t xml:space="preserve">рников производится лицами, указанными в  настоящих Правилах, при выполнении мероприятий по содержанию территории по согласованию с соответствующей комиссией по сносу, обрезке и восстановлению зеленых насаждений в поселении, указанной в  настоящей статьи, </w:t>
      </w:r>
      <w:r>
        <w:rPr>
          <w:rFonts w:ascii="Times New Roman" w:eastAsia="Arial CYR" w:hAnsi="Times New Roman" w:cs="Times New Roman"/>
          <w:iCs/>
          <w:kern w:val="1"/>
          <w:sz w:val="28"/>
          <w:szCs w:val="28"/>
          <w:shd w:val="clear" w:color="auto" w:fill="FFFFFF"/>
          <w:lang w:eastAsia="hi-IN" w:bidi="hi-IN"/>
        </w:rPr>
        <w:t xml:space="preserve">на основании акта обследования территории, оформленного указанной комиссией в вегетационный период - с мая по октябрь. </w:t>
      </w:r>
    </w:p>
    <w:p w:rsidR="00000000" w:rsidRDefault="002A72C6">
      <w:pPr>
        <w:widowControl w:val="0"/>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CYR" w:hAnsi="Times New Roman" w:cs="Times New Roman"/>
          <w:iCs/>
          <w:kern w:val="1"/>
          <w:sz w:val="28"/>
          <w:szCs w:val="28"/>
          <w:shd w:val="clear" w:color="auto" w:fill="FFFFFF"/>
          <w:lang w:eastAsia="hi-IN" w:bidi="hi-IN"/>
        </w:rPr>
        <w:t xml:space="preserve">   </w:t>
      </w:r>
      <w:r>
        <w:rPr>
          <w:rFonts w:ascii="Times New Roman" w:eastAsia="Arial CYR" w:hAnsi="Times New Roman" w:cs="Times New Roman"/>
          <w:iCs/>
          <w:kern w:val="1"/>
          <w:sz w:val="28"/>
          <w:szCs w:val="28"/>
          <w:shd w:val="clear" w:color="auto" w:fill="FFFFFF"/>
          <w:lang w:eastAsia="hi-IN" w:bidi="hi-IN"/>
        </w:rPr>
        <w:t>В акте указываются аварийно-опасные и сухостойные деревья, соответствующие признакам категорий состояния деревьев и кустарников, подл</w:t>
      </w:r>
      <w:r>
        <w:rPr>
          <w:rFonts w:ascii="Times New Roman" w:eastAsia="Arial CYR" w:hAnsi="Times New Roman" w:cs="Times New Roman"/>
          <w:iCs/>
          <w:kern w:val="1"/>
          <w:sz w:val="28"/>
          <w:szCs w:val="28"/>
          <w:shd w:val="clear" w:color="auto" w:fill="FFFFFF"/>
          <w:lang w:eastAsia="hi-IN" w:bidi="hi-IN"/>
        </w:rPr>
        <w:t>ежащих санитарной вырубке, в соответствии с  приложением №4 к настоящим Правилам.</w:t>
      </w:r>
    </w:p>
    <w:p w:rsidR="00000000" w:rsidRDefault="002A72C6">
      <w:pPr>
        <w:widowControl w:val="0"/>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w:t>
      </w:r>
    </w:p>
    <w:p w:rsidR="00000000" w:rsidRDefault="002A72C6">
      <w:pPr>
        <w:widowControl w:val="0"/>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w:t>
      </w:r>
      <w:r>
        <w:rPr>
          <w:rFonts w:ascii="Times New Roman" w:eastAsia="Arial Unicode MS" w:hAnsi="Times New Roman" w:cs="Times New Roman"/>
          <w:iCs/>
          <w:kern w:val="1"/>
          <w:sz w:val="28"/>
          <w:szCs w:val="28"/>
          <w:shd w:val="clear" w:color="auto" w:fill="FFFFFF"/>
          <w:lang w:eastAsia="hi-IN" w:bidi="hi-IN"/>
        </w:rPr>
        <w:t>Статья 150</w:t>
      </w:r>
    </w:p>
    <w:p w:rsidR="00000000" w:rsidRDefault="002A72C6">
      <w:pPr>
        <w:widowControl w:val="0"/>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w:t>
      </w:r>
      <w:r>
        <w:rPr>
          <w:rFonts w:ascii="Times New Roman" w:eastAsia="Arial Unicode MS" w:hAnsi="Times New Roman" w:cs="Times New Roman"/>
          <w:iCs/>
          <w:kern w:val="1"/>
          <w:sz w:val="28"/>
          <w:szCs w:val="28"/>
          <w:shd w:val="clear" w:color="auto" w:fill="FFFFFF"/>
          <w:lang w:eastAsia="hi-IN" w:bidi="hi-IN"/>
        </w:rPr>
        <w:t>1. Если при капитальном ремонте или реконструкции подземных инженерных сетей, установки высоковольтных линий и других сооружений возн</w:t>
      </w:r>
      <w:r>
        <w:rPr>
          <w:rFonts w:ascii="Times New Roman" w:eastAsia="Arial Unicode MS" w:hAnsi="Times New Roman" w:cs="Times New Roman"/>
          <w:iCs/>
          <w:kern w:val="1"/>
          <w:sz w:val="28"/>
          <w:szCs w:val="28"/>
          <w:shd w:val="clear" w:color="auto" w:fill="FFFFFF"/>
          <w:lang w:eastAsia="hi-IN" w:bidi="hi-IN"/>
        </w:rPr>
        <w:t xml:space="preserve">икает необходимость в сносе крупномерных деревьев и кустарников и других зеленых насаждений, работы производятся по письменному </w:t>
      </w:r>
      <w:r>
        <w:rPr>
          <w:rFonts w:ascii="Times New Roman" w:eastAsia="Arial Unicode MS" w:hAnsi="Times New Roman" w:cs="Times New Roman"/>
          <w:iCs/>
          <w:kern w:val="1"/>
          <w:sz w:val="28"/>
          <w:szCs w:val="28"/>
          <w:shd w:val="clear" w:color="auto" w:fill="FFFFFF"/>
          <w:lang w:eastAsia="hi-IN" w:bidi="hi-IN"/>
        </w:rPr>
        <w:lastRenderedPageBreak/>
        <w:t>разрешению администрации поселения.</w:t>
      </w:r>
    </w:p>
    <w:p w:rsidR="00000000" w:rsidRDefault="002A72C6">
      <w:pPr>
        <w:widowControl w:val="0"/>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w:t>
      </w:r>
      <w:r>
        <w:rPr>
          <w:rFonts w:ascii="Times New Roman" w:eastAsia="Arial Unicode MS" w:hAnsi="Times New Roman" w:cs="Times New Roman"/>
          <w:iCs/>
          <w:kern w:val="1"/>
          <w:sz w:val="28"/>
          <w:szCs w:val="28"/>
          <w:shd w:val="clear" w:color="auto" w:fill="FFFFFF"/>
          <w:lang w:eastAsia="hi-IN" w:bidi="hi-IN"/>
        </w:rPr>
        <w:t xml:space="preserve">2. При проведении работ по сносу зеленых насаждений, высаженных после прокладки </w:t>
      </w:r>
      <w:r>
        <w:rPr>
          <w:rFonts w:ascii="Times New Roman" w:eastAsia="Arial Unicode MS" w:hAnsi="Times New Roman" w:cs="Times New Roman"/>
          <w:iCs/>
          <w:kern w:val="1"/>
          <w:sz w:val="28"/>
          <w:szCs w:val="28"/>
          <w:shd w:val="clear" w:color="auto" w:fill="FFFFFF"/>
          <w:lang w:eastAsia="hi-IN" w:bidi="hi-IN"/>
        </w:rPr>
        <w:t>инженерных сетей в охранной зоне, компенсационное озеленение не выполняется.</w:t>
      </w:r>
    </w:p>
    <w:p w:rsidR="00000000" w:rsidRDefault="002A72C6">
      <w:pPr>
        <w:widowControl w:val="0"/>
        <w:jc w:val="both"/>
        <w:textAlignment w:val="baseline"/>
        <w:rPr>
          <w:rFonts w:ascii="Times New Roman" w:eastAsia="Arial Unicode MS" w:hAnsi="Times New Roman" w:cs="Times New Roman"/>
          <w:iCs/>
          <w:kern w:val="1"/>
          <w:sz w:val="28"/>
          <w:szCs w:val="28"/>
          <w:shd w:val="clear" w:color="auto" w:fill="FFFFFF"/>
          <w:lang w:eastAsia="hi-IN" w:bidi="hi-IN"/>
        </w:rPr>
      </w:pPr>
    </w:p>
    <w:p w:rsidR="00000000" w:rsidRDefault="002A72C6">
      <w:pPr>
        <w:widowControl w:val="0"/>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w:t>
      </w:r>
      <w:r>
        <w:rPr>
          <w:rFonts w:ascii="Times New Roman" w:eastAsia="Arial Unicode MS" w:hAnsi="Times New Roman" w:cs="Times New Roman"/>
          <w:iCs/>
          <w:kern w:val="1"/>
          <w:sz w:val="28"/>
          <w:szCs w:val="28"/>
          <w:shd w:val="clear" w:color="auto" w:fill="FFFFFF"/>
          <w:lang w:eastAsia="hi-IN" w:bidi="hi-IN"/>
        </w:rPr>
        <w:t>Статья 151</w:t>
      </w:r>
    </w:p>
    <w:p w:rsidR="00000000" w:rsidRDefault="002A72C6">
      <w:pPr>
        <w:widowControl w:val="0"/>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w:t>
      </w:r>
      <w:r>
        <w:rPr>
          <w:rFonts w:ascii="Times New Roman" w:eastAsia="Arial Unicode MS" w:hAnsi="Times New Roman" w:cs="Times New Roman"/>
          <w:iCs/>
          <w:kern w:val="1"/>
          <w:sz w:val="28"/>
          <w:szCs w:val="28"/>
          <w:shd w:val="clear" w:color="auto" w:fill="FFFFFF"/>
          <w:lang w:eastAsia="hi-IN" w:bidi="hi-IN"/>
        </w:rPr>
        <w:t>Снос деревьев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000000" w:rsidRDefault="002A72C6">
      <w:pPr>
        <w:widowControl w:val="0"/>
        <w:jc w:val="both"/>
        <w:textAlignment w:val="baseline"/>
        <w:rPr>
          <w:rFonts w:ascii="Times New Roman" w:eastAsia="Arial Unicode MS" w:hAnsi="Times New Roman" w:cs="Times New Roman"/>
          <w:iCs/>
          <w:kern w:val="1"/>
          <w:sz w:val="28"/>
          <w:szCs w:val="28"/>
          <w:shd w:val="clear" w:color="auto" w:fill="FFFFFF"/>
          <w:lang w:eastAsia="hi-IN" w:bidi="hi-IN"/>
        </w:rPr>
      </w:pPr>
    </w:p>
    <w:p w:rsidR="00000000" w:rsidRDefault="002A72C6">
      <w:pPr>
        <w:widowControl w:val="0"/>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w:t>
      </w:r>
      <w:r>
        <w:rPr>
          <w:rFonts w:ascii="Times New Roman" w:eastAsia="Arial Unicode MS" w:hAnsi="Times New Roman" w:cs="Times New Roman"/>
          <w:iCs/>
          <w:kern w:val="1"/>
          <w:sz w:val="28"/>
          <w:szCs w:val="28"/>
          <w:shd w:val="clear" w:color="auto" w:fill="FFFFFF"/>
          <w:lang w:eastAsia="hi-IN" w:bidi="hi-IN"/>
        </w:rPr>
        <w:t>Статья 152</w:t>
      </w:r>
    </w:p>
    <w:p w:rsidR="00000000" w:rsidRDefault="002A72C6">
      <w:pPr>
        <w:widowControl w:val="0"/>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w:t>
      </w:r>
      <w:r>
        <w:rPr>
          <w:rFonts w:ascii="Times New Roman" w:eastAsia="Arial Unicode MS" w:hAnsi="Times New Roman" w:cs="Times New Roman"/>
          <w:iCs/>
          <w:kern w:val="1"/>
          <w:sz w:val="28"/>
          <w:szCs w:val="28"/>
          <w:shd w:val="clear" w:color="auto" w:fill="FFFFFF"/>
          <w:lang w:eastAsia="hi-IN" w:bidi="hi-IN"/>
        </w:rPr>
        <w:t>Выкос травы и стрижка газонов производится хозяйствующими субъектами, на которых возложена обязанность по уборке и содержанию прилегающих территорий, на высоту до 3 - 5 см периодически при достижении травяным покровом высоты 10 - 15</w:t>
      </w:r>
      <w:r>
        <w:rPr>
          <w:rFonts w:ascii="Times New Roman" w:eastAsia="Arial Unicode MS" w:hAnsi="Times New Roman" w:cs="Times New Roman"/>
          <w:iCs/>
          <w:kern w:val="1"/>
          <w:sz w:val="28"/>
          <w:szCs w:val="28"/>
          <w:shd w:val="clear" w:color="auto" w:fill="FFFFFF"/>
          <w:lang w:eastAsia="hi-IN" w:bidi="hi-IN"/>
        </w:rPr>
        <w:t xml:space="preserve"> см. В полосе отвода дорог, а также на разделительных полосах, выполненных в виде газонов, высота травяного покрова не может превышать 10 см. Скошенная трава должна быть убрана в течение суток.</w:t>
      </w:r>
    </w:p>
    <w:p w:rsidR="00000000" w:rsidRDefault="002A72C6">
      <w:pPr>
        <w:widowControl w:val="0"/>
        <w:jc w:val="both"/>
        <w:textAlignment w:val="baseline"/>
        <w:rPr>
          <w:rFonts w:ascii="Times New Roman" w:eastAsia="Arial Unicode MS" w:hAnsi="Times New Roman" w:cs="Times New Roman"/>
          <w:iCs/>
          <w:kern w:val="1"/>
          <w:sz w:val="28"/>
          <w:szCs w:val="28"/>
          <w:shd w:val="clear" w:color="auto" w:fill="FFFFFF"/>
          <w:lang w:eastAsia="hi-IN" w:bidi="hi-IN"/>
        </w:rPr>
      </w:pPr>
    </w:p>
    <w:p w:rsidR="00000000" w:rsidRDefault="002A72C6">
      <w:pPr>
        <w:widowControl w:val="0"/>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w:t>
      </w:r>
      <w:r>
        <w:rPr>
          <w:rFonts w:ascii="Times New Roman" w:eastAsia="Arial Unicode MS" w:hAnsi="Times New Roman" w:cs="Times New Roman"/>
          <w:iCs/>
          <w:kern w:val="1"/>
          <w:sz w:val="28"/>
          <w:szCs w:val="28"/>
          <w:shd w:val="clear" w:color="auto" w:fill="FFFFFF"/>
          <w:lang w:eastAsia="hi-IN" w:bidi="hi-IN"/>
        </w:rPr>
        <w:t>Статья 153</w:t>
      </w:r>
    </w:p>
    <w:p w:rsidR="00000000" w:rsidRDefault="002A72C6">
      <w:pPr>
        <w:widowControl w:val="0"/>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w:t>
      </w:r>
      <w:r>
        <w:rPr>
          <w:rFonts w:ascii="Times New Roman" w:eastAsia="Arial Unicode MS" w:hAnsi="Times New Roman" w:cs="Times New Roman"/>
          <w:iCs/>
          <w:kern w:val="1"/>
          <w:sz w:val="28"/>
          <w:szCs w:val="28"/>
          <w:shd w:val="clear" w:color="auto" w:fill="FFFFFF"/>
          <w:lang w:eastAsia="hi-IN" w:bidi="hi-IN"/>
        </w:rPr>
        <w:t>Полив зеленых насаждений на объектах</w:t>
      </w:r>
      <w:r>
        <w:rPr>
          <w:rFonts w:ascii="Times New Roman" w:eastAsia="Arial Unicode MS" w:hAnsi="Times New Roman" w:cs="Times New Roman"/>
          <w:iCs/>
          <w:kern w:val="1"/>
          <w:sz w:val="28"/>
          <w:szCs w:val="28"/>
          <w:shd w:val="clear" w:color="auto" w:fill="FFFFFF"/>
          <w:lang w:eastAsia="hi-IN" w:bidi="hi-IN"/>
        </w:rPr>
        <w:t xml:space="preserve"> озеленения производится в утреннее время не позднее 9 часов или в вечернее время после 18 часов хозяйствующими субъектами, в хозяйственном ведении или оперативном управлении которых находятся объекты озеленения.</w:t>
      </w:r>
    </w:p>
    <w:p w:rsidR="00000000" w:rsidRDefault="002A72C6">
      <w:pPr>
        <w:widowControl w:val="0"/>
        <w:jc w:val="both"/>
        <w:textAlignment w:val="baseline"/>
        <w:rPr>
          <w:rFonts w:ascii="Times New Roman" w:eastAsia="Arial Unicode MS" w:hAnsi="Times New Roman" w:cs="Times New Roman"/>
          <w:iCs/>
          <w:kern w:val="1"/>
          <w:sz w:val="28"/>
          <w:szCs w:val="28"/>
          <w:shd w:val="clear" w:color="auto" w:fill="FFFFFF"/>
          <w:lang w:eastAsia="hi-IN" w:bidi="hi-IN"/>
        </w:rPr>
      </w:pPr>
    </w:p>
    <w:p w:rsidR="00000000" w:rsidRDefault="002A72C6">
      <w:pPr>
        <w:widowControl w:val="0"/>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w:t>
      </w:r>
      <w:r>
        <w:rPr>
          <w:rFonts w:ascii="Times New Roman" w:eastAsia="Arial Unicode MS" w:hAnsi="Times New Roman" w:cs="Times New Roman"/>
          <w:iCs/>
          <w:kern w:val="1"/>
          <w:sz w:val="28"/>
          <w:szCs w:val="28"/>
          <w:shd w:val="clear" w:color="auto" w:fill="FFFFFF"/>
          <w:lang w:eastAsia="hi-IN" w:bidi="hi-IN"/>
        </w:rPr>
        <w:t>Статья 154</w:t>
      </w:r>
    </w:p>
    <w:p w:rsidR="00000000" w:rsidRDefault="002A72C6">
      <w:pPr>
        <w:widowControl w:val="0"/>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w:t>
      </w:r>
      <w:r>
        <w:rPr>
          <w:rFonts w:ascii="Times New Roman" w:eastAsia="Arial Unicode MS" w:hAnsi="Times New Roman" w:cs="Times New Roman"/>
          <w:iCs/>
          <w:kern w:val="1"/>
          <w:sz w:val="28"/>
          <w:szCs w:val="28"/>
          <w:shd w:val="clear" w:color="auto" w:fill="FFFFFF"/>
          <w:lang w:eastAsia="hi-IN" w:bidi="hi-IN"/>
        </w:rPr>
        <w:t>Погибшие и пот</w:t>
      </w:r>
      <w:r>
        <w:rPr>
          <w:rFonts w:ascii="Times New Roman" w:eastAsia="Arial Unicode MS" w:hAnsi="Times New Roman" w:cs="Times New Roman"/>
          <w:iCs/>
          <w:kern w:val="1"/>
          <w:sz w:val="28"/>
          <w:szCs w:val="28"/>
          <w:shd w:val="clear" w:color="auto" w:fill="FFFFFF"/>
          <w:lang w:eastAsia="hi-IN" w:bidi="hi-IN"/>
        </w:rPr>
        <w:t>ерявшие декоративность растения в цветниках и вазонах своевременно удаляются с одновременной подсадкой новых растений.</w:t>
      </w:r>
    </w:p>
    <w:p w:rsidR="00000000" w:rsidRDefault="002A72C6">
      <w:pPr>
        <w:widowControl w:val="0"/>
        <w:jc w:val="both"/>
        <w:textAlignment w:val="baseline"/>
        <w:rPr>
          <w:rFonts w:ascii="Times New Roman" w:eastAsia="Arial Unicode MS" w:hAnsi="Times New Roman" w:cs="Times New Roman"/>
          <w:iCs/>
          <w:kern w:val="1"/>
          <w:sz w:val="28"/>
          <w:szCs w:val="28"/>
          <w:shd w:val="clear" w:color="auto" w:fill="FFFFFF"/>
          <w:lang w:eastAsia="hi-IN" w:bidi="hi-IN"/>
        </w:rPr>
      </w:pPr>
    </w:p>
    <w:p w:rsidR="00000000" w:rsidRDefault="002A72C6">
      <w:pPr>
        <w:widowControl w:val="0"/>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w:t>
      </w:r>
      <w:r>
        <w:rPr>
          <w:rFonts w:ascii="Times New Roman" w:eastAsia="Arial Unicode MS" w:hAnsi="Times New Roman" w:cs="Times New Roman"/>
          <w:iCs/>
          <w:kern w:val="1"/>
          <w:sz w:val="28"/>
          <w:szCs w:val="28"/>
          <w:shd w:val="clear" w:color="auto" w:fill="FFFFFF"/>
          <w:lang w:eastAsia="hi-IN" w:bidi="hi-IN"/>
        </w:rPr>
        <w:t>Статья 155</w:t>
      </w:r>
    </w:p>
    <w:p w:rsidR="00000000" w:rsidRDefault="002A72C6">
      <w:pPr>
        <w:widowControl w:val="0"/>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w:t>
      </w:r>
      <w:r>
        <w:rPr>
          <w:rFonts w:ascii="Times New Roman" w:eastAsia="Arial Unicode MS" w:hAnsi="Times New Roman" w:cs="Times New Roman"/>
          <w:iCs/>
          <w:kern w:val="1"/>
          <w:sz w:val="28"/>
          <w:szCs w:val="28"/>
          <w:shd w:val="clear" w:color="auto" w:fill="FFFFFF"/>
          <w:lang w:eastAsia="hi-IN" w:bidi="hi-IN"/>
        </w:rPr>
        <w:t>Побелка стволов деревьев гашеной известью или специальными составами допускается только на отдельных участка</w:t>
      </w:r>
      <w:r>
        <w:rPr>
          <w:rFonts w:ascii="Times New Roman" w:eastAsia="Arial Unicode MS" w:hAnsi="Times New Roman" w:cs="Times New Roman"/>
          <w:iCs/>
          <w:kern w:val="1"/>
          <w:sz w:val="28"/>
          <w:szCs w:val="28"/>
          <w:shd w:val="clear" w:color="auto" w:fill="FFFFFF"/>
          <w:lang w:eastAsia="hi-IN" w:bidi="hi-IN"/>
        </w:rPr>
        <w:t>х с повышенными санитарными требованиями (вблизи общественных туалетов, мест сбора мусора и бытовых отходов, предприятий химической и пищевой промышленности).</w:t>
      </w:r>
    </w:p>
    <w:p w:rsidR="00000000" w:rsidRDefault="002A72C6">
      <w:pPr>
        <w:widowControl w:val="0"/>
        <w:jc w:val="both"/>
        <w:textAlignment w:val="baseline"/>
        <w:rPr>
          <w:rFonts w:ascii="Times New Roman" w:eastAsia="Arial Unicode MS" w:hAnsi="Times New Roman" w:cs="Times New Roman"/>
          <w:kern w:val="1"/>
          <w:sz w:val="28"/>
          <w:szCs w:val="28"/>
          <w:shd w:val="clear" w:color="auto" w:fill="FFFFFF"/>
          <w:lang w:eastAsia="hi-IN" w:bidi="hi-IN"/>
        </w:rPr>
      </w:pPr>
    </w:p>
    <w:p w:rsidR="00000000" w:rsidRDefault="002A72C6">
      <w:pPr>
        <w:widowControl w:val="0"/>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w:t>
      </w:r>
      <w:r>
        <w:rPr>
          <w:rFonts w:ascii="Times New Roman" w:eastAsia="Arial Unicode MS" w:hAnsi="Times New Roman" w:cs="Times New Roman"/>
          <w:iCs/>
          <w:kern w:val="1"/>
          <w:sz w:val="28"/>
          <w:szCs w:val="28"/>
          <w:shd w:val="clear" w:color="auto" w:fill="FFFFFF"/>
          <w:lang w:eastAsia="hi-IN" w:bidi="hi-IN"/>
        </w:rPr>
        <w:t>Статья 156</w:t>
      </w:r>
    </w:p>
    <w:p w:rsidR="00000000" w:rsidRDefault="002A72C6">
      <w:pPr>
        <w:widowControl w:val="0"/>
        <w:autoSpaceDE w:val="0"/>
        <w:ind w:firstLine="567"/>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Собственники и (или) лица, проживающие в индивидуальных жилых домах, обеспе</w:t>
      </w:r>
      <w:r>
        <w:rPr>
          <w:rFonts w:ascii="Times New Roman" w:eastAsia="Arial Unicode MS" w:hAnsi="Times New Roman" w:cs="Times New Roman"/>
          <w:iCs/>
          <w:kern w:val="1"/>
          <w:sz w:val="28"/>
          <w:szCs w:val="28"/>
          <w:shd w:val="clear" w:color="auto" w:fill="FFFFFF"/>
          <w:lang w:eastAsia="hi-IN" w:bidi="hi-IN"/>
        </w:rPr>
        <w:t>чивают сохранность имеющихся перед домами зеленых насаждений, создают газоны и цветники, осуществляют их полив в сухую погоду, подстригают живые изгороди, газоны, удаляют сорную растительность.</w:t>
      </w:r>
    </w:p>
    <w:p w:rsidR="00000000" w:rsidRDefault="002A72C6">
      <w:pPr>
        <w:widowControl w:val="0"/>
        <w:autoSpaceDE w:val="0"/>
        <w:ind w:firstLine="567"/>
        <w:jc w:val="both"/>
        <w:textAlignment w:val="baseline"/>
        <w:rPr>
          <w:rFonts w:ascii="Times New Roman" w:eastAsia="Arial Unicode MS" w:hAnsi="Times New Roman" w:cs="Times New Roman"/>
          <w:iCs/>
          <w:kern w:val="1"/>
          <w:sz w:val="28"/>
          <w:szCs w:val="28"/>
          <w:shd w:val="clear" w:color="auto" w:fill="FFFFFF"/>
          <w:lang w:eastAsia="hi-IN" w:bidi="hi-IN"/>
        </w:rPr>
      </w:pPr>
    </w:p>
    <w:p w:rsidR="00000000" w:rsidRDefault="002A72C6">
      <w:pPr>
        <w:widowControl w:val="0"/>
        <w:autoSpaceDE w:val="0"/>
        <w:ind w:firstLine="567"/>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Статья 157</w:t>
      </w:r>
    </w:p>
    <w:p w:rsidR="00000000" w:rsidRDefault="002A72C6">
      <w:pPr>
        <w:widowControl w:val="0"/>
        <w:autoSpaceDE w:val="0"/>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xml:space="preserve">   </w:t>
      </w:r>
      <w:r>
        <w:rPr>
          <w:rFonts w:ascii="Times New Roman" w:eastAsia="Arial Unicode MS" w:hAnsi="Times New Roman" w:cs="Times New Roman"/>
          <w:iCs/>
          <w:kern w:val="1"/>
          <w:sz w:val="28"/>
          <w:szCs w:val="28"/>
          <w:shd w:val="clear" w:color="auto" w:fill="FFFFFF"/>
          <w:lang w:eastAsia="hi-IN" w:bidi="hi-IN"/>
        </w:rPr>
        <w:t>В садах, парках, скверах, на придомовых террито</w:t>
      </w:r>
      <w:r>
        <w:rPr>
          <w:rFonts w:ascii="Times New Roman" w:eastAsia="Arial Unicode MS" w:hAnsi="Times New Roman" w:cs="Times New Roman"/>
          <w:iCs/>
          <w:kern w:val="1"/>
          <w:sz w:val="28"/>
          <w:szCs w:val="28"/>
          <w:shd w:val="clear" w:color="auto" w:fill="FFFFFF"/>
          <w:lang w:eastAsia="hi-IN" w:bidi="hi-IN"/>
        </w:rPr>
        <w:t xml:space="preserve">риях и других озелененных территориях общего пользования и в зеленых массивах </w:t>
      </w:r>
      <w:r>
        <w:rPr>
          <w:rFonts w:ascii="Times New Roman" w:eastAsia="Arial Unicode MS" w:hAnsi="Times New Roman" w:cs="Times New Roman"/>
          <w:iCs/>
          <w:kern w:val="1"/>
          <w:sz w:val="28"/>
          <w:szCs w:val="28"/>
          <w:shd w:val="clear" w:color="auto" w:fill="FFFFFF"/>
          <w:lang w:eastAsia="hi-IN" w:bidi="hi-IN"/>
        </w:rPr>
        <w:lastRenderedPageBreak/>
        <w:t>запрещается:</w:t>
      </w:r>
    </w:p>
    <w:p w:rsidR="00000000" w:rsidRDefault="002A72C6">
      <w:pPr>
        <w:widowControl w:val="0"/>
        <w:autoSpaceDE w:val="0"/>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xml:space="preserve">          </w:t>
      </w:r>
      <w:r>
        <w:rPr>
          <w:rFonts w:ascii="Times New Roman" w:eastAsia="Arial Unicode MS" w:hAnsi="Times New Roman" w:cs="Times New Roman"/>
          <w:kern w:val="1"/>
          <w:sz w:val="28"/>
          <w:szCs w:val="28"/>
          <w:shd w:val="clear" w:color="auto" w:fill="FFFFFF"/>
          <w:lang w:eastAsia="hi-IN" w:bidi="hi-IN"/>
        </w:rPr>
        <w:t>- повреждать или уничтожать зеленые насаждения;</w:t>
      </w:r>
    </w:p>
    <w:p w:rsidR="00000000" w:rsidRDefault="002A72C6">
      <w:pPr>
        <w:widowControl w:val="0"/>
        <w:autoSpaceDE w:val="0"/>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xml:space="preserve">          </w:t>
      </w:r>
      <w:r>
        <w:rPr>
          <w:rFonts w:ascii="Times New Roman" w:eastAsia="Arial Unicode MS" w:hAnsi="Times New Roman" w:cs="Times New Roman"/>
          <w:kern w:val="1"/>
          <w:sz w:val="28"/>
          <w:szCs w:val="28"/>
          <w:shd w:val="clear" w:color="auto" w:fill="FFFFFF"/>
          <w:lang w:eastAsia="hi-IN" w:bidi="hi-IN"/>
        </w:rPr>
        <w:t>- разжигать костры и разбивать палатки;</w:t>
      </w:r>
    </w:p>
    <w:p w:rsidR="00000000" w:rsidRDefault="002A72C6">
      <w:pPr>
        <w:widowControl w:val="0"/>
        <w:autoSpaceDE w:val="0"/>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xml:space="preserve">          </w:t>
      </w:r>
      <w:r>
        <w:rPr>
          <w:rFonts w:ascii="Times New Roman" w:eastAsia="Arial Unicode MS" w:hAnsi="Times New Roman" w:cs="Times New Roman"/>
          <w:kern w:val="1"/>
          <w:sz w:val="28"/>
          <w:szCs w:val="28"/>
          <w:shd w:val="clear" w:color="auto" w:fill="FFFFFF"/>
          <w:lang w:eastAsia="hi-IN" w:bidi="hi-IN"/>
        </w:rPr>
        <w:t>- собирать дикорастущие и культурные травянисты</w:t>
      </w:r>
      <w:r>
        <w:rPr>
          <w:rFonts w:ascii="Times New Roman" w:eastAsia="Arial Unicode MS" w:hAnsi="Times New Roman" w:cs="Times New Roman"/>
          <w:kern w:val="1"/>
          <w:sz w:val="28"/>
          <w:szCs w:val="28"/>
          <w:shd w:val="clear" w:color="auto" w:fill="FFFFFF"/>
          <w:lang w:eastAsia="hi-IN" w:bidi="hi-IN"/>
        </w:rPr>
        <w:t>е растения;</w:t>
      </w:r>
    </w:p>
    <w:p w:rsidR="00000000" w:rsidRDefault="002A72C6">
      <w:pPr>
        <w:widowControl w:val="0"/>
        <w:autoSpaceDE w:val="0"/>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xml:space="preserve">          </w:t>
      </w:r>
      <w:r>
        <w:rPr>
          <w:rFonts w:ascii="Times New Roman" w:eastAsia="Arial Unicode MS" w:hAnsi="Times New Roman" w:cs="Times New Roman"/>
          <w:kern w:val="1"/>
          <w:sz w:val="28"/>
          <w:szCs w:val="28"/>
          <w:shd w:val="clear" w:color="auto" w:fill="FFFFFF"/>
          <w:lang w:eastAsia="hi-IN" w:bidi="hi-IN"/>
        </w:rPr>
        <w:t>- засорять газоны, цветники, дорожки и водоемы;</w:t>
      </w:r>
    </w:p>
    <w:p w:rsidR="00000000" w:rsidRDefault="002A72C6">
      <w:pPr>
        <w:widowControl w:val="0"/>
        <w:autoSpaceDE w:val="0"/>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xml:space="preserve">     </w:t>
      </w:r>
      <w:r>
        <w:rPr>
          <w:rFonts w:ascii="Times New Roman" w:eastAsia="Arial Unicode MS" w:hAnsi="Times New Roman" w:cs="Times New Roman"/>
          <w:kern w:val="1"/>
          <w:sz w:val="28"/>
          <w:szCs w:val="28"/>
          <w:shd w:val="clear" w:color="auto" w:fill="FFFFFF"/>
          <w:lang w:eastAsia="hi-IN" w:bidi="hi-IN"/>
        </w:rPr>
        <w:t>- добывать из деревьев сок, делать надрезы, надписи, приклеивать (привязывать) к деревьям рекламу, объявления, визуальную информацию, номерные знаки, всякого рода указатели, провода</w:t>
      </w:r>
      <w:r>
        <w:rPr>
          <w:rFonts w:ascii="Times New Roman" w:eastAsia="Arial Unicode MS" w:hAnsi="Times New Roman" w:cs="Times New Roman"/>
          <w:kern w:val="1"/>
          <w:sz w:val="28"/>
          <w:szCs w:val="28"/>
          <w:shd w:val="clear" w:color="auto" w:fill="FFFFFF"/>
          <w:lang w:eastAsia="hi-IN" w:bidi="hi-IN"/>
        </w:rPr>
        <w:t>. Забивать в деревья крючки и гвозди для подвешивания гамаков, качелей, осветительных приборов, веревок, сушить белье на ветвях;</w:t>
      </w:r>
    </w:p>
    <w:p w:rsidR="00000000" w:rsidRDefault="002A72C6">
      <w:pPr>
        <w:widowControl w:val="0"/>
        <w:autoSpaceDE w:val="0"/>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xml:space="preserve">        </w:t>
      </w:r>
      <w:r>
        <w:rPr>
          <w:rFonts w:ascii="Times New Roman" w:eastAsia="Arial Unicode MS" w:hAnsi="Times New Roman" w:cs="Times New Roman"/>
          <w:kern w:val="1"/>
          <w:sz w:val="28"/>
          <w:szCs w:val="28"/>
          <w:shd w:val="clear" w:color="auto" w:fill="FFFFFF"/>
          <w:lang w:eastAsia="hi-IN" w:bidi="hi-IN"/>
        </w:rPr>
        <w:t>- парковка автотранспорта на газоне, а также ближе 2.5 м от кроны дерева и 1.5. м от кустарника за исключением, если ав</w:t>
      </w:r>
      <w:r>
        <w:rPr>
          <w:rFonts w:ascii="Times New Roman" w:eastAsia="Arial Unicode MS" w:hAnsi="Times New Roman" w:cs="Times New Roman"/>
          <w:kern w:val="1"/>
          <w:sz w:val="28"/>
          <w:szCs w:val="28"/>
          <w:shd w:val="clear" w:color="auto" w:fill="FFFFFF"/>
          <w:lang w:eastAsia="hi-IN" w:bidi="hi-IN"/>
        </w:rPr>
        <w:t>томобиль находится на асфальте или бетонном покрытии;</w:t>
      </w:r>
    </w:p>
    <w:p w:rsidR="00000000" w:rsidRDefault="002A72C6">
      <w:pPr>
        <w:widowControl w:val="0"/>
        <w:autoSpaceDE w:val="0"/>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xml:space="preserve">            </w:t>
      </w:r>
      <w:r>
        <w:rPr>
          <w:rFonts w:ascii="Times New Roman" w:eastAsia="Arial Unicode MS" w:hAnsi="Times New Roman" w:cs="Times New Roman"/>
          <w:kern w:val="1"/>
          <w:sz w:val="28"/>
          <w:szCs w:val="28"/>
          <w:shd w:val="clear" w:color="auto" w:fill="FFFFFF"/>
          <w:lang w:eastAsia="hi-IN" w:bidi="hi-IN"/>
        </w:rPr>
        <w:t>- добывать растительную землю, песок и производить другие раскопки без соответствующего ордера;</w:t>
      </w:r>
    </w:p>
    <w:p w:rsidR="00000000" w:rsidRDefault="002A72C6">
      <w:pPr>
        <w:widowControl w:val="0"/>
        <w:autoSpaceDE w:val="0"/>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xml:space="preserve">           </w:t>
      </w:r>
      <w:r>
        <w:rPr>
          <w:rFonts w:ascii="Times New Roman" w:eastAsia="Arial Unicode MS" w:hAnsi="Times New Roman" w:cs="Times New Roman"/>
          <w:kern w:val="1"/>
          <w:sz w:val="28"/>
          <w:szCs w:val="28"/>
          <w:shd w:val="clear" w:color="auto" w:fill="FFFFFF"/>
          <w:lang w:eastAsia="hi-IN" w:bidi="hi-IN"/>
        </w:rPr>
        <w:t>- самовольное устройство огородов;</w:t>
      </w:r>
    </w:p>
    <w:p w:rsidR="00000000" w:rsidRDefault="002A72C6">
      <w:pPr>
        <w:widowControl w:val="0"/>
        <w:autoSpaceDE w:val="0"/>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xml:space="preserve">          </w:t>
      </w:r>
      <w:r>
        <w:rPr>
          <w:rFonts w:ascii="Times New Roman" w:eastAsia="Arial Unicode MS" w:hAnsi="Times New Roman" w:cs="Times New Roman"/>
          <w:kern w:val="1"/>
          <w:sz w:val="28"/>
          <w:szCs w:val="28"/>
          <w:shd w:val="clear" w:color="auto" w:fill="FFFFFF"/>
          <w:lang w:eastAsia="hi-IN" w:bidi="hi-IN"/>
        </w:rPr>
        <w:t>- устраивать свалки мусора, снега и ль</w:t>
      </w:r>
      <w:r>
        <w:rPr>
          <w:rFonts w:ascii="Times New Roman" w:eastAsia="Arial Unicode MS" w:hAnsi="Times New Roman" w:cs="Times New Roman"/>
          <w:kern w:val="1"/>
          <w:sz w:val="28"/>
          <w:szCs w:val="28"/>
          <w:shd w:val="clear" w:color="auto" w:fill="FFFFFF"/>
          <w:lang w:eastAsia="hi-IN" w:bidi="hi-IN"/>
        </w:rPr>
        <w:t>да;</w:t>
      </w:r>
    </w:p>
    <w:p w:rsidR="00000000" w:rsidRDefault="002A72C6">
      <w:pPr>
        <w:widowControl w:val="0"/>
        <w:autoSpaceDE w:val="0"/>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xml:space="preserve">        </w:t>
      </w:r>
      <w:r>
        <w:rPr>
          <w:rFonts w:ascii="Times New Roman" w:eastAsia="Arial Unicode MS" w:hAnsi="Times New Roman" w:cs="Times New Roman"/>
          <w:kern w:val="1"/>
          <w:sz w:val="28"/>
          <w:szCs w:val="28"/>
          <w:shd w:val="clear" w:color="auto" w:fill="FFFFFF"/>
          <w:lang w:eastAsia="hi-IN" w:bidi="hi-IN"/>
        </w:rPr>
        <w:t>- ломать деревья, кустарники, сучья и ветви, срывать листья и цветы, сбивать и собирать плоды;</w:t>
      </w:r>
    </w:p>
    <w:p w:rsidR="00000000" w:rsidRDefault="002A72C6">
      <w:pPr>
        <w:widowControl w:val="0"/>
        <w:autoSpaceDE w:val="0"/>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xml:space="preserve">          </w:t>
      </w:r>
      <w:r>
        <w:rPr>
          <w:rFonts w:ascii="Times New Roman" w:eastAsia="Arial Unicode MS" w:hAnsi="Times New Roman" w:cs="Times New Roman"/>
          <w:kern w:val="1"/>
          <w:sz w:val="28"/>
          <w:szCs w:val="28"/>
          <w:shd w:val="clear" w:color="auto" w:fill="FFFFFF"/>
          <w:lang w:eastAsia="hi-IN" w:bidi="hi-IN"/>
        </w:rPr>
        <w:t>- портить скульптуры, скамейки, ограды;</w:t>
      </w:r>
    </w:p>
    <w:p w:rsidR="00000000" w:rsidRDefault="002A72C6">
      <w:pPr>
        <w:widowControl w:val="0"/>
        <w:autoSpaceDE w:val="0"/>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xml:space="preserve">      </w:t>
      </w:r>
      <w:r>
        <w:rPr>
          <w:rFonts w:ascii="Times New Roman" w:eastAsia="Arial Unicode MS" w:hAnsi="Times New Roman" w:cs="Times New Roman"/>
          <w:kern w:val="1"/>
          <w:sz w:val="28"/>
          <w:szCs w:val="28"/>
          <w:shd w:val="clear" w:color="auto" w:fill="FFFFFF"/>
          <w:lang w:eastAsia="hi-IN" w:bidi="hi-IN"/>
        </w:rPr>
        <w:t>- ездить на территории зеленых насаждений на велосипедах, мотоциклах, лошадях, тракторах и ав</w:t>
      </w:r>
      <w:r>
        <w:rPr>
          <w:rFonts w:ascii="Times New Roman" w:eastAsia="Arial Unicode MS" w:hAnsi="Times New Roman" w:cs="Times New Roman"/>
          <w:kern w:val="1"/>
          <w:sz w:val="28"/>
          <w:szCs w:val="28"/>
          <w:shd w:val="clear" w:color="auto" w:fill="FFFFFF"/>
          <w:lang w:eastAsia="hi-IN" w:bidi="hi-IN"/>
        </w:rPr>
        <w:t>томашинах за исключением машин специального назначения;</w:t>
      </w:r>
    </w:p>
    <w:p w:rsidR="00000000" w:rsidRDefault="002A72C6">
      <w:pPr>
        <w:widowControl w:val="0"/>
        <w:autoSpaceDE w:val="0"/>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xml:space="preserve">     </w:t>
      </w:r>
      <w:r>
        <w:rPr>
          <w:rFonts w:ascii="Times New Roman" w:eastAsia="Arial Unicode MS" w:hAnsi="Times New Roman" w:cs="Times New Roman"/>
          <w:kern w:val="1"/>
          <w:sz w:val="28"/>
          <w:szCs w:val="28"/>
          <w:shd w:val="clear" w:color="auto" w:fill="FFFFFF"/>
          <w:lang w:eastAsia="hi-IN" w:bidi="hi-IN"/>
        </w:rPr>
        <w:t>- мыть автотранспортные средства, стирать белье, а также купать животных в водоемах, расположенных на территории зеленых насаждений;</w:t>
      </w:r>
    </w:p>
    <w:p w:rsidR="00000000" w:rsidRDefault="002A72C6">
      <w:pPr>
        <w:widowControl w:val="0"/>
        <w:autoSpaceDE w:val="0"/>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xml:space="preserve">          </w:t>
      </w:r>
      <w:r>
        <w:rPr>
          <w:rFonts w:ascii="Times New Roman" w:eastAsia="Arial Unicode MS" w:hAnsi="Times New Roman" w:cs="Times New Roman"/>
          <w:kern w:val="1"/>
          <w:sz w:val="28"/>
          <w:szCs w:val="28"/>
          <w:shd w:val="clear" w:color="auto" w:fill="FFFFFF"/>
          <w:lang w:eastAsia="hi-IN" w:bidi="hi-IN"/>
        </w:rPr>
        <w:t>- пасти скот;</w:t>
      </w:r>
    </w:p>
    <w:p w:rsidR="00000000" w:rsidRDefault="002A72C6">
      <w:pPr>
        <w:widowControl w:val="0"/>
        <w:autoSpaceDE w:val="0"/>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xml:space="preserve">       </w:t>
      </w:r>
      <w:r>
        <w:rPr>
          <w:rFonts w:ascii="Times New Roman" w:eastAsia="Arial Unicode MS" w:hAnsi="Times New Roman" w:cs="Times New Roman"/>
          <w:kern w:val="1"/>
          <w:sz w:val="28"/>
          <w:szCs w:val="28"/>
          <w:shd w:val="clear" w:color="auto" w:fill="FFFFFF"/>
          <w:lang w:eastAsia="hi-IN" w:bidi="hi-IN"/>
        </w:rPr>
        <w:t>- устраивать ледяные катки и сн</w:t>
      </w:r>
      <w:r>
        <w:rPr>
          <w:rFonts w:ascii="Times New Roman" w:eastAsia="Arial Unicode MS" w:hAnsi="Times New Roman" w:cs="Times New Roman"/>
          <w:kern w:val="1"/>
          <w:sz w:val="28"/>
          <w:szCs w:val="28"/>
          <w:shd w:val="clear" w:color="auto" w:fill="FFFFFF"/>
          <w:lang w:eastAsia="hi-IN" w:bidi="hi-IN"/>
        </w:rPr>
        <w:t>ежные горки, кататься на лыжах, коньках, санях, организовывать игры, танцы, за исключением мест, отведенных для этих целей;</w:t>
      </w:r>
    </w:p>
    <w:p w:rsidR="00000000" w:rsidRDefault="002A72C6">
      <w:pPr>
        <w:widowControl w:val="0"/>
        <w:autoSpaceDE w:val="0"/>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xml:space="preserve">    </w:t>
      </w:r>
      <w:r>
        <w:rPr>
          <w:rFonts w:ascii="Times New Roman" w:eastAsia="Arial Unicode MS" w:hAnsi="Times New Roman" w:cs="Times New Roman"/>
          <w:kern w:val="1"/>
          <w:sz w:val="28"/>
          <w:szCs w:val="28"/>
          <w:shd w:val="clear" w:color="auto" w:fill="FFFFFF"/>
          <w:lang w:eastAsia="hi-IN" w:bidi="hi-IN"/>
        </w:rPr>
        <w:t>- производить строительные и ремонтные работы без ограждений насаждений щитами, гарантирующими защиту их от повреждений;</w:t>
      </w:r>
    </w:p>
    <w:p w:rsidR="00000000" w:rsidRDefault="002A72C6">
      <w:pPr>
        <w:widowControl w:val="0"/>
        <w:autoSpaceDE w:val="0"/>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xml:space="preserve">       </w:t>
      </w:r>
      <w:r>
        <w:rPr>
          <w:rFonts w:ascii="Times New Roman" w:eastAsia="Arial Unicode MS" w:hAnsi="Times New Roman" w:cs="Times New Roman"/>
          <w:kern w:val="1"/>
          <w:sz w:val="28"/>
          <w:szCs w:val="28"/>
          <w:shd w:val="clear" w:color="auto" w:fill="FFFFFF"/>
          <w:lang w:eastAsia="hi-IN" w:bidi="hi-IN"/>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000000" w:rsidRDefault="002A72C6">
      <w:pPr>
        <w:widowControl w:val="0"/>
        <w:autoSpaceDE w:val="0"/>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xml:space="preserve">        </w:t>
      </w:r>
      <w:r>
        <w:rPr>
          <w:rFonts w:ascii="Times New Roman" w:eastAsia="Arial Unicode MS" w:hAnsi="Times New Roman" w:cs="Times New Roman"/>
          <w:kern w:val="1"/>
          <w:sz w:val="28"/>
          <w:szCs w:val="28"/>
          <w:shd w:val="clear" w:color="auto" w:fill="FFFFFF"/>
          <w:lang w:eastAsia="hi-IN" w:bidi="hi-IN"/>
        </w:rPr>
        <w:t>- выгуливать и отпускать с поводка собак в парках, лесопарках,</w:t>
      </w:r>
      <w:r>
        <w:rPr>
          <w:rFonts w:ascii="Times New Roman" w:eastAsia="Arial Unicode MS" w:hAnsi="Times New Roman" w:cs="Times New Roman"/>
          <w:kern w:val="1"/>
          <w:sz w:val="28"/>
          <w:szCs w:val="28"/>
          <w:shd w:val="clear" w:color="auto" w:fill="FFFFFF"/>
          <w:lang w:eastAsia="hi-IN" w:bidi="hi-IN"/>
        </w:rPr>
        <w:t xml:space="preserve"> скверах и иных территориях зеленых насаждений;</w:t>
      </w:r>
    </w:p>
    <w:p w:rsidR="00000000" w:rsidRDefault="002A72C6">
      <w:pPr>
        <w:widowControl w:val="0"/>
        <w:autoSpaceDE w:val="0"/>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xml:space="preserve">   </w:t>
      </w:r>
      <w:r>
        <w:rPr>
          <w:rFonts w:ascii="Times New Roman" w:eastAsia="Arial Unicode MS" w:hAnsi="Times New Roman" w:cs="Times New Roman"/>
          <w:kern w:val="1"/>
          <w:sz w:val="28"/>
          <w:szCs w:val="28"/>
          <w:shd w:val="clear" w:color="auto" w:fill="FFFFFF"/>
          <w:lang w:eastAsia="hi-IN" w:bidi="hi-IN"/>
        </w:rPr>
        <w:t>- производить другие действия, способные нанести вред зеленым насаждениям.</w:t>
      </w:r>
    </w:p>
    <w:p w:rsidR="00000000" w:rsidRDefault="002A72C6">
      <w:pPr>
        <w:widowControl w:val="0"/>
        <w:autoSpaceDE w:val="0"/>
        <w:jc w:val="both"/>
        <w:textAlignment w:val="baseline"/>
        <w:rPr>
          <w:rFonts w:ascii="Times New Roman" w:eastAsia="Arial Unicode MS" w:hAnsi="Times New Roman" w:cs="Times New Roman"/>
          <w:kern w:val="1"/>
          <w:sz w:val="28"/>
          <w:szCs w:val="28"/>
          <w:shd w:val="clear" w:color="auto" w:fill="FFFFFF"/>
          <w:lang w:eastAsia="hi-IN" w:bidi="hi-IN"/>
        </w:rPr>
      </w:pPr>
    </w:p>
    <w:p w:rsidR="00000000" w:rsidRDefault="002A72C6">
      <w:pPr>
        <w:widowControl w:val="0"/>
        <w:autoSpaceDE w:val="0"/>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xml:space="preserve">          </w:t>
      </w:r>
      <w:r>
        <w:rPr>
          <w:rFonts w:ascii="Times New Roman" w:eastAsia="Arial Unicode MS" w:hAnsi="Times New Roman" w:cs="Times New Roman"/>
          <w:kern w:val="1"/>
          <w:sz w:val="28"/>
          <w:szCs w:val="28"/>
          <w:shd w:val="clear" w:color="auto" w:fill="FFFFFF"/>
          <w:lang w:eastAsia="hi-IN" w:bidi="hi-IN"/>
        </w:rPr>
        <w:t>Статья 158</w:t>
      </w:r>
    </w:p>
    <w:p w:rsidR="00000000" w:rsidRDefault="002A72C6">
      <w:pPr>
        <w:widowControl w:val="0"/>
        <w:autoSpaceDE w:val="0"/>
        <w:ind w:firstLine="567"/>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xml:space="preserve">За незаконную вырубку или повреждение деревьев на территории городских лесов винновые лица возмещают убытки </w:t>
      </w:r>
      <w:r>
        <w:rPr>
          <w:rFonts w:ascii="Times New Roman" w:eastAsia="Arial Unicode MS" w:hAnsi="Times New Roman" w:cs="Times New Roman"/>
          <w:kern w:val="1"/>
          <w:sz w:val="28"/>
          <w:szCs w:val="28"/>
          <w:shd w:val="clear" w:color="auto" w:fill="FFFFFF"/>
          <w:lang w:eastAsia="hi-IN" w:bidi="hi-IN"/>
        </w:rPr>
        <w:t>в бюджет  поселения.</w:t>
      </w:r>
    </w:p>
    <w:p w:rsidR="00000000" w:rsidRDefault="002A72C6">
      <w:pPr>
        <w:widowControl w:val="0"/>
        <w:autoSpaceDE w:val="0"/>
        <w:ind w:firstLine="567"/>
        <w:jc w:val="both"/>
        <w:textAlignment w:val="baseline"/>
        <w:rPr>
          <w:rFonts w:ascii="Times New Roman" w:eastAsia="Arial Unicode MS" w:hAnsi="Times New Roman" w:cs="Times New Roman"/>
          <w:kern w:val="1"/>
          <w:sz w:val="28"/>
          <w:szCs w:val="28"/>
          <w:shd w:val="clear" w:color="auto" w:fill="FFFFFF"/>
          <w:lang w:eastAsia="hi-IN" w:bidi="hi-IN"/>
        </w:rPr>
      </w:pPr>
    </w:p>
    <w:p w:rsidR="00000000" w:rsidRDefault="002A72C6">
      <w:pPr>
        <w:widowControl w:val="0"/>
        <w:autoSpaceDE w:val="0"/>
        <w:ind w:firstLine="567"/>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Статья 159</w:t>
      </w:r>
    </w:p>
    <w:p w:rsidR="00000000" w:rsidRDefault="002A72C6">
      <w:pPr>
        <w:widowControl w:val="0"/>
        <w:autoSpaceDE w:val="0"/>
        <w:ind w:firstLine="540"/>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xml:space="preserve">Учет, содержание, клеймение, снос, обрезку, пересадку деревьев и кустарников рекомендуется производится силами и средствами: </w:t>
      </w:r>
      <w:r>
        <w:rPr>
          <w:rFonts w:ascii="Times New Roman" w:eastAsia="Arial Unicode MS" w:hAnsi="Times New Roman" w:cs="Times New Roman"/>
          <w:kern w:val="1"/>
          <w:sz w:val="28"/>
          <w:szCs w:val="28"/>
          <w:shd w:val="clear" w:color="auto" w:fill="FFFFFF"/>
          <w:lang w:eastAsia="hi-IN" w:bidi="hi-IN"/>
        </w:rPr>
        <w:lastRenderedPageBreak/>
        <w:t>специализированной организации - на улицах, по которым проходят маршруты пассажирского транспорта;</w:t>
      </w:r>
      <w:r>
        <w:rPr>
          <w:rFonts w:ascii="Times New Roman" w:eastAsia="Arial Unicode MS" w:hAnsi="Times New Roman" w:cs="Times New Roman"/>
          <w:kern w:val="1"/>
          <w:sz w:val="28"/>
          <w:szCs w:val="28"/>
          <w:shd w:val="clear" w:color="auto" w:fill="FFFFFF"/>
          <w:lang w:eastAsia="hi-IN" w:bidi="hi-IN"/>
        </w:rPr>
        <w:t xml:space="preserve"> жилищно-эксплуатационных организаций - на внутридворовых территориях многоэтажной жилой застройки; лесхоза или иной специализированной организации - в городских лесах.</w:t>
      </w:r>
    </w:p>
    <w:p w:rsidR="00000000" w:rsidRDefault="002A72C6">
      <w:pPr>
        <w:widowControl w:val="0"/>
        <w:autoSpaceDE w:val="0"/>
        <w:ind w:firstLine="540"/>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Если при этом будет установлено, что гибель деревьев произошла по вине отдельных гражда</w:t>
      </w:r>
      <w:r>
        <w:rPr>
          <w:rFonts w:ascii="Times New Roman" w:eastAsia="Arial Unicode MS" w:hAnsi="Times New Roman" w:cs="Times New Roman"/>
          <w:kern w:val="1"/>
          <w:sz w:val="28"/>
          <w:szCs w:val="28"/>
          <w:shd w:val="clear" w:color="auto" w:fill="FFFFFF"/>
          <w:lang w:eastAsia="hi-IN" w:bidi="hi-IN"/>
        </w:rPr>
        <w:t>н или должностных лиц, то размер восстановительной стоимости рекомендуется определять по ценам на здоровые деревья.</w:t>
      </w:r>
    </w:p>
    <w:p w:rsidR="00000000" w:rsidRDefault="002A72C6">
      <w:pPr>
        <w:widowControl w:val="0"/>
        <w:autoSpaceDE w:val="0"/>
        <w:jc w:val="both"/>
        <w:textAlignment w:val="baseline"/>
        <w:rPr>
          <w:rFonts w:ascii="Times New Roman" w:eastAsia="Arial Unicode MS" w:hAnsi="Times New Roman" w:cs="Times New Roman"/>
          <w:kern w:val="1"/>
          <w:sz w:val="28"/>
          <w:szCs w:val="28"/>
          <w:shd w:val="clear" w:color="auto" w:fill="FFFFFF"/>
          <w:lang w:eastAsia="hi-IN" w:bidi="hi-IN"/>
        </w:rPr>
      </w:pPr>
    </w:p>
    <w:p w:rsidR="00000000" w:rsidRDefault="002A72C6">
      <w:pPr>
        <w:widowControl w:val="0"/>
        <w:autoSpaceDE w:val="0"/>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xml:space="preserve">                              </w:t>
      </w:r>
      <w:r>
        <w:rPr>
          <w:rFonts w:ascii="Times New Roman" w:eastAsia="Arial Unicode MS" w:hAnsi="Times New Roman" w:cs="Times New Roman"/>
          <w:kern w:val="1"/>
          <w:sz w:val="28"/>
          <w:szCs w:val="28"/>
          <w:shd w:val="clear" w:color="auto" w:fill="FFFFFF"/>
          <w:lang w:eastAsia="hi-IN" w:bidi="hi-IN"/>
        </w:rPr>
        <w:t>5.7. Содержание и эксплуатация дорог</w:t>
      </w:r>
    </w:p>
    <w:p w:rsidR="00000000" w:rsidRDefault="002A72C6">
      <w:pPr>
        <w:widowControl w:val="0"/>
        <w:autoSpaceDE w:val="0"/>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w:t>
      </w:r>
      <w:r>
        <w:rPr>
          <w:rFonts w:ascii="Times New Roman" w:eastAsia="Arial Unicode MS" w:hAnsi="Times New Roman" w:cs="Times New Roman"/>
          <w:iCs/>
          <w:kern w:val="1"/>
          <w:sz w:val="28"/>
          <w:szCs w:val="28"/>
          <w:shd w:val="clear" w:color="auto" w:fill="FFFFFF"/>
          <w:lang w:eastAsia="hi-IN" w:bidi="hi-IN"/>
        </w:rPr>
        <w:t>Статья 160</w:t>
      </w:r>
    </w:p>
    <w:p w:rsidR="00000000" w:rsidRDefault="002A72C6">
      <w:pPr>
        <w:widowControl w:val="0"/>
        <w:autoSpaceDE w:val="0"/>
        <w:ind w:firstLine="540"/>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С целью сохранения дорожных покрытий на территории п</w:t>
      </w:r>
      <w:r>
        <w:rPr>
          <w:rFonts w:ascii="Times New Roman" w:eastAsia="Arial Unicode MS" w:hAnsi="Times New Roman" w:cs="Times New Roman"/>
          <w:iCs/>
          <w:kern w:val="1"/>
          <w:sz w:val="28"/>
          <w:szCs w:val="28"/>
          <w:shd w:val="clear" w:color="auto" w:fill="FFFFFF"/>
          <w:lang w:eastAsia="hi-IN" w:bidi="hi-IN"/>
        </w:rPr>
        <w:t>оселения запрещается:</w:t>
      </w:r>
    </w:p>
    <w:p w:rsidR="00000000" w:rsidRDefault="002A72C6">
      <w:pPr>
        <w:widowControl w:val="0"/>
        <w:autoSpaceDE w:val="0"/>
        <w:ind w:firstLine="540"/>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подвоз груза волоком;</w:t>
      </w:r>
    </w:p>
    <w:p w:rsidR="00000000" w:rsidRDefault="002A72C6">
      <w:pPr>
        <w:widowControl w:val="0"/>
        <w:autoSpaceDE w:val="0"/>
        <w:ind w:firstLine="540"/>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000000" w:rsidRDefault="002A72C6">
      <w:pPr>
        <w:widowControl w:val="0"/>
        <w:autoSpaceDE w:val="0"/>
        <w:ind w:firstLine="540"/>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перегон по улицам населенных пунктов, имеющим твердое п</w:t>
      </w:r>
      <w:r>
        <w:rPr>
          <w:rFonts w:ascii="Times New Roman" w:eastAsia="Arial Unicode MS" w:hAnsi="Times New Roman" w:cs="Times New Roman"/>
          <w:iCs/>
          <w:kern w:val="1"/>
          <w:sz w:val="28"/>
          <w:szCs w:val="28"/>
          <w:shd w:val="clear" w:color="auto" w:fill="FFFFFF"/>
          <w:lang w:eastAsia="hi-IN" w:bidi="hi-IN"/>
        </w:rPr>
        <w:t>окрытие, машин на гусеничном ходу;</w:t>
      </w:r>
    </w:p>
    <w:p w:rsidR="00000000" w:rsidRDefault="002A72C6">
      <w:pPr>
        <w:widowControl w:val="0"/>
        <w:autoSpaceDE w:val="0"/>
        <w:ind w:firstLine="540"/>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движение и стоянка большегрузного транспорта на внутриквартальных пешеходных</w:t>
      </w:r>
      <w:r>
        <w:rPr>
          <w:rFonts w:ascii="Times New Roman" w:eastAsia="Arial Unicode MS" w:hAnsi="Times New Roman" w:cs="Times New Roman"/>
          <w:kern w:val="1"/>
          <w:sz w:val="28"/>
          <w:szCs w:val="28"/>
          <w:shd w:val="clear" w:color="auto" w:fill="FFFFFF"/>
          <w:lang w:eastAsia="hi-IN" w:bidi="hi-IN"/>
        </w:rPr>
        <w:t xml:space="preserve"> </w:t>
      </w:r>
      <w:r>
        <w:rPr>
          <w:rFonts w:ascii="Times New Roman" w:eastAsia="Arial Unicode MS" w:hAnsi="Times New Roman" w:cs="Times New Roman"/>
          <w:iCs/>
          <w:kern w:val="1"/>
          <w:sz w:val="28"/>
          <w:szCs w:val="28"/>
          <w:shd w:val="clear" w:color="auto" w:fill="FFFFFF"/>
          <w:lang w:eastAsia="hi-IN" w:bidi="hi-IN"/>
        </w:rPr>
        <w:t>дорожках, тротуарах, подъездах дворовой и придомовой территории;</w:t>
      </w:r>
    </w:p>
    <w:p w:rsidR="00000000" w:rsidRDefault="002A72C6">
      <w:pPr>
        <w:widowControl w:val="0"/>
        <w:autoSpaceDE w:val="0"/>
        <w:ind w:firstLine="540"/>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самовольная установка железобетонных блоков, столбов, ограждений и других с</w:t>
      </w:r>
      <w:r>
        <w:rPr>
          <w:rFonts w:ascii="Times New Roman" w:eastAsia="Arial Unicode MS" w:hAnsi="Times New Roman" w:cs="Times New Roman"/>
          <w:iCs/>
          <w:kern w:val="1"/>
          <w:sz w:val="28"/>
          <w:szCs w:val="28"/>
          <w:shd w:val="clear" w:color="auto" w:fill="FFFFFF"/>
          <w:lang w:eastAsia="hi-IN" w:bidi="hi-IN"/>
        </w:rPr>
        <w:t>ооружений на внутриквартальных проездах, улицах.</w:t>
      </w:r>
    </w:p>
    <w:p w:rsidR="00000000" w:rsidRDefault="002A72C6">
      <w:pPr>
        <w:widowControl w:val="0"/>
        <w:autoSpaceDE w:val="0"/>
        <w:ind w:firstLine="540"/>
        <w:jc w:val="both"/>
        <w:textAlignment w:val="baseline"/>
        <w:rPr>
          <w:rFonts w:ascii="Times New Roman" w:eastAsia="Arial Unicode MS" w:hAnsi="Times New Roman" w:cs="Times New Roman"/>
          <w:iCs/>
          <w:kern w:val="1"/>
          <w:sz w:val="28"/>
          <w:szCs w:val="28"/>
          <w:shd w:val="clear" w:color="auto" w:fill="FFFFFF"/>
          <w:lang w:eastAsia="hi-IN" w:bidi="hi-IN"/>
        </w:rPr>
      </w:pPr>
    </w:p>
    <w:p w:rsidR="00000000" w:rsidRDefault="002A72C6">
      <w:pPr>
        <w:widowControl w:val="0"/>
        <w:autoSpaceDE w:val="0"/>
        <w:ind w:firstLine="540"/>
        <w:jc w:val="both"/>
        <w:textAlignment w:val="baseline"/>
        <w:rPr>
          <w:rFonts w:ascii="Times New Roman" w:eastAsia="Arial Unicode MS" w:hAnsi="Times New Roman" w:cs="Times New Roman"/>
          <w:iCs/>
          <w:kern w:val="1"/>
          <w:sz w:val="28"/>
          <w:szCs w:val="28"/>
          <w:shd w:val="clear" w:color="auto" w:fill="FFFFFF"/>
          <w:lang w:eastAsia="hi-IN" w:bidi="hi-IN"/>
        </w:rPr>
      </w:pPr>
    </w:p>
    <w:p w:rsidR="00000000" w:rsidRDefault="002A72C6">
      <w:pPr>
        <w:widowControl w:val="0"/>
        <w:autoSpaceDE w:val="0"/>
        <w:ind w:firstLine="540"/>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Статья 161</w:t>
      </w:r>
    </w:p>
    <w:p w:rsidR="00000000" w:rsidRDefault="002A72C6">
      <w:pPr>
        <w:widowControl w:val="0"/>
        <w:autoSpaceDE w:val="0"/>
        <w:ind w:firstLine="540"/>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1. </w:t>
      </w:r>
      <w:r>
        <w:rPr>
          <w:rFonts w:ascii="Times New Roman" w:eastAsia="Times New Roman" w:hAnsi="Times New Roman" w:cs="Times New Roman"/>
          <w:color w:val="000000"/>
          <w:kern w:val="1"/>
          <w:sz w:val="28"/>
          <w:szCs w:val="28"/>
          <w:shd w:val="clear" w:color="auto" w:fill="FFFFFF"/>
          <w:lang w:eastAsia="hi-IN" w:bidi="hi-IN"/>
        </w:rPr>
        <w:t>Текущий и капитальный ремонт, содержание, строительство и реконструкция                автомобильных дорог общего пользования, тротуаров и иных транспортных инженерных сооружений в границах м</w:t>
      </w:r>
      <w:r>
        <w:rPr>
          <w:rFonts w:ascii="Times New Roman" w:eastAsia="Times New Roman" w:hAnsi="Times New Roman" w:cs="Times New Roman"/>
          <w:color w:val="000000"/>
          <w:kern w:val="1"/>
          <w:sz w:val="28"/>
          <w:szCs w:val="28"/>
          <w:shd w:val="clear" w:color="auto" w:fill="FFFFFF"/>
          <w:lang w:eastAsia="hi-IN" w:bidi="hi-IN"/>
        </w:rPr>
        <w:t>униципального образования (за исключением автомобильных дорог общего пользования и иных транспортных инженерных сооружений федерального и регионального значения) осуществляются специализированными организациями по договорам (контрактам) с администрацией по</w:t>
      </w:r>
      <w:r>
        <w:rPr>
          <w:rFonts w:ascii="Times New Roman" w:eastAsia="Times New Roman" w:hAnsi="Times New Roman" w:cs="Times New Roman"/>
          <w:color w:val="000000"/>
          <w:kern w:val="1"/>
          <w:sz w:val="28"/>
          <w:szCs w:val="28"/>
          <w:shd w:val="clear" w:color="auto" w:fill="FFFFFF"/>
          <w:lang w:eastAsia="hi-IN" w:bidi="hi-IN"/>
        </w:rPr>
        <w:t>селения в соответствии с планом капитальных вложений в бюджете поселения.</w:t>
      </w:r>
    </w:p>
    <w:p w:rsidR="00000000" w:rsidRDefault="002A72C6">
      <w:pPr>
        <w:widowControl w:val="0"/>
        <w:autoSpaceDE w:val="0"/>
        <w:ind w:firstLine="540"/>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2. Эксплуатацию, текущий и капитальный ремонт светофоров, дорожных знаков, разметки и иных объектов обеспечения безопасности уличного движения  осуществляют специализированные органи</w:t>
      </w:r>
      <w:r>
        <w:rPr>
          <w:rFonts w:ascii="Times New Roman" w:eastAsia="Arial Unicode MS" w:hAnsi="Times New Roman" w:cs="Times New Roman"/>
          <w:iCs/>
          <w:kern w:val="1"/>
          <w:sz w:val="28"/>
          <w:szCs w:val="28"/>
          <w:shd w:val="clear" w:color="auto" w:fill="FFFFFF"/>
          <w:lang w:eastAsia="hi-IN" w:bidi="hi-IN"/>
        </w:rPr>
        <w:t>зациям по договорам с администрацией</w:t>
      </w:r>
      <w:r>
        <w:rPr>
          <w:rFonts w:ascii="Times New Roman" w:eastAsia="Arial Unicode MS" w:hAnsi="Times New Roman" w:cs="Times New Roman"/>
          <w:kern w:val="1"/>
          <w:sz w:val="28"/>
          <w:szCs w:val="28"/>
          <w:shd w:val="clear" w:color="auto" w:fill="FFFFFF"/>
          <w:lang w:eastAsia="hi-IN" w:bidi="hi-IN"/>
        </w:rPr>
        <w:t xml:space="preserve"> поселения</w:t>
      </w:r>
      <w:r>
        <w:rPr>
          <w:rFonts w:ascii="Times New Roman" w:eastAsia="Arial Unicode MS" w:hAnsi="Times New Roman" w:cs="Times New Roman"/>
          <w:iCs/>
          <w:kern w:val="1"/>
          <w:sz w:val="28"/>
          <w:szCs w:val="28"/>
          <w:shd w:val="clear" w:color="auto" w:fill="FFFFFF"/>
          <w:lang w:eastAsia="hi-IN" w:bidi="hi-IN"/>
        </w:rPr>
        <w:t>.</w:t>
      </w:r>
    </w:p>
    <w:p w:rsidR="00000000" w:rsidRDefault="002A72C6">
      <w:pPr>
        <w:widowControl w:val="0"/>
        <w:autoSpaceDE w:val="0"/>
        <w:ind w:firstLine="540"/>
        <w:jc w:val="both"/>
        <w:textAlignment w:val="baseline"/>
        <w:rPr>
          <w:rFonts w:ascii="Times New Roman" w:eastAsia="Arial Unicode MS" w:hAnsi="Times New Roman" w:cs="Times New Roman"/>
          <w:iCs/>
          <w:kern w:val="1"/>
          <w:sz w:val="28"/>
          <w:szCs w:val="28"/>
          <w:shd w:val="clear" w:color="auto" w:fill="FFFFFF"/>
          <w:lang w:eastAsia="hi-IN" w:bidi="hi-IN"/>
        </w:rPr>
      </w:pPr>
    </w:p>
    <w:p w:rsidR="00000000" w:rsidRDefault="002A72C6">
      <w:pPr>
        <w:widowControl w:val="0"/>
        <w:autoSpaceDE w:val="0"/>
        <w:ind w:firstLine="540"/>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Статья 162</w:t>
      </w:r>
    </w:p>
    <w:p w:rsidR="00000000" w:rsidRDefault="002A72C6">
      <w:pPr>
        <w:widowControl w:val="0"/>
        <w:autoSpaceDE w:val="0"/>
        <w:ind w:firstLine="540"/>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1. Организациям,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w:t>
      </w:r>
      <w:r>
        <w:rPr>
          <w:rFonts w:ascii="Times New Roman" w:eastAsia="Arial Unicode MS" w:hAnsi="Times New Roman" w:cs="Times New Roman"/>
          <w:iCs/>
          <w:kern w:val="1"/>
          <w:sz w:val="28"/>
          <w:szCs w:val="28"/>
          <w:shd w:val="clear" w:color="auto" w:fill="FFFFFF"/>
          <w:lang w:eastAsia="hi-IN" w:bidi="hi-IN"/>
        </w:rPr>
        <w:t xml:space="preserve"> в исправном состоянии и закрытыми.</w:t>
      </w:r>
    </w:p>
    <w:p w:rsidR="00000000" w:rsidRDefault="002A72C6">
      <w:pPr>
        <w:widowControl w:val="0"/>
        <w:autoSpaceDE w:val="0"/>
        <w:ind w:firstLine="540"/>
        <w:jc w:val="both"/>
        <w:textAlignment w:val="baseline"/>
        <w:rPr>
          <w:rFonts w:ascii="Times New Roman" w:eastAsia="Arial Unicode MS" w:hAnsi="Times New Roman" w:cs="Times New Roman"/>
          <w:b/>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2. Крышки люков, колодцев, расположенных на проезжей части улиц и </w:t>
      </w:r>
      <w:r>
        <w:rPr>
          <w:rFonts w:ascii="Times New Roman" w:eastAsia="Arial Unicode MS" w:hAnsi="Times New Roman" w:cs="Times New Roman"/>
          <w:iCs/>
          <w:kern w:val="1"/>
          <w:sz w:val="28"/>
          <w:szCs w:val="28"/>
          <w:shd w:val="clear" w:color="auto" w:fill="FFFFFF"/>
          <w:lang w:eastAsia="hi-IN" w:bidi="hi-IN"/>
        </w:rPr>
        <w:lastRenderedPageBreak/>
        <w:t>тротуаров, в случае их повреждения или разрушения  немедленно огорождаются и в течение 6 часов восстановить организациям, в ведении которых находятся комм</w:t>
      </w:r>
      <w:r>
        <w:rPr>
          <w:rFonts w:ascii="Times New Roman" w:eastAsia="Arial Unicode MS" w:hAnsi="Times New Roman" w:cs="Times New Roman"/>
          <w:iCs/>
          <w:kern w:val="1"/>
          <w:sz w:val="28"/>
          <w:szCs w:val="28"/>
          <w:shd w:val="clear" w:color="auto" w:fill="FFFFFF"/>
          <w:lang w:eastAsia="hi-IN" w:bidi="hi-IN"/>
        </w:rPr>
        <w:t>уникации.</w:t>
      </w:r>
    </w:p>
    <w:p w:rsidR="00000000" w:rsidRDefault="002A72C6">
      <w:pPr>
        <w:widowControl w:val="0"/>
        <w:autoSpaceDE w:val="0"/>
        <w:jc w:val="both"/>
        <w:textAlignment w:val="baseline"/>
        <w:rPr>
          <w:rFonts w:ascii="Times New Roman" w:eastAsia="Arial Unicode MS" w:hAnsi="Times New Roman" w:cs="Times New Roman"/>
          <w:b/>
          <w:iCs/>
          <w:kern w:val="1"/>
          <w:sz w:val="28"/>
          <w:szCs w:val="28"/>
          <w:shd w:val="clear" w:color="auto" w:fill="FFFFFF"/>
          <w:lang w:eastAsia="hi-IN" w:bidi="hi-IN"/>
        </w:rPr>
      </w:pPr>
    </w:p>
    <w:p w:rsidR="00000000" w:rsidRDefault="002A72C6">
      <w:pPr>
        <w:widowControl w:val="0"/>
        <w:autoSpaceDE w:val="0"/>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b/>
          <w:iCs/>
          <w:kern w:val="1"/>
          <w:sz w:val="28"/>
          <w:szCs w:val="28"/>
          <w:shd w:val="clear" w:color="auto" w:fill="FFFFFF"/>
          <w:lang w:eastAsia="hi-IN" w:bidi="hi-IN"/>
        </w:rPr>
        <w:t xml:space="preserve">              </w:t>
      </w:r>
      <w:r>
        <w:rPr>
          <w:rFonts w:ascii="Times New Roman" w:eastAsia="Arial Unicode MS" w:hAnsi="Times New Roman" w:cs="Times New Roman"/>
          <w:iCs/>
          <w:kern w:val="1"/>
          <w:sz w:val="28"/>
          <w:szCs w:val="28"/>
          <w:shd w:val="clear" w:color="auto" w:fill="FFFFFF"/>
          <w:lang w:eastAsia="hi-IN" w:bidi="hi-IN"/>
        </w:rPr>
        <w:t>Статья 163</w:t>
      </w:r>
    </w:p>
    <w:p w:rsidR="00000000" w:rsidRDefault="002A72C6">
      <w:pPr>
        <w:widowControl w:val="0"/>
        <w:autoSpaceDE w:val="0"/>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w:t>
      </w:r>
      <w:r>
        <w:rPr>
          <w:rFonts w:ascii="Times New Roman" w:eastAsia="Arial Unicode MS" w:hAnsi="Times New Roman" w:cs="Times New Roman"/>
          <w:iCs/>
          <w:kern w:val="1"/>
          <w:sz w:val="28"/>
          <w:szCs w:val="28"/>
          <w:shd w:val="clear" w:color="auto" w:fill="FFFFFF"/>
          <w:lang w:eastAsia="hi-IN" w:bidi="hi-IN"/>
        </w:rPr>
        <w:t>1. Автомобильные дороги должны  оборудуются дорожными знаками, горизонтальной дорожной разметкой, информационными указателями, светофорами  в соответствии с утвержденной установленном порядке проекта организа</w:t>
      </w:r>
      <w:r>
        <w:rPr>
          <w:rFonts w:ascii="Times New Roman" w:eastAsia="Arial Unicode MS" w:hAnsi="Times New Roman" w:cs="Times New Roman"/>
          <w:iCs/>
          <w:kern w:val="1"/>
          <w:sz w:val="28"/>
          <w:szCs w:val="28"/>
          <w:shd w:val="clear" w:color="auto" w:fill="FFFFFF"/>
          <w:lang w:eastAsia="hi-IN" w:bidi="hi-IN"/>
        </w:rPr>
        <w:t>ции дорожного движения.</w:t>
      </w:r>
    </w:p>
    <w:p w:rsidR="00000000" w:rsidRDefault="002A72C6">
      <w:pPr>
        <w:widowControl w:val="0"/>
        <w:numPr>
          <w:ilvl w:val="0"/>
          <w:numId w:val="3"/>
        </w:numPr>
        <w:suppressAutoHyphens w:val="0"/>
        <w:autoSpaceDE w:val="0"/>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Временно установленные  дорожные знаки должны быть сняты в течение суток после устранения причин, вызвавших необходимость их установки.</w:t>
      </w:r>
    </w:p>
    <w:p w:rsidR="00000000" w:rsidRDefault="002A72C6">
      <w:pPr>
        <w:widowControl w:val="0"/>
        <w:autoSpaceDE w:val="0"/>
        <w:ind w:firstLine="851"/>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3. Опасные для движения участки улиц  должны быть оборудованы перильными ограждениями.</w:t>
      </w:r>
    </w:p>
    <w:p w:rsidR="00000000" w:rsidRDefault="002A72C6">
      <w:pPr>
        <w:widowControl w:val="0"/>
        <w:autoSpaceDE w:val="0"/>
        <w:ind w:firstLine="851"/>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4. Повреж</w:t>
      </w:r>
      <w:r>
        <w:rPr>
          <w:rFonts w:ascii="Times New Roman" w:eastAsia="Arial Unicode MS" w:hAnsi="Times New Roman" w:cs="Times New Roman"/>
          <w:iCs/>
          <w:kern w:val="1"/>
          <w:sz w:val="28"/>
          <w:szCs w:val="28"/>
          <w:shd w:val="clear" w:color="auto" w:fill="FFFFFF"/>
          <w:lang w:eastAsia="hi-IN" w:bidi="hi-IN"/>
        </w:rPr>
        <w:t>денные элементы перильных ограждений, дорожных знаков,  информационных указателей, светофоров  подлежат восстановлению или замене в течение суток после обнаружения дефектов.</w:t>
      </w:r>
    </w:p>
    <w:p w:rsidR="00000000" w:rsidRDefault="002A72C6">
      <w:pPr>
        <w:widowControl w:val="0"/>
        <w:autoSpaceDE w:val="0"/>
        <w:ind w:firstLine="851"/>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5. Дорожные знаки, перильные ограждения, информационные указатели, километровые зн</w:t>
      </w:r>
      <w:r>
        <w:rPr>
          <w:rFonts w:ascii="Times New Roman" w:eastAsia="Arial Unicode MS" w:hAnsi="Times New Roman" w:cs="Times New Roman"/>
          <w:iCs/>
          <w:kern w:val="1"/>
          <w:sz w:val="28"/>
          <w:szCs w:val="28"/>
          <w:shd w:val="clear" w:color="auto" w:fill="FFFFFF"/>
          <w:lang w:eastAsia="hi-IN" w:bidi="hi-IN"/>
        </w:rPr>
        <w:t>аки, парапеты и др. должны быть окрашены в соответствии с существующими с государственными стандартами, промыты и очищены от грязи. Все надписи на указателях должны быть четко различимы.</w:t>
      </w:r>
    </w:p>
    <w:p w:rsidR="00000000" w:rsidRDefault="002A72C6">
      <w:pPr>
        <w:widowControl w:val="0"/>
        <w:autoSpaceDE w:val="0"/>
        <w:ind w:firstLine="851"/>
        <w:jc w:val="both"/>
        <w:textAlignment w:val="baseline"/>
        <w:rPr>
          <w:rFonts w:ascii="Times New Roman" w:eastAsia="Arial Unicode MS" w:hAnsi="Times New Roman" w:cs="Times New Roman"/>
          <w:iCs/>
          <w:kern w:val="1"/>
          <w:sz w:val="28"/>
          <w:szCs w:val="28"/>
          <w:shd w:val="clear" w:color="auto" w:fill="FFFFFF"/>
          <w:lang w:eastAsia="hi-IN" w:bidi="hi-IN"/>
        </w:rPr>
      </w:pPr>
    </w:p>
    <w:p w:rsidR="00000000" w:rsidRDefault="002A72C6">
      <w:pPr>
        <w:widowControl w:val="0"/>
        <w:autoSpaceDE w:val="0"/>
        <w:ind w:firstLine="851"/>
        <w:jc w:val="both"/>
        <w:textAlignment w:val="baseline"/>
        <w:rPr>
          <w:rFonts w:ascii="Times New Roman" w:eastAsia="Arial" w:hAnsi="Times New Roman" w:cs="Times New Roman"/>
          <w:iCs/>
          <w:sz w:val="28"/>
          <w:szCs w:val="28"/>
          <w:shd w:val="clear" w:color="auto" w:fill="FFFFFF"/>
        </w:rPr>
      </w:pPr>
      <w:r>
        <w:rPr>
          <w:rFonts w:ascii="Times New Roman" w:eastAsia="Arial Unicode MS" w:hAnsi="Times New Roman" w:cs="Times New Roman"/>
          <w:iCs/>
          <w:kern w:val="1"/>
          <w:sz w:val="28"/>
          <w:szCs w:val="28"/>
          <w:shd w:val="clear" w:color="auto" w:fill="FFFFFF"/>
          <w:lang w:eastAsia="hi-IN" w:bidi="hi-IN"/>
        </w:rPr>
        <w:t>Статья 164</w:t>
      </w:r>
    </w:p>
    <w:p w:rsidR="00000000" w:rsidRDefault="002A72C6">
      <w:pPr>
        <w:widowControl w:val="0"/>
        <w:autoSpaceDE w:val="0"/>
        <w:ind w:firstLine="540"/>
        <w:jc w:val="both"/>
        <w:rPr>
          <w:rFonts w:ascii="Times New Roman" w:eastAsia="Arial" w:hAnsi="Times New Roman" w:cs="Times New Roman"/>
          <w:sz w:val="28"/>
          <w:szCs w:val="28"/>
          <w:shd w:val="clear" w:color="auto" w:fill="FFFFFF"/>
        </w:rPr>
      </w:pPr>
      <w:r>
        <w:rPr>
          <w:rFonts w:ascii="Times New Roman" w:eastAsia="Arial" w:hAnsi="Times New Roman" w:cs="Times New Roman"/>
          <w:iCs/>
          <w:sz w:val="28"/>
          <w:szCs w:val="28"/>
          <w:shd w:val="clear" w:color="auto" w:fill="FFFFFF"/>
        </w:rPr>
        <w:t xml:space="preserve"> </w:t>
      </w:r>
      <w:r>
        <w:rPr>
          <w:rFonts w:ascii="Times New Roman" w:eastAsia="Arial" w:hAnsi="Times New Roman" w:cs="Times New Roman"/>
          <w:iCs/>
          <w:sz w:val="28"/>
          <w:szCs w:val="28"/>
          <w:shd w:val="clear" w:color="auto" w:fill="FFFFFF"/>
        </w:rPr>
        <w:t>1. Стоянка легкового автотранспорта на дворовых, придомо</w:t>
      </w:r>
      <w:r>
        <w:rPr>
          <w:rFonts w:ascii="Times New Roman" w:eastAsia="Arial" w:hAnsi="Times New Roman" w:cs="Times New Roman"/>
          <w:iCs/>
          <w:sz w:val="28"/>
          <w:szCs w:val="28"/>
          <w:shd w:val="clear" w:color="auto" w:fill="FFFFFF"/>
        </w:rPr>
        <w:t>вых и внутриквартальных территориях многоквартирных домов допускается только в один ряд в специально отведённых для этих целей местах и должна обеспечивать беспрепятственное продвижение уборочной и специальной техники.</w:t>
      </w:r>
    </w:p>
    <w:p w:rsidR="00000000" w:rsidRDefault="002A72C6">
      <w:pPr>
        <w:widowControl w:val="0"/>
        <w:autoSpaceDE w:val="0"/>
        <w:ind w:firstLine="540"/>
        <w:jc w:val="both"/>
        <w:rPr>
          <w:rFonts w:ascii="Times New Roman" w:eastAsia="Arial" w:hAnsi="Times New Roman" w:cs="Times New Roman"/>
          <w:iCs/>
          <w:sz w:val="28"/>
          <w:szCs w:val="28"/>
          <w:shd w:val="clear" w:color="auto" w:fill="FFFFFF"/>
        </w:rPr>
      </w:pPr>
      <w:r>
        <w:rPr>
          <w:rFonts w:ascii="Times New Roman" w:eastAsia="Arial" w:hAnsi="Times New Roman" w:cs="Times New Roman"/>
          <w:sz w:val="28"/>
          <w:szCs w:val="28"/>
          <w:shd w:val="clear" w:color="auto" w:fill="FFFFFF"/>
        </w:rPr>
        <w:t xml:space="preserve"> </w:t>
      </w:r>
      <w:r>
        <w:rPr>
          <w:rFonts w:ascii="Times New Roman" w:eastAsia="Arial" w:hAnsi="Times New Roman" w:cs="Times New Roman"/>
          <w:sz w:val="28"/>
          <w:szCs w:val="28"/>
          <w:shd w:val="clear" w:color="auto" w:fill="FFFFFF"/>
        </w:rPr>
        <w:t>2. Площадки автостоянок должны иметь</w:t>
      </w:r>
      <w:r>
        <w:rPr>
          <w:rFonts w:ascii="Times New Roman" w:eastAsia="Arial" w:hAnsi="Times New Roman" w:cs="Times New Roman"/>
          <w:sz w:val="28"/>
          <w:szCs w:val="28"/>
          <w:shd w:val="clear" w:color="auto" w:fill="FFFFFF"/>
        </w:rPr>
        <w:t xml:space="preserve"> железобетонное, бетонное, асфальтобетонное или щебёночное покрытие, осветительное и информационное оборудование, ограждение, подъездные пути с твёрдым покрытием.</w:t>
      </w:r>
    </w:p>
    <w:p w:rsidR="00000000" w:rsidRDefault="002A72C6">
      <w:pPr>
        <w:widowControl w:val="0"/>
        <w:autoSpaceDE w:val="0"/>
        <w:ind w:firstLine="540"/>
        <w:jc w:val="both"/>
        <w:rPr>
          <w:rFonts w:ascii="Times New Roman" w:eastAsia="Arial Unicode MS" w:hAnsi="Times New Roman" w:cs="Times New Roman"/>
          <w:iCs/>
          <w:kern w:val="1"/>
          <w:sz w:val="28"/>
          <w:szCs w:val="28"/>
          <w:shd w:val="clear" w:color="auto" w:fill="FFFFFF"/>
          <w:lang w:eastAsia="hi-IN" w:bidi="hi-IN"/>
        </w:rPr>
      </w:pPr>
      <w:r>
        <w:rPr>
          <w:rFonts w:ascii="Times New Roman" w:eastAsia="Arial" w:hAnsi="Times New Roman" w:cs="Times New Roman"/>
          <w:iCs/>
          <w:sz w:val="28"/>
          <w:szCs w:val="28"/>
          <w:shd w:val="clear" w:color="auto" w:fill="FFFFFF"/>
        </w:rPr>
        <w:t xml:space="preserve"> </w:t>
      </w:r>
      <w:r>
        <w:rPr>
          <w:rFonts w:ascii="Times New Roman" w:eastAsia="Arial" w:hAnsi="Times New Roman" w:cs="Times New Roman"/>
          <w:iCs/>
          <w:sz w:val="28"/>
          <w:szCs w:val="28"/>
          <w:shd w:val="clear" w:color="auto" w:fill="FFFFFF"/>
        </w:rPr>
        <w:t>3. На участке гаража-стоянки (гаражно-строительного кооператива (ГСК))  предусматриваются тв</w:t>
      </w:r>
      <w:r>
        <w:rPr>
          <w:rFonts w:ascii="Times New Roman" w:eastAsia="Arial" w:hAnsi="Times New Roman" w:cs="Times New Roman"/>
          <w:iCs/>
          <w:sz w:val="28"/>
          <w:szCs w:val="28"/>
          <w:shd w:val="clear" w:color="auto" w:fill="FFFFFF"/>
        </w:rPr>
        <w:t>ёрдые виды покрытия проездов, урны или малые контейнеры для мусора, осветительное оборудование, информационное оборудование (указатели).</w:t>
      </w:r>
    </w:p>
    <w:p w:rsidR="00000000" w:rsidRDefault="002A72C6">
      <w:pPr>
        <w:widowControl w:val="0"/>
        <w:autoSpaceDE w:val="0"/>
        <w:ind w:firstLine="540"/>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4. Благоустройство и содержание отведённой и прилегающей территорий ГСК осуществляются юридическими и физическими лицам</w:t>
      </w:r>
      <w:r>
        <w:rPr>
          <w:rFonts w:ascii="Times New Roman" w:eastAsia="Arial Unicode MS" w:hAnsi="Times New Roman" w:cs="Times New Roman"/>
          <w:iCs/>
          <w:kern w:val="1"/>
          <w:sz w:val="28"/>
          <w:szCs w:val="28"/>
          <w:shd w:val="clear" w:color="auto" w:fill="FFFFFF"/>
          <w:lang w:eastAsia="hi-IN" w:bidi="hi-IN"/>
        </w:rPr>
        <w:t>и, индивидуальными предпринимателями, являющимися собственниками, владельцами, пользователями, арендаторами гаражей.</w:t>
      </w:r>
    </w:p>
    <w:p w:rsidR="00000000" w:rsidRDefault="002A72C6">
      <w:pPr>
        <w:widowControl w:val="0"/>
        <w:autoSpaceDE w:val="0"/>
        <w:ind w:firstLine="540"/>
        <w:jc w:val="both"/>
        <w:textAlignment w:val="baseline"/>
        <w:rPr>
          <w:rFonts w:ascii="Times New Roman" w:eastAsia="Times New Roman" w:hAnsi="Times New Roman" w:cs="Times New Roman"/>
          <w:bCs/>
          <w:color w:val="000000"/>
          <w:kern w:val="1"/>
          <w:sz w:val="28"/>
          <w:szCs w:val="28"/>
          <w:lang w:eastAsia="hi-IN" w:bidi="hi-IN"/>
        </w:rPr>
      </w:pPr>
      <w:r>
        <w:rPr>
          <w:rFonts w:ascii="Times New Roman" w:eastAsia="Arial Unicode MS" w:hAnsi="Times New Roman" w:cs="Times New Roman"/>
          <w:iCs/>
          <w:kern w:val="1"/>
          <w:sz w:val="28"/>
          <w:szCs w:val="28"/>
          <w:shd w:val="clear" w:color="auto" w:fill="FFFFFF"/>
          <w:lang w:eastAsia="hi-IN" w:bidi="hi-IN"/>
        </w:rPr>
        <w:t>5. Благоустройство и содержание отведённой и прилегающей территорий гаражей, не объединенных в ГСК, осуществляются их правообладателями.</w:t>
      </w:r>
    </w:p>
    <w:p w:rsidR="00000000" w:rsidRDefault="002A72C6">
      <w:pPr>
        <w:widowControl w:val="0"/>
        <w:autoSpaceDE w:val="0"/>
        <w:jc w:val="both"/>
        <w:textAlignment w:val="baseline"/>
        <w:rPr>
          <w:rFonts w:ascii="Times New Roman" w:eastAsia="Times New Roman" w:hAnsi="Times New Roman" w:cs="Times New Roman"/>
          <w:bCs/>
          <w:color w:val="000000"/>
          <w:kern w:val="1"/>
          <w:sz w:val="28"/>
          <w:szCs w:val="28"/>
          <w:lang w:eastAsia="hi-IN" w:bidi="hi-IN"/>
        </w:rPr>
      </w:pPr>
      <w:r>
        <w:rPr>
          <w:rFonts w:ascii="Times New Roman" w:eastAsia="Times New Roman" w:hAnsi="Times New Roman" w:cs="Times New Roman"/>
          <w:bCs/>
          <w:color w:val="000000"/>
          <w:kern w:val="1"/>
          <w:sz w:val="28"/>
          <w:szCs w:val="28"/>
          <w:lang w:eastAsia="hi-IN" w:bidi="hi-IN"/>
        </w:rPr>
        <w:t xml:space="preserve"> </w:t>
      </w:r>
    </w:p>
    <w:p w:rsidR="00000000" w:rsidRDefault="002A72C6">
      <w:pPr>
        <w:widowControl w:val="0"/>
        <w:autoSpaceDE w:val="0"/>
        <w:jc w:val="both"/>
        <w:textAlignment w:val="baseline"/>
        <w:rPr>
          <w:rFonts w:ascii="Times New Roman" w:eastAsia="Times New Roman" w:hAnsi="Times New Roman" w:cs="Times New Roman"/>
          <w:color w:val="000000"/>
          <w:kern w:val="1"/>
          <w:sz w:val="28"/>
          <w:szCs w:val="28"/>
          <w:lang w:eastAsia="hi-IN" w:bidi="hi-IN"/>
        </w:rPr>
      </w:pPr>
      <w:r>
        <w:rPr>
          <w:rFonts w:ascii="Times New Roman" w:eastAsia="Times New Roman" w:hAnsi="Times New Roman" w:cs="Times New Roman"/>
          <w:bCs/>
          <w:color w:val="000000"/>
          <w:kern w:val="1"/>
          <w:sz w:val="28"/>
          <w:szCs w:val="28"/>
          <w:lang w:eastAsia="hi-IN" w:bidi="hi-IN"/>
        </w:rPr>
        <w:t xml:space="preserve">             </w:t>
      </w:r>
      <w:r>
        <w:rPr>
          <w:rFonts w:ascii="Times New Roman" w:eastAsia="Times New Roman" w:hAnsi="Times New Roman" w:cs="Times New Roman"/>
          <w:bCs/>
          <w:color w:val="000000"/>
          <w:kern w:val="1"/>
          <w:sz w:val="28"/>
          <w:szCs w:val="28"/>
          <w:lang w:eastAsia="hi-IN" w:bidi="hi-IN"/>
        </w:rPr>
        <w:t>Статья 165</w:t>
      </w:r>
    </w:p>
    <w:p w:rsidR="00000000" w:rsidRDefault="002A72C6">
      <w:pPr>
        <w:widowControl w:val="0"/>
        <w:autoSpaceDE w:val="0"/>
        <w:jc w:val="both"/>
        <w:textAlignment w:val="baseline"/>
        <w:rPr>
          <w:rFonts w:ascii="Times New Roman" w:eastAsia="Times New Roman" w:hAnsi="Times New Roman" w:cs="Times New Roman"/>
          <w:color w:val="000000"/>
          <w:kern w:val="1"/>
          <w:sz w:val="28"/>
          <w:szCs w:val="28"/>
          <w:lang w:eastAsia="hi-IN" w:bidi="hi-IN"/>
        </w:rPr>
      </w:pPr>
      <w:r>
        <w:rPr>
          <w:rFonts w:ascii="Times New Roman" w:eastAsia="Times New Roman" w:hAnsi="Times New Roman" w:cs="Times New Roman"/>
          <w:color w:val="000000"/>
          <w:kern w:val="1"/>
          <w:sz w:val="28"/>
          <w:szCs w:val="28"/>
          <w:lang w:eastAsia="hi-IN" w:bidi="hi-IN"/>
        </w:rPr>
        <w:t xml:space="preserve">             </w:t>
      </w:r>
      <w:r>
        <w:rPr>
          <w:rFonts w:ascii="Times New Roman" w:eastAsia="Times New Roman" w:hAnsi="Times New Roman" w:cs="Times New Roman"/>
          <w:color w:val="000000"/>
          <w:kern w:val="1"/>
          <w:sz w:val="28"/>
          <w:szCs w:val="28"/>
          <w:lang w:eastAsia="hi-IN" w:bidi="hi-IN"/>
        </w:rPr>
        <w:t>На территории поселения запрещается:</w:t>
      </w:r>
    </w:p>
    <w:p w:rsidR="00000000" w:rsidRDefault="002A72C6">
      <w:pPr>
        <w:widowControl w:val="0"/>
        <w:autoSpaceDE w:val="0"/>
        <w:jc w:val="both"/>
        <w:textAlignment w:val="baseline"/>
        <w:rPr>
          <w:rFonts w:ascii="Times New Roman" w:eastAsia="Times New Roman" w:hAnsi="Times New Roman" w:cs="Times New Roman"/>
          <w:color w:val="000000"/>
          <w:kern w:val="1"/>
          <w:sz w:val="28"/>
          <w:szCs w:val="28"/>
          <w:lang w:eastAsia="hi-IN" w:bidi="hi-IN"/>
        </w:rPr>
      </w:pPr>
      <w:r>
        <w:rPr>
          <w:rFonts w:ascii="Times New Roman" w:eastAsia="Times New Roman" w:hAnsi="Times New Roman" w:cs="Times New Roman"/>
          <w:color w:val="000000"/>
          <w:kern w:val="1"/>
          <w:sz w:val="28"/>
          <w:szCs w:val="28"/>
          <w:lang w:eastAsia="hi-IN" w:bidi="hi-IN"/>
        </w:rPr>
        <w:lastRenderedPageBreak/>
        <w:t xml:space="preserve">             </w:t>
      </w:r>
      <w:r>
        <w:rPr>
          <w:rFonts w:ascii="Times New Roman" w:eastAsia="Times New Roman" w:hAnsi="Times New Roman" w:cs="Times New Roman"/>
          <w:color w:val="000000"/>
          <w:kern w:val="1"/>
          <w:sz w:val="28"/>
          <w:szCs w:val="28"/>
          <w:lang w:eastAsia="hi-IN" w:bidi="hi-IN"/>
        </w:rPr>
        <w:t>1. Парковать транспортные средства на детских площадках, газонах, с заездом на бордюры, пешеходных дорожках, территориях с зелеными насаждениями вне зависимости от време</w:t>
      </w:r>
      <w:r>
        <w:rPr>
          <w:rFonts w:ascii="Times New Roman" w:eastAsia="Times New Roman" w:hAnsi="Times New Roman" w:cs="Times New Roman"/>
          <w:color w:val="000000"/>
          <w:kern w:val="1"/>
          <w:sz w:val="28"/>
          <w:szCs w:val="28"/>
          <w:lang w:eastAsia="hi-IN" w:bidi="hi-IN"/>
        </w:rPr>
        <w:t>ни года, в иных местах, создающих препятствия проезду автомобилей, проходу пешеходов, уборке территории, проезду автомашин экстренных служб, иного спецтранспорта;</w:t>
      </w:r>
    </w:p>
    <w:p w:rsidR="00000000" w:rsidRDefault="002A72C6">
      <w:pPr>
        <w:widowControl w:val="0"/>
        <w:autoSpaceDE w:val="0"/>
        <w:jc w:val="both"/>
        <w:textAlignment w:val="baseline"/>
        <w:rPr>
          <w:rFonts w:ascii="Times New Roman" w:eastAsia="Arial" w:hAnsi="Times New Roman" w:cs="Times New Roman"/>
          <w:sz w:val="28"/>
          <w:szCs w:val="28"/>
        </w:rPr>
      </w:pPr>
      <w:r>
        <w:rPr>
          <w:rFonts w:ascii="Times New Roman" w:eastAsia="Times New Roman" w:hAnsi="Times New Roman" w:cs="Times New Roman"/>
          <w:color w:val="000000"/>
          <w:kern w:val="1"/>
          <w:sz w:val="28"/>
          <w:szCs w:val="28"/>
          <w:lang w:eastAsia="hi-IN" w:bidi="hi-IN"/>
        </w:rPr>
        <w:t xml:space="preserve">    </w:t>
      </w:r>
      <w:r>
        <w:rPr>
          <w:rFonts w:ascii="Times New Roman" w:eastAsia="Times New Roman" w:hAnsi="Times New Roman" w:cs="Times New Roman"/>
          <w:color w:val="000000"/>
          <w:kern w:val="1"/>
          <w:sz w:val="28"/>
          <w:szCs w:val="28"/>
          <w:lang w:eastAsia="hi-IN" w:bidi="hi-IN"/>
        </w:rPr>
        <w:t>2. Хранить за территорией домовладения разукомплектованное (неисправное) транспортное сре</w:t>
      </w:r>
      <w:r>
        <w:rPr>
          <w:rFonts w:ascii="Times New Roman" w:eastAsia="Times New Roman" w:hAnsi="Times New Roman" w:cs="Times New Roman"/>
          <w:color w:val="000000"/>
          <w:kern w:val="1"/>
          <w:sz w:val="28"/>
          <w:szCs w:val="28"/>
          <w:lang w:eastAsia="hi-IN" w:bidi="hi-IN"/>
        </w:rPr>
        <w:t>дство, которое может быть признано брошенным транспортным средством, препятствующим проезду автомобилей, проходу пешеходов, уборке территории, подлежащим эвакуации.</w:t>
      </w:r>
    </w:p>
    <w:p w:rsidR="00000000" w:rsidRDefault="002A72C6">
      <w:pPr>
        <w:widowControl w:val="0"/>
        <w:autoSpaceDE w:val="0"/>
        <w:jc w:val="both"/>
        <w:rPr>
          <w:rFonts w:ascii="Times New Roman" w:eastAsia="Arial" w:hAnsi="Times New Roman" w:cs="Times New Roman"/>
          <w:sz w:val="28"/>
          <w:szCs w:val="28"/>
        </w:rPr>
      </w:pPr>
    </w:p>
    <w:p w:rsidR="00000000" w:rsidRDefault="002A72C6">
      <w:pPr>
        <w:widowControl w:val="0"/>
        <w:autoSpaceDE w:val="0"/>
        <w:jc w:val="both"/>
        <w:rPr>
          <w:rFonts w:ascii="Times New Roman" w:eastAsia="Arial" w:hAnsi="Times New Roman" w:cs="Times New Roman"/>
          <w:sz w:val="24"/>
          <w:szCs w:val="20"/>
        </w:rPr>
      </w:pPr>
    </w:p>
    <w:p w:rsidR="00000000" w:rsidRDefault="002A72C6">
      <w:pPr>
        <w:widowControl w:val="0"/>
        <w:autoSpaceDE w:val="0"/>
        <w:jc w:val="both"/>
        <w:rPr>
          <w:rFonts w:ascii="Times New Roman" w:eastAsia="Arial" w:hAnsi="Times New Roman" w:cs="Times New Roman"/>
          <w:sz w:val="24"/>
          <w:szCs w:val="20"/>
        </w:rPr>
      </w:pPr>
    </w:p>
    <w:p w:rsidR="00000000" w:rsidRDefault="002A72C6">
      <w:pPr>
        <w:widowControl w:val="0"/>
        <w:autoSpaceDE w:val="0"/>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 </w:t>
      </w:r>
      <w:r>
        <w:rPr>
          <w:rFonts w:ascii="Times New Roman" w:eastAsia="Arial" w:hAnsi="Times New Roman" w:cs="Times New Roman"/>
          <w:sz w:val="28"/>
          <w:szCs w:val="28"/>
        </w:rPr>
        <w:t>5.8. Правила содержания наружного освещения территории муниципального образования</w:t>
      </w:r>
    </w:p>
    <w:p w:rsidR="00000000" w:rsidRDefault="002A72C6">
      <w:pPr>
        <w:widowControl w:val="0"/>
        <w:autoSpaceDE w:val="0"/>
        <w:ind w:firstLine="540"/>
        <w:jc w:val="both"/>
        <w:rPr>
          <w:rFonts w:ascii="Times New Roman" w:eastAsia="Arial" w:hAnsi="Times New Roman" w:cs="Times New Roman"/>
          <w:sz w:val="28"/>
          <w:szCs w:val="28"/>
        </w:rPr>
      </w:pP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w:t>
      </w:r>
      <w:r>
        <w:rPr>
          <w:rFonts w:ascii="Times New Roman" w:eastAsia="Arial" w:hAnsi="Times New Roman" w:cs="Times New Roman"/>
          <w:sz w:val="28"/>
          <w:szCs w:val="28"/>
        </w:rPr>
        <w:t>ья 166</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Сети уличного освещения должны содержаться в исправном состоянии, не допускается их эксплуатация при наличии обрывов проводов, повреждений опор, изоляторов.</w:t>
      </w:r>
    </w:p>
    <w:p w:rsidR="00000000" w:rsidRDefault="002A72C6">
      <w:pPr>
        <w:widowControl w:val="0"/>
        <w:autoSpaceDE w:val="0"/>
        <w:ind w:firstLine="540"/>
        <w:jc w:val="both"/>
        <w:rPr>
          <w:rFonts w:ascii="Times New Roman" w:eastAsia="Arial" w:hAnsi="Times New Roman" w:cs="Times New Roman"/>
          <w:sz w:val="28"/>
          <w:szCs w:val="28"/>
        </w:rPr>
      </w:pP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167</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1. Включение и отключение наружного освещения улиц, дорог, площадей, территорий </w:t>
      </w:r>
      <w:r>
        <w:rPr>
          <w:rFonts w:ascii="Times New Roman" w:eastAsia="Arial" w:hAnsi="Times New Roman" w:cs="Times New Roman"/>
          <w:sz w:val="28"/>
          <w:szCs w:val="28"/>
        </w:rPr>
        <w:t>микрорайонов и других освещаемых объектов производится в соответствии с графиком включения и отключения наружного освещения, утвержденным Администрацией поселения.</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2. Включение и отключение устройств наружного освещения подъездов жилых домов, номерных знак</w:t>
      </w:r>
      <w:r>
        <w:rPr>
          <w:rFonts w:ascii="Times New Roman" w:eastAsia="Arial" w:hAnsi="Times New Roman" w:cs="Times New Roman"/>
          <w:sz w:val="28"/>
          <w:szCs w:val="28"/>
        </w:rPr>
        <w:t>ов домов и указателей улиц, а также систем архитектурно-художественной подсветки производится в режиме работы наружного освещения улиц.</w:t>
      </w:r>
    </w:p>
    <w:p w:rsidR="00000000" w:rsidRDefault="002A72C6">
      <w:pPr>
        <w:widowControl w:val="0"/>
        <w:autoSpaceDE w:val="0"/>
        <w:ind w:firstLine="540"/>
        <w:jc w:val="both"/>
        <w:rPr>
          <w:rFonts w:ascii="Times New Roman" w:eastAsia="Arial" w:hAnsi="Times New Roman" w:cs="Times New Roman"/>
          <w:sz w:val="28"/>
          <w:szCs w:val="28"/>
        </w:rPr>
      </w:pP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168</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Доля действующих осветительных приборов, работающих в вечернем и ночном режимах, должна составлять не менее </w:t>
      </w:r>
      <w:r>
        <w:rPr>
          <w:rFonts w:ascii="Times New Roman" w:eastAsia="Arial" w:hAnsi="Times New Roman" w:cs="Times New Roman"/>
          <w:sz w:val="28"/>
          <w:szCs w:val="28"/>
        </w:rPr>
        <w:t>95 процентов. При этом не допускается расположение неработающих осветительных приборов подряд один за другим при работе в установленных режимах.</w:t>
      </w:r>
    </w:p>
    <w:p w:rsidR="00000000" w:rsidRDefault="002A72C6">
      <w:pPr>
        <w:widowControl w:val="0"/>
        <w:autoSpaceDE w:val="0"/>
        <w:ind w:firstLine="540"/>
        <w:jc w:val="both"/>
        <w:rPr>
          <w:rFonts w:ascii="Times New Roman" w:eastAsia="Arial" w:hAnsi="Times New Roman" w:cs="Times New Roman"/>
          <w:sz w:val="28"/>
          <w:szCs w:val="28"/>
        </w:rPr>
      </w:pP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169</w:t>
      </w:r>
    </w:p>
    <w:p w:rsidR="00000000" w:rsidRDefault="002A72C6">
      <w:pPr>
        <w:widowControl w:val="0"/>
        <w:autoSpaceDE w:val="0"/>
        <w:ind w:firstLine="540"/>
        <w:jc w:val="both"/>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rPr>
        <w:t xml:space="preserve">1. Опоры, кронштейны и другие элементы устройств наружного освещения, линий электропередачи должны </w:t>
      </w:r>
      <w:r>
        <w:rPr>
          <w:rFonts w:ascii="Times New Roman" w:eastAsia="Arial" w:hAnsi="Times New Roman" w:cs="Times New Roman"/>
          <w:sz w:val="28"/>
          <w:szCs w:val="28"/>
        </w:rPr>
        <w:t>содержаться в чистоте, не иметь очагов коррозии, окрашиваться по мере необходимости, но не реже одного раза в три года хозяйствующими субъектами, в собственности, в хозя</w:t>
      </w:r>
      <w:r>
        <w:rPr>
          <w:rFonts w:ascii="Times New Roman" w:eastAsia="Arial" w:hAnsi="Times New Roman" w:cs="Times New Roman"/>
          <w:sz w:val="28"/>
          <w:szCs w:val="28"/>
          <w:shd w:val="clear" w:color="auto" w:fill="FFFFFF"/>
        </w:rPr>
        <w:t>йственном ведении или оперативном управлении которых находятся указанные объекты.</w:t>
      </w:r>
    </w:p>
    <w:p w:rsidR="00000000" w:rsidRDefault="002A72C6">
      <w:pPr>
        <w:widowControl w:val="0"/>
        <w:autoSpaceDE w:val="0"/>
        <w:ind w:firstLine="540"/>
        <w:jc w:val="both"/>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2. Ук</w:t>
      </w:r>
      <w:r>
        <w:rPr>
          <w:rFonts w:ascii="Times New Roman" w:eastAsia="Arial" w:hAnsi="Times New Roman" w:cs="Times New Roman"/>
          <w:sz w:val="28"/>
          <w:szCs w:val="28"/>
          <w:shd w:val="clear" w:color="auto" w:fill="FFFFFF"/>
        </w:rPr>
        <w:t xml:space="preserve">азанные хозяйствующие субъекты должны обеспечивать незамедлительное удаление надписей, рисунков, объявлений, плакатов, иной </w:t>
      </w:r>
      <w:r>
        <w:rPr>
          <w:rFonts w:ascii="Times New Roman" w:eastAsia="Arial" w:hAnsi="Times New Roman" w:cs="Times New Roman"/>
          <w:sz w:val="28"/>
          <w:szCs w:val="28"/>
          <w:shd w:val="clear" w:color="auto" w:fill="FFFFFF"/>
        </w:rPr>
        <w:lastRenderedPageBreak/>
        <w:t>информационно-печатной продукции и их частей с поверхности металлических опор, кронштейнов и других элементов устройств наружного ос</w:t>
      </w:r>
      <w:r>
        <w:rPr>
          <w:rFonts w:ascii="Times New Roman" w:eastAsia="Arial" w:hAnsi="Times New Roman" w:cs="Times New Roman"/>
          <w:sz w:val="28"/>
          <w:szCs w:val="28"/>
          <w:shd w:val="clear" w:color="auto" w:fill="FFFFFF"/>
        </w:rPr>
        <w:t>вещения, линий электропередачи и контактной сети.</w:t>
      </w:r>
    </w:p>
    <w:p w:rsidR="00000000" w:rsidRDefault="002A72C6">
      <w:pPr>
        <w:widowControl w:val="0"/>
        <w:autoSpaceDE w:val="0"/>
        <w:ind w:firstLine="540"/>
        <w:jc w:val="both"/>
        <w:rPr>
          <w:rFonts w:ascii="Times New Roman" w:eastAsia="Arial" w:hAnsi="Times New Roman" w:cs="Times New Roman"/>
          <w:sz w:val="28"/>
          <w:szCs w:val="28"/>
          <w:shd w:val="clear" w:color="auto" w:fill="FFFFFF"/>
        </w:rPr>
      </w:pPr>
    </w:p>
    <w:p w:rsidR="00000000" w:rsidRDefault="002A72C6">
      <w:pPr>
        <w:widowControl w:val="0"/>
        <w:autoSpaceDE w:val="0"/>
        <w:ind w:firstLine="540"/>
        <w:jc w:val="both"/>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Статья 170</w:t>
      </w:r>
    </w:p>
    <w:p w:rsidR="00000000" w:rsidRDefault="002A72C6">
      <w:pPr>
        <w:widowControl w:val="0"/>
        <w:autoSpaceDE w:val="0"/>
        <w:ind w:firstLine="540"/>
        <w:jc w:val="both"/>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Отказы в работе наружных осветительных установок, связанные с обрывом электрических проводов или повреждением опор, устраняются немедленно после обнаружения.</w:t>
      </w:r>
    </w:p>
    <w:p w:rsidR="00000000" w:rsidRDefault="002A72C6">
      <w:pPr>
        <w:widowControl w:val="0"/>
        <w:autoSpaceDE w:val="0"/>
        <w:ind w:firstLine="540"/>
        <w:jc w:val="both"/>
        <w:rPr>
          <w:rFonts w:ascii="Times New Roman" w:eastAsia="Arial" w:hAnsi="Times New Roman" w:cs="Times New Roman"/>
          <w:sz w:val="28"/>
          <w:szCs w:val="28"/>
          <w:shd w:val="clear" w:color="auto" w:fill="FFFFFF"/>
        </w:rPr>
      </w:pPr>
    </w:p>
    <w:p w:rsidR="00000000" w:rsidRDefault="002A72C6">
      <w:pPr>
        <w:widowControl w:val="0"/>
        <w:autoSpaceDE w:val="0"/>
        <w:ind w:firstLine="540"/>
        <w:jc w:val="both"/>
        <w:rPr>
          <w:rFonts w:ascii="Times New Roman" w:eastAsia="Arial" w:hAnsi="Times New Roman" w:cs="Times New Roman"/>
          <w:sz w:val="28"/>
          <w:szCs w:val="28"/>
          <w:shd w:val="clear" w:color="auto" w:fill="FFFFFF"/>
        </w:rPr>
      </w:pPr>
    </w:p>
    <w:p w:rsidR="00000000" w:rsidRDefault="002A72C6">
      <w:pPr>
        <w:widowControl w:val="0"/>
        <w:autoSpaceDE w:val="0"/>
        <w:ind w:firstLine="540"/>
        <w:jc w:val="both"/>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Статья 171</w:t>
      </w:r>
    </w:p>
    <w:p w:rsidR="00000000" w:rsidRDefault="002A72C6">
      <w:pPr>
        <w:widowControl w:val="0"/>
        <w:autoSpaceDE w:val="0"/>
        <w:ind w:firstLine="540"/>
        <w:jc w:val="both"/>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Вывоз демонтированных и</w:t>
      </w:r>
      <w:r>
        <w:rPr>
          <w:rFonts w:ascii="Times New Roman" w:eastAsia="Arial" w:hAnsi="Times New Roman" w:cs="Times New Roman"/>
          <w:sz w:val="28"/>
          <w:szCs w:val="28"/>
          <w:shd w:val="clear" w:color="auto" w:fill="FFFFFF"/>
        </w:rPr>
        <w:t>ли поврежденных опор освещения осуществляется в течение суток с момента демонтажа, повреждения лицом, в собственности, хозяйственном ведении, оперативном управлении, пользовании или аренде которого находится опора, а опор, представляющих опасность для пеше</w:t>
      </w:r>
      <w:r>
        <w:rPr>
          <w:rFonts w:ascii="Times New Roman" w:eastAsia="Arial" w:hAnsi="Times New Roman" w:cs="Times New Roman"/>
          <w:sz w:val="28"/>
          <w:szCs w:val="28"/>
          <w:shd w:val="clear" w:color="auto" w:fill="FFFFFF"/>
        </w:rPr>
        <w:t>ходов, транспорта, - незамедлительно с момента демонтажа, обнаружения.</w:t>
      </w:r>
    </w:p>
    <w:p w:rsidR="00000000" w:rsidRDefault="002A72C6">
      <w:pPr>
        <w:widowControl w:val="0"/>
        <w:autoSpaceDE w:val="0"/>
        <w:ind w:firstLine="540"/>
        <w:jc w:val="both"/>
        <w:rPr>
          <w:rFonts w:ascii="Times New Roman" w:eastAsia="Arial" w:hAnsi="Times New Roman" w:cs="Times New Roman"/>
          <w:sz w:val="28"/>
          <w:szCs w:val="28"/>
          <w:shd w:val="clear" w:color="auto" w:fill="FFFFFF"/>
        </w:rPr>
      </w:pPr>
    </w:p>
    <w:p w:rsidR="00000000" w:rsidRDefault="002A72C6">
      <w:pPr>
        <w:widowControl w:val="0"/>
        <w:autoSpaceDE w:val="0"/>
        <w:ind w:firstLine="540"/>
        <w:jc w:val="both"/>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Статья 172</w:t>
      </w:r>
    </w:p>
    <w:p w:rsidR="00000000" w:rsidRDefault="002A72C6">
      <w:pPr>
        <w:widowControl w:val="0"/>
        <w:autoSpaceDE w:val="0"/>
        <w:ind w:firstLine="540"/>
        <w:jc w:val="both"/>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Собственники и (или) лица, проживающие в индивидуальных жилых домах, обеспечивают освещение в темное время суток номерных знаков и указателей улиц, расположенных на их доме.</w:t>
      </w:r>
    </w:p>
    <w:p w:rsidR="00000000" w:rsidRDefault="002A72C6">
      <w:pPr>
        <w:widowControl w:val="0"/>
        <w:autoSpaceDE w:val="0"/>
        <w:ind w:firstLine="540"/>
        <w:jc w:val="both"/>
        <w:rPr>
          <w:rFonts w:ascii="Times New Roman" w:eastAsia="Arial" w:hAnsi="Times New Roman" w:cs="Times New Roman"/>
          <w:sz w:val="28"/>
          <w:szCs w:val="28"/>
          <w:shd w:val="clear" w:color="auto" w:fill="FFFFFF"/>
        </w:rPr>
      </w:pPr>
    </w:p>
    <w:p w:rsidR="00000000" w:rsidRDefault="002A72C6">
      <w:pPr>
        <w:widowControl w:val="0"/>
        <w:autoSpaceDE w:val="0"/>
        <w:ind w:firstLine="540"/>
        <w:jc w:val="both"/>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Статья 173</w:t>
      </w:r>
    </w:p>
    <w:p w:rsidR="00000000" w:rsidRDefault="002A72C6">
      <w:pPr>
        <w:widowControl w:val="0"/>
        <w:autoSpaceDE w:val="0"/>
        <w:ind w:firstLine="540"/>
        <w:jc w:val="both"/>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1. Обязанность по организации фасадного освещения и наружного освещения подъездов многоквартирных домов возлагается на собственников помещений либо организацию, осуществляющую управление многоквартирным жилым домом.</w:t>
      </w:r>
    </w:p>
    <w:p w:rsidR="00000000" w:rsidRDefault="002A72C6">
      <w:pPr>
        <w:widowControl w:val="0"/>
        <w:autoSpaceDE w:val="0"/>
        <w:ind w:firstLine="540"/>
        <w:jc w:val="both"/>
        <w:rPr>
          <w:rFonts w:ascii="Times New Roman" w:eastAsia="Arial Unicode MS" w:hAnsi="Times New Roman" w:cs="Times New Roman"/>
          <w:iCs/>
          <w:kern w:val="1"/>
          <w:sz w:val="28"/>
          <w:szCs w:val="28"/>
          <w:shd w:val="clear" w:color="auto" w:fill="FFFFFF"/>
          <w:lang w:eastAsia="hi-IN" w:bidi="hi-IN"/>
        </w:rPr>
      </w:pPr>
      <w:r>
        <w:rPr>
          <w:rFonts w:ascii="Times New Roman" w:eastAsia="Arial" w:hAnsi="Times New Roman" w:cs="Times New Roman"/>
          <w:sz w:val="28"/>
          <w:szCs w:val="28"/>
          <w:shd w:val="clear" w:color="auto" w:fill="FFFFFF"/>
        </w:rPr>
        <w:t>2. Обязанность по организац</w:t>
      </w:r>
      <w:r>
        <w:rPr>
          <w:rFonts w:ascii="Times New Roman" w:eastAsia="Arial" w:hAnsi="Times New Roman" w:cs="Times New Roman"/>
          <w:sz w:val="28"/>
          <w:szCs w:val="28"/>
          <w:shd w:val="clear" w:color="auto" w:fill="FFFFFF"/>
        </w:rPr>
        <w:t>ии освещения нежилых зданий, сооружений, киосков, павильонов возлагается на собственников и лиц, которым данное имущество передано в хозяйственное ведение, оперативное управление либо аренду.</w:t>
      </w:r>
    </w:p>
    <w:p w:rsidR="00000000" w:rsidRDefault="002A72C6">
      <w:pPr>
        <w:widowControl w:val="0"/>
        <w:autoSpaceDE w:val="0"/>
        <w:jc w:val="both"/>
        <w:textAlignment w:val="baseline"/>
        <w:rPr>
          <w:rFonts w:ascii="Times New Roman" w:eastAsia="Arial" w:hAnsi="Times New Roman" w:cs="Times New Roman"/>
          <w:sz w:val="28"/>
          <w:szCs w:val="28"/>
          <w:shd w:val="clear" w:color="auto" w:fill="FFFFFF"/>
        </w:rPr>
      </w:pPr>
      <w:r>
        <w:rPr>
          <w:rFonts w:ascii="Times New Roman" w:eastAsia="Arial Unicode MS" w:hAnsi="Times New Roman" w:cs="Times New Roman"/>
          <w:iCs/>
          <w:kern w:val="1"/>
          <w:sz w:val="28"/>
          <w:szCs w:val="28"/>
          <w:shd w:val="clear" w:color="auto" w:fill="FFFFFF"/>
          <w:lang w:eastAsia="hi-IN" w:bidi="hi-IN"/>
        </w:rPr>
        <w:t xml:space="preserve">        </w:t>
      </w:r>
      <w:r>
        <w:rPr>
          <w:rFonts w:ascii="Times New Roman" w:eastAsia="Arial Unicode MS" w:hAnsi="Times New Roman" w:cs="Times New Roman"/>
          <w:iCs/>
          <w:kern w:val="1"/>
          <w:sz w:val="28"/>
          <w:szCs w:val="28"/>
          <w:shd w:val="clear" w:color="auto" w:fill="FFFFFF"/>
          <w:lang w:eastAsia="hi-IN" w:bidi="hi-IN"/>
        </w:rPr>
        <w:t>3. Строительство, эксплуатация, текущий и капитальный ре</w:t>
      </w:r>
      <w:r>
        <w:rPr>
          <w:rFonts w:ascii="Times New Roman" w:eastAsia="Arial Unicode MS" w:hAnsi="Times New Roman" w:cs="Times New Roman"/>
          <w:iCs/>
          <w:kern w:val="1"/>
          <w:sz w:val="28"/>
          <w:szCs w:val="28"/>
          <w:shd w:val="clear" w:color="auto" w:fill="FFFFFF"/>
          <w:lang w:eastAsia="hi-IN" w:bidi="hi-IN"/>
        </w:rPr>
        <w:t>монт сетей наружного освещения улиц  осуществляется специализированным организациям по договорам с администрацией поселения</w:t>
      </w:r>
      <w:r>
        <w:rPr>
          <w:rFonts w:ascii="Times New Roman" w:eastAsia="Arial Unicode MS" w:hAnsi="Times New Roman" w:cs="Times New Roman"/>
          <w:i/>
          <w:iCs/>
          <w:kern w:val="1"/>
          <w:sz w:val="28"/>
          <w:szCs w:val="28"/>
          <w:shd w:val="clear" w:color="auto" w:fill="FFFFFF"/>
          <w:lang w:eastAsia="hi-IN" w:bidi="hi-IN"/>
        </w:rPr>
        <w:t>.</w:t>
      </w:r>
    </w:p>
    <w:p w:rsidR="00000000" w:rsidRDefault="002A72C6">
      <w:pPr>
        <w:widowControl w:val="0"/>
        <w:autoSpaceDE w:val="0"/>
        <w:ind w:firstLine="540"/>
        <w:jc w:val="both"/>
        <w:rPr>
          <w:rFonts w:ascii="Times New Roman" w:eastAsia="Arial" w:hAnsi="Times New Roman" w:cs="Times New Roman"/>
          <w:sz w:val="28"/>
          <w:szCs w:val="28"/>
          <w:shd w:val="clear" w:color="auto" w:fill="FFFFFF"/>
        </w:rPr>
      </w:pPr>
    </w:p>
    <w:p w:rsidR="00000000" w:rsidRDefault="002A72C6">
      <w:pPr>
        <w:widowControl w:val="0"/>
        <w:autoSpaceDE w:val="0"/>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Раздел 6. Проведение работ при строительстве, ремонте, реконструкции коммуникаций</w:t>
      </w:r>
    </w:p>
    <w:p w:rsidR="00000000" w:rsidRDefault="002A72C6">
      <w:pPr>
        <w:widowControl w:val="0"/>
        <w:autoSpaceDE w:val="0"/>
        <w:textAlignment w:val="baseline"/>
        <w:rPr>
          <w:rFonts w:ascii="Times New Roman" w:eastAsia="Arial Unicode MS" w:hAnsi="Times New Roman" w:cs="Times New Roman"/>
          <w:kern w:val="1"/>
          <w:sz w:val="28"/>
          <w:szCs w:val="28"/>
          <w:shd w:val="clear" w:color="auto" w:fill="FFFFFF"/>
          <w:lang w:eastAsia="hi-IN" w:bidi="hi-IN"/>
        </w:rPr>
      </w:pPr>
    </w:p>
    <w:p w:rsidR="00000000" w:rsidRDefault="002A72C6">
      <w:pPr>
        <w:widowControl w:val="0"/>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w:t>
      </w:r>
      <w:r>
        <w:rPr>
          <w:rFonts w:ascii="Times New Roman" w:eastAsia="Arial Unicode MS" w:hAnsi="Times New Roman" w:cs="Times New Roman"/>
          <w:iCs/>
          <w:kern w:val="1"/>
          <w:sz w:val="28"/>
          <w:szCs w:val="28"/>
          <w:shd w:val="clear" w:color="auto" w:fill="FFFFFF"/>
          <w:lang w:eastAsia="hi-IN" w:bidi="hi-IN"/>
        </w:rPr>
        <w:t>6.1. Содержание и эксплуат</w:t>
      </w:r>
      <w:r>
        <w:rPr>
          <w:rFonts w:ascii="Times New Roman" w:eastAsia="Arial Unicode MS" w:hAnsi="Times New Roman" w:cs="Times New Roman"/>
          <w:iCs/>
          <w:kern w:val="1"/>
          <w:sz w:val="28"/>
          <w:szCs w:val="28"/>
          <w:shd w:val="clear" w:color="auto" w:fill="FFFFFF"/>
          <w:lang w:eastAsia="hi-IN" w:bidi="hi-IN"/>
        </w:rPr>
        <w:t>ация инженерных коммуникаций</w:t>
      </w:r>
    </w:p>
    <w:p w:rsidR="00000000" w:rsidRDefault="002A72C6">
      <w:pPr>
        <w:widowControl w:val="0"/>
        <w:textAlignment w:val="baseline"/>
        <w:rPr>
          <w:rFonts w:ascii="Times New Roman" w:eastAsia="Arial Unicode MS" w:hAnsi="Times New Roman" w:cs="Times New Roman"/>
          <w:iCs/>
          <w:kern w:val="1"/>
          <w:sz w:val="28"/>
          <w:szCs w:val="28"/>
          <w:shd w:val="clear" w:color="auto" w:fill="FFFFFF"/>
          <w:lang w:eastAsia="hi-IN" w:bidi="hi-IN"/>
        </w:rPr>
      </w:pPr>
    </w:p>
    <w:p w:rsidR="00000000" w:rsidRDefault="002A72C6">
      <w:pPr>
        <w:widowControl w:val="0"/>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w:t>
      </w:r>
      <w:r>
        <w:rPr>
          <w:rFonts w:ascii="Times New Roman" w:eastAsia="Arial Unicode MS" w:hAnsi="Times New Roman" w:cs="Times New Roman"/>
          <w:iCs/>
          <w:kern w:val="1"/>
          <w:sz w:val="28"/>
          <w:szCs w:val="28"/>
          <w:shd w:val="clear" w:color="auto" w:fill="FFFFFF"/>
          <w:lang w:eastAsia="hi-IN" w:bidi="hi-IN"/>
        </w:rPr>
        <w:t>Статья 174</w:t>
      </w:r>
    </w:p>
    <w:p w:rsidR="00000000" w:rsidRDefault="002A72C6">
      <w:pPr>
        <w:widowControl w:val="0"/>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w:t>
      </w:r>
      <w:r>
        <w:rPr>
          <w:rFonts w:ascii="Times New Roman" w:eastAsia="Arial Unicode MS" w:hAnsi="Times New Roman" w:cs="Times New Roman"/>
          <w:iCs/>
          <w:kern w:val="1"/>
          <w:sz w:val="28"/>
          <w:szCs w:val="28"/>
          <w:shd w:val="clear" w:color="auto" w:fill="FFFFFF"/>
          <w:lang w:eastAsia="hi-IN" w:bidi="hi-IN"/>
        </w:rPr>
        <w:t xml:space="preserve">В случаях повреждения сетей водо -, тепло-, электро- и газоснабжения, канализации, линий связи руководители организаций, в собственности, хозяйственном ведении, оперативном управлении, аренде или </w:t>
      </w:r>
      <w:r>
        <w:rPr>
          <w:rFonts w:ascii="Times New Roman" w:eastAsia="Arial Unicode MS" w:hAnsi="Times New Roman" w:cs="Times New Roman"/>
          <w:iCs/>
          <w:kern w:val="1"/>
          <w:sz w:val="28"/>
          <w:szCs w:val="28"/>
          <w:shd w:val="clear" w:color="auto" w:fill="FFFFFF"/>
          <w:lang w:eastAsia="hi-IN" w:bidi="hi-IN"/>
        </w:rPr>
        <w:t xml:space="preserve">на обслуживании которых они находятся, незамедлительно с момента </w:t>
      </w:r>
      <w:r>
        <w:rPr>
          <w:rFonts w:ascii="Times New Roman" w:eastAsia="Arial Unicode MS" w:hAnsi="Times New Roman" w:cs="Times New Roman"/>
          <w:iCs/>
          <w:kern w:val="1"/>
          <w:sz w:val="28"/>
          <w:szCs w:val="28"/>
          <w:shd w:val="clear" w:color="auto" w:fill="FFFFFF"/>
          <w:lang w:eastAsia="hi-IN" w:bidi="hi-IN"/>
        </w:rPr>
        <w:lastRenderedPageBreak/>
        <w:t>обнаружения принимают меры по устранению повреждений.</w:t>
      </w:r>
    </w:p>
    <w:p w:rsidR="00000000" w:rsidRDefault="002A72C6">
      <w:pPr>
        <w:widowControl w:val="0"/>
        <w:jc w:val="both"/>
        <w:textAlignment w:val="baseline"/>
        <w:rPr>
          <w:rFonts w:ascii="Times New Roman" w:eastAsia="Arial Unicode MS" w:hAnsi="Times New Roman" w:cs="Times New Roman"/>
          <w:iCs/>
          <w:kern w:val="1"/>
          <w:sz w:val="28"/>
          <w:szCs w:val="28"/>
          <w:shd w:val="clear" w:color="auto" w:fill="FFFFFF"/>
          <w:lang w:eastAsia="hi-IN" w:bidi="hi-IN"/>
        </w:rPr>
      </w:pPr>
    </w:p>
    <w:p w:rsidR="00000000" w:rsidRDefault="002A72C6">
      <w:pPr>
        <w:widowControl w:val="0"/>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w:t>
      </w:r>
      <w:r>
        <w:rPr>
          <w:rFonts w:ascii="Times New Roman" w:eastAsia="Arial Unicode MS" w:hAnsi="Times New Roman" w:cs="Times New Roman"/>
          <w:iCs/>
          <w:kern w:val="1"/>
          <w:sz w:val="28"/>
          <w:szCs w:val="28"/>
          <w:shd w:val="clear" w:color="auto" w:fill="FFFFFF"/>
          <w:lang w:eastAsia="hi-IN" w:bidi="hi-IN"/>
        </w:rPr>
        <w:t>Статья 175</w:t>
      </w:r>
    </w:p>
    <w:p w:rsidR="00000000" w:rsidRDefault="002A72C6">
      <w:pPr>
        <w:widowControl w:val="0"/>
        <w:jc w:val="both"/>
        <w:textAlignment w:val="baseline"/>
        <w:rPr>
          <w:rFonts w:ascii="Times New Roman" w:eastAsia="Arial CYR"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w:t>
      </w:r>
      <w:r>
        <w:rPr>
          <w:rFonts w:ascii="Times New Roman" w:eastAsia="Arial Unicode MS" w:hAnsi="Times New Roman" w:cs="Times New Roman"/>
          <w:iCs/>
          <w:kern w:val="1"/>
          <w:sz w:val="28"/>
          <w:szCs w:val="28"/>
          <w:shd w:val="clear" w:color="auto" w:fill="FFFFFF"/>
          <w:lang w:eastAsia="hi-IN" w:bidi="hi-IN"/>
        </w:rPr>
        <w:t>1. Организации, в ведении которых находятся подземные инженерные сооружения и коммуникации, проверяют н</w:t>
      </w:r>
      <w:r>
        <w:rPr>
          <w:rFonts w:ascii="Times New Roman" w:eastAsia="Arial Unicode MS" w:hAnsi="Times New Roman" w:cs="Times New Roman"/>
          <w:iCs/>
          <w:kern w:val="1"/>
          <w:sz w:val="28"/>
          <w:szCs w:val="28"/>
          <w:shd w:val="clear" w:color="auto" w:fill="FFFFFF"/>
          <w:lang w:eastAsia="hi-IN" w:bidi="hi-IN"/>
        </w:rPr>
        <w:t>е реже одного раза в месяц нахождение на проектной отметке крышек люков смотровых колодцев, решеток дождеприемников, независимо от их месторасположения, их содержание в исправном и закрытом состоянии.</w:t>
      </w:r>
    </w:p>
    <w:p w:rsidR="00000000" w:rsidRDefault="002A72C6">
      <w:pPr>
        <w:widowControl w:val="0"/>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CYR" w:hAnsi="Times New Roman" w:cs="Times New Roman"/>
          <w:iCs/>
          <w:kern w:val="1"/>
          <w:sz w:val="28"/>
          <w:szCs w:val="28"/>
          <w:shd w:val="clear" w:color="auto" w:fill="FFFFFF"/>
          <w:lang w:eastAsia="hi-IN" w:bidi="hi-IN"/>
        </w:rPr>
        <w:t xml:space="preserve">          </w:t>
      </w:r>
      <w:r>
        <w:rPr>
          <w:rFonts w:ascii="Times New Roman" w:eastAsia="Arial CYR" w:hAnsi="Times New Roman" w:cs="Times New Roman"/>
          <w:iCs/>
          <w:kern w:val="1"/>
          <w:sz w:val="28"/>
          <w:szCs w:val="28"/>
          <w:shd w:val="clear" w:color="auto" w:fill="FFFFFF"/>
          <w:lang w:eastAsia="hi-IN" w:bidi="hi-IN"/>
        </w:rPr>
        <w:t>2. В случае отсутствия, повреждения или разру</w:t>
      </w:r>
      <w:r>
        <w:rPr>
          <w:rFonts w:ascii="Times New Roman" w:eastAsia="Arial CYR" w:hAnsi="Times New Roman" w:cs="Times New Roman"/>
          <w:iCs/>
          <w:kern w:val="1"/>
          <w:sz w:val="28"/>
          <w:szCs w:val="28"/>
          <w:shd w:val="clear" w:color="auto" w:fill="FFFFFF"/>
          <w:lang w:eastAsia="hi-IN" w:bidi="hi-IN"/>
        </w:rPr>
        <w:t>шения крышек, решеток или повреждения, разрушения самих смотровых колодцев, дождеприемников организации, указанные в  настоящей статьи, незамедлительно принимают меры по их ограждению, обозначению соответствующими дорожными знаками и замене или восстановле</w:t>
      </w:r>
      <w:r>
        <w:rPr>
          <w:rFonts w:ascii="Times New Roman" w:eastAsia="Arial CYR" w:hAnsi="Times New Roman" w:cs="Times New Roman"/>
          <w:iCs/>
          <w:kern w:val="1"/>
          <w:sz w:val="28"/>
          <w:szCs w:val="28"/>
          <w:shd w:val="clear" w:color="auto" w:fill="FFFFFF"/>
          <w:lang w:eastAsia="hi-IN" w:bidi="hi-IN"/>
        </w:rPr>
        <w:t>нию в течение суток с момента обнаружения.</w:t>
      </w:r>
    </w:p>
    <w:p w:rsidR="00000000" w:rsidRDefault="002A72C6">
      <w:pPr>
        <w:widowControl w:val="0"/>
        <w:textAlignment w:val="baseline"/>
        <w:rPr>
          <w:rFonts w:ascii="Times New Roman" w:eastAsia="Arial Unicode MS" w:hAnsi="Times New Roman" w:cs="Times New Roman"/>
          <w:iCs/>
          <w:kern w:val="1"/>
          <w:sz w:val="28"/>
          <w:szCs w:val="28"/>
          <w:shd w:val="clear" w:color="auto" w:fill="FFFFFF"/>
          <w:lang w:eastAsia="hi-IN" w:bidi="hi-IN"/>
        </w:rPr>
      </w:pPr>
    </w:p>
    <w:p w:rsidR="00000000" w:rsidRDefault="002A72C6">
      <w:pPr>
        <w:widowControl w:val="0"/>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w:t>
      </w:r>
      <w:r>
        <w:rPr>
          <w:rFonts w:ascii="Times New Roman" w:eastAsia="Arial Unicode MS" w:hAnsi="Times New Roman" w:cs="Times New Roman"/>
          <w:iCs/>
          <w:kern w:val="1"/>
          <w:sz w:val="28"/>
          <w:szCs w:val="28"/>
          <w:shd w:val="clear" w:color="auto" w:fill="FFFFFF"/>
          <w:lang w:eastAsia="hi-IN" w:bidi="hi-IN"/>
        </w:rPr>
        <w:t>Статья 176</w:t>
      </w:r>
    </w:p>
    <w:p w:rsidR="00000000" w:rsidRDefault="002A72C6">
      <w:pPr>
        <w:widowControl w:val="0"/>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w:t>
      </w:r>
      <w:r>
        <w:rPr>
          <w:rFonts w:ascii="Times New Roman" w:eastAsia="Arial Unicode MS" w:hAnsi="Times New Roman" w:cs="Times New Roman"/>
          <w:iCs/>
          <w:kern w:val="1"/>
          <w:sz w:val="28"/>
          <w:szCs w:val="28"/>
          <w:shd w:val="clear" w:color="auto" w:fill="FFFFFF"/>
          <w:lang w:eastAsia="hi-IN" w:bidi="hi-IN"/>
        </w:rPr>
        <w:t xml:space="preserve">1. Ежегодно до 1 мая и течении летнего периода хозяйствующие субъекты, в собственности, хозяйственном ведении или оперативном управлении которых находятся надземные газопроводы и тепловые </w:t>
      </w:r>
      <w:r>
        <w:rPr>
          <w:rFonts w:ascii="Times New Roman" w:eastAsia="Arial Unicode MS" w:hAnsi="Times New Roman" w:cs="Times New Roman"/>
          <w:iCs/>
          <w:kern w:val="1"/>
          <w:sz w:val="28"/>
          <w:szCs w:val="28"/>
          <w:shd w:val="clear" w:color="auto" w:fill="FFFFFF"/>
          <w:lang w:eastAsia="hi-IN" w:bidi="hi-IN"/>
        </w:rPr>
        <w:t>сети, обеспечивают очистку прилегающей к ним пятиметровой территории от мусора, вырубку и вывоз поросли.</w:t>
      </w:r>
    </w:p>
    <w:p w:rsidR="00000000" w:rsidRDefault="002A72C6">
      <w:pPr>
        <w:widowControl w:val="0"/>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w:t>
      </w:r>
      <w:r>
        <w:rPr>
          <w:rFonts w:ascii="Times New Roman" w:eastAsia="Arial Unicode MS" w:hAnsi="Times New Roman" w:cs="Times New Roman"/>
          <w:iCs/>
          <w:kern w:val="1"/>
          <w:sz w:val="28"/>
          <w:szCs w:val="28"/>
          <w:shd w:val="clear" w:color="auto" w:fill="FFFFFF"/>
          <w:lang w:eastAsia="hi-IN" w:bidi="hi-IN"/>
        </w:rPr>
        <w:t>2. По окончании проведения ремонтных работ на надземных инженерных сооружениях, а также работ по их очистке лицо, проводившее работы, обеспечива</w:t>
      </w:r>
      <w:r>
        <w:rPr>
          <w:rFonts w:ascii="Times New Roman" w:eastAsia="Arial Unicode MS" w:hAnsi="Times New Roman" w:cs="Times New Roman"/>
          <w:iCs/>
          <w:kern w:val="1"/>
          <w:sz w:val="28"/>
          <w:szCs w:val="28"/>
          <w:shd w:val="clear" w:color="auto" w:fill="FFFFFF"/>
          <w:lang w:eastAsia="hi-IN" w:bidi="hi-IN"/>
        </w:rPr>
        <w:t>ет уборку места проведения работ и пятиметровой прилегающей к нему территории от образовавшегося в результате проведения работ мусора и других отходов, а также их вывоз до конца рабочего дня.</w:t>
      </w:r>
    </w:p>
    <w:p w:rsidR="00000000" w:rsidRDefault="002A72C6">
      <w:pPr>
        <w:widowControl w:val="0"/>
        <w:jc w:val="both"/>
        <w:textAlignment w:val="baseline"/>
        <w:rPr>
          <w:rFonts w:ascii="Times New Roman" w:eastAsia="Arial Unicode MS" w:hAnsi="Times New Roman" w:cs="Times New Roman"/>
          <w:iCs/>
          <w:kern w:val="1"/>
          <w:sz w:val="28"/>
          <w:szCs w:val="28"/>
          <w:shd w:val="clear" w:color="auto" w:fill="FFFFFF"/>
          <w:lang w:eastAsia="hi-IN" w:bidi="hi-IN"/>
        </w:rPr>
      </w:pPr>
    </w:p>
    <w:p w:rsidR="00000000" w:rsidRDefault="002A72C6">
      <w:pPr>
        <w:widowControl w:val="0"/>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w:t>
      </w:r>
      <w:r>
        <w:rPr>
          <w:rFonts w:ascii="Times New Roman" w:eastAsia="Arial Unicode MS" w:hAnsi="Times New Roman" w:cs="Times New Roman"/>
          <w:iCs/>
          <w:kern w:val="1"/>
          <w:sz w:val="28"/>
          <w:szCs w:val="28"/>
          <w:shd w:val="clear" w:color="auto" w:fill="FFFFFF"/>
          <w:lang w:eastAsia="hi-IN" w:bidi="hi-IN"/>
        </w:rPr>
        <w:t>Статья 177</w:t>
      </w:r>
    </w:p>
    <w:p w:rsidR="00000000" w:rsidRDefault="002A72C6">
      <w:pPr>
        <w:widowControl w:val="0"/>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w:t>
      </w:r>
      <w:r>
        <w:rPr>
          <w:rFonts w:ascii="Times New Roman" w:eastAsia="Arial Unicode MS" w:hAnsi="Times New Roman" w:cs="Times New Roman"/>
          <w:iCs/>
          <w:kern w:val="1"/>
          <w:sz w:val="28"/>
          <w:szCs w:val="28"/>
          <w:shd w:val="clear" w:color="auto" w:fill="FFFFFF"/>
          <w:lang w:eastAsia="hi-IN" w:bidi="hi-IN"/>
        </w:rPr>
        <w:t>Грунтовые наносы, размыв</w:t>
      </w:r>
      <w:r>
        <w:rPr>
          <w:rFonts w:ascii="Times New Roman" w:eastAsia="Arial Unicode MS" w:hAnsi="Times New Roman" w:cs="Times New Roman"/>
          <w:iCs/>
          <w:kern w:val="1"/>
          <w:sz w:val="28"/>
          <w:szCs w:val="28"/>
          <w:shd w:val="clear" w:color="auto" w:fill="FFFFFF"/>
          <w:lang w:eastAsia="hi-IN" w:bidi="hi-IN"/>
        </w:rPr>
        <w:t>ы, наледи, образовавшиеся из-за аварий на подземных инженерных коммуникациях, ликвидируются собственниками либо лицами, в аренде, хозяйственном ведении или оперативном управлении которых находятся коммуникации.</w:t>
      </w:r>
    </w:p>
    <w:p w:rsidR="00000000" w:rsidRDefault="002A72C6">
      <w:pPr>
        <w:widowControl w:val="0"/>
        <w:jc w:val="both"/>
        <w:textAlignment w:val="baseline"/>
        <w:rPr>
          <w:rFonts w:ascii="Times New Roman" w:eastAsia="Arial Unicode MS" w:hAnsi="Times New Roman" w:cs="Times New Roman"/>
          <w:kern w:val="1"/>
          <w:sz w:val="28"/>
          <w:szCs w:val="28"/>
          <w:shd w:val="clear" w:color="auto" w:fill="FFFFFF"/>
          <w:lang w:eastAsia="hi-IN" w:bidi="hi-IN"/>
        </w:rPr>
      </w:pPr>
    </w:p>
    <w:p w:rsidR="00000000" w:rsidRDefault="002A72C6">
      <w:pPr>
        <w:widowControl w:val="0"/>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w:t>
      </w:r>
      <w:r>
        <w:rPr>
          <w:rFonts w:ascii="Times New Roman" w:eastAsia="Arial Unicode MS" w:hAnsi="Times New Roman" w:cs="Times New Roman"/>
          <w:iCs/>
          <w:kern w:val="1"/>
          <w:sz w:val="28"/>
          <w:szCs w:val="28"/>
          <w:shd w:val="clear" w:color="auto" w:fill="FFFFFF"/>
          <w:lang w:eastAsia="hi-IN" w:bidi="hi-IN"/>
        </w:rPr>
        <w:t>Статья 178</w:t>
      </w:r>
    </w:p>
    <w:p w:rsidR="00000000" w:rsidRDefault="002A72C6">
      <w:pPr>
        <w:widowControl w:val="0"/>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w:t>
      </w:r>
      <w:r>
        <w:rPr>
          <w:rFonts w:ascii="Times New Roman" w:eastAsia="Arial Unicode MS" w:hAnsi="Times New Roman" w:cs="Times New Roman"/>
          <w:iCs/>
          <w:kern w:val="1"/>
          <w:sz w:val="28"/>
          <w:szCs w:val="28"/>
          <w:shd w:val="clear" w:color="auto" w:fill="FFFFFF"/>
          <w:lang w:eastAsia="hi-IN" w:bidi="hi-IN"/>
        </w:rPr>
        <w:t>1. При рем</w:t>
      </w:r>
      <w:r>
        <w:rPr>
          <w:rFonts w:ascii="Times New Roman" w:eastAsia="Arial Unicode MS" w:hAnsi="Times New Roman" w:cs="Times New Roman"/>
          <w:iCs/>
          <w:kern w:val="1"/>
          <w:sz w:val="28"/>
          <w:szCs w:val="28"/>
          <w:shd w:val="clear" w:color="auto" w:fill="FFFFFF"/>
          <w:lang w:eastAsia="hi-IN" w:bidi="hi-IN"/>
        </w:rPr>
        <w:t>онте дорог, тротуаров люки смотровых колодцев подземных сооружений устанавливаются на уровне вновь восстановленного усовершенствованного покрытия организацией, выполняющей ремонтные работы.</w:t>
      </w:r>
    </w:p>
    <w:p w:rsidR="00000000" w:rsidRDefault="002A72C6">
      <w:pPr>
        <w:widowControl w:val="0"/>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w:t>
      </w:r>
      <w:r>
        <w:rPr>
          <w:rFonts w:ascii="Times New Roman" w:eastAsia="Arial Unicode MS" w:hAnsi="Times New Roman" w:cs="Times New Roman"/>
          <w:iCs/>
          <w:kern w:val="1"/>
          <w:sz w:val="28"/>
          <w:szCs w:val="28"/>
          <w:shd w:val="clear" w:color="auto" w:fill="FFFFFF"/>
          <w:lang w:eastAsia="hi-IN" w:bidi="hi-IN"/>
        </w:rPr>
        <w:t>2. Основания под люки устанавливаются на бетонные, желез</w:t>
      </w:r>
      <w:r>
        <w:rPr>
          <w:rFonts w:ascii="Times New Roman" w:eastAsia="Arial Unicode MS" w:hAnsi="Times New Roman" w:cs="Times New Roman"/>
          <w:iCs/>
          <w:kern w:val="1"/>
          <w:sz w:val="28"/>
          <w:szCs w:val="28"/>
          <w:shd w:val="clear" w:color="auto" w:fill="FFFFFF"/>
          <w:lang w:eastAsia="hi-IN" w:bidi="hi-IN"/>
        </w:rPr>
        <w:t xml:space="preserve">обетонные плиты (кольца).               </w:t>
      </w:r>
    </w:p>
    <w:p w:rsidR="00000000" w:rsidRDefault="002A72C6">
      <w:pPr>
        <w:widowControl w:val="0"/>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w:t>
      </w:r>
      <w:r>
        <w:rPr>
          <w:rFonts w:ascii="Times New Roman" w:eastAsia="Arial Unicode MS" w:hAnsi="Times New Roman" w:cs="Times New Roman"/>
          <w:iCs/>
          <w:kern w:val="1"/>
          <w:sz w:val="28"/>
          <w:szCs w:val="28"/>
          <w:shd w:val="clear" w:color="auto" w:fill="FFFFFF"/>
          <w:lang w:eastAsia="hi-IN" w:bidi="hi-IN"/>
        </w:rPr>
        <w:t>3. Устройство оснований из кирпича, асфальта и других штучных материалов на проезжей части дороги запрещается.</w:t>
      </w:r>
    </w:p>
    <w:p w:rsidR="00000000" w:rsidRDefault="002A72C6">
      <w:pPr>
        <w:widowControl w:val="0"/>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w:t>
      </w:r>
      <w:r>
        <w:rPr>
          <w:rFonts w:ascii="Times New Roman" w:eastAsia="Arial Unicode MS" w:hAnsi="Times New Roman" w:cs="Times New Roman"/>
          <w:iCs/>
          <w:kern w:val="1"/>
          <w:sz w:val="28"/>
          <w:szCs w:val="28"/>
          <w:shd w:val="clear" w:color="auto" w:fill="FFFFFF"/>
          <w:lang w:eastAsia="hi-IN" w:bidi="hi-IN"/>
        </w:rPr>
        <w:t>4. Крышки люков смотровых колодцев на проезжей части улиц и дорог, на территории пешеходн</w:t>
      </w:r>
      <w:r>
        <w:rPr>
          <w:rFonts w:ascii="Times New Roman" w:eastAsia="Arial Unicode MS" w:hAnsi="Times New Roman" w:cs="Times New Roman"/>
          <w:iCs/>
          <w:kern w:val="1"/>
          <w:sz w:val="28"/>
          <w:szCs w:val="28"/>
          <w:shd w:val="clear" w:color="auto" w:fill="FFFFFF"/>
          <w:lang w:eastAsia="hi-IN" w:bidi="hi-IN"/>
        </w:rPr>
        <w:t xml:space="preserve">ых коммуникаций (в том числе уличных переходов) располагаются в одном уровне с покрытием прилегающей поверхности. </w:t>
      </w:r>
    </w:p>
    <w:p w:rsidR="00000000" w:rsidRDefault="002A72C6">
      <w:pPr>
        <w:widowControl w:val="0"/>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w:t>
      </w:r>
      <w:r>
        <w:rPr>
          <w:rFonts w:ascii="Times New Roman" w:eastAsia="Arial Unicode MS" w:hAnsi="Times New Roman" w:cs="Times New Roman"/>
          <w:iCs/>
          <w:kern w:val="1"/>
          <w:sz w:val="28"/>
          <w:szCs w:val="28"/>
          <w:shd w:val="clear" w:color="auto" w:fill="FFFFFF"/>
          <w:lang w:eastAsia="hi-IN" w:bidi="hi-IN"/>
        </w:rPr>
        <w:t xml:space="preserve">5. Не допускается отклонение крышки люка смотрового колодца </w:t>
      </w:r>
      <w:r>
        <w:rPr>
          <w:rFonts w:ascii="Times New Roman" w:eastAsia="Arial Unicode MS" w:hAnsi="Times New Roman" w:cs="Times New Roman"/>
          <w:iCs/>
          <w:kern w:val="1"/>
          <w:sz w:val="28"/>
          <w:szCs w:val="28"/>
          <w:shd w:val="clear" w:color="auto" w:fill="FFFFFF"/>
          <w:lang w:eastAsia="hi-IN" w:bidi="hi-IN"/>
        </w:rPr>
        <w:lastRenderedPageBreak/>
        <w:t>относительно уровня покрытия более чем на 2,0 см, зазор между краем люка и по</w:t>
      </w:r>
      <w:r>
        <w:rPr>
          <w:rFonts w:ascii="Times New Roman" w:eastAsia="Arial Unicode MS" w:hAnsi="Times New Roman" w:cs="Times New Roman"/>
          <w:iCs/>
          <w:kern w:val="1"/>
          <w:sz w:val="28"/>
          <w:szCs w:val="28"/>
          <w:shd w:val="clear" w:color="auto" w:fill="FFFFFF"/>
          <w:lang w:eastAsia="hi-IN" w:bidi="hi-IN"/>
        </w:rPr>
        <w:t xml:space="preserve">крытием тротуара не должен превышать 1,5 см. </w:t>
      </w:r>
    </w:p>
    <w:p w:rsidR="00000000" w:rsidRDefault="002A72C6">
      <w:pPr>
        <w:widowControl w:val="0"/>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w:t>
      </w:r>
      <w:r>
        <w:rPr>
          <w:rFonts w:ascii="Times New Roman" w:eastAsia="Arial Unicode MS" w:hAnsi="Times New Roman" w:cs="Times New Roman"/>
          <w:iCs/>
          <w:kern w:val="1"/>
          <w:sz w:val="28"/>
          <w:szCs w:val="28"/>
          <w:shd w:val="clear" w:color="auto" w:fill="FFFFFF"/>
          <w:lang w:eastAsia="hi-IN" w:bidi="hi-IN"/>
        </w:rPr>
        <w:t>6. Отклонение решетки дождеприемника относительно уровня лотка не допускается более чем на 3,0 см в соответствии с существующими стандартами.</w:t>
      </w:r>
    </w:p>
    <w:p w:rsidR="00000000" w:rsidRDefault="002A72C6">
      <w:pPr>
        <w:widowControl w:val="0"/>
        <w:jc w:val="both"/>
        <w:textAlignment w:val="baseline"/>
        <w:rPr>
          <w:rFonts w:ascii="Times New Roman" w:eastAsia="Arial Unicode MS" w:hAnsi="Times New Roman" w:cs="Times New Roman"/>
          <w:iCs/>
          <w:kern w:val="1"/>
          <w:sz w:val="28"/>
          <w:szCs w:val="28"/>
          <w:shd w:val="clear" w:color="auto" w:fill="FFFFFF"/>
          <w:lang w:eastAsia="hi-IN" w:bidi="hi-IN"/>
        </w:rPr>
      </w:pPr>
    </w:p>
    <w:p w:rsidR="00000000" w:rsidRDefault="002A72C6">
      <w:pPr>
        <w:widowControl w:val="0"/>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w:t>
      </w:r>
      <w:r>
        <w:rPr>
          <w:rFonts w:ascii="Times New Roman" w:eastAsia="Arial Unicode MS" w:hAnsi="Times New Roman" w:cs="Times New Roman"/>
          <w:iCs/>
          <w:kern w:val="1"/>
          <w:sz w:val="28"/>
          <w:szCs w:val="28"/>
          <w:shd w:val="clear" w:color="auto" w:fill="FFFFFF"/>
          <w:lang w:eastAsia="hi-IN" w:bidi="hi-IN"/>
        </w:rPr>
        <w:t>Статья 179</w:t>
      </w:r>
    </w:p>
    <w:p w:rsidR="00000000" w:rsidRDefault="002A72C6">
      <w:pPr>
        <w:widowControl w:val="0"/>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w:t>
      </w:r>
      <w:r>
        <w:rPr>
          <w:rFonts w:ascii="Times New Roman" w:eastAsia="Arial Unicode MS" w:hAnsi="Times New Roman" w:cs="Times New Roman"/>
          <w:iCs/>
          <w:kern w:val="1"/>
          <w:sz w:val="28"/>
          <w:szCs w:val="28"/>
          <w:shd w:val="clear" w:color="auto" w:fill="FFFFFF"/>
          <w:lang w:eastAsia="hi-IN" w:bidi="hi-IN"/>
        </w:rPr>
        <w:t>Запрещается строительство и ре</w:t>
      </w:r>
      <w:r>
        <w:rPr>
          <w:rFonts w:ascii="Times New Roman" w:eastAsia="Arial Unicode MS" w:hAnsi="Times New Roman" w:cs="Times New Roman"/>
          <w:iCs/>
          <w:kern w:val="1"/>
          <w:sz w:val="28"/>
          <w:szCs w:val="28"/>
          <w:shd w:val="clear" w:color="auto" w:fill="FFFFFF"/>
          <w:lang w:eastAsia="hi-IN" w:bidi="hi-IN"/>
        </w:rPr>
        <w:t>конструкция тепловых камер, смотровых колодцев, других элементов подземных и надземных инженерных коммуникаций с отступлением от проекта и (или) из некондиционных материалов, снижающих надежность и долговечность сооружений.</w:t>
      </w:r>
    </w:p>
    <w:p w:rsidR="00000000" w:rsidRDefault="002A72C6">
      <w:pPr>
        <w:widowControl w:val="0"/>
        <w:textAlignment w:val="baseline"/>
        <w:rPr>
          <w:rFonts w:ascii="Times New Roman" w:eastAsia="Arial Unicode MS" w:hAnsi="Times New Roman" w:cs="Times New Roman"/>
          <w:kern w:val="1"/>
          <w:sz w:val="28"/>
          <w:szCs w:val="28"/>
          <w:shd w:val="clear" w:color="auto" w:fill="FFFFFF"/>
          <w:lang w:eastAsia="hi-IN" w:bidi="hi-IN"/>
        </w:rPr>
      </w:pPr>
    </w:p>
    <w:p w:rsidR="00000000" w:rsidRDefault="002A72C6">
      <w:pPr>
        <w:widowControl w:val="0"/>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w:t>
      </w:r>
      <w:r>
        <w:rPr>
          <w:rFonts w:ascii="Times New Roman" w:eastAsia="Arial Unicode MS" w:hAnsi="Times New Roman" w:cs="Times New Roman"/>
          <w:iCs/>
          <w:kern w:val="1"/>
          <w:sz w:val="28"/>
          <w:szCs w:val="28"/>
          <w:shd w:val="clear" w:color="auto" w:fill="FFFFFF"/>
          <w:lang w:eastAsia="hi-IN" w:bidi="hi-IN"/>
        </w:rPr>
        <w:t>Статья 180</w:t>
      </w:r>
    </w:p>
    <w:p w:rsidR="00000000" w:rsidRDefault="002A72C6">
      <w:pPr>
        <w:widowControl w:val="0"/>
        <w:jc w:val="both"/>
        <w:textAlignment w:val="baseline"/>
        <w:rPr>
          <w:rFonts w:ascii="Times New Roman" w:eastAsia="Arial CYR" w:hAnsi="Times New Roman" w:cs="Times New Roman"/>
          <w:iCs/>
          <w:color w:val="353842"/>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w:t>
      </w:r>
      <w:r>
        <w:rPr>
          <w:rFonts w:ascii="Times New Roman" w:eastAsia="Arial Unicode MS" w:hAnsi="Times New Roman" w:cs="Times New Roman"/>
          <w:iCs/>
          <w:kern w:val="1"/>
          <w:sz w:val="28"/>
          <w:szCs w:val="28"/>
          <w:shd w:val="clear" w:color="auto" w:fill="FFFFFF"/>
          <w:lang w:eastAsia="hi-IN" w:bidi="hi-IN"/>
        </w:rPr>
        <w:t xml:space="preserve">  </w:t>
      </w:r>
      <w:r>
        <w:rPr>
          <w:rFonts w:ascii="Times New Roman" w:eastAsia="Arial Unicode MS" w:hAnsi="Times New Roman" w:cs="Times New Roman"/>
          <w:iCs/>
          <w:kern w:val="1"/>
          <w:sz w:val="28"/>
          <w:szCs w:val="28"/>
          <w:shd w:val="clear" w:color="auto" w:fill="FFFFFF"/>
          <w:lang w:eastAsia="hi-IN" w:bidi="hi-IN"/>
        </w:rPr>
        <w:t xml:space="preserve">1. Устранение просадок люков смотровых колодцев в гарантийный период после ввода в эксплуатацию дороги, тротуара, выполняется организацией, производившей ремонт, строительство за свой счет. </w:t>
      </w:r>
    </w:p>
    <w:p w:rsidR="00000000" w:rsidRDefault="002A72C6">
      <w:pPr>
        <w:widowControl w:val="0"/>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CYR" w:hAnsi="Times New Roman" w:cs="Times New Roman"/>
          <w:iCs/>
          <w:color w:val="353842"/>
          <w:kern w:val="1"/>
          <w:sz w:val="28"/>
          <w:szCs w:val="28"/>
          <w:shd w:val="clear" w:color="auto" w:fill="FFFFFF"/>
          <w:lang w:eastAsia="hi-IN" w:bidi="hi-IN"/>
        </w:rPr>
        <w:t xml:space="preserve">            </w:t>
      </w:r>
      <w:r>
        <w:rPr>
          <w:rFonts w:ascii="Times New Roman" w:eastAsia="Arial CYR" w:hAnsi="Times New Roman" w:cs="Times New Roman"/>
          <w:iCs/>
          <w:color w:val="353842"/>
          <w:kern w:val="1"/>
          <w:sz w:val="28"/>
          <w:szCs w:val="28"/>
          <w:shd w:val="clear" w:color="auto" w:fill="FFFFFF"/>
          <w:lang w:eastAsia="hi-IN" w:bidi="hi-IN"/>
        </w:rPr>
        <w:t xml:space="preserve">2. </w:t>
      </w:r>
      <w:r>
        <w:rPr>
          <w:rFonts w:ascii="Times New Roman" w:eastAsia="Arial Unicode MS" w:hAnsi="Times New Roman" w:cs="Times New Roman"/>
          <w:iCs/>
          <w:kern w:val="1"/>
          <w:sz w:val="28"/>
          <w:szCs w:val="28"/>
          <w:shd w:val="clear" w:color="auto" w:fill="FFFFFF"/>
          <w:lang w:eastAsia="hi-IN" w:bidi="hi-IN"/>
        </w:rPr>
        <w:t>Организации, в ведении которых находятся подземн</w:t>
      </w:r>
      <w:r>
        <w:rPr>
          <w:rFonts w:ascii="Times New Roman" w:eastAsia="Arial Unicode MS" w:hAnsi="Times New Roman" w:cs="Times New Roman"/>
          <w:iCs/>
          <w:kern w:val="1"/>
          <w:sz w:val="28"/>
          <w:szCs w:val="28"/>
          <w:shd w:val="clear" w:color="auto" w:fill="FFFFFF"/>
          <w:lang w:eastAsia="hi-IN" w:bidi="hi-IN"/>
        </w:rPr>
        <w:t>ые инженерные сооружения и коммуникации, обязаны устранять провалы, просадки грунта или дорожного и тротуарного покрытия, появившиеся в местах прохождения подземных инженерных коммуникаций.</w:t>
      </w:r>
    </w:p>
    <w:p w:rsidR="00000000" w:rsidRDefault="002A72C6">
      <w:pPr>
        <w:widowControl w:val="0"/>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w:t>
      </w:r>
      <w:r>
        <w:rPr>
          <w:rFonts w:ascii="Times New Roman" w:eastAsia="Arial Unicode MS" w:hAnsi="Times New Roman" w:cs="Times New Roman"/>
          <w:iCs/>
          <w:kern w:val="1"/>
          <w:sz w:val="28"/>
          <w:szCs w:val="28"/>
          <w:shd w:val="clear" w:color="auto" w:fill="FFFFFF"/>
          <w:lang w:eastAsia="hi-IN" w:bidi="hi-IN"/>
        </w:rPr>
        <w:t xml:space="preserve">3.  Меры по устранению причин просадок принимаются на </w:t>
      </w:r>
      <w:r>
        <w:rPr>
          <w:rFonts w:ascii="Times New Roman" w:eastAsia="Arial Unicode MS" w:hAnsi="Times New Roman" w:cs="Times New Roman"/>
          <w:iCs/>
          <w:kern w:val="1"/>
          <w:sz w:val="28"/>
          <w:szCs w:val="28"/>
          <w:shd w:val="clear" w:color="auto" w:fill="FFFFFF"/>
          <w:lang w:eastAsia="hi-IN" w:bidi="hi-IN"/>
        </w:rPr>
        <w:t>проезжей части в течение суток с момента обнаружения, в остальных случаях в течение 3 суток с момента обнаружения.</w:t>
      </w:r>
    </w:p>
    <w:p w:rsidR="00000000" w:rsidRDefault="002A72C6">
      <w:pPr>
        <w:widowControl w:val="0"/>
        <w:jc w:val="both"/>
        <w:textAlignment w:val="baseline"/>
        <w:rPr>
          <w:rFonts w:ascii="Times New Roman" w:eastAsia="Arial Unicode MS" w:hAnsi="Times New Roman" w:cs="Times New Roman"/>
          <w:iCs/>
          <w:kern w:val="1"/>
          <w:sz w:val="28"/>
          <w:szCs w:val="28"/>
          <w:shd w:val="clear" w:color="auto" w:fill="FFFFFF"/>
          <w:lang w:eastAsia="hi-IN" w:bidi="hi-IN"/>
        </w:rPr>
      </w:pPr>
    </w:p>
    <w:p w:rsidR="00000000" w:rsidRDefault="002A72C6">
      <w:pPr>
        <w:widowControl w:val="0"/>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w:t>
      </w:r>
      <w:r>
        <w:rPr>
          <w:rFonts w:ascii="Times New Roman" w:eastAsia="Arial Unicode MS" w:hAnsi="Times New Roman" w:cs="Times New Roman"/>
          <w:iCs/>
          <w:kern w:val="1"/>
          <w:sz w:val="28"/>
          <w:szCs w:val="28"/>
          <w:shd w:val="clear" w:color="auto" w:fill="FFFFFF"/>
          <w:lang w:eastAsia="hi-IN" w:bidi="hi-IN"/>
        </w:rPr>
        <w:t>Статья 181</w:t>
      </w:r>
    </w:p>
    <w:p w:rsidR="00000000" w:rsidRDefault="002A72C6">
      <w:pPr>
        <w:widowControl w:val="0"/>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w:t>
      </w:r>
      <w:r>
        <w:rPr>
          <w:rFonts w:ascii="Times New Roman" w:eastAsia="Arial Unicode MS" w:hAnsi="Times New Roman" w:cs="Times New Roman"/>
          <w:iCs/>
          <w:kern w:val="1"/>
          <w:sz w:val="28"/>
          <w:szCs w:val="28"/>
          <w:shd w:val="clear" w:color="auto" w:fill="FFFFFF"/>
          <w:lang w:eastAsia="hi-IN" w:bidi="hi-IN"/>
        </w:rPr>
        <w:t>Очистка и ремонт лотков, дождеприемных колодцев, смотровых колодцев подземных инженерных коммуникаций, т</w:t>
      </w:r>
      <w:r>
        <w:rPr>
          <w:rFonts w:ascii="Times New Roman" w:eastAsia="Arial Unicode MS" w:hAnsi="Times New Roman" w:cs="Times New Roman"/>
          <w:iCs/>
          <w:kern w:val="1"/>
          <w:sz w:val="28"/>
          <w:szCs w:val="28"/>
          <w:shd w:val="clear" w:color="auto" w:fill="FFFFFF"/>
          <w:lang w:eastAsia="hi-IN" w:bidi="hi-IN"/>
        </w:rPr>
        <w:t>руб ливневой канализации, водопропускных труб и каналов  от грунта, мусора, нечистот производится в специальную тару с немедленной вывозкой   производится собственниками либо лицами, в хозяйственном ведении или оперативном управлении которых находятся данн</w:t>
      </w:r>
      <w:r>
        <w:rPr>
          <w:rFonts w:ascii="Times New Roman" w:eastAsia="Arial Unicode MS" w:hAnsi="Times New Roman" w:cs="Times New Roman"/>
          <w:iCs/>
          <w:kern w:val="1"/>
          <w:sz w:val="28"/>
          <w:szCs w:val="28"/>
          <w:shd w:val="clear" w:color="auto" w:fill="FFFFFF"/>
          <w:lang w:eastAsia="hi-IN" w:bidi="hi-IN"/>
        </w:rPr>
        <w:t>ые коммуникации, а также дорожно-эксплуатационными организациями и иными специализированными организациями.</w:t>
      </w:r>
    </w:p>
    <w:p w:rsidR="00000000" w:rsidRDefault="002A72C6">
      <w:pPr>
        <w:widowControl w:val="0"/>
        <w:textAlignment w:val="baseline"/>
        <w:rPr>
          <w:rFonts w:ascii="Times New Roman" w:eastAsia="Arial Unicode MS" w:hAnsi="Times New Roman" w:cs="Times New Roman"/>
          <w:iCs/>
          <w:kern w:val="1"/>
          <w:sz w:val="28"/>
          <w:szCs w:val="28"/>
          <w:shd w:val="clear" w:color="auto" w:fill="FFFFFF"/>
          <w:lang w:eastAsia="hi-IN" w:bidi="hi-IN"/>
        </w:rPr>
      </w:pPr>
    </w:p>
    <w:p w:rsidR="00000000" w:rsidRDefault="002A72C6">
      <w:pPr>
        <w:widowControl w:val="0"/>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w:t>
      </w:r>
    </w:p>
    <w:p w:rsidR="00000000" w:rsidRDefault="002A72C6">
      <w:pPr>
        <w:widowControl w:val="0"/>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w:t>
      </w:r>
      <w:r>
        <w:rPr>
          <w:rFonts w:ascii="Times New Roman" w:eastAsia="Arial Unicode MS" w:hAnsi="Times New Roman" w:cs="Times New Roman"/>
          <w:iCs/>
          <w:kern w:val="1"/>
          <w:sz w:val="28"/>
          <w:szCs w:val="28"/>
          <w:shd w:val="clear" w:color="auto" w:fill="FFFFFF"/>
          <w:lang w:eastAsia="hi-IN" w:bidi="hi-IN"/>
        </w:rPr>
        <w:t>Статья 182</w:t>
      </w:r>
    </w:p>
    <w:p w:rsidR="00000000" w:rsidRDefault="002A72C6">
      <w:pPr>
        <w:widowControl w:val="0"/>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w:t>
      </w:r>
      <w:r>
        <w:rPr>
          <w:rFonts w:ascii="Times New Roman" w:eastAsia="Arial Unicode MS" w:hAnsi="Times New Roman" w:cs="Times New Roman"/>
          <w:iCs/>
          <w:kern w:val="1"/>
          <w:sz w:val="28"/>
          <w:szCs w:val="28"/>
          <w:shd w:val="clear" w:color="auto" w:fill="FFFFFF"/>
          <w:lang w:eastAsia="hi-IN" w:bidi="hi-IN"/>
        </w:rPr>
        <w:t>В кварталах индивидуальной жилой застройки работы по очистке водосточных лотков выполняются собственник</w:t>
      </w:r>
      <w:r>
        <w:rPr>
          <w:rFonts w:ascii="Times New Roman" w:eastAsia="Arial Unicode MS" w:hAnsi="Times New Roman" w:cs="Times New Roman"/>
          <w:iCs/>
          <w:kern w:val="1"/>
          <w:sz w:val="28"/>
          <w:szCs w:val="28"/>
          <w:shd w:val="clear" w:color="auto" w:fill="FFFFFF"/>
          <w:lang w:eastAsia="hi-IN" w:bidi="hi-IN"/>
        </w:rPr>
        <w:t>ами и (или) лицами, проживающими в индивидуальных жилых домах.</w:t>
      </w:r>
    </w:p>
    <w:p w:rsidR="00000000" w:rsidRDefault="002A72C6">
      <w:pPr>
        <w:widowControl w:val="0"/>
        <w:jc w:val="both"/>
        <w:textAlignment w:val="baseline"/>
        <w:rPr>
          <w:rFonts w:ascii="Times New Roman" w:eastAsia="Arial Unicode MS" w:hAnsi="Times New Roman" w:cs="Times New Roman"/>
          <w:iCs/>
          <w:kern w:val="1"/>
          <w:sz w:val="28"/>
          <w:szCs w:val="28"/>
          <w:shd w:val="clear" w:color="auto" w:fill="FFFFFF"/>
          <w:lang w:eastAsia="hi-IN" w:bidi="hi-IN"/>
        </w:rPr>
      </w:pPr>
    </w:p>
    <w:p w:rsidR="00000000" w:rsidRDefault="002A72C6">
      <w:pPr>
        <w:widowControl w:val="0"/>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w:t>
      </w:r>
      <w:r>
        <w:rPr>
          <w:rFonts w:ascii="Times New Roman" w:eastAsia="Arial Unicode MS" w:hAnsi="Times New Roman" w:cs="Times New Roman"/>
          <w:iCs/>
          <w:kern w:val="1"/>
          <w:sz w:val="28"/>
          <w:szCs w:val="28"/>
          <w:shd w:val="clear" w:color="auto" w:fill="FFFFFF"/>
          <w:lang w:eastAsia="hi-IN" w:bidi="hi-IN"/>
        </w:rPr>
        <w:t>Статья 183</w:t>
      </w:r>
    </w:p>
    <w:p w:rsidR="00000000" w:rsidRDefault="002A72C6">
      <w:pPr>
        <w:widowControl w:val="0"/>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w:t>
      </w:r>
      <w:r>
        <w:rPr>
          <w:rFonts w:ascii="Times New Roman" w:eastAsia="Arial Unicode MS" w:hAnsi="Times New Roman" w:cs="Times New Roman"/>
          <w:iCs/>
          <w:kern w:val="1"/>
          <w:sz w:val="28"/>
          <w:szCs w:val="28"/>
          <w:shd w:val="clear" w:color="auto" w:fill="FFFFFF"/>
          <w:lang w:eastAsia="hi-IN" w:bidi="hi-IN"/>
        </w:rPr>
        <w:t>Сброс поверхностных вод с территорий организаций в инженерные коммуникации разрешен только при наличии договора или согласования с хозяйствующим субъектом, в соб</w:t>
      </w:r>
      <w:r>
        <w:rPr>
          <w:rFonts w:ascii="Times New Roman" w:eastAsia="Arial Unicode MS" w:hAnsi="Times New Roman" w:cs="Times New Roman"/>
          <w:iCs/>
          <w:kern w:val="1"/>
          <w:sz w:val="28"/>
          <w:szCs w:val="28"/>
          <w:shd w:val="clear" w:color="auto" w:fill="FFFFFF"/>
          <w:lang w:eastAsia="hi-IN" w:bidi="hi-IN"/>
        </w:rPr>
        <w:t>ственности, в хозяйственном ведении или оперативном управлении которого находятся инженерные сети.</w:t>
      </w:r>
    </w:p>
    <w:p w:rsidR="00000000" w:rsidRDefault="002A72C6">
      <w:pPr>
        <w:widowControl w:val="0"/>
        <w:jc w:val="both"/>
        <w:textAlignment w:val="baseline"/>
        <w:rPr>
          <w:rFonts w:ascii="Times New Roman" w:eastAsia="Arial Unicode MS" w:hAnsi="Times New Roman" w:cs="Times New Roman"/>
          <w:iCs/>
          <w:kern w:val="1"/>
          <w:sz w:val="28"/>
          <w:szCs w:val="28"/>
          <w:shd w:val="clear" w:color="auto" w:fill="FFFFFF"/>
          <w:lang w:eastAsia="hi-IN" w:bidi="hi-IN"/>
        </w:rPr>
      </w:pPr>
    </w:p>
    <w:p w:rsidR="00000000" w:rsidRDefault="002A72C6">
      <w:pPr>
        <w:widowControl w:val="0"/>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lastRenderedPageBreak/>
        <w:t xml:space="preserve">           </w:t>
      </w:r>
    </w:p>
    <w:p w:rsidR="00000000" w:rsidRDefault="002A72C6">
      <w:pPr>
        <w:widowControl w:val="0"/>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w:t>
      </w:r>
      <w:r>
        <w:rPr>
          <w:rFonts w:ascii="Times New Roman" w:eastAsia="Arial Unicode MS" w:hAnsi="Times New Roman" w:cs="Times New Roman"/>
          <w:iCs/>
          <w:kern w:val="1"/>
          <w:sz w:val="28"/>
          <w:szCs w:val="28"/>
          <w:shd w:val="clear" w:color="auto" w:fill="FFFFFF"/>
          <w:lang w:eastAsia="hi-IN" w:bidi="hi-IN"/>
        </w:rPr>
        <w:t>Статья 184</w:t>
      </w:r>
    </w:p>
    <w:p w:rsidR="00000000" w:rsidRDefault="002A72C6">
      <w:pPr>
        <w:widowControl w:val="0"/>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w:t>
      </w:r>
      <w:r>
        <w:rPr>
          <w:rFonts w:ascii="Times New Roman" w:eastAsia="Arial Unicode MS" w:hAnsi="Times New Roman" w:cs="Times New Roman"/>
          <w:iCs/>
          <w:kern w:val="1"/>
          <w:sz w:val="28"/>
          <w:szCs w:val="28"/>
          <w:shd w:val="clear" w:color="auto" w:fill="FFFFFF"/>
          <w:lang w:eastAsia="hi-IN" w:bidi="hi-IN"/>
        </w:rPr>
        <w:t>Сброс воды на дороги, тротуары, газоны, а в зимнее время и в систему ливневой канализации не допускается.</w:t>
      </w:r>
    </w:p>
    <w:p w:rsidR="00000000" w:rsidRDefault="002A72C6">
      <w:pPr>
        <w:widowControl w:val="0"/>
        <w:jc w:val="both"/>
        <w:textAlignment w:val="baseline"/>
        <w:rPr>
          <w:rFonts w:ascii="Times New Roman" w:eastAsia="Arial Unicode MS" w:hAnsi="Times New Roman" w:cs="Times New Roman"/>
          <w:iCs/>
          <w:kern w:val="1"/>
          <w:sz w:val="28"/>
          <w:szCs w:val="28"/>
          <w:shd w:val="clear" w:color="auto" w:fill="FFFFFF"/>
          <w:lang w:eastAsia="hi-IN" w:bidi="hi-IN"/>
        </w:rPr>
      </w:pPr>
    </w:p>
    <w:p w:rsidR="00000000" w:rsidRDefault="002A72C6">
      <w:pPr>
        <w:widowControl w:val="0"/>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w:t>
      </w:r>
      <w:r>
        <w:rPr>
          <w:rFonts w:ascii="Times New Roman" w:eastAsia="Arial Unicode MS" w:hAnsi="Times New Roman" w:cs="Times New Roman"/>
          <w:iCs/>
          <w:kern w:val="1"/>
          <w:sz w:val="28"/>
          <w:szCs w:val="28"/>
          <w:shd w:val="clear" w:color="auto" w:fill="FFFFFF"/>
          <w:lang w:eastAsia="hi-IN" w:bidi="hi-IN"/>
        </w:rPr>
        <w:t xml:space="preserve">             </w:t>
      </w:r>
      <w:r>
        <w:rPr>
          <w:rFonts w:ascii="Times New Roman" w:eastAsia="Arial Unicode MS" w:hAnsi="Times New Roman" w:cs="Times New Roman"/>
          <w:iCs/>
          <w:kern w:val="1"/>
          <w:sz w:val="28"/>
          <w:szCs w:val="28"/>
          <w:shd w:val="clear" w:color="auto" w:fill="FFFFFF"/>
          <w:lang w:eastAsia="hi-IN" w:bidi="hi-IN"/>
        </w:rPr>
        <w:t>Статья 185</w:t>
      </w:r>
    </w:p>
    <w:p w:rsidR="00000000" w:rsidRDefault="002A72C6">
      <w:pPr>
        <w:widowControl w:val="0"/>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w:t>
      </w:r>
      <w:r>
        <w:rPr>
          <w:rFonts w:ascii="Times New Roman" w:eastAsia="Arial Unicode MS" w:hAnsi="Times New Roman" w:cs="Times New Roman"/>
          <w:iCs/>
          <w:kern w:val="1"/>
          <w:sz w:val="28"/>
          <w:szCs w:val="28"/>
          <w:shd w:val="clear" w:color="auto" w:fill="FFFFFF"/>
          <w:lang w:eastAsia="hi-IN" w:bidi="hi-IN"/>
        </w:rPr>
        <w:t>Во избежание засорения ливневой канализации запрещается сброс в дождеприемные колодцы смета и бытового мусора.</w:t>
      </w:r>
    </w:p>
    <w:p w:rsidR="00000000" w:rsidRDefault="002A72C6">
      <w:pPr>
        <w:widowControl w:val="0"/>
        <w:textAlignment w:val="baseline"/>
        <w:rPr>
          <w:rFonts w:ascii="Times New Roman" w:eastAsia="Arial Unicode MS" w:hAnsi="Times New Roman" w:cs="Times New Roman"/>
          <w:iCs/>
          <w:kern w:val="1"/>
          <w:sz w:val="28"/>
          <w:szCs w:val="28"/>
          <w:shd w:val="clear" w:color="auto" w:fill="FFFFFF"/>
          <w:lang w:eastAsia="hi-IN" w:bidi="hi-IN"/>
        </w:rPr>
      </w:pPr>
    </w:p>
    <w:p w:rsidR="00000000" w:rsidRDefault="002A72C6">
      <w:pPr>
        <w:widowControl w:val="0"/>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w:t>
      </w:r>
      <w:r>
        <w:rPr>
          <w:rFonts w:ascii="Times New Roman" w:eastAsia="Arial Unicode MS" w:hAnsi="Times New Roman" w:cs="Times New Roman"/>
          <w:iCs/>
          <w:kern w:val="1"/>
          <w:sz w:val="28"/>
          <w:szCs w:val="28"/>
          <w:shd w:val="clear" w:color="auto" w:fill="FFFFFF"/>
          <w:lang w:eastAsia="hi-IN" w:bidi="hi-IN"/>
        </w:rPr>
        <w:t>Статья 186</w:t>
      </w:r>
    </w:p>
    <w:p w:rsidR="00000000" w:rsidRDefault="002A72C6">
      <w:pPr>
        <w:widowControl w:val="0"/>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w:t>
      </w:r>
      <w:r>
        <w:rPr>
          <w:rFonts w:ascii="Times New Roman" w:eastAsia="Arial Unicode MS" w:hAnsi="Times New Roman" w:cs="Times New Roman"/>
          <w:iCs/>
          <w:kern w:val="1"/>
          <w:sz w:val="28"/>
          <w:szCs w:val="28"/>
          <w:shd w:val="clear" w:color="auto" w:fill="FFFFFF"/>
          <w:lang w:eastAsia="hi-IN" w:bidi="hi-IN"/>
        </w:rPr>
        <w:t>Решетки дождеприемных колодцев должны постоянно находиться в рабочем состоянии (</w:t>
      </w:r>
      <w:r>
        <w:rPr>
          <w:rFonts w:ascii="Times New Roman" w:eastAsia="Arial Unicode MS" w:hAnsi="Times New Roman" w:cs="Times New Roman"/>
          <w:iCs/>
          <w:kern w:val="1"/>
          <w:sz w:val="28"/>
          <w:szCs w:val="28"/>
          <w:shd w:val="clear" w:color="auto" w:fill="FFFFFF"/>
          <w:lang w:eastAsia="hi-IN" w:bidi="hi-IN"/>
        </w:rPr>
        <w:t>без засорения, заиливания решеток и колодцев, без иных ограничений их пропускной способности).</w:t>
      </w:r>
    </w:p>
    <w:p w:rsidR="00000000" w:rsidRDefault="002A72C6">
      <w:pPr>
        <w:widowControl w:val="0"/>
        <w:jc w:val="both"/>
        <w:textAlignment w:val="baseline"/>
        <w:rPr>
          <w:rFonts w:ascii="Times New Roman" w:eastAsia="Arial Unicode MS" w:hAnsi="Times New Roman" w:cs="Times New Roman"/>
          <w:iCs/>
          <w:kern w:val="1"/>
          <w:sz w:val="28"/>
          <w:szCs w:val="28"/>
          <w:shd w:val="clear" w:color="auto" w:fill="FFFFFF"/>
          <w:lang w:eastAsia="hi-IN" w:bidi="hi-IN"/>
        </w:rPr>
      </w:pPr>
    </w:p>
    <w:p w:rsidR="00000000" w:rsidRDefault="002A72C6">
      <w:pPr>
        <w:widowControl w:val="0"/>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w:t>
      </w:r>
      <w:r>
        <w:rPr>
          <w:rFonts w:ascii="Times New Roman" w:eastAsia="Arial Unicode MS" w:hAnsi="Times New Roman" w:cs="Times New Roman"/>
          <w:iCs/>
          <w:kern w:val="1"/>
          <w:sz w:val="28"/>
          <w:szCs w:val="28"/>
          <w:shd w:val="clear" w:color="auto" w:fill="FFFFFF"/>
          <w:lang w:eastAsia="hi-IN" w:bidi="hi-IN"/>
        </w:rPr>
        <w:t>Статья 187</w:t>
      </w:r>
    </w:p>
    <w:p w:rsidR="00000000" w:rsidRDefault="002A72C6">
      <w:pPr>
        <w:widowControl w:val="0"/>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w:t>
      </w:r>
      <w:r>
        <w:rPr>
          <w:rFonts w:ascii="Times New Roman" w:eastAsia="Arial Unicode MS" w:hAnsi="Times New Roman" w:cs="Times New Roman"/>
          <w:iCs/>
          <w:kern w:val="1"/>
          <w:sz w:val="28"/>
          <w:szCs w:val="28"/>
          <w:shd w:val="clear" w:color="auto" w:fill="FFFFFF"/>
          <w:lang w:eastAsia="hi-IN" w:bidi="hi-IN"/>
        </w:rPr>
        <w:t>В случаях обильных осадков при возникновении подтоплений на проезжей части дорог (из-за нарушений работы водосточной сети) ликвид</w:t>
      </w:r>
      <w:r>
        <w:rPr>
          <w:rFonts w:ascii="Times New Roman" w:eastAsia="Arial Unicode MS" w:hAnsi="Times New Roman" w:cs="Times New Roman"/>
          <w:iCs/>
          <w:kern w:val="1"/>
          <w:sz w:val="28"/>
          <w:szCs w:val="28"/>
          <w:shd w:val="clear" w:color="auto" w:fill="FFFFFF"/>
          <w:lang w:eastAsia="hi-IN" w:bidi="hi-IN"/>
        </w:rPr>
        <w:t>ация подтоплений проводится специализированными организациями.</w:t>
      </w:r>
    </w:p>
    <w:p w:rsidR="00000000" w:rsidRDefault="002A72C6">
      <w:pPr>
        <w:widowControl w:val="0"/>
        <w:jc w:val="both"/>
        <w:textAlignment w:val="baseline"/>
        <w:rPr>
          <w:rFonts w:ascii="Times New Roman" w:eastAsia="Arial Unicode MS" w:hAnsi="Times New Roman" w:cs="Times New Roman"/>
          <w:kern w:val="1"/>
          <w:sz w:val="28"/>
          <w:szCs w:val="28"/>
          <w:shd w:val="clear" w:color="auto" w:fill="FFFFFF"/>
          <w:lang w:eastAsia="hi-IN" w:bidi="hi-IN"/>
        </w:rPr>
      </w:pPr>
    </w:p>
    <w:p w:rsidR="00000000" w:rsidRDefault="002A72C6">
      <w:pPr>
        <w:widowControl w:val="0"/>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w:t>
      </w:r>
      <w:r>
        <w:rPr>
          <w:rFonts w:ascii="Times New Roman" w:eastAsia="Arial Unicode MS" w:hAnsi="Times New Roman" w:cs="Times New Roman"/>
          <w:iCs/>
          <w:kern w:val="1"/>
          <w:sz w:val="28"/>
          <w:szCs w:val="28"/>
          <w:shd w:val="clear" w:color="auto" w:fill="FFFFFF"/>
          <w:lang w:eastAsia="hi-IN" w:bidi="hi-IN"/>
        </w:rPr>
        <w:t>Статья 188</w:t>
      </w:r>
    </w:p>
    <w:p w:rsidR="00000000" w:rsidRDefault="002A72C6">
      <w:pPr>
        <w:widowControl w:val="0"/>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w:t>
      </w:r>
      <w:r>
        <w:rPr>
          <w:rFonts w:ascii="Times New Roman" w:eastAsia="Arial Unicode MS" w:hAnsi="Times New Roman" w:cs="Times New Roman"/>
          <w:iCs/>
          <w:kern w:val="1"/>
          <w:sz w:val="28"/>
          <w:szCs w:val="28"/>
          <w:shd w:val="clear" w:color="auto" w:fill="FFFFFF"/>
          <w:lang w:eastAsia="hi-IN" w:bidi="hi-IN"/>
        </w:rPr>
        <w:t xml:space="preserve">1.В случае возникновения подтоплений, вызванных сбросом воды (откачка воды из котлованов, аварийные ситуации на инженерных коммуникациях и т.д.), обязанность по </w:t>
      </w:r>
      <w:r>
        <w:rPr>
          <w:rFonts w:ascii="Times New Roman" w:eastAsia="Arial Unicode MS" w:hAnsi="Times New Roman" w:cs="Times New Roman"/>
          <w:iCs/>
          <w:kern w:val="1"/>
          <w:sz w:val="28"/>
          <w:szCs w:val="28"/>
          <w:shd w:val="clear" w:color="auto" w:fill="FFFFFF"/>
          <w:lang w:eastAsia="hi-IN" w:bidi="hi-IN"/>
        </w:rPr>
        <w:t xml:space="preserve">их ликвидации несут лица, допустившие нарушения. </w:t>
      </w:r>
    </w:p>
    <w:p w:rsidR="00000000" w:rsidRDefault="002A72C6">
      <w:pPr>
        <w:widowControl w:val="0"/>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w:t>
      </w:r>
      <w:r>
        <w:rPr>
          <w:rFonts w:ascii="Times New Roman" w:eastAsia="Arial Unicode MS" w:hAnsi="Times New Roman" w:cs="Times New Roman"/>
          <w:iCs/>
          <w:kern w:val="1"/>
          <w:sz w:val="28"/>
          <w:szCs w:val="28"/>
          <w:shd w:val="clear" w:color="auto" w:fill="FFFFFF"/>
          <w:lang w:eastAsia="hi-IN" w:bidi="hi-IN"/>
        </w:rPr>
        <w:t>2. В зимний период указанные лица обязаны произвести скалывание и вывоз льда.</w:t>
      </w:r>
    </w:p>
    <w:p w:rsidR="00000000" w:rsidRDefault="002A72C6">
      <w:pPr>
        <w:widowControl w:val="0"/>
        <w:jc w:val="both"/>
        <w:textAlignment w:val="baseline"/>
        <w:rPr>
          <w:rFonts w:ascii="Times New Roman" w:eastAsia="Arial Unicode MS" w:hAnsi="Times New Roman" w:cs="Times New Roman"/>
          <w:iCs/>
          <w:kern w:val="1"/>
          <w:sz w:val="28"/>
          <w:szCs w:val="28"/>
          <w:shd w:val="clear" w:color="auto" w:fill="FFFFFF"/>
          <w:lang w:eastAsia="hi-IN" w:bidi="hi-IN"/>
        </w:rPr>
      </w:pPr>
    </w:p>
    <w:p w:rsidR="00000000" w:rsidRDefault="002A72C6">
      <w:pPr>
        <w:widowControl w:val="0"/>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w:t>
      </w:r>
      <w:r>
        <w:rPr>
          <w:rFonts w:ascii="Times New Roman" w:eastAsia="Arial Unicode MS" w:hAnsi="Times New Roman" w:cs="Times New Roman"/>
          <w:iCs/>
          <w:kern w:val="1"/>
          <w:sz w:val="28"/>
          <w:szCs w:val="28"/>
          <w:shd w:val="clear" w:color="auto" w:fill="FFFFFF"/>
          <w:lang w:eastAsia="hi-IN" w:bidi="hi-IN"/>
        </w:rPr>
        <w:t>Статья  189</w:t>
      </w:r>
    </w:p>
    <w:p w:rsidR="00000000" w:rsidRDefault="002A72C6">
      <w:pPr>
        <w:widowControl w:val="0"/>
        <w:jc w:val="both"/>
        <w:textAlignment w:val="baseline"/>
        <w:rPr>
          <w:rFonts w:ascii="Times New Roman" w:eastAsia="Arial" w:hAnsi="Times New Roman" w:cs="Times New Roman"/>
          <w:sz w:val="28"/>
          <w:szCs w:val="28"/>
        </w:rPr>
      </w:pPr>
      <w:r>
        <w:rPr>
          <w:rFonts w:ascii="Times New Roman" w:eastAsia="Arial Unicode MS" w:hAnsi="Times New Roman" w:cs="Times New Roman"/>
          <w:iCs/>
          <w:kern w:val="1"/>
          <w:sz w:val="28"/>
          <w:szCs w:val="28"/>
          <w:shd w:val="clear" w:color="auto" w:fill="FFFFFF"/>
          <w:lang w:eastAsia="hi-IN" w:bidi="hi-IN"/>
        </w:rPr>
        <w:t xml:space="preserve">       </w:t>
      </w:r>
      <w:r>
        <w:rPr>
          <w:rFonts w:ascii="Times New Roman" w:eastAsia="Arial Unicode MS" w:hAnsi="Times New Roman" w:cs="Times New Roman"/>
          <w:iCs/>
          <w:kern w:val="1"/>
          <w:sz w:val="28"/>
          <w:szCs w:val="28"/>
          <w:shd w:val="clear" w:color="auto" w:fill="FFFFFF"/>
          <w:lang w:eastAsia="hi-IN" w:bidi="hi-IN"/>
        </w:rPr>
        <w:t>Крышки люков подземных коммуникаций должны полностью очищаться от свежевыпавшего снега,</w:t>
      </w:r>
      <w:r>
        <w:rPr>
          <w:rFonts w:ascii="Times New Roman" w:eastAsia="Arial Unicode MS" w:hAnsi="Times New Roman" w:cs="Times New Roman"/>
          <w:iCs/>
          <w:kern w:val="1"/>
          <w:sz w:val="28"/>
          <w:szCs w:val="28"/>
          <w:shd w:val="clear" w:color="auto" w:fill="FFFFFF"/>
          <w:lang w:eastAsia="hi-IN" w:bidi="hi-IN"/>
        </w:rPr>
        <w:t xml:space="preserve"> уплотненного снега, снежно-ледяных образований и содержаться в состоянии, обеспечивающем возможность быстрого их использования.</w:t>
      </w:r>
    </w:p>
    <w:p w:rsidR="00000000" w:rsidRDefault="002A72C6">
      <w:pPr>
        <w:widowControl w:val="0"/>
        <w:autoSpaceDE w:val="0"/>
        <w:jc w:val="both"/>
        <w:rPr>
          <w:rFonts w:ascii="Times New Roman" w:eastAsia="Arial" w:hAnsi="Times New Roman" w:cs="Times New Roman"/>
          <w:sz w:val="28"/>
          <w:szCs w:val="28"/>
        </w:rPr>
      </w:pPr>
    </w:p>
    <w:p w:rsidR="00000000" w:rsidRDefault="002A72C6">
      <w:pPr>
        <w:widowControl w:val="0"/>
        <w:autoSpaceDE w:val="0"/>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    </w:t>
      </w:r>
      <w:r>
        <w:rPr>
          <w:rFonts w:ascii="Times New Roman" w:eastAsia="Arial" w:hAnsi="Times New Roman" w:cs="Times New Roman"/>
          <w:sz w:val="28"/>
          <w:szCs w:val="28"/>
        </w:rPr>
        <w:t>6. 2. Правила проведения земляных и аварийно-восстановительных работ</w:t>
      </w:r>
    </w:p>
    <w:p w:rsidR="00000000" w:rsidRDefault="002A72C6">
      <w:pPr>
        <w:widowControl w:val="0"/>
        <w:autoSpaceDE w:val="0"/>
        <w:ind w:firstLine="540"/>
        <w:jc w:val="both"/>
        <w:rPr>
          <w:rFonts w:ascii="Times New Roman" w:eastAsia="Arial" w:hAnsi="Times New Roman" w:cs="Times New Roman"/>
          <w:sz w:val="28"/>
          <w:szCs w:val="28"/>
        </w:rPr>
      </w:pP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190</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На основании ордера на производство работ</w:t>
      </w:r>
      <w:r>
        <w:rPr>
          <w:rFonts w:ascii="Times New Roman" w:eastAsia="Arial" w:hAnsi="Times New Roman" w:cs="Times New Roman"/>
          <w:sz w:val="28"/>
          <w:szCs w:val="28"/>
        </w:rPr>
        <w:t>, выданного Администрацией поселения в соответствии с настоящими Правилами, осуществляются земляные работы, связанные с:</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1) прокладкой, капитальным ремонтом, ремонтом, демонтажом подземных и наземных инженерных коммуникаций, установкой, ремонтом, демонтажо</w:t>
      </w:r>
      <w:r>
        <w:rPr>
          <w:rFonts w:ascii="Times New Roman" w:eastAsia="Arial" w:hAnsi="Times New Roman" w:cs="Times New Roman"/>
          <w:sz w:val="28"/>
          <w:szCs w:val="28"/>
        </w:rPr>
        <w:t>м опор освещения и контактной сети;</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3) ремонтом дорог, тротуаров (в том числе укладка тротуарной плитки, пешеходных наземных переходов;</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5) установкой (монтажом) отдельно стоящих рекламных конструкций;</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6) выемкой (разработкой) грунта для устройства крылец и</w:t>
      </w:r>
      <w:r>
        <w:rPr>
          <w:rFonts w:ascii="Times New Roman" w:eastAsia="Arial" w:hAnsi="Times New Roman" w:cs="Times New Roman"/>
          <w:sz w:val="28"/>
          <w:szCs w:val="28"/>
        </w:rPr>
        <w:t xml:space="preserve"> входов в </w:t>
      </w:r>
      <w:r>
        <w:rPr>
          <w:rFonts w:ascii="Times New Roman" w:eastAsia="Arial" w:hAnsi="Times New Roman" w:cs="Times New Roman"/>
          <w:sz w:val="28"/>
          <w:szCs w:val="28"/>
        </w:rPr>
        <w:lastRenderedPageBreak/>
        <w:t>цокольные и подвальные нежилые помещения;</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7) устройством твердого покрытия подъездных путей к строительной площадке;</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8) установкой ограждений (заборов), в том числе строительных площадок, а также оборудованием мест для безопасного прохода пешеход</w:t>
      </w:r>
      <w:r>
        <w:rPr>
          <w:rFonts w:ascii="Times New Roman" w:eastAsia="Arial" w:hAnsi="Times New Roman" w:cs="Times New Roman"/>
          <w:sz w:val="28"/>
          <w:szCs w:val="28"/>
        </w:rPr>
        <w:t>ов вдоль ограждений строительных площадок, установкой парковочных ограждений;</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9) проведением благоустройства (устройство гостевых парковок, площадок автостоянок, детских площадок, спортивных площадок, площадок для выгула и дрессировки собак, хозяйственных </w:t>
      </w:r>
      <w:r>
        <w:rPr>
          <w:rFonts w:ascii="Times New Roman" w:eastAsia="Arial" w:hAnsi="Times New Roman" w:cs="Times New Roman"/>
          <w:sz w:val="28"/>
          <w:szCs w:val="28"/>
        </w:rPr>
        <w:t>площадок, площадок для установки мусоросборных контейнеров, площадок для отдыха, площадок с усовершенствованным покрытием, пешеходных дорожек) и озеленения территорий, за исключением проведения работ, связанных с благоустройством: придомовых территорий мно</w:t>
      </w:r>
      <w:r>
        <w:rPr>
          <w:rFonts w:ascii="Times New Roman" w:eastAsia="Arial" w:hAnsi="Times New Roman" w:cs="Times New Roman"/>
          <w:sz w:val="28"/>
          <w:szCs w:val="28"/>
        </w:rPr>
        <w:t xml:space="preserve">гоквартирных домов, расположенных на земельных участках, границы и размеры которых определены в соответствии с требованиями земельного законодательства и законодательства о градостроительной деятельности, принадлежащих на праве общей долевой собственности </w:t>
      </w:r>
      <w:r>
        <w:rPr>
          <w:rFonts w:ascii="Times New Roman" w:eastAsia="Arial" w:hAnsi="Times New Roman" w:cs="Times New Roman"/>
          <w:sz w:val="28"/>
          <w:szCs w:val="28"/>
        </w:rPr>
        <w:t>собственникам помещений в многоквартирном доме; территорий гаражных кооперативов, расположенных на земельных участках, границы и размеры которых определены в соответствии с требованиями земельного законодательства и законодательства о градостроительной дея</w:t>
      </w:r>
      <w:r>
        <w:rPr>
          <w:rFonts w:ascii="Times New Roman" w:eastAsia="Arial" w:hAnsi="Times New Roman" w:cs="Times New Roman"/>
          <w:sz w:val="28"/>
          <w:szCs w:val="28"/>
        </w:rPr>
        <w:t>тельности, принадлежащих на праве общей долевой собственности членам кооператива;</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10) установкой (монтажом) отдельно стоящих знаково-информационных систем;</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11) демонтажом отдельно стоящих рекламных конструкций и отдельно стоящих рекламных знаково-информаци</w:t>
      </w:r>
      <w:r>
        <w:rPr>
          <w:rFonts w:ascii="Times New Roman" w:eastAsia="Arial" w:hAnsi="Times New Roman" w:cs="Times New Roman"/>
          <w:sz w:val="28"/>
          <w:szCs w:val="28"/>
        </w:rPr>
        <w:t>онных систем;</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12) установкой элементов монументально-декоративного оформления.</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В случае если для осуществления вышеперечисленных работ в установленном законом порядке выдано разрешение на строительство, получение ордера на производство работ не требуется.</w:t>
      </w:r>
    </w:p>
    <w:p w:rsidR="00000000" w:rsidRDefault="002A72C6">
      <w:pPr>
        <w:widowControl w:val="0"/>
        <w:autoSpaceDE w:val="0"/>
        <w:ind w:firstLine="540"/>
        <w:jc w:val="both"/>
        <w:rPr>
          <w:rFonts w:ascii="Times New Roman" w:eastAsia="Arial" w:hAnsi="Times New Roman" w:cs="Times New Roman"/>
          <w:sz w:val="28"/>
          <w:szCs w:val="28"/>
        </w:rPr>
      </w:pP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191</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1. При благоустройстве придомовой территории многоквартирных домов, расположенных на земельных участках, границы и размеры которых определены в соответствии с требованиями земельного законодательства и законодательства о градостроительной деяте</w:t>
      </w:r>
      <w:r>
        <w:rPr>
          <w:rFonts w:ascii="Times New Roman" w:eastAsia="Arial" w:hAnsi="Times New Roman" w:cs="Times New Roman"/>
          <w:sz w:val="28"/>
          <w:szCs w:val="28"/>
        </w:rPr>
        <w:t>льности, принадлежащих на праве общей долевой собственности собственникам помещений в многоквартирном доме, включая расположенные на таких участках пешеходные дорожки, тротуары, въезды (выезды) во дворы, парковки, детские, спортивные и иные площадки, элеме</w:t>
      </w:r>
      <w:r>
        <w:rPr>
          <w:rFonts w:ascii="Times New Roman" w:eastAsia="Arial" w:hAnsi="Times New Roman" w:cs="Times New Roman"/>
          <w:sz w:val="28"/>
          <w:szCs w:val="28"/>
        </w:rPr>
        <w:t>нты благоустройства, малые архитектурные формы, не требуется получение ордера на производство земляных работ при выполнении следующих видов работ:</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1) устройство пешеходных коммуникаций, игровых, детских и хозяйственных площадок, гостевых парковок, площадок</w:t>
      </w:r>
      <w:r>
        <w:rPr>
          <w:rFonts w:ascii="Times New Roman" w:eastAsia="Arial" w:hAnsi="Times New Roman" w:cs="Times New Roman"/>
          <w:sz w:val="28"/>
          <w:szCs w:val="28"/>
        </w:rPr>
        <w:t xml:space="preserve"> для отдыха, площадок для выгула и дрессировки собак, площадок для установки </w:t>
      </w:r>
      <w:r>
        <w:rPr>
          <w:rFonts w:ascii="Times New Roman" w:eastAsia="Arial" w:hAnsi="Times New Roman" w:cs="Times New Roman"/>
          <w:sz w:val="28"/>
          <w:szCs w:val="28"/>
        </w:rPr>
        <w:lastRenderedPageBreak/>
        <w:t>мусоросборных контейнеров - без устройства дренажной системы, с выемкой (разработкой) грунта до глубины не более 0,5 метра;</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2) устройство ограждений, в том числе декоративных, пар</w:t>
      </w:r>
      <w:r>
        <w:rPr>
          <w:rFonts w:ascii="Times New Roman" w:eastAsia="Arial" w:hAnsi="Times New Roman" w:cs="Times New Roman"/>
          <w:sz w:val="28"/>
          <w:szCs w:val="28"/>
        </w:rPr>
        <w:t>ковочных, - с выемкой (разработкой) грунта до глубины 0,5 метра, за исключением внешнего ограждения земельного участка, принадлежащего на праве общей долевой собственности собственникам помещений в многоквартирном доме.</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2. В границах земельного участка, за</w:t>
      </w:r>
      <w:r>
        <w:rPr>
          <w:rFonts w:ascii="Times New Roman" w:eastAsia="Arial" w:hAnsi="Times New Roman" w:cs="Times New Roman"/>
          <w:sz w:val="28"/>
          <w:szCs w:val="28"/>
        </w:rPr>
        <w:t>нятого многоквартирным домом, установка каких-либо ограждений допускается при условии обеспечения беспрепятственного прохода граждан, проезда специализированной техники, аварийных и неотложных служб (скорой помощи, пожарной охраны и т.д.).</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3. Малые архитек</w:t>
      </w:r>
      <w:r>
        <w:rPr>
          <w:rFonts w:ascii="Times New Roman" w:eastAsia="Arial" w:hAnsi="Times New Roman" w:cs="Times New Roman"/>
          <w:sz w:val="28"/>
          <w:szCs w:val="28"/>
        </w:rPr>
        <w:t>турные формы должны соответствовать действующим нормам безопасности их конструкции, не иметь повреждений, выступающих гвоздей. Деревянные конструкции должны быть гладко оструганы, металлические конструкции не должны иметь выступов, заусенец.</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4. Выполнение </w:t>
      </w:r>
      <w:r>
        <w:rPr>
          <w:rFonts w:ascii="Times New Roman" w:eastAsia="Arial" w:hAnsi="Times New Roman" w:cs="Times New Roman"/>
          <w:sz w:val="28"/>
          <w:szCs w:val="28"/>
        </w:rPr>
        <w:t>работ, указанных в  части 1 настоящей статьи, осуществляется на основании решения собственников помещений в многоквартирном доме, принятого на общем собрании собственников помещений в многоквартирном доме, с соблюдением требований в области охраны инженерн</w:t>
      </w:r>
      <w:r>
        <w:rPr>
          <w:rFonts w:ascii="Times New Roman" w:eastAsia="Arial" w:hAnsi="Times New Roman" w:cs="Times New Roman"/>
          <w:sz w:val="28"/>
          <w:szCs w:val="28"/>
        </w:rPr>
        <w:t>ых коммуникаций (газораспределительных, тепловых, электрических и иных сетей).</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В решении общего собрания собственников помещений в многоквартирном доме указываются сведения о лице, уполномоченном на представление интересов собственников помещений в многокв</w:t>
      </w:r>
      <w:r>
        <w:rPr>
          <w:rFonts w:ascii="Times New Roman" w:eastAsia="Arial" w:hAnsi="Times New Roman" w:cs="Times New Roman"/>
          <w:sz w:val="28"/>
          <w:szCs w:val="28"/>
        </w:rPr>
        <w:t>артирном доме по вопросам, связанным с выполнением работ, указанных в части 1 настоящей статьи, ответственном за проведение этих работ (далее - уполномоченное лицо собственников).</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5. Уполномоченное лицо собственников не позднее чем за 5 дней до начала рабо</w:t>
      </w:r>
      <w:r>
        <w:rPr>
          <w:rFonts w:ascii="Times New Roman" w:eastAsia="Arial" w:hAnsi="Times New Roman" w:cs="Times New Roman"/>
          <w:sz w:val="28"/>
          <w:szCs w:val="28"/>
        </w:rPr>
        <w:t>т направляет в Администрацию поселения решение общего собрания собственников помещений в многоквартирном доме с приложением проекта (плана) работ, указанных в части 1 настоящей статьи.</w:t>
      </w:r>
    </w:p>
    <w:p w:rsidR="00000000" w:rsidRDefault="002A72C6">
      <w:pPr>
        <w:widowControl w:val="0"/>
        <w:autoSpaceDE w:val="0"/>
        <w:ind w:firstLine="540"/>
        <w:jc w:val="both"/>
        <w:rPr>
          <w:rFonts w:ascii="Times New Roman" w:eastAsia="Arial" w:hAnsi="Times New Roman" w:cs="Times New Roman"/>
          <w:sz w:val="28"/>
          <w:szCs w:val="28"/>
        </w:rPr>
      </w:pP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192</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1. При благоустройстве территорий гаражных кооперативов, ра</w:t>
      </w:r>
      <w:r>
        <w:rPr>
          <w:rFonts w:ascii="Times New Roman" w:eastAsia="Arial" w:hAnsi="Times New Roman" w:cs="Times New Roman"/>
          <w:sz w:val="28"/>
          <w:szCs w:val="28"/>
        </w:rPr>
        <w:t>сположенных на земельных участках, границы и размеры которых определены в соответствии с требованиями земельного законодательства и законодательства о градостроительной деятельности, принадлежащих на праве общей долевой собственности членам кооператива, не</w:t>
      </w:r>
      <w:r>
        <w:rPr>
          <w:rFonts w:ascii="Times New Roman" w:eastAsia="Arial" w:hAnsi="Times New Roman" w:cs="Times New Roman"/>
          <w:sz w:val="28"/>
          <w:szCs w:val="28"/>
        </w:rPr>
        <w:t xml:space="preserve"> требуется получение ордера на производство земляных работ при выполнении работ по устройству гостевых парковок, площадок для отдыха, площадок для установки мусоросборных контейнеров - без устройства дренажной системы, с выемкой (разработкой) грунта до глу</w:t>
      </w:r>
      <w:r>
        <w:rPr>
          <w:rFonts w:ascii="Times New Roman" w:eastAsia="Arial" w:hAnsi="Times New Roman" w:cs="Times New Roman"/>
          <w:sz w:val="28"/>
          <w:szCs w:val="28"/>
        </w:rPr>
        <w:t>бины не более 0,5 метра.</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2. Выполнение работ, указанных в части 1 настоящей статьи, осуществляется на основании решения членов кооператива, с соблюдением требований в области охраны инженерных коммуникаций (газораспределительных, тепловых, электрических и </w:t>
      </w:r>
      <w:r>
        <w:rPr>
          <w:rFonts w:ascii="Times New Roman" w:eastAsia="Arial" w:hAnsi="Times New Roman" w:cs="Times New Roman"/>
          <w:sz w:val="28"/>
          <w:szCs w:val="28"/>
        </w:rPr>
        <w:t>иных сетей).</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В решении членов кооператива указываются сведения о лице, </w:t>
      </w:r>
      <w:r>
        <w:rPr>
          <w:rFonts w:ascii="Times New Roman" w:eastAsia="Arial" w:hAnsi="Times New Roman" w:cs="Times New Roman"/>
          <w:sz w:val="28"/>
          <w:szCs w:val="28"/>
        </w:rPr>
        <w:lastRenderedPageBreak/>
        <w:t>уполномоченном на представление интересов членов кооператива по вопросам, связанным с выполнением работ, указанных в части 1 настоящей статьи, ответственном за проведение этих работ (да</w:t>
      </w:r>
      <w:r>
        <w:rPr>
          <w:rFonts w:ascii="Times New Roman" w:eastAsia="Arial" w:hAnsi="Times New Roman" w:cs="Times New Roman"/>
          <w:sz w:val="28"/>
          <w:szCs w:val="28"/>
        </w:rPr>
        <w:t>лее - уполномоченное лицо).</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3. Уполномоченное лицо не позднее чем за 5 дней до начала работ направляет в Администрацию поселения решение членов кооператива с приложением проекта (плана) работ, указанных в части 1 настоящей статьи.</w:t>
      </w:r>
    </w:p>
    <w:p w:rsidR="00000000" w:rsidRDefault="002A72C6">
      <w:pPr>
        <w:widowControl w:val="0"/>
        <w:autoSpaceDE w:val="0"/>
        <w:ind w:firstLine="540"/>
        <w:jc w:val="both"/>
        <w:rPr>
          <w:rFonts w:ascii="Times New Roman" w:eastAsia="Arial" w:hAnsi="Times New Roman" w:cs="Times New Roman"/>
          <w:sz w:val="28"/>
          <w:szCs w:val="28"/>
        </w:rPr>
      </w:pP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193</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При производс</w:t>
      </w:r>
      <w:r>
        <w:rPr>
          <w:rFonts w:ascii="Times New Roman" w:eastAsia="Arial" w:hAnsi="Times New Roman" w:cs="Times New Roman"/>
          <w:sz w:val="28"/>
          <w:szCs w:val="28"/>
        </w:rPr>
        <w:t>тве земляных работ открытым способом на проезжей части улиц, дорог с интенсивным движением транспорта, при производстве земляных работ с выходом на проезжую часть выдача ордера на производство работ проводится после принятия в установленном порядке решения</w:t>
      </w:r>
      <w:r>
        <w:rPr>
          <w:rFonts w:ascii="Times New Roman" w:eastAsia="Arial" w:hAnsi="Times New Roman" w:cs="Times New Roman"/>
          <w:sz w:val="28"/>
          <w:szCs w:val="28"/>
        </w:rPr>
        <w:t xml:space="preserve"> о временном ограничении или прекращении движения транспортных средств на период проведения работ.</w:t>
      </w:r>
    </w:p>
    <w:p w:rsidR="00000000" w:rsidRDefault="002A72C6">
      <w:pPr>
        <w:widowControl w:val="0"/>
        <w:autoSpaceDE w:val="0"/>
        <w:ind w:firstLine="540"/>
        <w:jc w:val="both"/>
        <w:rPr>
          <w:rFonts w:ascii="Times New Roman" w:eastAsia="Arial" w:hAnsi="Times New Roman" w:cs="Times New Roman"/>
          <w:sz w:val="28"/>
          <w:szCs w:val="28"/>
        </w:rPr>
      </w:pP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194</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Земляные и аварийно-восстановительные работы производятся в соответствии с настоящими Правилами  и другими правовыми актами, регулирующими указан</w:t>
      </w:r>
      <w:r>
        <w:rPr>
          <w:rFonts w:ascii="Times New Roman" w:eastAsia="Arial" w:hAnsi="Times New Roman" w:cs="Times New Roman"/>
          <w:sz w:val="28"/>
          <w:szCs w:val="28"/>
        </w:rPr>
        <w:t>ную деятельность.</w:t>
      </w:r>
    </w:p>
    <w:p w:rsidR="00000000" w:rsidRDefault="002A72C6">
      <w:pPr>
        <w:widowControl w:val="0"/>
        <w:autoSpaceDE w:val="0"/>
        <w:ind w:firstLine="540"/>
        <w:jc w:val="both"/>
        <w:rPr>
          <w:rFonts w:ascii="Times New Roman" w:eastAsia="Arial" w:hAnsi="Times New Roman" w:cs="Times New Roman"/>
          <w:sz w:val="28"/>
          <w:szCs w:val="28"/>
        </w:rPr>
      </w:pP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195</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Хозяйствующие субъекты, в собственности, аренде, хозяйственном ведении, оперативном управлении которых находятся инженерные сети (коммуникации), подлежащие реконструкции, капитальному ремонту или ремонту, обязаны не позднее 1 </w:t>
      </w:r>
      <w:r>
        <w:rPr>
          <w:rFonts w:ascii="Times New Roman" w:eastAsia="Arial" w:hAnsi="Times New Roman" w:cs="Times New Roman"/>
          <w:sz w:val="28"/>
          <w:szCs w:val="28"/>
        </w:rPr>
        <w:t>ноября года, предшествующего году, в котором планируется проведение работ, направить в Администрацию поселения информацию о планируемых работах с указанием места и сроков их проведения.</w:t>
      </w:r>
    </w:p>
    <w:p w:rsidR="00000000" w:rsidRDefault="002A72C6">
      <w:pPr>
        <w:widowControl w:val="0"/>
        <w:autoSpaceDE w:val="0"/>
        <w:ind w:firstLine="540"/>
        <w:jc w:val="both"/>
        <w:rPr>
          <w:rFonts w:ascii="Times New Roman" w:eastAsia="Arial" w:hAnsi="Times New Roman" w:cs="Times New Roman"/>
          <w:sz w:val="28"/>
          <w:szCs w:val="28"/>
        </w:rPr>
      </w:pP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196</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1. В случае если перспективным планом предусмотрено строит</w:t>
      </w:r>
      <w:r>
        <w:rPr>
          <w:rFonts w:ascii="Times New Roman" w:eastAsia="Arial" w:hAnsi="Times New Roman" w:cs="Times New Roman"/>
          <w:sz w:val="28"/>
          <w:szCs w:val="28"/>
        </w:rPr>
        <w:t>ельство или капитальный ремонт дороги, по которой проектируется прокладка сетей, заказчик строительства, реконструкции или планового ремонта инженерных коммуникаций (хозяйствующий субъект, в собственности, в хозяйственном ведении или оперативном управлении</w:t>
      </w:r>
      <w:r>
        <w:rPr>
          <w:rFonts w:ascii="Times New Roman" w:eastAsia="Arial" w:hAnsi="Times New Roman" w:cs="Times New Roman"/>
          <w:sz w:val="28"/>
          <w:szCs w:val="28"/>
        </w:rPr>
        <w:t xml:space="preserve"> которого находятся инженерные коммуникации) обязан согласовать сроки проведения работ с Администрацией поселения, уполномоченной  осуществлять контроль за вышеуказанными работами.</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2. Списки объектов, подлежащих реконструкции или ремонту, передаются в Адми</w:t>
      </w:r>
      <w:r>
        <w:rPr>
          <w:rFonts w:ascii="Times New Roman" w:eastAsia="Arial" w:hAnsi="Times New Roman" w:cs="Times New Roman"/>
          <w:sz w:val="28"/>
          <w:szCs w:val="28"/>
        </w:rPr>
        <w:t>нистрацию поселения не позднее 1 декабря года, предшествующего проведению работ.</w:t>
      </w:r>
    </w:p>
    <w:p w:rsidR="00000000" w:rsidRDefault="002A72C6">
      <w:pPr>
        <w:widowControl w:val="0"/>
        <w:autoSpaceDE w:val="0"/>
        <w:ind w:firstLine="540"/>
        <w:jc w:val="both"/>
        <w:rPr>
          <w:rFonts w:ascii="Times New Roman" w:eastAsia="Arial" w:hAnsi="Times New Roman" w:cs="Times New Roman"/>
          <w:sz w:val="28"/>
          <w:szCs w:val="28"/>
        </w:rPr>
      </w:pP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197</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На вновь построенной или капитально отремонтированной дороге прокладка подземных коммуникаций производится только бестраншейным </w:t>
      </w:r>
      <w:r>
        <w:rPr>
          <w:rFonts w:ascii="Times New Roman" w:eastAsia="Arial" w:hAnsi="Times New Roman" w:cs="Times New Roman"/>
          <w:sz w:val="28"/>
          <w:szCs w:val="28"/>
        </w:rPr>
        <w:lastRenderedPageBreak/>
        <w:t>(закрытым) способом, исключающим на</w:t>
      </w:r>
      <w:r>
        <w:rPr>
          <w:rFonts w:ascii="Times New Roman" w:eastAsia="Arial" w:hAnsi="Times New Roman" w:cs="Times New Roman"/>
          <w:sz w:val="28"/>
          <w:szCs w:val="28"/>
        </w:rPr>
        <w:t>рушение дорожного покрытия.</w:t>
      </w:r>
    </w:p>
    <w:p w:rsidR="00000000" w:rsidRDefault="002A72C6">
      <w:pPr>
        <w:widowControl w:val="0"/>
        <w:autoSpaceDE w:val="0"/>
        <w:ind w:firstLine="540"/>
        <w:jc w:val="both"/>
        <w:rPr>
          <w:rFonts w:ascii="Times New Roman" w:eastAsia="Arial" w:hAnsi="Times New Roman" w:cs="Times New Roman"/>
          <w:sz w:val="28"/>
          <w:szCs w:val="28"/>
        </w:rPr>
      </w:pP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198</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Устранение просадок, появившихся в местах проведения земляных работ в течение двух лет со дня оформления документа о сдаче восстановленных элементов благоустройства, осуществляется заказчиком указанных работ.</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Меры по</w:t>
      </w:r>
      <w:r>
        <w:rPr>
          <w:rFonts w:ascii="Times New Roman" w:eastAsia="Arial" w:hAnsi="Times New Roman" w:cs="Times New Roman"/>
          <w:sz w:val="28"/>
          <w:szCs w:val="28"/>
        </w:rPr>
        <w:t xml:space="preserve"> устранению просадок принимаются:</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 на проезжей части дороги - в течение суток со дня, когда заказчику земляных работ стало известно об образовании просадки;</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 на тротуаре - в течение 3 дней со дня, когда заказчику земляных работ стало известно об образова</w:t>
      </w:r>
      <w:r>
        <w:rPr>
          <w:rFonts w:ascii="Times New Roman" w:eastAsia="Arial" w:hAnsi="Times New Roman" w:cs="Times New Roman"/>
          <w:sz w:val="28"/>
          <w:szCs w:val="28"/>
        </w:rPr>
        <w:t>нии просадки;</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 на остальных участках - в течение 7 дней со дня, когда заказчику земляных работ стало известно об образовании просадки.</w:t>
      </w:r>
    </w:p>
    <w:p w:rsidR="00000000" w:rsidRDefault="002A72C6">
      <w:pPr>
        <w:widowControl w:val="0"/>
        <w:autoSpaceDE w:val="0"/>
        <w:ind w:firstLine="540"/>
        <w:jc w:val="both"/>
        <w:rPr>
          <w:rFonts w:ascii="Times New Roman" w:eastAsia="Arial" w:hAnsi="Times New Roman" w:cs="Times New Roman"/>
          <w:sz w:val="28"/>
          <w:szCs w:val="28"/>
        </w:rPr>
      </w:pP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199</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Если проведение земляных работ на улице и дороге ограничивает движение транспорта и (или) пешеходов или пере</w:t>
      </w:r>
      <w:r>
        <w:rPr>
          <w:rFonts w:ascii="Times New Roman" w:eastAsia="Arial" w:hAnsi="Times New Roman" w:cs="Times New Roman"/>
          <w:sz w:val="28"/>
          <w:szCs w:val="28"/>
        </w:rPr>
        <w:t>крывает движение на время проведения работ, заказчики обязаны до начала работ проинформировать об этом население через средства массовой информации.</w:t>
      </w:r>
    </w:p>
    <w:p w:rsidR="00000000" w:rsidRDefault="002A72C6">
      <w:pPr>
        <w:widowControl w:val="0"/>
        <w:autoSpaceDE w:val="0"/>
        <w:ind w:firstLine="540"/>
        <w:jc w:val="both"/>
        <w:rPr>
          <w:rFonts w:ascii="Times New Roman" w:eastAsia="Arial" w:hAnsi="Times New Roman" w:cs="Times New Roman"/>
          <w:sz w:val="28"/>
          <w:szCs w:val="28"/>
        </w:rPr>
      </w:pP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200</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До начала производства земляных работ на проезжей части дороги и (или) использования проезжей ч</w:t>
      </w:r>
      <w:r>
        <w:rPr>
          <w:rFonts w:ascii="Times New Roman" w:eastAsia="Arial" w:hAnsi="Times New Roman" w:cs="Times New Roman"/>
          <w:sz w:val="28"/>
          <w:szCs w:val="28"/>
        </w:rPr>
        <w:t>асти дороги для установки строительной техники заказчик выставляет дорожные знаки согласно проекту организации работ, согласованному с Управлением государственной инспекции безопасности дорожного движения полиции Управления Министерства внутренних дел Росс</w:t>
      </w:r>
      <w:r>
        <w:rPr>
          <w:rFonts w:ascii="Times New Roman" w:eastAsia="Arial" w:hAnsi="Times New Roman" w:cs="Times New Roman"/>
          <w:sz w:val="28"/>
          <w:szCs w:val="28"/>
        </w:rPr>
        <w:t>ийской Федерации по Омской области (далее - УГИБДД полиции УМВД России по Омской области), а также вызывает к месту проведения работ представителей эксплуатационных организаций, указанных в условиях согласования проекта.</w:t>
      </w:r>
    </w:p>
    <w:p w:rsidR="00000000" w:rsidRDefault="002A72C6">
      <w:pPr>
        <w:widowControl w:val="0"/>
        <w:autoSpaceDE w:val="0"/>
        <w:ind w:firstLine="540"/>
        <w:jc w:val="both"/>
        <w:rPr>
          <w:rFonts w:ascii="Times New Roman" w:eastAsia="Arial" w:hAnsi="Times New Roman" w:cs="Times New Roman"/>
          <w:sz w:val="28"/>
          <w:szCs w:val="28"/>
        </w:rPr>
      </w:pPr>
    </w:p>
    <w:p w:rsidR="00000000" w:rsidRDefault="002A72C6">
      <w:pPr>
        <w:widowControl w:val="0"/>
        <w:autoSpaceDE w:val="0"/>
        <w:ind w:firstLine="540"/>
        <w:jc w:val="both"/>
        <w:rPr>
          <w:rFonts w:ascii="Times New Roman" w:eastAsia="Arial" w:hAnsi="Times New Roman" w:cs="Times New Roman"/>
          <w:sz w:val="28"/>
          <w:szCs w:val="28"/>
        </w:rPr>
      </w:pP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201</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1. В случае неявки пре</w:t>
      </w:r>
      <w:r>
        <w:rPr>
          <w:rFonts w:ascii="Times New Roman" w:eastAsia="Arial" w:hAnsi="Times New Roman" w:cs="Times New Roman"/>
          <w:sz w:val="28"/>
          <w:szCs w:val="28"/>
        </w:rPr>
        <w:t>дставителя эксплуатационной организации к месту работ в определенный заказчиком срок заказчик повторно вызывает представителей указанной организации.</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2. При повторной неявке представителя эксплуатационной организации заказчик должен составить соответствующ</w:t>
      </w:r>
      <w:r>
        <w:rPr>
          <w:rFonts w:ascii="Times New Roman" w:eastAsia="Arial" w:hAnsi="Times New Roman" w:cs="Times New Roman"/>
          <w:sz w:val="28"/>
          <w:szCs w:val="28"/>
        </w:rPr>
        <w:t>ий акт, после чего вправе продолжить начатые работы без предъявления эксплуатационной организации акта скрытых работ, руководствуясь положением коммуникаций, указанных на топооснове, и правилами организации работ вблизи действующих сетей.</w:t>
      </w:r>
    </w:p>
    <w:p w:rsidR="00000000" w:rsidRDefault="002A72C6">
      <w:pPr>
        <w:widowControl w:val="0"/>
        <w:autoSpaceDE w:val="0"/>
        <w:ind w:firstLine="540"/>
        <w:jc w:val="both"/>
        <w:rPr>
          <w:rFonts w:ascii="Times New Roman" w:eastAsia="Arial" w:hAnsi="Times New Roman" w:cs="Times New Roman"/>
          <w:sz w:val="28"/>
          <w:szCs w:val="28"/>
        </w:rPr>
      </w:pP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202</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Обяза</w:t>
      </w:r>
      <w:r>
        <w:rPr>
          <w:rFonts w:ascii="Times New Roman" w:eastAsia="Arial" w:hAnsi="Times New Roman" w:cs="Times New Roman"/>
          <w:sz w:val="28"/>
          <w:szCs w:val="28"/>
        </w:rPr>
        <w:t xml:space="preserve">нность по обеспечению сохранности существующих подземных, наземных инженерных сетей (коммуникаций) и пунктов </w:t>
      </w:r>
      <w:r>
        <w:rPr>
          <w:rFonts w:ascii="Times New Roman" w:eastAsia="Arial" w:hAnsi="Times New Roman" w:cs="Times New Roman"/>
          <w:sz w:val="28"/>
          <w:szCs w:val="28"/>
        </w:rPr>
        <w:lastRenderedPageBreak/>
        <w:t>полигонометрической сети, зеленых насаждений при осуществлении земляных или аварийно-восстановительных работ возлагается на заказчика данных работ.</w:t>
      </w:r>
    </w:p>
    <w:p w:rsidR="00000000" w:rsidRDefault="002A72C6">
      <w:pPr>
        <w:widowControl w:val="0"/>
        <w:autoSpaceDE w:val="0"/>
        <w:ind w:firstLine="540"/>
        <w:jc w:val="both"/>
        <w:rPr>
          <w:rFonts w:ascii="Times New Roman" w:eastAsia="Arial" w:hAnsi="Times New Roman" w:cs="Times New Roman"/>
          <w:sz w:val="28"/>
          <w:szCs w:val="28"/>
        </w:rPr>
      </w:pP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203</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1. Если при выполнении земляных работ выявлено несоответствие расположения действующих подземных сооружений с данными топоосновы, заказчик приостанавливает работы и вызывает к месту проведения работ представителей проектной организации и предс</w:t>
      </w:r>
      <w:r>
        <w:rPr>
          <w:rFonts w:ascii="Times New Roman" w:eastAsia="Arial" w:hAnsi="Times New Roman" w:cs="Times New Roman"/>
          <w:sz w:val="28"/>
          <w:szCs w:val="28"/>
        </w:rPr>
        <w:t>тавителей эксплуатационной организации для принятия согласованного решения.</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2. В случае неявки в определенный заказчиком срок к месту проведения работ представителей организаций, указанных в части 1 настоящей статьи, заказчик повторно вызывает их к месту п</w:t>
      </w:r>
      <w:r>
        <w:rPr>
          <w:rFonts w:ascii="Times New Roman" w:eastAsia="Arial" w:hAnsi="Times New Roman" w:cs="Times New Roman"/>
          <w:sz w:val="28"/>
          <w:szCs w:val="28"/>
        </w:rPr>
        <w:t>роведения работ.</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При повторной неявке заказчик составляет соответствующий акт, решение о дальнейшем проведении работ принимается заказчиком самостоятельно без участия представителей организаций, указанных в части 1 настоящей статьи.</w:t>
      </w:r>
    </w:p>
    <w:p w:rsidR="00000000" w:rsidRDefault="002A72C6">
      <w:pPr>
        <w:widowControl w:val="0"/>
        <w:autoSpaceDE w:val="0"/>
        <w:ind w:firstLine="540"/>
        <w:jc w:val="both"/>
        <w:rPr>
          <w:rFonts w:ascii="Times New Roman" w:eastAsia="Arial" w:hAnsi="Times New Roman" w:cs="Times New Roman"/>
          <w:sz w:val="28"/>
          <w:szCs w:val="28"/>
        </w:rPr>
      </w:pP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204</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1. Участки,</w:t>
      </w:r>
      <w:r>
        <w:rPr>
          <w:rFonts w:ascii="Times New Roman" w:eastAsia="Arial" w:hAnsi="Times New Roman" w:cs="Times New Roman"/>
          <w:sz w:val="28"/>
          <w:szCs w:val="28"/>
        </w:rPr>
        <w:t xml:space="preserve"> на которых проводятся земляные или аварийно-восстановительные работы, требующие разработки траншей, котлованов, ограждаются защитным ограждением высотой не менее 1,5 метра, которое не должно иметь проемов, кроме ворот или калиток, контролируемых в течение</w:t>
      </w:r>
      <w:r>
        <w:rPr>
          <w:rFonts w:ascii="Times New Roman" w:eastAsia="Arial" w:hAnsi="Times New Roman" w:cs="Times New Roman"/>
          <w:sz w:val="28"/>
          <w:szCs w:val="28"/>
        </w:rPr>
        <w:t xml:space="preserve"> рабочего времени и запираемых после его окончания.</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2. На ограждении устанавливаются предупредительные надписи и дорожные знаки, а в ночное время - сигнальное освещение.</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3. Обязанность по установке и обеспечению сохранности защитных ограждений, предупредит</w:t>
      </w:r>
      <w:r>
        <w:rPr>
          <w:rFonts w:ascii="Times New Roman" w:eastAsia="Arial" w:hAnsi="Times New Roman" w:cs="Times New Roman"/>
          <w:sz w:val="28"/>
          <w:szCs w:val="28"/>
        </w:rPr>
        <w:t>ельных надписей, дорожных знаков, сигнального освещения, размещаемых в местах проведения земляных или аварийно-восстановительных работ в соответствии с настоящим Решением, возлагается на заказчика земляных, аварийно-восстановительных работ.</w:t>
      </w:r>
    </w:p>
    <w:p w:rsidR="00000000" w:rsidRDefault="002A72C6">
      <w:pPr>
        <w:widowControl w:val="0"/>
        <w:autoSpaceDE w:val="0"/>
        <w:ind w:firstLine="540"/>
        <w:jc w:val="both"/>
        <w:rPr>
          <w:rFonts w:ascii="Times New Roman" w:eastAsia="Arial" w:hAnsi="Times New Roman" w:cs="Times New Roman"/>
          <w:sz w:val="28"/>
          <w:szCs w:val="28"/>
        </w:rPr>
      </w:pP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205</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Мес</w:t>
      </w:r>
      <w:r>
        <w:rPr>
          <w:rFonts w:ascii="Times New Roman" w:eastAsia="Arial" w:hAnsi="Times New Roman" w:cs="Times New Roman"/>
          <w:sz w:val="28"/>
          <w:szCs w:val="28"/>
        </w:rPr>
        <w:t>та прохода людей через траншеи, канавы должны быть оборудованы освещаемыми в ночное время переходными мостиками шириной не менее 1 метра с ограждениями по высоте не менее 1 метра.</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Обязанность по установке и обеспечению сохранности переходных мостиков возла</w:t>
      </w:r>
      <w:r>
        <w:rPr>
          <w:rFonts w:ascii="Times New Roman" w:eastAsia="Arial" w:hAnsi="Times New Roman" w:cs="Times New Roman"/>
          <w:sz w:val="28"/>
          <w:szCs w:val="28"/>
        </w:rPr>
        <w:t>гается на заказчика земляных или аварийно-восстановительных работ.</w:t>
      </w:r>
    </w:p>
    <w:p w:rsidR="00000000" w:rsidRDefault="002A72C6">
      <w:pPr>
        <w:widowControl w:val="0"/>
        <w:autoSpaceDE w:val="0"/>
        <w:ind w:firstLine="540"/>
        <w:jc w:val="both"/>
        <w:rPr>
          <w:rFonts w:ascii="Times New Roman" w:eastAsia="Arial" w:hAnsi="Times New Roman" w:cs="Times New Roman"/>
          <w:sz w:val="28"/>
          <w:szCs w:val="28"/>
        </w:rPr>
      </w:pP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206</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При проведении земляных работ заказчик обеспечивает:</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 размещение грунта, извлеченного из ям, канав, котлованов, траншей, на расстоянии не менее 0,5 метра от бровки выемки;</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 вы</w:t>
      </w:r>
      <w:r>
        <w:rPr>
          <w:rFonts w:ascii="Times New Roman" w:eastAsia="Arial" w:hAnsi="Times New Roman" w:cs="Times New Roman"/>
          <w:sz w:val="28"/>
          <w:szCs w:val="28"/>
        </w:rPr>
        <w:t>воз грунта, извлеченного из ям, канав, котлованов, траншей, не пригодного для обратной засыпки.</w:t>
      </w:r>
    </w:p>
    <w:p w:rsidR="00000000" w:rsidRDefault="002A72C6">
      <w:pPr>
        <w:widowControl w:val="0"/>
        <w:autoSpaceDE w:val="0"/>
        <w:ind w:firstLine="540"/>
        <w:jc w:val="both"/>
        <w:rPr>
          <w:rFonts w:ascii="Times New Roman" w:eastAsia="Arial" w:hAnsi="Times New Roman" w:cs="Times New Roman"/>
          <w:sz w:val="28"/>
          <w:szCs w:val="28"/>
        </w:rPr>
      </w:pP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207</w:t>
      </w:r>
    </w:p>
    <w:p w:rsidR="00000000" w:rsidRDefault="002A72C6">
      <w:pPr>
        <w:widowControl w:val="0"/>
        <w:autoSpaceDE w:val="0"/>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        </w:t>
      </w:r>
      <w:r>
        <w:rPr>
          <w:rFonts w:ascii="Times New Roman" w:eastAsia="Arial" w:hAnsi="Times New Roman" w:cs="Times New Roman"/>
          <w:sz w:val="28"/>
          <w:szCs w:val="28"/>
        </w:rPr>
        <w:t>При производстве земляных работ на улицах, дорогах и площадях с интенсивным или затрудненным движением транспорта и пешеходов грунт, извлече</w:t>
      </w:r>
      <w:r>
        <w:rPr>
          <w:rFonts w:ascii="Times New Roman" w:eastAsia="Arial" w:hAnsi="Times New Roman" w:cs="Times New Roman"/>
          <w:sz w:val="28"/>
          <w:szCs w:val="28"/>
        </w:rPr>
        <w:t xml:space="preserve">нный из котлованов, ям, канав и </w:t>
      </w:r>
    </w:p>
    <w:p w:rsidR="00000000" w:rsidRDefault="002A72C6">
      <w:pPr>
        <w:widowControl w:val="0"/>
        <w:autoSpaceDE w:val="0"/>
        <w:ind w:firstLine="540"/>
        <w:jc w:val="both"/>
        <w:rPr>
          <w:rFonts w:ascii="Times New Roman" w:eastAsia="Arial" w:hAnsi="Times New Roman" w:cs="Times New Roman"/>
          <w:sz w:val="28"/>
          <w:szCs w:val="28"/>
        </w:rPr>
      </w:pP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208</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Места складирования грунта определяются Администрацией поселения.</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Устройство временных отвалов грунта на месте производства земляных работ не допускается, если иное не предусмотрено утвержденной проектной докуме</w:t>
      </w:r>
      <w:r>
        <w:rPr>
          <w:rFonts w:ascii="Times New Roman" w:eastAsia="Arial" w:hAnsi="Times New Roman" w:cs="Times New Roman"/>
          <w:sz w:val="28"/>
          <w:szCs w:val="28"/>
        </w:rPr>
        <w:t>нтацией.</w:t>
      </w:r>
    </w:p>
    <w:p w:rsidR="00000000" w:rsidRDefault="002A72C6">
      <w:pPr>
        <w:widowControl w:val="0"/>
        <w:autoSpaceDE w:val="0"/>
        <w:ind w:firstLine="540"/>
        <w:jc w:val="both"/>
        <w:rPr>
          <w:rFonts w:ascii="Times New Roman" w:eastAsia="Arial" w:hAnsi="Times New Roman" w:cs="Times New Roman"/>
          <w:sz w:val="28"/>
          <w:szCs w:val="28"/>
        </w:rPr>
      </w:pP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209</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Прокладка подземных коммуникаций, пересекающих улицы, дороги и площади с усовершенствованным покрытием проезжей части, как правило, производится бестраншейным способом с использованием методов прокалывания, продавливания, горизонтально</w:t>
      </w:r>
      <w:r>
        <w:rPr>
          <w:rFonts w:ascii="Times New Roman" w:eastAsia="Arial" w:hAnsi="Times New Roman" w:cs="Times New Roman"/>
          <w:sz w:val="28"/>
          <w:szCs w:val="28"/>
        </w:rPr>
        <w:t>го бурения или щитовым методом.</w:t>
      </w:r>
    </w:p>
    <w:p w:rsidR="00000000" w:rsidRDefault="002A72C6">
      <w:pPr>
        <w:widowControl w:val="0"/>
        <w:autoSpaceDE w:val="0"/>
        <w:ind w:firstLine="540"/>
        <w:jc w:val="both"/>
        <w:rPr>
          <w:rFonts w:ascii="Times New Roman" w:eastAsia="Arial" w:hAnsi="Times New Roman" w:cs="Times New Roman"/>
          <w:sz w:val="28"/>
          <w:szCs w:val="28"/>
        </w:rPr>
      </w:pP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210</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1. При строительстве, реконструкции или ремонте подземных коммуникаций на улицах, дорогах, площадях открытым способом обрубка асфальтобетонных покрытий производится прямолинейно в соответствии с проектной шириной</w:t>
      </w:r>
      <w:r>
        <w:rPr>
          <w:rFonts w:ascii="Times New Roman" w:eastAsia="Arial" w:hAnsi="Times New Roman" w:cs="Times New Roman"/>
          <w:sz w:val="28"/>
          <w:szCs w:val="28"/>
        </w:rPr>
        <w:t xml:space="preserve"> траншеи, переход проезжей части производится перпендикулярно оси дороги. Бордюры и ограждения разбираются и складируются на месте производства работ для дальнейшей установки.</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2. Материалы (отходы), полученные от разборки дорожной одежды, временно складиру</w:t>
      </w:r>
      <w:r>
        <w:rPr>
          <w:rFonts w:ascii="Times New Roman" w:eastAsia="Arial" w:hAnsi="Times New Roman" w:cs="Times New Roman"/>
          <w:sz w:val="28"/>
          <w:szCs w:val="28"/>
        </w:rPr>
        <w:t>ются в пределах огражденного участка или вывозятся в специально отведенные места.</w:t>
      </w:r>
    </w:p>
    <w:p w:rsidR="00000000" w:rsidRDefault="002A72C6">
      <w:pPr>
        <w:widowControl w:val="0"/>
        <w:autoSpaceDE w:val="0"/>
        <w:ind w:firstLine="540"/>
        <w:jc w:val="both"/>
        <w:rPr>
          <w:rFonts w:ascii="Times New Roman" w:eastAsia="Arial" w:hAnsi="Times New Roman" w:cs="Times New Roman"/>
          <w:sz w:val="28"/>
          <w:szCs w:val="28"/>
        </w:rPr>
      </w:pP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211</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1. Люки смотровых колодцев должны устанавливаться на одном уровне с покрытием проезжей части улиц, дорог, тротуаров, газонов.</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2. Не допускается отклонение крышки </w:t>
      </w:r>
      <w:r>
        <w:rPr>
          <w:rFonts w:ascii="Times New Roman" w:eastAsia="Arial" w:hAnsi="Times New Roman" w:cs="Times New Roman"/>
          <w:sz w:val="28"/>
          <w:szCs w:val="28"/>
        </w:rPr>
        <w:t>люка смотрового колодца более чем на 2,0 см относительно уровня покрытия, решетки дождеприемника более чем на 3,0 см относительно уровня лотка, зазоры между краем люка и покрытием не должны превышать 1,5 см в соответствии с существующими стандартами.</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3. Об</w:t>
      </w:r>
      <w:r>
        <w:rPr>
          <w:rFonts w:ascii="Times New Roman" w:eastAsia="Arial" w:hAnsi="Times New Roman" w:cs="Times New Roman"/>
          <w:sz w:val="28"/>
          <w:szCs w:val="28"/>
        </w:rPr>
        <w:t>язанность по надлежащей установке люков смотровых колодцев в соответствии с требованиями частей 1-2 настоящей статьи возлагается на заказчика земляных или аварийно-восстановительных работ.</w:t>
      </w:r>
    </w:p>
    <w:p w:rsidR="00000000" w:rsidRDefault="002A72C6">
      <w:pPr>
        <w:widowControl w:val="0"/>
        <w:autoSpaceDE w:val="0"/>
        <w:ind w:firstLine="540"/>
        <w:jc w:val="both"/>
        <w:rPr>
          <w:rFonts w:ascii="Times New Roman" w:eastAsia="Arial" w:hAnsi="Times New Roman" w:cs="Times New Roman"/>
          <w:sz w:val="28"/>
          <w:szCs w:val="28"/>
        </w:rPr>
      </w:pP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212</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1. На улицах, дорогах, тротуарах и внутриквартальных те</w:t>
      </w:r>
      <w:r>
        <w:rPr>
          <w:rFonts w:ascii="Times New Roman" w:eastAsia="Arial" w:hAnsi="Times New Roman" w:cs="Times New Roman"/>
          <w:sz w:val="28"/>
          <w:szCs w:val="28"/>
        </w:rPr>
        <w:t xml:space="preserve">рриториях, имеющих усовершенствованное покрытие, траншеи и котлованы засыпаются песком или песчаным грунтом с послойной проливкой и уплотнением, а в </w:t>
      </w:r>
      <w:r>
        <w:rPr>
          <w:rFonts w:ascii="Times New Roman" w:eastAsia="Arial" w:hAnsi="Times New Roman" w:cs="Times New Roman"/>
          <w:sz w:val="28"/>
          <w:szCs w:val="28"/>
        </w:rPr>
        <w:lastRenderedPageBreak/>
        <w:t>зимнее время - талым песком на всю глубину траншей.</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2. Засыпка траншей на придомовых территориях, газонах, </w:t>
      </w:r>
      <w:r>
        <w:rPr>
          <w:rFonts w:ascii="Times New Roman" w:eastAsia="Arial" w:hAnsi="Times New Roman" w:cs="Times New Roman"/>
          <w:sz w:val="28"/>
          <w:szCs w:val="28"/>
        </w:rPr>
        <w:t>в скверах производится сыпучим грунтом, вынутым из траншеи, или другим местным грунтом, не содержащим органических включений.</w:t>
      </w:r>
    </w:p>
    <w:p w:rsidR="00000000" w:rsidRDefault="002A72C6">
      <w:pPr>
        <w:widowControl w:val="0"/>
        <w:autoSpaceDE w:val="0"/>
        <w:ind w:firstLine="540"/>
        <w:jc w:val="both"/>
        <w:rPr>
          <w:rFonts w:ascii="Times New Roman" w:eastAsia="Arial" w:hAnsi="Times New Roman" w:cs="Times New Roman"/>
          <w:sz w:val="28"/>
          <w:szCs w:val="28"/>
        </w:rPr>
      </w:pP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213</w:t>
      </w:r>
    </w:p>
    <w:p w:rsidR="00000000" w:rsidRDefault="002A72C6">
      <w:pPr>
        <w:widowControl w:val="0"/>
        <w:autoSpaceDE w:val="0"/>
        <w:jc w:val="both"/>
        <w:rPr>
          <w:rFonts w:ascii="Times New Roman" w:eastAsia="Arial" w:hAnsi="Times New Roman" w:cs="Times New Roman"/>
          <w:sz w:val="28"/>
          <w:szCs w:val="28"/>
        </w:rPr>
      </w:pPr>
      <w:r>
        <w:rPr>
          <w:rFonts w:ascii="Times New Roman" w:eastAsia="Arial" w:hAnsi="Times New Roman" w:cs="Times New Roman"/>
          <w:sz w:val="28"/>
          <w:szCs w:val="28"/>
        </w:rPr>
        <w:t>Восстановление покрытия проезжей части улиц, автомобильных дорог и тротуаров в местах интенсивного движения транспорта</w:t>
      </w:r>
      <w:r>
        <w:rPr>
          <w:rFonts w:ascii="Times New Roman" w:eastAsia="Arial" w:hAnsi="Times New Roman" w:cs="Times New Roman"/>
          <w:sz w:val="28"/>
          <w:szCs w:val="28"/>
        </w:rPr>
        <w:t xml:space="preserve"> и пешеходов после проведения земляных работ производится заказчиком в течение суток или в сроки, предусмотренные ордером на производство работ.</w:t>
      </w:r>
    </w:p>
    <w:p w:rsidR="00000000" w:rsidRDefault="002A72C6">
      <w:pPr>
        <w:widowControl w:val="0"/>
        <w:autoSpaceDE w:val="0"/>
        <w:ind w:firstLine="540"/>
        <w:jc w:val="both"/>
        <w:rPr>
          <w:rFonts w:ascii="Times New Roman" w:eastAsia="Arial" w:hAnsi="Times New Roman" w:cs="Times New Roman"/>
          <w:sz w:val="28"/>
          <w:szCs w:val="28"/>
        </w:rPr>
      </w:pP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214</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1. Вскрытое асфальтобетонное покрытие вдоль дорог, тротуаров, внутриквартальных проездов восстанавл</w:t>
      </w:r>
      <w:r>
        <w:rPr>
          <w:rFonts w:ascii="Times New Roman" w:eastAsia="Arial" w:hAnsi="Times New Roman" w:cs="Times New Roman"/>
          <w:sz w:val="28"/>
          <w:szCs w:val="28"/>
        </w:rPr>
        <w:t>ивается заказчиком на всю ширину дороги, тротуара, внутриквартального проезда.</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При пересечении основных пешеходных коммуникаций с проездами обустраивается бордюрный пандус для обеспечения спуска с покрытия тротуара на уровень дорожного покрытия. Уклон борд</w:t>
      </w:r>
      <w:r>
        <w:rPr>
          <w:rFonts w:ascii="Times New Roman" w:eastAsia="Arial" w:hAnsi="Times New Roman" w:cs="Times New Roman"/>
          <w:sz w:val="28"/>
          <w:szCs w:val="28"/>
        </w:rPr>
        <w:t>юрного пандуса принимается 1:12.</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2. При необходимости восстановление участков, указанных в  части1 настоящей статьи, производится заказчиком с заменой бордюрных камней, поребриков. Бордюрные камни устанавливаются с нормативным превышением над уровнем проез</w:t>
      </w:r>
      <w:r>
        <w:rPr>
          <w:rFonts w:ascii="Times New Roman" w:eastAsia="Arial" w:hAnsi="Times New Roman" w:cs="Times New Roman"/>
          <w:sz w:val="28"/>
          <w:szCs w:val="28"/>
        </w:rPr>
        <w:t>жей части не менее 15 см.</w:t>
      </w:r>
    </w:p>
    <w:p w:rsidR="00000000" w:rsidRDefault="002A72C6">
      <w:pPr>
        <w:widowControl w:val="0"/>
        <w:autoSpaceDE w:val="0"/>
        <w:ind w:firstLine="540"/>
        <w:jc w:val="both"/>
        <w:rPr>
          <w:rFonts w:ascii="Times New Roman" w:eastAsia="Arial" w:hAnsi="Times New Roman" w:cs="Times New Roman"/>
          <w:sz w:val="28"/>
          <w:szCs w:val="28"/>
        </w:rPr>
      </w:pP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215</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1. Земляные работы, проводимые в зимний период на основании ордера на производство работ, сдаются в установленные ордером на производство работ сроки представителю Администрации поселения с планировкой грунта, на улица</w:t>
      </w:r>
      <w:r>
        <w:rPr>
          <w:rFonts w:ascii="Times New Roman" w:eastAsia="Arial" w:hAnsi="Times New Roman" w:cs="Times New Roman"/>
          <w:sz w:val="28"/>
          <w:szCs w:val="28"/>
        </w:rPr>
        <w:t>х, дорогах и тротуарах с усовершенствованным покрытием с применением специальных асфальтобетонных битумно-минеральных смесей.</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2. Заказчик работ обязан поддерживать нарушенный участок территории в течение всего зимнего периода в состоянии, пригодном для бес</w:t>
      </w:r>
      <w:r>
        <w:rPr>
          <w:rFonts w:ascii="Times New Roman" w:eastAsia="Arial" w:hAnsi="Times New Roman" w:cs="Times New Roman"/>
          <w:sz w:val="28"/>
          <w:szCs w:val="28"/>
        </w:rPr>
        <w:t>препятственного проезда транспорта и прохода пешеходов.</w:t>
      </w:r>
    </w:p>
    <w:p w:rsidR="00000000" w:rsidRDefault="002A72C6">
      <w:pPr>
        <w:widowControl w:val="0"/>
        <w:autoSpaceDE w:val="0"/>
        <w:ind w:firstLine="540"/>
        <w:jc w:val="both"/>
        <w:rPr>
          <w:rFonts w:ascii="Times New Roman" w:eastAsia="Arial" w:hAnsi="Times New Roman" w:cs="Times New Roman"/>
          <w:sz w:val="28"/>
          <w:szCs w:val="28"/>
        </w:rPr>
      </w:pP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216</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В случае невозможности продолжения работ по благоустройству территорий при проведении земляных работ в связи с низкими температурами заказчик земляных работ в обязательном порядке направля</w:t>
      </w:r>
      <w:r>
        <w:rPr>
          <w:rFonts w:ascii="Times New Roman" w:eastAsia="Arial" w:hAnsi="Times New Roman" w:cs="Times New Roman"/>
          <w:sz w:val="28"/>
          <w:szCs w:val="28"/>
        </w:rPr>
        <w:t>ет в Администрацию поселения письмо с просьбой о приостановлении действия ордера на производство работ, а также проводит мероприятия по приведению в порядок территории (планировка грунта на улицах, автомобильных дорогах и тротуарах с усовершенствованным по</w:t>
      </w:r>
      <w:r>
        <w:rPr>
          <w:rFonts w:ascii="Times New Roman" w:eastAsia="Arial" w:hAnsi="Times New Roman" w:cs="Times New Roman"/>
          <w:sz w:val="28"/>
          <w:szCs w:val="28"/>
        </w:rPr>
        <w:t>крытием с подсыпкой песка и щебня) и обеспечению на весь зимний период времени безопасности движения транспорта и пешеходов.</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В полном объеме нарушенные элементы благоустройства восстанавливаются до 1 июня текущего года в случае проведения работ в </w:t>
      </w:r>
      <w:r>
        <w:rPr>
          <w:rFonts w:ascii="Times New Roman" w:eastAsia="Arial" w:hAnsi="Times New Roman" w:cs="Times New Roman"/>
          <w:sz w:val="28"/>
          <w:szCs w:val="28"/>
        </w:rPr>
        <w:lastRenderedPageBreak/>
        <w:t>первом кв</w:t>
      </w:r>
      <w:r>
        <w:rPr>
          <w:rFonts w:ascii="Times New Roman" w:eastAsia="Arial" w:hAnsi="Times New Roman" w:cs="Times New Roman"/>
          <w:sz w:val="28"/>
          <w:szCs w:val="28"/>
        </w:rPr>
        <w:t>артале года, до 1 июня года, следующего за годом проведения работ, - в случае проведения работ в четвертом квартале года.</w:t>
      </w:r>
    </w:p>
    <w:p w:rsidR="00000000" w:rsidRDefault="002A72C6">
      <w:pPr>
        <w:widowControl w:val="0"/>
        <w:autoSpaceDE w:val="0"/>
        <w:ind w:firstLine="540"/>
        <w:jc w:val="both"/>
        <w:rPr>
          <w:rFonts w:ascii="Times New Roman" w:eastAsia="Arial" w:hAnsi="Times New Roman" w:cs="Times New Roman"/>
          <w:sz w:val="28"/>
          <w:szCs w:val="28"/>
        </w:rPr>
      </w:pP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217</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1. Перед началом производства аварийно-восстановительных работ по ликвидации аварий, произошедших на подземных или наземны</w:t>
      </w:r>
      <w:r>
        <w:rPr>
          <w:rFonts w:ascii="Times New Roman" w:eastAsia="Arial" w:hAnsi="Times New Roman" w:cs="Times New Roman"/>
          <w:sz w:val="28"/>
          <w:szCs w:val="28"/>
        </w:rPr>
        <w:t>х инженерных сетях (коммуникациях), заказчик данных работ в обязательном порядке сообщает телефонограммой в Администрацию поселения о месте проведения работ, сроках их выполнения, инженерных сетях (коммуникациях), на которых произошла авария, примерном объ</w:t>
      </w:r>
      <w:r>
        <w:rPr>
          <w:rFonts w:ascii="Times New Roman" w:eastAsia="Arial" w:hAnsi="Times New Roman" w:cs="Times New Roman"/>
          <w:sz w:val="28"/>
          <w:szCs w:val="28"/>
        </w:rPr>
        <w:t>еме и виде нарушаемых элементов благоустройства.</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2. Если авария произошла на проезжей части дороги, аналогичная телефонограмма передается и в УГИБДД полиции УМВД России по Омской области.</w:t>
      </w:r>
    </w:p>
    <w:p w:rsidR="00000000" w:rsidRDefault="002A72C6">
      <w:pPr>
        <w:widowControl w:val="0"/>
        <w:autoSpaceDE w:val="0"/>
        <w:ind w:firstLine="540"/>
        <w:jc w:val="both"/>
        <w:rPr>
          <w:rFonts w:ascii="Times New Roman" w:eastAsia="Arial" w:hAnsi="Times New Roman" w:cs="Times New Roman"/>
          <w:sz w:val="28"/>
          <w:szCs w:val="28"/>
        </w:rPr>
      </w:pP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218</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1. При производстве аварийно-восстановительных работ зак</w:t>
      </w:r>
      <w:r>
        <w:rPr>
          <w:rFonts w:ascii="Times New Roman" w:eastAsia="Arial" w:hAnsi="Times New Roman" w:cs="Times New Roman"/>
          <w:sz w:val="28"/>
          <w:szCs w:val="28"/>
        </w:rPr>
        <w:t>азчик обязан:</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 в течение 7 рабочих дней после начала проведения работ восстановить в полном объеме нарушенные элементы благоустройства и сдать объект по акту Администрации поселения;</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 в течение суток после засыпки траншей, котлованов, ям, канав восстанов</w:t>
      </w:r>
      <w:r>
        <w:rPr>
          <w:rFonts w:ascii="Times New Roman" w:eastAsia="Arial" w:hAnsi="Times New Roman" w:cs="Times New Roman"/>
          <w:sz w:val="28"/>
          <w:szCs w:val="28"/>
        </w:rPr>
        <w:t>ить покрытие проезжей части улиц и автомобильных дорог в местах интенсивного движения транспорта.</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2. При невозможности выполнения работ по восстановлению нарушенных элементов благоустройства в течение 7 рабочих дней в связи с низкими температурами заказчик</w:t>
      </w:r>
      <w:r>
        <w:rPr>
          <w:rFonts w:ascii="Times New Roman" w:eastAsia="Arial" w:hAnsi="Times New Roman" w:cs="Times New Roman"/>
          <w:sz w:val="28"/>
          <w:szCs w:val="28"/>
        </w:rPr>
        <w:t xml:space="preserve"> обязан:</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1) в течение 7 рабочих дней после начала проведения аварийно-восстановительных работ:</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 направить в Администрацию поселения письменное уведомление о приостановлении работ по восстановлению нарушенных элементов благоустройства;</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 выполнить планиров</w:t>
      </w:r>
      <w:r>
        <w:rPr>
          <w:rFonts w:ascii="Times New Roman" w:eastAsia="Arial" w:hAnsi="Times New Roman" w:cs="Times New Roman"/>
          <w:sz w:val="28"/>
          <w:szCs w:val="28"/>
        </w:rPr>
        <w:t>ку грунта на участке работ на улицах, автомобильных дорогах и тротуарах с усовершенствованным покрытием с подсыпкой песка и щебня и сдать объект по акту Администрации поселения;</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2) восстановить в полном объеме нарушенные элементы благоустройства, и сдать о</w:t>
      </w:r>
      <w:r>
        <w:rPr>
          <w:rFonts w:ascii="Times New Roman" w:eastAsia="Arial" w:hAnsi="Times New Roman" w:cs="Times New Roman"/>
          <w:sz w:val="28"/>
          <w:szCs w:val="28"/>
        </w:rPr>
        <w:t>бъект по акту Администрации поселения:</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 не позднее 1 июня текущего года - в случае проведения работ в первом квартале текущего года;</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 не позднее 1 июня года, следующего за годом проведения работ, - в случае выполнения работ в четвертом квартале текущего </w:t>
      </w:r>
      <w:r>
        <w:rPr>
          <w:rFonts w:ascii="Times New Roman" w:eastAsia="Arial" w:hAnsi="Times New Roman" w:cs="Times New Roman"/>
          <w:sz w:val="28"/>
          <w:szCs w:val="28"/>
        </w:rPr>
        <w:t>года.</w:t>
      </w:r>
    </w:p>
    <w:p w:rsidR="00000000" w:rsidRDefault="002A72C6">
      <w:pPr>
        <w:widowControl w:val="0"/>
        <w:autoSpaceDE w:val="0"/>
        <w:ind w:firstLine="540"/>
        <w:jc w:val="both"/>
        <w:rPr>
          <w:rFonts w:ascii="Times New Roman" w:eastAsia="Arial" w:hAnsi="Times New Roman" w:cs="Times New Roman"/>
          <w:sz w:val="28"/>
          <w:szCs w:val="28"/>
        </w:rPr>
      </w:pP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219</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В случае невыполнения в течение 7 рабочих дней аварийно-восстановительных работ в полном объеме по причинам, не связанным с низкими температурами, дальнейшие работы выполняются на основании </w:t>
      </w:r>
      <w:r>
        <w:rPr>
          <w:rFonts w:ascii="Times New Roman" w:eastAsia="Arial" w:hAnsi="Times New Roman" w:cs="Times New Roman"/>
          <w:sz w:val="28"/>
          <w:szCs w:val="28"/>
        </w:rPr>
        <w:lastRenderedPageBreak/>
        <w:t>ордера, который заказчик обязан получить в течен</w:t>
      </w:r>
      <w:r>
        <w:rPr>
          <w:rFonts w:ascii="Times New Roman" w:eastAsia="Arial" w:hAnsi="Times New Roman" w:cs="Times New Roman"/>
          <w:sz w:val="28"/>
          <w:szCs w:val="28"/>
        </w:rPr>
        <w:t>ие 7 рабочих дней с момента окончания срока, установленного  частью 1 статьи 218 настоящих Правил для восстановления нарушенных элементов благоустройства при проведении аварийно-восстановительных работ.</w:t>
      </w:r>
    </w:p>
    <w:p w:rsidR="00000000" w:rsidRDefault="002A72C6">
      <w:pPr>
        <w:widowControl w:val="0"/>
        <w:autoSpaceDE w:val="0"/>
        <w:ind w:firstLine="540"/>
        <w:jc w:val="both"/>
        <w:rPr>
          <w:rFonts w:ascii="Times New Roman" w:eastAsia="Arial" w:hAnsi="Times New Roman" w:cs="Times New Roman"/>
          <w:sz w:val="28"/>
          <w:szCs w:val="28"/>
        </w:rPr>
      </w:pP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220</w:t>
      </w:r>
    </w:p>
    <w:p w:rsidR="00000000" w:rsidRDefault="002A72C6">
      <w:pPr>
        <w:widowControl w:val="0"/>
        <w:autoSpaceDE w:val="0"/>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   </w:t>
      </w:r>
      <w:r>
        <w:rPr>
          <w:rFonts w:ascii="Times New Roman" w:eastAsia="Arial" w:hAnsi="Times New Roman" w:cs="Times New Roman"/>
          <w:sz w:val="28"/>
          <w:szCs w:val="28"/>
        </w:rPr>
        <w:t>Нарушенное благоустройство после прове</w:t>
      </w:r>
      <w:r>
        <w:rPr>
          <w:rFonts w:ascii="Times New Roman" w:eastAsia="Arial" w:hAnsi="Times New Roman" w:cs="Times New Roman"/>
          <w:sz w:val="28"/>
          <w:szCs w:val="28"/>
        </w:rPr>
        <w:t>дения земляных работ восстанавливается в полном объеме и сдается заказчиком в сроки, установленные ордером на производство работ, выдаваемым Администрацией поселения.</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Восстановление нарушенных элементов благоустройства после проведения земляных работ, в то</w:t>
      </w:r>
      <w:r>
        <w:rPr>
          <w:rFonts w:ascii="Times New Roman" w:eastAsia="Arial" w:hAnsi="Times New Roman" w:cs="Times New Roman"/>
          <w:sz w:val="28"/>
          <w:szCs w:val="28"/>
        </w:rPr>
        <w:t>м числе установки (монтажа) или демонтажа рекламных конструкций и отдельно стоящих знаково-информационных систем, производится с учетом площадей, нарушенных в результате устройства обходов, перемещения техники в процессе производства работ, складирования г</w:t>
      </w:r>
      <w:r>
        <w:rPr>
          <w:rFonts w:ascii="Times New Roman" w:eastAsia="Arial" w:hAnsi="Times New Roman" w:cs="Times New Roman"/>
          <w:sz w:val="28"/>
          <w:szCs w:val="28"/>
        </w:rPr>
        <w:t>рунта и строительных материалов.</w:t>
      </w:r>
    </w:p>
    <w:p w:rsidR="00000000" w:rsidRDefault="002A72C6">
      <w:pPr>
        <w:widowControl w:val="0"/>
        <w:autoSpaceDE w:val="0"/>
        <w:ind w:firstLine="540"/>
        <w:jc w:val="both"/>
        <w:rPr>
          <w:rFonts w:ascii="Times New Roman" w:eastAsia="Arial" w:hAnsi="Times New Roman" w:cs="Times New Roman"/>
          <w:sz w:val="28"/>
          <w:szCs w:val="28"/>
        </w:rPr>
      </w:pP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221</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По окончании земляных работ, за исключением работ, предусмотренных пунктами 6, 7, 10 статьи 190 настоящих Правил, заказчик обязан выполнить в установленном порядке исполнительную съемку объекта и сдать объект пр</w:t>
      </w:r>
      <w:r>
        <w:rPr>
          <w:rFonts w:ascii="Times New Roman" w:eastAsia="Arial" w:hAnsi="Times New Roman" w:cs="Times New Roman"/>
          <w:sz w:val="28"/>
          <w:szCs w:val="28"/>
        </w:rPr>
        <w:t>едставителю Администрация поселения на предмет восстановления нарушенных при производстве работ элементов благоустройства.</w:t>
      </w:r>
    </w:p>
    <w:p w:rsidR="00000000" w:rsidRDefault="002A72C6">
      <w:pPr>
        <w:widowControl w:val="0"/>
        <w:autoSpaceDE w:val="0"/>
        <w:ind w:firstLine="540"/>
        <w:jc w:val="both"/>
        <w:rPr>
          <w:rFonts w:ascii="Times New Roman" w:eastAsia="Arial" w:hAnsi="Times New Roman" w:cs="Times New Roman"/>
          <w:sz w:val="28"/>
          <w:szCs w:val="28"/>
        </w:rPr>
      </w:pP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222</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Запрещается:</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1) проведение земляных работ под видом аварийно-восстановительных;</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2) проведение земляных работ без ордера н</w:t>
      </w:r>
      <w:r>
        <w:rPr>
          <w:rFonts w:ascii="Times New Roman" w:eastAsia="Arial" w:hAnsi="Times New Roman" w:cs="Times New Roman"/>
          <w:sz w:val="28"/>
          <w:szCs w:val="28"/>
        </w:rPr>
        <w:t>а производство работ, полученного в порядке, установленном настоящими Правилами;</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2.1) проведение аварийно-восстановительных работ без предварительного направления телефонограммы в Администрацию поселения в соответствии с частью 1 статьи 217 настоящих Прави</w:t>
      </w:r>
      <w:r>
        <w:rPr>
          <w:rFonts w:ascii="Times New Roman" w:eastAsia="Arial" w:hAnsi="Times New Roman" w:cs="Times New Roman"/>
          <w:sz w:val="28"/>
          <w:szCs w:val="28"/>
        </w:rPr>
        <w:t>л;</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3) изменение существующего положения коммуникаций, сооружений, если такое изменение не предусмотрено утвержденным проектом;</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4) засыпка (завал) землей, строительными материалами и мусором зеленых насаждений (газонов, деревьев и кустарников), крышек люков</w:t>
      </w:r>
      <w:r>
        <w:rPr>
          <w:rFonts w:ascii="Times New Roman" w:eastAsia="Arial" w:hAnsi="Times New Roman" w:cs="Times New Roman"/>
          <w:sz w:val="28"/>
          <w:szCs w:val="28"/>
        </w:rPr>
        <w:t xml:space="preserve"> смотровых колодцев и камер, водосточных решеток, лотков дождевой канализации;</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5) засыпка кюветов и водостоков, а также устройство переездов через водосточные канавы и кюветы без оборудования подмостков для пропуска воды;</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6) подключение вновь проложенных п</w:t>
      </w:r>
      <w:r>
        <w:rPr>
          <w:rFonts w:ascii="Times New Roman" w:eastAsia="Arial" w:hAnsi="Times New Roman" w:cs="Times New Roman"/>
          <w:sz w:val="28"/>
          <w:szCs w:val="28"/>
        </w:rPr>
        <w:t>одземных инженерных коммуникаций к действующим коммуникациям в случае проведения работ без ордера на производство работ, выданного Администрацией поселения;</w:t>
      </w:r>
    </w:p>
    <w:p w:rsidR="00000000" w:rsidRDefault="002A72C6">
      <w:pPr>
        <w:widowControl w:val="0"/>
        <w:autoSpaceDE w:val="0"/>
        <w:ind w:firstLine="540"/>
        <w:jc w:val="both"/>
        <w:rPr>
          <w:rFonts w:ascii="Times New Roman" w:eastAsia="Times New Roman" w:hAnsi="Times New Roman" w:cs="Times New Roman"/>
          <w:color w:val="000000"/>
          <w:sz w:val="28"/>
          <w:szCs w:val="28"/>
          <w:shd w:val="clear" w:color="auto" w:fill="FFFFFF"/>
        </w:rPr>
      </w:pPr>
      <w:r>
        <w:rPr>
          <w:rFonts w:ascii="Times New Roman" w:eastAsia="Arial" w:hAnsi="Times New Roman" w:cs="Times New Roman"/>
          <w:sz w:val="28"/>
          <w:szCs w:val="28"/>
        </w:rPr>
        <w:t>7) вынос транспортными средствами грязи с места проведения земляных и аварийно-восстановительных ра</w:t>
      </w:r>
      <w:r>
        <w:rPr>
          <w:rFonts w:ascii="Times New Roman" w:eastAsia="Arial" w:hAnsi="Times New Roman" w:cs="Times New Roman"/>
          <w:sz w:val="28"/>
          <w:szCs w:val="28"/>
        </w:rPr>
        <w:t>бот;</w:t>
      </w:r>
    </w:p>
    <w:p w:rsidR="00000000" w:rsidRDefault="002A72C6">
      <w:pPr>
        <w:suppressAutoHyphens w:val="0"/>
        <w:rPr>
          <w:rFonts w:ascii="Times New Roman" w:eastAsia="Arial" w:hAnsi="Times New Roman" w:cs="Times New Roman"/>
          <w:sz w:val="28"/>
          <w:szCs w:val="28"/>
        </w:rPr>
      </w:pPr>
      <w:r>
        <w:rPr>
          <w:rFonts w:ascii="Times New Roman" w:eastAsia="Times New Roman" w:hAnsi="Times New Roman" w:cs="Times New Roman"/>
          <w:color w:val="000000"/>
          <w:sz w:val="28"/>
          <w:szCs w:val="28"/>
          <w:shd w:val="clear" w:color="auto" w:fill="FFFFFF"/>
        </w:rPr>
        <w:lastRenderedPageBreak/>
        <w:t>8) ) проведение земляных работ за 5 дней до нерабочих праздничных дней,  в нерабочие праздничные дни и День муниципального образования.</w:t>
      </w:r>
    </w:p>
    <w:p w:rsidR="00000000" w:rsidRDefault="002A72C6">
      <w:pPr>
        <w:widowControl w:val="0"/>
        <w:autoSpaceDE w:val="0"/>
        <w:jc w:val="both"/>
        <w:rPr>
          <w:rFonts w:ascii="Times New Roman" w:eastAsia="Arial" w:hAnsi="Times New Roman" w:cs="Times New Roman"/>
          <w:sz w:val="28"/>
          <w:szCs w:val="28"/>
        </w:rPr>
      </w:pP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223</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В непосредственной близости от места проведения земляных или аварийно-восстановительных работ заказчик </w:t>
      </w:r>
      <w:r>
        <w:rPr>
          <w:rFonts w:ascii="Times New Roman" w:eastAsia="Arial" w:hAnsi="Times New Roman" w:cs="Times New Roman"/>
          <w:sz w:val="28"/>
          <w:szCs w:val="28"/>
        </w:rPr>
        <w:t>обязан установить информационную таблицу со своим наименованием и телефонами, наименованием, телефонами организации, проводящей работы (в случае проведения работ с привлечением третьих лиц), а также с указанием должности, фамилии, имени, отчества, телефона</w:t>
      </w:r>
      <w:r>
        <w:rPr>
          <w:rFonts w:ascii="Times New Roman" w:eastAsia="Arial" w:hAnsi="Times New Roman" w:cs="Times New Roman"/>
          <w:sz w:val="28"/>
          <w:szCs w:val="28"/>
        </w:rPr>
        <w:t xml:space="preserve"> должностного лица, которым непосредственно обеспечивается проведение данных работ.</w:t>
      </w:r>
    </w:p>
    <w:p w:rsidR="00000000" w:rsidRDefault="002A72C6">
      <w:pPr>
        <w:widowControl w:val="0"/>
        <w:autoSpaceDE w:val="0"/>
        <w:ind w:firstLine="540"/>
        <w:jc w:val="both"/>
        <w:rPr>
          <w:rFonts w:ascii="Times New Roman" w:eastAsia="Arial" w:hAnsi="Times New Roman" w:cs="Times New Roman"/>
          <w:sz w:val="28"/>
          <w:szCs w:val="28"/>
        </w:rPr>
      </w:pPr>
    </w:p>
    <w:p w:rsidR="00000000" w:rsidRDefault="002A72C6">
      <w:pPr>
        <w:widowControl w:val="0"/>
        <w:autoSpaceDE w:val="0"/>
        <w:jc w:val="both"/>
        <w:rPr>
          <w:rFonts w:ascii="Times New Roman" w:eastAsia="Arial" w:hAnsi="Times New Roman" w:cs="Times New Roman"/>
          <w:sz w:val="28"/>
          <w:szCs w:val="28"/>
        </w:rPr>
      </w:pPr>
      <w:r>
        <w:rPr>
          <w:rFonts w:ascii="Times New Roman" w:eastAsia="Arial" w:hAnsi="Times New Roman" w:cs="Times New Roman"/>
          <w:sz w:val="28"/>
          <w:szCs w:val="28"/>
        </w:rPr>
        <w:t>6.3.  Правила проведения работ, не связанных с проведением земляных работ</w:t>
      </w:r>
    </w:p>
    <w:p w:rsidR="00000000" w:rsidRDefault="002A72C6">
      <w:pPr>
        <w:widowControl w:val="0"/>
        <w:autoSpaceDE w:val="0"/>
        <w:ind w:firstLine="540"/>
        <w:jc w:val="both"/>
        <w:rPr>
          <w:rFonts w:ascii="Times New Roman" w:eastAsia="Arial" w:hAnsi="Times New Roman" w:cs="Times New Roman"/>
          <w:sz w:val="28"/>
          <w:szCs w:val="28"/>
        </w:rPr>
      </w:pP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224</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На основании ордера на производство работ, выданного Администрацией поселения в соотв</w:t>
      </w:r>
      <w:r>
        <w:rPr>
          <w:rFonts w:ascii="Times New Roman" w:eastAsia="Arial" w:hAnsi="Times New Roman" w:cs="Times New Roman"/>
          <w:sz w:val="28"/>
          <w:szCs w:val="28"/>
        </w:rPr>
        <w:t>етствии с настоящими Правилами, осуществляются работы, не требующие проведения земляных работ и связанные с:</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1) ремонтом, изменением архитектурного облика и (или) внешних конструктивных элементов жилых, нежилых зданий, наружных частей стен нежилых помещени</w:t>
      </w:r>
      <w:r>
        <w:rPr>
          <w:rFonts w:ascii="Times New Roman" w:eastAsia="Arial" w:hAnsi="Times New Roman" w:cs="Times New Roman"/>
          <w:sz w:val="28"/>
          <w:szCs w:val="28"/>
        </w:rPr>
        <w:t>й в жилых домах, сооружений, нестационарных торговых объектов, ограждений (заборов), парковочных ограждений;</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2) размещением (установкой) некапитальных нестационарных сооружений;</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3) размещением (установкой) на зданиях, сооружениях, киосках, павильонах, оста</w:t>
      </w:r>
      <w:r>
        <w:rPr>
          <w:rFonts w:ascii="Times New Roman" w:eastAsia="Arial" w:hAnsi="Times New Roman" w:cs="Times New Roman"/>
          <w:sz w:val="28"/>
          <w:szCs w:val="28"/>
        </w:rPr>
        <w:t>новочных навесах рекламных конструкций и знаково-информационных систем;</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4) демонтажом рекламных конструкций и знаково-информационных систем со зданий, сооружений, киосков, павильонов, остановочных навесов.</w:t>
      </w:r>
    </w:p>
    <w:p w:rsidR="00000000" w:rsidRDefault="002A72C6">
      <w:pPr>
        <w:widowControl w:val="0"/>
        <w:autoSpaceDE w:val="0"/>
        <w:jc w:val="center"/>
        <w:rPr>
          <w:rFonts w:ascii="Times New Roman" w:eastAsia="Arial" w:hAnsi="Times New Roman" w:cs="Times New Roman"/>
          <w:sz w:val="28"/>
          <w:szCs w:val="28"/>
        </w:rPr>
      </w:pPr>
    </w:p>
    <w:p w:rsidR="00000000" w:rsidRDefault="002A72C6">
      <w:pPr>
        <w:widowControl w:val="0"/>
        <w:autoSpaceDE w:val="0"/>
        <w:jc w:val="both"/>
        <w:rPr>
          <w:rFonts w:ascii="Times New Roman" w:eastAsia="Arial" w:hAnsi="Times New Roman" w:cs="Times New Roman"/>
          <w:sz w:val="28"/>
          <w:szCs w:val="28"/>
        </w:rPr>
      </w:pPr>
      <w:r>
        <w:rPr>
          <w:rFonts w:ascii="Times New Roman" w:eastAsia="Arial" w:hAnsi="Times New Roman" w:cs="Times New Roman"/>
          <w:sz w:val="28"/>
          <w:szCs w:val="28"/>
        </w:rPr>
        <w:t>6.4. Правила проведения работ по ремонту, изменен</w:t>
      </w:r>
      <w:r>
        <w:rPr>
          <w:rFonts w:ascii="Times New Roman" w:eastAsia="Arial" w:hAnsi="Times New Roman" w:cs="Times New Roman"/>
          <w:sz w:val="28"/>
          <w:szCs w:val="28"/>
        </w:rPr>
        <w:t>ию архитектурного облика фасадов, внешних конструктивных элементов жилых, нежилых зданий, нежилых помещений, элементов монументально-декоративного оформления, сооружений и нестационарных торговых объектов,ограждений (заборов), парковочных ограждений</w:t>
      </w:r>
    </w:p>
    <w:p w:rsidR="00000000" w:rsidRDefault="002A72C6">
      <w:pPr>
        <w:widowControl w:val="0"/>
        <w:autoSpaceDE w:val="0"/>
        <w:ind w:firstLine="540"/>
        <w:jc w:val="both"/>
        <w:rPr>
          <w:rFonts w:ascii="Times New Roman" w:eastAsia="Arial" w:hAnsi="Times New Roman" w:cs="Times New Roman"/>
          <w:sz w:val="28"/>
          <w:szCs w:val="28"/>
        </w:rPr>
      </w:pP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w:t>
      </w:r>
      <w:r>
        <w:rPr>
          <w:rFonts w:ascii="Times New Roman" w:eastAsia="Arial" w:hAnsi="Times New Roman" w:cs="Times New Roman"/>
          <w:sz w:val="28"/>
          <w:szCs w:val="28"/>
        </w:rPr>
        <w:t>я 225</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Работы по ремонту, изменению архитектурного облика фасадов, внешних конструктивных элементов жилых, нежилых зданий, нежилых помещений, сооружений, нестационарных торговых объектов, ограждений (заборов), парковочных ограждений, элементов монументально</w:t>
      </w:r>
      <w:r>
        <w:rPr>
          <w:rFonts w:ascii="Times New Roman" w:eastAsia="Arial" w:hAnsi="Times New Roman" w:cs="Times New Roman"/>
          <w:sz w:val="28"/>
          <w:szCs w:val="28"/>
        </w:rPr>
        <w:t>-декоративного оформления производятся заказчиком с соблюдением требований настоящих Правил.</w:t>
      </w:r>
    </w:p>
    <w:p w:rsidR="00000000" w:rsidRDefault="002A72C6">
      <w:pPr>
        <w:widowControl w:val="0"/>
        <w:autoSpaceDE w:val="0"/>
        <w:ind w:firstLine="540"/>
        <w:jc w:val="both"/>
        <w:rPr>
          <w:rFonts w:ascii="Times New Roman" w:eastAsia="Arial" w:hAnsi="Times New Roman" w:cs="Times New Roman"/>
          <w:sz w:val="28"/>
          <w:szCs w:val="28"/>
        </w:rPr>
      </w:pP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226</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lastRenderedPageBreak/>
        <w:t>В период проведения работ заказчик обязан осуществлять уборку пятиметровой прилегающей территории по периметру вдоль здания (или в границах, занимаемых</w:t>
      </w:r>
      <w:r>
        <w:rPr>
          <w:rFonts w:ascii="Times New Roman" w:eastAsia="Arial" w:hAnsi="Times New Roman" w:cs="Times New Roman"/>
          <w:sz w:val="28"/>
          <w:szCs w:val="28"/>
        </w:rPr>
        <w:t xml:space="preserve"> нежилыми помещениями), сооружения, ограждения, нестационарного торгового объекта, элемента монументально-декоративного оформления или до проезжей части улицы.</w:t>
      </w:r>
    </w:p>
    <w:p w:rsidR="00000000" w:rsidRDefault="002A72C6">
      <w:pPr>
        <w:widowControl w:val="0"/>
        <w:autoSpaceDE w:val="0"/>
        <w:ind w:firstLine="540"/>
        <w:jc w:val="both"/>
        <w:rPr>
          <w:rFonts w:ascii="Times New Roman" w:eastAsia="Arial" w:hAnsi="Times New Roman" w:cs="Times New Roman"/>
          <w:sz w:val="28"/>
          <w:szCs w:val="28"/>
        </w:rPr>
      </w:pP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227</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Место проведения работ, указанных в статье 225 настоящих Правил, в обязательном поря</w:t>
      </w:r>
      <w:r>
        <w:rPr>
          <w:rFonts w:ascii="Times New Roman" w:eastAsia="Arial" w:hAnsi="Times New Roman" w:cs="Times New Roman"/>
          <w:sz w:val="28"/>
          <w:szCs w:val="28"/>
        </w:rPr>
        <w:t>дке ограждается защитным ограждением высотой не менее 1,5 метра, которое не должно иметь проемов, кроме ворот и калиток, контролируемых в течение рабочего дня и запираемых после его окончания.</w:t>
      </w:r>
    </w:p>
    <w:p w:rsidR="00000000" w:rsidRDefault="002A72C6">
      <w:pPr>
        <w:widowControl w:val="0"/>
        <w:autoSpaceDE w:val="0"/>
        <w:ind w:firstLine="540"/>
        <w:jc w:val="both"/>
        <w:rPr>
          <w:rFonts w:ascii="Times New Roman" w:eastAsia="Arial" w:hAnsi="Times New Roman" w:cs="Times New Roman"/>
          <w:sz w:val="28"/>
          <w:szCs w:val="28"/>
        </w:rPr>
      </w:pP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228</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При производстве работ на фасадах зданий, сооружени</w:t>
      </w:r>
      <w:r>
        <w:rPr>
          <w:rFonts w:ascii="Times New Roman" w:eastAsia="Arial" w:hAnsi="Times New Roman" w:cs="Times New Roman"/>
          <w:sz w:val="28"/>
          <w:szCs w:val="28"/>
        </w:rPr>
        <w:t>й строительные леса закрываются пылезащитной сеткой.</w:t>
      </w:r>
    </w:p>
    <w:p w:rsidR="00000000" w:rsidRDefault="002A72C6">
      <w:pPr>
        <w:widowControl w:val="0"/>
        <w:autoSpaceDE w:val="0"/>
        <w:ind w:firstLine="540"/>
        <w:jc w:val="both"/>
        <w:rPr>
          <w:rFonts w:ascii="Times New Roman" w:eastAsia="Arial" w:hAnsi="Times New Roman" w:cs="Times New Roman"/>
          <w:sz w:val="28"/>
          <w:szCs w:val="28"/>
        </w:rPr>
      </w:pP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229</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1. Для движения пешеходов оставляется проход шириною не менее 1 метра.</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2. При невозможности организации прохода пешеходов по твердому покрытию устраивается временный настил.</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3. В зависимости </w:t>
      </w:r>
      <w:r>
        <w:rPr>
          <w:rFonts w:ascii="Times New Roman" w:eastAsia="Arial" w:hAnsi="Times New Roman" w:cs="Times New Roman"/>
          <w:sz w:val="28"/>
          <w:szCs w:val="28"/>
        </w:rPr>
        <w:t>от характера проводимых работ над местом для прохода пешеходов устанавливается козырек.</w:t>
      </w:r>
    </w:p>
    <w:p w:rsidR="00000000" w:rsidRDefault="002A72C6">
      <w:pPr>
        <w:widowControl w:val="0"/>
        <w:autoSpaceDE w:val="0"/>
        <w:ind w:firstLine="540"/>
        <w:jc w:val="both"/>
        <w:rPr>
          <w:rFonts w:ascii="Times New Roman" w:eastAsia="Arial" w:hAnsi="Times New Roman" w:cs="Times New Roman"/>
          <w:sz w:val="28"/>
          <w:szCs w:val="28"/>
        </w:rPr>
      </w:pP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230</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Для организации временного движения пешеходов запрещается использовать проезжую часть дороги без согласования с УГИБДД полиции УМВД России по Омской области</w:t>
      </w:r>
      <w:r>
        <w:rPr>
          <w:rFonts w:ascii="Times New Roman" w:eastAsia="Arial" w:hAnsi="Times New Roman" w:cs="Times New Roman"/>
          <w:sz w:val="28"/>
          <w:szCs w:val="28"/>
        </w:rPr>
        <w:t>.</w:t>
      </w:r>
    </w:p>
    <w:p w:rsidR="00000000" w:rsidRDefault="002A72C6">
      <w:pPr>
        <w:widowControl w:val="0"/>
        <w:autoSpaceDE w:val="0"/>
        <w:ind w:firstLine="540"/>
        <w:jc w:val="both"/>
        <w:rPr>
          <w:rFonts w:ascii="Times New Roman" w:eastAsia="Arial" w:hAnsi="Times New Roman" w:cs="Times New Roman"/>
          <w:sz w:val="28"/>
          <w:szCs w:val="28"/>
        </w:rPr>
      </w:pP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231</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1. Строительные материалы, строительный мусор, тара, а также строительный инструмент хранятся на временной площадке.</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2. Строительный мусор, жидкие и сыпучие строительные материалы хранятся в специальной таре, не допускающей их попадание на тр</w:t>
      </w:r>
      <w:r>
        <w:rPr>
          <w:rFonts w:ascii="Times New Roman" w:eastAsia="Arial" w:hAnsi="Times New Roman" w:cs="Times New Roman"/>
          <w:sz w:val="28"/>
          <w:szCs w:val="28"/>
        </w:rPr>
        <w:t>отуар или газон.</w:t>
      </w:r>
    </w:p>
    <w:p w:rsidR="00000000" w:rsidRDefault="002A72C6">
      <w:pPr>
        <w:widowControl w:val="0"/>
        <w:autoSpaceDE w:val="0"/>
        <w:ind w:firstLine="540"/>
        <w:jc w:val="both"/>
        <w:rPr>
          <w:rFonts w:ascii="Times New Roman" w:eastAsia="Arial" w:hAnsi="Times New Roman" w:cs="Times New Roman"/>
          <w:sz w:val="28"/>
          <w:szCs w:val="28"/>
        </w:rPr>
      </w:pP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232</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Место проведения работ (временная площадка) и прилегающая территория подлежат обязательной ежедневной уборке с вывозом строительного мусора в конце рабочего дня.</w:t>
      </w:r>
    </w:p>
    <w:p w:rsidR="00000000" w:rsidRDefault="002A72C6">
      <w:pPr>
        <w:widowControl w:val="0"/>
        <w:autoSpaceDE w:val="0"/>
        <w:ind w:firstLine="540"/>
        <w:jc w:val="both"/>
        <w:rPr>
          <w:rFonts w:ascii="Times New Roman" w:eastAsia="Arial" w:hAnsi="Times New Roman" w:cs="Times New Roman"/>
          <w:sz w:val="28"/>
          <w:szCs w:val="28"/>
        </w:rPr>
      </w:pP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233</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По завершении работ элементы благоустройства полность</w:t>
      </w:r>
      <w:r>
        <w:rPr>
          <w:rFonts w:ascii="Times New Roman" w:eastAsia="Arial" w:hAnsi="Times New Roman" w:cs="Times New Roman"/>
          <w:sz w:val="28"/>
          <w:szCs w:val="28"/>
        </w:rPr>
        <w:t>ю восстанавливаются с учетом площадей и объемов, нарушенных в результате проведения работ, перемещения техники и складирования строительных материалов и мусора.</w:t>
      </w:r>
    </w:p>
    <w:p w:rsidR="00000000" w:rsidRDefault="002A72C6">
      <w:pPr>
        <w:widowControl w:val="0"/>
        <w:autoSpaceDE w:val="0"/>
        <w:ind w:firstLine="540"/>
        <w:jc w:val="both"/>
        <w:rPr>
          <w:rFonts w:ascii="Times New Roman" w:eastAsia="Arial" w:hAnsi="Times New Roman" w:cs="Times New Roman"/>
          <w:sz w:val="28"/>
          <w:szCs w:val="28"/>
        </w:rPr>
      </w:pP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234</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В период проведения работ, указанных в статье 225 настоящих Правил, обязанность по </w:t>
      </w:r>
      <w:r>
        <w:rPr>
          <w:rFonts w:ascii="Times New Roman" w:eastAsia="Arial" w:hAnsi="Times New Roman" w:cs="Times New Roman"/>
          <w:sz w:val="28"/>
          <w:szCs w:val="28"/>
        </w:rPr>
        <w:t>исполнению требований, установленных  статьями 225 -223 настоящих Правил, а также по восстановлению в полном объеме нарушенных элементов благоустройства возлагается на заказчика.</w:t>
      </w:r>
    </w:p>
    <w:p w:rsidR="00000000" w:rsidRDefault="002A72C6">
      <w:pPr>
        <w:widowControl w:val="0"/>
        <w:autoSpaceDE w:val="0"/>
        <w:jc w:val="both"/>
        <w:rPr>
          <w:rFonts w:ascii="Times New Roman" w:eastAsia="Arial" w:hAnsi="Times New Roman" w:cs="Times New Roman"/>
          <w:sz w:val="28"/>
          <w:szCs w:val="28"/>
        </w:rPr>
      </w:pPr>
    </w:p>
    <w:p w:rsidR="00000000" w:rsidRDefault="002A72C6">
      <w:pPr>
        <w:widowControl w:val="0"/>
        <w:autoSpaceDE w:val="0"/>
        <w:jc w:val="both"/>
        <w:rPr>
          <w:rFonts w:ascii="Times New Roman" w:eastAsia="Arial" w:hAnsi="Times New Roman" w:cs="Times New Roman"/>
          <w:sz w:val="28"/>
          <w:szCs w:val="28"/>
        </w:rPr>
      </w:pPr>
      <w:r>
        <w:rPr>
          <w:rFonts w:ascii="Times New Roman" w:eastAsia="Arial" w:hAnsi="Times New Roman" w:cs="Times New Roman"/>
          <w:sz w:val="28"/>
          <w:szCs w:val="28"/>
        </w:rPr>
        <w:t>6.5. Правила размещения (установки) некапитальных нестационарных сооружений</w:t>
      </w:r>
    </w:p>
    <w:p w:rsidR="00000000" w:rsidRDefault="002A72C6">
      <w:pPr>
        <w:widowControl w:val="0"/>
        <w:autoSpaceDE w:val="0"/>
        <w:ind w:firstLine="540"/>
        <w:jc w:val="both"/>
        <w:rPr>
          <w:rFonts w:ascii="Times New Roman" w:eastAsia="Arial" w:hAnsi="Times New Roman" w:cs="Times New Roman"/>
          <w:sz w:val="28"/>
          <w:szCs w:val="28"/>
        </w:rPr>
      </w:pP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234</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Размещение (установка) некапитальных нестационарных сооружений производится на основании ордера на производство работ, полученного в соответствии с  настоящими Правилами.</w:t>
      </w:r>
    </w:p>
    <w:p w:rsidR="00000000" w:rsidRDefault="002A72C6">
      <w:pPr>
        <w:widowControl w:val="0"/>
        <w:autoSpaceDE w:val="0"/>
        <w:ind w:firstLine="540"/>
        <w:jc w:val="both"/>
        <w:rPr>
          <w:rFonts w:ascii="Times New Roman" w:eastAsia="Arial" w:hAnsi="Times New Roman" w:cs="Times New Roman"/>
          <w:sz w:val="28"/>
          <w:szCs w:val="28"/>
        </w:rPr>
      </w:pP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235</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1. По завершении работ по размещению (установке) некапитально</w:t>
      </w:r>
      <w:r>
        <w:rPr>
          <w:rFonts w:ascii="Times New Roman" w:eastAsia="Arial" w:hAnsi="Times New Roman" w:cs="Times New Roman"/>
          <w:sz w:val="28"/>
          <w:szCs w:val="28"/>
        </w:rPr>
        <w:t>го нестационарного сооружения элементы благоустройства в течение суток полностью восстанавливаются заказчиком с учетом площадей и объемов, нарушенных в результате проведения работ, перемещения техники, складирования строительных материалов и мусора.</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2. Раб</w:t>
      </w:r>
      <w:r>
        <w:rPr>
          <w:rFonts w:ascii="Times New Roman" w:eastAsia="Arial" w:hAnsi="Times New Roman" w:cs="Times New Roman"/>
          <w:sz w:val="28"/>
          <w:szCs w:val="28"/>
        </w:rPr>
        <w:t>оты по размещению (установке) некапитального нестационарного сооружения сдаются заказчиком представителю Администрации поселения в срок, указанный в ордере.</w:t>
      </w:r>
    </w:p>
    <w:p w:rsidR="00000000" w:rsidRDefault="002A72C6">
      <w:pPr>
        <w:widowControl w:val="0"/>
        <w:autoSpaceDE w:val="0"/>
        <w:jc w:val="center"/>
        <w:rPr>
          <w:rFonts w:ascii="Times New Roman" w:eastAsia="Arial" w:hAnsi="Times New Roman" w:cs="Times New Roman"/>
          <w:sz w:val="28"/>
          <w:szCs w:val="28"/>
        </w:rPr>
      </w:pPr>
    </w:p>
    <w:p w:rsidR="00000000" w:rsidRDefault="002A72C6">
      <w:pPr>
        <w:widowControl w:val="0"/>
        <w:autoSpaceDE w:val="0"/>
        <w:jc w:val="both"/>
        <w:rPr>
          <w:rFonts w:ascii="Times New Roman" w:eastAsia="Arial" w:hAnsi="Times New Roman" w:cs="Times New Roman"/>
          <w:sz w:val="28"/>
          <w:szCs w:val="28"/>
        </w:rPr>
      </w:pPr>
      <w:r>
        <w:rPr>
          <w:rFonts w:ascii="Times New Roman" w:eastAsia="Arial" w:hAnsi="Times New Roman" w:cs="Times New Roman"/>
          <w:sz w:val="28"/>
          <w:szCs w:val="28"/>
        </w:rPr>
        <w:t>6.6. Правила размещения (установки) рекламных конструкций на зданиях, сооружениях, киосках, павиль</w:t>
      </w:r>
      <w:r>
        <w:rPr>
          <w:rFonts w:ascii="Times New Roman" w:eastAsia="Arial" w:hAnsi="Times New Roman" w:cs="Times New Roman"/>
          <w:sz w:val="28"/>
          <w:szCs w:val="28"/>
        </w:rPr>
        <w:t>онах, остановочных навесах и демонтажа рекламных конструкций</w:t>
      </w:r>
    </w:p>
    <w:p w:rsidR="00000000" w:rsidRDefault="002A72C6">
      <w:pPr>
        <w:widowControl w:val="0"/>
        <w:autoSpaceDE w:val="0"/>
        <w:ind w:firstLine="540"/>
        <w:jc w:val="both"/>
        <w:rPr>
          <w:rFonts w:ascii="Times New Roman" w:eastAsia="Arial" w:hAnsi="Times New Roman" w:cs="Times New Roman"/>
          <w:sz w:val="28"/>
          <w:szCs w:val="28"/>
        </w:rPr>
      </w:pPr>
    </w:p>
    <w:p w:rsidR="00000000" w:rsidRDefault="002A72C6">
      <w:pPr>
        <w:widowControl w:val="0"/>
        <w:autoSpaceDE w:val="0"/>
        <w:ind w:firstLine="540"/>
        <w:rPr>
          <w:rFonts w:ascii="Times New Roman" w:eastAsia="Arial" w:hAnsi="Times New Roman" w:cs="Times New Roman"/>
          <w:sz w:val="28"/>
          <w:szCs w:val="28"/>
        </w:rPr>
      </w:pPr>
      <w:r>
        <w:rPr>
          <w:rFonts w:ascii="Times New Roman" w:eastAsia="Arial" w:hAnsi="Times New Roman" w:cs="Times New Roman"/>
          <w:sz w:val="28"/>
          <w:szCs w:val="28"/>
        </w:rPr>
        <w:t>Статья 236</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1. Работы по размещению (установке) рекламных конструкций на зданиях, сооружениях, киосках, павильонах, остановочных навесах и демонтажу рекламных конструкций с указанных объектов про</w:t>
      </w:r>
      <w:r>
        <w:rPr>
          <w:rFonts w:ascii="Times New Roman" w:eastAsia="Arial" w:hAnsi="Times New Roman" w:cs="Times New Roman"/>
          <w:sz w:val="28"/>
          <w:szCs w:val="28"/>
        </w:rPr>
        <w:t>изводятся заказчиком на основании ордера на производство работ, полученного в соответствии с настоящими Правилами.</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2. По окончании размещения (монтажа), демонтажа рекламной конструкции элементы благоустройства территории в течение суток полностью восстанав</w:t>
      </w:r>
      <w:r>
        <w:rPr>
          <w:rFonts w:ascii="Times New Roman" w:eastAsia="Arial" w:hAnsi="Times New Roman" w:cs="Times New Roman"/>
          <w:sz w:val="28"/>
          <w:szCs w:val="28"/>
        </w:rPr>
        <w:t>ливаются заказчиком с учетом площадей и объемов, нарушенных в результате проведения работ, перемещения техники в процессе производства работ, складирования строительных материалов или мусора, а также устраняются нарушения фасадов зданий, сооружений, крыши,</w:t>
      </w:r>
      <w:r>
        <w:rPr>
          <w:rFonts w:ascii="Times New Roman" w:eastAsia="Arial" w:hAnsi="Times New Roman" w:cs="Times New Roman"/>
          <w:sz w:val="28"/>
          <w:szCs w:val="28"/>
        </w:rPr>
        <w:t xml:space="preserve"> если таковые произошли.</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3. Работы по размещению (монтажу), демонтажу рекламных конструкций сдаются заказчиком представителю Администрации поселения в срок, указанный в ордере.</w:t>
      </w:r>
    </w:p>
    <w:p w:rsidR="00000000" w:rsidRDefault="002A72C6">
      <w:pPr>
        <w:widowControl w:val="0"/>
        <w:autoSpaceDE w:val="0"/>
        <w:ind w:firstLine="540"/>
        <w:jc w:val="both"/>
        <w:rPr>
          <w:rFonts w:ascii="Times New Roman" w:eastAsia="Arial" w:hAnsi="Times New Roman" w:cs="Times New Roman"/>
          <w:sz w:val="28"/>
          <w:szCs w:val="28"/>
        </w:rPr>
      </w:pP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lastRenderedPageBreak/>
        <w:t>Статья 237</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Рекламные конструкции не должны нарушать архитектурный облик зданий</w:t>
      </w:r>
      <w:r>
        <w:rPr>
          <w:rFonts w:ascii="Times New Roman" w:eastAsia="Arial" w:hAnsi="Times New Roman" w:cs="Times New Roman"/>
          <w:sz w:val="28"/>
          <w:szCs w:val="28"/>
        </w:rPr>
        <w:t>, сооружений и архитектурный облик застройки в целом.</w:t>
      </w:r>
    </w:p>
    <w:p w:rsidR="00000000" w:rsidRDefault="002A72C6">
      <w:pPr>
        <w:widowControl w:val="0"/>
        <w:autoSpaceDE w:val="0"/>
        <w:ind w:firstLine="540"/>
        <w:rPr>
          <w:rFonts w:ascii="Times New Roman" w:eastAsia="Arial" w:hAnsi="Times New Roman" w:cs="Times New Roman"/>
          <w:sz w:val="28"/>
          <w:szCs w:val="28"/>
        </w:rPr>
      </w:pPr>
    </w:p>
    <w:p w:rsidR="00000000" w:rsidRDefault="002A72C6">
      <w:pPr>
        <w:widowControl w:val="0"/>
        <w:autoSpaceDE w:val="0"/>
        <w:ind w:firstLine="540"/>
        <w:rPr>
          <w:rFonts w:ascii="Times New Roman" w:eastAsia="Arial" w:hAnsi="Times New Roman" w:cs="Times New Roman"/>
          <w:sz w:val="28"/>
          <w:szCs w:val="28"/>
        </w:rPr>
      </w:pP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238</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Запрещается производить замену и установку рекламных изображений на рекламных конструкциях с заездом автотранспорта на газоны.</w:t>
      </w:r>
    </w:p>
    <w:p w:rsidR="00000000" w:rsidRDefault="002A72C6">
      <w:pPr>
        <w:widowControl w:val="0"/>
        <w:autoSpaceDE w:val="0"/>
        <w:ind w:firstLine="540"/>
        <w:jc w:val="both"/>
        <w:rPr>
          <w:rFonts w:ascii="Times New Roman" w:eastAsia="Arial" w:hAnsi="Times New Roman" w:cs="Times New Roman"/>
          <w:sz w:val="28"/>
          <w:szCs w:val="28"/>
        </w:rPr>
      </w:pPr>
    </w:p>
    <w:p w:rsidR="00000000" w:rsidRDefault="002A72C6">
      <w:pPr>
        <w:widowControl w:val="0"/>
        <w:autoSpaceDE w:val="0"/>
        <w:jc w:val="both"/>
        <w:rPr>
          <w:rFonts w:ascii="Times New Roman" w:eastAsia="Arial" w:hAnsi="Times New Roman" w:cs="Times New Roman"/>
          <w:sz w:val="28"/>
          <w:szCs w:val="28"/>
        </w:rPr>
      </w:pPr>
      <w:r>
        <w:rPr>
          <w:rFonts w:ascii="Times New Roman" w:eastAsia="Arial" w:hAnsi="Times New Roman" w:cs="Times New Roman"/>
          <w:sz w:val="28"/>
          <w:szCs w:val="28"/>
        </w:rPr>
        <w:t>6.7. Правила размещения (установки) знаково-информационных си</w:t>
      </w:r>
      <w:r>
        <w:rPr>
          <w:rFonts w:ascii="Times New Roman" w:eastAsia="Arial" w:hAnsi="Times New Roman" w:cs="Times New Roman"/>
          <w:sz w:val="28"/>
          <w:szCs w:val="28"/>
        </w:rPr>
        <w:t>стем на зданиях, сооружениях, киосках, павильонах, остановочных навесах и демонтажа знаково-информационных систем</w:t>
      </w:r>
    </w:p>
    <w:p w:rsidR="00000000" w:rsidRDefault="002A72C6">
      <w:pPr>
        <w:widowControl w:val="0"/>
        <w:autoSpaceDE w:val="0"/>
        <w:ind w:firstLine="540"/>
        <w:jc w:val="both"/>
        <w:rPr>
          <w:rFonts w:ascii="Times New Roman" w:eastAsia="Arial" w:hAnsi="Times New Roman" w:cs="Times New Roman"/>
          <w:sz w:val="28"/>
          <w:szCs w:val="28"/>
        </w:rPr>
      </w:pP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239</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Работы по размещению (установке) знаково-информационных систем на зданиях, сооружениях, киосках, павильонах, остановочных навесах </w:t>
      </w:r>
      <w:r>
        <w:rPr>
          <w:rFonts w:ascii="Times New Roman" w:eastAsia="Arial" w:hAnsi="Times New Roman" w:cs="Times New Roman"/>
          <w:sz w:val="28"/>
          <w:szCs w:val="28"/>
        </w:rPr>
        <w:t>и демонтажу знаково-информационных систем с указанных объектов производятся заказчиком на основании ордера на производство работ, полученного в соответствии с настоящими Правилами.</w:t>
      </w:r>
    </w:p>
    <w:p w:rsidR="00000000" w:rsidRDefault="002A72C6">
      <w:pPr>
        <w:widowControl w:val="0"/>
        <w:autoSpaceDE w:val="0"/>
        <w:ind w:firstLine="540"/>
        <w:jc w:val="both"/>
        <w:rPr>
          <w:rFonts w:ascii="Times New Roman" w:eastAsia="Arial" w:hAnsi="Times New Roman" w:cs="Times New Roman"/>
          <w:sz w:val="28"/>
          <w:szCs w:val="28"/>
        </w:rPr>
      </w:pPr>
    </w:p>
    <w:p w:rsidR="00000000" w:rsidRDefault="002A72C6">
      <w:pPr>
        <w:widowControl w:val="0"/>
        <w:autoSpaceDE w:val="0"/>
        <w:ind w:firstLine="540"/>
        <w:jc w:val="both"/>
        <w:rPr>
          <w:rFonts w:ascii="Times New Roman" w:eastAsia="Arial" w:hAnsi="Times New Roman" w:cs="Times New Roman"/>
          <w:sz w:val="28"/>
          <w:szCs w:val="28"/>
        </w:rPr>
      </w:pP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240</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В течение суток по окончании размещения (монтажа), демонтажа з</w:t>
      </w:r>
      <w:r>
        <w:rPr>
          <w:rFonts w:ascii="Times New Roman" w:eastAsia="Arial" w:hAnsi="Times New Roman" w:cs="Times New Roman"/>
          <w:sz w:val="28"/>
          <w:szCs w:val="28"/>
        </w:rPr>
        <w:t>наково-информационных систем элементы благоустройства территории полностью восстанавливаются заказчиком с учетом площадей и объемов, нарушенных в результате проведения работ, перемещения техники в процессе производства работ, складирования строительных мат</w:t>
      </w:r>
      <w:r>
        <w:rPr>
          <w:rFonts w:ascii="Times New Roman" w:eastAsia="Arial" w:hAnsi="Times New Roman" w:cs="Times New Roman"/>
          <w:sz w:val="28"/>
          <w:szCs w:val="28"/>
        </w:rPr>
        <w:t>ериалов или мусора, а также устраняются нарушения фасадов зданий, сооружений, крыши, если таковые произошли.</w:t>
      </w:r>
    </w:p>
    <w:p w:rsidR="00000000" w:rsidRDefault="002A72C6">
      <w:pPr>
        <w:widowControl w:val="0"/>
        <w:autoSpaceDE w:val="0"/>
        <w:ind w:firstLine="540"/>
        <w:jc w:val="both"/>
        <w:rPr>
          <w:rFonts w:ascii="Times New Roman" w:eastAsia="Arial" w:hAnsi="Times New Roman" w:cs="Times New Roman"/>
          <w:sz w:val="28"/>
          <w:szCs w:val="28"/>
        </w:rPr>
      </w:pP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241</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1.Знаково-информационная система, размещенная с нарушением требований, установленных настоящих Правил демонтируется владельцем данной з</w:t>
      </w:r>
      <w:r>
        <w:rPr>
          <w:rFonts w:ascii="Times New Roman" w:eastAsia="Arial" w:hAnsi="Times New Roman" w:cs="Times New Roman"/>
          <w:sz w:val="28"/>
          <w:szCs w:val="28"/>
        </w:rPr>
        <w:t xml:space="preserve">наково-информационной системы за свой счет. </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2. В случае если владелец знаково-информационной системы не установлен, демонтаж осуществляет Администрации поселения за счет средств бюджета  поселения .</w:t>
      </w:r>
    </w:p>
    <w:p w:rsidR="00000000" w:rsidRDefault="002A72C6">
      <w:pPr>
        <w:widowControl w:val="0"/>
        <w:autoSpaceDE w:val="0"/>
        <w:ind w:firstLine="540"/>
        <w:jc w:val="both"/>
        <w:rPr>
          <w:rFonts w:ascii="Times New Roman" w:eastAsia="Arial" w:hAnsi="Times New Roman" w:cs="Times New Roman"/>
          <w:sz w:val="28"/>
          <w:szCs w:val="28"/>
        </w:rPr>
      </w:pP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242</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1. Размер указателей, применяемых на автомоб</w:t>
      </w:r>
      <w:r>
        <w:rPr>
          <w:rFonts w:ascii="Times New Roman" w:eastAsia="Arial" w:hAnsi="Times New Roman" w:cs="Times New Roman"/>
          <w:sz w:val="28"/>
          <w:szCs w:val="28"/>
        </w:rPr>
        <w:t>ильных дорогах и улицах города для информирования пользователей дорог и улиц о расположении на их пути объектов сервиса различных форм собственности, не может превышать 600 на 900 мм.</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2. Указатели размещаются с учетом нормативных правовых актов о безопасно</w:t>
      </w:r>
      <w:r>
        <w:rPr>
          <w:rFonts w:ascii="Times New Roman" w:eastAsia="Arial" w:hAnsi="Times New Roman" w:cs="Times New Roman"/>
          <w:sz w:val="28"/>
          <w:szCs w:val="28"/>
        </w:rPr>
        <w:t>сти дорожного движения.</w:t>
      </w:r>
    </w:p>
    <w:p w:rsidR="00000000" w:rsidRDefault="002A72C6">
      <w:pPr>
        <w:widowControl w:val="0"/>
        <w:autoSpaceDE w:val="0"/>
        <w:ind w:firstLine="540"/>
        <w:jc w:val="both"/>
        <w:rPr>
          <w:rFonts w:ascii="Times New Roman" w:eastAsia="Arial" w:hAnsi="Times New Roman" w:cs="Times New Roman"/>
          <w:sz w:val="28"/>
          <w:szCs w:val="28"/>
        </w:rPr>
      </w:pP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lastRenderedPageBreak/>
        <w:t>Статья 243</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1. Для оформления эскиза знаково-информационной системы подается заявка в  Администрацию поселения.</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2. К заявке прилагаются следующие документы:</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1) две фотографии (фасад и перспектива за 50 метров) места размещения знако</w:t>
      </w:r>
      <w:r>
        <w:rPr>
          <w:rFonts w:ascii="Times New Roman" w:eastAsia="Arial" w:hAnsi="Times New Roman" w:cs="Times New Roman"/>
          <w:sz w:val="28"/>
          <w:szCs w:val="28"/>
        </w:rPr>
        <w:t>во-информационной системы с врисованным изображением, а для указателей - две фотографии места установки с врисованным указателем, сделанные вдоль дороги (улицы) с противоположных направлений;</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2) цветной эскиз знаково-информационной системы;</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3) эскиз крепле</w:t>
      </w:r>
      <w:r>
        <w:rPr>
          <w:rFonts w:ascii="Times New Roman" w:eastAsia="Arial" w:hAnsi="Times New Roman" w:cs="Times New Roman"/>
          <w:sz w:val="28"/>
          <w:szCs w:val="28"/>
        </w:rPr>
        <w:t>ния (размеры, материал, окраска, конструктивные особенности);</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4) ситуационный план места установки знаково-информационной системы, а для указателей - топографический план места установки в масштабе 1:500;</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5) согласование с УГИБДД полиции УМВД России по Омс</w:t>
      </w:r>
      <w:r>
        <w:rPr>
          <w:rFonts w:ascii="Times New Roman" w:eastAsia="Arial" w:hAnsi="Times New Roman" w:cs="Times New Roman"/>
          <w:sz w:val="28"/>
          <w:szCs w:val="28"/>
        </w:rPr>
        <w:t>кой области в случае размещения знаково-информационной системы в полосе отвода автомобильных дорог;</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6) подтверждение в письменной форме согласия собственника недвижимого имущества на присоединение к этому имуществу знаково-информационной системы, за исключ</w:t>
      </w:r>
      <w:r>
        <w:rPr>
          <w:rFonts w:ascii="Times New Roman" w:eastAsia="Arial" w:hAnsi="Times New Roman" w:cs="Times New Roman"/>
          <w:sz w:val="28"/>
          <w:szCs w:val="28"/>
        </w:rPr>
        <w:t>ением случаев, предусмотренных законодательством Российской Федерации.</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3. В случае предоставления неполного пакета документов Администрация поселения, извещает об этом лицо, подавшее заявку, в течение 3 рабочих дней для устранения выявленных замечаний.</w:t>
      </w:r>
    </w:p>
    <w:p w:rsidR="00000000" w:rsidRDefault="002A72C6">
      <w:pPr>
        <w:widowControl w:val="0"/>
        <w:autoSpaceDE w:val="0"/>
        <w:ind w:firstLine="540"/>
        <w:jc w:val="both"/>
        <w:rPr>
          <w:rFonts w:ascii="Times New Roman" w:eastAsia="Arial" w:hAnsi="Times New Roman" w:cs="Times New Roman"/>
          <w:sz w:val="28"/>
          <w:szCs w:val="28"/>
        </w:rPr>
      </w:pP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w:t>
      </w:r>
      <w:r>
        <w:rPr>
          <w:rFonts w:ascii="Times New Roman" w:eastAsia="Arial" w:hAnsi="Times New Roman" w:cs="Times New Roman"/>
          <w:sz w:val="28"/>
          <w:szCs w:val="28"/>
        </w:rPr>
        <w:t>атья 244</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Запрещается размещение знаково-информационных систем на опорах освещения, линий электропередачи и контактной сети, карнизах, крышах зданий, сооружений.</w:t>
      </w:r>
    </w:p>
    <w:p w:rsidR="00000000" w:rsidRDefault="002A72C6">
      <w:pPr>
        <w:widowControl w:val="0"/>
        <w:autoSpaceDE w:val="0"/>
        <w:ind w:firstLine="540"/>
        <w:jc w:val="both"/>
        <w:rPr>
          <w:rFonts w:ascii="Times New Roman" w:eastAsia="Arial" w:hAnsi="Times New Roman" w:cs="Times New Roman"/>
          <w:sz w:val="28"/>
          <w:szCs w:val="28"/>
        </w:rPr>
      </w:pP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245</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Знаково-информационные системы не должны нарушать архитектурный облик зданий, архит</w:t>
      </w:r>
      <w:r>
        <w:rPr>
          <w:rFonts w:ascii="Times New Roman" w:eastAsia="Arial" w:hAnsi="Times New Roman" w:cs="Times New Roman"/>
          <w:sz w:val="28"/>
          <w:szCs w:val="28"/>
        </w:rPr>
        <w:t>ектурный комплекс застройки в целом.</w:t>
      </w:r>
    </w:p>
    <w:p w:rsidR="00000000" w:rsidRDefault="002A72C6">
      <w:pPr>
        <w:widowControl w:val="0"/>
        <w:autoSpaceDE w:val="0"/>
        <w:jc w:val="center"/>
        <w:rPr>
          <w:rFonts w:ascii="Times New Roman" w:eastAsia="Arial" w:hAnsi="Times New Roman" w:cs="Times New Roman"/>
          <w:sz w:val="28"/>
          <w:szCs w:val="28"/>
        </w:rPr>
      </w:pPr>
    </w:p>
    <w:p w:rsidR="00000000" w:rsidRDefault="002A72C6">
      <w:pPr>
        <w:widowControl w:val="0"/>
        <w:autoSpaceDE w:val="0"/>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     </w:t>
      </w:r>
    </w:p>
    <w:p w:rsidR="00000000" w:rsidRDefault="002A72C6">
      <w:pPr>
        <w:widowControl w:val="0"/>
        <w:autoSpaceDE w:val="0"/>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6.8. Правила оформления и выдачи ордера на производство работ и акта работ, выполненных без ордера на производство работ </w:t>
      </w:r>
    </w:p>
    <w:p w:rsidR="00000000" w:rsidRDefault="002A72C6">
      <w:pPr>
        <w:widowControl w:val="0"/>
        <w:autoSpaceDE w:val="0"/>
        <w:ind w:firstLine="540"/>
        <w:jc w:val="both"/>
        <w:rPr>
          <w:rFonts w:ascii="Times New Roman" w:eastAsia="Arial" w:hAnsi="Times New Roman" w:cs="Times New Roman"/>
          <w:sz w:val="28"/>
          <w:szCs w:val="28"/>
        </w:rPr>
      </w:pP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246</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1.Оформление и выдача  ордера на производство работ осуществляются Администрац</w:t>
      </w:r>
      <w:r>
        <w:rPr>
          <w:rFonts w:ascii="Times New Roman" w:eastAsia="Arial" w:hAnsi="Times New Roman" w:cs="Times New Roman"/>
          <w:sz w:val="28"/>
          <w:szCs w:val="28"/>
        </w:rPr>
        <w:t>ией поселения в соответствии с приложением № 1 к настоящим Правилам, на основании представленных документов, согласованных (утвержденных) в установленном порядке.</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2. Оформление акта работ, выполненных без ордера на производство работ, осуществляется Админи</w:t>
      </w:r>
      <w:r>
        <w:rPr>
          <w:rFonts w:ascii="Times New Roman" w:eastAsia="Arial" w:hAnsi="Times New Roman" w:cs="Times New Roman"/>
          <w:sz w:val="28"/>
          <w:szCs w:val="28"/>
        </w:rPr>
        <w:t xml:space="preserve">страцией поселения в соответствии с приложением № 3 к настоящим Правилам на основании представленных </w:t>
      </w:r>
      <w:r>
        <w:rPr>
          <w:rFonts w:ascii="Times New Roman" w:eastAsia="Arial" w:hAnsi="Times New Roman" w:cs="Times New Roman"/>
          <w:sz w:val="28"/>
          <w:szCs w:val="28"/>
        </w:rPr>
        <w:lastRenderedPageBreak/>
        <w:t>документов, согласованных в установленном порядке.</w:t>
      </w:r>
    </w:p>
    <w:p w:rsidR="00000000" w:rsidRDefault="002A72C6">
      <w:pPr>
        <w:widowControl w:val="0"/>
        <w:autoSpaceDE w:val="0"/>
        <w:ind w:firstLine="540"/>
        <w:jc w:val="both"/>
        <w:rPr>
          <w:rFonts w:ascii="Times New Roman" w:eastAsia="Arial" w:hAnsi="Times New Roman" w:cs="Times New Roman"/>
          <w:sz w:val="28"/>
          <w:szCs w:val="28"/>
        </w:rPr>
      </w:pP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247</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1. Ордер на производство работ и акт работ, выполненных без ордера на производство работ, вы</w:t>
      </w:r>
      <w:r>
        <w:rPr>
          <w:rFonts w:ascii="Times New Roman" w:eastAsia="Arial" w:hAnsi="Times New Roman" w:cs="Times New Roman"/>
          <w:sz w:val="28"/>
          <w:szCs w:val="28"/>
        </w:rPr>
        <w:t>даются в течение 7 рабочих дней с момента предоставления полного пакета документов (оригиналов и копий), указанных в статьях 252, 253, 265 настоящих Правил, согласованных в установленном порядке.</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2. В случае если поврежденные здания, рекламные конструкции,</w:t>
      </w:r>
      <w:r>
        <w:rPr>
          <w:rFonts w:ascii="Times New Roman" w:eastAsia="Arial" w:hAnsi="Times New Roman" w:cs="Times New Roman"/>
          <w:sz w:val="28"/>
          <w:szCs w:val="28"/>
        </w:rPr>
        <w:t xml:space="preserve"> некапитальные нестационарные сооружения и нестационарные торговые объекты создают угрозу жизни и здоровью граждан, возможно проведение работ по ремонту указанных объектов без получения ордера на производство работ при условии направления до начала произво</w:t>
      </w:r>
      <w:r>
        <w:rPr>
          <w:rFonts w:ascii="Times New Roman" w:eastAsia="Arial" w:hAnsi="Times New Roman" w:cs="Times New Roman"/>
          <w:sz w:val="28"/>
          <w:szCs w:val="28"/>
        </w:rPr>
        <w:t>дства работ телефонограммы об аварийной ситуации в Администрацию поселения.</w:t>
      </w:r>
    </w:p>
    <w:p w:rsidR="00000000" w:rsidRDefault="002A72C6">
      <w:pPr>
        <w:widowControl w:val="0"/>
        <w:autoSpaceDE w:val="0"/>
        <w:ind w:firstLine="540"/>
        <w:jc w:val="both"/>
        <w:rPr>
          <w:rFonts w:ascii="Times New Roman" w:eastAsia="Arial" w:hAnsi="Times New Roman" w:cs="Times New Roman"/>
          <w:sz w:val="28"/>
          <w:szCs w:val="28"/>
        </w:rPr>
      </w:pP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248</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1. Заявителю для устранения недостатков (замечаний) могут быть возвращены документы, представленные для оформления ордера на производство работ, акта работ, выполненных</w:t>
      </w:r>
      <w:r>
        <w:rPr>
          <w:rFonts w:ascii="Times New Roman" w:eastAsia="Arial" w:hAnsi="Times New Roman" w:cs="Times New Roman"/>
          <w:sz w:val="28"/>
          <w:szCs w:val="28"/>
        </w:rPr>
        <w:t xml:space="preserve"> без ордера на производство работ, по следующим основаниям:</w:t>
      </w:r>
    </w:p>
    <w:p w:rsidR="00000000" w:rsidRDefault="002A72C6">
      <w:pPr>
        <w:widowControl w:val="0"/>
        <w:autoSpaceDE w:val="0"/>
        <w:jc w:val="both"/>
        <w:rPr>
          <w:rFonts w:ascii="Times New Roman" w:eastAsia="Arial" w:hAnsi="Times New Roman" w:cs="Times New Roman"/>
          <w:sz w:val="28"/>
          <w:szCs w:val="28"/>
        </w:rPr>
      </w:pPr>
      <w:r>
        <w:rPr>
          <w:rFonts w:ascii="Times New Roman" w:eastAsia="Arial" w:hAnsi="Times New Roman" w:cs="Times New Roman"/>
          <w:sz w:val="28"/>
          <w:szCs w:val="28"/>
        </w:rPr>
        <w:t>1) представление неполного пакета документов, указанных в статьях 252, 253, 265 настоящих Правил;</w:t>
      </w:r>
    </w:p>
    <w:p w:rsidR="00000000" w:rsidRDefault="002A72C6">
      <w:pPr>
        <w:widowControl w:val="0"/>
        <w:autoSpaceDE w:val="0"/>
        <w:jc w:val="both"/>
        <w:rPr>
          <w:rFonts w:ascii="Times New Roman" w:eastAsia="Arial" w:hAnsi="Times New Roman" w:cs="Times New Roman"/>
          <w:sz w:val="28"/>
          <w:szCs w:val="28"/>
        </w:rPr>
      </w:pPr>
      <w:r>
        <w:rPr>
          <w:rFonts w:ascii="Times New Roman" w:eastAsia="Arial" w:hAnsi="Times New Roman" w:cs="Times New Roman"/>
          <w:sz w:val="28"/>
          <w:szCs w:val="28"/>
        </w:rPr>
        <w:t>2) представление документов, полностью или частично не согласованных (не утвержденных) в установле</w:t>
      </w:r>
      <w:r>
        <w:rPr>
          <w:rFonts w:ascii="Times New Roman" w:eastAsia="Arial" w:hAnsi="Times New Roman" w:cs="Times New Roman"/>
          <w:sz w:val="28"/>
          <w:szCs w:val="28"/>
        </w:rPr>
        <w:t>нном порядке ;</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3) несоответствие заявки требованиям, указанным в  статье 254 настоящих Правил;</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4) несоответствие сведений, указанных в заявке на производство работ, информации, содержащейся в прилагаемых документах;</w:t>
      </w:r>
    </w:p>
    <w:p w:rsidR="00000000" w:rsidRDefault="002A72C6">
      <w:pPr>
        <w:widowControl w:val="0"/>
        <w:autoSpaceDE w:val="0"/>
        <w:jc w:val="both"/>
        <w:rPr>
          <w:rFonts w:ascii="Times New Roman" w:eastAsia="Arial" w:hAnsi="Times New Roman" w:cs="Times New Roman"/>
          <w:sz w:val="28"/>
          <w:szCs w:val="28"/>
        </w:rPr>
      </w:pPr>
      <w:r>
        <w:rPr>
          <w:rFonts w:ascii="Times New Roman" w:eastAsia="Arial" w:hAnsi="Times New Roman" w:cs="Times New Roman"/>
          <w:sz w:val="28"/>
          <w:szCs w:val="28"/>
        </w:rPr>
        <w:t>5) заказчиком не устранены нарушения тре</w:t>
      </w:r>
      <w:r>
        <w:rPr>
          <w:rFonts w:ascii="Times New Roman" w:eastAsia="Arial" w:hAnsi="Times New Roman" w:cs="Times New Roman"/>
          <w:sz w:val="28"/>
          <w:szCs w:val="28"/>
        </w:rPr>
        <w:t xml:space="preserve">бований настоящих Правил или сроков </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Возврат документов по иным основаниям не допускается.</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2. В случае несоответствия представленных документов требованиям действующего законодательства, нормативных актов заявителю может быть отказано в выдаче ордера на пр</w:t>
      </w:r>
      <w:r>
        <w:rPr>
          <w:rFonts w:ascii="Times New Roman" w:eastAsia="Arial" w:hAnsi="Times New Roman" w:cs="Times New Roman"/>
          <w:sz w:val="28"/>
          <w:szCs w:val="28"/>
        </w:rPr>
        <w:t>оизводство работ, акта работ, выполненных без ордера на производство работ.</w:t>
      </w:r>
    </w:p>
    <w:p w:rsidR="00000000" w:rsidRDefault="002A72C6">
      <w:pPr>
        <w:widowControl w:val="0"/>
        <w:autoSpaceDE w:val="0"/>
        <w:jc w:val="both"/>
        <w:rPr>
          <w:rFonts w:ascii="Times New Roman" w:eastAsia="Arial" w:hAnsi="Times New Roman" w:cs="Times New Roman"/>
          <w:sz w:val="28"/>
          <w:szCs w:val="28"/>
        </w:rPr>
      </w:pPr>
      <w:r>
        <w:rPr>
          <w:rFonts w:ascii="Times New Roman" w:eastAsia="Arial" w:hAnsi="Times New Roman" w:cs="Times New Roman"/>
          <w:sz w:val="28"/>
          <w:szCs w:val="28"/>
        </w:rPr>
        <w:t>3. Мотивированное решение о возврате документов для устранения недостатков (замечаний) или об отказе в выдаче ордера на производство работ, акта работ, выполненных без ордера на пр</w:t>
      </w:r>
      <w:r>
        <w:rPr>
          <w:rFonts w:ascii="Times New Roman" w:eastAsia="Arial" w:hAnsi="Times New Roman" w:cs="Times New Roman"/>
          <w:sz w:val="28"/>
          <w:szCs w:val="28"/>
        </w:rPr>
        <w:t xml:space="preserve">оизводство работ, выдается заявителю в течение 7 рабочих дней с момента приема Администрацией поселения пакета документов </w:t>
      </w:r>
    </w:p>
    <w:p w:rsidR="00000000" w:rsidRDefault="002A72C6">
      <w:pPr>
        <w:widowControl w:val="0"/>
        <w:autoSpaceDE w:val="0"/>
        <w:ind w:firstLine="540"/>
        <w:jc w:val="both"/>
        <w:rPr>
          <w:rFonts w:ascii="Times New Roman" w:eastAsia="Arial" w:hAnsi="Times New Roman" w:cs="Times New Roman"/>
          <w:sz w:val="28"/>
          <w:szCs w:val="28"/>
        </w:rPr>
      </w:pPr>
    </w:p>
    <w:p w:rsidR="00000000" w:rsidRDefault="002A72C6">
      <w:pPr>
        <w:widowControl w:val="0"/>
        <w:autoSpaceDE w:val="0"/>
        <w:ind w:firstLine="540"/>
        <w:jc w:val="both"/>
        <w:rPr>
          <w:rFonts w:ascii="Times New Roman" w:eastAsia="Arial" w:hAnsi="Times New Roman" w:cs="Times New Roman"/>
          <w:sz w:val="28"/>
          <w:szCs w:val="28"/>
        </w:rPr>
      </w:pP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249</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Ордер на производство работ выдается заказчику или представителю заказчика работ при наличии оформленной в установленном</w:t>
      </w:r>
      <w:r>
        <w:rPr>
          <w:rFonts w:ascii="Times New Roman" w:eastAsia="Arial" w:hAnsi="Times New Roman" w:cs="Times New Roman"/>
          <w:sz w:val="28"/>
          <w:szCs w:val="28"/>
        </w:rPr>
        <w:t xml:space="preserve"> законом порядке доверенности от заказчика работ.</w:t>
      </w:r>
    </w:p>
    <w:p w:rsidR="00000000" w:rsidRDefault="002A72C6">
      <w:pPr>
        <w:widowControl w:val="0"/>
        <w:autoSpaceDE w:val="0"/>
        <w:ind w:firstLine="540"/>
        <w:jc w:val="both"/>
        <w:rPr>
          <w:rFonts w:ascii="Times New Roman" w:eastAsia="Arial" w:hAnsi="Times New Roman" w:cs="Times New Roman"/>
          <w:sz w:val="28"/>
          <w:szCs w:val="28"/>
        </w:rPr>
      </w:pPr>
    </w:p>
    <w:p w:rsidR="00000000" w:rsidRDefault="002A72C6">
      <w:pPr>
        <w:widowControl w:val="0"/>
        <w:autoSpaceDE w:val="0"/>
        <w:ind w:firstLine="540"/>
        <w:jc w:val="both"/>
        <w:rPr>
          <w:rFonts w:ascii="Times New Roman" w:eastAsia="Arial" w:hAnsi="Times New Roman" w:cs="Times New Roman"/>
          <w:sz w:val="28"/>
          <w:szCs w:val="28"/>
        </w:rPr>
      </w:pPr>
    </w:p>
    <w:p w:rsidR="00000000" w:rsidRDefault="002A72C6">
      <w:pPr>
        <w:widowControl w:val="0"/>
        <w:autoSpaceDE w:val="0"/>
        <w:ind w:firstLine="540"/>
        <w:jc w:val="both"/>
        <w:rPr>
          <w:rFonts w:ascii="Times New Roman" w:eastAsia="Arial" w:hAnsi="Times New Roman" w:cs="Times New Roman"/>
          <w:sz w:val="28"/>
          <w:szCs w:val="28"/>
        </w:rPr>
      </w:pP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250</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1. В ордере на производство работ указываются: заказчик, фамилия, имя, отчество, должность лица, непосредственно обеспечивающего ведение работ, вид и сроки проводимых работ, местонахождение об</w:t>
      </w:r>
      <w:r>
        <w:rPr>
          <w:rFonts w:ascii="Times New Roman" w:eastAsia="Arial" w:hAnsi="Times New Roman" w:cs="Times New Roman"/>
          <w:sz w:val="28"/>
          <w:szCs w:val="28"/>
        </w:rPr>
        <w:t>ъекта, особые условия проведения работ и восстановления благоустройства на объекте, данные о закрытии ордера на производство работ.</w:t>
      </w:r>
    </w:p>
    <w:p w:rsidR="00000000" w:rsidRDefault="002A72C6">
      <w:pPr>
        <w:widowControl w:val="0"/>
        <w:autoSpaceDE w:val="0"/>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  </w:t>
      </w:r>
      <w:r>
        <w:rPr>
          <w:rFonts w:ascii="Times New Roman" w:eastAsia="Arial" w:hAnsi="Times New Roman" w:cs="Times New Roman"/>
          <w:sz w:val="28"/>
          <w:szCs w:val="28"/>
        </w:rPr>
        <w:t xml:space="preserve">2. Ордер на производство работ подписывается руководителем Администрации поселения. </w:t>
      </w:r>
    </w:p>
    <w:p w:rsidR="00000000" w:rsidRDefault="002A72C6">
      <w:pPr>
        <w:widowControl w:val="0"/>
        <w:autoSpaceDE w:val="0"/>
        <w:ind w:firstLine="540"/>
        <w:jc w:val="both"/>
        <w:rPr>
          <w:rFonts w:ascii="Times New Roman" w:eastAsia="Arial" w:hAnsi="Times New Roman" w:cs="Times New Roman"/>
          <w:sz w:val="28"/>
          <w:szCs w:val="28"/>
        </w:rPr>
      </w:pP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251</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1. Если проектом предусмо</w:t>
      </w:r>
      <w:r>
        <w:rPr>
          <w:rFonts w:ascii="Times New Roman" w:eastAsia="Arial" w:hAnsi="Times New Roman" w:cs="Times New Roman"/>
          <w:sz w:val="28"/>
          <w:szCs w:val="28"/>
        </w:rPr>
        <w:t>трена прокладка к строящемуся объекту нескольких коммуникаций, то ордер на производство работ выдается на совмещенную или раздельную прокладку коммуникаций.</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2. При прокладке, ремонте, демонтаже и реконструкции коммуникаций протяженностью более 500 метров о</w:t>
      </w:r>
      <w:r>
        <w:rPr>
          <w:rFonts w:ascii="Times New Roman" w:eastAsia="Arial" w:hAnsi="Times New Roman" w:cs="Times New Roman"/>
          <w:sz w:val="28"/>
          <w:szCs w:val="28"/>
        </w:rPr>
        <w:t>рдер на производство работ выдается на отдельные участки. На один прорабский участок выдается не более двух ордеров на производство работ.</w:t>
      </w:r>
    </w:p>
    <w:p w:rsidR="00000000" w:rsidRDefault="002A72C6">
      <w:pPr>
        <w:widowControl w:val="0"/>
        <w:autoSpaceDE w:val="0"/>
        <w:ind w:firstLine="540"/>
        <w:jc w:val="both"/>
        <w:rPr>
          <w:rFonts w:ascii="Times New Roman" w:eastAsia="Arial" w:hAnsi="Times New Roman" w:cs="Times New Roman"/>
          <w:sz w:val="28"/>
          <w:szCs w:val="28"/>
        </w:rPr>
      </w:pP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252</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1. Для получения ордера на производство земляных работ, связанных с прокладкой, капитальным ремонтом, рем</w:t>
      </w:r>
      <w:r>
        <w:rPr>
          <w:rFonts w:ascii="Times New Roman" w:eastAsia="Arial" w:hAnsi="Times New Roman" w:cs="Times New Roman"/>
          <w:sz w:val="28"/>
          <w:szCs w:val="28"/>
        </w:rPr>
        <w:t>онтом, демонтажом подземных и наземных инженерных коммуникаций, установкой, ремонтом, демонтажом опор освещения и контактной сети (пункт 1 статьи 190 настоящих Правил), предъявляются следующие документы:</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1) заявка, оформленная в соответствии со  статьей 25</w:t>
      </w:r>
      <w:r>
        <w:rPr>
          <w:rFonts w:ascii="Times New Roman" w:eastAsia="Arial" w:hAnsi="Times New Roman" w:cs="Times New Roman"/>
          <w:sz w:val="28"/>
          <w:szCs w:val="28"/>
        </w:rPr>
        <w:t>4 настоящих Правил, в том числе гарантийное обязательство о восстановлении элементов благоустройства и соблюдении требований настоящих Правил;</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2) план инженерных сетей, выполненный на топографической основе (масштаб М1:500), содержащей текущие изменения, и</w:t>
      </w:r>
      <w:r>
        <w:rPr>
          <w:rFonts w:ascii="Times New Roman" w:eastAsia="Arial" w:hAnsi="Times New Roman" w:cs="Times New Roman"/>
          <w:sz w:val="28"/>
          <w:szCs w:val="28"/>
        </w:rPr>
        <w:t xml:space="preserve"> согласованный с организациями, эксплуатирующими сети инженерно-технического обеспечения, в охранных зонах которых будут производиться работы;</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4) схема организации движения, согласованная с УГИБДД полиции УМВД России по Омской области, при закрытии участка</w:t>
      </w:r>
      <w:r>
        <w:rPr>
          <w:rFonts w:ascii="Times New Roman" w:eastAsia="Arial" w:hAnsi="Times New Roman" w:cs="Times New Roman"/>
          <w:sz w:val="28"/>
          <w:szCs w:val="28"/>
        </w:rPr>
        <w:t xml:space="preserve"> дороги, если работы будут проводиться на проезжей части дороги, тротуаре или в непосредственной близости от них, что будет затруднять движение транспорта и пешеходов;</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5) правовой акт Администрации поселения о временном ограничении или прекращении движения</w:t>
      </w:r>
      <w:r>
        <w:rPr>
          <w:rFonts w:ascii="Times New Roman" w:eastAsia="Arial" w:hAnsi="Times New Roman" w:cs="Times New Roman"/>
          <w:sz w:val="28"/>
          <w:szCs w:val="28"/>
        </w:rPr>
        <w:t xml:space="preserve"> транспортных средств на проезжей части улиц и дорог с интенсивным движением транспорта при проведении плановых земляных работ на автомобильной дороге;</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7) свидетельство о допуске к работам, выданное саморегулируемой организацией;</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8) разрешение на использов</w:t>
      </w:r>
      <w:r>
        <w:rPr>
          <w:rFonts w:ascii="Times New Roman" w:eastAsia="Arial" w:hAnsi="Times New Roman" w:cs="Times New Roman"/>
          <w:sz w:val="28"/>
          <w:szCs w:val="28"/>
        </w:rPr>
        <w:t xml:space="preserve">ание земель или земельных участков, </w:t>
      </w:r>
      <w:r>
        <w:rPr>
          <w:rFonts w:ascii="Times New Roman" w:eastAsia="Arial" w:hAnsi="Times New Roman" w:cs="Times New Roman"/>
          <w:sz w:val="28"/>
          <w:szCs w:val="28"/>
        </w:rPr>
        <w:lastRenderedPageBreak/>
        <w:t>находящихся в государственной или муниципальной собственности, выданное в соответствии с Земельным кодексом Российской Федерации, в случае размещения, капитального или текущего ремонта линейного объекта на земельном учас</w:t>
      </w:r>
      <w:r>
        <w:rPr>
          <w:rFonts w:ascii="Times New Roman" w:eastAsia="Arial" w:hAnsi="Times New Roman" w:cs="Times New Roman"/>
          <w:sz w:val="28"/>
          <w:szCs w:val="28"/>
        </w:rPr>
        <w:t>тке, находящемся в государственной или муниципальной собственности;</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9) правоустанавливающие документы и (или) правоудостоверяющие документы на земельный участок, если права на него не зарегистрированы в Едином государственном реестре прав на недвижимое иму</w:t>
      </w:r>
      <w:r>
        <w:rPr>
          <w:rFonts w:ascii="Times New Roman" w:eastAsia="Arial" w:hAnsi="Times New Roman" w:cs="Times New Roman"/>
          <w:sz w:val="28"/>
          <w:szCs w:val="28"/>
        </w:rPr>
        <w:t>щество и сделок с ним, в случае производства земляных работ на земельном участке, находящемся в частной собственности.</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2. Для получения ордера на производство земляных работ, связанных с ремонтом дорог, тротуаров (в том числе укладка тротуарной плитки),  п</w:t>
      </w:r>
      <w:r>
        <w:rPr>
          <w:rFonts w:ascii="Times New Roman" w:eastAsia="Arial" w:hAnsi="Times New Roman" w:cs="Times New Roman"/>
          <w:sz w:val="28"/>
          <w:szCs w:val="28"/>
        </w:rPr>
        <w:t>ешеходных  наземных переходов, предусмотренных  пунктом 3 статьи 190 настоящих Правил, предъявляются следующие документы:</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1) заявка, оформленная в соответствии со  статьей 254 настоящих Правил, в том числе гарантийное обязательство о восстановлении благоус</w:t>
      </w:r>
      <w:r>
        <w:rPr>
          <w:rFonts w:ascii="Times New Roman" w:eastAsia="Arial" w:hAnsi="Times New Roman" w:cs="Times New Roman"/>
          <w:sz w:val="28"/>
          <w:szCs w:val="28"/>
        </w:rPr>
        <w:t>тройства и соблюдении требований настоящих Правил;</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2) схема организации движения, согласованная с УГИБДД полиции УМВД России по Омской области, при закрытии участка дороги, если работы будут проводиться на проезжей части дороги, тротуаре или в непосредстве</w:t>
      </w:r>
      <w:r>
        <w:rPr>
          <w:rFonts w:ascii="Times New Roman" w:eastAsia="Arial" w:hAnsi="Times New Roman" w:cs="Times New Roman"/>
          <w:sz w:val="28"/>
          <w:szCs w:val="28"/>
        </w:rPr>
        <w:t>нной близости от них, что будет затруднять движение транспорта и пешеходов;</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3) правовой акт Администрации поселения о временном ограничении или прекращении движения транспортных средств на проезжей части улиц и дорог с интенсивным движением транспорта при </w:t>
      </w:r>
      <w:r>
        <w:rPr>
          <w:rFonts w:ascii="Times New Roman" w:eastAsia="Arial" w:hAnsi="Times New Roman" w:cs="Times New Roman"/>
          <w:sz w:val="28"/>
          <w:szCs w:val="28"/>
        </w:rPr>
        <w:t>проведении плановых земляных работ на автомобильной дороге;</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4) свидетельство о допуске к работам, выданное саморегулируемой организацией;</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5) разрешение на использование земель или земельных участков, находящихся в государственной или муниципальной собствен</w:t>
      </w:r>
      <w:r>
        <w:rPr>
          <w:rFonts w:ascii="Times New Roman" w:eastAsia="Arial" w:hAnsi="Times New Roman" w:cs="Times New Roman"/>
          <w:sz w:val="28"/>
          <w:szCs w:val="28"/>
        </w:rPr>
        <w:t>ности, выданное в соответствии с Земельным  кодексом Российской Федерации, в случае капитального или текущего ремонта линейного объекта на земельном участке, находящемся в государственной или муниципальной собственности;</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6) правоустанавливающие документы и</w:t>
      </w:r>
      <w:r>
        <w:rPr>
          <w:rFonts w:ascii="Times New Roman" w:eastAsia="Arial" w:hAnsi="Times New Roman" w:cs="Times New Roman"/>
          <w:sz w:val="28"/>
          <w:szCs w:val="28"/>
        </w:rPr>
        <w:t xml:space="preserve"> (или) правоудостоверяющие документы на земельный участок, если права на него не зарегистрированы в Едином государственном реестре прав на недвижимое имущество и сделок с ним, в случае производства земляных работ на земельном участке, находящемся в частной</w:t>
      </w:r>
      <w:r>
        <w:rPr>
          <w:rFonts w:ascii="Times New Roman" w:eastAsia="Arial" w:hAnsi="Times New Roman" w:cs="Times New Roman"/>
          <w:sz w:val="28"/>
          <w:szCs w:val="28"/>
        </w:rPr>
        <w:t xml:space="preserve"> собственности.</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5. Для получения ордера на производство земляных работ, связанных с установкой (монтажом) отдельно стоящих рекламных конструкций, предусмотренных пунктом 5 статьи 190 настоящих Правил, предъявляются следующие документы:</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1) заявка, оформленн</w:t>
      </w:r>
      <w:r>
        <w:rPr>
          <w:rFonts w:ascii="Times New Roman" w:eastAsia="Arial" w:hAnsi="Times New Roman" w:cs="Times New Roman"/>
          <w:sz w:val="28"/>
          <w:szCs w:val="28"/>
        </w:rPr>
        <w:t>ая в соответствии со  статьей 254 настоящих Правил, в том числе гарантийное обязательство о восстановлении элементов благоустройства и соблюдении требований настоящих Правил;</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2) схема организации движения, согласованная с УГИБДД полиции </w:t>
      </w:r>
      <w:r>
        <w:rPr>
          <w:rFonts w:ascii="Times New Roman" w:eastAsia="Arial" w:hAnsi="Times New Roman" w:cs="Times New Roman"/>
          <w:sz w:val="28"/>
          <w:szCs w:val="28"/>
        </w:rPr>
        <w:lastRenderedPageBreak/>
        <w:t>УМВД России по Омск</w:t>
      </w:r>
      <w:r>
        <w:rPr>
          <w:rFonts w:ascii="Times New Roman" w:eastAsia="Arial" w:hAnsi="Times New Roman" w:cs="Times New Roman"/>
          <w:sz w:val="28"/>
          <w:szCs w:val="28"/>
        </w:rPr>
        <w:t>ой области, при закрытии участка дороги, если работы будут проводиться на проезжей части дороги, тротуаре или в непосредственной близости от них, что будет затруднять движение транспорта и пешеходов;</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3) разрешение на установку и эксплуатацию рекламной конс</w:t>
      </w:r>
      <w:r>
        <w:rPr>
          <w:rFonts w:ascii="Times New Roman" w:eastAsia="Arial" w:hAnsi="Times New Roman" w:cs="Times New Roman"/>
          <w:sz w:val="28"/>
          <w:szCs w:val="28"/>
        </w:rPr>
        <w:t>трукции;</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4) рабочий проект или рабочая документация, схема производства работ, выполненная на топографической основе (масштаб 1:500), содержащей текущие изменения, и согласованная с организациями, эксплуатирующими сети инженерно-технического обеспечения, в</w:t>
      </w:r>
      <w:r>
        <w:rPr>
          <w:rFonts w:ascii="Times New Roman" w:eastAsia="Arial" w:hAnsi="Times New Roman" w:cs="Times New Roman"/>
          <w:sz w:val="28"/>
          <w:szCs w:val="28"/>
        </w:rPr>
        <w:t xml:space="preserve"> охранных зонах которых будут производиться работы;</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7) свидетельство о допуске к работам, выданное саморегулируемой организацией.</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6. Для получения ордера на производство земляных работ, связанных с выемкой (разработкой) грунта для устройства крылец и входо</w:t>
      </w:r>
      <w:r>
        <w:rPr>
          <w:rFonts w:ascii="Times New Roman" w:eastAsia="Arial" w:hAnsi="Times New Roman" w:cs="Times New Roman"/>
          <w:sz w:val="28"/>
          <w:szCs w:val="28"/>
        </w:rPr>
        <w:t>в в цокольные и подвальные нежилые помещения, предусмотренных  пунктом 6 статьи 190 настоящих Правил, предъявляются следующие документы:</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1) заявка, оформленная в соответствии со статьей 254 настоящих Правил, в том числе гарантийное обязательство о восстано</w:t>
      </w:r>
      <w:r>
        <w:rPr>
          <w:rFonts w:ascii="Times New Roman" w:eastAsia="Arial" w:hAnsi="Times New Roman" w:cs="Times New Roman"/>
          <w:sz w:val="28"/>
          <w:szCs w:val="28"/>
        </w:rPr>
        <w:t>влении элементов благоустройства и соблюдении требований настоящих Правил;</w:t>
      </w:r>
    </w:p>
    <w:p w:rsidR="00000000" w:rsidRDefault="002A72C6">
      <w:pPr>
        <w:widowControl w:val="0"/>
        <w:autoSpaceDE w:val="0"/>
        <w:jc w:val="both"/>
        <w:rPr>
          <w:rFonts w:ascii="Times New Roman" w:eastAsia="Arial" w:hAnsi="Times New Roman" w:cs="Times New Roman"/>
          <w:sz w:val="28"/>
          <w:szCs w:val="28"/>
        </w:rPr>
      </w:pPr>
      <w:r>
        <w:rPr>
          <w:rFonts w:ascii="Times New Roman" w:eastAsia="Arial" w:hAnsi="Times New Roman" w:cs="Times New Roman"/>
          <w:sz w:val="28"/>
          <w:szCs w:val="28"/>
        </w:rPr>
        <w:t>2) паспорт цветового решения фасадов, согласованный с Администрацией поселения;</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4) проект производства работ с пояснительной запиской, который включает в себя: план участка, выполне</w:t>
      </w:r>
      <w:r>
        <w:rPr>
          <w:rFonts w:ascii="Times New Roman" w:eastAsia="Arial" w:hAnsi="Times New Roman" w:cs="Times New Roman"/>
          <w:sz w:val="28"/>
          <w:szCs w:val="28"/>
        </w:rPr>
        <w:t>нный на топографической основе (масштаб 1:500) с привязкой к местности, указанием вида инженерных коммуникаций, границ участка ответственности, тип и конфигурацию ограждений, место складирования материалов и грунта, место размещения бытового городка;</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7) пр</w:t>
      </w:r>
      <w:r>
        <w:rPr>
          <w:rFonts w:ascii="Times New Roman" w:eastAsia="Arial" w:hAnsi="Times New Roman" w:cs="Times New Roman"/>
          <w:sz w:val="28"/>
          <w:szCs w:val="28"/>
        </w:rPr>
        <w:t>авоустанавливающие документы и (или) правоудостоверяющие документы на земельный участок, если права на него не зарегистрированы в Едином государственном реестре прав на недвижимое имущество и сделок с ним;</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10) свидетельство о допуске к работам, выданное са</w:t>
      </w:r>
      <w:r>
        <w:rPr>
          <w:rFonts w:ascii="Times New Roman" w:eastAsia="Arial" w:hAnsi="Times New Roman" w:cs="Times New Roman"/>
          <w:sz w:val="28"/>
          <w:szCs w:val="28"/>
        </w:rPr>
        <w:t>морегулируемой организацией.</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7. Для получения ордера на производство земляных работ, связанных с устройством твердого покрытия подъездных путей к строительной площадке, предусмотренных  пунктом 7 статьи 190 настоящих Правил, предъявляются следующие докумен</w:t>
      </w:r>
      <w:r>
        <w:rPr>
          <w:rFonts w:ascii="Times New Roman" w:eastAsia="Arial" w:hAnsi="Times New Roman" w:cs="Times New Roman"/>
          <w:sz w:val="28"/>
          <w:szCs w:val="28"/>
        </w:rPr>
        <w:t>ты:</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1) заявка, оформленная в соответствии со  статьей 254 настоящих Правил, в том числе гарантийное обязательство о восстановлении элементов благоустройства и соблюдении требований настоящих Правил;</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2) схема производства работ, выполненная на топографическ</w:t>
      </w:r>
      <w:r>
        <w:rPr>
          <w:rFonts w:ascii="Times New Roman" w:eastAsia="Arial" w:hAnsi="Times New Roman" w:cs="Times New Roman"/>
          <w:sz w:val="28"/>
          <w:szCs w:val="28"/>
        </w:rPr>
        <w:t>ой основе (масштаб 1:500), содержащей текущие изменения, и согласованная с организациями, эксплуатирующими сети инженерно-технического обеспечения, в охранных зонах которых будут производиться работы;</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4) схема организации движения, согласованная с УГИБДД п</w:t>
      </w:r>
      <w:r>
        <w:rPr>
          <w:rFonts w:ascii="Times New Roman" w:eastAsia="Arial" w:hAnsi="Times New Roman" w:cs="Times New Roman"/>
          <w:sz w:val="28"/>
          <w:szCs w:val="28"/>
        </w:rPr>
        <w:t xml:space="preserve">олиции УМВД России по Омской области, при закрытии участка дороги, если </w:t>
      </w:r>
      <w:r>
        <w:rPr>
          <w:rFonts w:ascii="Times New Roman" w:eastAsia="Arial" w:hAnsi="Times New Roman" w:cs="Times New Roman"/>
          <w:sz w:val="28"/>
          <w:szCs w:val="28"/>
        </w:rPr>
        <w:lastRenderedPageBreak/>
        <w:t>работы будут проводиться на проезжей части дороги, тротуаре или в непосредственной близости от них, что будет затруднять движение транспорта и пешеходов;</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5) правовой акт Администрации </w:t>
      </w:r>
      <w:r>
        <w:rPr>
          <w:rFonts w:ascii="Times New Roman" w:eastAsia="Arial" w:hAnsi="Times New Roman" w:cs="Times New Roman"/>
          <w:sz w:val="28"/>
          <w:szCs w:val="28"/>
        </w:rPr>
        <w:t>поселения о временном ограничении или прекращении движения транспортных средств на проезжей части улиц и дорог с интенсивным движением транспорта при проведении плановых земляных работ на автомобильной дороге;</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6) разрешение на строительство (реконструкцию)</w:t>
      </w:r>
      <w:r>
        <w:rPr>
          <w:rFonts w:ascii="Times New Roman" w:eastAsia="Arial" w:hAnsi="Times New Roman" w:cs="Times New Roman"/>
          <w:sz w:val="28"/>
          <w:szCs w:val="28"/>
        </w:rPr>
        <w:t xml:space="preserve"> объекта капитального строительства, к которому устраиваются подъездные пути;</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8) свидетельство о допуске к работам, выданное саморегулируемой организацией.</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8. Для получения ордера на производство земляных работ, связанных с установкой парковочных ограждени</w:t>
      </w:r>
      <w:r>
        <w:rPr>
          <w:rFonts w:ascii="Times New Roman" w:eastAsia="Arial" w:hAnsi="Times New Roman" w:cs="Times New Roman"/>
          <w:sz w:val="28"/>
          <w:szCs w:val="28"/>
        </w:rPr>
        <w:t>й, ограждений (заборов), за исключением ограждений (заборов) строительных площадок, предусмотренных  пунктом 8 статьи 190 настоящих Правил, предъявляются следующие документы:</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1) заявка, оформленная в соответствии со статьей 246 настоящих Правил, в том числ</w:t>
      </w:r>
      <w:r>
        <w:rPr>
          <w:rFonts w:ascii="Times New Roman" w:eastAsia="Arial" w:hAnsi="Times New Roman" w:cs="Times New Roman"/>
          <w:sz w:val="28"/>
          <w:szCs w:val="28"/>
        </w:rPr>
        <w:t>е гарантийное обязательство о восстановлении элементов благоустройства и соблюдении требований настоящих Правил;</w:t>
      </w:r>
    </w:p>
    <w:p w:rsidR="00000000" w:rsidRDefault="002A72C6">
      <w:pPr>
        <w:widowControl w:val="0"/>
        <w:autoSpaceDE w:val="0"/>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     </w:t>
      </w:r>
      <w:r>
        <w:rPr>
          <w:rFonts w:ascii="Times New Roman" w:eastAsia="Arial" w:hAnsi="Times New Roman" w:cs="Times New Roman"/>
          <w:sz w:val="28"/>
          <w:szCs w:val="28"/>
        </w:rPr>
        <w:t>2) проект благоустройства, согласованный  с Администрацией поселения.</w:t>
      </w:r>
    </w:p>
    <w:p w:rsidR="00000000" w:rsidRDefault="002A72C6">
      <w:pPr>
        <w:widowControl w:val="0"/>
        <w:autoSpaceDE w:val="0"/>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 </w:t>
      </w:r>
      <w:r>
        <w:rPr>
          <w:rFonts w:ascii="Times New Roman" w:eastAsia="Arial" w:hAnsi="Times New Roman" w:cs="Times New Roman"/>
          <w:sz w:val="28"/>
          <w:szCs w:val="28"/>
        </w:rPr>
        <w:t>3) правоустанавливающие документы и (или) правоудостоверяющие докум</w:t>
      </w:r>
      <w:r>
        <w:rPr>
          <w:rFonts w:ascii="Times New Roman" w:eastAsia="Arial" w:hAnsi="Times New Roman" w:cs="Times New Roman"/>
          <w:sz w:val="28"/>
          <w:szCs w:val="28"/>
        </w:rPr>
        <w:t>енты на земельный участок, если права на него не зарегистрированы в Едином государственном реестре прав на недвижимое имущество и сделок с ним, в случае производства земляных работ на земельном участке, находящемся в частной собственности;</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3.1) разрешение </w:t>
      </w:r>
      <w:r>
        <w:rPr>
          <w:rFonts w:ascii="Times New Roman" w:eastAsia="Arial" w:hAnsi="Times New Roman" w:cs="Times New Roman"/>
          <w:sz w:val="28"/>
          <w:szCs w:val="28"/>
        </w:rPr>
        <w:t>на использование земель или земельных участков, находящихся в государственной или муниципальной собственности, выданное в соответствии с Земельным  кодексом Российской Федерации, в случае производства земляных работ на земельном участке, находящемся в госу</w:t>
      </w:r>
      <w:r>
        <w:rPr>
          <w:rFonts w:ascii="Times New Roman" w:eastAsia="Arial" w:hAnsi="Times New Roman" w:cs="Times New Roman"/>
          <w:sz w:val="28"/>
          <w:szCs w:val="28"/>
        </w:rPr>
        <w:t>дарственной или муниципальной собственности;</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4) схема организации движения, согласованная с УГИБДД полиции УМВД России по Омской области, при закрытии участка дороги, если работы будут проводиться на проезжей части дороги, тротуаре или в непосредственной б</w:t>
      </w:r>
      <w:r>
        <w:rPr>
          <w:rFonts w:ascii="Times New Roman" w:eastAsia="Arial" w:hAnsi="Times New Roman" w:cs="Times New Roman"/>
          <w:sz w:val="28"/>
          <w:szCs w:val="28"/>
        </w:rPr>
        <w:t>лизости от них, что будет затруднять движение транспорта и пешеходов;</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5) правовой акт Администрации поселения о временном ограничении или прекращении движения транспортных средств на проезжей части улиц и дорог с интенсивным движением транспорта при провед</w:t>
      </w:r>
      <w:r>
        <w:rPr>
          <w:rFonts w:ascii="Times New Roman" w:eastAsia="Arial" w:hAnsi="Times New Roman" w:cs="Times New Roman"/>
          <w:sz w:val="28"/>
          <w:szCs w:val="28"/>
        </w:rPr>
        <w:t>ении плановых земляных работ на автомобильной дороге;</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6) свидетельство о допуске к работам, выданное саморегулируемой организацией.</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9. Для получения ордера на производство земляных работ, связанных с проведением благоустройства и озеленения территорий, пре</w:t>
      </w:r>
      <w:r>
        <w:rPr>
          <w:rFonts w:ascii="Times New Roman" w:eastAsia="Arial" w:hAnsi="Times New Roman" w:cs="Times New Roman"/>
          <w:sz w:val="28"/>
          <w:szCs w:val="28"/>
        </w:rPr>
        <w:t>дусмотренных  пунктом 9 статьи 190 настоящих Правил, предъявляются следующие документы:</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1) заявка, оформленная в соответствии со статьей 246 настоящих Правил, в том числе гарантийное обязательство о восстановлении элементов </w:t>
      </w:r>
      <w:r>
        <w:rPr>
          <w:rFonts w:ascii="Times New Roman" w:eastAsia="Arial" w:hAnsi="Times New Roman" w:cs="Times New Roman"/>
          <w:sz w:val="28"/>
          <w:szCs w:val="28"/>
        </w:rPr>
        <w:lastRenderedPageBreak/>
        <w:t>благоустройства и соблюдении тре</w:t>
      </w:r>
      <w:r>
        <w:rPr>
          <w:rFonts w:ascii="Times New Roman" w:eastAsia="Arial" w:hAnsi="Times New Roman" w:cs="Times New Roman"/>
          <w:sz w:val="28"/>
          <w:szCs w:val="28"/>
        </w:rPr>
        <w:t>бований настоящих Правил;</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2) проект благоустройства, согласованный с Администрацией поселения; </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3) схема организации движения, согласованная с УГИБДД полиции УМВД России по Омской области, при закрытии участка дороги, если работы будут проводиться на проез</w:t>
      </w:r>
      <w:r>
        <w:rPr>
          <w:rFonts w:ascii="Times New Roman" w:eastAsia="Arial" w:hAnsi="Times New Roman" w:cs="Times New Roman"/>
          <w:sz w:val="28"/>
          <w:szCs w:val="28"/>
        </w:rPr>
        <w:t>жей части дороги, тротуаре или в непосредственной близости от них, что будет затруднять движение транспорта и пешеходов;</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4) правовой акт Администрации поселения о временном ограничении или прекращении движения транспортных средств на проезжей части улиц и </w:t>
      </w:r>
      <w:r>
        <w:rPr>
          <w:rFonts w:ascii="Times New Roman" w:eastAsia="Arial" w:hAnsi="Times New Roman" w:cs="Times New Roman"/>
          <w:sz w:val="28"/>
          <w:szCs w:val="28"/>
        </w:rPr>
        <w:t>дорог с интенсивным движением транспорта при проведении плановых земляных работ на автомобильной дороге;</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5) правоустанавливающие документы и (или) правоудостоверяющие документы на земельный участок, если права на него не зарегистрированы в Едином государст</w:t>
      </w:r>
      <w:r>
        <w:rPr>
          <w:rFonts w:ascii="Times New Roman" w:eastAsia="Arial" w:hAnsi="Times New Roman" w:cs="Times New Roman"/>
          <w:sz w:val="28"/>
          <w:szCs w:val="28"/>
        </w:rPr>
        <w:t>венном реестре прав на недвижимое имущество и сделок с ним, в случае производства земляных работ на земельном участке, находящемся в частной собственности;</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5.1) разрешение на использование земель или земельных участков, находящихся в государственной или му</w:t>
      </w:r>
      <w:r>
        <w:rPr>
          <w:rFonts w:ascii="Times New Roman" w:eastAsia="Arial" w:hAnsi="Times New Roman" w:cs="Times New Roman"/>
          <w:sz w:val="28"/>
          <w:szCs w:val="28"/>
        </w:rPr>
        <w:t>ниципальной собственности, выданное в соответствии с Земельным  кодексом  Российской Федерации, в случае производства земляных работ на земельном участке, находящемся в государственной или муниципальной собственности;</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6) свидетельство о допуске к работам, </w:t>
      </w:r>
      <w:r>
        <w:rPr>
          <w:rFonts w:ascii="Times New Roman" w:eastAsia="Arial" w:hAnsi="Times New Roman" w:cs="Times New Roman"/>
          <w:sz w:val="28"/>
          <w:szCs w:val="28"/>
        </w:rPr>
        <w:t>выданное саморегулируемой организацией.</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10. Для получения ордера на производство земляных работ, связанных с установкой (монтажом) отдельно стоящих знаково-информационных систем, предусмотренных пунктом 10 статьи 166</w:t>
      </w:r>
      <w:r>
        <w:rPr>
          <w:rFonts w:ascii="Times New Roman" w:eastAsia="Arial" w:hAnsi="Times New Roman" w:cs="Times New Roman"/>
          <w:color w:val="FF0000"/>
          <w:sz w:val="28"/>
          <w:szCs w:val="28"/>
        </w:rPr>
        <w:t xml:space="preserve"> </w:t>
      </w:r>
      <w:r>
        <w:rPr>
          <w:rFonts w:ascii="Times New Roman" w:eastAsia="Arial" w:hAnsi="Times New Roman" w:cs="Times New Roman"/>
          <w:sz w:val="28"/>
          <w:szCs w:val="28"/>
        </w:rPr>
        <w:t>настоящих Правил, предъявляются следующ</w:t>
      </w:r>
      <w:r>
        <w:rPr>
          <w:rFonts w:ascii="Times New Roman" w:eastAsia="Arial" w:hAnsi="Times New Roman" w:cs="Times New Roman"/>
          <w:sz w:val="28"/>
          <w:szCs w:val="28"/>
        </w:rPr>
        <w:t>ие документы:</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1) заявка, оформленная в соответствии со  статьей 246 настоящих Правил, в том числе гарантийное обязательство о восстановлении элементов благоустройства и соблюдении требований настоящих Правил;</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2) эскиз знаково-информационной системы, утверж</w:t>
      </w:r>
      <w:r>
        <w:rPr>
          <w:rFonts w:ascii="Times New Roman" w:eastAsia="Arial" w:hAnsi="Times New Roman" w:cs="Times New Roman"/>
          <w:sz w:val="28"/>
          <w:szCs w:val="28"/>
        </w:rPr>
        <w:t>денный Администрацией поселения;</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3) рабочий проект, в котором указаны способы и место установки знаково-информационной системы, схема производства работ, выполненная на топографической основе (масштаб 1:500), содержащей текущие изменения, и согласованная с</w:t>
      </w:r>
      <w:r>
        <w:rPr>
          <w:rFonts w:ascii="Times New Roman" w:eastAsia="Arial" w:hAnsi="Times New Roman" w:cs="Times New Roman"/>
          <w:sz w:val="28"/>
          <w:szCs w:val="28"/>
        </w:rPr>
        <w:t xml:space="preserve"> организациями, эксплуатирующими сети инженерно-технического обеспечения, в охранных зонах которых будут производиться работы;</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4) правоустанавливающие документы и (или) правоудостоверяющие документы на земельный участок, если права на него не зарегистриров</w:t>
      </w:r>
      <w:r>
        <w:rPr>
          <w:rFonts w:ascii="Times New Roman" w:eastAsia="Arial" w:hAnsi="Times New Roman" w:cs="Times New Roman"/>
          <w:sz w:val="28"/>
          <w:szCs w:val="28"/>
        </w:rPr>
        <w:t>аны в Едином государственном реестре прав на недвижимое имущество и сделок с ним, в случае производства земляных работ на земельном участке, находящемся в частной собственности;</w:t>
      </w:r>
    </w:p>
    <w:p w:rsidR="00000000" w:rsidRDefault="002A72C6">
      <w:pPr>
        <w:widowControl w:val="0"/>
        <w:autoSpaceDE w:val="0"/>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4.1) разрешение на использование земель или земельных участков, находящихся в </w:t>
      </w:r>
      <w:r>
        <w:rPr>
          <w:rFonts w:ascii="Times New Roman" w:eastAsia="Arial" w:hAnsi="Times New Roman" w:cs="Times New Roman"/>
          <w:sz w:val="28"/>
          <w:szCs w:val="28"/>
        </w:rPr>
        <w:t xml:space="preserve">государственной или муниципальной собственности, выданное в соответствии с Земельным </w:t>
      </w:r>
      <w:r>
        <w:rPr>
          <w:rFonts w:ascii="Times New Roman" w:eastAsia="Arial" w:hAnsi="Times New Roman" w:cs="Times New Roman"/>
          <w:sz w:val="28"/>
          <w:szCs w:val="28"/>
          <w:lang/>
        </w:rPr>
        <w:t>к</w:t>
      </w:r>
      <w:r>
        <w:rPr>
          <w:rFonts w:ascii="Times New Roman" w:eastAsia="Arial" w:hAnsi="Times New Roman" w:cs="Times New Roman"/>
          <w:sz w:val="28"/>
          <w:szCs w:val="28"/>
        </w:rPr>
        <w:t xml:space="preserve">одексом Российской Федерации, в </w:t>
      </w:r>
      <w:r>
        <w:rPr>
          <w:rFonts w:ascii="Times New Roman" w:eastAsia="Arial" w:hAnsi="Times New Roman" w:cs="Times New Roman"/>
          <w:sz w:val="28"/>
          <w:szCs w:val="28"/>
        </w:rPr>
        <w:lastRenderedPageBreak/>
        <w:t>случае производства земляных работ на земельном участке, находящемся в государственной или муниципальной собственности;</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7) свидетельство о</w:t>
      </w:r>
      <w:r>
        <w:rPr>
          <w:rFonts w:ascii="Times New Roman" w:eastAsia="Arial" w:hAnsi="Times New Roman" w:cs="Times New Roman"/>
          <w:sz w:val="28"/>
          <w:szCs w:val="28"/>
        </w:rPr>
        <w:t xml:space="preserve"> допуске к работам, выданное саморегулируемой организацией;</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8) схема организации движения, согласованная с УГИБДД полиции УМВД России по Омской области, при закрытии участка дороги, если работы будут проводиться на проезжей части дороги, тротуаре или в неп</w:t>
      </w:r>
      <w:r>
        <w:rPr>
          <w:rFonts w:ascii="Times New Roman" w:eastAsia="Arial" w:hAnsi="Times New Roman" w:cs="Times New Roman"/>
          <w:sz w:val="28"/>
          <w:szCs w:val="28"/>
        </w:rPr>
        <w:t>осредственной близости от них, что будет затруднять движение транспорта и пешеходов.</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11. Для получения ордера на производство земляных работ, связанных с демонтажом отдельно стоящих рекламных конструкций и отдельно стоящих знаково-информационных систем, пр</w:t>
      </w:r>
      <w:r>
        <w:rPr>
          <w:rFonts w:ascii="Times New Roman" w:eastAsia="Arial" w:hAnsi="Times New Roman" w:cs="Times New Roman"/>
          <w:sz w:val="28"/>
          <w:szCs w:val="28"/>
        </w:rPr>
        <w:t>едусмотренных пунктом 11 статьи 190 настоящих Правил, предъявляются следующие документы:</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1) заявка, оформленная в соответствии со статьей 246 настоящих Правил, в том числе гарантийное обязательство о восстановлении элементов благоустройства и соблюдении тр</w:t>
      </w:r>
      <w:r>
        <w:rPr>
          <w:rFonts w:ascii="Times New Roman" w:eastAsia="Arial" w:hAnsi="Times New Roman" w:cs="Times New Roman"/>
          <w:sz w:val="28"/>
          <w:szCs w:val="28"/>
        </w:rPr>
        <w:t>ебований настоящих Правил;</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2) документ, подтверждающий право собственности на отдельно стоящую рекламную конструкцию или знаково-информационную систему;</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4) свидетельство о допуске к работам, выданное саморегулируемой организацией;</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12. Для получения ордера </w:t>
      </w:r>
      <w:r>
        <w:rPr>
          <w:rFonts w:ascii="Times New Roman" w:eastAsia="Arial" w:hAnsi="Times New Roman" w:cs="Times New Roman"/>
          <w:sz w:val="28"/>
          <w:szCs w:val="28"/>
        </w:rPr>
        <w:t>на производство работ, связанных с установкой ограждений (заборов) строительных площадок, а также оборудованием мест для безопасного прохода пешеходов вдоль ограждений строительных площадок, предусмотренных пунктом 8 статьи 190 настоящих Правил, предъявляю</w:t>
      </w:r>
      <w:r>
        <w:rPr>
          <w:rFonts w:ascii="Times New Roman" w:eastAsia="Arial" w:hAnsi="Times New Roman" w:cs="Times New Roman"/>
          <w:sz w:val="28"/>
          <w:szCs w:val="28"/>
        </w:rPr>
        <w:t>тся следующие документы:</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1) заявка, оформленная в соответствии со статьей 246 настоящих Правил, в том числе гарантийное обязательство о восстановлении элементов благоустройства и соблюдении требований настоящих Правил;</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2) схема размещения ограждения с указ</w:t>
      </w:r>
      <w:r>
        <w:rPr>
          <w:rFonts w:ascii="Times New Roman" w:eastAsia="Arial" w:hAnsi="Times New Roman" w:cs="Times New Roman"/>
          <w:sz w:val="28"/>
          <w:szCs w:val="28"/>
        </w:rPr>
        <w:t>анием типа ограждения, согласованная с владельцами инженерных коммуникаций, чьи охранные зоны будут затронуты при размещении ограждения, и с Администрацией поселения, выполненная на топографической основе в масштабе 1:500;</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3) правоустанавливающие документы</w:t>
      </w:r>
      <w:r>
        <w:rPr>
          <w:rFonts w:ascii="Times New Roman" w:eastAsia="Arial" w:hAnsi="Times New Roman" w:cs="Times New Roman"/>
          <w:sz w:val="28"/>
          <w:szCs w:val="28"/>
        </w:rPr>
        <w:t xml:space="preserve"> и (или) правоудостоверяющие документы на земельный участок, если права на него не зарегистрированы в Едином государственном реестре прав на недвижимое имущество и сделок с ним, в случае производства земляных работ на земельном участке, находящемся в частн</w:t>
      </w:r>
      <w:r>
        <w:rPr>
          <w:rFonts w:ascii="Times New Roman" w:eastAsia="Arial" w:hAnsi="Times New Roman" w:cs="Times New Roman"/>
          <w:sz w:val="28"/>
          <w:szCs w:val="28"/>
        </w:rPr>
        <w:t>ой собственности;</w:t>
      </w:r>
    </w:p>
    <w:p w:rsidR="00000000" w:rsidRDefault="002A72C6">
      <w:pPr>
        <w:widowControl w:val="0"/>
        <w:autoSpaceDE w:val="0"/>
        <w:jc w:val="both"/>
        <w:rPr>
          <w:rFonts w:ascii="Times New Roman" w:eastAsia="Arial" w:hAnsi="Times New Roman" w:cs="Times New Roman"/>
          <w:sz w:val="28"/>
          <w:szCs w:val="28"/>
        </w:rPr>
      </w:pPr>
      <w:r>
        <w:rPr>
          <w:rFonts w:ascii="Times New Roman" w:eastAsia="Arial" w:hAnsi="Times New Roman" w:cs="Times New Roman"/>
          <w:sz w:val="28"/>
          <w:szCs w:val="28"/>
        </w:rPr>
        <w:t>3.1) разрешение на использование земель или земельных участков, находящихся в государственной или муниципальной собственности, выданное в соответствии с Земельным  кодексом Российской Федерации, в случае производства земляных работ на зем</w:t>
      </w:r>
      <w:r>
        <w:rPr>
          <w:rFonts w:ascii="Times New Roman" w:eastAsia="Arial" w:hAnsi="Times New Roman" w:cs="Times New Roman"/>
          <w:sz w:val="28"/>
          <w:szCs w:val="28"/>
        </w:rPr>
        <w:t>ельном участке, находящемся в государственной или муниципальной собственности;</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4) схема организации движения, согласованная с УГИБДД полиции УМВД России по Омской области, при закрытии участка дороги, если работы будут проводиться на проезжей части дороги,</w:t>
      </w:r>
      <w:r>
        <w:rPr>
          <w:rFonts w:ascii="Times New Roman" w:eastAsia="Arial" w:hAnsi="Times New Roman" w:cs="Times New Roman"/>
          <w:sz w:val="28"/>
          <w:szCs w:val="28"/>
        </w:rPr>
        <w:t xml:space="preserve"> тротуаре или в непосредственной близости от них, что будет затруднять движение </w:t>
      </w:r>
      <w:r>
        <w:rPr>
          <w:rFonts w:ascii="Times New Roman" w:eastAsia="Arial" w:hAnsi="Times New Roman" w:cs="Times New Roman"/>
          <w:sz w:val="28"/>
          <w:szCs w:val="28"/>
        </w:rPr>
        <w:lastRenderedPageBreak/>
        <w:t>транспорта и пешеходов;</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5) правовой акт Администрации поселения о временном ограничении или прекращении движения транспортных средств на проезжей части улиц и дорог с интенсивн</w:t>
      </w:r>
      <w:r>
        <w:rPr>
          <w:rFonts w:ascii="Times New Roman" w:eastAsia="Arial" w:hAnsi="Times New Roman" w:cs="Times New Roman"/>
          <w:sz w:val="28"/>
          <w:szCs w:val="28"/>
        </w:rPr>
        <w:t>ым движением транспорта при проведении плановых земляных работ на автомобильной дороге;</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6) свидетельство о допуске к работам, выданное саморегулируемой организацией;</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13. Для получения ордера на производство работ, связанных с установкой элементов монумента</w:t>
      </w:r>
      <w:r>
        <w:rPr>
          <w:rFonts w:ascii="Times New Roman" w:eastAsia="Arial" w:hAnsi="Times New Roman" w:cs="Times New Roman"/>
          <w:sz w:val="28"/>
          <w:szCs w:val="28"/>
        </w:rPr>
        <w:t>льно-декоративного оформления, предъявляются следующие документы:</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1) заявка, оформленная в соответствии со статьей 246 настоящих Правил, в том числе гарантийное обязательство о восстановлении элементов благоустройства и соблюдении требований настоящих Прав</w:t>
      </w:r>
      <w:r>
        <w:rPr>
          <w:rFonts w:ascii="Times New Roman" w:eastAsia="Arial" w:hAnsi="Times New Roman" w:cs="Times New Roman"/>
          <w:sz w:val="28"/>
          <w:szCs w:val="28"/>
        </w:rPr>
        <w:t>ил;</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2) Решение  Совета депутатов поселения об установке памятника, памятного знака;</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3) правовой акт Администрации поселения об установке монументально-декоративной композиции;</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4) проект благоустройства, согласованный с Администрацией поселения;</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5) согласие</w:t>
      </w:r>
      <w:r>
        <w:rPr>
          <w:rFonts w:ascii="Times New Roman" w:eastAsia="Arial" w:hAnsi="Times New Roman" w:cs="Times New Roman"/>
          <w:sz w:val="28"/>
          <w:szCs w:val="28"/>
        </w:rPr>
        <w:t xml:space="preserve"> собственника земельного участка;</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6) эскиз монументально-декоративной композиции, с Администрацией поселения, с учетом рекомендаций художественно-экспертного совета.</w:t>
      </w:r>
    </w:p>
    <w:p w:rsidR="00000000" w:rsidRDefault="002A72C6">
      <w:pPr>
        <w:widowControl w:val="0"/>
        <w:autoSpaceDE w:val="0"/>
        <w:ind w:firstLine="540"/>
        <w:jc w:val="both"/>
        <w:rPr>
          <w:rFonts w:ascii="Times New Roman" w:eastAsia="Arial" w:hAnsi="Times New Roman" w:cs="Times New Roman"/>
          <w:sz w:val="28"/>
          <w:szCs w:val="28"/>
        </w:rPr>
      </w:pP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253</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Для получения ордера на производство работ, не связанных с земляными работами,</w:t>
      </w:r>
      <w:r>
        <w:rPr>
          <w:rFonts w:ascii="Times New Roman" w:eastAsia="Arial" w:hAnsi="Times New Roman" w:cs="Times New Roman"/>
          <w:sz w:val="28"/>
          <w:szCs w:val="28"/>
        </w:rPr>
        <w:t xml:space="preserve"> предусмотренных статей 224 настоящих Правил, предъявляются следующие документы:</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1) на производство работ, связанных с ремонтом, изменением архитектурного облика и (или) внешних конструктивных элементов жилых, нежилых зданий, наружных частей стен нежилых п</w:t>
      </w:r>
      <w:r>
        <w:rPr>
          <w:rFonts w:ascii="Times New Roman" w:eastAsia="Arial" w:hAnsi="Times New Roman" w:cs="Times New Roman"/>
          <w:sz w:val="28"/>
          <w:szCs w:val="28"/>
        </w:rPr>
        <w:t>омещений в жилых домах, сооружений, нестационарных торговых объектов, ограждений (заборов), парковочных ограждений:</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а) заявка, оформленная в соответствии со  статьей 246 настоящих Правил, в том числе гарантийное обязательство о восстановлении элементов бла</w:t>
      </w:r>
      <w:r>
        <w:rPr>
          <w:rFonts w:ascii="Times New Roman" w:eastAsia="Arial" w:hAnsi="Times New Roman" w:cs="Times New Roman"/>
          <w:sz w:val="28"/>
          <w:szCs w:val="28"/>
        </w:rPr>
        <w:t>гоустройства и соблюдении требований настоящих Правил;</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б) паспорт цветового решения фасада, здания, сооружения, согласованный с Администрацией поселения;</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в) согласие собственников здания, сооружения;</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2) на производство работ, связанных с размещением (устан</w:t>
      </w:r>
      <w:r>
        <w:rPr>
          <w:rFonts w:ascii="Times New Roman" w:eastAsia="Arial" w:hAnsi="Times New Roman" w:cs="Times New Roman"/>
          <w:sz w:val="28"/>
          <w:szCs w:val="28"/>
        </w:rPr>
        <w:t>овкой) некапитальных нестационарных сооружений (не требующих проведения земляных работ):</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а) заявка, оформленная в соответствии со  статьей 246 настоящих Правил, в том числе гарантийное обязательство о восстановлении элементов благоустройства и соблюдении т</w:t>
      </w:r>
      <w:r>
        <w:rPr>
          <w:rFonts w:ascii="Times New Roman" w:eastAsia="Arial" w:hAnsi="Times New Roman" w:cs="Times New Roman"/>
          <w:sz w:val="28"/>
          <w:szCs w:val="28"/>
        </w:rPr>
        <w:t>ребований настоящих Правил;</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б) правоустанавливающие документы и (или) правоудостоверяющие документы на земельный участок, если права на него не зарегистрированы в Едином государственном реестре прав на недвижимое имущество и сделок с </w:t>
      </w:r>
      <w:r>
        <w:rPr>
          <w:rFonts w:ascii="Times New Roman" w:eastAsia="Arial" w:hAnsi="Times New Roman" w:cs="Times New Roman"/>
          <w:sz w:val="28"/>
          <w:szCs w:val="28"/>
        </w:rPr>
        <w:lastRenderedPageBreak/>
        <w:t>ним, в случае размещен</w:t>
      </w:r>
      <w:r>
        <w:rPr>
          <w:rFonts w:ascii="Times New Roman" w:eastAsia="Arial" w:hAnsi="Times New Roman" w:cs="Times New Roman"/>
          <w:sz w:val="28"/>
          <w:szCs w:val="28"/>
        </w:rPr>
        <w:t>ия (установки) некапитальных нестационарных сооружений на земельном участке, находящемся в частной собственности;</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в) разрешение на использование земель или земельных участков, находящихся в государственной или муниципальной собственности, выданное в соотве</w:t>
      </w:r>
      <w:r>
        <w:rPr>
          <w:rFonts w:ascii="Times New Roman" w:eastAsia="Arial" w:hAnsi="Times New Roman" w:cs="Times New Roman"/>
          <w:sz w:val="28"/>
          <w:szCs w:val="28"/>
        </w:rPr>
        <w:t>тствии с Земельным кодексом Российской Федерации, в случае размещения (установки) некапитальных нестационарных сооружений на земельном участке, находящемся в государственной или муниципальной собственности;</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3) на производство работ, связанных с размещением</w:t>
      </w:r>
      <w:r>
        <w:rPr>
          <w:rFonts w:ascii="Times New Roman" w:eastAsia="Arial" w:hAnsi="Times New Roman" w:cs="Times New Roman"/>
          <w:sz w:val="28"/>
          <w:szCs w:val="28"/>
        </w:rPr>
        <w:t xml:space="preserve"> (установкой) на зданиях, сооружениях, киосках, павильонах, остановочных навесах рекламных конструкций и знаково-информационных систем:</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а) заявка, оформленная в соответствии со  статьей 246 настоящих Правил, в том числе гарантийное обязательство о восстано</w:t>
      </w:r>
      <w:r>
        <w:rPr>
          <w:rFonts w:ascii="Times New Roman" w:eastAsia="Arial" w:hAnsi="Times New Roman" w:cs="Times New Roman"/>
          <w:sz w:val="28"/>
          <w:szCs w:val="28"/>
        </w:rPr>
        <w:t>влении элементов благоустройства и соблюдении требований настоящих Правил;</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б) эскиз знаково-информационной системы, утвержденный Администрацией поселения, с указанием способа крепления знаково-информационной системы;</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в) разрешение на установку и эксплуатац</w:t>
      </w:r>
      <w:r>
        <w:rPr>
          <w:rFonts w:ascii="Times New Roman" w:eastAsia="Arial" w:hAnsi="Times New Roman" w:cs="Times New Roman"/>
          <w:sz w:val="28"/>
          <w:szCs w:val="28"/>
        </w:rPr>
        <w:t>ию рекламной конструкции;</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4) на производство работ, связанных с демонтажом рекламных конструкций и знаково-информационных систем со зданий, сооружений, киосков, павильонов, остановочных навесов:</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а) заявка, оформленная в соответствии со статьей 254 настоящи</w:t>
      </w:r>
      <w:r>
        <w:rPr>
          <w:rFonts w:ascii="Times New Roman" w:eastAsia="Arial" w:hAnsi="Times New Roman" w:cs="Times New Roman"/>
          <w:sz w:val="28"/>
          <w:szCs w:val="28"/>
        </w:rPr>
        <w:t>х Правил, в том числе гарантийное обязательство о восстановлении элементов благоустройства и соблюдении требований настоящих Правил;</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г) документ, подтверждающий право собственности на рекламную конструкцию или знаково-информационную систему.</w:t>
      </w:r>
    </w:p>
    <w:p w:rsidR="00000000" w:rsidRDefault="002A72C6">
      <w:pPr>
        <w:widowControl w:val="0"/>
        <w:autoSpaceDE w:val="0"/>
        <w:ind w:firstLine="540"/>
        <w:jc w:val="both"/>
        <w:rPr>
          <w:rFonts w:ascii="Times New Roman" w:eastAsia="Arial" w:hAnsi="Times New Roman" w:cs="Times New Roman"/>
          <w:sz w:val="28"/>
          <w:szCs w:val="28"/>
        </w:rPr>
      </w:pP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Статья 254 </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1</w:t>
      </w:r>
      <w:r>
        <w:rPr>
          <w:rFonts w:ascii="Times New Roman" w:eastAsia="Arial" w:hAnsi="Times New Roman" w:cs="Times New Roman"/>
          <w:sz w:val="28"/>
          <w:szCs w:val="28"/>
        </w:rPr>
        <w:t>. В заявке на получение ордера на производство работ и гарантийном обязательстве в соответствии с приложением № 2 к настоящим Правилам указываются:</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1) наименование организации, фамилия, имя, отчество ее руководителя, если заказчиком является юридическое ли</w:t>
      </w:r>
      <w:r>
        <w:rPr>
          <w:rFonts w:ascii="Times New Roman" w:eastAsia="Arial" w:hAnsi="Times New Roman" w:cs="Times New Roman"/>
          <w:sz w:val="28"/>
          <w:szCs w:val="28"/>
        </w:rPr>
        <w:t>цо; фамилия, имя, отчество, дата, место рождения, паспортные данные, если заказчиком является гражданин;</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2) банковские реквизиты заказчика;</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3) юридический адрес заказчика (для юридических лиц), адрес регистрации по месту жительства заказчика (для физически</w:t>
      </w:r>
      <w:r>
        <w:rPr>
          <w:rFonts w:ascii="Times New Roman" w:eastAsia="Arial" w:hAnsi="Times New Roman" w:cs="Times New Roman"/>
          <w:sz w:val="28"/>
          <w:szCs w:val="28"/>
        </w:rPr>
        <w:t>х лиц);</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4) телефоны заказчика;</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5) вид, место и объемы проведения работ;</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6) обеспечение объекта финансовыми и материальными ресурсами, кроме работ, указанных в пунктах 5,10,11 статьи 190 и пунктах 3,4 стать и 224 настоящих Правил;</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7) сроки начала и окончани</w:t>
      </w:r>
      <w:r>
        <w:rPr>
          <w:rFonts w:ascii="Times New Roman" w:eastAsia="Arial" w:hAnsi="Times New Roman" w:cs="Times New Roman"/>
          <w:sz w:val="28"/>
          <w:szCs w:val="28"/>
        </w:rPr>
        <w:t>я работ с учетом выполнения исполнительной съемки для земляных работ, указанных в  пунктах 1 (за исключением ремонтных работ), 3, 9 статьи 166 настоящих Правил, и полного восстановления нарушенных элементов благоустройства;</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lastRenderedPageBreak/>
        <w:t>10) согласование с УГИБДД полици</w:t>
      </w:r>
      <w:r>
        <w:rPr>
          <w:rFonts w:ascii="Times New Roman" w:eastAsia="Arial" w:hAnsi="Times New Roman" w:cs="Times New Roman"/>
          <w:sz w:val="28"/>
          <w:szCs w:val="28"/>
        </w:rPr>
        <w:t>и УМВД России по Омской области (при необходимости), а также с другими организациями;</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11) подписи заказчика.</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2. После получения заявки на получение ордера на производство работ Администрация поселения совместно с заказчиком или представителем заказчика док</w:t>
      </w:r>
      <w:r>
        <w:rPr>
          <w:rFonts w:ascii="Times New Roman" w:eastAsia="Arial" w:hAnsi="Times New Roman" w:cs="Times New Roman"/>
          <w:sz w:val="28"/>
          <w:szCs w:val="28"/>
        </w:rPr>
        <w:t>ументально фиксирует состояние благоустройства в месте предполагаемого проведения работ в порядке, установленном правовым актом Администрации поселения.</w:t>
      </w:r>
    </w:p>
    <w:p w:rsidR="00000000" w:rsidRDefault="002A72C6">
      <w:pPr>
        <w:widowControl w:val="0"/>
        <w:autoSpaceDE w:val="0"/>
        <w:ind w:firstLine="540"/>
        <w:jc w:val="both"/>
        <w:rPr>
          <w:rFonts w:ascii="Times New Roman" w:eastAsia="Arial" w:hAnsi="Times New Roman" w:cs="Times New Roman"/>
          <w:sz w:val="28"/>
          <w:szCs w:val="28"/>
        </w:rPr>
      </w:pP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255</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В  акте работ, выполненных без ордера на производство работ, в соответствии с приложением №</w:t>
      </w:r>
      <w:r>
        <w:rPr>
          <w:rFonts w:ascii="Times New Roman" w:eastAsia="Arial" w:hAnsi="Times New Roman" w:cs="Times New Roman"/>
          <w:sz w:val="28"/>
          <w:szCs w:val="28"/>
        </w:rPr>
        <w:t xml:space="preserve"> 3 к настоящим Правилам указываются:</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1) наименование организации, фамилия, имя, отчество ее руководителя, если заказчиком является юридическое лицо; фамилия, имя, отчество, дата, место рождения, паспортные данные, если заказчиком является гражданин;</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2) бан</w:t>
      </w:r>
      <w:r>
        <w:rPr>
          <w:rFonts w:ascii="Times New Roman" w:eastAsia="Arial" w:hAnsi="Times New Roman" w:cs="Times New Roman"/>
          <w:sz w:val="28"/>
          <w:szCs w:val="28"/>
        </w:rPr>
        <w:t>ковские реквизиты заказчика;</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3) юридический адрес заказчика (для юридических лиц), адрес регистрации по месту жительства заказчика (для физических лиц);</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4) телефоны заказчика;</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5) вид, место и объемы произведенных работ;</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6) подпись заказчика.</w:t>
      </w:r>
    </w:p>
    <w:p w:rsidR="00000000" w:rsidRDefault="002A72C6">
      <w:pPr>
        <w:widowControl w:val="0"/>
        <w:autoSpaceDE w:val="0"/>
        <w:ind w:firstLine="540"/>
        <w:jc w:val="both"/>
        <w:rPr>
          <w:rFonts w:ascii="Times New Roman" w:eastAsia="Arial" w:hAnsi="Times New Roman" w:cs="Times New Roman"/>
          <w:sz w:val="28"/>
          <w:szCs w:val="28"/>
        </w:rPr>
      </w:pP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256</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1.</w:t>
      </w:r>
      <w:r>
        <w:rPr>
          <w:rFonts w:ascii="Times New Roman" w:eastAsia="Arial" w:hAnsi="Times New Roman" w:cs="Times New Roman"/>
          <w:sz w:val="28"/>
          <w:szCs w:val="28"/>
        </w:rPr>
        <w:t xml:space="preserve"> Сроки производства работ, включая полное восстановление элементов благоустройства, определяются заказчиком работ в соответствии с действующими нормами продолжительности строительства или ремонта согласно строительным нормам и правилам и указываются в заяв</w:t>
      </w:r>
      <w:r>
        <w:rPr>
          <w:rFonts w:ascii="Times New Roman" w:eastAsia="Arial" w:hAnsi="Times New Roman" w:cs="Times New Roman"/>
          <w:sz w:val="28"/>
          <w:szCs w:val="28"/>
        </w:rPr>
        <w:t>ке при оформлении ордера на производство работ.</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2. Сроки производства работ могут корректироваться в связи с проведением на территории поселения массовых мероприятий.</w:t>
      </w:r>
    </w:p>
    <w:p w:rsidR="00000000" w:rsidRDefault="002A72C6">
      <w:pPr>
        <w:widowControl w:val="0"/>
        <w:autoSpaceDE w:val="0"/>
        <w:ind w:firstLine="540"/>
        <w:jc w:val="both"/>
        <w:rPr>
          <w:rFonts w:ascii="Times New Roman" w:eastAsia="Arial" w:hAnsi="Times New Roman" w:cs="Times New Roman"/>
          <w:sz w:val="28"/>
          <w:szCs w:val="28"/>
        </w:rPr>
      </w:pP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257</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1. При изменении срока начала производства работ более чем на пять дней ордер</w:t>
      </w:r>
      <w:r>
        <w:rPr>
          <w:rFonts w:ascii="Times New Roman" w:eastAsia="Arial" w:hAnsi="Times New Roman" w:cs="Times New Roman"/>
          <w:sz w:val="28"/>
          <w:szCs w:val="28"/>
        </w:rPr>
        <w:t xml:space="preserve"> на производство работ считается недействительным (просроченным).</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2. Проведение работ по просроченным ордерам на производство работ расценивается как самовольное.</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3. Ордер на производство работ действителен только на вид, объем, сроки и участок работ, указ</w:t>
      </w:r>
      <w:r>
        <w:rPr>
          <w:rFonts w:ascii="Times New Roman" w:eastAsia="Arial" w:hAnsi="Times New Roman" w:cs="Times New Roman"/>
          <w:sz w:val="28"/>
          <w:szCs w:val="28"/>
        </w:rPr>
        <w:t>анные в ордере. Выполнение работ, не предусмотренных ордером, запрещено и является самовольным.</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4. При выполнении работ, предусмотренных ордером на производство работ, заказчик обязан выполнять дополнительные условия ордера.</w:t>
      </w:r>
    </w:p>
    <w:p w:rsidR="00000000" w:rsidRDefault="002A72C6">
      <w:pPr>
        <w:widowControl w:val="0"/>
        <w:autoSpaceDE w:val="0"/>
        <w:ind w:firstLine="540"/>
        <w:jc w:val="both"/>
        <w:rPr>
          <w:rFonts w:ascii="Times New Roman" w:eastAsia="Arial" w:hAnsi="Times New Roman" w:cs="Times New Roman"/>
          <w:sz w:val="28"/>
          <w:szCs w:val="28"/>
        </w:rPr>
      </w:pPr>
    </w:p>
    <w:p w:rsidR="00000000" w:rsidRDefault="002A72C6">
      <w:pPr>
        <w:widowControl w:val="0"/>
        <w:autoSpaceDE w:val="0"/>
        <w:ind w:firstLine="540"/>
        <w:jc w:val="both"/>
        <w:rPr>
          <w:rFonts w:ascii="Times New Roman" w:eastAsia="Arial" w:hAnsi="Times New Roman" w:cs="Times New Roman"/>
          <w:sz w:val="28"/>
          <w:szCs w:val="28"/>
        </w:rPr>
      </w:pP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258</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1. Продление срока</w:t>
      </w:r>
      <w:r>
        <w:rPr>
          <w:rFonts w:ascii="Times New Roman" w:eastAsia="Arial" w:hAnsi="Times New Roman" w:cs="Times New Roman"/>
          <w:sz w:val="28"/>
          <w:szCs w:val="28"/>
        </w:rPr>
        <w:t xml:space="preserve"> действия ордера на производство работ допускается </w:t>
      </w:r>
      <w:r>
        <w:rPr>
          <w:rFonts w:ascii="Times New Roman" w:eastAsia="Arial" w:hAnsi="Times New Roman" w:cs="Times New Roman"/>
          <w:sz w:val="28"/>
          <w:szCs w:val="28"/>
        </w:rPr>
        <w:lastRenderedPageBreak/>
        <w:t>в следующих случаях:</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 несоответствие расположения действующих подземных инженерных коммуникаций данным рабочей документации;</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 выпадение осадков в виде дождя или снега более 3 мм;</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 продолжительность выпа</w:t>
      </w:r>
      <w:r>
        <w:rPr>
          <w:rFonts w:ascii="Times New Roman" w:eastAsia="Arial" w:hAnsi="Times New Roman" w:cs="Times New Roman"/>
          <w:sz w:val="28"/>
          <w:szCs w:val="28"/>
        </w:rPr>
        <w:t>дения осадков в виде дождя или снега более суток;</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 температура наружного воздуха в период действия ордера в летнее время выше 30 градусов по Цельсию, в зимнее - ниже 20 градусов по Цельсию;</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 выявление при производстве работ грунтовых вод, уровень которых</w:t>
      </w:r>
      <w:r>
        <w:rPr>
          <w:rFonts w:ascii="Times New Roman" w:eastAsia="Arial" w:hAnsi="Times New Roman" w:cs="Times New Roman"/>
          <w:sz w:val="28"/>
          <w:szCs w:val="28"/>
        </w:rPr>
        <w:t xml:space="preserve"> выше уровня прокладки инженерных коммуникаций;</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 аварийная поломка инженерного оборудования, используемого при производстве инженерных работ.</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В иных случаях продление ордера не допускается.</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Для продления ордера заказчиком до окончания действия ордера в Ад</w:t>
      </w:r>
      <w:r>
        <w:rPr>
          <w:rFonts w:ascii="Times New Roman" w:eastAsia="Arial" w:hAnsi="Times New Roman" w:cs="Times New Roman"/>
          <w:sz w:val="28"/>
          <w:szCs w:val="28"/>
        </w:rPr>
        <w:t>министрацию поселения направляется письменное заявление, в котором указываются причины невозможности окончить работы в срок, указанный в ордере на производство работ.</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Решение о продлении или об отказе в продлении ордера принимается в течение трех рабочих д</w:t>
      </w:r>
      <w:r>
        <w:rPr>
          <w:rFonts w:ascii="Times New Roman" w:eastAsia="Arial" w:hAnsi="Times New Roman" w:cs="Times New Roman"/>
          <w:sz w:val="28"/>
          <w:szCs w:val="28"/>
        </w:rPr>
        <w:t>ней с момента регистрации заявления.</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2. К заявлению о продлении срока действия ордера на производство работ прикладывается акт, справка или иной документ, подтверждающий объективность причины невозможности выполнить работы в срок.</w:t>
      </w:r>
    </w:p>
    <w:p w:rsidR="00000000" w:rsidRDefault="002A72C6">
      <w:pPr>
        <w:widowControl w:val="0"/>
        <w:autoSpaceDE w:val="0"/>
        <w:ind w:firstLine="540"/>
        <w:jc w:val="both"/>
        <w:rPr>
          <w:rFonts w:ascii="Times New Roman" w:eastAsia="Arial" w:hAnsi="Times New Roman" w:cs="Times New Roman"/>
          <w:sz w:val="28"/>
          <w:szCs w:val="28"/>
        </w:rPr>
      </w:pP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259</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В случае нару</w:t>
      </w:r>
      <w:r>
        <w:rPr>
          <w:rFonts w:ascii="Times New Roman" w:eastAsia="Arial" w:hAnsi="Times New Roman" w:cs="Times New Roman"/>
          <w:sz w:val="28"/>
          <w:szCs w:val="28"/>
        </w:rPr>
        <w:t>шения заказчиком требований настоящих Правил или сроков производства работ по ранее выданному ордеру на производство работ Администрация поселения вправе прекратить действие указанного ордера и не выдавать нарушителю ордер на производство новых работ до ус</w:t>
      </w:r>
      <w:r>
        <w:rPr>
          <w:rFonts w:ascii="Times New Roman" w:eastAsia="Arial" w:hAnsi="Times New Roman" w:cs="Times New Roman"/>
          <w:sz w:val="28"/>
          <w:szCs w:val="28"/>
        </w:rPr>
        <w:t>транения нарушения или до завершения начатых работ.</w:t>
      </w:r>
    </w:p>
    <w:p w:rsidR="00000000" w:rsidRDefault="002A72C6">
      <w:pPr>
        <w:widowControl w:val="0"/>
        <w:autoSpaceDE w:val="0"/>
        <w:ind w:firstLine="540"/>
        <w:jc w:val="both"/>
        <w:rPr>
          <w:rFonts w:ascii="Times New Roman" w:eastAsia="Arial" w:hAnsi="Times New Roman" w:cs="Times New Roman"/>
          <w:sz w:val="28"/>
          <w:szCs w:val="28"/>
        </w:rPr>
      </w:pP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260</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Ордер на производство работ должен находиться на объекте и предъявляться по первому требованию должностного лица, уполномоченного осуществлять контроль за соблюдением физическими и юридическим</w:t>
      </w:r>
      <w:r>
        <w:rPr>
          <w:rFonts w:ascii="Times New Roman" w:eastAsia="Arial" w:hAnsi="Times New Roman" w:cs="Times New Roman"/>
          <w:sz w:val="28"/>
          <w:szCs w:val="28"/>
        </w:rPr>
        <w:t>и лицами на территории поселения.</w:t>
      </w:r>
    </w:p>
    <w:p w:rsidR="00000000" w:rsidRDefault="002A72C6">
      <w:pPr>
        <w:widowControl w:val="0"/>
        <w:autoSpaceDE w:val="0"/>
        <w:ind w:firstLine="540"/>
        <w:jc w:val="both"/>
        <w:rPr>
          <w:rFonts w:ascii="Times New Roman" w:eastAsia="Arial" w:hAnsi="Times New Roman" w:cs="Times New Roman"/>
          <w:sz w:val="28"/>
          <w:szCs w:val="28"/>
        </w:rPr>
      </w:pP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261</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После выполнения всех работ, предусмотренных проектом (рабочей документацией), включая восстановление элементов нарушенного благоустройства и представления документов, ордер на производство работ закрывается Ад</w:t>
      </w:r>
      <w:r>
        <w:rPr>
          <w:rFonts w:ascii="Times New Roman" w:eastAsia="Arial" w:hAnsi="Times New Roman" w:cs="Times New Roman"/>
          <w:sz w:val="28"/>
          <w:szCs w:val="28"/>
        </w:rPr>
        <w:t>министрацией поселения в течение семи рабочих дней.</w:t>
      </w:r>
    </w:p>
    <w:p w:rsidR="00000000" w:rsidRDefault="002A72C6">
      <w:pPr>
        <w:widowControl w:val="0"/>
        <w:autoSpaceDE w:val="0"/>
        <w:ind w:firstLine="540"/>
        <w:jc w:val="both"/>
        <w:rPr>
          <w:rFonts w:ascii="Times New Roman" w:eastAsia="Arial" w:hAnsi="Times New Roman" w:cs="Times New Roman"/>
          <w:sz w:val="28"/>
          <w:szCs w:val="28"/>
        </w:rPr>
      </w:pP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262</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Для закрытия ордера на производство работ заказчик работ предоставляет в Администрацию поселения следующие документы:</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lastRenderedPageBreak/>
        <w:t>1) ордер на производство работ;</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2) письменное подтверждение территориально</w:t>
      </w:r>
      <w:r>
        <w:rPr>
          <w:rFonts w:ascii="Times New Roman" w:eastAsia="Arial" w:hAnsi="Times New Roman" w:cs="Times New Roman"/>
          <w:sz w:val="28"/>
          <w:szCs w:val="28"/>
        </w:rPr>
        <w:t>го структурного подразделения Администрации поселения о выполнении работ по благоустройству, озеленению, или о восстановлении твердого покрытия после проведения работ, указанных в  пунктах 1,3, статьи 190 настоящих Правил;</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3) исполнительную съемку в случае</w:t>
      </w:r>
      <w:r>
        <w:rPr>
          <w:rFonts w:ascii="Times New Roman" w:eastAsia="Arial" w:hAnsi="Times New Roman" w:cs="Times New Roman"/>
          <w:sz w:val="28"/>
          <w:szCs w:val="28"/>
        </w:rPr>
        <w:t xml:space="preserve"> осуществления работ, указанных в пунктах 1 (за исключением ремонтных работ), 6,8,9 стать 190 настоящих Правил.</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Документы возвращаются заказчику в случае представления неполного пакета документов.</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Мотивированное решение о возврате документов для устранения</w:t>
      </w:r>
      <w:r>
        <w:rPr>
          <w:rFonts w:ascii="Times New Roman" w:eastAsia="Arial" w:hAnsi="Times New Roman" w:cs="Times New Roman"/>
          <w:sz w:val="28"/>
          <w:szCs w:val="28"/>
        </w:rPr>
        <w:t xml:space="preserve"> недостатков (замечаний) или об отказе в закрытии ордера на производство работ выдается заявителю в течение 7 рабочих дней с момента приема пакета документов специально уполномоченным структурным подразделением Администрации поселения.</w:t>
      </w:r>
    </w:p>
    <w:p w:rsidR="00000000" w:rsidRDefault="002A72C6">
      <w:pPr>
        <w:widowControl w:val="0"/>
        <w:autoSpaceDE w:val="0"/>
        <w:ind w:firstLine="540"/>
        <w:jc w:val="both"/>
        <w:rPr>
          <w:rFonts w:ascii="Times New Roman" w:eastAsia="Arial" w:hAnsi="Times New Roman" w:cs="Times New Roman"/>
          <w:sz w:val="28"/>
          <w:szCs w:val="28"/>
        </w:rPr>
      </w:pP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263</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В случае</w:t>
      </w:r>
      <w:r>
        <w:rPr>
          <w:rFonts w:ascii="Times New Roman" w:eastAsia="Arial" w:hAnsi="Times New Roman" w:cs="Times New Roman"/>
          <w:sz w:val="28"/>
          <w:szCs w:val="28"/>
        </w:rPr>
        <w:t xml:space="preserve"> проведения работ, предусмотренных пунктами 5,810,12 статьи 190, пунктами 2,3 статьи 224 настоящих Правил, без получения в установленном порядке ордера на производство работ заказчик обязан оформить в специально уполномоченном структурном подразделении Адм</w:t>
      </w:r>
      <w:r>
        <w:rPr>
          <w:rFonts w:ascii="Times New Roman" w:eastAsia="Arial" w:hAnsi="Times New Roman" w:cs="Times New Roman"/>
          <w:sz w:val="28"/>
          <w:szCs w:val="28"/>
        </w:rPr>
        <w:t>инистрации акт работ, выполненных без ордера на производство работ, либо демонтировать размещенный объект за свой счет с полным восстановлением элементов благоустройства, нарушенных в результате производства указанных работ.</w:t>
      </w:r>
    </w:p>
    <w:p w:rsidR="00000000" w:rsidRDefault="002A72C6">
      <w:pPr>
        <w:widowControl w:val="0"/>
        <w:autoSpaceDE w:val="0"/>
        <w:ind w:firstLine="540"/>
        <w:jc w:val="both"/>
        <w:rPr>
          <w:rFonts w:ascii="Times New Roman" w:eastAsia="Arial" w:hAnsi="Times New Roman" w:cs="Times New Roman"/>
          <w:sz w:val="28"/>
          <w:szCs w:val="28"/>
        </w:rPr>
      </w:pP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264</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В случае проведения</w:t>
      </w:r>
      <w:r>
        <w:rPr>
          <w:rFonts w:ascii="Times New Roman" w:eastAsia="Arial" w:hAnsi="Times New Roman" w:cs="Times New Roman"/>
          <w:sz w:val="28"/>
          <w:szCs w:val="28"/>
        </w:rPr>
        <w:t xml:space="preserve"> работ, предусмотренных пунктами 1,3,6,7,9,11 статьи 190, пунктами 1,4 статьи 224 настоящих Правил, без получения в установленном порядке ордера на производство работ заказчик обязан оформить в Администрации поселения акт работ, выполненных без ордера на п</w:t>
      </w:r>
      <w:r>
        <w:rPr>
          <w:rFonts w:ascii="Times New Roman" w:eastAsia="Arial" w:hAnsi="Times New Roman" w:cs="Times New Roman"/>
          <w:sz w:val="28"/>
          <w:szCs w:val="28"/>
        </w:rPr>
        <w:t>роизводство работ.</w:t>
      </w:r>
    </w:p>
    <w:p w:rsidR="00000000" w:rsidRDefault="002A72C6">
      <w:pPr>
        <w:widowControl w:val="0"/>
        <w:autoSpaceDE w:val="0"/>
        <w:ind w:firstLine="540"/>
        <w:jc w:val="both"/>
        <w:rPr>
          <w:rFonts w:ascii="Times New Roman" w:eastAsia="Arial" w:hAnsi="Times New Roman" w:cs="Times New Roman"/>
          <w:sz w:val="28"/>
          <w:szCs w:val="28"/>
        </w:rPr>
      </w:pP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265</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1. Для оформления акта работ, выполненных без ордера на производство работ, в случае проведения работ, предусмотренных  статьей 190 настоящих Правил, заказчик работ подает в Администрацию поселения заявление с приложением сле</w:t>
      </w:r>
      <w:r>
        <w:rPr>
          <w:rFonts w:ascii="Times New Roman" w:eastAsia="Arial" w:hAnsi="Times New Roman" w:cs="Times New Roman"/>
          <w:sz w:val="28"/>
          <w:szCs w:val="28"/>
        </w:rPr>
        <w:t>дующих документов:</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1) план инженерных сетей, выполненный на топографической основе (масштаб 1:500), содержащей текущие изменения, и согласованный с организациями, эксплуатирующими сети инженерно-технического обеспечения, в охранных зонах которых будут прои</w:t>
      </w:r>
      <w:r>
        <w:rPr>
          <w:rFonts w:ascii="Times New Roman" w:eastAsia="Arial" w:hAnsi="Times New Roman" w:cs="Times New Roman"/>
          <w:sz w:val="28"/>
          <w:szCs w:val="28"/>
        </w:rPr>
        <w:t>зводиться работы, в случае проведения работ, предусмотренных пунктом 1 статьи 190 настоящих Правил;</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1.1) паспорт цветового решения фасадов в случае проведения работ, </w:t>
      </w:r>
      <w:r>
        <w:rPr>
          <w:rFonts w:ascii="Times New Roman" w:eastAsia="Arial" w:hAnsi="Times New Roman" w:cs="Times New Roman"/>
          <w:sz w:val="28"/>
          <w:szCs w:val="28"/>
        </w:rPr>
        <w:lastRenderedPageBreak/>
        <w:t>предусмотренных пунктом 6 статьи 190 настоящих Правил;</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1.2) рабочий проект или рабочая док</w:t>
      </w:r>
      <w:r>
        <w:rPr>
          <w:rFonts w:ascii="Times New Roman" w:eastAsia="Arial" w:hAnsi="Times New Roman" w:cs="Times New Roman"/>
          <w:sz w:val="28"/>
          <w:szCs w:val="28"/>
        </w:rPr>
        <w:t>ументация (распоряжение, разрешение на установку), схема производства работ, выполненная на топографической основе (масштаб 1:500), содержащей текущие изменения, и согласованная с организациями, эксплуатирующими сети инженерно-технического обеспечения, в о</w:t>
      </w:r>
      <w:r>
        <w:rPr>
          <w:rFonts w:ascii="Times New Roman" w:eastAsia="Arial" w:hAnsi="Times New Roman" w:cs="Times New Roman"/>
          <w:sz w:val="28"/>
          <w:szCs w:val="28"/>
        </w:rPr>
        <w:t>хранных зонах которых произведены работы, в случае проведения работ, предусмотренных  пунктом 5 статьи 190 настоящих Правил;</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1.3) проект благоустройства, согласованный с Администрацией поселения в случае проведения работ, предусмотренных  пунктами 8,9 стат</w:t>
      </w:r>
      <w:r>
        <w:rPr>
          <w:rFonts w:ascii="Times New Roman" w:eastAsia="Arial" w:hAnsi="Times New Roman" w:cs="Times New Roman"/>
          <w:sz w:val="28"/>
          <w:szCs w:val="28"/>
        </w:rPr>
        <w:t>ьи 190 настоящих Правил;</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2) правоустанавливающие документы и (или) правоудостоверяющие документы на земельный участок, если права на него не зарегистрированы в Едином государственном реестре прав на недвижимое имущество и сделок с ним, в случае производств</w:t>
      </w:r>
      <w:r>
        <w:rPr>
          <w:rFonts w:ascii="Times New Roman" w:eastAsia="Arial" w:hAnsi="Times New Roman" w:cs="Times New Roman"/>
          <w:sz w:val="28"/>
          <w:szCs w:val="28"/>
        </w:rPr>
        <w:t>а работ, предусмотренных 1, 3, 6, 8, 9, 10, 12 статьи 190 настоящих Правил, на земельном участке, находящемся в частной собственности;</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2.1) разрешение на использование земель или земельных участков, находящихся в государственной или муниципальной собственн</w:t>
      </w:r>
      <w:r>
        <w:rPr>
          <w:rFonts w:ascii="Times New Roman" w:eastAsia="Arial" w:hAnsi="Times New Roman" w:cs="Times New Roman"/>
          <w:sz w:val="28"/>
          <w:szCs w:val="28"/>
        </w:rPr>
        <w:t>ости, выданное в соответствии с Земельным кодексом Российской Федерации, в случае производства работ, предусмотренных  пунктами 1, 3, 8, 9, 10, 12 статьи 190  настоящих Правил, на земельном участке, находящемся в государственной или муниципальной собственн</w:t>
      </w:r>
      <w:r>
        <w:rPr>
          <w:rFonts w:ascii="Times New Roman" w:eastAsia="Arial" w:hAnsi="Times New Roman" w:cs="Times New Roman"/>
          <w:sz w:val="28"/>
          <w:szCs w:val="28"/>
        </w:rPr>
        <w:t>ости;</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2.2) разрешение на установку и эксплуатацию рекламной конструкции;</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3) письменное подтверждение территориального структурного подразделения Администрации поселения о выполнении работ по благоустройству, озеленению или о восстановлении твердого покрыти</w:t>
      </w:r>
      <w:r>
        <w:rPr>
          <w:rFonts w:ascii="Times New Roman" w:eastAsia="Arial" w:hAnsi="Times New Roman" w:cs="Times New Roman"/>
          <w:sz w:val="28"/>
          <w:szCs w:val="28"/>
        </w:rPr>
        <w:t>я в случае проведения работ, указанных в пунктах 1,3,12 статьи 190 настоящих Правил;</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4) исполнительную съемку в случае осуществления работ, указанных в  пунктах 1 (за исключением ремонтных работ),  6,8,9 статьи 190 настоящих Правил;</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5) Решение Совета посел</w:t>
      </w:r>
      <w:r>
        <w:rPr>
          <w:rFonts w:ascii="Times New Roman" w:eastAsia="Arial" w:hAnsi="Times New Roman" w:cs="Times New Roman"/>
          <w:sz w:val="28"/>
          <w:szCs w:val="28"/>
        </w:rPr>
        <w:t>ения  об установке памятника, памятного знака, правовой акт Администрации поселения об установке монументально-декоративной композиции в случае проведения работ, предусмотренных  пунктом 12 статьи 190 настоящих Правил.</w:t>
      </w:r>
    </w:p>
    <w:p w:rsidR="00000000" w:rsidRDefault="002A72C6">
      <w:pPr>
        <w:widowControl w:val="0"/>
        <w:autoSpaceDE w:val="0"/>
        <w:jc w:val="both"/>
        <w:rPr>
          <w:rFonts w:ascii="Times New Roman" w:eastAsia="Arial" w:hAnsi="Times New Roman" w:cs="Times New Roman"/>
          <w:sz w:val="28"/>
          <w:szCs w:val="28"/>
        </w:rPr>
      </w:pPr>
      <w:r>
        <w:rPr>
          <w:rFonts w:ascii="Times New Roman" w:eastAsia="Arial" w:hAnsi="Times New Roman" w:cs="Times New Roman"/>
          <w:sz w:val="28"/>
          <w:szCs w:val="28"/>
        </w:rPr>
        <w:t>2. Для оформления акта работ, выполне</w:t>
      </w:r>
      <w:r>
        <w:rPr>
          <w:rFonts w:ascii="Times New Roman" w:eastAsia="Arial" w:hAnsi="Times New Roman" w:cs="Times New Roman"/>
          <w:sz w:val="28"/>
          <w:szCs w:val="28"/>
        </w:rPr>
        <w:t>нных без ордера на производство работ, в случае проведения работ, предусмотренных статьей 224 настоящих Правил, заказчик работ подает в Администрацию поселения заявление с приложением следующих документов:</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1) паспорт цветового решения фасадов, согласованны</w:t>
      </w:r>
      <w:r>
        <w:rPr>
          <w:rFonts w:ascii="Times New Roman" w:eastAsia="Arial" w:hAnsi="Times New Roman" w:cs="Times New Roman"/>
          <w:sz w:val="28"/>
          <w:szCs w:val="28"/>
        </w:rPr>
        <w:t>й с Администрацией поселения, в случае проведения работ, связанных с ремонтом, изменением архитектурного облика и (или) внешних конструктивных элементов жилых, нежилых зданий, наружных частей стен нежилых помещений в жилых домах, сооружений;</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2) правоустана</w:t>
      </w:r>
      <w:r>
        <w:rPr>
          <w:rFonts w:ascii="Times New Roman" w:eastAsia="Arial" w:hAnsi="Times New Roman" w:cs="Times New Roman"/>
          <w:sz w:val="28"/>
          <w:szCs w:val="28"/>
        </w:rPr>
        <w:t xml:space="preserve">вливающие документы и (или) правоудостоверяющие </w:t>
      </w:r>
      <w:r>
        <w:rPr>
          <w:rFonts w:ascii="Times New Roman" w:eastAsia="Arial" w:hAnsi="Times New Roman" w:cs="Times New Roman"/>
          <w:sz w:val="28"/>
          <w:szCs w:val="28"/>
        </w:rPr>
        <w:lastRenderedPageBreak/>
        <w:t>документы на земельный участок, если права на него не зарегистрированы в Едином государственном реестре прав на недвижимое имущество и сделок с ним, в случае размещения (установки) некапитальных нестационарны</w:t>
      </w:r>
      <w:r>
        <w:rPr>
          <w:rFonts w:ascii="Times New Roman" w:eastAsia="Arial" w:hAnsi="Times New Roman" w:cs="Times New Roman"/>
          <w:sz w:val="28"/>
          <w:szCs w:val="28"/>
        </w:rPr>
        <w:t>х сооружений на земельном участке, находящемся в частной собственности;</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2.1) разрешение на использование земель или земельных участков, находящихся в государственной или муниципальной собственности, выданное в соответствии с Земельным кодексом Российской Ф</w:t>
      </w:r>
      <w:r>
        <w:rPr>
          <w:rFonts w:ascii="Times New Roman" w:eastAsia="Arial" w:hAnsi="Times New Roman" w:cs="Times New Roman"/>
          <w:sz w:val="28"/>
          <w:szCs w:val="28"/>
        </w:rPr>
        <w:t>едерации, в случае размещения (установки) некапитальных нестационарных сооружений на земельном участке, находящемся в государственной или муниципальной собственности;</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3) эскиз размещенной знаково-информационной системы, утвержденный Администрацией поселени</w:t>
      </w:r>
      <w:r>
        <w:rPr>
          <w:rFonts w:ascii="Times New Roman" w:eastAsia="Arial" w:hAnsi="Times New Roman" w:cs="Times New Roman"/>
          <w:sz w:val="28"/>
          <w:szCs w:val="28"/>
        </w:rPr>
        <w:t>я, с указанием способа крепления знаково-информационной системы в случае проведения работ, связанных с размещением (установкой) на зданиях, сооружениях, киосках, павильонах, остановочных навесах знаково-информационных систем;</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4) разрешение на установку и э</w:t>
      </w:r>
      <w:r>
        <w:rPr>
          <w:rFonts w:ascii="Times New Roman" w:eastAsia="Arial" w:hAnsi="Times New Roman" w:cs="Times New Roman"/>
          <w:sz w:val="28"/>
          <w:szCs w:val="28"/>
        </w:rPr>
        <w:t>ксплуатацию рекламной конструкции.</w:t>
      </w:r>
    </w:p>
    <w:p w:rsidR="00000000" w:rsidRDefault="002A72C6">
      <w:pPr>
        <w:widowControl w:val="0"/>
        <w:autoSpaceDE w:val="0"/>
        <w:ind w:firstLine="540"/>
        <w:jc w:val="both"/>
        <w:rPr>
          <w:rFonts w:ascii="Times New Roman" w:eastAsia="Arial" w:hAnsi="Times New Roman" w:cs="Times New Roman"/>
          <w:sz w:val="28"/>
          <w:szCs w:val="28"/>
        </w:rPr>
      </w:pPr>
    </w:p>
    <w:p w:rsidR="00000000" w:rsidRDefault="002A72C6">
      <w:pPr>
        <w:widowControl w:val="0"/>
        <w:autoSpaceDE w:val="0"/>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Раздел7. Правила установки памятников, памятных знаков и мемориальных досок на территории  поселении </w:t>
      </w:r>
    </w:p>
    <w:p w:rsidR="00000000" w:rsidRDefault="002A72C6">
      <w:pPr>
        <w:widowControl w:val="0"/>
        <w:autoSpaceDE w:val="0"/>
        <w:ind w:firstLine="540"/>
        <w:jc w:val="both"/>
        <w:rPr>
          <w:rFonts w:ascii="Times New Roman" w:eastAsia="Arial" w:hAnsi="Times New Roman" w:cs="Times New Roman"/>
          <w:sz w:val="28"/>
          <w:szCs w:val="28"/>
        </w:rPr>
      </w:pP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266</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1. Рассмотрение вопросов установки памятников, памятных знаков и мемориальных досок (далее - мемориальные </w:t>
      </w:r>
      <w:r>
        <w:rPr>
          <w:rFonts w:ascii="Times New Roman" w:eastAsia="Arial" w:hAnsi="Times New Roman" w:cs="Times New Roman"/>
          <w:sz w:val="28"/>
          <w:szCs w:val="28"/>
        </w:rPr>
        <w:t xml:space="preserve">объекты) в поселении и принятие заключений с учетом сведений об исторически сложившихся существующих наименованиях, местных традициях, исторических фактов, общественного мнения населения осуществляется совещательным коллегиальным органом при Администрации </w:t>
      </w:r>
      <w:r>
        <w:rPr>
          <w:rFonts w:ascii="Times New Roman" w:eastAsia="Arial" w:hAnsi="Times New Roman" w:cs="Times New Roman"/>
          <w:sz w:val="28"/>
          <w:szCs w:val="28"/>
        </w:rPr>
        <w:t>поселения.</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2. С предложением об установке мемориальных объектов могут выступить следующие субъекты (далее - заявители):</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1) граждане, общественные объединения, юридические лица;</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2) органы государственной власти Российской Федерации, органы государственной в</w:t>
      </w:r>
      <w:r>
        <w:rPr>
          <w:rFonts w:ascii="Times New Roman" w:eastAsia="Arial" w:hAnsi="Times New Roman" w:cs="Times New Roman"/>
          <w:sz w:val="28"/>
          <w:szCs w:val="28"/>
        </w:rPr>
        <w:t>ласти Омской области;</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3) органы местного самоуправления Омского муниципального района Омской области, Красноярского сельского поселения Омского муниципального района Омской области.</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3. Решение об установке мемориальных объектов принимается Советом  депутат</w:t>
      </w:r>
      <w:r>
        <w:rPr>
          <w:rFonts w:ascii="Times New Roman" w:eastAsia="Arial" w:hAnsi="Times New Roman" w:cs="Times New Roman"/>
          <w:sz w:val="28"/>
          <w:szCs w:val="28"/>
        </w:rPr>
        <w:t>ов поселения.</w:t>
      </w:r>
    </w:p>
    <w:p w:rsidR="00000000" w:rsidRDefault="002A72C6">
      <w:pPr>
        <w:widowControl w:val="0"/>
        <w:autoSpaceDE w:val="0"/>
        <w:ind w:firstLine="540"/>
        <w:jc w:val="both"/>
        <w:rPr>
          <w:rFonts w:ascii="Times New Roman" w:eastAsia="Arial" w:hAnsi="Times New Roman" w:cs="Times New Roman"/>
          <w:sz w:val="28"/>
          <w:szCs w:val="28"/>
        </w:rPr>
      </w:pP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267</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1. Устанавливаемые мемориальные объекты должны соответствовать следующим требованиям:</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1) архитектурно-художественное решение мемориального объекта не должно противоречить характеру места его размещения;</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2) мемориальный объект не д</w:t>
      </w:r>
      <w:r>
        <w:rPr>
          <w:rFonts w:ascii="Times New Roman" w:eastAsia="Arial" w:hAnsi="Times New Roman" w:cs="Times New Roman"/>
          <w:sz w:val="28"/>
          <w:szCs w:val="28"/>
        </w:rPr>
        <w:t xml:space="preserve">олжен возбуждать ненависть либо вражду, а также унижать достоинство человека либо группы лиц по признакам пола, расы, национальности, языка, происхождения, отношения к религии, а равно </w:t>
      </w:r>
      <w:r>
        <w:rPr>
          <w:rFonts w:ascii="Times New Roman" w:eastAsia="Arial" w:hAnsi="Times New Roman" w:cs="Times New Roman"/>
          <w:sz w:val="28"/>
          <w:szCs w:val="28"/>
        </w:rPr>
        <w:lastRenderedPageBreak/>
        <w:t>принадлежности к какой-либо социальной группе;</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3) мемориальный объект д</w:t>
      </w:r>
      <w:r>
        <w:rPr>
          <w:rFonts w:ascii="Times New Roman" w:eastAsia="Arial" w:hAnsi="Times New Roman" w:cs="Times New Roman"/>
          <w:sz w:val="28"/>
          <w:szCs w:val="28"/>
        </w:rPr>
        <w:t>олжен быть посвящен значимому событию в истории России, Омской области, Омского района, поселения , памяти выдающейся личности;</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4) мемориальный объект должен быть изготовлен из качественного долговечного материала.</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2. Устанавливаемая мемориальная доска дол</w:t>
      </w:r>
      <w:r>
        <w:rPr>
          <w:rFonts w:ascii="Times New Roman" w:eastAsia="Arial" w:hAnsi="Times New Roman" w:cs="Times New Roman"/>
          <w:sz w:val="28"/>
          <w:szCs w:val="28"/>
        </w:rPr>
        <w:t>жна дополнительно соответствовать следующим требованиям:</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1) текст мемориальной доски должен в лаконичной форме содержать характеристику увековечиваемого значимого события либо периода жизни (деятельности) лица, которому посвящена мемориальная доска;</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2) в т</w:t>
      </w:r>
      <w:r>
        <w:rPr>
          <w:rFonts w:ascii="Times New Roman" w:eastAsia="Arial" w:hAnsi="Times New Roman" w:cs="Times New Roman"/>
          <w:sz w:val="28"/>
          <w:szCs w:val="28"/>
        </w:rPr>
        <w:t>ексте мемориальной доски должны быть указаны полностью фамилия, имя, отчество лица, а также даты, конкретизирующие, когда указанное лицо было связано с местом установки мемориальной доски;</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3) мемориальная доска устанавливается на фасадах зданий, строений, </w:t>
      </w:r>
      <w:r>
        <w:rPr>
          <w:rFonts w:ascii="Times New Roman" w:eastAsia="Arial" w:hAnsi="Times New Roman" w:cs="Times New Roman"/>
          <w:sz w:val="28"/>
          <w:szCs w:val="28"/>
        </w:rPr>
        <w:t>сооружений, расположенных в непосредственной близости от мест, связанных со значимыми событиями, либо на фасаде здания, связанного с жизнью (деятельностью) лица.</w:t>
      </w:r>
    </w:p>
    <w:p w:rsidR="00000000" w:rsidRDefault="002A72C6">
      <w:pPr>
        <w:widowControl w:val="0"/>
        <w:autoSpaceDE w:val="0"/>
        <w:ind w:firstLine="540"/>
        <w:jc w:val="both"/>
        <w:rPr>
          <w:rFonts w:ascii="Times New Roman" w:eastAsia="Arial" w:hAnsi="Times New Roman" w:cs="Times New Roman"/>
          <w:sz w:val="28"/>
          <w:szCs w:val="28"/>
        </w:rPr>
      </w:pP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268</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1. Заявители представляют в Администрацию поселения предложение об установке мемор</w:t>
      </w:r>
      <w:r>
        <w:rPr>
          <w:rFonts w:ascii="Times New Roman" w:eastAsia="Arial" w:hAnsi="Times New Roman" w:cs="Times New Roman"/>
          <w:sz w:val="28"/>
          <w:szCs w:val="28"/>
        </w:rPr>
        <w:t>иального объекта, которое должно содержать следующую информацию:</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1) эскизный проект мемориального объекта с учетом привязки к предполагаемому месту его установки, с указанием материала и техники исполнения;</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2) обоснование целесообразности размещения мемори</w:t>
      </w:r>
      <w:r>
        <w:rPr>
          <w:rFonts w:ascii="Times New Roman" w:eastAsia="Arial" w:hAnsi="Times New Roman" w:cs="Times New Roman"/>
          <w:sz w:val="28"/>
          <w:szCs w:val="28"/>
        </w:rPr>
        <w:t>ального объекта;</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3) расчет сумм затрат и источники финансирования расходов по проектированию, изготовлению и монтажу мемориального объекта;</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4) наименование, адрес, номер телефона организации, от которой поступило предложение об установке мемориального объе</w:t>
      </w:r>
      <w:r>
        <w:rPr>
          <w:rFonts w:ascii="Times New Roman" w:eastAsia="Arial" w:hAnsi="Times New Roman" w:cs="Times New Roman"/>
          <w:sz w:val="28"/>
          <w:szCs w:val="28"/>
        </w:rPr>
        <w:t>кта (если предложение поступило от общественного объединения, юридического лица);</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5) фамилии, имена, отчества, почтовые адреса и номера телефонов граждан, от которых поступило предложение об установке мемориального объекта, включая письменное согласие на о</w:t>
      </w:r>
      <w:r>
        <w:rPr>
          <w:rFonts w:ascii="Times New Roman" w:eastAsia="Arial" w:hAnsi="Times New Roman" w:cs="Times New Roman"/>
          <w:sz w:val="28"/>
          <w:szCs w:val="28"/>
        </w:rPr>
        <w:t>бработку персональных данных граждан при рассмотрении их предложения, в случае если оно требуется в соответствии с федеральным законодательством (если предложение поступило от граждан);</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6) гарантийное письмо лица, которое будет осуществлять изготовление, у</w:t>
      </w:r>
      <w:r>
        <w:rPr>
          <w:rFonts w:ascii="Times New Roman" w:eastAsia="Arial" w:hAnsi="Times New Roman" w:cs="Times New Roman"/>
          <w:sz w:val="28"/>
          <w:szCs w:val="28"/>
        </w:rPr>
        <w:t>становку и содержание мемориального объекта.</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К предложению об установке мемориальной доски дополнительно предоставляется следующая информация:</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1) текст, предлагаемый к размещению на мемориальной доске;</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2) биографическая справка о лице, память которого пред</w:t>
      </w:r>
      <w:r>
        <w:rPr>
          <w:rFonts w:ascii="Times New Roman" w:eastAsia="Arial" w:hAnsi="Times New Roman" w:cs="Times New Roman"/>
          <w:sz w:val="28"/>
          <w:szCs w:val="28"/>
        </w:rPr>
        <w:t>лагается увековечить;</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lastRenderedPageBreak/>
        <w:t>3) согласие собственника здания, строения, сооружения на установку мемориальной доски, а также документы, подтверждающие право собственности на объект недвижимости, на котором будет установлена мемориальная доска.</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2.  Администрации по</w:t>
      </w:r>
      <w:r>
        <w:rPr>
          <w:rFonts w:ascii="Times New Roman" w:eastAsia="Arial" w:hAnsi="Times New Roman" w:cs="Times New Roman"/>
          <w:sz w:val="28"/>
          <w:szCs w:val="28"/>
        </w:rPr>
        <w:t>селения рассматривает поступившее предложение об установке мемориального объекта в течение 30 дней.</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Основанием для принятия  отрицательного заключения является несоответствие предложения об установке мемориального объекта требованиям к устанавливаемым мемо</w:t>
      </w:r>
      <w:r>
        <w:rPr>
          <w:rFonts w:ascii="Times New Roman" w:eastAsia="Arial" w:hAnsi="Times New Roman" w:cs="Times New Roman"/>
          <w:sz w:val="28"/>
          <w:szCs w:val="28"/>
        </w:rPr>
        <w:t>риальным объектам, предусмотренным статьей 235.5 настоящих Правил.</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3. Администрация поселения осуществляет подготовку проекта Решения Совета депутатов поселения депутатов поселения об установке мемориального объекта и направляет письменный ответ заявителю.</w:t>
      </w:r>
    </w:p>
    <w:p w:rsidR="00000000" w:rsidRDefault="002A72C6">
      <w:pPr>
        <w:widowControl w:val="0"/>
        <w:autoSpaceDE w:val="0"/>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4. К проекту Решения Совета депутатов поселения об установке мемориального объекта помимо документов, указанных в Регламенте Совета, прилагаются копии документов, представленных заявителем.</w:t>
      </w:r>
    </w:p>
    <w:p w:rsidR="00000000" w:rsidRDefault="002A72C6">
      <w:pPr>
        <w:widowControl w:val="0"/>
        <w:autoSpaceDE w:val="0"/>
        <w:ind w:firstLine="540"/>
        <w:jc w:val="both"/>
        <w:rPr>
          <w:rFonts w:ascii="Times New Roman" w:eastAsia="Arial" w:hAnsi="Times New Roman" w:cs="Times New Roman"/>
          <w:b/>
          <w:sz w:val="28"/>
          <w:szCs w:val="28"/>
        </w:rPr>
      </w:pPr>
      <w:r>
        <w:rPr>
          <w:rFonts w:ascii="Times New Roman" w:eastAsia="Arial" w:hAnsi="Times New Roman" w:cs="Times New Roman"/>
          <w:sz w:val="28"/>
          <w:szCs w:val="28"/>
        </w:rPr>
        <w:t>Председатель Совета депутатов поселения направляет проект Решения</w:t>
      </w:r>
      <w:r>
        <w:rPr>
          <w:rFonts w:ascii="Times New Roman" w:eastAsia="Arial" w:hAnsi="Times New Roman" w:cs="Times New Roman"/>
          <w:sz w:val="28"/>
          <w:szCs w:val="28"/>
        </w:rPr>
        <w:t xml:space="preserve"> в комитет Совета для предварительного рассмотрения и подготовки проекта Решения к принятию.</w:t>
      </w:r>
    </w:p>
    <w:p w:rsidR="00000000" w:rsidRDefault="002A72C6">
      <w:pPr>
        <w:widowControl w:val="0"/>
        <w:autoSpaceDE w:val="0"/>
        <w:ind w:firstLine="540"/>
        <w:jc w:val="both"/>
        <w:rPr>
          <w:rFonts w:ascii="Times New Roman" w:eastAsia="Arial" w:hAnsi="Times New Roman" w:cs="Times New Roman"/>
          <w:b/>
          <w:sz w:val="28"/>
          <w:szCs w:val="28"/>
        </w:rPr>
      </w:pPr>
    </w:p>
    <w:p w:rsidR="00000000" w:rsidRDefault="002A72C6">
      <w:pPr>
        <w:widowControl w:val="0"/>
        <w:autoSpaceDE w:val="0"/>
        <w:textAlignment w:val="baseline"/>
        <w:rPr>
          <w:rFonts w:ascii="Times New Roman" w:eastAsia="Times New Roman" w:hAnsi="Times New Roman" w:cs="Times New Roman"/>
          <w:bCs/>
          <w:iCs/>
          <w:color w:val="000000"/>
          <w:kern w:val="1"/>
          <w:sz w:val="28"/>
          <w:szCs w:val="28"/>
          <w:lang w:eastAsia="hi-IN" w:bidi="hi-IN"/>
        </w:rPr>
      </w:pPr>
      <w:r>
        <w:rPr>
          <w:rFonts w:ascii="Times New Roman" w:eastAsia="Times New Roman" w:hAnsi="Times New Roman" w:cs="Times New Roman"/>
          <w:b/>
          <w:bCs/>
          <w:i/>
          <w:iCs/>
          <w:color w:val="000000"/>
          <w:kern w:val="1"/>
          <w:sz w:val="28"/>
          <w:szCs w:val="28"/>
          <w:lang w:eastAsia="hi-IN" w:bidi="hi-IN"/>
        </w:rPr>
        <w:t xml:space="preserve">            </w:t>
      </w:r>
      <w:r>
        <w:rPr>
          <w:rFonts w:ascii="Times New Roman" w:eastAsia="Times New Roman" w:hAnsi="Times New Roman" w:cs="Times New Roman"/>
          <w:b/>
          <w:bCs/>
          <w:i/>
          <w:iCs/>
          <w:color w:val="000000"/>
          <w:kern w:val="1"/>
          <w:sz w:val="28"/>
          <w:szCs w:val="28"/>
          <w:shd w:val="clear" w:color="auto" w:fill="FFFFFF"/>
          <w:lang w:eastAsia="hi-IN" w:bidi="hi-IN"/>
        </w:rPr>
        <w:t xml:space="preserve">           </w:t>
      </w:r>
      <w:r>
        <w:rPr>
          <w:rFonts w:ascii="Times New Roman" w:eastAsia="Times New Roman" w:hAnsi="Times New Roman" w:cs="Times New Roman"/>
          <w:bCs/>
          <w:iCs/>
          <w:color w:val="000000"/>
          <w:kern w:val="1"/>
          <w:sz w:val="28"/>
          <w:szCs w:val="28"/>
          <w:shd w:val="clear" w:color="auto" w:fill="FFFFFF"/>
          <w:lang w:eastAsia="hi-IN" w:bidi="hi-IN"/>
        </w:rPr>
        <w:t>Раздел8.</w:t>
      </w:r>
      <w:r>
        <w:rPr>
          <w:rFonts w:ascii="Times New Roman" w:eastAsia="Times New Roman" w:hAnsi="Times New Roman" w:cs="Times New Roman"/>
          <w:b/>
          <w:bCs/>
          <w:i/>
          <w:iCs/>
          <w:color w:val="000000"/>
          <w:kern w:val="1"/>
          <w:sz w:val="28"/>
          <w:szCs w:val="28"/>
          <w:shd w:val="clear" w:color="auto" w:fill="FFFFFF"/>
          <w:lang w:eastAsia="hi-IN" w:bidi="hi-IN"/>
        </w:rPr>
        <w:t xml:space="preserve"> </w:t>
      </w:r>
      <w:r>
        <w:rPr>
          <w:rFonts w:ascii="Times New Roman" w:eastAsia="Times New Roman" w:hAnsi="Times New Roman" w:cs="Times New Roman"/>
          <w:bCs/>
          <w:iCs/>
          <w:color w:val="000000"/>
          <w:kern w:val="1"/>
          <w:sz w:val="28"/>
          <w:szCs w:val="28"/>
          <w:shd w:val="clear" w:color="auto" w:fill="FFFFFF"/>
          <w:lang w:eastAsia="hi-IN" w:bidi="hi-IN"/>
        </w:rPr>
        <w:t xml:space="preserve"> Содержание мест захоронения погребения</w:t>
      </w:r>
    </w:p>
    <w:p w:rsidR="00000000" w:rsidRDefault="002A72C6">
      <w:pPr>
        <w:widowControl w:val="0"/>
        <w:autoSpaceDE w:val="0"/>
        <w:textAlignment w:val="baseline"/>
        <w:rPr>
          <w:rFonts w:ascii="Times New Roman" w:eastAsia="Times New Roman" w:hAnsi="Times New Roman" w:cs="Times New Roman"/>
          <w:bCs/>
          <w:iCs/>
          <w:color w:val="000000"/>
          <w:kern w:val="1"/>
          <w:sz w:val="28"/>
          <w:szCs w:val="28"/>
          <w:lang w:eastAsia="hi-IN" w:bidi="hi-IN"/>
        </w:rPr>
      </w:pPr>
    </w:p>
    <w:p w:rsidR="00000000" w:rsidRDefault="002A72C6">
      <w:pPr>
        <w:widowControl w:val="0"/>
        <w:autoSpaceDE w:val="0"/>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Times New Roman" w:hAnsi="Times New Roman" w:cs="Times New Roman"/>
          <w:bCs/>
          <w:iCs/>
          <w:color w:val="000000"/>
          <w:kern w:val="1"/>
          <w:sz w:val="28"/>
          <w:szCs w:val="28"/>
          <w:lang w:eastAsia="hi-IN" w:bidi="hi-IN"/>
        </w:rPr>
        <w:t xml:space="preserve">   </w:t>
      </w:r>
      <w:r>
        <w:rPr>
          <w:rFonts w:ascii="Times New Roman" w:eastAsia="Times New Roman" w:hAnsi="Times New Roman" w:cs="Times New Roman"/>
          <w:bCs/>
          <w:iCs/>
          <w:color w:val="000000"/>
          <w:kern w:val="1"/>
          <w:sz w:val="28"/>
          <w:szCs w:val="28"/>
          <w:shd w:val="clear" w:color="auto" w:fill="FFFFFF"/>
          <w:lang w:eastAsia="hi-IN" w:bidi="hi-IN"/>
        </w:rPr>
        <w:t xml:space="preserve">         </w:t>
      </w:r>
      <w:r>
        <w:rPr>
          <w:rFonts w:ascii="Times New Roman" w:eastAsia="Times New Roman" w:hAnsi="Times New Roman" w:cs="Times New Roman"/>
          <w:bCs/>
          <w:iCs/>
          <w:color w:val="000000"/>
          <w:kern w:val="1"/>
          <w:sz w:val="28"/>
          <w:szCs w:val="28"/>
          <w:shd w:val="clear" w:color="auto" w:fill="FFFFFF"/>
          <w:lang w:eastAsia="hi-IN" w:bidi="hi-IN"/>
        </w:rPr>
        <w:t>Статья 269</w:t>
      </w:r>
    </w:p>
    <w:p w:rsidR="00000000" w:rsidRDefault="002A72C6">
      <w:pPr>
        <w:widowControl w:val="0"/>
        <w:autoSpaceDE w:val="0"/>
        <w:ind w:firstLine="567"/>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1. Уборка и санитарное содержание мест захоронения (кладбищ) осуще</w:t>
      </w:r>
      <w:r>
        <w:rPr>
          <w:rFonts w:ascii="Times New Roman" w:eastAsia="Arial Unicode MS" w:hAnsi="Times New Roman" w:cs="Times New Roman"/>
          <w:kern w:val="1"/>
          <w:sz w:val="28"/>
          <w:szCs w:val="28"/>
          <w:shd w:val="clear" w:color="auto" w:fill="FFFFFF"/>
          <w:lang w:eastAsia="hi-IN" w:bidi="hi-IN"/>
        </w:rPr>
        <w:t>ствляется подрядчиком (исполнителем), с которым заключен муниципальный контракт (далее- контракт).</w:t>
      </w:r>
    </w:p>
    <w:p w:rsidR="00000000" w:rsidRDefault="002A72C6">
      <w:pPr>
        <w:widowControl w:val="0"/>
        <w:autoSpaceDE w:val="0"/>
        <w:ind w:firstLine="567"/>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2. Подрядчик (исполнитель), с которым заключен контракт, обязан содержать кладбища и прилегающую территорию в должном санитарном порядке и обеспечивать:</w:t>
      </w:r>
    </w:p>
    <w:p w:rsidR="00000000" w:rsidRDefault="002A72C6">
      <w:pPr>
        <w:widowControl w:val="0"/>
        <w:autoSpaceDE w:val="0"/>
        <w:ind w:firstLine="567"/>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св</w:t>
      </w:r>
      <w:r>
        <w:rPr>
          <w:rFonts w:ascii="Times New Roman" w:eastAsia="Arial Unicode MS" w:hAnsi="Times New Roman" w:cs="Times New Roman"/>
          <w:kern w:val="1"/>
          <w:sz w:val="28"/>
          <w:szCs w:val="28"/>
          <w:shd w:val="clear" w:color="auto" w:fill="FFFFFF"/>
          <w:lang w:eastAsia="hi-IN" w:bidi="hi-IN"/>
        </w:rPr>
        <w:t>оевременную и систематическую уборку территории кладбища: дорожек общего пользования, проходов и других участков хозяйственного назначения (кроме могил), а также братских могил и захоронений;</w:t>
      </w:r>
    </w:p>
    <w:p w:rsidR="00000000" w:rsidRDefault="002A72C6">
      <w:pPr>
        <w:widowControl w:val="0"/>
        <w:autoSpaceDE w:val="0"/>
        <w:ind w:firstLine="567"/>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установку контейнерных площадок, контейнеров для сбора отходов</w:t>
      </w:r>
      <w:r>
        <w:rPr>
          <w:rFonts w:ascii="Times New Roman" w:eastAsia="Arial Unicode MS" w:hAnsi="Times New Roman" w:cs="Times New Roman"/>
          <w:kern w:val="1"/>
          <w:sz w:val="28"/>
          <w:szCs w:val="28"/>
          <w:shd w:val="clear" w:color="auto" w:fill="FFFFFF"/>
          <w:lang w:eastAsia="hi-IN" w:bidi="hi-IN"/>
        </w:rPr>
        <w:t>, а также их вывоз в места санкционированного размещения отходов.</w:t>
      </w:r>
    </w:p>
    <w:p w:rsidR="00000000" w:rsidRDefault="002A72C6">
      <w:pPr>
        <w:widowControl w:val="0"/>
        <w:autoSpaceDE w:val="0"/>
        <w:ind w:firstLine="567"/>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3. Если контракт не заключен обязанности по содержанию муниципального кладбища и прилегающей территории возлагается на администрацию поселения.</w:t>
      </w:r>
    </w:p>
    <w:p w:rsidR="00000000" w:rsidRDefault="002A72C6">
      <w:pPr>
        <w:widowControl w:val="0"/>
        <w:autoSpaceDE w:val="0"/>
        <w:ind w:firstLine="567"/>
        <w:jc w:val="both"/>
        <w:textAlignment w:val="baseline"/>
        <w:rPr>
          <w:rFonts w:ascii="Times New Roman" w:eastAsia="Arial Unicode MS" w:hAnsi="Times New Roman" w:cs="Times New Roman"/>
          <w:kern w:val="1"/>
          <w:sz w:val="28"/>
          <w:szCs w:val="28"/>
          <w:shd w:val="clear" w:color="auto" w:fill="FFFFFF"/>
          <w:lang w:eastAsia="hi-IN" w:bidi="hi-IN"/>
        </w:rPr>
      </w:pPr>
    </w:p>
    <w:p w:rsidR="00000000" w:rsidRDefault="002A72C6">
      <w:pPr>
        <w:widowControl w:val="0"/>
        <w:autoSpaceDE w:val="0"/>
        <w:ind w:firstLine="567"/>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Статья 270</w:t>
      </w:r>
    </w:p>
    <w:p w:rsidR="00000000" w:rsidRDefault="002A72C6">
      <w:pPr>
        <w:widowControl w:val="0"/>
        <w:autoSpaceDE w:val="0"/>
        <w:ind w:firstLine="567"/>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1. Граждане, осуществляющие уход з</w:t>
      </w:r>
      <w:r>
        <w:rPr>
          <w:rFonts w:ascii="Times New Roman" w:eastAsia="Arial Unicode MS" w:hAnsi="Times New Roman" w:cs="Times New Roman"/>
          <w:kern w:val="1"/>
          <w:sz w:val="28"/>
          <w:szCs w:val="28"/>
          <w:shd w:val="clear" w:color="auto" w:fill="FFFFFF"/>
          <w:lang w:eastAsia="hi-IN" w:bidi="hi-IN"/>
        </w:rPr>
        <w:t>а могилами, обязаны содержать могилы, надмогильные сооружения (оформленный могильный холм, памятник, цоколь, цветник) и зеленые насаждения в надлежащем санитарном состоянии собственными силами или на договорной основе.</w:t>
      </w:r>
    </w:p>
    <w:p w:rsidR="00000000" w:rsidRDefault="002A72C6">
      <w:pPr>
        <w:widowControl w:val="0"/>
        <w:autoSpaceDE w:val="0"/>
        <w:ind w:firstLine="567"/>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2. Граждане выполняющие  работы по ус</w:t>
      </w:r>
      <w:r>
        <w:rPr>
          <w:rFonts w:ascii="Times New Roman" w:eastAsia="Arial Unicode MS" w:hAnsi="Times New Roman" w:cs="Times New Roman"/>
          <w:kern w:val="1"/>
          <w:sz w:val="28"/>
          <w:szCs w:val="28"/>
          <w:shd w:val="clear" w:color="auto" w:fill="FFFFFF"/>
          <w:lang w:eastAsia="hi-IN" w:bidi="hi-IN"/>
        </w:rPr>
        <w:t xml:space="preserve">тановке, демонтажу надгробных сооружений, уходу за могилами, после проведенных работ обязаны осуществить уборку земельного участка, на котором проводились </w:t>
      </w:r>
      <w:r>
        <w:rPr>
          <w:rFonts w:ascii="Times New Roman" w:eastAsia="Arial Unicode MS" w:hAnsi="Times New Roman" w:cs="Times New Roman"/>
          <w:kern w:val="1"/>
          <w:sz w:val="28"/>
          <w:szCs w:val="28"/>
          <w:shd w:val="clear" w:color="auto" w:fill="FFFFFF"/>
          <w:lang w:eastAsia="hi-IN" w:bidi="hi-IN"/>
        </w:rPr>
        <w:lastRenderedPageBreak/>
        <w:t xml:space="preserve">работы и вывести демонтированные надгробные сооружения и мусор собственными силами или на договорной </w:t>
      </w:r>
      <w:r>
        <w:rPr>
          <w:rFonts w:ascii="Times New Roman" w:eastAsia="Arial Unicode MS" w:hAnsi="Times New Roman" w:cs="Times New Roman"/>
          <w:kern w:val="1"/>
          <w:sz w:val="28"/>
          <w:szCs w:val="28"/>
          <w:shd w:val="clear" w:color="auto" w:fill="FFFFFF"/>
          <w:lang w:eastAsia="hi-IN" w:bidi="hi-IN"/>
        </w:rPr>
        <w:t>основе.</w:t>
      </w:r>
    </w:p>
    <w:p w:rsidR="00000000" w:rsidRDefault="002A72C6">
      <w:pPr>
        <w:widowControl w:val="0"/>
        <w:autoSpaceDE w:val="0"/>
        <w:ind w:firstLine="567"/>
        <w:jc w:val="both"/>
        <w:textAlignment w:val="baseline"/>
        <w:rPr>
          <w:rFonts w:ascii="Times New Roman" w:eastAsia="Arial Unicode MS" w:hAnsi="Times New Roman" w:cs="Times New Roman"/>
          <w:kern w:val="1"/>
          <w:sz w:val="28"/>
          <w:szCs w:val="28"/>
          <w:shd w:val="clear" w:color="auto" w:fill="FFFFFF"/>
          <w:lang w:eastAsia="hi-IN" w:bidi="hi-IN"/>
        </w:rPr>
      </w:pPr>
    </w:p>
    <w:p w:rsidR="00000000" w:rsidRDefault="002A72C6">
      <w:pPr>
        <w:widowControl w:val="0"/>
        <w:autoSpaceDE w:val="0"/>
        <w:ind w:firstLine="567"/>
        <w:jc w:val="both"/>
        <w:textAlignment w:val="baseline"/>
        <w:rPr>
          <w:rFonts w:ascii="Times New Roman" w:eastAsia="Times New Roman" w:hAnsi="Times New Roman" w:cs="Times New Roman"/>
          <w:i/>
          <w:iCs/>
          <w:color w:val="000000"/>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Статья 271</w:t>
      </w:r>
    </w:p>
    <w:p w:rsidR="00000000" w:rsidRDefault="002A72C6">
      <w:pPr>
        <w:widowControl w:val="0"/>
        <w:autoSpaceDE w:val="0"/>
        <w:ind w:firstLine="567"/>
        <w:jc w:val="both"/>
        <w:textAlignment w:val="baseline"/>
        <w:rPr>
          <w:rFonts w:ascii="Times New Roman" w:eastAsia="Times New Roman" w:hAnsi="Times New Roman" w:cs="Times New Roman"/>
          <w:iCs/>
          <w:color w:val="000000"/>
          <w:kern w:val="1"/>
          <w:sz w:val="28"/>
          <w:szCs w:val="28"/>
          <w:shd w:val="clear" w:color="auto" w:fill="FFFFFF"/>
          <w:lang w:eastAsia="hi-IN" w:bidi="hi-IN"/>
        </w:rPr>
      </w:pPr>
      <w:r>
        <w:rPr>
          <w:rFonts w:ascii="Times New Roman" w:eastAsia="Times New Roman" w:hAnsi="Times New Roman" w:cs="Times New Roman"/>
          <w:i/>
          <w:iCs/>
          <w:color w:val="000000"/>
          <w:kern w:val="1"/>
          <w:sz w:val="28"/>
          <w:szCs w:val="28"/>
          <w:shd w:val="clear" w:color="auto" w:fill="FFFFFF"/>
          <w:lang w:eastAsia="hi-IN" w:bidi="hi-IN"/>
        </w:rPr>
        <w:t xml:space="preserve"> </w:t>
      </w:r>
      <w:r>
        <w:rPr>
          <w:rFonts w:ascii="Times New Roman" w:eastAsia="Times New Roman" w:hAnsi="Times New Roman" w:cs="Times New Roman"/>
          <w:iCs/>
          <w:color w:val="000000"/>
          <w:kern w:val="1"/>
          <w:sz w:val="28"/>
          <w:szCs w:val="28"/>
          <w:shd w:val="clear" w:color="auto" w:fill="FFFFFF"/>
          <w:lang w:eastAsia="hi-IN" w:bidi="hi-IN"/>
        </w:rPr>
        <w:t>На территории кладбища посетителям запрещается:</w:t>
      </w:r>
    </w:p>
    <w:p w:rsidR="00000000" w:rsidRDefault="002A72C6">
      <w:pPr>
        <w:widowControl w:val="0"/>
        <w:autoSpaceDE w:val="0"/>
        <w:jc w:val="both"/>
        <w:textAlignment w:val="baseline"/>
        <w:rPr>
          <w:rFonts w:ascii="Times New Roman" w:eastAsia="Times New Roman" w:hAnsi="Times New Roman" w:cs="Times New Roman"/>
          <w:iCs/>
          <w:color w:val="000000"/>
          <w:kern w:val="1"/>
          <w:sz w:val="28"/>
          <w:szCs w:val="28"/>
          <w:shd w:val="clear" w:color="auto" w:fill="FFFFFF"/>
          <w:lang w:eastAsia="hi-IN" w:bidi="hi-IN"/>
        </w:rPr>
      </w:pPr>
      <w:r>
        <w:rPr>
          <w:rFonts w:ascii="Times New Roman" w:eastAsia="Times New Roman" w:hAnsi="Times New Roman" w:cs="Times New Roman"/>
          <w:iCs/>
          <w:color w:val="000000"/>
          <w:kern w:val="1"/>
          <w:sz w:val="28"/>
          <w:szCs w:val="28"/>
          <w:shd w:val="clear" w:color="auto" w:fill="FFFFFF"/>
          <w:lang w:eastAsia="hi-IN" w:bidi="hi-IN"/>
        </w:rPr>
        <w:t xml:space="preserve">          </w:t>
      </w:r>
      <w:r>
        <w:rPr>
          <w:rFonts w:ascii="Times New Roman" w:eastAsia="Times New Roman" w:hAnsi="Times New Roman" w:cs="Times New Roman"/>
          <w:iCs/>
          <w:color w:val="000000"/>
          <w:kern w:val="1"/>
          <w:sz w:val="28"/>
          <w:szCs w:val="28"/>
          <w:shd w:val="clear" w:color="auto" w:fill="FFFFFF"/>
          <w:lang w:eastAsia="hi-IN" w:bidi="hi-IN"/>
        </w:rPr>
        <w:t xml:space="preserve">- портить памятники, оборудование кладбища; </w:t>
      </w:r>
    </w:p>
    <w:p w:rsidR="00000000" w:rsidRDefault="002A72C6">
      <w:pPr>
        <w:widowControl w:val="0"/>
        <w:autoSpaceDE w:val="0"/>
        <w:jc w:val="both"/>
        <w:textAlignment w:val="baseline"/>
        <w:rPr>
          <w:rFonts w:ascii="Times New Roman" w:eastAsia="Times New Roman" w:hAnsi="Times New Roman" w:cs="Times New Roman"/>
          <w:iCs/>
          <w:color w:val="000000"/>
          <w:kern w:val="1"/>
          <w:sz w:val="28"/>
          <w:szCs w:val="28"/>
          <w:shd w:val="clear" w:color="auto" w:fill="FFFFFF"/>
          <w:lang w:eastAsia="hi-IN" w:bidi="hi-IN"/>
        </w:rPr>
      </w:pPr>
      <w:r>
        <w:rPr>
          <w:rFonts w:ascii="Times New Roman" w:eastAsia="Times New Roman" w:hAnsi="Times New Roman" w:cs="Times New Roman"/>
          <w:iCs/>
          <w:color w:val="000000"/>
          <w:kern w:val="1"/>
          <w:sz w:val="28"/>
          <w:szCs w:val="28"/>
          <w:shd w:val="clear" w:color="auto" w:fill="FFFFFF"/>
          <w:lang w:eastAsia="hi-IN" w:bidi="hi-IN"/>
        </w:rPr>
        <w:t xml:space="preserve">          </w:t>
      </w:r>
      <w:r>
        <w:rPr>
          <w:rFonts w:ascii="Times New Roman" w:eastAsia="Times New Roman" w:hAnsi="Times New Roman" w:cs="Times New Roman"/>
          <w:iCs/>
          <w:color w:val="000000"/>
          <w:kern w:val="1"/>
          <w:sz w:val="28"/>
          <w:szCs w:val="28"/>
          <w:shd w:val="clear" w:color="auto" w:fill="FFFFFF"/>
          <w:lang w:eastAsia="hi-IN" w:bidi="hi-IN"/>
        </w:rPr>
        <w:t>- засорять территорию;</w:t>
      </w:r>
    </w:p>
    <w:p w:rsidR="00000000" w:rsidRDefault="002A72C6">
      <w:pPr>
        <w:widowControl w:val="0"/>
        <w:autoSpaceDE w:val="0"/>
        <w:jc w:val="both"/>
        <w:textAlignment w:val="baseline"/>
        <w:rPr>
          <w:rFonts w:ascii="Times New Roman" w:eastAsia="Times New Roman" w:hAnsi="Times New Roman" w:cs="Times New Roman"/>
          <w:iCs/>
          <w:color w:val="000000"/>
          <w:kern w:val="1"/>
          <w:sz w:val="28"/>
          <w:szCs w:val="28"/>
          <w:shd w:val="clear" w:color="auto" w:fill="FFFFFF"/>
          <w:lang w:eastAsia="hi-IN" w:bidi="hi-IN"/>
        </w:rPr>
      </w:pPr>
      <w:r>
        <w:rPr>
          <w:rFonts w:ascii="Times New Roman" w:eastAsia="Times New Roman" w:hAnsi="Times New Roman" w:cs="Times New Roman"/>
          <w:iCs/>
          <w:color w:val="000000"/>
          <w:kern w:val="1"/>
          <w:sz w:val="28"/>
          <w:szCs w:val="28"/>
          <w:shd w:val="clear" w:color="auto" w:fill="FFFFFF"/>
          <w:lang w:eastAsia="hi-IN" w:bidi="hi-IN"/>
        </w:rPr>
        <w:t xml:space="preserve">          </w:t>
      </w:r>
      <w:r>
        <w:rPr>
          <w:rFonts w:ascii="Times New Roman" w:eastAsia="Times New Roman" w:hAnsi="Times New Roman" w:cs="Times New Roman"/>
          <w:iCs/>
          <w:color w:val="000000"/>
          <w:kern w:val="1"/>
          <w:sz w:val="28"/>
          <w:szCs w:val="28"/>
          <w:shd w:val="clear" w:color="auto" w:fill="FFFFFF"/>
          <w:lang w:eastAsia="hi-IN" w:bidi="hi-IN"/>
        </w:rPr>
        <w:t>- ломать и выкапывать зеленые насаждения, рвать цветы, срезать дерн;</w:t>
      </w:r>
    </w:p>
    <w:p w:rsidR="00000000" w:rsidRDefault="002A72C6">
      <w:pPr>
        <w:widowControl w:val="0"/>
        <w:numPr>
          <w:ilvl w:val="0"/>
          <w:numId w:val="4"/>
        </w:numPr>
        <w:tabs>
          <w:tab w:val="left" w:pos="0"/>
        </w:tabs>
        <w:suppressAutoHyphens w:val="0"/>
        <w:autoSpaceDE w:val="0"/>
        <w:ind w:left="720" w:hanging="360"/>
        <w:jc w:val="both"/>
        <w:textAlignment w:val="baseline"/>
        <w:rPr>
          <w:rFonts w:ascii="Times New Roman" w:eastAsia="Times New Roman" w:hAnsi="Times New Roman" w:cs="Times New Roman"/>
          <w:iCs/>
          <w:color w:val="000000"/>
          <w:kern w:val="1"/>
          <w:sz w:val="28"/>
          <w:szCs w:val="28"/>
          <w:shd w:val="clear" w:color="auto" w:fill="FFFFFF"/>
          <w:lang w:eastAsia="hi-IN" w:bidi="hi-IN"/>
        </w:rPr>
      </w:pPr>
      <w:r>
        <w:rPr>
          <w:rFonts w:ascii="Times New Roman" w:eastAsia="Times New Roman" w:hAnsi="Times New Roman" w:cs="Times New Roman"/>
          <w:iCs/>
          <w:color w:val="000000"/>
          <w:kern w:val="1"/>
          <w:sz w:val="28"/>
          <w:szCs w:val="28"/>
          <w:shd w:val="clear" w:color="auto" w:fill="FFFFFF"/>
          <w:lang w:eastAsia="hi-IN" w:bidi="hi-IN"/>
        </w:rPr>
        <w:t xml:space="preserve">водить собак, пасти </w:t>
      </w:r>
      <w:r>
        <w:rPr>
          <w:rFonts w:ascii="Times New Roman" w:eastAsia="Times New Roman" w:hAnsi="Times New Roman" w:cs="Times New Roman"/>
          <w:iCs/>
          <w:color w:val="000000"/>
          <w:kern w:val="1"/>
          <w:sz w:val="28"/>
          <w:szCs w:val="28"/>
          <w:shd w:val="clear" w:color="auto" w:fill="FFFFFF"/>
          <w:lang w:eastAsia="hi-IN" w:bidi="hi-IN"/>
        </w:rPr>
        <w:t>домашних животных;</w:t>
      </w:r>
    </w:p>
    <w:p w:rsidR="00000000" w:rsidRDefault="002A72C6">
      <w:pPr>
        <w:widowControl w:val="0"/>
        <w:numPr>
          <w:ilvl w:val="0"/>
          <w:numId w:val="4"/>
        </w:numPr>
        <w:tabs>
          <w:tab w:val="left" w:pos="0"/>
        </w:tabs>
        <w:suppressAutoHyphens w:val="0"/>
        <w:autoSpaceDE w:val="0"/>
        <w:ind w:left="720" w:hanging="360"/>
        <w:jc w:val="both"/>
        <w:textAlignment w:val="baseline"/>
        <w:rPr>
          <w:rFonts w:ascii="Times New Roman" w:eastAsia="Times New Roman" w:hAnsi="Times New Roman" w:cs="Times New Roman"/>
          <w:iCs/>
          <w:color w:val="000000"/>
          <w:kern w:val="1"/>
          <w:sz w:val="28"/>
          <w:szCs w:val="28"/>
          <w:shd w:val="clear" w:color="auto" w:fill="FFFFFF"/>
          <w:lang w:eastAsia="hi-IN" w:bidi="hi-IN"/>
        </w:rPr>
      </w:pPr>
      <w:r>
        <w:rPr>
          <w:rFonts w:ascii="Times New Roman" w:eastAsia="Times New Roman" w:hAnsi="Times New Roman" w:cs="Times New Roman"/>
          <w:iCs/>
          <w:color w:val="000000"/>
          <w:kern w:val="1"/>
          <w:sz w:val="28"/>
          <w:szCs w:val="28"/>
          <w:shd w:val="clear" w:color="auto" w:fill="FFFFFF"/>
          <w:lang w:eastAsia="hi-IN" w:bidi="hi-IN"/>
        </w:rPr>
        <w:t>разводить костры, добывать песок, глину;</w:t>
      </w:r>
    </w:p>
    <w:p w:rsidR="00000000" w:rsidRDefault="002A72C6">
      <w:pPr>
        <w:widowControl w:val="0"/>
        <w:numPr>
          <w:ilvl w:val="0"/>
          <w:numId w:val="5"/>
        </w:numPr>
        <w:suppressAutoHyphens w:val="0"/>
        <w:autoSpaceDE w:val="0"/>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Times New Roman" w:hAnsi="Times New Roman" w:cs="Times New Roman"/>
          <w:iCs/>
          <w:color w:val="000000"/>
          <w:kern w:val="1"/>
          <w:sz w:val="28"/>
          <w:szCs w:val="28"/>
          <w:shd w:val="clear" w:color="auto" w:fill="FFFFFF"/>
          <w:lang w:eastAsia="hi-IN" w:bidi="hi-IN"/>
        </w:rPr>
        <w:t xml:space="preserve"> </w:t>
      </w:r>
      <w:r>
        <w:rPr>
          <w:rFonts w:ascii="Times New Roman" w:eastAsia="Times New Roman" w:hAnsi="Times New Roman" w:cs="Times New Roman"/>
          <w:iCs/>
          <w:color w:val="000000"/>
          <w:kern w:val="1"/>
          <w:sz w:val="28"/>
          <w:szCs w:val="28"/>
          <w:shd w:val="clear" w:color="auto" w:fill="FFFFFF"/>
          <w:lang w:eastAsia="hi-IN" w:bidi="hi-IN"/>
        </w:rPr>
        <w:t>распивать спиртные напитки.</w:t>
      </w:r>
    </w:p>
    <w:p w:rsidR="00000000" w:rsidRDefault="002A72C6">
      <w:pPr>
        <w:widowControl w:val="0"/>
        <w:autoSpaceDE w:val="0"/>
        <w:jc w:val="both"/>
        <w:textAlignment w:val="baseline"/>
        <w:rPr>
          <w:rFonts w:ascii="Times New Roman" w:eastAsia="Arial Unicode MS" w:hAnsi="Times New Roman" w:cs="Times New Roman"/>
          <w:b/>
          <w:kern w:val="1"/>
          <w:sz w:val="28"/>
          <w:szCs w:val="28"/>
          <w:lang w:eastAsia="hi-IN" w:bidi="hi-IN"/>
        </w:rPr>
      </w:pPr>
      <w:r>
        <w:rPr>
          <w:rFonts w:ascii="Times New Roman" w:eastAsia="Arial Unicode MS" w:hAnsi="Times New Roman" w:cs="Times New Roman"/>
          <w:kern w:val="1"/>
          <w:sz w:val="28"/>
          <w:szCs w:val="28"/>
          <w:shd w:val="clear" w:color="auto" w:fill="FFFFFF"/>
          <w:lang w:eastAsia="hi-IN" w:bidi="hi-IN"/>
        </w:rPr>
        <w:t xml:space="preserve">       </w:t>
      </w:r>
      <w:r>
        <w:rPr>
          <w:rFonts w:ascii="Times New Roman" w:eastAsia="Arial Unicode MS" w:hAnsi="Times New Roman" w:cs="Times New Roman"/>
          <w:kern w:val="1"/>
          <w:sz w:val="28"/>
          <w:szCs w:val="28"/>
          <w:shd w:val="clear" w:color="auto" w:fill="FFFFFF"/>
          <w:lang w:eastAsia="hi-IN" w:bidi="hi-IN"/>
        </w:rPr>
        <w:t>- осуществлять складирование строительных и других материалов.</w:t>
      </w:r>
    </w:p>
    <w:p w:rsidR="00000000" w:rsidRDefault="002A72C6">
      <w:pPr>
        <w:widowControl w:val="0"/>
        <w:autoSpaceDE w:val="0"/>
        <w:ind w:firstLine="567"/>
        <w:jc w:val="center"/>
        <w:textAlignment w:val="baseline"/>
        <w:rPr>
          <w:rFonts w:ascii="Times New Roman" w:eastAsia="Arial Unicode MS" w:hAnsi="Times New Roman" w:cs="Times New Roman"/>
          <w:b/>
          <w:kern w:val="1"/>
          <w:sz w:val="28"/>
          <w:szCs w:val="28"/>
          <w:lang w:eastAsia="hi-IN" w:bidi="hi-IN"/>
        </w:rPr>
      </w:pPr>
    </w:p>
    <w:p w:rsidR="00000000" w:rsidRDefault="002A72C6">
      <w:pPr>
        <w:widowControl w:val="0"/>
        <w:autoSpaceDE w:val="0"/>
        <w:ind w:firstLine="567"/>
        <w:jc w:val="center"/>
        <w:textAlignment w:val="baseline"/>
        <w:rPr>
          <w:rFonts w:ascii="Times New Roman" w:eastAsia="Arial Unicode MS" w:hAnsi="Times New Roman" w:cs="Times New Roman"/>
          <w:b/>
          <w:i/>
          <w:iCs/>
          <w:kern w:val="1"/>
          <w:sz w:val="28"/>
          <w:szCs w:val="28"/>
          <w:lang w:eastAsia="hi-IN" w:bidi="hi-IN"/>
        </w:rPr>
      </w:pPr>
      <w:r>
        <w:rPr>
          <w:rFonts w:ascii="Times New Roman" w:eastAsia="Arial Unicode MS" w:hAnsi="Times New Roman" w:cs="Times New Roman"/>
          <w:kern w:val="1"/>
          <w:sz w:val="28"/>
          <w:szCs w:val="28"/>
          <w:lang w:eastAsia="hi-IN" w:bidi="hi-IN"/>
        </w:rPr>
        <w:t>Раздел 9. Содержание животных</w:t>
      </w:r>
    </w:p>
    <w:p w:rsidR="00000000" w:rsidRDefault="002A72C6">
      <w:pPr>
        <w:widowControl w:val="0"/>
        <w:autoSpaceDE w:val="0"/>
        <w:ind w:firstLine="851"/>
        <w:jc w:val="center"/>
        <w:textAlignment w:val="baseline"/>
        <w:rPr>
          <w:rFonts w:ascii="Times New Roman" w:eastAsia="Arial Unicode MS" w:hAnsi="Times New Roman" w:cs="Times New Roman"/>
          <w:b/>
          <w:i/>
          <w:iCs/>
          <w:kern w:val="1"/>
          <w:sz w:val="28"/>
          <w:szCs w:val="28"/>
          <w:lang w:eastAsia="hi-IN" w:bidi="hi-IN"/>
        </w:rPr>
      </w:pPr>
    </w:p>
    <w:p w:rsidR="00000000" w:rsidRDefault="002A72C6">
      <w:pPr>
        <w:widowControl w:val="0"/>
        <w:autoSpaceDE w:val="0"/>
        <w:ind w:firstLine="851"/>
        <w:textAlignment w:val="baseline"/>
        <w:rPr>
          <w:rFonts w:ascii="Times New Roman" w:eastAsia="Arial Unicode MS" w:hAnsi="Times New Roman" w:cs="Times New Roman"/>
          <w:iCs/>
          <w:kern w:val="1"/>
          <w:sz w:val="28"/>
          <w:szCs w:val="28"/>
          <w:lang w:eastAsia="hi-IN" w:bidi="hi-IN"/>
        </w:rPr>
      </w:pPr>
      <w:r>
        <w:rPr>
          <w:rFonts w:ascii="Times New Roman" w:eastAsia="Arial Unicode MS" w:hAnsi="Times New Roman" w:cs="Times New Roman"/>
          <w:iCs/>
          <w:kern w:val="1"/>
          <w:sz w:val="28"/>
          <w:szCs w:val="28"/>
          <w:lang w:eastAsia="hi-IN" w:bidi="hi-IN"/>
        </w:rPr>
        <w:t>Статья 271</w:t>
      </w:r>
    </w:p>
    <w:p w:rsidR="00000000" w:rsidRDefault="002A72C6">
      <w:pPr>
        <w:widowControl w:val="0"/>
        <w:autoSpaceDE w:val="0"/>
        <w:ind w:firstLine="540"/>
        <w:jc w:val="both"/>
        <w:textAlignment w:val="baseline"/>
        <w:rPr>
          <w:rFonts w:ascii="Times New Roman" w:eastAsia="Arial Unicode MS" w:hAnsi="Times New Roman" w:cs="Times New Roman"/>
          <w:i/>
          <w:iCs/>
          <w:kern w:val="1"/>
          <w:sz w:val="28"/>
          <w:szCs w:val="28"/>
          <w:shd w:val="clear" w:color="auto" w:fill="FFFFFF"/>
          <w:lang w:eastAsia="hi-IN" w:bidi="hi-IN"/>
        </w:rPr>
      </w:pPr>
      <w:r>
        <w:rPr>
          <w:rFonts w:ascii="Times New Roman" w:eastAsia="Arial Unicode MS" w:hAnsi="Times New Roman" w:cs="Times New Roman"/>
          <w:iCs/>
          <w:kern w:val="1"/>
          <w:sz w:val="28"/>
          <w:szCs w:val="28"/>
          <w:lang w:eastAsia="hi-IN" w:bidi="hi-IN"/>
        </w:rPr>
        <w:t xml:space="preserve"> </w:t>
      </w:r>
      <w:r>
        <w:rPr>
          <w:rFonts w:ascii="Times New Roman" w:eastAsia="Arial Unicode MS" w:hAnsi="Times New Roman" w:cs="Times New Roman"/>
          <w:iCs/>
          <w:kern w:val="1"/>
          <w:sz w:val="28"/>
          <w:szCs w:val="28"/>
          <w:lang w:eastAsia="hi-IN" w:bidi="hi-IN"/>
        </w:rPr>
        <w:t>Владельцы животных обязаны предотвращать опасное возд</w:t>
      </w:r>
      <w:r>
        <w:rPr>
          <w:rFonts w:ascii="Times New Roman" w:eastAsia="Arial Unicode MS" w:hAnsi="Times New Roman" w:cs="Times New Roman"/>
          <w:iCs/>
          <w:kern w:val="1"/>
          <w:sz w:val="28"/>
          <w:szCs w:val="28"/>
          <w:lang w:eastAsia="hi-IN" w:bidi="hi-IN"/>
        </w:rPr>
        <w:t>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r>
        <w:rPr>
          <w:rFonts w:ascii="Times New Roman" w:eastAsia="Arial Unicode MS" w:hAnsi="Times New Roman" w:cs="Times New Roman"/>
          <w:i/>
          <w:iCs/>
          <w:kern w:val="1"/>
          <w:sz w:val="28"/>
          <w:szCs w:val="28"/>
          <w:lang w:eastAsia="hi-IN" w:bidi="hi-IN"/>
        </w:rPr>
        <w:t>.</w:t>
      </w:r>
    </w:p>
    <w:p w:rsidR="00000000" w:rsidRDefault="002A72C6">
      <w:pPr>
        <w:widowControl w:val="0"/>
        <w:autoSpaceDE w:val="0"/>
        <w:jc w:val="both"/>
        <w:textAlignment w:val="baseline"/>
        <w:rPr>
          <w:rFonts w:ascii="Times New Roman" w:eastAsia="Arial Unicode MS" w:hAnsi="Times New Roman" w:cs="Times New Roman"/>
          <w:i/>
          <w:iCs/>
          <w:kern w:val="1"/>
          <w:sz w:val="28"/>
          <w:szCs w:val="28"/>
          <w:shd w:val="clear" w:color="auto" w:fill="FFFFFF"/>
          <w:lang w:eastAsia="hi-IN" w:bidi="hi-IN"/>
        </w:rPr>
      </w:pPr>
    </w:p>
    <w:p w:rsidR="00000000" w:rsidRDefault="002A72C6">
      <w:pPr>
        <w:widowControl w:val="0"/>
        <w:autoSpaceDE w:val="0"/>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
          <w:iCs/>
          <w:kern w:val="1"/>
          <w:sz w:val="28"/>
          <w:szCs w:val="28"/>
          <w:shd w:val="clear" w:color="auto" w:fill="FFFFFF"/>
          <w:lang w:eastAsia="hi-IN" w:bidi="hi-IN"/>
        </w:rPr>
        <w:t xml:space="preserve">            </w:t>
      </w:r>
      <w:r>
        <w:rPr>
          <w:rFonts w:ascii="Times New Roman" w:eastAsia="Arial Unicode MS" w:hAnsi="Times New Roman" w:cs="Times New Roman"/>
          <w:iCs/>
          <w:kern w:val="1"/>
          <w:sz w:val="28"/>
          <w:szCs w:val="28"/>
          <w:shd w:val="clear" w:color="auto" w:fill="FFFFFF"/>
          <w:lang w:eastAsia="hi-IN" w:bidi="hi-IN"/>
        </w:rPr>
        <w:t>Статья 272</w:t>
      </w:r>
    </w:p>
    <w:p w:rsidR="00000000" w:rsidRDefault="002A72C6">
      <w:pPr>
        <w:widowControl w:val="0"/>
        <w:autoSpaceDE w:val="0"/>
        <w:ind w:firstLine="851"/>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1.Владельцам собак, имеющим в </w:t>
      </w:r>
      <w:r>
        <w:rPr>
          <w:rFonts w:ascii="Times New Roman" w:eastAsia="Arial Unicode MS" w:hAnsi="Times New Roman" w:cs="Times New Roman"/>
          <w:iCs/>
          <w:kern w:val="1"/>
          <w:sz w:val="28"/>
          <w:szCs w:val="28"/>
          <w:shd w:val="clear" w:color="auto" w:fill="FFFFFF"/>
          <w:lang w:eastAsia="hi-IN" w:bidi="hi-IN"/>
        </w:rPr>
        <w:t xml:space="preserve">пользовании земельный участок, разрешается содержать животных в свободном выгуле, при условии обязательного ограждения данной территории за исключением случаев свободного доступа животного к объектам, находящимся за границами территории. </w:t>
      </w:r>
    </w:p>
    <w:p w:rsidR="00000000" w:rsidRDefault="002A72C6">
      <w:pPr>
        <w:widowControl w:val="0"/>
        <w:autoSpaceDE w:val="0"/>
        <w:ind w:firstLine="851"/>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2. При входе на у</w:t>
      </w:r>
      <w:r>
        <w:rPr>
          <w:rFonts w:ascii="Times New Roman" w:eastAsia="Arial Unicode MS" w:hAnsi="Times New Roman" w:cs="Times New Roman"/>
          <w:iCs/>
          <w:kern w:val="1"/>
          <w:sz w:val="28"/>
          <w:szCs w:val="28"/>
          <w:shd w:val="clear" w:color="auto" w:fill="FFFFFF"/>
          <w:lang w:eastAsia="hi-IN" w:bidi="hi-IN"/>
        </w:rPr>
        <w:t xml:space="preserve">часток должна быть сделана предупредительная надпись о наличии собаки. </w:t>
      </w:r>
    </w:p>
    <w:p w:rsidR="00000000" w:rsidRDefault="002A72C6">
      <w:pPr>
        <w:widowControl w:val="0"/>
        <w:autoSpaceDE w:val="0"/>
        <w:ind w:firstLine="851"/>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3. При отсутствии возможности ограждения</w:t>
      </w:r>
      <w:r>
        <w:rPr>
          <w:rFonts w:ascii="Times New Roman" w:eastAsia="Arial Unicode MS" w:hAnsi="Times New Roman" w:cs="Times New Roman"/>
          <w:i/>
          <w:iCs/>
          <w:kern w:val="1"/>
          <w:sz w:val="28"/>
          <w:szCs w:val="28"/>
          <w:shd w:val="clear" w:color="auto" w:fill="FFFFFF"/>
          <w:lang w:eastAsia="hi-IN" w:bidi="hi-IN"/>
        </w:rPr>
        <w:t xml:space="preserve"> </w:t>
      </w:r>
      <w:r>
        <w:rPr>
          <w:rFonts w:ascii="Times New Roman" w:eastAsia="Arial Unicode MS" w:hAnsi="Times New Roman" w:cs="Times New Roman"/>
          <w:iCs/>
          <w:kern w:val="1"/>
          <w:sz w:val="28"/>
          <w:szCs w:val="28"/>
          <w:shd w:val="clear" w:color="auto" w:fill="FFFFFF"/>
          <w:lang w:eastAsia="hi-IN" w:bidi="hi-IN"/>
        </w:rPr>
        <w:t>территории собака должна содержаться в закрытом вольере или на привязи в наморднике.</w:t>
      </w:r>
    </w:p>
    <w:p w:rsidR="00000000" w:rsidRDefault="002A72C6">
      <w:pPr>
        <w:widowControl w:val="0"/>
        <w:autoSpaceDE w:val="0"/>
        <w:ind w:firstLine="851"/>
        <w:jc w:val="both"/>
        <w:textAlignment w:val="baseline"/>
        <w:rPr>
          <w:rFonts w:ascii="Times New Roman" w:eastAsia="Arial Unicode MS" w:hAnsi="Times New Roman" w:cs="Times New Roman"/>
          <w:iCs/>
          <w:kern w:val="1"/>
          <w:sz w:val="28"/>
          <w:szCs w:val="28"/>
          <w:shd w:val="clear" w:color="auto" w:fill="FFFFFF"/>
          <w:lang w:eastAsia="hi-IN" w:bidi="hi-IN"/>
        </w:rPr>
      </w:pPr>
    </w:p>
    <w:p w:rsidR="00000000" w:rsidRDefault="002A72C6">
      <w:pPr>
        <w:widowControl w:val="0"/>
        <w:autoSpaceDE w:val="0"/>
        <w:ind w:firstLine="851"/>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Статья 273</w:t>
      </w:r>
    </w:p>
    <w:p w:rsidR="00000000" w:rsidRDefault="002A72C6">
      <w:pPr>
        <w:widowControl w:val="0"/>
        <w:autoSpaceDE w:val="0"/>
        <w:ind w:firstLine="851"/>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При выгуле собак владельцы должны соблюдать сл</w:t>
      </w:r>
      <w:r>
        <w:rPr>
          <w:rFonts w:ascii="Times New Roman" w:eastAsia="Arial Unicode MS" w:hAnsi="Times New Roman" w:cs="Times New Roman"/>
          <w:iCs/>
          <w:kern w:val="1"/>
          <w:sz w:val="28"/>
          <w:szCs w:val="28"/>
          <w:shd w:val="clear" w:color="auto" w:fill="FFFFFF"/>
          <w:lang w:eastAsia="hi-IN" w:bidi="hi-IN"/>
        </w:rPr>
        <w:t>едующие требования:</w:t>
      </w:r>
    </w:p>
    <w:p w:rsidR="00000000" w:rsidRDefault="002A72C6">
      <w:pPr>
        <w:widowControl w:val="0"/>
        <w:autoSpaceDE w:val="0"/>
        <w:ind w:firstLine="851"/>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1.Выводить собак из жилых помещений, а также изолированных</w:t>
      </w:r>
      <w:r>
        <w:rPr>
          <w:rFonts w:ascii="Times New Roman" w:eastAsia="Arial Unicode MS" w:hAnsi="Times New Roman" w:cs="Times New Roman"/>
          <w:iCs/>
          <w:kern w:val="1"/>
          <w:sz w:val="28"/>
          <w:szCs w:val="28"/>
          <w:shd w:val="clear" w:color="auto" w:fill="FFFF00"/>
          <w:lang w:eastAsia="hi-IN" w:bidi="hi-IN"/>
        </w:rPr>
        <w:t xml:space="preserve"> </w:t>
      </w:r>
      <w:r>
        <w:rPr>
          <w:rFonts w:ascii="Times New Roman" w:eastAsia="Arial Unicode MS" w:hAnsi="Times New Roman" w:cs="Times New Roman"/>
          <w:iCs/>
          <w:kern w:val="1"/>
          <w:sz w:val="28"/>
          <w:szCs w:val="28"/>
          <w:shd w:val="clear" w:color="auto" w:fill="FFFFFF"/>
          <w:lang w:eastAsia="hi-IN" w:bidi="hi-IN"/>
        </w:rPr>
        <w:t>помещений во двор и на улицу только на коротком поводке или в наморднике (кроме щенков до 3-месячного возраста).</w:t>
      </w:r>
    </w:p>
    <w:p w:rsidR="00000000" w:rsidRDefault="002A72C6">
      <w:pPr>
        <w:widowControl w:val="0"/>
        <w:autoSpaceDE w:val="0"/>
        <w:ind w:firstLine="851"/>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2.  Своевременно убирать фекалии выгуливаемых собак.</w:t>
      </w:r>
    </w:p>
    <w:p w:rsidR="00000000" w:rsidRDefault="002A72C6">
      <w:pPr>
        <w:widowControl w:val="0"/>
        <w:autoSpaceDE w:val="0"/>
        <w:ind w:firstLine="851"/>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3. Выгулива</w:t>
      </w:r>
      <w:r>
        <w:rPr>
          <w:rFonts w:ascii="Times New Roman" w:eastAsia="Arial Unicode MS" w:hAnsi="Times New Roman" w:cs="Times New Roman"/>
          <w:iCs/>
          <w:kern w:val="1"/>
          <w:sz w:val="28"/>
          <w:szCs w:val="28"/>
          <w:shd w:val="clear" w:color="auto" w:fill="FFFFFF"/>
          <w:lang w:eastAsia="hi-IN" w:bidi="hi-IN"/>
        </w:rPr>
        <w:t>ть собак только на специально отведенной для этой цели площадке. При отсутствии специализированных площадок место выгула определяет сам владелец животного при неукоснительном обеспечении безопасности окружающих.</w:t>
      </w:r>
    </w:p>
    <w:p w:rsidR="00000000" w:rsidRDefault="002A72C6">
      <w:pPr>
        <w:widowControl w:val="0"/>
        <w:autoSpaceDE w:val="0"/>
        <w:ind w:firstLine="851"/>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4. Если площадка огорожена,разрешается выгул</w:t>
      </w:r>
      <w:r>
        <w:rPr>
          <w:rFonts w:ascii="Times New Roman" w:eastAsia="Arial Unicode MS" w:hAnsi="Times New Roman" w:cs="Times New Roman"/>
          <w:iCs/>
          <w:kern w:val="1"/>
          <w:sz w:val="28"/>
          <w:szCs w:val="28"/>
          <w:shd w:val="clear" w:color="auto" w:fill="FFFFFF"/>
          <w:lang w:eastAsia="hi-IN" w:bidi="hi-IN"/>
        </w:rPr>
        <w:t>ивать собак без намордника и поводка.</w:t>
      </w:r>
    </w:p>
    <w:p w:rsidR="00000000" w:rsidRDefault="002A72C6">
      <w:pPr>
        <w:widowControl w:val="0"/>
        <w:autoSpaceDE w:val="0"/>
        <w:ind w:firstLine="851"/>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5. При выгуле собак в ночное время их владельцы должны принимать </w:t>
      </w:r>
      <w:r>
        <w:rPr>
          <w:rFonts w:ascii="Times New Roman" w:eastAsia="Arial Unicode MS" w:hAnsi="Times New Roman" w:cs="Times New Roman"/>
          <w:iCs/>
          <w:kern w:val="1"/>
          <w:sz w:val="28"/>
          <w:szCs w:val="28"/>
          <w:shd w:val="clear" w:color="auto" w:fill="FFFFFF"/>
          <w:lang w:eastAsia="hi-IN" w:bidi="hi-IN"/>
        </w:rPr>
        <w:lastRenderedPageBreak/>
        <w:t>меры к обеспечению тишины.</w:t>
      </w:r>
    </w:p>
    <w:p w:rsidR="00000000" w:rsidRDefault="002A72C6">
      <w:pPr>
        <w:widowControl w:val="0"/>
        <w:autoSpaceDE w:val="0"/>
        <w:ind w:firstLine="851"/>
        <w:jc w:val="both"/>
        <w:textAlignment w:val="baseline"/>
        <w:rPr>
          <w:rFonts w:ascii="Times New Roman" w:eastAsia="Arial Unicode MS" w:hAnsi="Times New Roman" w:cs="Times New Roman"/>
          <w:iCs/>
          <w:kern w:val="1"/>
          <w:sz w:val="28"/>
          <w:szCs w:val="28"/>
          <w:shd w:val="clear" w:color="auto" w:fill="FFFFFF"/>
          <w:lang w:eastAsia="hi-IN" w:bidi="hi-IN"/>
        </w:rPr>
      </w:pPr>
    </w:p>
    <w:p w:rsidR="00000000" w:rsidRDefault="002A72C6">
      <w:pPr>
        <w:widowControl w:val="0"/>
        <w:autoSpaceDE w:val="0"/>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w:t>
      </w:r>
      <w:r>
        <w:rPr>
          <w:rFonts w:ascii="Times New Roman" w:eastAsia="Arial Unicode MS" w:hAnsi="Times New Roman" w:cs="Times New Roman"/>
          <w:iCs/>
          <w:kern w:val="1"/>
          <w:sz w:val="28"/>
          <w:szCs w:val="28"/>
          <w:shd w:val="clear" w:color="auto" w:fill="FFFFFF"/>
          <w:lang w:eastAsia="hi-IN" w:bidi="hi-IN"/>
        </w:rPr>
        <w:t>Статья 274</w:t>
      </w:r>
    </w:p>
    <w:p w:rsidR="00000000" w:rsidRDefault="002A72C6">
      <w:pPr>
        <w:widowControl w:val="0"/>
        <w:autoSpaceDE w:val="0"/>
        <w:ind w:firstLine="567"/>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На территории поселения запрещается:</w:t>
      </w:r>
    </w:p>
    <w:p w:rsidR="00000000" w:rsidRDefault="002A72C6">
      <w:pPr>
        <w:widowControl w:val="0"/>
        <w:autoSpaceDE w:val="0"/>
        <w:ind w:firstLine="567"/>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1. выгул собак без сопровождающего лица и поводка;</w:t>
      </w:r>
    </w:p>
    <w:p w:rsidR="00000000" w:rsidRDefault="002A72C6">
      <w:pPr>
        <w:widowControl w:val="0"/>
        <w:autoSpaceDE w:val="0"/>
        <w:ind w:firstLine="567"/>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2. оставлять дом</w:t>
      </w:r>
      <w:r>
        <w:rPr>
          <w:rFonts w:ascii="Times New Roman" w:eastAsia="Arial Unicode MS" w:hAnsi="Times New Roman" w:cs="Times New Roman"/>
          <w:kern w:val="1"/>
          <w:sz w:val="28"/>
          <w:szCs w:val="28"/>
          <w:shd w:val="clear" w:color="auto" w:fill="FFFFFF"/>
          <w:lang w:eastAsia="hi-IN" w:bidi="hi-IN"/>
        </w:rPr>
        <w:t>ашних животных без присмотра;</w:t>
      </w:r>
    </w:p>
    <w:p w:rsidR="00000000" w:rsidRDefault="002A72C6">
      <w:pPr>
        <w:widowControl w:val="0"/>
        <w:autoSpaceDE w:val="0"/>
        <w:ind w:firstLine="567"/>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3. посещать с домашними животными магазины, организации массового питания, медицинские, культурные и образовательные учреждения. Организации должны помещать знаки о запрете посещения их с домашними животными при входе и оборуд</w:t>
      </w:r>
      <w:r>
        <w:rPr>
          <w:rFonts w:ascii="Times New Roman" w:eastAsia="Arial Unicode MS" w:hAnsi="Times New Roman" w:cs="Times New Roman"/>
          <w:kern w:val="1"/>
          <w:sz w:val="28"/>
          <w:szCs w:val="28"/>
          <w:shd w:val="clear" w:color="auto" w:fill="FFFFFF"/>
          <w:lang w:eastAsia="hi-IN" w:bidi="hi-IN"/>
        </w:rPr>
        <w:t>овать места для их привязи;</w:t>
      </w:r>
    </w:p>
    <w:p w:rsidR="00000000" w:rsidRDefault="002A72C6">
      <w:pPr>
        <w:widowControl w:val="0"/>
        <w:autoSpaceDE w:val="0"/>
        <w:ind w:firstLine="567"/>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4. запрещается загрязнение лестничных клеток, дворов, газонов, скверов, тротуаров, улиц, связанных с содержанием животных. Не разрешается содержать домашних животных в местах общего пользования жилых домов (кухни, коридоры, и др</w:t>
      </w:r>
      <w:r>
        <w:rPr>
          <w:rFonts w:ascii="Times New Roman" w:eastAsia="Arial Unicode MS" w:hAnsi="Times New Roman" w:cs="Times New Roman"/>
          <w:kern w:val="1"/>
          <w:sz w:val="28"/>
          <w:szCs w:val="28"/>
          <w:shd w:val="clear" w:color="auto" w:fill="FFFFFF"/>
          <w:lang w:eastAsia="hi-IN" w:bidi="hi-IN"/>
        </w:rPr>
        <w:t>. местах общего пользования коммунальных квартир, лестничные клетки, чердаки, подвалы, переходные лоджии и другие) Загрязнение домашними животными указанных мест немедленно устраняется их владельцами;</w:t>
      </w:r>
    </w:p>
    <w:p w:rsidR="00000000" w:rsidRDefault="002A72C6">
      <w:pPr>
        <w:widowControl w:val="0"/>
        <w:autoSpaceDE w:val="0"/>
        <w:ind w:firstLine="567"/>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5. выгуливать собак, требующих особой ответственности в</w:t>
      </w:r>
      <w:r>
        <w:rPr>
          <w:rFonts w:ascii="Times New Roman" w:eastAsia="Arial Unicode MS" w:hAnsi="Times New Roman" w:cs="Times New Roman"/>
          <w:kern w:val="1"/>
          <w:sz w:val="28"/>
          <w:szCs w:val="28"/>
          <w:shd w:val="clear" w:color="auto" w:fill="FFFFFF"/>
          <w:lang w:eastAsia="hi-IN" w:bidi="hi-IN"/>
        </w:rPr>
        <w:t>ладельца, детям до 14 лет, а также лицам, находящихся в состоянии алкогольного, наркотического и токсического опьянения</w:t>
      </w:r>
      <w:r>
        <w:rPr>
          <w:rFonts w:ascii="Times New Roman" w:eastAsia="Arial Unicode MS" w:hAnsi="Times New Roman" w:cs="Times New Roman"/>
          <w:i/>
          <w:iCs/>
          <w:kern w:val="1"/>
          <w:sz w:val="28"/>
          <w:szCs w:val="28"/>
          <w:shd w:val="clear" w:color="auto" w:fill="FFFFFF"/>
          <w:lang w:eastAsia="hi-IN" w:bidi="hi-IN"/>
        </w:rPr>
        <w:t xml:space="preserve"> </w:t>
      </w:r>
      <w:r>
        <w:rPr>
          <w:rFonts w:ascii="Times New Roman" w:eastAsia="Arial Unicode MS" w:hAnsi="Times New Roman" w:cs="Times New Roman"/>
          <w:iCs/>
          <w:kern w:val="1"/>
          <w:sz w:val="28"/>
          <w:szCs w:val="28"/>
          <w:shd w:val="clear" w:color="auto" w:fill="FFFFFF"/>
          <w:lang w:eastAsia="hi-IN" w:bidi="hi-IN"/>
        </w:rPr>
        <w:t>и появляться с ними в общественных местах;</w:t>
      </w:r>
    </w:p>
    <w:p w:rsidR="00000000" w:rsidRDefault="002A72C6">
      <w:pPr>
        <w:widowControl w:val="0"/>
        <w:autoSpaceDE w:val="0"/>
        <w:ind w:firstLine="567"/>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6. оставлять без попечения домашнее животное, бросать или самовольно уничтожать;</w:t>
      </w:r>
    </w:p>
    <w:p w:rsidR="00000000" w:rsidRDefault="002A72C6">
      <w:pPr>
        <w:widowControl w:val="0"/>
        <w:autoSpaceDE w:val="0"/>
        <w:ind w:firstLine="567"/>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7. проведени</w:t>
      </w:r>
      <w:r>
        <w:rPr>
          <w:rFonts w:ascii="Times New Roman" w:eastAsia="Arial Unicode MS" w:hAnsi="Times New Roman" w:cs="Times New Roman"/>
          <w:kern w:val="1"/>
          <w:sz w:val="28"/>
          <w:szCs w:val="28"/>
          <w:shd w:val="clear" w:color="auto" w:fill="FFFFFF"/>
          <w:lang w:eastAsia="hi-IN" w:bidi="hi-IN"/>
        </w:rPr>
        <w:t>е собачьих боев, как организованного зрелищного мероприятия;</w:t>
      </w:r>
    </w:p>
    <w:p w:rsidR="00000000" w:rsidRDefault="002A72C6">
      <w:pPr>
        <w:widowControl w:val="0"/>
        <w:autoSpaceDE w:val="0"/>
        <w:ind w:firstLine="567"/>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8. выбрасывать трупы животных в контейнеры для сбора мусора и бытовых отходов;</w:t>
      </w:r>
    </w:p>
    <w:p w:rsidR="00000000" w:rsidRDefault="002A72C6">
      <w:pPr>
        <w:widowControl w:val="0"/>
        <w:autoSpaceDE w:val="0"/>
        <w:ind w:firstLine="567"/>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9. выгул собак и кошек на детских и спортивных площадках;</w:t>
      </w:r>
    </w:p>
    <w:p w:rsidR="00000000" w:rsidRDefault="002A72C6">
      <w:pPr>
        <w:widowControl w:val="0"/>
        <w:autoSpaceDE w:val="0"/>
        <w:ind w:firstLine="567"/>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xml:space="preserve">10. купать собак в местах оборудованных и предназначенных </w:t>
      </w:r>
      <w:r>
        <w:rPr>
          <w:rFonts w:ascii="Times New Roman" w:eastAsia="Arial Unicode MS" w:hAnsi="Times New Roman" w:cs="Times New Roman"/>
          <w:kern w:val="1"/>
          <w:sz w:val="28"/>
          <w:szCs w:val="28"/>
          <w:shd w:val="clear" w:color="auto" w:fill="FFFFFF"/>
          <w:lang w:eastAsia="hi-IN" w:bidi="hi-IN"/>
        </w:rPr>
        <w:t>для купания и пляжей;</w:t>
      </w:r>
    </w:p>
    <w:p w:rsidR="00000000" w:rsidRDefault="002A72C6">
      <w:pPr>
        <w:widowControl w:val="0"/>
        <w:autoSpaceDE w:val="0"/>
        <w:ind w:firstLine="567"/>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xml:space="preserve">11. </w:t>
      </w:r>
      <w:r>
        <w:rPr>
          <w:rFonts w:ascii="Times New Roman" w:eastAsia="Arial Unicode MS" w:hAnsi="Times New Roman" w:cs="Times New Roman"/>
          <w:iCs/>
          <w:kern w:val="1"/>
          <w:sz w:val="28"/>
          <w:szCs w:val="28"/>
          <w:shd w:val="clear" w:color="auto" w:fill="FFFFFF"/>
          <w:lang w:eastAsia="hi-IN" w:bidi="hi-IN"/>
        </w:rPr>
        <w:t>выпас животных и птицы на придомовой и прилегающей к домовладению территории.</w:t>
      </w:r>
    </w:p>
    <w:p w:rsidR="00000000" w:rsidRDefault="002A72C6">
      <w:pPr>
        <w:widowControl w:val="0"/>
        <w:autoSpaceDE w:val="0"/>
        <w:ind w:firstLine="567"/>
        <w:jc w:val="both"/>
        <w:textAlignment w:val="baseline"/>
        <w:rPr>
          <w:rFonts w:ascii="Times New Roman" w:eastAsia="Arial Unicode MS" w:hAnsi="Times New Roman" w:cs="Times New Roman"/>
          <w:iCs/>
          <w:kern w:val="1"/>
          <w:sz w:val="28"/>
          <w:szCs w:val="28"/>
          <w:shd w:val="clear" w:color="auto" w:fill="FFFFFF"/>
          <w:lang w:eastAsia="hi-IN" w:bidi="hi-IN"/>
        </w:rPr>
      </w:pPr>
    </w:p>
    <w:p w:rsidR="00000000" w:rsidRDefault="002A72C6">
      <w:pPr>
        <w:widowControl w:val="0"/>
        <w:autoSpaceDE w:val="0"/>
        <w:ind w:firstLine="567"/>
        <w:jc w:val="both"/>
        <w:textAlignment w:val="baseline"/>
        <w:rPr>
          <w:rFonts w:ascii="Times New Roman" w:eastAsia="Times New Roman" w:hAnsi="Times New Roman" w:cs="Times New Roman"/>
          <w:iCs/>
          <w:color w:val="000000"/>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Статья 275</w:t>
      </w:r>
    </w:p>
    <w:p w:rsidR="00000000" w:rsidRDefault="002A72C6">
      <w:pPr>
        <w:widowControl w:val="0"/>
        <w:autoSpaceDE w:val="0"/>
        <w:ind w:firstLine="567"/>
        <w:jc w:val="both"/>
        <w:textAlignment w:val="baseline"/>
        <w:rPr>
          <w:rFonts w:ascii="Times New Roman" w:eastAsia="Times New Roman" w:hAnsi="Times New Roman" w:cs="Times New Roman"/>
          <w:iCs/>
          <w:color w:val="000000"/>
          <w:kern w:val="1"/>
          <w:sz w:val="28"/>
          <w:szCs w:val="28"/>
          <w:shd w:val="clear" w:color="auto" w:fill="FFFFFF"/>
          <w:lang w:eastAsia="hi-IN" w:bidi="hi-IN"/>
        </w:rPr>
      </w:pPr>
      <w:r>
        <w:rPr>
          <w:rFonts w:ascii="Times New Roman" w:eastAsia="Times New Roman" w:hAnsi="Times New Roman" w:cs="Times New Roman"/>
          <w:iCs/>
          <w:color w:val="000000"/>
          <w:kern w:val="1"/>
          <w:sz w:val="28"/>
          <w:szCs w:val="28"/>
          <w:shd w:val="clear" w:color="auto" w:fill="FFFFFF"/>
          <w:lang w:eastAsia="hi-IN" w:bidi="hi-IN"/>
        </w:rPr>
        <w:t>1. Администрация сельского поселения вправе осуществлять отлов бродячих животных, независимо от породы и назначения (в том числе и имеющие о</w:t>
      </w:r>
      <w:r>
        <w:rPr>
          <w:rFonts w:ascii="Times New Roman" w:eastAsia="Times New Roman" w:hAnsi="Times New Roman" w:cs="Times New Roman"/>
          <w:iCs/>
          <w:color w:val="000000"/>
          <w:kern w:val="1"/>
          <w:sz w:val="28"/>
          <w:szCs w:val="28"/>
          <w:shd w:val="clear" w:color="auto" w:fill="FFFFFF"/>
          <w:lang w:eastAsia="hi-IN" w:bidi="hi-IN"/>
        </w:rPr>
        <w:t>шейник с номерным знаком), находящихся на улицах или в иных общественных местах без сопровождающего лица (кроме временно оставленных на привязи у мест общего пользования).</w:t>
      </w:r>
    </w:p>
    <w:p w:rsidR="00000000" w:rsidRDefault="002A72C6">
      <w:pPr>
        <w:widowControl w:val="0"/>
        <w:autoSpaceDE w:val="0"/>
        <w:jc w:val="both"/>
        <w:textAlignment w:val="baseline"/>
        <w:rPr>
          <w:rFonts w:ascii="Times New Roman" w:eastAsia="Times New Roman" w:hAnsi="Times New Roman" w:cs="Times New Roman"/>
          <w:i/>
          <w:iCs/>
          <w:color w:val="000000"/>
          <w:kern w:val="1"/>
          <w:sz w:val="28"/>
          <w:szCs w:val="28"/>
          <w:shd w:val="clear" w:color="auto" w:fill="FFFFFF"/>
          <w:lang w:eastAsia="hi-IN" w:bidi="hi-IN"/>
        </w:rPr>
      </w:pPr>
      <w:r>
        <w:rPr>
          <w:rFonts w:ascii="Times New Roman" w:eastAsia="Times New Roman" w:hAnsi="Times New Roman" w:cs="Times New Roman"/>
          <w:iCs/>
          <w:color w:val="000000"/>
          <w:kern w:val="1"/>
          <w:sz w:val="28"/>
          <w:szCs w:val="28"/>
          <w:shd w:val="clear" w:color="auto" w:fill="FFFFFF"/>
          <w:lang w:eastAsia="hi-IN" w:bidi="hi-IN"/>
        </w:rPr>
        <w:t xml:space="preserve">             </w:t>
      </w:r>
      <w:r>
        <w:rPr>
          <w:rFonts w:ascii="Times New Roman" w:eastAsia="Times New Roman" w:hAnsi="Times New Roman" w:cs="Times New Roman"/>
          <w:iCs/>
          <w:color w:val="000000"/>
          <w:kern w:val="1"/>
          <w:sz w:val="28"/>
          <w:szCs w:val="28"/>
          <w:shd w:val="clear" w:color="auto" w:fill="FFFFFF"/>
          <w:lang w:eastAsia="hi-IN" w:bidi="hi-IN"/>
        </w:rPr>
        <w:t>2. Отлов  бродячих животных и утилизацию павших животных производится п</w:t>
      </w:r>
      <w:r>
        <w:rPr>
          <w:rFonts w:ascii="Times New Roman" w:eastAsia="Times New Roman" w:hAnsi="Times New Roman" w:cs="Times New Roman"/>
          <w:iCs/>
          <w:color w:val="000000"/>
          <w:kern w:val="1"/>
          <w:sz w:val="28"/>
          <w:szCs w:val="28"/>
          <w:shd w:val="clear" w:color="auto" w:fill="FFFFFF"/>
          <w:lang w:eastAsia="hi-IN" w:bidi="hi-IN"/>
        </w:rPr>
        <w:t>о договорам с привлечением специализированных организаций в пределах средств, предусмотренных в бюджете поселения  на эти цели</w:t>
      </w:r>
      <w:r>
        <w:rPr>
          <w:rFonts w:ascii="Times New Roman" w:eastAsia="Times New Roman" w:hAnsi="Times New Roman" w:cs="Times New Roman"/>
          <w:i/>
          <w:iCs/>
          <w:color w:val="000000"/>
          <w:kern w:val="1"/>
          <w:sz w:val="28"/>
          <w:szCs w:val="28"/>
          <w:shd w:val="clear" w:color="auto" w:fill="FFFFFF"/>
          <w:lang w:eastAsia="hi-IN" w:bidi="hi-IN"/>
        </w:rPr>
        <w:t xml:space="preserve">. </w:t>
      </w:r>
    </w:p>
    <w:p w:rsidR="00000000" w:rsidRDefault="002A72C6">
      <w:pPr>
        <w:widowControl w:val="0"/>
        <w:autoSpaceDE w:val="0"/>
        <w:jc w:val="both"/>
        <w:textAlignment w:val="baseline"/>
        <w:rPr>
          <w:rFonts w:ascii="Times New Roman" w:eastAsia="Times New Roman" w:hAnsi="Times New Roman" w:cs="Times New Roman"/>
          <w:i/>
          <w:iCs/>
          <w:color w:val="000000"/>
          <w:kern w:val="1"/>
          <w:sz w:val="28"/>
          <w:szCs w:val="28"/>
          <w:shd w:val="clear" w:color="auto" w:fill="FFFFFF"/>
          <w:lang w:eastAsia="hi-IN" w:bidi="hi-IN"/>
        </w:rPr>
      </w:pPr>
    </w:p>
    <w:p w:rsidR="00000000" w:rsidRDefault="002A72C6">
      <w:pPr>
        <w:widowControl w:val="0"/>
        <w:autoSpaceDE w:val="0"/>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Times New Roman" w:hAnsi="Times New Roman" w:cs="Times New Roman"/>
          <w:iCs/>
          <w:color w:val="000000"/>
          <w:kern w:val="1"/>
          <w:sz w:val="28"/>
          <w:szCs w:val="28"/>
          <w:shd w:val="clear" w:color="auto" w:fill="FFFFFF"/>
          <w:lang w:eastAsia="hi-IN" w:bidi="hi-IN"/>
        </w:rPr>
        <w:t xml:space="preserve">          </w:t>
      </w:r>
      <w:r>
        <w:rPr>
          <w:rFonts w:ascii="Times New Roman" w:eastAsia="Times New Roman" w:hAnsi="Times New Roman" w:cs="Times New Roman"/>
          <w:iCs/>
          <w:color w:val="000000"/>
          <w:kern w:val="1"/>
          <w:sz w:val="28"/>
          <w:szCs w:val="28"/>
          <w:shd w:val="clear" w:color="auto" w:fill="FFFFFF"/>
          <w:lang w:eastAsia="hi-IN" w:bidi="hi-IN"/>
        </w:rPr>
        <w:t>Статья 276</w:t>
      </w:r>
    </w:p>
    <w:p w:rsidR="00000000" w:rsidRDefault="002A72C6">
      <w:pPr>
        <w:widowControl w:val="0"/>
        <w:autoSpaceDE w:val="0"/>
        <w:ind w:firstLine="567"/>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Владельцы животных (собак, кошек. домашнего скота и других </w:t>
      </w:r>
      <w:r>
        <w:rPr>
          <w:rFonts w:ascii="Times New Roman" w:eastAsia="Arial Unicode MS" w:hAnsi="Times New Roman" w:cs="Times New Roman"/>
          <w:iCs/>
          <w:kern w:val="1"/>
          <w:sz w:val="28"/>
          <w:szCs w:val="28"/>
          <w:shd w:val="clear" w:color="auto" w:fill="FFFFFF"/>
          <w:lang w:eastAsia="hi-IN" w:bidi="hi-IN"/>
        </w:rPr>
        <w:lastRenderedPageBreak/>
        <w:t>животных) не должны допускать загрязнение улиц</w:t>
      </w:r>
      <w:r>
        <w:rPr>
          <w:rFonts w:ascii="Times New Roman" w:eastAsia="Arial Unicode MS" w:hAnsi="Times New Roman" w:cs="Times New Roman"/>
          <w:iCs/>
          <w:kern w:val="1"/>
          <w:sz w:val="28"/>
          <w:szCs w:val="28"/>
          <w:shd w:val="clear" w:color="auto" w:fill="FFFFFF"/>
          <w:lang w:eastAsia="hi-IN" w:bidi="hi-IN"/>
        </w:rPr>
        <w:t>, тротуаров и других объектов общего пользования при выгуле домашних животных, а в случае загрязнения обязаны убрать экскременты за своим животным.</w:t>
      </w:r>
    </w:p>
    <w:p w:rsidR="00000000" w:rsidRDefault="002A72C6">
      <w:pPr>
        <w:widowControl w:val="0"/>
        <w:autoSpaceDE w:val="0"/>
        <w:ind w:firstLine="567"/>
        <w:jc w:val="both"/>
        <w:textAlignment w:val="baseline"/>
        <w:rPr>
          <w:rFonts w:ascii="Times New Roman" w:eastAsia="Arial Unicode MS" w:hAnsi="Times New Roman" w:cs="Times New Roman"/>
          <w:kern w:val="1"/>
          <w:sz w:val="28"/>
          <w:szCs w:val="28"/>
          <w:shd w:val="clear" w:color="auto" w:fill="FFFFFF"/>
          <w:lang w:eastAsia="hi-IN" w:bidi="hi-IN"/>
        </w:rPr>
      </w:pPr>
    </w:p>
    <w:p w:rsidR="00000000" w:rsidRDefault="002A72C6">
      <w:pPr>
        <w:widowControl w:val="0"/>
        <w:autoSpaceDE w:val="0"/>
        <w:ind w:firstLine="567"/>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Статья 277</w:t>
      </w:r>
    </w:p>
    <w:p w:rsidR="00000000" w:rsidRDefault="002A72C6">
      <w:pPr>
        <w:widowControl w:val="0"/>
        <w:autoSpaceDE w:val="0"/>
        <w:ind w:firstLine="567"/>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1. Домашний скот и птица должны содержаться в пределах земельного участка собственника, владельц</w:t>
      </w:r>
      <w:r>
        <w:rPr>
          <w:rFonts w:ascii="Times New Roman" w:eastAsia="Arial Unicode MS" w:hAnsi="Times New Roman" w:cs="Times New Roman"/>
          <w:kern w:val="1"/>
          <w:sz w:val="28"/>
          <w:szCs w:val="28"/>
          <w:shd w:val="clear" w:color="auto" w:fill="FFFFFF"/>
          <w:lang w:eastAsia="hi-IN" w:bidi="hi-IN"/>
        </w:rPr>
        <w:t>а, пользователя, находящегося в его собственности, владении, пользовании.</w:t>
      </w:r>
    </w:p>
    <w:p w:rsidR="00000000" w:rsidRDefault="002A72C6">
      <w:pPr>
        <w:widowControl w:val="0"/>
        <w:autoSpaceDE w:val="0"/>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w:t>
      </w:r>
      <w:r>
        <w:rPr>
          <w:rFonts w:ascii="Times New Roman" w:eastAsia="Arial Unicode MS" w:hAnsi="Times New Roman" w:cs="Times New Roman"/>
          <w:iCs/>
          <w:kern w:val="1"/>
          <w:sz w:val="28"/>
          <w:szCs w:val="28"/>
          <w:shd w:val="clear" w:color="auto" w:fill="FFFFFF"/>
          <w:lang w:eastAsia="hi-IN" w:bidi="hi-IN"/>
        </w:rPr>
        <w:t xml:space="preserve">2. Расстояние от хозяйственных построек для скота и птицы  до детских, лечебно-профилактических учреждений, школ, объектов питания и мест массового отдыха населения должно </w:t>
      </w:r>
      <w:r>
        <w:rPr>
          <w:rFonts w:ascii="Times New Roman" w:eastAsia="Arial Unicode MS" w:hAnsi="Times New Roman" w:cs="Times New Roman"/>
          <w:iCs/>
          <w:kern w:val="1"/>
          <w:sz w:val="28"/>
          <w:szCs w:val="28"/>
          <w:shd w:val="clear" w:color="auto" w:fill="FFFFFF"/>
          <w:lang w:eastAsia="hi-IN" w:bidi="hi-IN"/>
        </w:rPr>
        <w:t>быть не менее 50 м.</w:t>
      </w:r>
    </w:p>
    <w:p w:rsidR="00000000" w:rsidRDefault="002A72C6">
      <w:pPr>
        <w:widowControl w:val="0"/>
        <w:autoSpaceDE w:val="0"/>
        <w:jc w:val="both"/>
        <w:textAlignment w:val="baseline"/>
        <w:rPr>
          <w:rFonts w:ascii="Times New Roman" w:eastAsia="Arial Unicode MS" w:hAnsi="Times New Roman" w:cs="Times New Roman"/>
          <w:iCs/>
          <w:kern w:val="1"/>
          <w:sz w:val="28"/>
          <w:szCs w:val="28"/>
          <w:shd w:val="clear" w:color="auto" w:fill="FFFFFF"/>
          <w:lang w:eastAsia="hi-IN" w:bidi="hi-IN"/>
        </w:rPr>
      </w:pPr>
    </w:p>
    <w:p w:rsidR="00000000" w:rsidRDefault="002A72C6">
      <w:pPr>
        <w:widowControl w:val="0"/>
        <w:autoSpaceDE w:val="0"/>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w:t>
      </w:r>
      <w:r>
        <w:rPr>
          <w:rFonts w:ascii="Times New Roman" w:eastAsia="Arial Unicode MS" w:hAnsi="Times New Roman" w:cs="Times New Roman"/>
          <w:iCs/>
          <w:kern w:val="1"/>
          <w:sz w:val="28"/>
          <w:szCs w:val="28"/>
          <w:shd w:val="clear" w:color="auto" w:fill="FFFFFF"/>
          <w:lang w:eastAsia="hi-IN" w:bidi="hi-IN"/>
        </w:rPr>
        <w:t>Статья 278</w:t>
      </w:r>
    </w:p>
    <w:p w:rsidR="00000000" w:rsidRDefault="002A72C6">
      <w:pPr>
        <w:widowControl w:val="0"/>
        <w:autoSpaceDE w:val="0"/>
        <w:ind w:firstLine="851"/>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1.Содержать домашний скот и птицу разрешается в хозяйственных строениях, удовлетворяющих санитарно-эпидемиологическим правилам, в соответствии с СанПин 2.2.1/2.1.1.1200-03 </w:t>
      </w:r>
      <w:r>
        <w:rPr>
          <w:rFonts w:ascii="Times New Roman" w:eastAsia="Arial Unicode MS" w:hAnsi="Times New Roman" w:cs="Times New Roman"/>
          <w:iCs/>
          <w:kern w:val="1"/>
          <w:sz w:val="24"/>
          <w:szCs w:val="24"/>
          <w:shd w:val="clear" w:color="auto" w:fill="FFFFFF"/>
          <w:lang w:eastAsia="hi-IN" w:bidi="hi-IN"/>
        </w:rPr>
        <w:t>«</w:t>
      </w:r>
      <w:r>
        <w:rPr>
          <w:rFonts w:ascii="Times New Roman" w:eastAsia="Arial Unicode MS" w:hAnsi="Times New Roman" w:cs="Times New Roman"/>
          <w:bCs/>
          <w:iCs/>
          <w:color w:val="000000"/>
          <w:kern w:val="1"/>
          <w:sz w:val="24"/>
          <w:szCs w:val="24"/>
          <w:shd w:val="clear" w:color="auto" w:fill="FFFFFF"/>
          <w:lang w:eastAsia="hi-IN" w:bidi="hi-IN"/>
        </w:rPr>
        <w:t xml:space="preserve">САНИТАРНО-ЗАЩИТНЫЕ ЗОНЫ И САНИТАРНАЯ </w:t>
      </w:r>
      <w:r>
        <w:rPr>
          <w:rFonts w:ascii="Times New Roman" w:eastAsia="Arial Unicode MS" w:hAnsi="Times New Roman" w:cs="Times New Roman"/>
          <w:bCs/>
          <w:iCs/>
          <w:color w:val="000000"/>
          <w:kern w:val="1"/>
          <w:sz w:val="24"/>
          <w:szCs w:val="24"/>
          <w:shd w:val="clear" w:color="auto" w:fill="FFFFFF"/>
          <w:lang w:eastAsia="hi-IN" w:bidi="hi-IN"/>
        </w:rPr>
        <w:t>КЛАССИФИКАЦИЯ ПРЕДПРИЯТИЙ, СООРУЖЕНИЙ И ИНЫХ ОБЪЕКТОВ</w:t>
      </w:r>
      <w:r>
        <w:rPr>
          <w:rFonts w:ascii="Times New Roman" w:eastAsia="Arial Unicode MS" w:hAnsi="Times New Roman" w:cs="Times New Roman"/>
          <w:iCs/>
          <w:kern w:val="1"/>
          <w:sz w:val="24"/>
          <w:szCs w:val="24"/>
          <w:shd w:val="clear" w:color="auto" w:fill="FFFFFF"/>
          <w:lang w:eastAsia="hi-IN" w:bidi="hi-IN"/>
        </w:rPr>
        <w:t xml:space="preserve">». </w:t>
      </w:r>
    </w:p>
    <w:p w:rsidR="00000000" w:rsidRDefault="002A72C6">
      <w:pPr>
        <w:widowControl w:val="0"/>
        <w:autoSpaceDE w:val="0"/>
        <w:ind w:firstLine="851"/>
        <w:jc w:val="both"/>
        <w:textAlignment w:val="baseline"/>
        <w:rPr>
          <w:rFonts w:ascii="Times New Roman" w:eastAsia="Arial Unicode MS" w:hAnsi="Times New Roman" w:cs="Times New Roman"/>
          <w:i/>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2. Расстояния от помещений (сооружений) для содержания и разведения животных до объектов жилой застройки:</w:t>
      </w:r>
    </w:p>
    <w:p w:rsidR="00000000" w:rsidRDefault="002A72C6">
      <w:pPr>
        <w:widowControl w:val="0"/>
        <w:autoSpaceDE w:val="0"/>
        <w:textAlignment w:val="baseline"/>
        <w:rPr>
          <w:rFonts w:ascii="Times New Roman" w:eastAsia="Arial Unicode MS" w:hAnsi="Times New Roman" w:cs="Times New Roman"/>
          <w:i/>
          <w:iCs/>
          <w:kern w:val="1"/>
          <w:sz w:val="28"/>
          <w:szCs w:val="28"/>
          <w:shd w:val="clear" w:color="auto" w:fill="FFFFFF"/>
          <w:lang w:eastAsia="hi-IN" w:bidi="hi-IN"/>
        </w:rPr>
      </w:pPr>
    </w:p>
    <w:tbl>
      <w:tblPr>
        <w:tblW w:w="0" w:type="auto"/>
        <w:tblInd w:w="-105" w:type="dxa"/>
        <w:tblLayout w:type="fixed"/>
        <w:tblCellMar>
          <w:left w:w="10" w:type="dxa"/>
          <w:right w:w="10" w:type="dxa"/>
        </w:tblCellMar>
        <w:tblLook w:val="0000" w:firstRow="0" w:lastRow="0" w:firstColumn="0" w:lastColumn="0" w:noHBand="0" w:noVBand="0"/>
      </w:tblPr>
      <w:tblGrid>
        <w:gridCol w:w="1986"/>
        <w:gridCol w:w="1134"/>
        <w:gridCol w:w="1134"/>
        <w:gridCol w:w="992"/>
        <w:gridCol w:w="1276"/>
        <w:gridCol w:w="850"/>
        <w:gridCol w:w="1134"/>
        <w:gridCol w:w="1304"/>
      </w:tblGrid>
      <w:tr w:rsidR="00000000">
        <w:trPr>
          <w:cantSplit/>
          <w:trHeight w:val="120"/>
        </w:trPr>
        <w:tc>
          <w:tcPr>
            <w:tcW w:w="1986" w:type="dxa"/>
            <w:vMerge w:val="restart"/>
            <w:tcBorders>
              <w:top w:val="single" w:sz="4" w:space="0" w:color="000000"/>
              <w:left w:val="single" w:sz="4" w:space="0" w:color="000000"/>
            </w:tcBorders>
            <w:shd w:val="clear" w:color="auto" w:fill="auto"/>
            <w:vAlign w:val="center"/>
          </w:tcPr>
          <w:p w:rsidR="00000000" w:rsidRDefault="002A72C6">
            <w:pPr>
              <w:widowControl w:val="0"/>
              <w:autoSpaceDE w:val="0"/>
              <w:snapToGrid w:val="0"/>
              <w:jc w:val="center"/>
              <w:textAlignment w:val="baseline"/>
              <w:rPr>
                <w:rFonts w:ascii="Times New Roman" w:eastAsia="Arial Unicode MS" w:hAnsi="Times New Roman" w:cs="Times New Roman"/>
                <w:iCs/>
                <w:kern w:val="1"/>
                <w:sz w:val="24"/>
                <w:szCs w:val="24"/>
                <w:shd w:val="clear" w:color="auto" w:fill="FFFFFF"/>
                <w:lang w:eastAsia="hi-IN" w:bidi="hi-IN"/>
              </w:rPr>
            </w:pPr>
            <w:r>
              <w:rPr>
                <w:rFonts w:ascii="Times New Roman" w:eastAsia="Arial Unicode MS" w:hAnsi="Times New Roman" w:cs="Times New Roman"/>
                <w:iCs/>
                <w:kern w:val="1"/>
                <w:sz w:val="24"/>
                <w:szCs w:val="24"/>
                <w:shd w:val="clear" w:color="auto" w:fill="FFFFFF"/>
                <w:lang w:eastAsia="hi-IN" w:bidi="hi-IN"/>
              </w:rPr>
              <w:t>Нормативный</w:t>
            </w:r>
          </w:p>
          <w:p w:rsidR="00000000" w:rsidRDefault="002A72C6">
            <w:pPr>
              <w:widowControl w:val="0"/>
              <w:autoSpaceDE w:val="0"/>
              <w:jc w:val="center"/>
              <w:textAlignment w:val="baseline"/>
              <w:rPr>
                <w:rFonts w:ascii="Times New Roman" w:eastAsia="Arial Unicode MS" w:hAnsi="Times New Roman" w:cs="Times New Roman"/>
                <w:iCs/>
                <w:kern w:val="1"/>
                <w:sz w:val="24"/>
                <w:szCs w:val="24"/>
                <w:shd w:val="clear" w:color="auto" w:fill="FFFFFF"/>
                <w:lang w:eastAsia="hi-IN" w:bidi="hi-IN"/>
              </w:rPr>
            </w:pPr>
            <w:r>
              <w:rPr>
                <w:rFonts w:ascii="Times New Roman" w:eastAsia="Arial Unicode MS" w:hAnsi="Times New Roman" w:cs="Times New Roman"/>
                <w:iCs/>
                <w:kern w:val="1"/>
                <w:sz w:val="24"/>
                <w:szCs w:val="24"/>
                <w:shd w:val="clear" w:color="auto" w:fill="FFFFFF"/>
                <w:lang w:eastAsia="hi-IN" w:bidi="hi-IN"/>
              </w:rPr>
              <w:t>разрыв</w:t>
            </w:r>
          </w:p>
        </w:tc>
        <w:tc>
          <w:tcPr>
            <w:tcW w:w="7824"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2A72C6">
            <w:pPr>
              <w:widowControl w:val="0"/>
              <w:autoSpaceDE w:val="0"/>
              <w:snapToGrid w:val="0"/>
              <w:jc w:val="center"/>
              <w:textAlignment w:val="baseline"/>
              <w:rPr>
                <w:rFonts w:ascii="Times New Roman" w:eastAsia="Arial Unicode MS" w:hAnsi="Times New Roman" w:cs="Times New Roman"/>
                <w:iCs/>
                <w:kern w:val="1"/>
                <w:sz w:val="24"/>
                <w:szCs w:val="24"/>
                <w:shd w:val="clear" w:color="auto" w:fill="FFFFFF"/>
                <w:lang w:eastAsia="hi-IN" w:bidi="hi-IN"/>
              </w:rPr>
            </w:pPr>
            <w:r>
              <w:rPr>
                <w:rFonts w:ascii="Times New Roman" w:eastAsia="Arial Unicode MS" w:hAnsi="Times New Roman" w:cs="Times New Roman"/>
                <w:iCs/>
                <w:kern w:val="1"/>
                <w:sz w:val="24"/>
                <w:szCs w:val="24"/>
                <w:shd w:val="clear" w:color="auto" w:fill="FFFFFF"/>
                <w:lang w:eastAsia="hi-IN" w:bidi="hi-IN"/>
              </w:rPr>
              <w:t>Поголовье (шт)</w:t>
            </w:r>
          </w:p>
          <w:p w:rsidR="00000000" w:rsidRDefault="002A72C6">
            <w:pPr>
              <w:widowControl w:val="0"/>
              <w:autoSpaceDE w:val="0"/>
              <w:snapToGrid w:val="0"/>
              <w:jc w:val="center"/>
              <w:textAlignment w:val="baseline"/>
              <w:rPr>
                <w:rFonts w:ascii="Times New Roman" w:eastAsia="Arial Unicode MS" w:hAnsi="Times New Roman" w:cs="Times New Roman"/>
                <w:iCs/>
                <w:kern w:val="1"/>
                <w:sz w:val="24"/>
                <w:szCs w:val="24"/>
                <w:shd w:val="clear" w:color="auto" w:fill="FFFFFF"/>
                <w:lang w:eastAsia="hi-IN" w:bidi="hi-IN"/>
              </w:rPr>
            </w:pPr>
          </w:p>
        </w:tc>
      </w:tr>
      <w:tr w:rsidR="00000000">
        <w:trPr>
          <w:cantSplit/>
          <w:trHeight w:val="360"/>
        </w:trPr>
        <w:tc>
          <w:tcPr>
            <w:tcW w:w="1986" w:type="dxa"/>
            <w:vMerge/>
            <w:tcBorders>
              <w:top w:val="single" w:sz="4" w:space="0" w:color="000000"/>
              <w:left w:val="single" w:sz="4" w:space="0" w:color="000000"/>
            </w:tcBorders>
            <w:shd w:val="clear" w:color="auto" w:fill="auto"/>
            <w:vAlign w:val="center"/>
          </w:tcPr>
          <w:p w:rsidR="00000000" w:rsidRDefault="002A72C6">
            <w:pPr>
              <w:suppressAutoHyphens w:val="0"/>
              <w:snapToGrid w:val="0"/>
              <w:rPr>
                <w:rFonts w:ascii="Times New Roman" w:eastAsia="Times New Roman" w:hAnsi="Times New Roman" w:cs="Times New Roman"/>
                <w:color w:val="000000"/>
                <w:sz w:val="24"/>
                <w:szCs w:val="24"/>
                <w:shd w:val="clear" w:color="auto" w:fill="FFFFFF"/>
              </w:rPr>
            </w:pPr>
          </w:p>
        </w:tc>
        <w:tc>
          <w:tcPr>
            <w:tcW w:w="1134" w:type="dxa"/>
            <w:tcBorders>
              <w:left w:val="single" w:sz="4" w:space="0" w:color="000000"/>
              <w:bottom w:val="single" w:sz="4" w:space="0" w:color="000000"/>
            </w:tcBorders>
            <w:shd w:val="clear" w:color="auto" w:fill="auto"/>
            <w:vAlign w:val="center"/>
          </w:tcPr>
          <w:p w:rsidR="00000000" w:rsidRDefault="002A72C6">
            <w:pPr>
              <w:widowControl w:val="0"/>
              <w:autoSpaceDE w:val="0"/>
              <w:snapToGrid w:val="0"/>
              <w:jc w:val="center"/>
              <w:textAlignment w:val="baseline"/>
              <w:rPr>
                <w:rFonts w:ascii="Times New Roman" w:eastAsia="Arial Unicode MS" w:hAnsi="Times New Roman" w:cs="Times New Roman"/>
                <w:iCs/>
                <w:kern w:val="1"/>
                <w:sz w:val="24"/>
                <w:szCs w:val="24"/>
                <w:shd w:val="clear" w:color="auto" w:fill="FFFFFF"/>
                <w:lang w:eastAsia="hi-IN" w:bidi="hi-IN"/>
              </w:rPr>
            </w:pPr>
            <w:r>
              <w:rPr>
                <w:rFonts w:ascii="Times New Roman" w:eastAsia="Arial Unicode MS" w:hAnsi="Times New Roman" w:cs="Times New Roman"/>
                <w:iCs/>
                <w:kern w:val="1"/>
                <w:sz w:val="24"/>
                <w:szCs w:val="24"/>
                <w:shd w:val="clear" w:color="auto" w:fill="FFFFFF"/>
                <w:lang w:eastAsia="hi-IN" w:bidi="hi-IN"/>
              </w:rPr>
              <w:t>Свиньи</w:t>
            </w:r>
          </w:p>
        </w:tc>
        <w:tc>
          <w:tcPr>
            <w:tcW w:w="1134" w:type="dxa"/>
            <w:tcBorders>
              <w:left w:val="single" w:sz="4" w:space="0" w:color="000000"/>
              <w:bottom w:val="single" w:sz="4" w:space="0" w:color="000000"/>
            </w:tcBorders>
            <w:shd w:val="clear" w:color="auto" w:fill="auto"/>
            <w:vAlign w:val="center"/>
          </w:tcPr>
          <w:p w:rsidR="00000000" w:rsidRDefault="002A72C6">
            <w:pPr>
              <w:widowControl w:val="0"/>
              <w:autoSpaceDE w:val="0"/>
              <w:snapToGrid w:val="0"/>
              <w:jc w:val="center"/>
              <w:textAlignment w:val="baseline"/>
              <w:rPr>
                <w:rFonts w:ascii="Times New Roman" w:eastAsia="Arial Unicode MS" w:hAnsi="Times New Roman" w:cs="Times New Roman"/>
                <w:iCs/>
                <w:kern w:val="1"/>
                <w:sz w:val="24"/>
                <w:szCs w:val="24"/>
                <w:shd w:val="clear" w:color="auto" w:fill="FFFFFF"/>
                <w:lang w:eastAsia="hi-IN" w:bidi="hi-IN"/>
              </w:rPr>
            </w:pPr>
            <w:r>
              <w:rPr>
                <w:rFonts w:ascii="Times New Roman" w:eastAsia="Arial Unicode MS" w:hAnsi="Times New Roman" w:cs="Times New Roman"/>
                <w:iCs/>
                <w:kern w:val="1"/>
                <w:sz w:val="24"/>
                <w:szCs w:val="24"/>
                <w:shd w:val="clear" w:color="auto" w:fill="FFFFFF"/>
                <w:lang w:eastAsia="hi-IN" w:bidi="hi-IN"/>
              </w:rPr>
              <w:t>Коровы, бычки</w:t>
            </w:r>
          </w:p>
        </w:tc>
        <w:tc>
          <w:tcPr>
            <w:tcW w:w="992" w:type="dxa"/>
            <w:tcBorders>
              <w:left w:val="single" w:sz="4" w:space="0" w:color="000000"/>
              <w:bottom w:val="single" w:sz="4" w:space="0" w:color="000000"/>
            </w:tcBorders>
            <w:shd w:val="clear" w:color="auto" w:fill="auto"/>
            <w:vAlign w:val="center"/>
          </w:tcPr>
          <w:p w:rsidR="00000000" w:rsidRDefault="002A72C6">
            <w:pPr>
              <w:widowControl w:val="0"/>
              <w:autoSpaceDE w:val="0"/>
              <w:snapToGrid w:val="0"/>
              <w:jc w:val="center"/>
              <w:textAlignment w:val="baseline"/>
              <w:rPr>
                <w:rFonts w:ascii="Times New Roman" w:eastAsia="Arial Unicode MS" w:hAnsi="Times New Roman" w:cs="Times New Roman"/>
                <w:iCs/>
                <w:kern w:val="1"/>
                <w:sz w:val="24"/>
                <w:szCs w:val="24"/>
                <w:shd w:val="clear" w:color="auto" w:fill="FFFFFF"/>
                <w:lang w:eastAsia="hi-IN" w:bidi="hi-IN"/>
              </w:rPr>
            </w:pPr>
            <w:r>
              <w:rPr>
                <w:rFonts w:ascii="Times New Roman" w:eastAsia="Arial Unicode MS" w:hAnsi="Times New Roman" w:cs="Times New Roman"/>
                <w:iCs/>
                <w:kern w:val="1"/>
                <w:sz w:val="24"/>
                <w:szCs w:val="24"/>
                <w:shd w:val="clear" w:color="auto" w:fill="FFFFFF"/>
                <w:lang w:eastAsia="hi-IN" w:bidi="hi-IN"/>
              </w:rPr>
              <w:t>Овцы,</w:t>
            </w:r>
          </w:p>
          <w:p w:rsidR="00000000" w:rsidRDefault="002A72C6">
            <w:pPr>
              <w:widowControl w:val="0"/>
              <w:autoSpaceDE w:val="0"/>
              <w:textAlignment w:val="baseline"/>
              <w:rPr>
                <w:rFonts w:ascii="Times New Roman" w:eastAsia="Arial Unicode MS" w:hAnsi="Times New Roman" w:cs="Times New Roman"/>
                <w:iCs/>
                <w:kern w:val="1"/>
                <w:sz w:val="24"/>
                <w:szCs w:val="24"/>
                <w:shd w:val="clear" w:color="auto" w:fill="FFFFFF"/>
                <w:lang w:eastAsia="hi-IN" w:bidi="hi-IN"/>
              </w:rPr>
            </w:pPr>
            <w:r>
              <w:rPr>
                <w:rFonts w:ascii="Times New Roman" w:eastAsia="Arial Unicode MS" w:hAnsi="Times New Roman" w:cs="Times New Roman"/>
                <w:iCs/>
                <w:kern w:val="1"/>
                <w:sz w:val="24"/>
                <w:szCs w:val="24"/>
                <w:shd w:val="clear" w:color="auto" w:fill="FFFFFF"/>
                <w:lang w:eastAsia="hi-IN" w:bidi="hi-IN"/>
              </w:rPr>
              <w:t xml:space="preserve"> </w:t>
            </w:r>
            <w:r>
              <w:rPr>
                <w:rFonts w:ascii="Times New Roman" w:eastAsia="Arial Unicode MS" w:hAnsi="Times New Roman" w:cs="Times New Roman"/>
                <w:iCs/>
                <w:kern w:val="1"/>
                <w:sz w:val="24"/>
                <w:szCs w:val="24"/>
                <w:shd w:val="clear" w:color="auto" w:fill="FFFFFF"/>
                <w:lang w:eastAsia="hi-IN" w:bidi="hi-IN"/>
              </w:rPr>
              <w:t>козы</w:t>
            </w:r>
          </w:p>
        </w:tc>
        <w:tc>
          <w:tcPr>
            <w:tcW w:w="1276" w:type="dxa"/>
            <w:tcBorders>
              <w:left w:val="single" w:sz="4" w:space="0" w:color="000000"/>
              <w:bottom w:val="single" w:sz="4" w:space="0" w:color="000000"/>
            </w:tcBorders>
            <w:shd w:val="clear" w:color="auto" w:fill="auto"/>
            <w:vAlign w:val="center"/>
          </w:tcPr>
          <w:p w:rsidR="00000000" w:rsidRDefault="002A72C6">
            <w:pPr>
              <w:widowControl w:val="0"/>
              <w:autoSpaceDE w:val="0"/>
              <w:snapToGrid w:val="0"/>
              <w:jc w:val="center"/>
              <w:textAlignment w:val="baseline"/>
              <w:rPr>
                <w:rFonts w:ascii="Times New Roman" w:eastAsia="Arial Unicode MS" w:hAnsi="Times New Roman" w:cs="Times New Roman"/>
                <w:iCs/>
                <w:kern w:val="1"/>
                <w:sz w:val="24"/>
                <w:szCs w:val="24"/>
                <w:shd w:val="clear" w:color="auto" w:fill="FFFFFF"/>
                <w:lang w:eastAsia="hi-IN" w:bidi="hi-IN"/>
              </w:rPr>
            </w:pPr>
            <w:r>
              <w:rPr>
                <w:rFonts w:ascii="Times New Roman" w:eastAsia="Arial Unicode MS" w:hAnsi="Times New Roman" w:cs="Times New Roman"/>
                <w:iCs/>
                <w:kern w:val="1"/>
                <w:sz w:val="24"/>
                <w:szCs w:val="24"/>
                <w:shd w:val="clear" w:color="auto" w:fill="FFFFFF"/>
                <w:lang w:eastAsia="hi-IN" w:bidi="hi-IN"/>
              </w:rPr>
              <w:t>Кролико-матки</w:t>
            </w:r>
          </w:p>
        </w:tc>
        <w:tc>
          <w:tcPr>
            <w:tcW w:w="850" w:type="dxa"/>
            <w:tcBorders>
              <w:left w:val="single" w:sz="4" w:space="0" w:color="000000"/>
              <w:bottom w:val="single" w:sz="4" w:space="0" w:color="000000"/>
            </w:tcBorders>
            <w:shd w:val="clear" w:color="auto" w:fill="auto"/>
            <w:vAlign w:val="center"/>
          </w:tcPr>
          <w:p w:rsidR="00000000" w:rsidRDefault="002A72C6">
            <w:pPr>
              <w:widowControl w:val="0"/>
              <w:autoSpaceDE w:val="0"/>
              <w:snapToGrid w:val="0"/>
              <w:jc w:val="center"/>
              <w:textAlignment w:val="baseline"/>
              <w:rPr>
                <w:rFonts w:ascii="Times New Roman" w:eastAsia="Arial Unicode MS" w:hAnsi="Times New Roman" w:cs="Times New Roman"/>
                <w:iCs/>
                <w:kern w:val="1"/>
                <w:sz w:val="24"/>
                <w:szCs w:val="24"/>
                <w:shd w:val="clear" w:color="auto" w:fill="FFFFFF"/>
                <w:lang w:eastAsia="hi-IN" w:bidi="hi-IN"/>
              </w:rPr>
            </w:pPr>
            <w:r>
              <w:rPr>
                <w:rFonts w:ascii="Times New Roman" w:eastAsia="Arial Unicode MS" w:hAnsi="Times New Roman" w:cs="Times New Roman"/>
                <w:iCs/>
                <w:kern w:val="1"/>
                <w:sz w:val="24"/>
                <w:szCs w:val="24"/>
                <w:shd w:val="clear" w:color="auto" w:fill="FFFFFF"/>
                <w:lang w:eastAsia="hi-IN" w:bidi="hi-IN"/>
              </w:rPr>
              <w:t>птица</w:t>
            </w:r>
          </w:p>
        </w:tc>
        <w:tc>
          <w:tcPr>
            <w:tcW w:w="1134" w:type="dxa"/>
            <w:tcBorders>
              <w:top w:val="single" w:sz="4" w:space="0" w:color="000000"/>
              <w:left w:val="single" w:sz="4" w:space="0" w:color="000000"/>
              <w:bottom w:val="single" w:sz="4" w:space="0" w:color="000000"/>
            </w:tcBorders>
            <w:shd w:val="clear" w:color="auto" w:fill="auto"/>
            <w:vAlign w:val="center"/>
          </w:tcPr>
          <w:p w:rsidR="00000000" w:rsidRDefault="002A72C6">
            <w:pPr>
              <w:widowControl w:val="0"/>
              <w:autoSpaceDE w:val="0"/>
              <w:snapToGrid w:val="0"/>
              <w:jc w:val="center"/>
              <w:textAlignment w:val="baseline"/>
              <w:rPr>
                <w:rFonts w:ascii="Times New Roman" w:eastAsia="Arial Unicode MS" w:hAnsi="Times New Roman" w:cs="Times New Roman"/>
                <w:iCs/>
                <w:kern w:val="1"/>
                <w:sz w:val="24"/>
                <w:szCs w:val="24"/>
                <w:shd w:val="clear" w:color="auto" w:fill="FFFFFF"/>
                <w:lang w:eastAsia="hi-IN" w:bidi="hi-IN"/>
              </w:rPr>
            </w:pPr>
            <w:r>
              <w:rPr>
                <w:rFonts w:ascii="Times New Roman" w:eastAsia="Arial Unicode MS" w:hAnsi="Times New Roman" w:cs="Times New Roman"/>
                <w:iCs/>
                <w:kern w:val="1"/>
                <w:sz w:val="24"/>
                <w:szCs w:val="24"/>
                <w:shd w:val="clear" w:color="auto" w:fill="FFFFFF"/>
                <w:lang w:eastAsia="hi-IN" w:bidi="hi-IN"/>
              </w:rPr>
              <w:t>ло</w:t>
            </w:r>
            <w:r>
              <w:rPr>
                <w:rFonts w:ascii="Times New Roman" w:eastAsia="Arial Unicode MS" w:hAnsi="Times New Roman" w:cs="Times New Roman"/>
                <w:iCs/>
                <w:kern w:val="1"/>
                <w:sz w:val="24"/>
                <w:szCs w:val="24"/>
                <w:shd w:val="clear" w:color="auto" w:fill="FFFFFF"/>
                <w:lang w:eastAsia="hi-IN" w:bidi="hi-IN"/>
              </w:rPr>
              <w:t>шади</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2A72C6">
            <w:pPr>
              <w:widowControl w:val="0"/>
              <w:autoSpaceDE w:val="0"/>
              <w:snapToGrid w:val="0"/>
              <w:jc w:val="center"/>
              <w:textAlignment w:val="baseline"/>
              <w:rPr>
                <w:rFonts w:ascii="Times New Roman" w:eastAsia="Arial Unicode MS" w:hAnsi="Times New Roman" w:cs="Times New Roman"/>
                <w:iCs/>
                <w:kern w:val="1"/>
                <w:sz w:val="24"/>
                <w:szCs w:val="24"/>
                <w:shd w:val="clear" w:color="auto" w:fill="FFFFFF"/>
                <w:lang w:eastAsia="hi-IN" w:bidi="hi-IN"/>
              </w:rPr>
            </w:pPr>
            <w:r>
              <w:rPr>
                <w:rFonts w:ascii="Times New Roman" w:eastAsia="Arial Unicode MS" w:hAnsi="Times New Roman" w:cs="Times New Roman"/>
                <w:iCs/>
                <w:kern w:val="1"/>
                <w:sz w:val="24"/>
                <w:szCs w:val="24"/>
                <w:shd w:val="clear" w:color="auto" w:fill="FFFFFF"/>
                <w:lang w:eastAsia="hi-IN" w:bidi="hi-IN"/>
              </w:rPr>
              <w:t>Нутрии, песцы</w:t>
            </w:r>
          </w:p>
          <w:p w:rsidR="00000000" w:rsidRDefault="002A72C6">
            <w:pPr>
              <w:widowControl w:val="0"/>
              <w:autoSpaceDE w:val="0"/>
              <w:snapToGrid w:val="0"/>
              <w:jc w:val="center"/>
              <w:textAlignment w:val="baseline"/>
              <w:rPr>
                <w:rFonts w:ascii="Times New Roman" w:eastAsia="Arial Unicode MS" w:hAnsi="Times New Roman" w:cs="Times New Roman"/>
                <w:iCs/>
                <w:kern w:val="1"/>
                <w:sz w:val="24"/>
                <w:szCs w:val="24"/>
                <w:shd w:val="clear" w:color="auto" w:fill="FFFFFF"/>
                <w:lang w:eastAsia="hi-IN" w:bidi="hi-IN"/>
              </w:rPr>
            </w:pPr>
          </w:p>
        </w:tc>
      </w:tr>
      <w:tr w:rsidR="00000000">
        <w:trPr>
          <w:cantSplit/>
          <w:trHeight w:val="240"/>
        </w:trPr>
        <w:tc>
          <w:tcPr>
            <w:tcW w:w="1986" w:type="dxa"/>
            <w:tcBorders>
              <w:top w:val="single" w:sz="4" w:space="0" w:color="000000"/>
              <w:left w:val="single" w:sz="4" w:space="0" w:color="000000"/>
              <w:bottom w:val="single" w:sz="4" w:space="0" w:color="000000"/>
            </w:tcBorders>
            <w:shd w:val="clear" w:color="auto" w:fill="auto"/>
            <w:vAlign w:val="center"/>
          </w:tcPr>
          <w:p w:rsidR="00000000" w:rsidRDefault="002A72C6">
            <w:pPr>
              <w:widowControl w:val="0"/>
              <w:autoSpaceDE w:val="0"/>
              <w:snapToGrid w:val="0"/>
              <w:jc w:val="center"/>
              <w:textAlignment w:val="baseline"/>
              <w:rPr>
                <w:rFonts w:ascii="Times New Roman" w:eastAsia="Arial Unicode MS" w:hAnsi="Times New Roman" w:cs="Times New Roman"/>
                <w:iCs/>
                <w:kern w:val="1"/>
                <w:sz w:val="24"/>
                <w:szCs w:val="24"/>
                <w:shd w:val="clear" w:color="auto" w:fill="FFFFFF"/>
                <w:lang w:eastAsia="hi-IN" w:bidi="hi-IN"/>
              </w:rPr>
            </w:pPr>
            <w:r>
              <w:rPr>
                <w:rFonts w:ascii="Times New Roman" w:eastAsia="Arial Unicode MS" w:hAnsi="Times New Roman" w:cs="Times New Roman"/>
                <w:iCs/>
                <w:kern w:val="1"/>
                <w:sz w:val="24"/>
                <w:szCs w:val="24"/>
                <w:shd w:val="clear" w:color="auto" w:fill="FFFFFF"/>
                <w:lang w:eastAsia="hi-IN" w:bidi="hi-IN"/>
              </w:rPr>
              <w:t>10</w:t>
            </w:r>
          </w:p>
        </w:tc>
        <w:tc>
          <w:tcPr>
            <w:tcW w:w="1134" w:type="dxa"/>
            <w:tcBorders>
              <w:top w:val="single" w:sz="4" w:space="0" w:color="000000"/>
              <w:left w:val="single" w:sz="4" w:space="0" w:color="000000"/>
              <w:bottom w:val="single" w:sz="4" w:space="0" w:color="000000"/>
            </w:tcBorders>
            <w:shd w:val="clear" w:color="auto" w:fill="auto"/>
            <w:vAlign w:val="center"/>
          </w:tcPr>
          <w:p w:rsidR="00000000" w:rsidRDefault="002A72C6">
            <w:pPr>
              <w:widowControl w:val="0"/>
              <w:autoSpaceDE w:val="0"/>
              <w:snapToGrid w:val="0"/>
              <w:jc w:val="center"/>
              <w:textAlignment w:val="baseline"/>
              <w:rPr>
                <w:rFonts w:ascii="Times New Roman" w:eastAsia="Arial Unicode MS" w:hAnsi="Times New Roman" w:cs="Times New Roman"/>
                <w:iCs/>
                <w:kern w:val="1"/>
                <w:sz w:val="24"/>
                <w:szCs w:val="24"/>
                <w:shd w:val="clear" w:color="auto" w:fill="FFFFFF"/>
                <w:lang w:eastAsia="hi-IN" w:bidi="hi-IN"/>
              </w:rPr>
            </w:pPr>
            <w:r>
              <w:rPr>
                <w:rFonts w:ascii="Times New Roman" w:eastAsia="Arial Unicode MS" w:hAnsi="Times New Roman" w:cs="Times New Roman"/>
                <w:iCs/>
                <w:kern w:val="1"/>
                <w:sz w:val="24"/>
                <w:szCs w:val="24"/>
                <w:shd w:val="clear" w:color="auto" w:fill="FFFFFF"/>
                <w:lang w:eastAsia="hi-IN" w:bidi="hi-IN"/>
              </w:rPr>
              <w:t>до 5</w:t>
            </w:r>
          </w:p>
        </w:tc>
        <w:tc>
          <w:tcPr>
            <w:tcW w:w="1134" w:type="dxa"/>
            <w:tcBorders>
              <w:top w:val="single" w:sz="4" w:space="0" w:color="000000"/>
              <w:left w:val="single" w:sz="4" w:space="0" w:color="000000"/>
              <w:bottom w:val="single" w:sz="4" w:space="0" w:color="000000"/>
            </w:tcBorders>
            <w:shd w:val="clear" w:color="auto" w:fill="auto"/>
            <w:vAlign w:val="center"/>
          </w:tcPr>
          <w:p w:rsidR="00000000" w:rsidRDefault="002A72C6">
            <w:pPr>
              <w:widowControl w:val="0"/>
              <w:autoSpaceDE w:val="0"/>
              <w:snapToGrid w:val="0"/>
              <w:jc w:val="center"/>
              <w:textAlignment w:val="baseline"/>
              <w:rPr>
                <w:rFonts w:ascii="Times New Roman" w:eastAsia="Arial Unicode MS" w:hAnsi="Times New Roman" w:cs="Times New Roman"/>
                <w:iCs/>
                <w:kern w:val="1"/>
                <w:sz w:val="24"/>
                <w:szCs w:val="24"/>
                <w:shd w:val="clear" w:color="auto" w:fill="FFFFFF"/>
                <w:lang w:eastAsia="hi-IN" w:bidi="hi-IN"/>
              </w:rPr>
            </w:pPr>
            <w:r>
              <w:rPr>
                <w:rFonts w:ascii="Times New Roman" w:eastAsia="Arial Unicode MS" w:hAnsi="Times New Roman" w:cs="Times New Roman"/>
                <w:iCs/>
                <w:kern w:val="1"/>
                <w:sz w:val="24"/>
                <w:szCs w:val="24"/>
                <w:shd w:val="clear" w:color="auto" w:fill="FFFFFF"/>
                <w:lang w:eastAsia="hi-IN" w:bidi="hi-IN"/>
              </w:rPr>
              <w:t>до 5</w:t>
            </w:r>
          </w:p>
        </w:tc>
        <w:tc>
          <w:tcPr>
            <w:tcW w:w="992" w:type="dxa"/>
            <w:tcBorders>
              <w:top w:val="single" w:sz="4" w:space="0" w:color="000000"/>
              <w:left w:val="single" w:sz="4" w:space="0" w:color="000000"/>
              <w:bottom w:val="single" w:sz="4" w:space="0" w:color="000000"/>
            </w:tcBorders>
            <w:shd w:val="clear" w:color="auto" w:fill="auto"/>
            <w:vAlign w:val="center"/>
          </w:tcPr>
          <w:p w:rsidR="00000000" w:rsidRDefault="002A72C6">
            <w:pPr>
              <w:widowControl w:val="0"/>
              <w:autoSpaceDE w:val="0"/>
              <w:snapToGrid w:val="0"/>
              <w:jc w:val="center"/>
              <w:textAlignment w:val="baseline"/>
              <w:rPr>
                <w:rFonts w:ascii="Times New Roman" w:eastAsia="Arial Unicode MS" w:hAnsi="Times New Roman" w:cs="Times New Roman"/>
                <w:iCs/>
                <w:kern w:val="1"/>
                <w:sz w:val="24"/>
                <w:szCs w:val="24"/>
                <w:shd w:val="clear" w:color="auto" w:fill="FFFFFF"/>
                <w:lang w:eastAsia="hi-IN" w:bidi="hi-IN"/>
              </w:rPr>
            </w:pPr>
            <w:r>
              <w:rPr>
                <w:rFonts w:ascii="Times New Roman" w:eastAsia="Arial Unicode MS" w:hAnsi="Times New Roman" w:cs="Times New Roman"/>
                <w:iCs/>
                <w:kern w:val="1"/>
                <w:sz w:val="24"/>
                <w:szCs w:val="24"/>
                <w:shd w:val="clear" w:color="auto" w:fill="FFFFFF"/>
                <w:lang w:eastAsia="hi-IN" w:bidi="hi-IN"/>
              </w:rPr>
              <w:t>до 10</w:t>
            </w:r>
          </w:p>
        </w:tc>
        <w:tc>
          <w:tcPr>
            <w:tcW w:w="1276" w:type="dxa"/>
            <w:tcBorders>
              <w:top w:val="single" w:sz="4" w:space="0" w:color="000000"/>
              <w:left w:val="single" w:sz="4" w:space="0" w:color="000000"/>
              <w:bottom w:val="single" w:sz="4" w:space="0" w:color="000000"/>
            </w:tcBorders>
            <w:shd w:val="clear" w:color="auto" w:fill="auto"/>
            <w:vAlign w:val="center"/>
          </w:tcPr>
          <w:p w:rsidR="00000000" w:rsidRDefault="002A72C6">
            <w:pPr>
              <w:widowControl w:val="0"/>
              <w:autoSpaceDE w:val="0"/>
              <w:snapToGrid w:val="0"/>
              <w:jc w:val="center"/>
              <w:textAlignment w:val="baseline"/>
              <w:rPr>
                <w:rFonts w:ascii="Times New Roman" w:eastAsia="Arial Unicode MS" w:hAnsi="Times New Roman" w:cs="Times New Roman"/>
                <w:iCs/>
                <w:kern w:val="1"/>
                <w:sz w:val="24"/>
                <w:szCs w:val="24"/>
                <w:shd w:val="clear" w:color="auto" w:fill="FFFFFF"/>
                <w:lang w:eastAsia="hi-IN" w:bidi="hi-IN"/>
              </w:rPr>
            </w:pPr>
            <w:r>
              <w:rPr>
                <w:rFonts w:ascii="Times New Roman" w:eastAsia="Arial Unicode MS" w:hAnsi="Times New Roman" w:cs="Times New Roman"/>
                <w:iCs/>
                <w:kern w:val="1"/>
                <w:sz w:val="24"/>
                <w:szCs w:val="24"/>
                <w:shd w:val="clear" w:color="auto" w:fill="FFFFFF"/>
                <w:lang w:eastAsia="hi-IN" w:bidi="hi-IN"/>
              </w:rPr>
              <w:t>до 10</w:t>
            </w:r>
          </w:p>
        </w:tc>
        <w:tc>
          <w:tcPr>
            <w:tcW w:w="850" w:type="dxa"/>
            <w:tcBorders>
              <w:top w:val="single" w:sz="4" w:space="0" w:color="000000"/>
              <w:left w:val="single" w:sz="4" w:space="0" w:color="000000"/>
              <w:bottom w:val="single" w:sz="4" w:space="0" w:color="000000"/>
            </w:tcBorders>
            <w:shd w:val="clear" w:color="auto" w:fill="auto"/>
            <w:vAlign w:val="center"/>
          </w:tcPr>
          <w:p w:rsidR="00000000" w:rsidRDefault="002A72C6">
            <w:pPr>
              <w:widowControl w:val="0"/>
              <w:autoSpaceDE w:val="0"/>
              <w:snapToGrid w:val="0"/>
              <w:jc w:val="center"/>
              <w:textAlignment w:val="baseline"/>
              <w:rPr>
                <w:rFonts w:ascii="Times New Roman" w:eastAsia="Arial Unicode MS" w:hAnsi="Times New Roman" w:cs="Times New Roman"/>
                <w:iCs/>
                <w:kern w:val="1"/>
                <w:sz w:val="24"/>
                <w:szCs w:val="24"/>
                <w:shd w:val="clear" w:color="auto" w:fill="FFFFFF"/>
                <w:lang w:eastAsia="hi-IN" w:bidi="hi-IN"/>
              </w:rPr>
            </w:pPr>
            <w:r>
              <w:rPr>
                <w:rFonts w:ascii="Times New Roman" w:eastAsia="Arial Unicode MS" w:hAnsi="Times New Roman" w:cs="Times New Roman"/>
                <w:iCs/>
                <w:kern w:val="1"/>
                <w:sz w:val="24"/>
                <w:szCs w:val="24"/>
                <w:shd w:val="clear" w:color="auto" w:fill="FFFFFF"/>
                <w:lang w:eastAsia="hi-IN" w:bidi="hi-IN"/>
              </w:rPr>
              <w:t>до 30</w:t>
            </w:r>
          </w:p>
        </w:tc>
        <w:tc>
          <w:tcPr>
            <w:tcW w:w="1134" w:type="dxa"/>
            <w:tcBorders>
              <w:top w:val="single" w:sz="4" w:space="0" w:color="000000"/>
              <w:left w:val="single" w:sz="4" w:space="0" w:color="000000"/>
              <w:bottom w:val="single" w:sz="4" w:space="0" w:color="000000"/>
            </w:tcBorders>
            <w:shd w:val="clear" w:color="auto" w:fill="auto"/>
            <w:vAlign w:val="center"/>
          </w:tcPr>
          <w:p w:rsidR="00000000" w:rsidRDefault="002A72C6">
            <w:pPr>
              <w:widowControl w:val="0"/>
              <w:autoSpaceDE w:val="0"/>
              <w:snapToGrid w:val="0"/>
              <w:jc w:val="center"/>
              <w:textAlignment w:val="baseline"/>
              <w:rPr>
                <w:rFonts w:ascii="Times New Roman" w:eastAsia="Arial Unicode MS" w:hAnsi="Times New Roman" w:cs="Times New Roman"/>
                <w:iCs/>
                <w:kern w:val="1"/>
                <w:sz w:val="24"/>
                <w:szCs w:val="24"/>
                <w:shd w:val="clear" w:color="auto" w:fill="FFFFFF"/>
                <w:lang w:eastAsia="hi-IN" w:bidi="hi-IN"/>
              </w:rPr>
            </w:pPr>
            <w:r>
              <w:rPr>
                <w:rFonts w:ascii="Times New Roman" w:eastAsia="Arial Unicode MS" w:hAnsi="Times New Roman" w:cs="Times New Roman"/>
                <w:iCs/>
                <w:kern w:val="1"/>
                <w:sz w:val="24"/>
                <w:szCs w:val="24"/>
                <w:shd w:val="clear" w:color="auto" w:fill="FFFFFF"/>
                <w:lang w:eastAsia="hi-IN" w:bidi="hi-IN"/>
              </w:rPr>
              <w:t>до 5</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2A72C6">
            <w:pPr>
              <w:widowControl w:val="0"/>
              <w:autoSpaceDE w:val="0"/>
              <w:snapToGrid w:val="0"/>
              <w:jc w:val="center"/>
              <w:textAlignment w:val="baseline"/>
              <w:rPr>
                <w:rFonts w:ascii="Times New Roman" w:eastAsia="Arial Unicode MS" w:hAnsi="Times New Roman" w:cs="Times New Roman"/>
                <w:iCs/>
                <w:kern w:val="1"/>
                <w:sz w:val="24"/>
                <w:szCs w:val="24"/>
                <w:shd w:val="clear" w:color="auto" w:fill="FFFFFF"/>
                <w:lang w:eastAsia="hi-IN" w:bidi="hi-IN"/>
              </w:rPr>
            </w:pPr>
            <w:r>
              <w:rPr>
                <w:rFonts w:ascii="Times New Roman" w:eastAsia="Arial Unicode MS" w:hAnsi="Times New Roman" w:cs="Times New Roman"/>
                <w:iCs/>
                <w:kern w:val="1"/>
                <w:sz w:val="24"/>
                <w:szCs w:val="24"/>
                <w:shd w:val="clear" w:color="auto" w:fill="FFFFFF"/>
                <w:lang w:eastAsia="hi-IN" w:bidi="hi-IN"/>
              </w:rPr>
              <w:t>До 5</w:t>
            </w:r>
          </w:p>
          <w:p w:rsidR="00000000" w:rsidRDefault="002A72C6">
            <w:pPr>
              <w:widowControl w:val="0"/>
              <w:autoSpaceDE w:val="0"/>
              <w:snapToGrid w:val="0"/>
              <w:jc w:val="center"/>
              <w:textAlignment w:val="baseline"/>
              <w:rPr>
                <w:rFonts w:ascii="Times New Roman" w:eastAsia="Arial Unicode MS" w:hAnsi="Times New Roman" w:cs="Times New Roman"/>
                <w:iCs/>
                <w:kern w:val="1"/>
                <w:sz w:val="24"/>
                <w:szCs w:val="24"/>
                <w:shd w:val="clear" w:color="auto" w:fill="FFFFFF"/>
                <w:lang w:eastAsia="hi-IN" w:bidi="hi-IN"/>
              </w:rPr>
            </w:pPr>
          </w:p>
        </w:tc>
      </w:tr>
      <w:tr w:rsidR="00000000">
        <w:trPr>
          <w:cantSplit/>
          <w:trHeight w:val="240"/>
        </w:trPr>
        <w:tc>
          <w:tcPr>
            <w:tcW w:w="1986" w:type="dxa"/>
            <w:tcBorders>
              <w:top w:val="single" w:sz="4" w:space="0" w:color="000000"/>
              <w:left w:val="single" w:sz="4" w:space="0" w:color="000000"/>
              <w:bottom w:val="single" w:sz="4" w:space="0" w:color="000000"/>
            </w:tcBorders>
            <w:shd w:val="clear" w:color="auto" w:fill="auto"/>
            <w:vAlign w:val="center"/>
          </w:tcPr>
          <w:p w:rsidR="00000000" w:rsidRDefault="002A72C6">
            <w:pPr>
              <w:widowControl w:val="0"/>
              <w:autoSpaceDE w:val="0"/>
              <w:snapToGrid w:val="0"/>
              <w:jc w:val="center"/>
              <w:textAlignment w:val="baseline"/>
              <w:rPr>
                <w:rFonts w:ascii="Times New Roman" w:eastAsia="Arial Unicode MS" w:hAnsi="Times New Roman" w:cs="Times New Roman"/>
                <w:iCs/>
                <w:kern w:val="1"/>
                <w:sz w:val="24"/>
                <w:szCs w:val="24"/>
                <w:shd w:val="clear" w:color="auto" w:fill="FFFFFF"/>
                <w:lang w:eastAsia="hi-IN" w:bidi="hi-IN"/>
              </w:rPr>
            </w:pPr>
            <w:r>
              <w:rPr>
                <w:rFonts w:ascii="Times New Roman" w:eastAsia="Arial Unicode MS" w:hAnsi="Times New Roman" w:cs="Times New Roman"/>
                <w:iCs/>
                <w:kern w:val="1"/>
                <w:sz w:val="24"/>
                <w:szCs w:val="24"/>
                <w:shd w:val="clear" w:color="auto" w:fill="FFFFFF"/>
                <w:lang w:eastAsia="hi-IN" w:bidi="hi-IN"/>
              </w:rPr>
              <w:t>20</w:t>
            </w:r>
          </w:p>
        </w:tc>
        <w:tc>
          <w:tcPr>
            <w:tcW w:w="1134" w:type="dxa"/>
            <w:tcBorders>
              <w:top w:val="single" w:sz="4" w:space="0" w:color="000000"/>
              <w:left w:val="single" w:sz="4" w:space="0" w:color="000000"/>
              <w:bottom w:val="single" w:sz="4" w:space="0" w:color="000000"/>
            </w:tcBorders>
            <w:shd w:val="clear" w:color="auto" w:fill="auto"/>
            <w:vAlign w:val="center"/>
          </w:tcPr>
          <w:p w:rsidR="00000000" w:rsidRDefault="002A72C6">
            <w:pPr>
              <w:widowControl w:val="0"/>
              <w:autoSpaceDE w:val="0"/>
              <w:snapToGrid w:val="0"/>
              <w:jc w:val="center"/>
              <w:textAlignment w:val="baseline"/>
              <w:rPr>
                <w:rFonts w:ascii="Times New Roman" w:eastAsia="Arial Unicode MS" w:hAnsi="Times New Roman" w:cs="Times New Roman"/>
                <w:iCs/>
                <w:kern w:val="1"/>
                <w:sz w:val="24"/>
                <w:szCs w:val="24"/>
                <w:shd w:val="clear" w:color="auto" w:fill="FFFFFF"/>
                <w:lang w:eastAsia="hi-IN" w:bidi="hi-IN"/>
              </w:rPr>
            </w:pPr>
            <w:r>
              <w:rPr>
                <w:rFonts w:ascii="Times New Roman" w:eastAsia="Arial Unicode MS" w:hAnsi="Times New Roman" w:cs="Times New Roman"/>
                <w:iCs/>
                <w:kern w:val="1"/>
                <w:sz w:val="24"/>
                <w:szCs w:val="24"/>
                <w:shd w:val="clear" w:color="auto" w:fill="FFFFFF"/>
                <w:lang w:eastAsia="hi-IN" w:bidi="hi-IN"/>
              </w:rPr>
              <w:t>до 8</w:t>
            </w:r>
          </w:p>
        </w:tc>
        <w:tc>
          <w:tcPr>
            <w:tcW w:w="1134" w:type="dxa"/>
            <w:tcBorders>
              <w:top w:val="single" w:sz="4" w:space="0" w:color="000000"/>
              <w:left w:val="single" w:sz="4" w:space="0" w:color="000000"/>
              <w:bottom w:val="single" w:sz="4" w:space="0" w:color="000000"/>
            </w:tcBorders>
            <w:shd w:val="clear" w:color="auto" w:fill="auto"/>
            <w:vAlign w:val="center"/>
          </w:tcPr>
          <w:p w:rsidR="00000000" w:rsidRDefault="002A72C6">
            <w:pPr>
              <w:widowControl w:val="0"/>
              <w:autoSpaceDE w:val="0"/>
              <w:snapToGrid w:val="0"/>
              <w:jc w:val="center"/>
              <w:textAlignment w:val="baseline"/>
              <w:rPr>
                <w:rFonts w:ascii="Times New Roman" w:eastAsia="Arial Unicode MS" w:hAnsi="Times New Roman" w:cs="Times New Roman"/>
                <w:iCs/>
                <w:kern w:val="1"/>
                <w:sz w:val="24"/>
                <w:szCs w:val="24"/>
                <w:shd w:val="clear" w:color="auto" w:fill="FFFFFF"/>
                <w:lang w:eastAsia="hi-IN" w:bidi="hi-IN"/>
              </w:rPr>
            </w:pPr>
            <w:r>
              <w:rPr>
                <w:rFonts w:ascii="Times New Roman" w:eastAsia="Arial Unicode MS" w:hAnsi="Times New Roman" w:cs="Times New Roman"/>
                <w:iCs/>
                <w:kern w:val="1"/>
                <w:sz w:val="24"/>
                <w:szCs w:val="24"/>
                <w:shd w:val="clear" w:color="auto" w:fill="FFFFFF"/>
                <w:lang w:eastAsia="hi-IN" w:bidi="hi-IN"/>
              </w:rPr>
              <w:t>до 8</w:t>
            </w:r>
          </w:p>
        </w:tc>
        <w:tc>
          <w:tcPr>
            <w:tcW w:w="992" w:type="dxa"/>
            <w:tcBorders>
              <w:top w:val="single" w:sz="4" w:space="0" w:color="000000"/>
              <w:left w:val="single" w:sz="4" w:space="0" w:color="000000"/>
              <w:bottom w:val="single" w:sz="4" w:space="0" w:color="000000"/>
            </w:tcBorders>
            <w:shd w:val="clear" w:color="auto" w:fill="auto"/>
            <w:vAlign w:val="center"/>
          </w:tcPr>
          <w:p w:rsidR="00000000" w:rsidRDefault="002A72C6">
            <w:pPr>
              <w:widowControl w:val="0"/>
              <w:autoSpaceDE w:val="0"/>
              <w:snapToGrid w:val="0"/>
              <w:jc w:val="center"/>
              <w:textAlignment w:val="baseline"/>
              <w:rPr>
                <w:rFonts w:ascii="Times New Roman" w:eastAsia="Arial Unicode MS" w:hAnsi="Times New Roman" w:cs="Times New Roman"/>
                <w:iCs/>
                <w:kern w:val="1"/>
                <w:sz w:val="24"/>
                <w:szCs w:val="24"/>
                <w:shd w:val="clear" w:color="auto" w:fill="FFFFFF"/>
                <w:lang w:eastAsia="hi-IN" w:bidi="hi-IN"/>
              </w:rPr>
            </w:pPr>
            <w:r>
              <w:rPr>
                <w:rFonts w:ascii="Times New Roman" w:eastAsia="Arial Unicode MS" w:hAnsi="Times New Roman" w:cs="Times New Roman"/>
                <w:iCs/>
                <w:kern w:val="1"/>
                <w:sz w:val="24"/>
                <w:szCs w:val="24"/>
                <w:shd w:val="clear" w:color="auto" w:fill="FFFFFF"/>
                <w:lang w:eastAsia="hi-IN" w:bidi="hi-IN"/>
              </w:rPr>
              <w:t>до 15</w:t>
            </w:r>
          </w:p>
        </w:tc>
        <w:tc>
          <w:tcPr>
            <w:tcW w:w="1276" w:type="dxa"/>
            <w:tcBorders>
              <w:top w:val="single" w:sz="4" w:space="0" w:color="000000"/>
              <w:left w:val="single" w:sz="4" w:space="0" w:color="000000"/>
              <w:bottom w:val="single" w:sz="4" w:space="0" w:color="000000"/>
            </w:tcBorders>
            <w:shd w:val="clear" w:color="auto" w:fill="auto"/>
            <w:vAlign w:val="center"/>
          </w:tcPr>
          <w:p w:rsidR="00000000" w:rsidRDefault="002A72C6">
            <w:pPr>
              <w:widowControl w:val="0"/>
              <w:autoSpaceDE w:val="0"/>
              <w:snapToGrid w:val="0"/>
              <w:jc w:val="center"/>
              <w:textAlignment w:val="baseline"/>
              <w:rPr>
                <w:rFonts w:ascii="Times New Roman" w:eastAsia="Arial Unicode MS" w:hAnsi="Times New Roman" w:cs="Times New Roman"/>
                <w:iCs/>
                <w:kern w:val="1"/>
                <w:sz w:val="24"/>
                <w:szCs w:val="24"/>
                <w:shd w:val="clear" w:color="auto" w:fill="FFFFFF"/>
                <w:lang w:eastAsia="hi-IN" w:bidi="hi-IN"/>
              </w:rPr>
            </w:pPr>
            <w:r>
              <w:rPr>
                <w:rFonts w:ascii="Times New Roman" w:eastAsia="Arial Unicode MS" w:hAnsi="Times New Roman" w:cs="Times New Roman"/>
                <w:iCs/>
                <w:kern w:val="1"/>
                <w:sz w:val="24"/>
                <w:szCs w:val="24"/>
                <w:shd w:val="clear" w:color="auto" w:fill="FFFFFF"/>
                <w:lang w:eastAsia="hi-IN" w:bidi="hi-IN"/>
              </w:rPr>
              <w:t>до 20</w:t>
            </w:r>
          </w:p>
        </w:tc>
        <w:tc>
          <w:tcPr>
            <w:tcW w:w="850" w:type="dxa"/>
            <w:tcBorders>
              <w:top w:val="single" w:sz="4" w:space="0" w:color="000000"/>
              <w:left w:val="single" w:sz="4" w:space="0" w:color="000000"/>
              <w:bottom w:val="single" w:sz="4" w:space="0" w:color="000000"/>
            </w:tcBorders>
            <w:shd w:val="clear" w:color="auto" w:fill="auto"/>
            <w:vAlign w:val="center"/>
          </w:tcPr>
          <w:p w:rsidR="00000000" w:rsidRDefault="002A72C6">
            <w:pPr>
              <w:widowControl w:val="0"/>
              <w:autoSpaceDE w:val="0"/>
              <w:snapToGrid w:val="0"/>
              <w:jc w:val="center"/>
              <w:textAlignment w:val="baseline"/>
              <w:rPr>
                <w:rFonts w:ascii="Times New Roman" w:eastAsia="Arial Unicode MS" w:hAnsi="Times New Roman" w:cs="Times New Roman"/>
                <w:iCs/>
                <w:kern w:val="1"/>
                <w:sz w:val="24"/>
                <w:szCs w:val="24"/>
                <w:shd w:val="clear" w:color="auto" w:fill="FFFFFF"/>
                <w:lang w:eastAsia="hi-IN" w:bidi="hi-IN"/>
              </w:rPr>
            </w:pPr>
            <w:r>
              <w:rPr>
                <w:rFonts w:ascii="Times New Roman" w:eastAsia="Arial Unicode MS" w:hAnsi="Times New Roman" w:cs="Times New Roman"/>
                <w:iCs/>
                <w:kern w:val="1"/>
                <w:sz w:val="24"/>
                <w:szCs w:val="24"/>
                <w:shd w:val="clear" w:color="auto" w:fill="FFFFFF"/>
                <w:lang w:eastAsia="hi-IN" w:bidi="hi-IN"/>
              </w:rPr>
              <w:t>до 45</w:t>
            </w:r>
          </w:p>
        </w:tc>
        <w:tc>
          <w:tcPr>
            <w:tcW w:w="1134" w:type="dxa"/>
            <w:tcBorders>
              <w:top w:val="single" w:sz="4" w:space="0" w:color="000000"/>
              <w:left w:val="single" w:sz="4" w:space="0" w:color="000000"/>
              <w:bottom w:val="single" w:sz="4" w:space="0" w:color="000000"/>
            </w:tcBorders>
            <w:shd w:val="clear" w:color="auto" w:fill="auto"/>
            <w:vAlign w:val="center"/>
          </w:tcPr>
          <w:p w:rsidR="00000000" w:rsidRDefault="002A72C6">
            <w:pPr>
              <w:widowControl w:val="0"/>
              <w:autoSpaceDE w:val="0"/>
              <w:snapToGrid w:val="0"/>
              <w:jc w:val="center"/>
              <w:textAlignment w:val="baseline"/>
              <w:rPr>
                <w:rFonts w:ascii="Times New Roman" w:eastAsia="Arial Unicode MS" w:hAnsi="Times New Roman" w:cs="Times New Roman"/>
                <w:iCs/>
                <w:kern w:val="1"/>
                <w:sz w:val="24"/>
                <w:szCs w:val="24"/>
                <w:shd w:val="clear" w:color="auto" w:fill="FFFFFF"/>
                <w:lang w:eastAsia="hi-IN" w:bidi="hi-IN"/>
              </w:rPr>
            </w:pPr>
            <w:r>
              <w:rPr>
                <w:rFonts w:ascii="Times New Roman" w:eastAsia="Arial Unicode MS" w:hAnsi="Times New Roman" w:cs="Times New Roman"/>
                <w:iCs/>
                <w:kern w:val="1"/>
                <w:sz w:val="24"/>
                <w:szCs w:val="24"/>
                <w:shd w:val="clear" w:color="auto" w:fill="FFFFFF"/>
                <w:lang w:eastAsia="hi-IN" w:bidi="hi-IN"/>
              </w:rPr>
              <w:t>до 8</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2A72C6">
            <w:pPr>
              <w:widowControl w:val="0"/>
              <w:autoSpaceDE w:val="0"/>
              <w:snapToGrid w:val="0"/>
              <w:jc w:val="center"/>
              <w:textAlignment w:val="baseline"/>
            </w:pPr>
            <w:r>
              <w:rPr>
                <w:rFonts w:ascii="Times New Roman" w:eastAsia="Arial Unicode MS" w:hAnsi="Times New Roman" w:cs="Times New Roman"/>
                <w:iCs/>
                <w:kern w:val="1"/>
                <w:sz w:val="24"/>
                <w:szCs w:val="24"/>
                <w:shd w:val="clear" w:color="auto" w:fill="FFFFFF"/>
                <w:lang w:eastAsia="hi-IN" w:bidi="hi-IN"/>
              </w:rPr>
              <w:t>до 8</w:t>
            </w:r>
          </w:p>
        </w:tc>
      </w:tr>
      <w:tr w:rsidR="00000000">
        <w:trPr>
          <w:cantSplit/>
          <w:trHeight w:val="240"/>
        </w:trPr>
        <w:tc>
          <w:tcPr>
            <w:tcW w:w="1986" w:type="dxa"/>
            <w:tcBorders>
              <w:top w:val="single" w:sz="4" w:space="0" w:color="000000"/>
              <w:left w:val="single" w:sz="4" w:space="0" w:color="000000"/>
              <w:bottom w:val="single" w:sz="4" w:space="0" w:color="000000"/>
            </w:tcBorders>
            <w:shd w:val="clear" w:color="auto" w:fill="auto"/>
            <w:vAlign w:val="center"/>
          </w:tcPr>
          <w:p w:rsidR="00000000" w:rsidRDefault="002A72C6">
            <w:pPr>
              <w:widowControl w:val="0"/>
              <w:autoSpaceDE w:val="0"/>
              <w:snapToGrid w:val="0"/>
              <w:jc w:val="center"/>
              <w:textAlignment w:val="baseline"/>
              <w:rPr>
                <w:rFonts w:ascii="Times New Roman" w:eastAsia="Arial Unicode MS" w:hAnsi="Times New Roman" w:cs="Times New Roman"/>
                <w:iCs/>
                <w:kern w:val="1"/>
                <w:sz w:val="24"/>
                <w:szCs w:val="24"/>
                <w:shd w:val="clear" w:color="auto" w:fill="FFFFFF"/>
                <w:lang w:eastAsia="hi-IN" w:bidi="hi-IN"/>
              </w:rPr>
            </w:pPr>
            <w:r>
              <w:rPr>
                <w:rFonts w:ascii="Times New Roman" w:eastAsia="Arial Unicode MS" w:hAnsi="Times New Roman" w:cs="Times New Roman"/>
                <w:iCs/>
                <w:kern w:val="1"/>
                <w:sz w:val="24"/>
                <w:szCs w:val="24"/>
                <w:shd w:val="clear" w:color="auto" w:fill="FFFFFF"/>
                <w:lang w:eastAsia="hi-IN" w:bidi="hi-IN"/>
              </w:rPr>
              <w:t>30</w:t>
            </w:r>
          </w:p>
        </w:tc>
        <w:tc>
          <w:tcPr>
            <w:tcW w:w="1134" w:type="dxa"/>
            <w:tcBorders>
              <w:top w:val="single" w:sz="4" w:space="0" w:color="000000"/>
              <w:left w:val="single" w:sz="4" w:space="0" w:color="000000"/>
              <w:bottom w:val="single" w:sz="4" w:space="0" w:color="000000"/>
            </w:tcBorders>
            <w:shd w:val="clear" w:color="auto" w:fill="auto"/>
            <w:vAlign w:val="center"/>
          </w:tcPr>
          <w:p w:rsidR="00000000" w:rsidRDefault="002A72C6">
            <w:pPr>
              <w:widowControl w:val="0"/>
              <w:autoSpaceDE w:val="0"/>
              <w:snapToGrid w:val="0"/>
              <w:jc w:val="center"/>
              <w:textAlignment w:val="baseline"/>
              <w:rPr>
                <w:rFonts w:ascii="Times New Roman" w:eastAsia="Arial Unicode MS" w:hAnsi="Times New Roman" w:cs="Times New Roman"/>
                <w:iCs/>
                <w:kern w:val="1"/>
                <w:sz w:val="24"/>
                <w:szCs w:val="24"/>
                <w:shd w:val="clear" w:color="auto" w:fill="FFFFFF"/>
                <w:lang w:eastAsia="hi-IN" w:bidi="hi-IN"/>
              </w:rPr>
            </w:pPr>
            <w:r>
              <w:rPr>
                <w:rFonts w:ascii="Times New Roman" w:eastAsia="Arial Unicode MS" w:hAnsi="Times New Roman" w:cs="Times New Roman"/>
                <w:iCs/>
                <w:kern w:val="1"/>
                <w:sz w:val="24"/>
                <w:szCs w:val="24"/>
                <w:shd w:val="clear" w:color="auto" w:fill="FFFFFF"/>
                <w:lang w:eastAsia="hi-IN" w:bidi="hi-IN"/>
              </w:rPr>
              <w:t>до 10</w:t>
            </w:r>
          </w:p>
        </w:tc>
        <w:tc>
          <w:tcPr>
            <w:tcW w:w="1134" w:type="dxa"/>
            <w:tcBorders>
              <w:top w:val="single" w:sz="4" w:space="0" w:color="000000"/>
              <w:left w:val="single" w:sz="4" w:space="0" w:color="000000"/>
              <w:bottom w:val="single" w:sz="4" w:space="0" w:color="000000"/>
            </w:tcBorders>
            <w:shd w:val="clear" w:color="auto" w:fill="auto"/>
            <w:vAlign w:val="center"/>
          </w:tcPr>
          <w:p w:rsidR="00000000" w:rsidRDefault="002A72C6">
            <w:pPr>
              <w:widowControl w:val="0"/>
              <w:autoSpaceDE w:val="0"/>
              <w:snapToGrid w:val="0"/>
              <w:jc w:val="center"/>
              <w:textAlignment w:val="baseline"/>
              <w:rPr>
                <w:rFonts w:ascii="Times New Roman" w:eastAsia="Arial Unicode MS" w:hAnsi="Times New Roman" w:cs="Times New Roman"/>
                <w:iCs/>
                <w:kern w:val="1"/>
                <w:sz w:val="24"/>
                <w:szCs w:val="24"/>
                <w:shd w:val="clear" w:color="auto" w:fill="FFFFFF"/>
                <w:lang w:eastAsia="hi-IN" w:bidi="hi-IN"/>
              </w:rPr>
            </w:pPr>
            <w:r>
              <w:rPr>
                <w:rFonts w:ascii="Times New Roman" w:eastAsia="Arial Unicode MS" w:hAnsi="Times New Roman" w:cs="Times New Roman"/>
                <w:iCs/>
                <w:kern w:val="1"/>
                <w:sz w:val="24"/>
                <w:szCs w:val="24"/>
                <w:shd w:val="clear" w:color="auto" w:fill="FFFFFF"/>
                <w:lang w:eastAsia="hi-IN" w:bidi="hi-IN"/>
              </w:rPr>
              <w:t>до 10</w:t>
            </w:r>
          </w:p>
        </w:tc>
        <w:tc>
          <w:tcPr>
            <w:tcW w:w="992" w:type="dxa"/>
            <w:tcBorders>
              <w:top w:val="single" w:sz="4" w:space="0" w:color="000000"/>
              <w:left w:val="single" w:sz="4" w:space="0" w:color="000000"/>
              <w:bottom w:val="single" w:sz="4" w:space="0" w:color="000000"/>
            </w:tcBorders>
            <w:shd w:val="clear" w:color="auto" w:fill="auto"/>
            <w:vAlign w:val="center"/>
          </w:tcPr>
          <w:p w:rsidR="00000000" w:rsidRDefault="002A72C6">
            <w:pPr>
              <w:widowControl w:val="0"/>
              <w:autoSpaceDE w:val="0"/>
              <w:snapToGrid w:val="0"/>
              <w:jc w:val="center"/>
              <w:textAlignment w:val="baseline"/>
              <w:rPr>
                <w:rFonts w:ascii="Times New Roman" w:eastAsia="Arial Unicode MS" w:hAnsi="Times New Roman" w:cs="Times New Roman"/>
                <w:iCs/>
                <w:kern w:val="1"/>
                <w:sz w:val="24"/>
                <w:szCs w:val="24"/>
                <w:shd w:val="clear" w:color="auto" w:fill="FFFFFF"/>
                <w:lang w:eastAsia="hi-IN" w:bidi="hi-IN"/>
              </w:rPr>
            </w:pPr>
            <w:r>
              <w:rPr>
                <w:rFonts w:ascii="Times New Roman" w:eastAsia="Arial Unicode MS" w:hAnsi="Times New Roman" w:cs="Times New Roman"/>
                <w:iCs/>
                <w:kern w:val="1"/>
                <w:sz w:val="24"/>
                <w:szCs w:val="24"/>
                <w:shd w:val="clear" w:color="auto" w:fill="FFFFFF"/>
                <w:lang w:eastAsia="hi-IN" w:bidi="hi-IN"/>
              </w:rPr>
              <w:t>до 20</w:t>
            </w:r>
          </w:p>
        </w:tc>
        <w:tc>
          <w:tcPr>
            <w:tcW w:w="1276" w:type="dxa"/>
            <w:tcBorders>
              <w:top w:val="single" w:sz="4" w:space="0" w:color="000000"/>
              <w:left w:val="single" w:sz="4" w:space="0" w:color="000000"/>
              <w:bottom w:val="single" w:sz="4" w:space="0" w:color="000000"/>
            </w:tcBorders>
            <w:shd w:val="clear" w:color="auto" w:fill="auto"/>
            <w:vAlign w:val="center"/>
          </w:tcPr>
          <w:p w:rsidR="00000000" w:rsidRDefault="002A72C6">
            <w:pPr>
              <w:widowControl w:val="0"/>
              <w:autoSpaceDE w:val="0"/>
              <w:snapToGrid w:val="0"/>
              <w:jc w:val="center"/>
              <w:textAlignment w:val="baseline"/>
              <w:rPr>
                <w:rFonts w:ascii="Times New Roman" w:eastAsia="Arial Unicode MS" w:hAnsi="Times New Roman" w:cs="Times New Roman"/>
                <w:iCs/>
                <w:kern w:val="1"/>
                <w:sz w:val="24"/>
                <w:szCs w:val="24"/>
                <w:shd w:val="clear" w:color="auto" w:fill="FFFFFF"/>
                <w:lang w:eastAsia="hi-IN" w:bidi="hi-IN"/>
              </w:rPr>
            </w:pPr>
            <w:r>
              <w:rPr>
                <w:rFonts w:ascii="Times New Roman" w:eastAsia="Arial Unicode MS" w:hAnsi="Times New Roman" w:cs="Times New Roman"/>
                <w:iCs/>
                <w:kern w:val="1"/>
                <w:sz w:val="24"/>
                <w:szCs w:val="24"/>
                <w:shd w:val="clear" w:color="auto" w:fill="FFFFFF"/>
                <w:lang w:eastAsia="hi-IN" w:bidi="hi-IN"/>
              </w:rPr>
              <w:t>до 30</w:t>
            </w:r>
          </w:p>
        </w:tc>
        <w:tc>
          <w:tcPr>
            <w:tcW w:w="850" w:type="dxa"/>
            <w:tcBorders>
              <w:top w:val="single" w:sz="4" w:space="0" w:color="000000"/>
              <w:left w:val="single" w:sz="4" w:space="0" w:color="000000"/>
              <w:bottom w:val="single" w:sz="4" w:space="0" w:color="000000"/>
            </w:tcBorders>
            <w:shd w:val="clear" w:color="auto" w:fill="auto"/>
            <w:vAlign w:val="center"/>
          </w:tcPr>
          <w:p w:rsidR="00000000" w:rsidRDefault="002A72C6">
            <w:pPr>
              <w:widowControl w:val="0"/>
              <w:autoSpaceDE w:val="0"/>
              <w:snapToGrid w:val="0"/>
              <w:jc w:val="center"/>
              <w:textAlignment w:val="baseline"/>
              <w:rPr>
                <w:rFonts w:ascii="Times New Roman" w:eastAsia="Arial Unicode MS" w:hAnsi="Times New Roman" w:cs="Times New Roman"/>
                <w:iCs/>
                <w:kern w:val="1"/>
                <w:sz w:val="24"/>
                <w:szCs w:val="24"/>
                <w:shd w:val="clear" w:color="auto" w:fill="FFFFFF"/>
                <w:lang w:eastAsia="hi-IN" w:bidi="hi-IN"/>
              </w:rPr>
            </w:pPr>
            <w:r>
              <w:rPr>
                <w:rFonts w:ascii="Times New Roman" w:eastAsia="Arial Unicode MS" w:hAnsi="Times New Roman" w:cs="Times New Roman"/>
                <w:iCs/>
                <w:kern w:val="1"/>
                <w:sz w:val="24"/>
                <w:szCs w:val="24"/>
                <w:shd w:val="clear" w:color="auto" w:fill="FFFFFF"/>
                <w:lang w:eastAsia="hi-IN" w:bidi="hi-IN"/>
              </w:rPr>
              <w:t>до 60</w:t>
            </w:r>
          </w:p>
        </w:tc>
        <w:tc>
          <w:tcPr>
            <w:tcW w:w="1134" w:type="dxa"/>
            <w:tcBorders>
              <w:top w:val="single" w:sz="4" w:space="0" w:color="000000"/>
              <w:left w:val="single" w:sz="4" w:space="0" w:color="000000"/>
              <w:bottom w:val="single" w:sz="4" w:space="0" w:color="000000"/>
            </w:tcBorders>
            <w:shd w:val="clear" w:color="auto" w:fill="auto"/>
            <w:vAlign w:val="center"/>
          </w:tcPr>
          <w:p w:rsidR="00000000" w:rsidRDefault="002A72C6">
            <w:pPr>
              <w:widowControl w:val="0"/>
              <w:autoSpaceDE w:val="0"/>
              <w:snapToGrid w:val="0"/>
              <w:jc w:val="center"/>
              <w:textAlignment w:val="baseline"/>
              <w:rPr>
                <w:rFonts w:ascii="Times New Roman" w:eastAsia="Arial Unicode MS" w:hAnsi="Times New Roman" w:cs="Times New Roman"/>
                <w:iCs/>
                <w:kern w:val="1"/>
                <w:sz w:val="24"/>
                <w:szCs w:val="24"/>
                <w:shd w:val="clear" w:color="auto" w:fill="FFFFFF"/>
                <w:lang w:eastAsia="hi-IN" w:bidi="hi-IN"/>
              </w:rPr>
            </w:pPr>
            <w:r>
              <w:rPr>
                <w:rFonts w:ascii="Times New Roman" w:eastAsia="Arial Unicode MS" w:hAnsi="Times New Roman" w:cs="Times New Roman"/>
                <w:iCs/>
                <w:kern w:val="1"/>
                <w:sz w:val="24"/>
                <w:szCs w:val="24"/>
                <w:shd w:val="clear" w:color="auto" w:fill="FFFFFF"/>
                <w:lang w:eastAsia="hi-IN" w:bidi="hi-IN"/>
              </w:rPr>
              <w:t>до 10</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2A72C6">
            <w:pPr>
              <w:widowControl w:val="0"/>
              <w:autoSpaceDE w:val="0"/>
              <w:snapToGrid w:val="0"/>
              <w:jc w:val="center"/>
              <w:textAlignment w:val="baseline"/>
            </w:pPr>
            <w:r>
              <w:rPr>
                <w:rFonts w:ascii="Times New Roman" w:eastAsia="Arial Unicode MS" w:hAnsi="Times New Roman" w:cs="Times New Roman"/>
                <w:iCs/>
                <w:kern w:val="1"/>
                <w:sz w:val="24"/>
                <w:szCs w:val="24"/>
                <w:shd w:val="clear" w:color="auto" w:fill="FFFFFF"/>
                <w:lang w:eastAsia="hi-IN" w:bidi="hi-IN"/>
              </w:rPr>
              <w:t>до 10</w:t>
            </w:r>
          </w:p>
        </w:tc>
      </w:tr>
      <w:tr w:rsidR="00000000">
        <w:trPr>
          <w:cantSplit/>
          <w:trHeight w:val="240"/>
        </w:trPr>
        <w:tc>
          <w:tcPr>
            <w:tcW w:w="1986" w:type="dxa"/>
            <w:tcBorders>
              <w:top w:val="single" w:sz="4" w:space="0" w:color="000000"/>
              <w:left w:val="single" w:sz="4" w:space="0" w:color="000000"/>
              <w:bottom w:val="single" w:sz="4" w:space="0" w:color="000000"/>
            </w:tcBorders>
            <w:shd w:val="clear" w:color="auto" w:fill="auto"/>
            <w:vAlign w:val="center"/>
          </w:tcPr>
          <w:p w:rsidR="00000000" w:rsidRDefault="002A72C6">
            <w:pPr>
              <w:widowControl w:val="0"/>
              <w:autoSpaceDE w:val="0"/>
              <w:snapToGrid w:val="0"/>
              <w:jc w:val="center"/>
              <w:textAlignment w:val="baseline"/>
              <w:rPr>
                <w:rFonts w:ascii="Times New Roman" w:eastAsia="Arial Unicode MS" w:hAnsi="Times New Roman" w:cs="Times New Roman"/>
                <w:iCs/>
                <w:kern w:val="1"/>
                <w:sz w:val="24"/>
                <w:szCs w:val="24"/>
                <w:shd w:val="clear" w:color="auto" w:fill="FFFFFF"/>
                <w:lang w:eastAsia="hi-IN" w:bidi="hi-IN"/>
              </w:rPr>
            </w:pPr>
            <w:r>
              <w:rPr>
                <w:rFonts w:ascii="Times New Roman" w:eastAsia="Arial Unicode MS" w:hAnsi="Times New Roman" w:cs="Times New Roman"/>
                <w:iCs/>
                <w:kern w:val="1"/>
                <w:sz w:val="24"/>
                <w:szCs w:val="24"/>
                <w:shd w:val="clear" w:color="auto" w:fill="FFFFFF"/>
                <w:lang w:eastAsia="hi-IN" w:bidi="hi-IN"/>
              </w:rPr>
              <w:t>40</w:t>
            </w:r>
          </w:p>
        </w:tc>
        <w:tc>
          <w:tcPr>
            <w:tcW w:w="1134" w:type="dxa"/>
            <w:tcBorders>
              <w:top w:val="single" w:sz="4" w:space="0" w:color="000000"/>
              <w:left w:val="single" w:sz="4" w:space="0" w:color="000000"/>
              <w:bottom w:val="single" w:sz="4" w:space="0" w:color="000000"/>
            </w:tcBorders>
            <w:shd w:val="clear" w:color="auto" w:fill="auto"/>
            <w:vAlign w:val="center"/>
          </w:tcPr>
          <w:p w:rsidR="00000000" w:rsidRDefault="002A72C6">
            <w:pPr>
              <w:widowControl w:val="0"/>
              <w:autoSpaceDE w:val="0"/>
              <w:snapToGrid w:val="0"/>
              <w:jc w:val="center"/>
              <w:textAlignment w:val="baseline"/>
              <w:rPr>
                <w:rFonts w:ascii="Times New Roman" w:eastAsia="Arial Unicode MS" w:hAnsi="Times New Roman" w:cs="Times New Roman"/>
                <w:iCs/>
                <w:kern w:val="1"/>
                <w:sz w:val="24"/>
                <w:szCs w:val="24"/>
                <w:shd w:val="clear" w:color="auto" w:fill="FFFFFF"/>
                <w:lang w:eastAsia="hi-IN" w:bidi="hi-IN"/>
              </w:rPr>
            </w:pPr>
            <w:r>
              <w:rPr>
                <w:rFonts w:ascii="Times New Roman" w:eastAsia="Arial Unicode MS" w:hAnsi="Times New Roman" w:cs="Times New Roman"/>
                <w:iCs/>
                <w:kern w:val="1"/>
                <w:sz w:val="24"/>
                <w:szCs w:val="24"/>
                <w:shd w:val="clear" w:color="auto" w:fill="FFFFFF"/>
                <w:lang w:eastAsia="hi-IN" w:bidi="hi-IN"/>
              </w:rPr>
              <w:t>до 15</w:t>
            </w:r>
          </w:p>
        </w:tc>
        <w:tc>
          <w:tcPr>
            <w:tcW w:w="1134" w:type="dxa"/>
            <w:tcBorders>
              <w:top w:val="single" w:sz="4" w:space="0" w:color="000000"/>
              <w:left w:val="single" w:sz="4" w:space="0" w:color="000000"/>
              <w:bottom w:val="single" w:sz="4" w:space="0" w:color="000000"/>
            </w:tcBorders>
            <w:shd w:val="clear" w:color="auto" w:fill="auto"/>
            <w:vAlign w:val="center"/>
          </w:tcPr>
          <w:p w:rsidR="00000000" w:rsidRDefault="002A72C6">
            <w:pPr>
              <w:widowControl w:val="0"/>
              <w:autoSpaceDE w:val="0"/>
              <w:snapToGrid w:val="0"/>
              <w:jc w:val="center"/>
              <w:textAlignment w:val="baseline"/>
              <w:rPr>
                <w:rFonts w:ascii="Times New Roman" w:eastAsia="Arial Unicode MS" w:hAnsi="Times New Roman" w:cs="Times New Roman"/>
                <w:iCs/>
                <w:kern w:val="1"/>
                <w:sz w:val="24"/>
                <w:szCs w:val="24"/>
                <w:shd w:val="clear" w:color="auto" w:fill="FFFFFF"/>
                <w:lang w:eastAsia="hi-IN" w:bidi="hi-IN"/>
              </w:rPr>
            </w:pPr>
            <w:r>
              <w:rPr>
                <w:rFonts w:ascii="Times New Roman" w:eastAsia="Arial Unicode MS" w:hAnsi="Times New Roman" w:cs="Times New Roman"/>
                <w:iCs/>
                <w:kern w:val="1"/>
                <w:sz w:val="24"/>
                <w:szCs w:val="24"/>
                <w:shd w:val="clear" w:color="auto" w:fill="FFFFFF"/>
                <w:lang w:eastAsia="hi-IN" w:bidi="hi-IN"/>
              </w:rPr>
              <w:t>до 15</w:t>
            </w:r>
          </w:p>
        </w:tc>
        <w:tc>
          <w:tcPr>
            <w:tcW w:w="992" w:type="dxa"/>
            <w:tcBorders>
              <w:top w:val="single" w:sz="4" w:space="0" w:color="000000"/>
              <w:left w:val="single" w:sz="4" w:space="0" w:color="000000"/>
              <w:bottom w:val="single" w:sz="4" w:space="0" w:color="000000"/>
            </w:tcBorders>
            <w:shd w:val="clear" w:color="auto" w:fill="auto"/>
            <w:vAlign w:val="center"/>
          </w:tcPr>
          <w:p w:rsidR="00000000" w:rsidRDefault="002A72C6">
            <w:pPr>
              <w:widowControl w:val="0"/>
              <w:autoSpaceDE w:val="0"/>
              <w:snapToGrid w:val="0"/>
              <w:jc w:val="center"/>
              <w:textAlignment w:val="baseline"/>
              <w:rPr>
                <w:rFonts w:ascii="Times New Roman" w:eastAsia="Arial Unicode MS" w:hAnsi="Times New Roman" w:cs="Times New Roman"/>
                <w:iCs/>
                <w:kern w:val="1"/>
                <w:sz w:val="24"/>
                <w:szCs w:val="24"/>
                <w:shd w:val="clear" w:color="auto" w:fill="FFFFFF"/>
                <w:lang w:eastAsia="hi-IN" w:bidi="hi-IN"/>
              </w:rPr>
            </w:pPr>
            <w:r>
              <w:rPr>
                <w:rFonts w:ascii="Times New Roman" w:eastAsia="Arial Unicode MS" w:hAnsi="Times New Roman" w:cs="Times New Roman"/>
                <w:iCs/>
                <w:kern w:val="1"/>
                <w:sz w:val="24"/>
                <w:szCs w:val="24"/>
                <w:shd w:val="clear" w:color="auto" w:fill="FFFFFF"/>
                <w:lang w:eastAsia="hi-IN" w:bidi="hi-IN"/>
              </w:rPr>
              <w:t>до 25</w:t>
            </w:r>
          </w:p>
        </w:tc>
        <w:tc>
          <w:tcPr>
            <w:tcW w:w="1276" w:type="dxa"/>
            <w:tcBorders>
              <w:top w:val="single" w:sz="4" w:space="0" w:color="000000"/>
              <w:left w:val="single" w:sz="4" w:space="0" w:color="000000"/>
              <w:bottom w:val="single" w:sz="4" w:space="0" w:color="000000"/>
            </w:tcBorders>
            <w:shd w:val="clear" w:color="auto" w:fill="auto"/>
            <w:vAlign w:val="center"/>
          </w:tcPr>
          <w:p w:rsidR="00000000" w:rsidRDefault="002A72C6">
            <w:pPr>
              <w:widowControl w:val="0"/>
              <w:autoSpaceDE w:val="0"/>
              <w:snapToGrid w:val="0"/>
              <w:jc w:val="center"/>
              <w:textAlignment w:val="baseline"/>
              <w:rPr>
                <w:rFonts w:ascii="Times New Roman" w:eastAsia="Arial Unicode MS" w:hAnsi="Times New Roman" w:cs="Times New Roman"/>
                <w:iCs/>
                <w:kern w:val="1"/>
                <w:sz w:val="24"/>
                <w:szCs w:val="24"/>
                <w:shd w:val="clear" w:color="auto" w:fill="FFFFFF"/>
                <w:lang w:eastAsia="hi-IN" w:bidi="hi-IN"/>
              </w:rPr>
            </w:pPr>
            <w:r>
              <w:rPr>
                <w:rFonts w:ascii="Times New Roman" w:eastAsia="Arial Unicode MS" w:hAnsi="Times New Roman" w:cs="Times New Roman"/>
                <w:iCs/>
                <w:kern w:val="1"/>
                <w:sz w:val="24"/>
                <w:szCs w:val="24"/>
                <w:shd w:val="clear" w:color="auto" w:fill="FFFFFF"/>
                <w:lang w:eastAsia="hi-IN" w:bidi="hi-IN"/>
              </w:rPr>
              <w:t>до 40</w:t>
            </w:r>
          </w:p>
        </w:tc>
        <w:tc>
          <w:tcPr>
            <w:tcW w:w="850" w:type="dxa"/>
            <w:tcBorders>
              <w:top w:val="single" w:sz="4" w:space="0" w:color="000000"/>
              <w:left w:val="single" w:sz="4" w:space="0" w:color="000000"/>
              <w:bottom w:val="single" w:sz="4" w:space="0" w:color="000000"/>
            </w:tcBorders>
            <w:shd w:val="clear" w:color="auto" w:fill="auto"/>
            <w:vAlign w:val="center"/>
          </w:tcPr>
          <w:p w:rsidR="00000000" w:rsidRDefault="002A72C6">
            <w:pPr>
              <w:widowControl w:val="0"/>
              <w:autoSpaceDE w:val="0"/>
              <w:snapToGrid w:val="0"/>
              <w:jc w:val="center"/>
              <w:textAlignment w:val="baseline"/>
              <w:rPr>
                <w:rFonts w:ascii="Times New Roman" w:eastAsia="Arial Unicode MS" w:hAnsi="Times New Roman" w:cs="Times New Roman"/>
                <w:iCs/>
                <w:kern w:val="1"/>
                <w:sz w:val="24"/>
                <w:szCs w:val="24"/>
                <w:shd w:val="clear" w:color="auto" w:fill="FFFFFF"/>
                <w:lang w:eastAsia="hi-IN" w:bidi="hi-IN"/>
              </w:rPr>
            </w:pPr>
            <w:r>
              <w:rPr>
                <w:rFonts w:ascii="Times New Roman" w:eastAsia="Arial Unicode MS" w:hAnsi="Times New Roman" w:cs="Times New Roman"/>
                <w:iCs/>
                <w:kern w:val="1"/>
                <w:sz w:val="24"/>
                <w:szCs w:val="24"/>
                <w:shd w:val="clear" w:color="auto" w:fill="FFFFFF"/>
                <w:lang w:eastAsia="hi-IN" w:bidi="hi-IN"/>
              </w:rPr>
              <w:t>до 75</w:t>
            </w:r>
          </w:p>
        </w:tc>
        <w:tc>
          <w:tcPr>
            <w:tcW w:w="1134" w:type="dxa"/>
            <w:tcBorders>
              <w:top w:val="single" w:sz="4" w:space="0" w:color="000000"/>
              <w:left w:val="single" w:sz="4" w:space="0" w:color="000000"/>
              <w:bottom w:val="single" w:sz="4" w:space="0" w:color="000000"/>
            </w:tcBorders>
            <w:shd w:val="clear" w:color="auto" w:fill="auto"/>
            <w:vAlign w:val="center"/>
          </w:tcPr>
          <w:p w:rsidR="00000000" w:rsidRDefault="002A72C6">
            <w:pPr>
              <w:widowControl w:val="0"/>
              <w:autoSpaceDE w:val="0"/>
              <w:snapToGrid w:val="0"/>
              <w:jc w:val="center"/>
              <w:textAlignment w:val="baseline"/>
              <w:rPr>
                <w:rFonts w:ascii="Times New Roman" w:eastAsia="Arial Unicode MS" w:hAnsi="Times New Roman" w:cs="Times New Roman"/>
                <w:iCs/>
                <w:kern w:val="1"/>
                <w:sz w:val="24"/>
                <w:szCs w:val="24"/>
                <w:shd w:val="clear" w:color="auto" w:fill="FFFFFF"/>
                <w:lang w:eastAsia="hi-IN" w:bidi="hi-IN"/>
              </w:rPr>
            </w:pPr>
            <w:r>
              <w:rPr>
                <w:rFonts w:ascii="Times New Roman" w:eastAsia="Arial Unicode MS" w:hAnsi="Times New Roman" w:cs="Times New Roman"/>
                <w:iCs/>
                <w:kern w:val="1"/>
                <w:sz w:val="24"/>
                <w:szCs w:val="24"/>
                <w:shd w:val="clear" w:color="auto" w:fill="FFFFFF"/>
                <w:lang w:eastAsia="hi-IN" w:bidi="hi-IN"/>
              </w:rPr>
              <w:t>до 15</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2A72C6">
            <w:pPr>
              <w:widowControl w:val="0"/>
              <w:autoSpaceDE w:val="0"/>
              <w:snapToGrid w:val="0"/>
              <w:jc w:val="center"/>
              <w:textAlignment w:val="baseline"/>
              <w:rPr>
                <w:rFonts w:ascii="Times New Roman" w:eastAsia="Arial Unicode MS" w:hAnsi="Times New Roman" w:cs="Times New Roman"/>
                <w:iCs/>
                <w:kern w:val="1"/>
                <w:sz w:val="24"/>
                <w:szCs w:val="24"/>
                <w:shd w:val="clear" w:color="auto" w:fill="FFFFFF"/>
                <w:lang w:eastAsia="hi-IN" w:bidi="hi-IN"/>
              </w:rPr>
            </w:pPr>
            <w:r>
              <w:rPr>
                <w:rFonts w:ascii="Times New Roman" w:eastAsia="Arial Unicode MS" w:hAnsi="Times New Roman" w:cs="Times New Roman"/>
                <w:iCs/>
                <w:kern w:val="1"/>
                <w:sz w:val="24"/>
                <w:szCs w:val="24"/>
                <w:shd w:val="clear" w:color="auto" w:fill="FFFFFF"/>
                <w:lang w:eastAsia="hi-IN" w:bidi="hi-IN"/>
              </w:rPr>
              <w:t>До 15</w:t>
            </w:r>
          </w:p>
          <w:p w:rsidR="00000000" w:rsidRDefault="002A72C6">
            <w:pPr>
              <w:widowControl w:val="0"/>
              <w:autoSpaceDE w:val="0"/>
              <w:snapToGrid w:val="0"/>
              <w:jc w:val="center"/>
              <w:textAlignment w:val="baseline"/>
              <w:rPr>
                <w:rFonts w:ascii="Times New Roman" w:eastAsia="Arial Unicode MS" w:hAnsi="Times New Roman" w:cs="Times New Roman"/>
                <w:iCs/>
                <w:kern w:val="1"/>
                <w:sz w:val="24"/>
                <w:szCs w:val="24"/>
                <w:shd w:val="clear" w:color="auto" w:fill="FFFFFF"/>
                <w:lang w:eastAsia="hi-IN" w:bidi="hi-IN"/>
              </w:rPr>
            </w:pPr>
          </w:p>
        </w:tc>
      </w:tr>
    </w:tbl>
    <w:p w:rsidR="00000000" w:rsidRDefault="002A72C6">
      <w:pPr>
        <w:widowControl w:val="0"/>
        <w:autoSpaceDE w:val="0"/>
        <w:textAlignment w:val="baseline"/>
      </w:pPr>
    </w:p>
    <w:p w:rsidR="00000000" w:rsidRDefault="002A72C6">
      <w:pPr>
        <w:widowControl w:val="0"/>
        <w:autoSpaceDE w:val="0"/>
        <w:ind w:firstLine="851"/>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Указанные нормы устанавливаются от помещений для содержа</w:t>
      </w:r>
      <w:r>
        <w:rPr>
          <w:rFonts w:ascii="Times New Roman" w:eastAsia="Arial Unicode MS" w:hAnsi="Times New Roman" w:cs="Times New Roman"/>
          <w:iCs/>
          <w:kern w:val="1"/>
          <w:sz w:val="28"/>
          <w:szCs w:val="28"/>
          <w:shd w:val="clear" w:color="auto" w:fill="FFFFFF"/>
          <w:lang w:eastAsia="hi-IN" w:bidi="hi-IN"/>
        </w:rPr>
        <w:t>ния животных, площадок сбора, хранения навоза, помета, жижесборников, кормокухонь и могут изменяться в зависимости от рельефа местности, розы ветров и других факторов.</w:t>
      </w:r>
    </w:p>
    <w:p w:rsidR="00000000" w:rsidRDefault="002A72C6">
      <w:pPr>
        <w:widowControl w:val="0"/>
        <w:autoSpaceDE w:val="0"/>
        <w:ind w:firstLine="851"/>
        <w:jc w:val="both"/>
        <w:textAlignment w:val="baseline"/>
        <w:rPr>
          <w:rFonts w:ascii="Times New Roman" w:eastAsia="Arial Unicode MS" w:hAnsi="Times New Roman" w:cs="Times New Roman"/>
          <w:i/>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3. Разрывы от крупных животноводческих и птицеводческих предприятий, в зависимости от ко</w:t>
      </w:r>
      <w:r>
        <w:rPr>
          <w:rFonts w:ascii="Times New Roman" w:eastAsia="Arial Unicode MS" w:hAnsi="Times New Roman" w:cs="Times New Roman"/>
          <w:iCs/>
          <w:kern w:val="1"/>
          <w:sz w:val="28"/>
          <w:szCs w:val="28"/>
          <w:shd w:val="clear" w:color="auto" w:fill="FFFFFF"/>
          <w:lang w:eastAsia="hi-IN" w:bidi="hi-IN"/>
        </w:rPr>
        <w:t>личества голов, устанавливаются требованиями СанПиН 2.2.1/2.1.1.1200-03.</w:t>
      </w:r>
    </w:p>
    <w:p w:rsidR="00000000" w:rsidRDefault="002A72C6">
      <w:pPr>
        <w:widowControl w:val="0"/>
        <w:autoSpaceDE w:val="0"/>
        <w:ind w:firstLine="851"/>
        <w:jc w:val="both"/>
        <w:textAlignment w:val="baseline"/>
        <w:rPr>
          <w:rFonts w:ascii="Times New Roman" w:eastAsia="Arial Unicode MS" w:hAnsi="Times New Roman" w:cs="Times New Roman"/>
          <w:i/>
          <w:iCs/>
          <w:kern w:val="1"/>
          <w:sz w:val="28"/>
          <w:szCs w:val="28"/>
          <w:shd w:val="clear" w:color="auto" w:fill="FFFFFF"/>
          <w:lang w:eastAsia="hi-IN" w:bidi="hi-IN"/>
        </w:rPr>
      </w:pPr>
    </w:p>
    <w:p w:rsidR="00000000" w:rsidRDefault="002A72C6">
      <w:pPr>
        <w:widowControl w:val="0"/>
        <w:autoSpaceDE w:val="0"/>
        <w:ind w:firstLine="851"/>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Статья 279</w:t>
      </w:r>
    </w:p>
    <w:p w:rsidR="00000000" w:rsidRDefault="002A72C6">
      <w:pPr>
        <w:widowControl w:val="0"/>
        <w:autoSpaceDE w:val="0"/>
        <w:jc w:val="both"/>
        <w:textAlignment w:val="baseline"/>
        <w:rPr>
          <w:rFonts w:ascii="Times New Roman" w:eastAsia="Arial Unicode MS" w:hAnsi="Times New Roman" w:cs="Times New Roman"/>
          <w:b/>
          <w:i/>
          <w:iCs/>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xml:space="preserve">      </w:t>
      </w:r>
      <w:r>
        <w:rPr>
          <w:rFonts w:ascii="Times New Roman" w:eastAsia="Arial Unicode MS" w:hAnsi="Times New Roman" w:cs="Times New Roman"/>
          <w:kern w:val="1"/>
          <w:sz w:val="28"/>
          <w:szCs w:val="28"/>
          <w:shd w:val="clear" w:color="auto" w:fill="FFFFFF"/>
          <w:lang w:eastAsia="hi-IN" w:bidi="hi-IN"/>
        </w:rPr>
        <w:t>1. Выпас сельскохозяйственных животных   осуществляется на специально отведенных администрацией поселения   местах выпаса под наблюдением владельца или уполномоченно</w:t>
      </w:r>
      <w:r>
        <w:rPr>
          <w:rFonts w:ascii="Times New Roman" w:eastAsia="Arial Unicode MS" w:hAnsi="Times New Roman" w:cs="Times New Roman"/>
          <w:kern w:val="1"/>
          <w:sz w:val="28"/>
          <w:szCs w:val="28"/>
          <w:shd w:val="clear" w:color="auto" w:fill="FFFFFF"/>
          <w:lang w:eastAsia="hi-IN" w:bidi="hi-IN"/>
        </w:rPr>
        <w:t>го им лица(пастуха).</w:t>
      </w:r>
    </w:p>
    <w:p w:rsidR="00000000" w:rsidRDefault="002A72C6">
      <w:pPr>
        <w:widowControl w:val="0"/>
        <w:autoSpaceDE w:val="0"/>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b/>
          <w:i/>
          <w:iCs/>
          <w:kern w:val="1"/>
          <w:sz w:val="28"/>
          <w:szCs w:val="28"/>
          <w:shd w:val="clear" w:color="auto" w:fill="FFFFFF"/>
          <w:lang w:eastAsia="hi-IN" w:bidi="hi-IN"/>
        </w:rPr>
        <w:t xml:space="preserve">  </w:t>
      </w:r>
      <w:r>
        <w:rPr>
          <w:rFonts w:ascii="Times New Roman" w:eastAsia="Arial Unicode MS" w:hAnsi="Times New Roman" w:cs="Times New Roman"/>
          <w:iCs/>
          <w:kern w:val="1"/>
          <w:sz w:val="28"/>
          <w:szCs w:val="28"/>
          <w:shd w:val="clear" w:color="auto" w:fill="FFFFFF"/>
          <w:lang w:eastAsia="hi-IN" w:bidi="hi-IN"/>
        </w:rPr>
        <w:t xml:space="preserve">         </w:t>
      </w:r>
      <w:r>
        <w:rPr>
          <w:rFonts w:ascii="Times New Roman" w:eastAsia="Arial Unicode MS" w:hAnsi="Times New Roman" w:cs="Times New Roman"/>
          <w:iCs/>
          <w:kern w:val="1"/>
          <w:sz w:val="28"/>
          <w:szCs w:val="28"/>
          <w:shd w:val="clear" w:color="auto" w:fill="FFFFFF"/>
          <w:lang w:eastAsia="hi-IN" w:bidi="hi-IN"/>
        </w:rPr>
        <w:t xml:space="preserve">2. Не допускается выпас в общем стаде  больных инфекционными, вирусными болезнями, опасными для здоровья животных и людей. </w:t>
      </w:r>
    </w:p>
    <w:p w:rsidR="00000000" w:rsidRDefault="002A72C6">
      <w:pPr>
        <w:widowControl w:val="0"/>
        <w:autoSpaceDE w:val="0"/>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w:t>
      </w:r>
      <w:r>
        <w:rPr>
          <w:rFonts w:ascii="Times New Roman" w:eastAsia="Arial Unicode MS" w:hAnsi="Times New Roman" w:cs="Times New Roman"/>
          <w:iCs/>
          <w:kern w:val="1"/>
          <w:sz w:val="28"/>
          <w:szCs w:val="28"/>
          <w:shd w:val="clear" w:color="auto" w:fill="FFFFFF"/>
          <w:lang w:eastAsia="hi-IN" w:bidi="hi-IN"/>
        </w:rPr>
        <w:t xml:space="preserve">3. При выпасе больного животного, административную </w:t>
      </w:r>
      <w:r>
        <w:rPr>
          <w:rFonts w:ascii="Times New Roman" w:eastAsia="Arial Unicode MS" w:hAnsi="Times New Roman" w:cs="Times New Roman"/>
          <w:iCs/>
          <w:kern w:val="1"/>
          <w:sz w:val="28"/>
          <w:szCs w:val="28"/>
          <w:shd w:val="clear" w:color="auto" w:fill="FFFFFF"/>
          <w:lang w:eastAsia="hi-IN" w:bidi="hi-IN"/>
        </w:rPr>
        <w:lastRenderedPageBreak/>
        <w:t>ответственность несет владелец животно</w:t>
      </w:r>
      <w:r>
        <w:rPr>
          <w:rFonts w:ascii="Times New Roman" w:eastAsia="Arial Unicode MS" w:hAnsi="Times New Roman" w:cs="Times New Roman"/>
          <w:iCs/>
          <w:kern w:val="1"/>
          <w:sz w:val="28"/>
          <w:szCs w:val="28"/>
          <w:shd w:val="clear" w:color="auto" w:fill="FFFFFF"/>
          <w:lang w:eastAsia="hi-IN" w:bidi="hi-IN"/>
        </w:rPr>
        <w:t>го.</w:t>
      </w:r>
    </w:p>
    <w:p w:rsidR="00000000" w:rsidRDefault="002A72C6">
      <w:pPr>
        <w:widowControl w:val="0"/>
        <w:autoSpaceDE w:val="0"/>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w:t>
      </w:r>
    </w:p>
    <w:p w:rsidR="00000000" w:rsidRDefault="002A72C6">
      <w:pPr>
        <w:widowControl w:val="0"/>
        <w:autoSpaceDE w:val="0"/>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w:t>
      </w:r>
      <w:r>
        <w:rPr>
          <w:rFonts w:ascii="Times New Roman" w:eastAsia="Arial Unicode MS" w:hAnsi="Times New Roman" w:cs="Times New Roman"/>
          <w:iCs/>
          <w:kern w:val="1"/>
          <w:sz w:val="28"/>
          <w:szCs w:val="28"/>
          <w:shd w:val="clear" w:color="auto" w:fill="FFFFFF"/>
          <w:lang w:eastAsia="hi-IN" w:bidi="hi-IN"/>
        </w:rPr>
        <w:t>Статья 280</w:t>
      </w:r>
    </w:p>
    <w:p w:rsidR="00000000" w:rsidRDefault="002A72C6">
      <w:pPr>
        <w:widowControl w:val="0"/>
        <w:autoSpaceDE w:val="0"/>
        <w:ind w:firstLine="567"/>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xml:space="preserve"> </w:t>
      </w:r>
      <w:r>
        <w:rPr>
          <w:rFonts w:ascii="Times New Roman" w:eastAsia="Arial Unicode MS" w:hAnsi="Times New Roman" w:cs="Times New Roman"/>
          <w:kern w:val="1"/>
          <w:sz w:val="28"/>
          <w:szCs w:val="28"/>
          <w:shd w:val="clear" w:color="auto" w:fill="FFFFFF"/>
          <w:lang w:eastAsia="hi-IN" w:bidi="hi-IN"/>
        </w:rPr>
        <w:t>Места прогона скота на пастбища должны быть согласованы с администрацией поселения.</w:t>
      </w:r>
    </w:p>
    <w:p w:rsidR="00000000" w:rsidRDefault="002A72C6">
      <w:pPr>
        <w:widowControl w:val="0"/>
        <w:autoSpaceDE w:val="0"/>
        <w:ind w:firstLine="567"/>
        <w:jc w:val="both"/>
        <w:textAlignment w:val="baseline"/>
        <w:rPr>
          <w:rFonts w:ascii="Times New Roman" w:eastAsia="Arial Unicode MS" w:hAnsi="Times New Roman" w:cs="Times New Roman"/>
          <w:kern w:val="1"/>
          <w:sz w:val="28"/>
          <w:szCs w:val="28"/>
          <w:shd w:val="clear" w:color="auto" w:fill="FFFFFF"/>
          <w:lang w:eastAsia="hi-IN" w:bidi="hi-IN"/>
        </w:rPr>
      </w:pPr>
    </w:p>
    <w:p w:rsidR="00000000" w:rsidRDefault="002A72C6">
      <w:pPr>
        <w:widowControl w:val="0"/>
        <w:autoSpaceDE w:val="0"/>
        <w:ind w:firstLine="567"/>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Статья 281</w:t>
      </w:r>
    </w:p>
    <w:p w:rsidR="00000000" w:rsidRDefault="002A72C6">
      <w:pPr>
        <w:widowControl w:val="0"/>
        <w:autoSpaceDE w:val="0"/>
        <w:ind w:firstLine="567"/>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xml:space="preserve"> </w:t>
      </w:r>
      <w:r>
        <w:rPr>
          <w:rFonts w:ascii="Times New Roman" w:eastAsia="Arial Unicode MS" w:hAnsi="Times New Roman" w:cs="Times New Roman"/>
          <w:kern w:val="1"/>
          <w:sz w:val="28"/>
          <w:szCs w:val="28"/>
          <w:shd w:val="clear" w:color="auto" w:fill="FFFFFF"/>
          <w:lang w:eastAsia="hi-IN" w:bidi="hi-IN"/>
        </w:rPr>
        <w:t>На территории поселения запрещается:</w:t>
      </w:r>
    </w:p>
    <w:p w:rsidR="00000000" w:rsidRDefault="002A72C6">
      <w:pPr>
        <w:widowControl w:val="0"/>
        <w:autoSpaceDE w:val="0"/>
        <w:ind w:firstLine="567"/>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беспривязное содержание животных на пустырях в границах населенного пункта, в берег</w:t>
      </w:r>
      <w:r>
        <w:rPr>
          <w:rFonts w:ascii="Times New Roman" w:eastAsia="Arial Unicode MS" w:hAnsi="Times New Roman" w:cs="Times New Roman"/>
          <w:kern w:val="1"/>
          <w:sz w:val="28"/>
          <w:szCs w:val="28"/>
          <w:shd w:val="clear" w:color="auto" w:fill="FFFFFF"/>
          <w:lang w:eastAsia="hi-IN" w:bidi="hi-IN"/>
        </w:rPr>
        <w:t>овой зоне, на территориях кладбищ;</w:t>
      </w:r>
    </w:p>
    <w:p w:rsidR="00000000" w:rsidRDefault="002A72C6">
      <w:pPr>
        <w:widowControl w:val="0"/>
        <w:autoSpaceDE w:val="0"/>
        <w:ind w:firstLine="567"/>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совершать прогон животных к месту выпасов и обратно через центр населенного пункта, парки, скверы, аллеи, газоны, мимо больниц, школ, детских садов, зон отдыха;</w:t>
      </w:r>
    </w:p>
    <w:p w:rsidR="00000000" w:rsidRDefault="002A72C6">
      <w:pPr>
        <w:widowControl w:val="0"/>
        <w:autoSpaceDE w:val="0"/>
        <w:ind w:firstLine="567"/>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выпас скота на территории улиц населенных пунктов, садов</w:t>
      </w:r>
      <w:r>
        <w:rPr>
          <w:rFonts w:ascii="Times New Roman" w:eastAsia="Arial Unicode MS" w:hAnsi="Times New Roman" w:cs="Times New Roman"/>
          <w:kern w:val="1"/>
          <w:sz w:val="28"/>
          <w:szCs w:val="28"/>
          <w:shd w:val="clear" w:color="auto" w:fill="FFFFFF"/>
          <w:lang w:eastAsia="hi-IN" w:bidi="hi-IN"/>
        </w:rPr>
        <w:t>, скверов, лесопарков, в рекреационных зонах земель поселений;</w:t>
      </w:r>
    </w:p>
    <w:p w:rsidR="00000000" w:rsidRDefault="002A72C6">
      <w:pPr>
        <w:widowControl w:val="0"/>
        <w:autoSpaceDE w:val="0"/>
        <w:ind w:firstLine="567"/>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возле памятников, домов культуры, клубов, учреждений здравоохранения и образования, придомовой территории, придорожных полосах;</w:t>
      </w:r>
    </w:p>
    <w:p w:rsidR="00000000" w:rsidRDefault="002A72C6">
      <w:pPr>
        <w:widowControl w:val="0"/>
        <w:autoSpaceDE w:val="0"/>
        <w:ind w:firstLine="567"/>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складировать навоз животных близи жилых помещений, на улицах,</w:t>
      </w:r>
      <w:r>
        <w:rPr>
          <w:rFonts w:ascii="Times New Roman" w:eastAsia="Arial Unicode MS" w:hAnsi="Times New Roman" w:cs="Times New Roman"/>
          <w:kern w:val="1"/>
          <w:sz w:val="28"/>
          <w:szCs w:val="28"/>
          <w:shd w:val="clear" w:color="auto" w:fill="FFFFFF"/>
          <w:lang w:eastAsia="hi-IN" w:bidi="hi-IN"/>
        </w:rPr>
        <w:t xml:space="preserve"> за границей приусадебного участка, делать стоки из хозпостроек за пределы личного земельного участка. </w:t>
      </w:r>
    </w:p>
    <w:p w:rsidR="00000000" w:rsidRDefault="002A72C6">
      <w:pPr>
        <w:widowControl w:val="0"/>
        <w:autoSpaceDE w:val="0"/>
        <w:ind w:firstLine="567"/>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устраивать временные загоны для содержания скота и птицы, а также водоемы за пределами своего участка.</w:t>
      </w:r>
    </w:p>
    <w:p w:rsidR="00000000" w:rsidRDefault="002A72C6">
      <w:pPr>
        <w:widowControl w:val="0"/>
        <w:autoSpaceDE w:val="0"/>
        <w:jc w:val="both"/>
        <w:textAlignment w:val="baseline"/>
        <w:rPr>
          <w:rFonts w:ascii="Times New Roman" w:eastAsia="Times New Roman" w:hAnsi="Times New Roman" w:cs="Times New Roman"/>
          <w:color w:val="000000"/>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xml:space="preserve">         </w:t>
      </w:r>
      <w:r>
        <w:rPr>
          <w:rFonts w:ascii="Times New Roman" w:eastAsia="Arial Unicode MS" w:hAnsi="Times New Roman" w:cs="Times New Roman"/>
          <w:kern w:val="1"/>
          <w:sz w:val="28"/>
          <w:szCs w:val="28"/>
          <w:shd w:val="clear" w:color="auto" w:fill="FFFFFF"/>
          <w:lang w:eastAsia="hi-IN" w:bidi="hi-IN"/>
        </w:rPr>
        <w:t>- установка стационарных и кочевых пас</w:t>
      </w:r>
      <w:r>
        <w:rPr>
          <w:rFonts w:ascii="Times New Roman" w:eastAsia="Arial Unicode MS" w:hAnsi="Times New Roman" w:cs="Times New Roman"/>
          <w:kern w:val="1"/>
          <w:sz w:val="28"/>
          <w:szCs w:val="28"/>
          <w:shd w:val="clear" w:color="auto" w:fill="FFFFFF"/>
          <w:lang w:eastAsia="hi-IN" w:bidi="hi-IN"/>
        </w:rPr>
        <w:t>ек вблизи детских учреждений, школ, больниц, детских садов, а также усадеб граждан, имеющих медицинское заключение об аллергической реакции на ужаление пчел.</w:t>
      </w:r>
    </w:p>
    <w:p w:rsidR="00000000" w:rsidRDefault="002A72C6">
      <w:pPr>
        <w:widowControl w:val="0"/>
        <w:autoSpaceDE w:val="0"/>
        <w:ind w:firstLine="567"/>
        <w:jc w:val="both"/>
        <w:textAlignment w:val="baseline"/>
        <w:rPr>
          <w:rFonts w:ascii="Times New Roman" w:eastAsia="Times New Roman" w:hAnsi="Times New Roman" w:cs="Times New Roman"/>
          <w:color w:val="000000"/>
          <w:kern w:val="1"/>
          <w:sz w:val="28"/>
          <w:szCs w:val="28"/>
          <w:shd w:val="clear" w:color="auto" w:fill="FFFFFF"/>
          <w:lang w:eastAsia="hi-IN" w:bidi="hi-IN"/>
        </w:rPr>
      </w:pPr>
      <w:r>
        <w:rPr>
          <w:rFonts w:ascii="Times New Roman" w:eastAsia="Times New Roman" w:hAnsi="Times New Roman" w:cs="Times New Roman"/>
          <w:color w:val="000000"/>
          <w:kern w:val="1"/>
          <w:sz w:val="28"/>
          <w:szCs w:val="28"/>
          <w:shd w:val="clear" w:color="auto" w:fill="FFFFFF"/>
          <w:lang w:eastAsia="hi-IN" w:bidi="hi-IN"/>
        </w:rPr>
        <w:t xml:space="preserve">- утилизация, захоронение </w:t>
      </w:r>
      <w:r>
        <w:rPr>
          <w:rFonts w:ascii="Times New Roman" w:eastAsia="Times New Roman" w:hAnsi="Times New Roman" w:cs="Times New Roman"/>
          <w:iCs/>
          <w:color w:val="000000"/>
          <w:kern w:val="1"/>
          <w:sz w:val="28"/>
          <w:szCs w:val="28"/>
          <w:shd w:val="clear" w:color="auto" w:fill="FFFFFF"/>
          <w:lang w:eastAsia="hi-IN" w:bidi="hi-IN"/>
        </w:rPr>
        <w:t xml:space="preserve">биологических отходов при </w:t>
      </w:r>
      <w:r>
        <w:rPr>
          <w:rFonts w:ascii="Times New Roman" w:eastAsia="Times New Roman" w:hAnsi="Times New Roman" w:cs="Times New Roman"/>
          <w:color w:val="000000"/>
          <w:kern w:val="1"/>
          <w:sz w:val="28"/>
          <w:szCs w:val="28"/>
          <w:shd w:val="clear" w:color="auto" w:fill="FFFFFF"/>
          <w:lang w:eastAsia="hi-IN" w:bidi="hi-IN"/>
        </w:rPr>
        <w:t xml:space="preserve"> </w:t>
      </w:r>
      <w:r>
        <w:rPr>
          <w:rFonts w:ascii="Times New Roman" w:eastAsia="Times New Roman" w:hAnsi="Times New Roman" w:cs="Times New Roman"/>
          <w:iCs/>
          <w:color w:val="000000"/>
          <w:kern w:val="1"/>
          <w:sz w:val="28"/>
          <w:szCs w:val="28"/>
          <w:shd w:val="clear" w:color="auto" w:fill="FFFFFF"/>
          <w:lang w:eastAsia="hi-IN" w:bidi="hi-IN"/>
        </w:rPr>
        <w:t xml:space="preserve"> гибели животного, обнаружения абортированног</w:t>
      </w:r>
      <w:r>
        <w:rPr>
          <w:rFonts w:ascii="Times New Roman" w:eastAsia="Times New Roman" w:hAnsi="Times New Roman" w:cs="Times New Roman"/>
          <w:iCs/>
          <w:color w:val="000000"/>
          <w:kern w:val="1"/>
          <w:sz w:val="28"/>
          <w:szCs w:val="28"/>
          <w:shd w:val="clear" w:color="auto" w:fill="FFFFFF"/>
          <w:lang w:eastAsia="hi-IN" w:bidi="hi-IN"/>
        </w:rPr>
        <w:t>о или мертворожденного плода</w:t>
      </w:r>
      <w:r>
        <w:rPr>
          <w:rFonts w:ascii="Times New Roman" w:eastAsia="Times New Roman" w:hAnsi="Times New Roman" w:cs="Times New Roman"/>
          <w:i/>
          <w:iCs/>
          <w:color w:val="000000"/>
          <w:kern w:val="1"/>
          <w:sz w:val="28"/>
          <w:szCs w:val="28"/>
          <w:shd w:val="clear" w:color="auto" w:fill="FFFFFF"/>
          <w:lang w:eastAsia="hi-IN" w:bidi="hi-IN"/>
        </w:rPr>
        <w:t xml:space="preserve">.   </w:t>
      </w:r>
    </w:p>
    <w:p w:rsidR="00000000" w:rsidRDefault="002A72C6">
      <w:pPr>
        <w:widowControl w:val="0"/>
        <w:autoSpaceDE w:val="0"/>
        <w:textAlignment w:val="baseline"/>
        <w:rPr>
          <w:rFonts w:ascii="Times New Roman" w:eastAsia="Times New Roman" w:hAnsi="Times New Roman" w:cs="Times New Roman"/>
          <w:color w:val="000000"/>
          <w:kern w:val="1"/>
          <w:sz w:val="28"/>
          <w:szCs w:val="28"/>
          <w:shd w:val="clear" w:color="auto" w:fill="FFFFFF"/>
          <w:lang w:eastAsia="hi-IN" w:bidi="hi-IN"/>
        </w:rPr>
      </w:pPr>
    </w:p>
    <w:p w:rsidR="00000000" w:rsidRDefault="002A72C6">
      <w:pPr>
        <w:widowControl w:val="0"/>
        <w:autoSpaceDE w:val="0"/>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Times New Roman" w:hAnsi="Times New Roman" w:cs="Times New Roman"/>
          <w:color w:val="000000"/>
          <w:kern w:val="1"/>
          <w:sz w:val="28"/>
          <w:szCs w:val="28"/>
          <w:lang w:eastAsia="hi-IN" w:bidi="hi-IN"/>
        </w:rPr>
        <w:t xml:space="preserve">          </w:t>
      </w:r>
      <w:r>
        <w:rPr>
          <w:rFonts w:ascii="Times New Roman" w:eastAsia="Times New Roman" w:hAnsi="Times New Roman" w:cs="Times New Roman"/>
          <w:color w:val="000000"/>
          <w:kern w:val="1"/>
          <w:sz w:val="28"/>
          <w:szCs w:val="28"/>
          <w:lang w:eastAsia="hi-IN" w:bidi="hi-IN"/>
        </w:rPr>
        <w:t>Статья 282</w:t>
      </w:r>
    </w:p>
    <w:p w:rsidR="00000000" w:rsidRDefault="002A72C6">
      <w:pPr>
        <w:widowControl w:val="0"/>
        <w:autoSpaceDE w:val="0"/>
        <w:ind w:firstLine="567"/>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1. Содержание пчел в личных подсобных хозяйствам разрешается лицам, проживающим в частном секторе при наличии согласий соседей.</w:t>
      </w:r>
    </w:p>
    <w:p w:rsidR="00000000" w:rsidRDefault="002A72C6">
      <w:pPr>
        <w:widowControl w:val="0"/>
        <w:autoSpaceDE w:val="0"/>
        <w:ind w:firstLine="567"/>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2. Ульи с пчелиными семьями размещаются на земельном участке, на расстоян</w:t>
      </w:r>
      <w:r>
        <w:rPr>
          <w:rFonts w:ascii="Times New Roman" w:eastAsia="Arial Unicode MS" w:hAnsi="Times New Roman" w:cs="Times New Roman"/>
          <w:kern w:val="1"/>
          <w:sz w:val="28"/>
          <w:szCs w:val="28"/>
          <w:shd w:val="clear" w:color="auto" w:fill="FFFFFF"/>
          <w:lang w:eastAsia="hi-IN" w:bidi="hi-IN"/>
        </w:rPr>
        <w:t xml:space="preserve">ии не ближе чем десять метров от границы земельного участка. В противном случае ульи с пчелиными семьями должны быть размещены на высоте не менее чем два метра либо отдалены от соседнего земельного участка зданием, строением, сооружением, сплошным забором </w:t>
      </w:r>
      <w:r>
        <w:rPr>
          <w:rFonts w:ascii="Times New Roman" w:eastAsia="Arial Unicode MS" w:hAnsi="Times New Roman" w:cs="Times New Roman"/>
          <w:kern w:val="1"/>
          <w:sz w:val="28"/>
          <w:szCs w:val="28"/>
          <w:shd w:val="clear" w:color="auto" w:fill="FFFFFF"/>
          <w:lang w:eastAsia="hi-IN" w:bidi="hi-IN"/>
        </w:rPr>
        <w:t>или густым кустарником высотой не менее чем два метра.</w:t>
      </w:r>
    </w:p>
    <w:p w:rsidR="00000000" w:rsidRDefault="002A72C6">
      <w:pPr>
        <w:widowControl w:val="0"/>
        <w:autoSpaceDE w:val="0"/>
        <w:ind w:firstLine="567"/>
        <w:jc w:val="both"/>
        <w:textAlignment w:val="baseline"/>
        <w:rPr>
          <w:rFonts w:ascii="Times New Roman" w:eastAsia="Arial Unicode MS" w:hAnsi="Times New Roman" w:cs="Times New Roman"/>
          <w:kern w:val="1"/>
          <w:sz w:val="28"/>
          <w:szCs w:val="28"/>
          <w:shd w:val="clear" w:color="auto" w:fill="FFFFFF"/>
          <w:lang w:eastAsia="hi-IN" w:bidi="hi-IN"/>
        </w:rPr>
      </w:pPr>
    </w:p>
    <w:p w:rsidR="00000000" w:rsidRDefault="002A72C6">
      <w:pPr>
        <w:widowControl w:val="0"/>
        <w:autoSpaceDE w:val="0"/>
        <w:ind w:firstLine="567"/>
        <w:jc w:val="both"/>
        <w:textAlignment w:val="baseline"/>
        <w:rPr>
          <w:rFonts w:ascii="Times New Roman" w:eastAsia="Times New Roman" w:hAnsi="Times New Roman" w:cs="Times New Roman"/>
          <w:color w:val="000000"/>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Статья 283</w:t>
      </w:r>
    </w:p>
    <w:p w:rsidR="00000000" w:rsidRDefault="002A72C6">
      <w:pPr>
        <w:widowControl w:val="0"/>
        <w:autoSpaceDE w:val="0"/>
        <w:jc w:val="both"/>
        <w:textAlignment w:val="baseline"/>
        <w:rPr>
          <w:rFonts w:ascii="Times New Roman" w:eastAsia="Times New Roman" w:hAnsi="Times New Roman" w:cs="Times New Roman"/>
          <w:color w:val="000000"/>
          <w:kern w:val="1"/>
          <w:sz w:val="28"/>
          <w:szCs w:val="28"/>
          <w:shd w:val="clear" w:color="auto" w:fill="FFFFFF"/>
          <w:lang w:eastAsia="hi-IN" w:bidi="hi-IN"/>
        </w:rPr>
      </w:pPr>
      <w:r>
        <w:rPr>
          <w:rFonts w:ascii="Times New Roman" w:eastAsia="Times New Roman" w:hAnsi="Times New Roman" w:cs="Times New Roman"/>
          <w:color w:val="000000"/>
          <w:kern w:val="1"/>
          <w:sz w:val="28"/>
          <w:szCs w:val="28"/>
          <w:shd w:val="clear" w:color="auto" w:fill="FFFFFF"/>
          <w:lang w:eastAsia="hi-IN" w:bidi="hi-IN"/>
        </w:rPr>
        <w:t xml:space="preserve">          </w:t>
      </w:r>
      <w:r>
        <w:rPr>
          <w:rFonts w:ascii="Times New Roman" w:eastAsia="Times New Roman" w:hAnsi="Times New Roman" w:cs="Times New Roman"/>
          <w:color w:val="000000"/>
          <w:kern w:val="1"/>
          <w:sz w:val="28"/>
          <w:szCs w:val="28"/>
          <w:shd w:val="clear" w:color="auto" w:fill="FFFFFF"/>
          <w:lang w:eastAsia="hi-IN" w:bidi="hi-IN"/>
        </w:rPr>
        <w:t>1. За несоблюдение настоящих Правил владельцы домашних животных, собак, кошек, скота и птицы несут ответственность в соответствии с действующим законодательством.</w:t>
      </w:r>
    </w:p>
    <w:p w:rsidR="00000000" w:rsidRDefault="002A72C6">
      <w:pPr>
        <w:widowControl w:val="0"/>
        <w:autoSpaceDE w:val="0"/>
        <w:jc w:val="both"/>
        <w:textAlignment w:val="baseline"/>
        <w:rPr>
          <w:rFonts w:ascii="Times New Roman" w:eastAsia="Arial Unicode MS" w:hAnsi="Times New Roman" w:cs="Times New Roman"/>
          <w:kern w:val="1"/>
          <w:sz w:val="28"/>
          <w:szCs w:val="28"/>
          <w:lang w:eastAsia="hi-IN" w:bidi="hi-IN"/>
        </w:rPr>
      </w:pPr>
      <w:r>
        <w:rPr>
          <w:rFonts w:ascii="Times New Roman" w:eastAsia="Times New Roman" w:hAnsi="Times New Roman" w:cs="Times New Roman"/>
          <w:color w:val="000000"/>
          <w:kern w:val="1"/>
          <w:sz w:val="28"/>
          <w:szCs w:val="28"/>
          <w:shd w:val="clear" w:color="auto" w:fill="FFFFFF"/>
          <w:lang w:eastAsia="hi-IN" w:bidi="hi-IN"/>
        </w:rPr>
        <w:t xml:space="preserve">         </w:t>
      </w:r>
      <w:r>
        <w:rPr>
          <w:rFonts w:ascii="Times New Roman" w:eastAsia="Times New Roman" w:hAnsi="Times New Roman" w:cs="Times New Roman"/>
          <w:color w:val="000000"/>
          <w:kern w:val="1"/>
          <w:sz w:val="28"/>
          <w:szCs w:val="28"/>
          <w:shd w:val="clear" w:color="auto" w:fill="FFFFFF"/>
          <w:lang w:eastAsia="hi-IN" w:bidi="hi-IN"/>
        </w:rPr>
        <w:t>2.  Вре</w:t>
      </w:r>
      <w:r>
        <w:rPr>
          <w:rFonts w:ascii="Times New Roman" w:eastAsia="Times New Roman" w:hAnsi="Times New Roman" w:cs="Times New Roman"/>
          <w:color w:val="000000"/>
          <w:kern w:val="1"/>
          <w:sz w:val="28"/>
          <w:szCs w:val="28"/>
          <w:shd w:val="clear" w:color="auto" w:fill="FFFFFF"/>
          <w:lang w:eastAsia="hi-IN" w:bidi="hi-IN"/>
        </w:rPr>
        <w:t>д, причиненный здоровью граждан, или ущерб, нанесенный имуществу собаками, кошками, скотом и птицей, возмещается в установленном законом порядке, по решению суда.</w:t>
      </w:r>
    </w:p>
    <w:p w:rsidR="00000000" w:rsidRDefault="002A72C6">
      <w:pPr>
        <w:widowControl w:val="0"/>
        <w:autoSpaceDE w:val="0"/>
        <w:ind w:firstLine="567"/>
        <w:jc w:val="center"/>
        <w:textAlignment w:val="baseline"/>
        <w:rPr>
          <w:rFonts w:ascii="Times New Roman" w:eastAsia="Arial Unicode MS" w:hAnsi="Times New Roman" w:cs="Times New Roman"/>
          <w:kern w:val="1"/>
          <w:sz w:val="28"/>
          <w:szCs w:val="28"/>
          <w:lang w:eastAsia="hi-IN" w:bidi="hi-IN"/>
        </w:rPr>
      </w:pPr>
    </w:p>
    <w:p w:rsidR="00000000" w:rsidRDefault="002A72C6">
      <w:pPr>
        <w:widowControl w:val="0"/>
        <w:autoSpaceDE w:val="0"/>
        <w:ind w:firstLine="567"/>
        <w:jc w:val="center"/>
        <w:textAlignment w:val="baseline"/>
        <w:rPr>
          <w:rFonts w:ascii="Times New Roman" w:eastAsia="Arial Unicode MS" w:hAnsi="Times New Roman" w:cs="Times New Roman"/>
          <w:kern w:val="1"/>
          <w:sz w:val="28"/>
          <w:szCs w:val="28"/>
          <w:lang w:eastAsia="hi-IN" w:bidi="hi-IN"/>
        </w:rPr>
      </w:pPr>
      <w:r>
        <w:rPr>
          <w:rFonts w:ascii="Times New Roman" w:eastAsia="Arial Unicode MS" w:hAnsi="Times New Roman" w:cs="Times New Roman"/>
          <w:kern w:val="1"/>
          <w:sz w:val="28"/>
          <w:szCs w:val="28"/>
          <w:lang w:eastAsia="hi-IN" w:bidi="hi-IN"/>
        </w:rPr>
        <w:t>Раздел 10. Садоводческое хозяйство</w:t>
      </w:r>
    </w:p>
    <w:p w:rsidR="00000000" w:rsidRDefault="002A72C6">
      <w:pPr>
        <w:widowControl w:val="0"/>
        <w:autoSpaceDE w:val="0"/>
        <w:ind w:firstLine="567"/>
        <w:jc w:val="center"/>
        <w:textAlignment w:val="baseline"/>
        <w:rPr>
          <w:rFonts w:ascii="Times New Roman" w:eastAsia="Arial Unicode MS" w:hAnsi="Times New Roman" w:cs="Times New Roman"/>
          <w:kern w:val="1"/>
          <w:sz w:val="28"/>
          <w:szCs w:val="28"/>
          <w:lang w:eastAsia="hi-IN" w:bidi="hi-IN"/>
        </w:rPr>
      </w:pPr>
    </w:p>
    <w:p w:rsidR="00000000" w:rsidRDefault="002A72C6">
      <w:pPr>
        <w:widowControl w:val="0"/>
        <w:autoSpaceDE w:val="0"/>
        <w:ind w:firstLine="567"/>
        <w:textAlignment w:val="baseline"/>
        <w:rPr>
          <w:rFonts w:ascii="Times New Roman" w:eastAsia="Arial Unicode MS" w:hAnsi="Times New Roman" w:cs="Times New Roman"/>
          <w:kern w:val="1"/>
          <w:sz w:val="28"/>
          <w:szCs w:val="28"/>
          <w:lang w:eastAsia="hi-IN" w:bidi="hi-IN"/>
        </w:rPr>
      </w:pPr>
      <w:r>
        <w:rPr>
          <w:rFonts w:ascii="Times New Roman" w:eastAsia="Arial Unicode MS" w:hAnsi="Times New Roman" w:cs="Times New Roman"/>
          <w:kern w:val="1"/>
          <w:sz w:val="28"/>
          <w:szCs w:val="28"/>
          <w:lang w:eastAsia="hi-IN" w:bidi="hi-IN"/>
        </w:rPr>
        <w:t>Статья 284</w:t>
      </w:r>
    </w:p>
    <w:p w:rsidR="00000000" w:rsidRDefault="002A72C6">
      <w:pPr>
        <w:widowControl w:val="0"/>
        <w:autoSpaceDE w:val="0"/>
        <w:ind w:firstLine="567"/>
        <w:jc w:val="both"/>
        <w:textAlignment w:val="baseline"/>
        <w:rPr>
          <w:rFonts w:ascii="Times New Roman" w:eastAsia="Arial Unicode MS" w:hAnsi="Times New Roman" w:cs="Times New Roman"/>
          <w:kern w:val="1"/>
          <w:sz w:val="28"/>
          <w:szCs w:val="28"/>
          <w:lang w:eastAsia="hi-IN" w:bidi="hi-IN"/>
        </w:rPr>
      </w:pPr>
      <w:r>
        <w:rPr>
          <w:rFonts w:ascii="Times New Roman" w:eastAsia="Arial Unicode MS" w:hAnsi="Times New Roman" w:cs="Times New Roman"/>
          <w:kern w:val="1"/>
          <w:sz w:val="28"/>
          <w:szCs w:val="28"/>
          <w:lang w:eastAsia="hi-IN" w:bidi="hi-IN"/>
        </w:rPr>
        <w:t>1. Садоводческие, огороднические и дачные нек</w:t>
      </w:r>
      <w:r>
        <w:rPr>
          <w:rFonts w:ascii="Times New Roman" w:eastAsia="Arial Unicode MS" w:hAnsi="Times New Roman" w:cs="Times New Roman"/>
          <w:kern w:val="1"/>
          <w:sz w:val="28"/>
          <w:szCs w:val="28"/>
          <w:lang w:eastAsia="hi-IN" w:bidi="hi-IN"/>
        </w:rPr>
        <w:t>оммерческие объединения граждан расположенные на территории поселения несут ответственность за соблюдение чистоты на отведенном земельном участке и прилегающей к садоводческим, огородническим и дачным некоммерческим объединениям граждан территории.</w:t>
      </w:r>
    </w:p>
    <w:p w:rsidR="00000000" w:rsidRDefault="002A72C6">
      <w:pPr>
        <w:widowControl w:val="0"/>
        <w:autoSpaceDE w:val="0"/>
        <w:ind w:firstLine="567"/>
        <w:jc w:val="both"/>
        <w:textAlignment w:val="baseline"/>
        <w:rPr>
          <w:rFonts w:ascii="Times New Roman" w:eastAsia="Arial Unicode MS" w:hAnsi="Times New Roman" w:cs="Times New Roman"/>
          <w:kern w:val="1"/>
          <w:sz w:val="28"/>
          <w:szCs w:val="28"/>
          <w:lang w:eastAsia="hi-IN" w:bidi="hi-IN"/>
        </w:rPr>
      </w:pPr>
    </w:p>
    <w:p w:rsidR="00000000" w:rsidRDefault="002A72C6">
      <w:pPr>
        <w:widowControl w:val="0"/>
        <w:autoSpaceDE w:val="0"/>
        <w:ind w:firstLine="567"/>
        <w:jc w:val="both"/>
        <w:textAlignment w:val="baseline"/>
        <w:rPr>
          <w:rFonts w:ascii="Times New Roman" w:eastAsia="Arial Unicode MS" w:hAnsi="Times New Roman" w:cs="Times New Roman"/>
          <w:kern w:val="1"/>
          <w:sz w:val="28"/>
          <w:szCs w:val="28"/>
          <w:lang w:eastAsia="hi-IN" w:bidi="hi-IN"/>
        </w:rPr>
      </w:pPr>
      <w:r>
        <w:rPr>
          <w:rFonts w:ascii="Times New Roman" w:eastAsia="Arial Unicode MS" w:hAnsi="Times New Roman" w:cs="Times New Roman"/>
          <w:kern w:val="1"/>
          <w:sz w:val="28"/>
          <w:szCs w:val="28"/>
          <w:lang w:eastAsia="hi-IN" w:bidi="hi-IN"/>
        </w:rPr>
        <w:t>Статья</w:t>
      </w:r>
      <w:r>
        <w:rPr>
          <w:rFonts w:ascii="Times New Roman" w:eastAsia="Arial Unicode MS" w:hAnsi="Times New Roman" w:cs="Times New Roman"/>
          <w:kern w:val="1"/>
          <w:sz w:val="28"/>
          <w:szCs w:val="28"/>
          <w:lang w:eastAsia="hi-IN" w:bidi="hi-IN"/>
        </w:rPr>
        <w:t xml:space="preserve"> 285</w:t>
      </w:r>
    </w:p>
    <w:p w:rsidR="00000000" w:rsidRDefault="002A72C6">
      <w:pPr>
        <w:widowControl w:val="0"/>
        <w:autoSpaceDE w:val="0"/>
        <w:ind w:firstLine="567"/>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lang w:eastAsia="hi-IN" w:bidi="hi-IN"/>
        </w:rPr>
        <w:t>1. Са</w:t>
      </w:r>
      <w:r>
        <w:rPr>
          <w:rFonts w:ascii="Times New Roman" w:eastAsia="Arial Unicode MS" w:hAnsi="Times New Roman" w:cs="Times New Roman"/>
          <w:kern w:val="1"/>
          <w:sz w:val="28"/>
          <w:szCs w:val="28"/>
          <w:shd w:val="clear" w:color="auto" w:fill="FFFFFF"/>
          <w:lang w:eastAsia="hi-IN" w:bidi="hi-IN"/>
        </w:rPr>
        <w:t>доводческое, огородническое и дачное некоммерческое объединение граждан должны иметь контейнеры на контейнерных площадках и (или) бункеры-накопители и обеспечить регулярный вывоз отходов согласно заключенным договорам, или договоры на складирован</w:t>
      </w:r>
      <w:r>
        <w:rPr>
          <w:rFonts w:ascii="Times New Roman" w:eastAsia="Arial Unicode MS" w:hAnsi="Times New Roman" w:cs="Times New Roman"/>
          <w:kern w:val="1"/>
          <w:sz w:val="28"/>
          <w:szCs w:val="28"/>
          <w:shd w:val="clear" w:color="auto" w:fill="FFFFFF"/>
          <w:lang w:eastAsia="hi-IN" w:bidi="hi-IN"/>
        </w:rPr>
        <w:t xml:space="preserve">ие отходов на контейнерных площадках с их владельцами. </w:t>
      </w:r>
    </w:p>
    <w:p w:rsidR="00000000" w:rsidRDefault="002A72C6">
      <w:pPr>
        <w:widowControl w:val="0"/>
        <w:autoSpaceDE w:val="0"/>
        <w:ind w:firstLine="567"/>
        <w:jc w:val="both"/>
        <w:textAlignment w:val="baseline"/>
        <w:rPr>
          <w:rFonts w:ascii="Times New Roman" w:eastAsia="Arial Unicode MS" w:hAnsi="Times New Roman" w:cs="Times New Roman"/>
          <w:b/>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2. Запрещается переполнение контейнеров, замусоривание контейнерной площадки и территории рядом с ней в радиусе 5 метров.</w:t>
      </w:r>
    </w:p>
    <w:p w:rsidR="00000000" w:rsidRDefault="002A72C6">
      <w:pPr>
        <w:widowControl w:val="0"/>
        <w:autoSpaceDE w:val="0"/>
        <w:ind w:firstLine="567"/>
        <w:jc w:val="center"/>
        <w:textAlignment w:val="baseline"/>
        <w:rPr>
          <w:rFonts w:ascii="Times New Roman" w:eastAsia="Arial Unicode MS" w:hAnsi="Times New Roman" w:cs="Times New Roman"/>
          <w:b/>
          <w:kern w:val="1"/>
          <w:sz w:val="28"/>
          <w:szCs w:val="28"/>
          <w:shd w:val="clear" w:color="auto" w:fill="FFFFFF"/>
          <w:lang w:eastAsia="hi-IN" w:bidi="hi-IN"/>
        </w:rPr>
      </w:pPr>
    </w:p>
    <w:p w:rsidR="00000000" w:rsidRDefault="002A72C6">
      <w:pPr>
        <w:widowControl w:val="0"/>
        <w:autoSpaceDE w:val="0"/>
        <w:ind w:firstLine="567"/>
        <w:jc w:val="center"/>
        <w:textAlignment w:val="baseline"/>
        <w:rPr>
          <w:rFonts w:ascii="Times New Roman" w:eastAsia="Arial Unicode MS" w:hAnsi="Times New Roman" w:cs="Times New Roman"/>
          <w:i/>
          <w:iCs/>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Раздел 11. Особые требования к доступности городской среды</w:t>
      </w:r>
    </w:p>
    <w:p w:rsidR="00000000" w:rsidRDefault="002A72C6">
      <w:pPr>
        <w:widowControl w:val="0"/>
        <w:jc w:val="both"/>
        <w:textAlignment w:val="baseline"/>
        <w:rPr>
          <w:rFonts w:ascii="Times New Roman" w:eastAsia="Arial Unicode MS" w:hAnsi="Times New Roman" w:cs="Times New Roman"/>
          <w:i/>
          <w:iCs/>
          <w:kern w:val="1"/>
          <w:sz w:val="28"/>
          <w:szCs w:val="28"/>
          <w:shd w:val="clear" w:color="auto" w:fill="FFFFFF"/>
          <w:lang w:eastAsia="hi-IN" w:bidi="hi-IN"/>
        </w:rPr>
      </w:pPr>
    </w:p>
    <w:p w:rsidR="00000000" w:rsidRDefault="002A72C6">
      <w:pPr>
        <w:widowControl w:val="0"/>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w:t>
      </w:r>
      <w:r>
        <w:rPr>
          <w:rFonts w:ascii="Times New Roman" w:eastAsia="Arial Unicode MS" w:hAnsi="Times New Roman" w:cs="Times New Roman"/>
          <w:iCs/>
          <w:kern w:val="1"/>
          <w:sz w:val="28"/>
          <w:szCs w:val="28"/>
          <w:shd w:val="clear" w:color="auto" w:fill="FFFFFF"/>
          <w:lang w:eastAsia="hi-IN" w:bidi="hi-IN"/>
        </w:rPr>
        <w:t>Статья</w:t>
      </w:r>
      <w:r>
        <w:rPr>
          <w:rFonts w:ascii="Times New Roman" w:eastAsia="Arial Unicode MS" w:hAnsi="Times New Roman" w:cs="Times New Roman"/>
          <w:iCs/>
          <w:kern w:val="1"/>
          <w:sz w:val="28"/>
          <w:szCs w:val="28"/>
          <w:shd w:val="clear" w:color="auto" w:fill="FFFFFF"/>
          <w:lang w:eastAsia="hi-IN" w:bidi="hi-IN"/>
        </w:rPr>
        <w:t xml:space="preserve"> 286</w:t>
      </w:r>
    </w:p>
    <w:p w:rsidR="00000000" w:rsidRDefault="002A72C6">
      <w:pPr>
        <w:widowControl w:val="0"/>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w:t>
      </w:r>
      <w:r>
        <w:rPr>
          <w:rFonts w:ascii="Times New Roman" w:eastAsia="Arial Unicode MS" w:hAnsi="Times New Roman" w:cs="Times New Roman"/>
          <w:iCs/>
          <w:kern w:val="1"/>
          <w:sz w:val="28"/>
          <w:szCs w:val="28"/>
          <w:shd w:val="clear" w:color="auto" w:fill="FFFFFF"/>
          <w:lang w:eastAsia="hi-IN" w:bidi="hi-IN"/>
        </w:rPr>
        <w:t>Лица, в собственности, хозяйственном ведении, оперативном управлении или в аренде которых находятся нежилые здания, сооружения или нестационарные торговые объекты, а также лица, осуществляющие деятельность по содержанию общего имущества в много</w:t>
      </w:r>
      <w:r>
        <w:rPr>
          <w:rFonts w:ascii="Times New Roman" w:eastAsia="Arial Unicode MS" w:hAnsi="Times New Roman" w:cs="Times New Roman"/>
          <w:iCs/>
          <w:kern w:val="1"/>
          <w:sz w:val="28"/>
          <w:szCs w:val="28"/>
          <w:shd w:val="clear" w:color="auto" w:fill="FFFFFF"/>
          <w:lang w:eastAsia="hi-IN" w:bidi="hi-IN"/>
        </w:rPr>
        <w:t>квартирном доме, обязаны:</w:t>
      </w:r>
    </w:p>
    <w:p w:rsidR="00000000" w:rsidRDefault="002A72C6">
      <w:pPr>
        <w:widowControl w:val="0"/>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1. принимать меры по текущему и капитальному ремонту, реставрации и покраске </w:t>
      </w:r>
      <w:r>
        <w:rPr>
          <w:rFonts w:ascii="Times New Roman" w:eastAsia="Times New Roman" w:hAnsi="Times New Roman" w:cs="Times New Roman"/>
          <w:iCs/>
          <w:kern w:val="1"/>
          <w:sz w:val="28"/>
          <w:szCs w:val="28"/>
          <w:shd w:val="clear" w:color="auto" w:fill="FFFFFF"/>
          <w:lang w:eastAsia="hi-IN" w:bidi="hi-IN"/>
        </w:rPr>
        <w:t>технических средств и оборудования, специальных знаков или символов в виде пиктограмм, способствующих передвижению пожилых лиц и инвалидов</w:t>
      </w:r>
      <w:r>
        <w:rPr>
          <w:rFonts w:ascii="Times New Roman" w:eastAsia="Arial Unicode MS" w:hAnsi="Times New Roman" w:cs="Times New Roman"/>
          <w:iCs/>
          <w:kern w:val="1"/>
          <w:sz w:val="28"/>
          <w:szCs w:val="28"/>
          <w:shd w:val="clear" w:color="auto" w:fill="FFFFFF"/>
          <w:lang w:eastAsia="hi-IN" w:bidi="hi-IN"/>
        </w:rPr>
        <w:t>;</w:t>
      </w:r>
    </w:p>
    <w:p w:rsidR="00000000" w:rsidRDefault="002A72C6">
      <w:pPr>
        <w:widowControl w:val="0"/>
        <w:jc w:val="both"/>
        <w:textAlignment w:val="baseline"/>
        <w:rPr>
          <w:rFonts w:ascii="Times New Roman" w:eastAsia="Times New Roman"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2. производит</w:t>
      </w:r>
      <w:r>
        <w:rPr>
          <w:rFonts w:ascii="Times New Roman" w:eastAsia="Arial Unicode MS" w:hAnsi="Times New Roman" w:cs="Times New Roman"/>
          <w:iCs/>
          <w:kern w:val="1"/>
          <w:sz w:val="28"/>
          <w:szCs w:val="28"/>
          <w:shd w:val="clear" w:color="auto" w:fill="FFFFFF"/>
          <w:lang w:eastAsia="hi-IN" w:bidi="hi-IN"/>
        </w:rPr>
        <w:t xml:space="preserve">ь своевременную очистку </w:t>
      </w:r>
      <w:r>
        <w:rPr>
          <w:rFonts w:ascii="Times New Roman" w:eastAsia="Times New Roman" w:hAnsi="Times New Roman" w:cs="Times New Roman"/>
          <w:iCs/>
          <w:kern w:val="1"/>
          <w:sz w:val="28"/>
          <w:szCs w:val="28"/>
          <w:shd w:val="clear" w:color="auto" w:fill="FFFFFF"/>
          <w:lang w:eastAsia="hi-IN" w:bidi="hi-IN"/>
        </w:rPr>
        <w:t>технических средств  и оборудования (пандусов, перил, пиктограмм, открытых лестниц и.д), стоянок автотранспорта способствующих передвижению пожилых лиц и инвалидов от снега наледи, и грязи</w:t>
      </w:r>
      <w:r>
        <w:rPr>
          <w:rFonts w:ascii="Times New Roman" w:eastAsia="Arial Unicode MS" w:hAnsi="Times New Roman" w:cs="Times New Roman"/>
          <w:iCs/>
          <w:kern w:val="1"/>
          <w:sz w:val="28"/>
          <w:szCs w:val="28"/>
          <w:shd w:val="clear" w:color="auto" w:fill="FFFFFF"/>
          <w:lang w:eastAsia="hi-IN" w:bidi="hi-IN"/>
        </w:rPr>
        <w:t>;</w:t>
      </w:r>
    </w:p>
    <w:p w:rsidR="00000000" w:rsidRDefault="002A72C6">
      <w:pPr>
        <w:widowControl w:val="0"/>
        <w:autoSpaceDE w:val="0"/>
        <w:jc w:val="both"/>
        <w:textAlignment w:val="baseline"/>
        <w:rPr>
          <w:rFonts w:ascii="Times New Roman" w:eastAsia="Times New Roman" w:hAnsi="Times New Roman" w:cs="Times New Roman"/>
          <w:iCs/>
          <w:kern w:val="1"/>
          <w:sz w:val="28"/>
          <w:szCs w:val="28"/>
          <w:shd w:val="clear" w:color="auto" w:fill="FFFFFF"/>
          <w:lang w:eastAsia="hi-IN" w:bidi="hi-IN"/>
        </w:rPr>
      </w:pPr>
      <w:r>
        <w:rPr>
          <w:rFonts w:ascii="Times New Roman" w:eastAsia="Times New Roman" w:hAnsi="Times New Roman" w:cs="Times New Roman"/>
          <w:iCs/>
          <w:kern w:val="1"/>
          <w:sz w:val="28"/>
          <w:szCs w:val="28"/>
          <w:shd w:val="clear" w:color="auto" w:fill="FFFFFF"/>
          <w:lang w:eastAsia="hi-IN" w:bidi="hi-IN"/>
        </w:rPr>
        <w:t>3. поддерживать в чистоте и исправном сост</w:t>
      </w:r>
      <w:r>
        <w:rPr>
          <w:rFonts w:ascii="Times New Roman" w:eastAsia="Times New Roman" w:hAnsi="Times New Roman" w:cs="Times New Roman"/>
          <w:iCs/>
          <w:kern w:val="1"/>
          <w:sz w:val="28"/>
          <w:szCs w:val="28"/>
          <w:shd w:val="clear" w:color="auto" w:fill="FFFFFF"/>
          <w:lang w:eastAsia="hi-IN" w:bidi="hi-IN"/>
        </w:rPr>
        <w:t>оянии расположенные на фасадах зданий, сооружений информационные таблички, адресные указатели,  способствующих передвижению пожилых лиц и инвалидов.</w:t>
      </w:r>
    </w:p>
    <w:p w:rsidR="00000000" w:rsidRDefault="002A72C6">
      <w:pPr>
        <w:widowControl w:val="0"/>
        <w:autoSpaceDE w:val="0"/>
        <w:jc w:val="both"/>
        <w:textAlignment w:val="baseline"/>
        <w:rPr>
          <w:rFonts w:ascii="Times New Roman" w:eastAsia="Times New Roman" w:hAnsi="Times New Roman" w:cs="Times New Roman"/>
          <w:iCs/>
          <w:kern w:val="1"/>
          <w:sz w:val="28"/>
          <w:szCs w:val="28"/>
          <w:shd w:val="clear" w:color="auto" w:fill="FFFFFF"/>
          <w:lang w:eastAsia="hi-IN" w:bidi="hi-IN"/>
        </w:rPr>
      </w:pPr>
    </w:p>
    <w:p w:rsidR="00000000" w:rsidRDefault="002A72C6">
      <w:pPr>
        <w:widowControl w:val="0"/>
        <w:autoSpaceDE w:val="0"/>
        <w:jc w:val="both"/>
        <w:textAlignment w:val="baseline"/>
        <w:rPr>
          <w:rFonts w:ascii="Times New Roman" w:eastAsia="Times New Roman" w:hAnsi="Times New Roman" w:cs="Times New Roman"/>
          <w:kern w:val="1"/>
          <w:sz w:val="28"/>
          <w:szCs w:val="28"/>
          <w:shd w:val="clear" w:color="auto" w:fill="FFFFFF"/>
          <w:lang w:eastAsia="hi-IN" w:bidi="hi-IN"/>
        </w:rPr>
      </w:pPr>
      <w:r>
        <w:rPr>
          <w:rFonts w:ascii="Times New Roman" w:eastAsia="Times New Roman" w:hAnsi="Times New Roman" w:cs="Times New Roman"/>
          <w:iCs/>
          <w:kern w:val="1"/>
          <w:sz w:val="28"/>
          <w:szCs w:val="28"/>
          <w:shd w:val="clear" w:color="auto" w:fill="FFFFFF"/>
          <w:lang w:eastAsia="hi-IN" w:bidi="hi-IN"/>
        </w:rPr>
        <w:t xml:space="preserve">           </w:t>
      </w:r>
      <w:r>
        <w:rPr>
          <w:rFonts w:ascii="Times New Roman" w:eastAsia="Times New Roman" w:hAnsi="Times New Roman" w:cs="Times New Roman"/>
          <w:iCs/>
          <w:kern w:val="1"/>
          <w:sz w:val="28"/>
          <w:szCs w:val="28"/>
          <w:shd w:val="clear" w:color="auto" w:fill="FFFFFF"/>
          <w:lang w:eastAsia="hi-IN" w:bidi="hi-IN"/>
        </w:rPr>
        <w:t>Статья 287</w:t>
      </w:r>
    </w:p>
    <w:p w:rsidR="00000000" w:rsidRDefault="002A72C6">
      <w:pPr>
        <w:widowControl w:val="0"/>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Times New Roman" w:hAnsi="Times New Roman" w:cs="Times New Roman"/>
          <w:kern w:val="1"/>
          <w:sz w:val="28"/>
          <w:szCs w:val="28"/>
          <w:shd w:val="clear" w:color="auto" w:fill="FFFFFF"/>
          <w:lang w:eastAsia="hi-IN" w:bidi="hi-IN"/>
        </w:rPr>
        <w:t xml:space="preserve">           </w:t>
      </w:r>
      <w:r>
        <w:rPr>
          <w:rFonts w:ascii="Times New Roman" w:eastAsia="Times New Roman" w:hAnsi="Times New Roman" w:cs="Times New Roman"/>
          <w:kern w:val="1"/>
          <w:sz w:val="28"/>
          <w:szCs w:val="28"/>
          <w:shd w:val="clear" w:color="auto" w:fill="FFFFFF"/>
          <w:lang w:eastAsia="hi-IN" w:bidi="hi-IN"/>
        </w:rPr>
        <w:t>1.</w:t>
      </w:r>
      <w:r>
        <w:rPr>
          <w:rFonts w:ascii="Times New Roman" w:eastAsia="Times New Roman" w:hAnsi="Times New Roman" w:cs="Times New Roman"/>
          <w:iCs/>
          <w:kern w:val="1"/>
          <w:sz w:val="28"/>
          <w:szCs w:val="28"/>
          <w:shd w:val="clear" w:color="auto" w:fill="FFFFFF"/>
          <w:lang w:eastAsia="hi-IN" w:bidi="hi-IN"/>
        </w:rPr>
        <w:t xml:space="preserve">При проектировании объектов благоустройства жилой среды, улиц и дорог, </w:t>
      </w:r>
      <w:r>
        <w:rPr>
          <w:rFonts w:ascii="Times New Roman" w:eastAsia="Times New Roman" w:hAnsi="Times New Roman" w:cs="Times New Roman"/>
          <w:iCs/>
          <w:kern w:val="1"/>
          <w:sz w:val="28"/>
          <w:szCs w:val="28"/>
          <w:shd w:val="clear" w:color="auto" w:fill="FFFFFF"/>
          <w:lang w:eastAsia="hi-IN" w:bidi="hi-IN"/>
        </w:rPr>
        <w:t>объектов культурно-бытового обслуживания, учреждений социальной защиты населения, а также государственных и муниципальных учреждений  предусматривается доступность среды населенных пунктов для пожилых лиц и инвалидов, оснащение этих объектов элементами и т</w:t>
      </w:r>
      <w:r>
        <w:rPr>
          <w:rFonts w:ascii="Times New Roman" w:eastAsia="Times New Roman" w:hAnsi="Times New Roman" w:cs="Times New Roman"/>
          <w:iCs/>
          <w:kern w:val="1"/>
          <w:sz w:val="28"/>
          <w:szCs w:val="28"/>
          <w:shd w:val="clear" w:color="auto" w:fill="FFFFFF"/>
          <w:lang w:eastAsia="hi-IN" w:bidi="hi-IN"/>
        </w:rPr>
        <w:t>ехническими средствами, способствующими передвижению престарелых и инвалидов</w:t>
      </w:r>
      <w:r>
        <w:rPr>
          <w:rFonts w:ascii="Times New Roman" w:eastAsia="Times New Roman" w:hAnsi="Times New Roman" w:cs="Times New Roman"/>
          <w:kern w:val="1"/>
          <w:sz w:val="28"/>
          <w:szCs w:val="28"/>
          <w:shd w:val="clear" w:color="auto" w:fill="FFFFFF"/>
          <w:lang w:eastAsia="hi-IN" w:bidi="hi-IN"/>
        </w:rPr>
        <w:t>.</w:t>
      </w:r>
    </w:p>
    <w:p w:rsidR="00000000" w:rsidRDefault="002A72C6">
      <w:pPr>
        <w:widowControl w:val="0"/>
        <w:jc w:val="both"/>
        <w:textAlignment w:val="baseline"/>
        <w:rPr>
          <w:rFonts w:ascii="Times New Roman" w:eastAsia="Times New Roman"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lastRenderedPageBreak/>
        <w:t xml:space="preserve">        </w:t>
      </w:r>
      <w:r>
        <w:rPr>
          <w:rFonts w:ascii="Times New Roman" w:eastAsia="Arial Unicode MS" w:hAnsi="Times New Roman" w:cs="Times New Roman"/>
          <w:kern w:val="1"/>
          <w:sz w:val="28"/>
          <w:szCs w:val="28"/>
          <w:shd w:val="clear" w:color="auto" w:fill="FFFFFF"/>
          <w:lang w:eastAsia="hi-IN" w:bidi="hi-IN"/>
        </w:rPr>
        <w:t xml:space="preserve">2. </w:t>
      </w:r>
      <w:r>
        <w:rPr>
          <w:rFonts w:ascii="Times New Roman" w:eastAsia="Times New Roman" w:hAnsi="Times New Roman" w:cs="Times New Roman"/>
          <w:kern w:val="1"/>
          <w:sz w:val="28"/>
          <w:szCs w:val="28"/>
          <w:shd w:val="clear" w:color="auto" w:fill="FFFFFF"/>
          <w:lang w:eastAsia="hi-IN" w:bidi="hi-IN"/>
        </w:rPr>
        <w:t>Проектирование, строительство, установка технических средств и оборудования, способствующих передвижению пожилых лиц и инвалидов,  осуществляется при новом строительст</w:t>
      </w:r>
      <w:r>
        <w:rPr>
          <w:rFonts w:ascii="Times New Roman" w:eastAsia="Times New Roman" w:hAnsi="Times New Roman" w:cs="Times New Roman"/>
          <w:kern w:val="1"/>
          <w:sz w:val="28"/>
          <w:szCs w:val="28"/>
          <w:shd w:val="clear" w:color="auto" w:fill="FFFFFF"/>
          <w:lang w:eastAsia="hi-IN" w:bidi="hi-IN"/>
        </w:rPr>
        <w:t>ве заказчиком в соответствии с утвержденной проектной документацией.</w:t>
      </w:r>
    </w:p>
    <w:p w:rsidR="00000000" w:rsidRDefault="002A72C6">
      <w:pPr>
        <w:widowControl w:val="0"/>
        <w:jc w:val="both"/>
        <w:textAlignment w:val="baseline"/>
        <w:rPr>
          <w:rFonts w:ascii="Times New Roman" w:eastAsia="Times New Roman" w:hAnsi="Times New Roman" w:cs="Times New Roman"/>
          <w:kern w:val="1"/>
          <w:sz w:val="28"/>
          <w:szCs w:val="28"/>
          <w:shd w:val="clear" w:color="auto" w:fill="FFFFFF"/>
          <w:lang w:eastAsia="hi-IN" w:bidi="hi-IN"/>
        </w:rPr>
      </w:pPr>
      <w:r>
        <w:rPr>
          <w:rFonts w:ascii="Times New Roman" w:eastAsia="Times New Roman" w:hAnsi="Times New Roman" w:cs="Times New Roman"/>
          <w:kern w:val="1"/>
          <w:sz w:val="28"/>
          <w:szCs w:val="28"/>
          <w:shd w:val="clear" w:color="auto" w:fill="FFFFFF"/>
          <w:lang w:eastAsia="hi-IN" w:bidi="hi-IN"/>
        </w:rPr>
        <w:t xml:space="preserve">        </w:t>
      </w:r>
      <w:r>
        <w:rPr>
          <w:rFonts w:ascii="Times New Roman" w:eastAsia="Times New Roman" w:hAnsi="Times New Roman" w:cs="Times New Roman"/>
          <w:kern w:val="1"/>
          <w:sz w:val="28"/>
          <w:szCs w:val="28"/>
          <w:shd w:val="clear" w:color="auto" w:fill="FFFFFF"/>
          <w:lang w:eastAsia="hi-IN" w:bidi="hi-IN"/>
        </w:rPr>
        <w:t>3. При реконструкции территорий, прилегающих к общественным зданиям, предусматривается дополнительное специальное наружное освещение для выделения элементов входов в здания, рекла</w:t>
      </w:r>
      <w:r>
        <w:rPr>
          <w:rFonts w:ascii="Times New Roman" w:eastAsia="Times New Roman" w:hAnsi="Times New Roman" w:cs="Times New Roman"/>
          <w:kern w:val="1"/>
          <w:sz w:val="28"/>
          <w:szCs w:val="28"/>
          <w:shd w:val="clear" w:color="auto" w:fill="FFFFFF"/>
          <w:lang w:eastAsia="hi-IN" w:bidi="hi-IN"/>
        </w:rPr>
        <w:t>мных и информационных указателей, а также участков повышенной опасности, открытых лестниц, пандусов и т.п.</w:t>
      </w:r>
    </w:p>
    <w:p w:rsidR="00000000" w:rsidRDefault="002A72C6">
      <w:pPr>
        <w:widowControl w:val="0"/>
        <w:jc w:val="both"/>
        <w:textAlignment w:val="baseline"/>
        <w:rPr>
          <w:rFonts w:ascii="Times New Roman" w:eastAsia="Times New Roman" w:hAnsi="Times New Roman" w:cs="Times New Roman"/>
          <w:kern w:val="1"/>
          <w:sz w:val="28"/>
          <w:szCs w:val="28"/>
          <w:shd w:val="clear" w:color="auto" w:fill="FFFFFF"/>
          <w:lang w:eastAsia="hi-IN" w:bidi="hi-IN"/>
        </w:rPr>
      </w:pPr>
    </w:p>
    <w:p w:rsidR="00000000" w:rsidRDefault="002A72C6">
      <w:pPr>
        <w:widowControl w:val="0"/>
        <w:jc w:val="both"/>
        <w:textAlignment w:val="baseline"/>
        <w:rPr>
          <w:rFonts w:ascii="Times New Roman" w:eastAsia="Times New Roman" w:hAnsi="Times New Roman" w:cs="Times New Roman"/>
          <w:kern w:val="1"/>
          <w:sz w:val="28"/>
          <w:szCs w:val="28"/>
          <w:shd w:val="clear" w:color="auto" w:fill="FFFFFF"/>
          <w:lang w:eastAsia="hi-IN" w:bidi="hi-IN"/>
        </w:rPr>
      </w:pPr>
      <w:r>
        <w:rPr>
          <w:rFonts w:ascii="Times New Roman" w:eastAsia="Times New Roman" w:hAnsi="Times New Roman" w:cs="Times New Roman"/>
          <w:kern w:val="1"/>
          <w:sz w:val="28"/>
          <w:szCs w:val="28"/>
          <w:shd w:val="clear" w:color="auto" w:fill="FFFFFF"/>
          <w:lang w:eastAsia="hi-IN" w:bidi="hi-IN"/>
        </w:rPr>
        <w:t xml:space="preserve">            </w:t>
      </w:r>
      <w:r>
        <w:rPr>
          <w:rFonts w:ascii="Times New Roman" w:eastAsia="Times New Roman" w:hAnsi="Times New Roman" w:cs="Times New Roman"/>
          <w:kern w:val="1"/>
          <w:sz w:val="28"/>
          <w:szCs w:val="28"/>
          <w:shd w:val="clear" w:color="auto" w:fill="FFFFFF"/>
          <w:lang w:eastAsia="hi-IN" w:bidi="hi-IN"/>
        </w:rPr>
        <w:t>Статья  288</w:t>
      </w:r>
    </w:p>
    <w:p w:rsidR="00000000" w:rsidRDefault="002A72C6">
      <w:pPr>
        <w:widowControl w:val="0"/>
        <w:jc w:val="both"/>
        <w:textAlignment w:val="baseline"/>
        <w:rPr>
          <w:rFonts w:ascii="Times New Roman" w:eastAsia="Times New Roman" w:hAnsi="Times New Roman" w:cs="Times New Roman"/>
          <w:kern w:val="1"/>
          <w:sz w:val="28"/>
          <w:szCs w:val="28"/>
          <w:shd w:val="clear" w:color="auto" w:fill="FFFFFF"/>
          <w:lang w:eastAsia="hi-IN" w:bidi="hi-IN"/>
        </w:rPr>
      </w:pPr>
      <w:r>
        <w:rPr>
          <w:rFonts w:ascii="Times New Roman" w:eastAsia="Times New Roman" w:hAnsi="Times New Roman" w:cs="Times New Roman"/>
          <w:kern w:val="1"/>
          <w:sz w:val="28"/>
          <w:szCs w:val="28"/>
          <w:shd w:val="clear" w:color="auto" w:fill="FFFFFF"/>
          <w:lang w:eastAsia="hi-IN" w:bidi="hi-IN"/>
        </w:rPr>
        <w:t xml:space="preserve">           </w:t>
      </w:r>
      <w:r>
        <w:rPr>
          <w:rFonts w:ascii="Times New Roman" w:eastAsia="Times New Roman" w:hAnsi="Times New Roman" w:cs="Times New Roman"/>
          <w:kern w:val="1"/>
          <w:sz w:val="28"/>
          <w:szCs w:val="28"/>
          <w:shd w:val="clear" w:color="auto" w:fill="FFFFFF"/>
          <w:lang w:eastAsia="hi-IN" w:bidi="hi-IN"/>
        </w:rPr>
        <w:t>1.На открытых стоянках автомобилей, располагаемых в пределах территории жилых районов, а также около учреждений к</w:t>
      </w:r>
      <w:r>
        <w:rPr>
          <w:rFonts w:ascii="Times New Roman" w:eastAsia="Times New Roman" w:hAnsi="Times New Roman" w:cs="Times New Roman"/>
          <w:kern w:val="1"/>
          <w:sz w:val="28"/>
          <w:szCs w:val="28"/>
          <w:shd w:val="clear" w:color="auto" w:fill="FFFFFF"/>
          <w:lang w:eastAsia="hi-IN" w:bidi="hi-IN"/>
        </w:rPr>
        <w:t>ультурно-бытового обслуживания населения, предприятий торговли и отдыха, спортивных зданий и сооружений, мест приложения труда должны быть выделены места для личных автотранспортных средств инвалидов. Места для стоянки личных автотранспортных средств инвал</w:t>
      </w:r>
      <w:r>
        <w:rPr>
          <w:rFonts w:ascii="Times New Roman" w:eastAsia="Times New Roman" w:hAnsi="Times New Roman" w:cs="Times New Roman"/>
          <w:kern w:val="1"/>
          <w:sz w:val="28"/>
          <w:szCs w:val="28"/>
          <w:shd w:val="clear" w:color="auto" w:fill="FFFFFF"/>
          <w:lang w:eastAsia="hi-IN" w:bidi="hi-IN"/>
        </w:rPr>
        <w:t xml:space="preserve">идов должны быть выделены разметкой и обозначены специальными символами. </w:t>
      </w:r>
    </w:p>
    <w:p w:rsidR="00000000" w:rsidRDefault="002A72C6">
      <w:pPr>
        <w:widowControl w:val="0"/>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Times New Roman" w:hAnsi="Times New Roman" w:cs="Times New Roman"/>
          <w:kern w:val="1"/>
          <w:sz w:val="28"/>
          <w:szCs w:val="28"/>
          <w:shd w:val="clear" w:color="auto" w:fill="FFFFFF"/>
          <w:lang w:eastAsia="hi-IN" w:bidi="hi-IN"/>
        </w:rPr>
        <w:t xml:space="preserve">       </w:t>
      </w:r>
      <w:r>
        <w:rPr>
          <w:rFonts w:ascii="Times New Roman" w:eastAsia="Times New Roman" w:hAnsi="Times New Roman" w:cs="Times New Roman"/>
          <w:kern w:val="1"/>
          <w:sz w:val="28"/>
          <w:szCs w:val="28"/>
          <w:shd w:val="clear" w:color="auto" w:fill="FFFFFF"/>
          <w:lang w:eastAsia="hi-IN" w:bidi="hi-IN"/>
        </w:rPr>
        <w:t>2. Ширина стоянки для автомобиля инвалида должна быть не менее 3,5 м.</w:t>
      </w:r>
    </w:p>
    <w:p w:rsidR="00000000" w:rsidRDefault="002A72C6">
      <w:pPr>
        <w:widowControl w:val="0"/>
        <w:autoSpaceDE w:val="0"/>
        <w:textAlignment w:val="baseline"/>
        <w:rPr>
          <w:rFonts w:ascii="Times New Roman" w:eastAsia="Arial Unicode MS" w:hAnsi="Times New Roman" w:cs="Times New Roman"/>
          <w:kern w:val="1"/>
          <w:sz w:val="28"/>
          <w:szCs w:val="28"/>
          <w:shd w:val="clear" w:color="auto" w:fill="FFFFFF"/>
          <w:lang w:eastAsia="hi-IN" w:bidi="hi-IN"/>
        </w:rPr>
      </w:pPr>
    </w:p>
    <w:p w:rsidR="00000000" w:rsidRDefault="002A72C6">
      <w:pPr>
        <w:widowControl w:val="0"/>
        <w:autoSpaceDE w:val="0"/>
        <w:ind w:firstLine="567"/>
        <w:jc w:val="center"/>
        <w:textAlignment w:val="baseline"/>
        <w:rPr>
          <w:rFonts w:ascii="Times New Roman" w:eastAsia="Arial Unicode MS" w:hAnsi="Times New Roman" w:cs="Times New Roman"/>
          <w:kern w:val="1"/>
          <w:sz w:val="28"/>
          <w:szCs w:val="28"/>
          <w:shd w:val="clear" w:color="auto" w:fill="FFFFFF"/>
          <w:lang w:eastAsia="hi-IN" w:bidi="hi-IN"/>
        </w:rPr>
      </w:pPr>
    </w:p>
    <w:p w:rsidR="00000000" w:rsidRDefault="002A72C6">
      <w:pPr>
        <w:widowControl w:val="0"/>
        <w:autoSpaceDE w:val="0"/>
        <w:ind w:firstLine="567"/>
        <w:jc w:val="center"/>
        <w:textAlignment w:val="baseline"/>
        <w:rPr>
          <w:rFonts w:ascii="Times New Roman" w:eastAsia="Arial Unicode MS" w:hAnsi="Times New Roman" w:cs="Times New Roman"/>
          <w:kern w:val="1"/>
          <w:sz w:val="28"/>
          <w:szCs w:val="28"/>
          <w:shd w:val="clear" w:color="auto" w:fill="FFFFFF"/>
          <w:lang w:eastAsia="hi-IN" w:bidi="hi-IN"/>
        </w:rPr>
      </w:pPr>
    </w:p>
    <w:p w:rsidR="00000000" w:rsidRDefault="002A72C6">
      <w:pPr>
        <w:widowControl w:val="0"/>
        <w:autoSpaceDE w:val="0"/>
        <w:ind w:firstLine="567"/>
        <w:jc w:val="center"/>
        <w:textAlignment w:val="baseline"/>
        <w:rPr>
          <w:rFonts w:ascii="Times New Roman" w:eastAsia="Arial Unicode MS" w:hAnsi="Times New Roman" w:cs="Times New Roman"/>
          <w:b/>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Раздел 11. Праздничное оформление территории поселения</w:t>
      </w:r>
    </w:p>
    <w:p w:rsidR="00000000" w:rsidRDefault="002A72C6">
      <w:pPr>
        <w:widowControl w:val="0"/>
        <w:autoSpaceDE w:val="0"/>
        <w:ind w:firstLine="567"/>
        <w:jc w:val="center"/>
        <w:textAlignment w:val="baseline"/>
        <w:rPr>
          <w:rFonts w:ascii="Times New Roman" w:eastAsia="Arial Unicode MS" w:hAnsi="Times New Roman" w:cs="Times New Roman"/>
          <w:b/>
          <w:kern w:val="1"/>
          <w:sz w:val="28"/>
          <w:szCs w:val="28"/>
          <w:shd w:val="clear" w:color="auto" w:fill="FFFFFF"/>
          <w:lang w:eastAsia="hi-IN" w:bidi="hi-IN"/>
        </w:rPr>
      </w:pPr>
    </w:p>
    <w:p w:rsidR="00000000" w:rsidRDefault="002A72C6">
      <w:pPr>
        <w:widowControl w:val="0"/>
        <w:autoSpaceDE w:val="0"/>
        <w:ind w:firstLine="567"/>
        <w:textAlignment w:val="baseline"/>
        <w:rPr>
          <w:rFonts w:ascii="Times New Roman" w:eastAsia="Arial Unicode MS" w:hAnsi="Times New Roman" w:cs="Times New Roman"/>
          <w:i/>
          <w:iCs/>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Статья 289</w:t>
      </w:r>
    </w:p>
    <w:p w:rsidR="00000000" w:rsidRDefault="002A72C6">
      <w:pPr>
        <w:widowControl w:val="0"/>
        <w:autoSpaceDE w:val="0"/>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
          <w:iCs/>
          <w:kern w:val="1"/>
          <w:sz w:val="28"/>
          <w:szCs w:val="28"/>
          <w:shd w:val="clear" w:color="auto" w:fill="FFFFFF"/>
          <w:lang w:eastAsia="hi-IN" w:bidi="hi-IN"/>
        </w:rPr>
        <w:t xml:space="preserve">         </w:t>
      </w:r>
      <w:r>
        <w:rPr>
          <w:rFonts w:ascii="Times New Roman" w:eastAsia="Arial Unicode MS" w:hAnsi="Times New Roman" w:cs="Times New Roman"/>
          <w:iCs/>
          <w:kern w:val="1"/>
          <w:sz w:val="28"/>
          <w:szCs w:val="28"/>
          <w:shd w:val="clear" w:color="auto" w:fill="FFFFFF"/>
          <w:lang w:eastAsia="hi-IN" w:bidi="hi-IN"/>
        </w:rPr>
        <w:t xml:space="preserve">1. Праздничное оформление </w:t>
      </w:r>
      <w:r>
        <w:rPr>
          <w:rFonts w:ascii="Times New Roman" w:eastAsia="Arial Unicode MS" w:hAnsi="Times New Roman" w:cs="Times New Roman"/>
          <w:iCs/>
          <w:kern w:val="1"/>
          <w:sz w:val="28"/>
          <w:szCs w:val="28"/>
          <w:shd w:val="clear" w:color="auto" w:fill="FFFFFF"/>
          <w:lang w:eastAsia="hi-IN" w:bidi="hi-IN"/>
        </w:rPr>
        <w:t>территории поселения выполняется  по решению администрации поселения  на период проведения государственных и сельских праздников, мероприятий, связанных со знаменательными событиями.</w:t>
      </w:r>
    </w:p>
    <w:p w:rsidR="00000000" w:rsidRDefault="002A72C6">
      <w:pPr>
        <w:widowControl w:val="0"/>
        <w:autoSpaceDE w:val="0"/>
        <w:ind w:firstLine="540"/>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2. Оформление зданий, сооружений осуществляют их владельцы в рамках конце</w:t>
      </w:r>
      <w:r>
        <w:rPr>
          <w:rFonts w:ascii="Times New Roman" w:eastAsia="Arial Unicode MS" w:hAnsi="Times New Roman" w:cs="Times New Roman"/>
          <w:iCs/>
          <w:kern w:val="1"/>
          <w:sz w:val="28"/>
          <w:szCs w:val="28"/>
          <w:shd w:val="clear" w:color="auto" w:fill="FFFFFF"/>
          <w:lang w:eastAsia="hi-IN" w:bidi="hi-IN"/>
        </w:rPr>
        <w:t>пции праздничного оформления территории поселения.</w:t>
      </w:r>
    </w:p>
    <w:p w:rsidR="00000000" w:rsidRDefault="002A72C6">
      <w:pPr>
        <w:widowControl w:val="0"/>
        <w:autoSpaceDE w:val="0"/>
        <w:ind w:firstLine="540"/>
        <w:jc w:val="both"/>
        <w:textAlignment w:val="baseline"/>
        <w:rPr>
          <w:rFonts w:ascii="Times New Roman" w:eastAsia="Arial Unicode MS" w:hAnsi="Times New Roman" w:cs="Times New Roman"/>
          <w:iCs/>
          <w:kern w:val="1"/>
          <w:sz w:val="28"/>
          <w:szCs w:val="28"/>
          <w:shd w:val="clear" w:color="auto" w:fill="FFFFFF"/>
          <w:lang w:eastAsia="hi-IN" w:bidi="hi-IN"/>
        </w:rPr>
      </w:pPr>
    </w:p>
    <w:p w:rsidR="00000000" w:rsidRDefault="002A72C6">
      <w:pPr>
        <w:widowControl w:val="0"/>
        <w:autoSpaceDE w:val="0"/>
        <w:ind w:firstLine="540"/>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Статья 290</w:t>
      </w:r>
    </w:p>
    <w:p w:rsidR="00000000" w:rsidRDefault="002A72C6">
      <w:pPr>
        <w:widowControl w:val="0"/>
        <w:autoSpaceDE w:val="0"/>
        <w:ind w:firstLine="540"/>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Работы, связанные с проведением общесельских торжественных и праздничных мероприятий,  осуществляется организациям самостоятельно за счет собственных средств, а также по договорам с администрац</w:t>
      </w:r>
      <w:r>
        <w:rPr>
          <w:rFonts w:ascii="Times New Roman" w:eastAsia="Arial Unicode MS" w:hAnsi="Times New Roman" w:cs="Times New Roman"/>
          <w:iCs/>
          <w:kern w:val="1"/>
          <w:sz w:val="28"/>
          <w:szCs w:val="28"/>
          <w:shd w:val="clear" w:color="auto" w:fill="FFFFFF"/>
          <w:lang w:eastAsia="hi-IN" w:bidi="hi-IN"/>
        </w:rPr>
        <w:t>ией поселения в пределах средств, предусмотренных на эти цели в бюджете поселения.</w:t>
      </w:r>
    </w:p>
    <w:p w:rsidR="00000000" w:rsidRDefault="002A72C6">
      <w:pPr>
        <w:widowControl w:val="0"/>
        <w:autoSpaceDE w:val="0"/>
        <w:ind w:firstLine="540"/>
        <w:jc w:val="both"/>
        <w:textAlignment w:val="baseline"/>
        <w:rPr>
          <w:rFonts w:ascii="Times New Roman" w:eastAsia="Arial Unicode MS" w:hAnsi="Times New Roman" w:cs="Times New Roman"/>
          <w:iCs/>
          <w:kern w:val="1"/>
          <w:sz w:val="28"/>
          <w:szCs w:val="28"/>
          <w:shd w:val="clear" w:color="auto" w:fill="FFFFFF"/>
          <w:lang w:eastAsia="hi-IN" w:bidi="hi-IN"/>
        </w:rPr>
      </w:pPr>
    </w:p>
    <w:p w:rsidR="00000000" w:rsidRDefault="002A72C6">
      <w:pPr>
        <w:widowControl w:val="0"/>
        <w:autoSpaceDE w:val="0"/>
        <w:ind w:firstLine="540"/>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Статья 291</w:t>
      </w:r>
    </w:p>
    <w:p w:rsidR="00000000" w:rsidRDefault="002A72C6">
      <w:pPr>
        <w:widowControl w:val="0"/>
        <w:autoSpaceDE w:val="0"/>
        <w:ind w:firstLine="540"/>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1. В праздничное оформление  включается: вывеску национальных флагов, лозунгов, гирлянд, панно, установку декоративных элементов и композиций, стендов, киосков, </w:t>
      </w:r>
      <w:r>
        <w:rPr>
          <w:rFonts w:ascii="Times New Roman" w:eastAsia="Arial Unicode MS" w:hAnsi="Times New Roman" w:cs="Times New Roman"/>
          <w:iCs/>
          <w:kern w:val="1"/>
          <w:sz w:val="28"/>
          <w:szCs w:val="28"/>
          <w:shd w:val="clear" w:color="auto" w:fill="FFFFFF"/>
          <w:lang w:eastAsia="hi-IN" w:bidi="hi-IN"/>
        </w:rPr>
        <w:t>трибун, эстрад, а также устройство праздничной иллюминации.</w:t>
      </w:r>
    </w:p>
    <w:p w:rsidR="00000000" w:rsidRDefault="002A72C6">
      <w:pPr>
        <w:widowControl w:val="0"/>
        <w:autoSpaceDE w:val="0"/>
        <w:ind w:firstLine="540"/>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2. Концепцию праздничного оформления определяется программой мероприятий и схемой размещения объектов и элементов праздничного оформления, утверждаемыми администрацией поселения.</w:t>
      </w:r>
    </w:p>
    <w:p w:rsidR="00000000" w:rsidRDefault="002A72C6">
      <w:pPr>
        <w:widowControl w:val="0"/>
        <w:autoSpaceDE w:val="0"/>
        <w:ind w:firstLine="540"/>
        <w:jc w:val="both"/>
        <w:textAlignment w:val="baseline"/>
        <w:rPr>
          <w:rFonts w:ascii="Times New Roman" w:eastAsia="Arial Unicode MS" w:hAnsi="Times New Roman" w:cs="Times New Roman"/>
          <w:iCs/>
          <w:kern w:val="1"/>
          <w:sz w:val="28"/>
          <w:szCs w:val="28"/>
          <w:shd w:val="clear" w:color="auto" w:fill="FFFFFF"/>
          <w:lang w:eastAsia="hi-IN" w:bidi="hi-IN"/>
        </w:rPr>
      </w:pPr>
    </w:p>
    <w:p w:rsidR="00000000" w:rsidRDefault="002A72C6">
      <w:pPr>
        <w:widowControl w:val="0"/>
        <w:autoSpaceDE w:val="0"/>
        <w:ind w:firstLine="540"/>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Статья 292</w:t>
      </w:r>
    </w:p>
    <w:p w:rsidR="00000000" w:rsidRDefault="002A72C6">
      <w:pPr>
        <w:widowControl w:val="0"/>
        <w:autoSpaceDE w:val="0"/>
        <w:ind w:firstLine="540"/>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При и</w:t>
      </w:r>
      <w:r>
        <w:rPr>
          <w:rFonts w:ascii="Times New Roman" w:eastAsia="Arial Unicode MS" w:hAnsi="Times New Roman" w:cs="Times New Roman"/>
          <w:iCs/>
          <w:kern w:val="1"/>
          <w:sz w:val="28"/>
          <w:szCs w:val="28"/>
          <w:shd w:val="clear" w:color="auto" w:fill="FFFFFF"/>
          <w:lang w:eastAsia="hi-IN" w:bidi="hi-IN"/>
        </w:rPr>
        <w:t>зготовлении и установке элементов праздничного оформления не рекомендуется снимать, повреждать и ухудшать видимость технических средств регулирования дорожного движения.</w:t>
      </w:r>
    </w:p>
    <w:p w:rsidR="00000000" w:rsidRDefault="002A72C6">
      <w:pPr>
        <w:widowControl w:val="0"/>
        <w:autoSpaceDE w:val="0"/>
        <w:jc w:val="both"/>
        <w:textAlignment w:val="baseline"/>
        <w:rPr>
          <w:rFonts w:ascii="Times New Roman" w:eastAsia="Arial Unicode MS" w:hAnsi="Times New Roman" w:cs="Times New Roman"/>
          <w:kern w:val="1"/>
          <w:sz w:val="28"/>
          <w:szCs w:val="28"/>
          <w:shd w:val="clear" w:color="auto" w:fill="FFFFFF"/>
          <w:lang w:eastAsia="hi-IN" w:bidi="hi-IN"/>
        </w:rPr>
      </w:pPr>
    </w:p>
    <w:p w:rsidR="00000000" w:rsidRDefault="002A72C6">
      <w:pPr>
        <w:widowControl w:val="0"/>
        <w:autoSpaceDE w:val="0"/>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xml:space="preserve">         </w:t>
      </w:r>
      <w:r>
        <w:rPr>
          <w:rFonts w:ascii="Times New Roman" w:eastAsia="Arial Unicode MS" w:hAnsi="Times New Roman" w:cs="Times New Roman"/>
          <w:kern w:val="1"/>
          <w:sz w:val="28"/>
          <w:szCs w:val="28"/>
          <w:shd w:val="clear" w:color="auto" w:fill="FFFFFF"/>
          <w:lang w:eastAsia="hi-IN" w:bidi="hi-IN"/>
        </w:rPr>
        <w:t>Статья 293</w:t>
      </w:r>
    </w:p>
    <w:p w:rsidR="00000000" w:rsidRDefault="002A72C6">
      <w:pPr>
        <w:widowControl w:val="0"/>
        <w:autoSpaceDE w:val="0"/>
        <w:ind w:firstLine="567"/>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В период подготовки и проведения праздничных мероприятий собствен</w:t>
      </w:r>
      <w:r>
        <w:rPr>
          <w:rFonts w:ascii="Times New Roman" w:eastAsia="Arial Unicode MS" w:hAnsi="Times New Roman" w:cs="Times New Roman"/>
          <w:kern w:val="1"/>
          <w:sz w:val="28"/>
          <w:szCs w:val="28"/>
          <w:shd w:val="clear" w:color="auto" w:fill="FFFFFF"/>
          <w:lang w:eastAsia="hi-IN" w:bidi="hi-IN"/>
        </w:rPr>
        <w:t>ники или пользователи объектов должны производить праздничное оформление интерьера, вывесок, витрин фасадов, входных зон зданий и сооружений и прилегающих территорий с использованием праздничной символики в следующие сроки:</w:t>
      </w:r>
    </w:p>
    <w:p w:rsidR="00000000" w:rsidRDefault="002A72C6">
      <w:pPr>
        <w:widowControl w:val="0"/>
        <w:autoSpaceDE w:val="0"/>
        <w:ind w:firstLine="567"/>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за 1 месяц до Новогодних и Рож</w:t>
      </w:r>
      <w:r>
        <w:rPr>
          <w:rFonts w:ascii="Times New Roman" w:eastAsia="Arial Unicode MS" w:hAnsi="Times New Roman" w:cs="Times New Roman"/>
          <w:kern w:val="1"/>
          <w:sz w:val="28"/>
          <w:szCs w:val="28"/>
          <w:shd w:val="clear" w:color="auto" w:fill="FFFFFF"/>
          <w:lang w:eastAsia="hi-IN" w:bidi="hi-IN"/>
        </w:rPr>
        <w:t>дественских праздников;</w:t>
      </w:r>
    </w:p>
    <w:p w:rsidR="00000000" w:rsidRDefault="002A72C6">
      <w:pPr>
        <w:widowControl w:val="0"/>
        <w:autoSpaceDE w:val="0"/>
        <w:ind w:firstLine="567"/>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за 10 дней до 23 февраля - Дня защитника Отечества, Международного женского дня - 8 Марта, Праздника Весны и Труда - 1 Мая, Дня Победы - 9 Мая, Дня России - 12 июня, Дня муниципального образования, Дня народного единства - 4 ноябр</w:t>
      </w:r>
      <w:r>
        <w:rPr>
          <w:rFonts w:ascii="Times New Roman" w:eastAsia="Arial Unicode MS" w:hAnsi="Times New Roman" w:cs="Times New Roman"/>
          <w:kern w:val="1"/>
          <w:sz w:val="28"/>
          <w:szCs w:val="28"/>
          <w:shd w:val="clear" w:color="auto" w:fill="FFFFFF"/>
          <w:lang w:eastAsia="hi-IN" w:bidi="hi-IN"/>
        </w:rPr>
        <w:t>я</w:t>
      </w:r>
    </w:p>
    <w:p w:rsidR="00000000" w:rsidRDefault="002A72C6">
      <w:pPr>
        <w:widowControl w:val="0"/>
        <w:autoSpaceDE w:val="0"/>
        <w:ind w:firstLine="567"/>
        <w:jc w:val="both"/>
        <w:textAlignment w:val="baseline"/>
        <w:rPr>
          <w:rFonts w:ascii="Times New Roman" w:eastAsia="Arial Unicode MS" w:hAnsi="Times New Roman" w:cs="Times New Roman"/>
          <w:kern w:val="1"/>
          <w:sz w:val="28"/>
          <w:szCs w:val="28"/>
          <w:shd w:val="clear" w:color="auto" w:fill="FFFFFF"/>
          <w:lang w:eastAsia="hi-IN" w:bidi="hi-IN"/>
        </w:rPr>
      </w:pPr>
    </w:p>
    <w:p w:rsidR="00000000" w:rsidRDefault="002A72C6">
      <w:pPr>
        <w:widowControl w:val="0"/>
        <w:autoSpaceDE w:val="0"/>
        <w:jc w:val="both"/>
        <w:rPr>
          <w:rFonts w:ascii="Times New Roman" w:eastAsia="Arial" w:hAnsi="Times New Roman" w:cs="Times New Roman"/>
          <w:sz w:val="28"/>
          <w:szCs w:val="28"/>
          <w:shd w:val="clear" w:color="auto" w:fill="FFFFFF"/>
        </w:rPr>
      </w:pPr>
    </w:p>
    <w:p w:rsidR="00000000" w:rsidRDefault="002A72C6">
      <w:pPr>
        <w:widowControl w:val="0"/>
        <w:autoSpaceDE w:val="0"/>
        <w:rPr>
          <w:rFonts w:ascii="Times New Roman" w:eastAsia="Arial Unicode MS" w:hAnsi="Times New Roman" w:cs="Times New Roman"/>
          <w:b/>
          <w:kern w:val="1"/>
          <w:sz w:val="28"/>
          <w:szCs w:val="28"/>
          <w:shd w:val="clear" w:color="auto" w:fill="FFFFFF"/>
          <w:lang w:eastAsia="hi-IN" w:bidi="hi-IN"/>
        </w:rPr>
      </w:pPr>
      <w:r>
        <w:rPr>
          <w:rFonts w:ascii="Times New Roman" w:eastAsia="Arial" w:hAnsi="Times New Roman" w:cs="Times New Roman"/>
          <w:sz w:val="28"/>
          <w:szCs w:val="28"/>
          <w:shd w:val="clear" w:color="auto" w:fill="FFFFFF"/>
        </w:rPr>
        <w:t xml:space="preserve">       </w:t>
      </w:r>
      <w:r>
        <w:rPr>
          <w:rFonts w:ascii="Times New Roman" w:eastAsia="Arial" w:hAnsi="Times New Roman" w:cs="Times New Roman"/>
          <w:sz w:val="28"/>
          <w:szCs w:val="28"/>
          <w:shd w:val="clear" w:color="auto" w:fill="FFFFFF"/>
        </w:rPr>
        <w:t>Раздел 12. Ответственность за нарушение требований настоящих Правил</w:t>
      </w:r>
    </w:p>
    <w:p w:rsidR="00000000" w:rsidRDefault="002A72C6">
      <w:pPr>
        <w:widowControl w:val="0"/>
        <w:autoSpaceDE w:val="0"/>
        <w:ind w:firstLine="567"/>
        <w:jc w:val="center"/>
        <w:textAlignment w:val="baseline"/>
        <w:rPr>
          <w:rFonts w:ascii="Times New Roman" w:eastAsia="Arial Unicode MS" w:hAnsi="Times New Roman" w:cs="Times New Roman"/>
          <w:b/>
          <w:kern w:val="1"/>
          <w:sz w:val="28"/>
          <w:szCs w:val="28"/>
          <w:shd w:val="clear" w:color="auto" w:fill="FFFFFF"/>
          <w:lang w:eastAsia="hi-IN" w:bidi="hi-IN"/>
        </w:rPr>
      </w:pPr>
    </w:p>
    <w:p w:rsidR="00000000" w:rsidRDefault="002A72C6">
      <w:pPr>
        <w:widowControl w:val="0"/>
        <w:autoSpaceDE w:val="0"/>
        <w:ind w:firstLine="567"/>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Статья 294</w:t>
      </w:r>
    </w:p>
    <w:p w:rsidR="00000000" w:rsidRDefault="002A72C6">
      <w:pPr>
        <w:widowControl w:val="0"/>
        <w:autoSpaceDE w:val="0"/>
        <w:ind w:firstLine="567"/>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Юридические, должностные и физические лица (в том числе индивидуальные предприниматели), виновные в нарушении настоящих Правил, несут административную ответственност</w:t>
      </w:r>
      <w:r>
        <w:rPr>
          <w:rFonts w:ascii="Times New Roman" w:eastAsia="Arial Unicode MS" w:hAnsi="Times New Roman" w:cs="Times New Roman"/>
          <w:kern w:val="1"/>
          <w:sz w:val="28"/>
          <w:szCs w:val="28"/>
          <w:shd w:val="clear" w:color="auto" w:fill="FFFFFF"/>
          <w:lang w:eastAsia="hi-IN" w:bidi="hi-IN"/>
        </w:rPr>
        <w:t xml:space="preserve">ь в соответствии с действующим законодательством </w:t>
      </w:r>
      <w:r>
        <w:rPr>
          <w:rFonts w:ascii="Times New Roman" w:eastAsia="Times New Roman" w:hAnsi="Times New Roman" w:cs="Times New Roman"/>
          <w:color w:val="000000"/>
          <w:kern w:val="1"/>
          <w:sz w:val="28"/>
          <w:szCs w:val="28"/>
          <w:shd w:val="clear" w:color="auto" w:fill="FFFFFF"/>
          <w:lang w:eastAsia="hi-IN" w:bidi="hi-IN"/>
        </w:rPr>
        <w:t xml:space="preserve"> об административных правонарушениях</w:t>
      </w:r>
      <w:r>
        <w:rPr>
          <w:rFonts w:ascii="Times New Roman" w:eastAsia="Arial Unicode MS" w:hAnsi="Times New Roman" w:cs="Times New Roman"/>
          <w:kern w:val="1"/>
          <w:sz w:val="28"/>
          <w:szCs w:val="28"/>
          <w:shd w:val="clear" w:color="auto" w:fill="FFFFFF"/>
          <w:lang w:eastAsia="hi-IN" w:bidi="hi-IN"/>
        </w:rPr>
        <w:t>.</w:t>
      </w:r>
    </w:p>
    <w:p w:rsidR="00000000" w:rsidRDefault="002A72C6">
      <w:pPr>
        <w:widowControl w:val="0"/>
        <w:autoSpaceDE w:val="0"/>
        <w:ind w:firstLine="567"/>
        <w:jc w:val="both"/>
        <w:textAlignment w:val="baseline"/>
        <w:rPr>
          <w:rFonts w:ascii="Times New Roman" w:eastAsia="Arial Unicode MS" w:hAnsi="Times New Roman" w:cs="Times New Roman"/>
          <w:kern w:val="1"/>
          <w:sz w:val="28"/>
          <w:szCs w:val="28"/>
          <w:shd w:val="clear" w:color="auto" w:fill="FFFFFF"/>
          <w:lang w:eastAsia="hi-IN" w:bidi="hi-IN"/>
        </w:rPr>
      </w:pPr>
    </w:p>
    <w:p w:rsidR="00000000" w:rsidRDefault="002A72C6">
      <w:pPr>
        <w:widowControl w:val="0"/>
        <w:autoSpaceDE w:val="0"/>
        <w:ind w:firstLine="567"/>
        <w:jc w:val="both"/>
        <w:textAlignment w:val="baseline"/>
        <w:rPr>
          <w:rFonts w:ascii="Times New Roman" w:eastAsia="Times New Roman" w:hAnsi="Times New Roman" w:cs="Times New Roman"/>
          <w:color w:val="000000"/>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Статья 295</w:t>
      </w:r>
    </w:p>
    <w:p w:rsidR="00000000" w:rsidRDefault="002A72C6">
      <w:pPr>
        <w:widowControl w:val="0"/>
        <w:jc w:val="both"/>
        <w:textAlignment w:val="baseline"/>
        <w:rPr>
          <w:rFonts w:ascii="Times New Roman" w:eastAsia="Times New Roman" w:hAnsi="Times New Roman" w:cs="Times New Roman"/>
          <w:color w:val="000000"/>
          <w:kern w:val="1"/>
          <w:sz w:val="28"/>
          <w:szCs w:val="28"/>
          <w:shd w:val="clear" w:color="auto" w:fill="FFFFFF"/>
          <w:lang w:eastAsia="hi-IN" w:bidi="hi-IN"/>
        </w:rPr>
      </w:pPr>
      <w:r>
        <w:rPr>
          <w:rFonts w:ascii="Times New Roman" w:eastAsia="Times New Roman" w:hAnsi="Times New Roman" w:cs="Times New Roman"/>
          <w:color w:val="000000"/>
          <w:kern w:val="1"/>
          <w:sz w:val="28"/>
          <w:szCs w:val="28"/>
          <w:shd w:val="clear" w:color="auto" w:fill="FFFFFF"/>
          <w:lang w:eastAsia="hi-IN" w:bidi="hi-IN"/>
        </w:rPr>
        <w:t xml:space="preserve">         </w:t>
      </w:r>
      <w:r>
        <w:rPr>
          <w:rFonts w:ascii="Times New Roman" w:eastAsia="Times New Roman" w:hAnsi="Times New Roman" w:cs="Times New Roman"/>
          <w:color w:val="000000"/>
          <w:kern w:val="1"/>
          <w:sz w:val="28"/>
          <w:szCs w:val="28"/>
          <w:shd w:val="clear" w:color="auto" w:fill="FFFFFF"/>
          <w:lang w:eastAsia="hi-IN" w:bidi="hi-IN"/>
        </w:rPr>
        <w:t>1. Юридические и физические лица, нанесшие своими противоправными действиями или бездействием ущерб сельскому поселению, обязаны возместить нанесенн</w:t>
      </w:r>
      <w:r>
        <w:rPr>
          <w:rFonts w:ascii="Times New Roman" w:eastAsia="Times New Roman" w:hAnsi="Times New Roman" w:cs="Times New Roman"/>
          <w:color w:val="000000"/>
          <w:kern w:val="1"/>
          <w:sz w:val="28"/>
          <w:szCs w:val="28"/>
          <w:shd w:val="clear" w:color="auto" w:fill="FFFFFF"/>
          <w:lang w:eastAsia="hi-IN" w:bidi="hi-IN"/>
        </w:rPr>
        <w:t>ый материальный ущерб.</w:t>
      </w:r>
    </w:p>
    <w:p w:rsidR="00000000" w:rsidRDefault="002A72C6">
      <w:pPr>
        <w:widowControl w:val="0"/>
        <w:jc w:val="both"/>
        <w:textAlignment w:val="baseline"/>
        <w:rPr>
          <w:rFonts w:ascii="Times New Roman" w:eastAsia="Times New Roman" w:hAnsi="Times New Roman" w:cs="Times New Roman"/>
          <w:color w:val="000000"/>
          <w:kern w:val="1"/>
          <w:sz w:val="28"/>
          <w:szCs w:val="28"/>
          <w:shd w:val="clear" w:color="auto" w:fill="FFFFFF"/>
          <w:lang w:eastAsia="hi-IN" w:bidi="hi-IN"/>
        </w:rPr>
      </w:pPr>
      <w:r>
        <w:rPr>
          <w:rFonts w:ascii="Times New Roman" w:eastAsia="Times New Roman" w:hAnsi="Times New Roman" w:cs="Times New Roman"/>
          <w:color w:val="000000"/>
          <w:kern w:val="1"/>
          <w:sz w:val="28"/>
          <w:szCs w:val="28"/>
          <w:shd w:val="clear" w:color="auto" w:fill="FFFFFF"/>
          <w:lang w:eastAsia="hi-IN" w:bidi="hi-IN"/>
        </w:rPr>
        <w:t xml:space="preserve">         </w:t>
      </w:r>
      <w:r>
        <w:rPr>
          <w:rFonts w:ascii="Times New Roman" w:eastAsia="Times New Roman" w:hAnsi="Times New Roman" w:cs="Times New Roman"/>
          <w:color w:val="000000"/>
          <w:kern w:val="1"/>
          <w:sz w:val="28"/>
          <w:szCs w:val="28"/>
          <w:shd w:val="clear" w:color="auto" w:fill="FFFFFF"/>
          <w:lang w:eastAsia="hi-IN" w:bidi="hi-IN"/>
        </w:rPr>
        <w:t>2. В случае отказа (уклонения) от возмещения ущерба в указанный срок ущерб взыскивается в судебном порядке.</w:t>
      </w:r>
    </w:p>
    <w:p w:rsidR="00000000" w:rsidRDefault="002A72C6">
      <w:pPr>
        <w:widowControl w:val="0"/>
        <w:jc w:val="both"/>
        <w:textAlignment w:val="baseline"/>
        <w:rPr>
          <w:rFonts w:ascii="Times New Roman" w:eastAsia="Times New Roman" w:hAnsi="Times New Roman" w:cs="Times New Roman"/>
          <w:color w:val="000000"/>
          <w:kern w:val="1"/>
          <w:sz w:val="28"/>
          <w:szCs w:val="28"/>
          <w:shd w:val="clear" w:color="auto" w:fill="FFFFFF"/>
          <w:lang w:eastAsia="hi-IN" w:bidi="hi-IN"/>
        </w:rPr>
      </w:pPr>
    </w:p>
    <w:p w:rsidR="00000000" w:rsidRDefault="002A72C6">
      <w:pPr>
        <w:widowControl w:val="0"/>
        <w:jc w:val="both"/>
        <w:textAlignment w:val="baseline"/>
        <w:rPr>
          <w:rFonts w:ascii="Times New Roman" w:eastAsia="Times New Roman" w:hAnsi="Times New Roman" w:cs="Times New Roman"/>
          <w:color w:val="000000"/>
          <w:kern w:val="1"/>
          <w:sz w:val="28"/>
          <w:szCs w:val="28"/>
          <w:shd w:val="clear" w:color="auto" w:fill="FFFFFF"/>
          <w:lang w:eastAsia="hi-IN" w:bidi="hi-IN"/>
        </w:rPr>
      </w:pPr>
      <w:r>
        <w:rPr>
          <w:rFonts w:ascii="Times New Roman" w:eastAsia="Times New Roman" w:hAnsi="Times New Roman" w:cs="Times New Roman"/>
          <w:color w:val="000000"/>
          <w:kern w:val="1"/>
          <w:sz w:val="28"/>
          <w:szCs w:val="28"/>
          <w:shd w:val="clear" w:color="auto" w:fill="FFFFFF"/>
          <w:lang w:eastAsia="hi-IN" w:bidi="hi-IN"/>
        </w:rPr>
        <w:t xml:space="preserve">         </w:t>
      </w:r>
      <w:r>
        <w:rPr>
          <w:rFonts w:ascii="Times New Roman" w:eastAsia="Times New Roman" w:hAnsi="Times New Roman" w:cs="Times New Roman"/>
          <w:color w:val="000000"/>
          <w:kern w:val="1"/>
          <w:sz w:val="28"/>
          <w:szCs w:val="28"/>
          <w:shd w:val="clear" w:color="auto" w:fill="FFFFFF"/>
          <w:lang w:eastAsia="hi-IN" w:bidi="hi-IN"/>
        </w:rPr>
        <w:t>Статья 296</w:t>
      </w:r>
    </w:p>
    <w:p w:rsidR="00000000" w:rsidRDefault="002A72C6">
      <w:pPr>
        <w:widowControl w:val="0"/>
        <w:jc w:val="both"/>
        <w:textAlignment w:val="baseline"/>
        <w:rPr>
          <w:rFonts w:ascii="Times New Roman" w:eastAsia="Times New Roman" w:hAnsi="Times New Roman" w:cs="Times New Roman"/>
          <w:color w:val="000000"/>
          <w:kern w:val="1"/>
          <w:sz w:val="28"/>
          <w:szCs w:val="28"/>
          <w:shd w:val="clear" w:color="auto" w:fill="FFFFFF"/>
          <w:lang w:eastAsia="hi-IN" w:bidi="hi-IN"/>
        </w:rPr>
      </w:pPr>
      <w:r>
        <w:rPr>
          <w:rFonts w:ascii="Times New Roman" w:eastAsia="Times New Roman" w:hAnsi="Times New Roman" w:cs="Times New Roman"/>
          <w:color w:val="000000"/>
          <w:kern w:val="1"/>
          <w:sz w:val="28"/>
          <w:szCs w:val="28"/>
          <w:shd w:val="clear" w:color="auto" w:fill="FFFFFF"/>
          <w:lang w:eastAsia="hi-IN" w:bidi="hi-IN"/>
        </w:rPr>
        <w:t xml:space="preserve">         </w:t>
      </w:r>
      <w:r>
        <w:rPr>
          <w:rFonts w:ascii="Times New Roman" w:eastAsia="Times New Roman" w:hAnsi="Times New Roman" w:cs="Times New Roman"/>
          <w:color w:val="000000"/>
          <w:kern w:val="1"/>
          <w:sz w:val="28"/>
          <w:szCs w:val="28"/>
          <w:shd w:val="clear" w:color="auto" w:fill="FFFFFF"/>
          <w:lang w:eastAsia="hi-IN" w:bidi="hi-IN"/>
        </w:rPr>
        <w:t>Применение мер административной ответственности не освобождает нарушителя от обязаннос</w:t>
      </w:r>
      <w:r>
        <w:rPr>
          <w:rFonts w:ascii="Times New Roman" w:eastAsia="Times New Roman" w:hAnsi="Times New Roman" w:cs="Times New Roman"/>
          <w:color w:val="000000"/>
          <w:kern w:val="1"/>
          <w:sz w:val="28"/>
          <w:szCs w:val="28"/>
          <w:shd w:val="clear" w:color="auto" w:fill="FFFFFF"/>
          <w:lang w:eastAsia="hi-IN" w:bidi="hi-IN"/>
        </w:rPr>
        <w:t>ти возмещения причиненного им материального ущерба в соответствии с действующим законодательством и устранения допущенных нарушений.</w:t>
      </w:r>
    </w:p>
    <w:p w:rsidR="00000000" w:rsidRDefault="002A72C6">
      <w:pPr>
        <w:widowControl w:val="0"/>
        <w:autoSpaceDE w:val="0"/>
        <w:textAlignment w:val="baseline"/>
        <w:rPr>
          <w:rFonts w:ascii="Times New Roman" w:eastAsia="Times New Roman" w:hAnsi="Times New Roman" w:cs="Times New Roman"/>
          <w:color w:val="000000"/>
          <w:kern w:val="1"/>
          <w:sz w:val="28"/>
          <w:szCs w:val="28"/>
          <w:shd w:val="clear" w:color="auto" w:fill="FFFFFF"/>
          <w:lang w:eastAsia="hi-IN" w:bidi="hi-IN"/>
        </w:rPr>
      </w:pPr>
    </w:p>
    <w:p w:rsidR="00000000" w:rsidRDefault="002A72C6">
      <w:pPr>
        <w:widowControl w:val="0"/>
        <w:autoSpaceDE w:val="0"/>
        <w:ind w:firstLine="567"/>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Раздел  13.  Основные положения о контроле за эксплуатацией  объектов благоустройства</w:t>
      </w:r>
    </w:p>
    <w:p w:rsidR="00000000" w:rsidRDefault="002A72C6">
      <w:pPr>
        <w:widowControl w:val="0"/>
        <w:autoSpaceDE w:val="0"/>
        <w:ind w:firstLine="567"/>
        <w:textAlignment w:val="baseline"/>
        <w:rPr>
          <w:rFonts w:ascii="Times New Roman" w:eastAsia="Arial Unicode MS" w:hAnsi="Times New Roman" w:cs="Times New Roman"/>
          <w:kern w:val="1"/>
          <w:sz w:val="28"/>
          <w:szCs w:val="28"/>
          <w:shd w:val="clear" w:color="auto" w:fill="FFFFFF"/>
          <w:lang w:eastAsia="hi-IN" w:bidi="hi-IN"/>
        </w:rPr>
      </w:pPr>
    </w:p>
    <w:p w:rsidR="00000000" w:rsidRDefault="002A72C6">
      <w:pPr>
        <w:widowControl w:val="0"/>
        <w:autoSpaceDE w:val="0"/>
        <w:ind w:firstLine="567"/>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Статья 297</w:t>
      </w:r>
    </w:p>
    <w:p w:rsidR="00000000" w:rsidRDefault="002A72C6">
      <w:pPr>
        <w:widowControl w:val="0"/>
        <w:autoSpaceDE w:val="0"/>
        <w:ind w:firstLine="567"/>
        <w:jc w:val="both"/>
        <w:textAlignment w:val="baseline"/>
        <w:rPr>
          <w:rFonts w:ascii="Times New Roman" w:eastAsia="Lucida Sans Unicode" w:hAnsi="Times New Roman" w:cs="Mangal"/>
          <w:b/>
          <w:kern w:val="1"/>
          <w:sz w:val="28"/>
          <w:szCs w:val="28"/>
          <w:lang w:eastAsia="hi-IN" w:bidi="hi-IN"/>
        </w:rPr>
      </w:pPr>
      <w:r>
        <w:rPr>
          <w:rFonts w:ascii="Times New Roman" w:eastAsia="Arial Unicode MS" w:hAnsi="Times New Roman" w:cs="Times New Roman"/>
          <w:kern w:val="1"/>
          <w:sz w:val="28"/>
          <w:szCs w:val="28"/>
          <w:shd w:val="clear" w:color="auto" w:fill="FFFFFF"/>
          <w:lang w:eastAsia="hi-IN" w:bidi="hi-IN"/>
        </w:rPr>
        <w:t xml:space="preserve">Контроль за соблюдением </w:t>
      </w:r>
      <w:r>
        <w:rPr>
          <w:rFonts w:ascii="Times New Roman" w:eastAsia="Arial Unicode MS" w:hAnsi="Times New Roman" w:cs="Times New Roman"/>
          <w:kern w:val="1"/>
          <w:sz w:val="28"/>
          <w:szCs w:val="28"/>
          <w:shd w:val="clear" w:color="auto" w:fill="FFFFFF"/>
          <w:lang w:eastAsia="hi-IN" w:bidi="hi-IN"/>
        </w:rPr>
        <w:t xml:space="preserve">норм и правил содержании и эксплуатации объектов благоустройства на территории Красноярского сельского поселения </w:t>
      </w:r>
      <w:r>
        <w:rPr>
          <w:rFonts w:ascii="Times New Roman" w:eastAsia="Arial Unicode MS" w:hAnsi="Times New Roman" w:cs="Times New Roman"/>
          <w:kern w:val="1"/>
          <w:sz w:val="28"/>
          <w:szCs w:val="28"/>
          <w:shd w:val="clear" w:color="auto" w:fill="FFFFFF"/>
          <w:lang w:eastAsia="hi-IN" w:bidi="hi-IN"/>
        </w:rPr>
        <w:lastRenderedPageBreak/>
        <w:t>Омского муниципального района Омской области осуществляется должностными (уполномоченными) лицами администрации поселения.</w:t>
      </w:r>
    </w:p>
    <w:p w:rsidR="00000000" w:rsidRDefault="002A72C6">
      <w:pPr>
        <w:widowControl w:val="0"/>
        <w:autoSpaceDE w:val="0"/>
        <w:ind w:firstLine="540"/>
        <w:jc w:val="both"/>
        <w:textAlignment w:val="baseline"/>
        <w:rPr>
          <w:rFonts w:ascii="Times New Roman" w:eastAsia="Lucida Sans Unicode" w:hAnsi="Times New Roman" w:cs="Mangal"/>
          <w:b/>
          <w:kern w:val="1"/>
          <w:sz w:val="28"/>
          <w:szCs w:val="28"/>
          <w:lang w:eastAsia="hi-IN" w:bidi="hi-IN"/>
        </w:rPr>
      </w:pPr>
    </w:p>
    <w:p w:rsidR="00000000" w:rsidRDefault="002A72C6">
      <w:pPr>
        <w:widowControl w:val="0"/>
        <w:autoSpaceDE w:val="0"/>
        <w:jc w:val="both"/>
        <w:rPr>
          <w:rFonts w:ascii="Times New Roman" w:eastAsia="Arial" w:hAnsi="Times New Roman" w:cs="Times New Roman"/>
          <w:sz w:val="18"/>
          <w:szCs w:val="18"/>
        </w:rPr>
      </w:pPr>
    </w:p>
    <w:p w:rsidR="00000000" w:rsidRDefault="002A72C6">
      <w:pPr>
        <w:widowControl w:val="0"/>
        <w:autoSpaceDE w:val="0"/>
        <w:rPr>
          <w:rFonts w:ascii="Times New Roman" w:eastAsia="Arial" w:hAnsi="Times New Roman" w:cs="Times New Roman"/>
          <w:sz w:val="28"/>
          <w:szCs w:val="28"/>
        </w:rPr>
      </w:pPr>
      <w:r>
        <w:rPr>
          <w:rFonts w:ascii="Times New Roman" w:eastAsia="Arial" w:hAnsi="Times New Roman" w:cs="Times New Roman"/>
          <w:sz w:val="28"/>
          <w:szCs w:val="28"/>
        </w:rPr>
        <w:t xml:space="preserve">                  </w:t>
      </w:r>
      <w:r>
        <w:rPr>
          <w:rFonts w:ascii="Times New Roman" w:eastAsia="Arial" w:hAnsi="Times New Roman" w:cs="Times New Roman"/>
          <w:sz w:val="28"/>
          <w:szCs w:val="28"/>
        </w:rPr>
        <w:t xml:space="preserve">                                            </w:t>
      </w:r>
      <w:r>
        <w:rPr>
          <w:rFonts w:ascii="Times New Roman" w:eastAsia="Arial" w:hAnsi="Times New Roman" w:cs="Times New Roman"/>
          <w:sz w:val="28"/>
          <w:szCs w:val="28"/>
        </w:rPr>
        <w:t>Приложение № 1</w:t>
      </w:r>
    </w:p>
    <w:p w:rsidR="00000000" w:rsidRDefault="002A72C6">
      <w:pPr>
        <w:widowControl w:val="0"/>
        <w:autoSpaceDE w:val="0"/>
        <w:jc w:val="center"/>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rPr>
        <w:t xml:space="preserve">                                                          </w:t>
      </w:r>
      <w:r>
        <w:rPr>
          <w:rFonts w:ascii="Times New Roman" w:eastAsia="Arial" w:hAnsi="Times New Roman" w:cs="Times New Roman"/>
          <w:sz w:val="28"/>
          <w:szCs w:val="28"/>
          <w:shd w:val="clear" w:color="auto" w:fill="FFFFFF"/>
        </w:rPr>
        <w:t xml:space="preserve">   </w:t>
      </w:r>
      <w:r>
        <w:rPr>
          <w:rFonts w:ascii="Times New Roman" w:eastAsia="Arial" w:hAnsi="Times New Roman" w:cs="Times New Roman"/>
          <w:sz w:val="28"/>
          <w:szCs w:val="28"/>
          <w:shd w:val="clear" w:color="auto" w:fill="FFFFFF"/>
        </w:rPr>
        <w:t xml:space="preserve">к правилам содержания и эксплуатации </w:t>
      </w:r>
    </w:p>
    <w:p w:rsidR="00000000" w:rsidRDefault="002A72C6">
      <w:pPr>
        <w:widowControl w:val="0"/>
        <w:autoSpaceDE w:val="0"/>
        <w:jc w:val="right"/>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 xml:space="preserve">объектов благоустройства на территории </w:t>
      </w:r>
    </w:p>
    <w:p w:rsidR="00000000" w:rsidRDefault="002A72C6">
      <w:pPr>
        <w:widowControl w:val="0"/>
        <w:autoSpaceDE w:val="0"/>
        <w:jc w:val="center"/>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 xml:space="preserve">                                                       </w:t>
      </w:r>
      <w:r>
        <w:rPr>
          <w:rFonts w:ascii="Times New Roman" w:eastAsia="Arial" w:hAnsi="Times New Roman" w:cs="Times New Roman"/>
          <w:sz w:val="28"/>
          <w:szCs w:val="28"/>
          <w:shd w:val="clear" w:color="auto" w:fill="FFFFFF"/>
        </w:rPr>
        <w:t>Кра</w:t>
      </w:r>
      <w:r>
        <w:rPr>
          <w:rFonts w:ascii="Times New Roman" w:eastAsia="Arial" w:hAnsi="Times New Roman" w:cs="Times New Roman"/>
          <w:sz w:val="28"/>
          <w:szCs w:val="28"/>
          <w:shd w:val="clear" w:color="auto" w:fill="FFFFFF"/>
        </w:rPr>
        <w:t xml:space="preserve">сноярского сельского поселения </w:t>
      </w:r>
    </w:p>
    <w:p w:rsidR="00000000" w:rsidRDefault="002A72C6">
      <w:pPr>
        <w:widowControl w:val="0"/>
        <w:autoSpaceDE w:val="0"/>
        <w:jc w:val="center"/>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 xml:space="preserve">                                                 </w:t>
      </w:r>
      <w:r>
        <w:rPr>
          <w:rFonts w:ascii="Times New Roman" w:eastAsia="Arial" w:hAnsi="Times New Roman" w:cs="Times New Roman"/>
          <w:sz w:val="28"/>
          <w:szCs w:val="28"/>
          <w:shd w:val="clear" w:color="auto" w:fill="FFFFFF"/>
        </w:rPr>
        <w:t xml:space="preserve">Омского муниципального района </w:t>
      </w:r>
    </w:p>
    <w:p w:rsidR="00000000" w:rsidRDefault="002A72C6">
      <w:pPr>
        <w:widowControl w:val="0"/>
        <w:autoSpaceDE w:val="0"/>
        <w:jc w:val="center"/>
        <w:rPr>
          <w:rFonts w:ascii="Times New Roman" w:eastAsia="Arial" w:hAnsi="Times New Roman" w:cs="Times New Roman"/>
          <w:sz w:val="18"/>
          <w:szCs w:val="18"/>
        </w:rPr>
      </w:pPr>
      <w:r>
        <w:rPr>
          <w:rFonts w:ascii="Times New Roman" w:eastAsia="Arial" w:hAnsi="Times New Roman" w:cs="Times New Roman"/>
          <w:sz w:val="28"/>
          <w:szCs w:val="28"/>
          <w:shd w:val="clear" w:color="auto" w:fill="FFFFFF"/>
        </w:rPr>
        <w:t xml:space="preserve">                    </w:t>
      </w:r>
      <w:r>
        <w:rPr>
          <w:rFonts w:ascii="Times New Roman" w:eastAsia="Arial" w:hAnsi="Times New Roman" w:cs="Times New Roman"/>
          <w:sz w:val="28"/>
          <w:szCs w:val="28"/>
          <w:shd w:val="clear" w:color="auto" w:fill="FFFFFF"/>
        </w:rPr>
        <w:t xml:space="preserve">Омской области </w:t>
      </w:r>
    </w:p>
    <w:p w:rsidR="00000000" w:rsidRDefault="002A72C6">
      <w:pPr>
        <w:widowControl w:val="0"/>
        <w:autoSpaceDE w:val="0"/>
        <w:jc w:val="right"/>
        <w:rPr>
          <w:rFonts w:ascii="Times New Roman" w:eastAsia="Arial" w:hAnsi="Times New Roman" w:cs="Times New Roman"/>
          <w:sz w:val="18"/>
          <w:szCs w:val="18"/>
        </w:rPr>
      </w:pPr>
    </w:p>
    <w:p w:rsidR="00000000" w:rsidRDefault="002A72C6">
      <w:pPr>
        <w:widowControl w:val="0"/>
        <w:autoSpaceDE w:val="0"/>
        <w:jc w:val="right"/>
        <w:rPr>
          <w:rFonts w:ascii="Times New Roman" w:eastAsia="Arial" w:hAnsi="Times New Roman" w:cs="Times New Roman"/>
          <w:sz w:val="18"/>
          <w:szCs w:val="18"/>
        </w:rPr>
      </w:pPr>
    </w:p>
    <w:p w:rsidR="00000000" w:rsidRDefault="002A72C6">
      <w:pPr>
        <w:widowControl w:val="0"/>
        <w:autoSpaceDE w:val="0"/>
        <w:jc w:val="right"/>
        <w:rPr>
          <w:rFonts w:ascii="Arial" w:eastAsia="Arial" w:hAnsi="Arial" w:cs="Arial"/>
          <w:sz w:val="24"/>
          <w:szCs w:val="24"/>
        </w:rPr>
      </w:pPr>
    </w:p>
    <w:p w:rsidR="00000000" w:rsidRDefault="002A72C6">
      <w:pPr>
        <w:widowControl w:val="0"/>
        <w:autoSpaceDE w:val="0"/>
        <w:jc w:val="both"/>
        <w:rPr>
          <w:rFonts w:ascii="Times New Roman" w:eastAsia="Arial" w:hAnsi="Times New Roman" w:cs="Times New Roman"/>
          <w:sz w:val="24"/>
          <w:szCs w:val="24"/>
        </w:rPr>
      </w:pPr>
      <w:r>
        <w:rPr>
          <w:rFonts w:ascii="Arial" w:eastAsia="Arial" w:hAnsi="Arial" w:cs="Arial"/>
          <w:b/>
          <w:sz w:val="24"/>
          <w:szCs w:val="24"/>
        </w:rPr>
        <w:t xml:space="preserve">             </w:t>
      </w:r>
      <w:r>
        <w:rPr>
          <w:rFonts w:ascii="Times New Roman" w:eastAsia="Arial" w:hAnsi="Times New Roman" w:cs="Times New Roman"/>
          <w:sz w:val="24"/>
          <w:szCs w:val="24"/>
        </w:rPr>
        <w:t>АДМИНИСТРАЦИЯ  КРАСНОЯРСКОГО СЕЛЬСКОГО ПОСЕЛЕНИЯ</w:t>
      </w:r>
    </w:p>
    <w:p w:rsidR="00000000" w:rsidRDefault="002A72C6">
      <w:pPr>
        <w:widowControl w:val="0"/>
        <w:autoSpaceDE w:val="0"/>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Pr>
          <w:rFonts w:ascii="Times New Roman" w:eastAsia="Arial" w:hAnsi="Times New Roman" w:cs="Times New Roman"/>
          <w:sz w:val="24"/>
          <w:szCs w:val="24"/>
        </w:rPr>
        <w:t>ОМСКОГО МУНИЦПАЛЬНОГО Р</w:t>
      </w:r>
      <w:r>
        <w:rPr>
          <w:rFonts w:ascii="Times New Roman" w:eastAsia="Arial" w:hAnsi="Times New Roman" w:cs="Times New Roman"/>
          <w:sz w:val="24"/>
          <w:szCs w:val="24"/>
        </w:rPr>
        <w:t>АЙОНА ОМСКОЙ ОБЛАСТИ</w:t>
      </w:r>
    </w:p>
    <w:p w:rsidR="00000000" w:rsidRDefault="002A72C6">
      <w:pPr>
        <w:widowControl w:val="0"/>
        <w:autoSpaceDE w:val="0"/>
        <w:jc w:val="both"/>
        <w:rPr>
          <w:rFonts w:ascii="Times New Roman" w:eastAsia="Arial" w:hAnsi="Times New Roman" w:cs="Times New Roman"/>
          <w:sz w:val="24"/>
          <w:szCs w:val="24"/>
        </w:rPr>
      </w:pPr>
    </w:p>
    <w:p w:rsidR="00000000" w:rsidRDefault="002A72C6">
      <w:pPr>
        <w:widowControl w:val="0"/>
        <w:autoSpaceDE w:val="0"/>
        <w:jc w:val="both"/>
        <w:rPr>
          <w:rFonts w:ascii="Times New Roman" w:eastAsia="Arial" w:hAnsi="Times New Roman" w:cs="Times New Roman"/>
          <w:sz w:val="24"/>
          <w:szCs w:val="24"/>
        </w:rPr>
      </w:pPr>
    </w:p>
    <w:p w:rsidR="00000000" w:rsidRDefault="002A72C6">
      <w:pPr>
        <w:widowControl w:val="0"/>
        <w:autoSpaceDE w:val="0"/>
        <w:jc w:val="center"/>
        <w:rPr>
          <w:rFonts w:ascii="Times New Roman" w:eastAsia="Arial" w:hAnsi="Times New Roman" w:cs="Times New Roman"/>
          <w:sz w:val="24"/>
          <w:szCs w:val="24"/>
        </w:rPr>
      </w:pPr>
      <w:r>
        <w:rPr>
          <w:rFonts w:ascii="Times New Roman" w:eastAsia="Arial" w:hAnsi="Times New Roman" w:cs="Times New Roman"/>
          <w:sz w:val="24"/>
          <w:szCs w:val="24"/>
        </w:rPr>
        <w:t>Ордер на производство работ на территории Красноярского сельского  поселения</w:t>
      </w:r>
    </w:p>
    <w:p w:rsidR="00000000" w:rsidRDefault="002A72C6">
      <w:pPr>
        <w:widowControl w:val="0"/>
        <w:autoSpaceDE w:val="0"/>
        <w:jc w:val="center"/>
        <w:rPr>
          <w:rFonts w:ascii="Times New Roman" w:eastAsia="Arial" w:hAnsi="Times New Roman" w:cs="Times New Roman"/>
          <w:sz w:val="24"/>
          <w:szCs w:val="24"/>
        </w:rPr>
      </w:pPr>
      <w:r>
        <w:rPr>
          <w:rFonts w:ascii="Times New Roman" w:eastAsia="Arial" w:hAnsi="Times New Roman" w:cs="Times New Roman"/>
          <w:sz w:val="24"/>
          <w:szCs w:val="24"/>
        </w:rPr>
        <w:t>Омского муниципального района Омской области</w:t>
      </w:r>
    </w:p>
    <w:p w:rsidR="00000000" w:rsidRDefault="002A72C6">
      <w:pPr>
        <w:widowControl w:val="0"/>
        <w:autoSpaceDE w:val="0"/>
        <w:jc w:val="both"/>
        <w:rPr>
          <w:rFonts w:ascii="Times New Roman" w:eastAsia="Arial" w:hAnsi="Times New Roman" w:cs="Times New Roman"/>
          <w:sz w:val="18"/>
          <w:szCs w:val="18"/>
        </w:rPr>
      </w:pPr>
      <w:r>
        <w:rPr>
          <w:rFonts w:ascii="Times New Roman" w:eastAsia="Arial" w:hAnsi="Times New Roman" w:cs="Times New Roman"/>
          <w:sz w:val="24"/>
          <w:szCs w:val="24"/>
        </w:rPr>
        <w:t xml:space="preserve">                                </w:t>
      </w:r>
    </w:p>
    <w:p w:rsidR="00000000" w:rsidRDefault="002A72C6">
      <w:pPr>
        <w:widowControl w:val="0"/>
        <w:autoSpaceDE w:val="0"/>
        <w:jc w:val="both"/>
        <w:rPr>
          <w:rFonts w:ascii="Times New Roman" w:eastAsia="Arial" w:hAnsi="Times New Roman" w:cs="Times New Roman"/>
          <w:sz w:val="18"/>
          <w:szCs w:val="18"/>
        </w:rPr>
      </w:pPr>
    </w:p>
    <w:p w:rsidR="00000000" w:rsidRDefault="002A72C6">
      <w:pPr>
        <w:widowControl w:val="0"/>
        <w:autoSpaceDE w:val="0"/>
        <w:jc w:val="both"/>
        <w:rPr>
          <w:rFonts w:ascii="Times New Roman" w:eastAsia="Arial" w:hAnsi="Times New Roman" w:cs="Times New Roman"/>
          <w:sz w:val="18"/>
          <w:szCs w:val="18"/>
        </w:rPr>
      </w:pPr>
      <w:r>
        <w:rPr>
          <w:rFonts w:ascii="Times New Roman" w:eastAsia="Arial" w:hAnsi="Times New Roman" w:cs="Times New Roman"/>
          <w:sz w:val="18"/>
          <w:szCs w:val="18"/>
        </w:rPr>
        <w:t xml:space="preserve">"____" __________ 20___ года                                                 </w:t>
      </w:r>
      <w:r>
        <w:rPr>
          <w:rFonts w:ascii="Times New Roman" w:eastAsia="Arial" w:hAnsi="Times New Roman" w:cs="Times New Roman"/>
          <w:sz w:val="18"/>
          <w:szCs w:val="18"/>
        </w:rPr>
        <w:t xml:space="preserve">                               № _____</w:t>
      </w:r>
    </w:p>
    <w:p w:rsidR="00000000" w:rsidRDefault="002A72C6">
      <w:pPr>
        <w:widowControl w:val="0"/>
        <w:autoSpaceDE w:val="0"/>
        <w:jc w:val="both"/>
        <w:rPr>
          <w:rFonts w:ascii="Times New Roman" w:eastAsia="Arial" w:hAnsi="Times New Roman" w:cs="Times New Roman"/>
          <w:sz w:val="18"/>
          <w:szCs w:val="18"/>
        </w:rPr>
      </w:pPr>
    </w:p>
    <w:p w:rsidR="00000000" w:rsidRDefault="002A72C6">
      <w:pPr>
        <w:widowControl w:val="0"/>
        <w:autoSpaceDE w:val="0"/>
        <w:jc w:val="both"/>
        <w:rPr>
          <w:rFonts w:ascii="Times New Roman" w:eastAsia="Arial" w:hAnsi="Times New Roman" w:cs="Times New Roman"/>
          <w:sz w:val="18"/>
          <w:szCs w:val="18"/>
        </w:rPr>
      </w:pPr>
      <w:r>
        <w:rPr>
          <w:rFonts w:ascii="Times New Roman" w:eastAsia="Arial" w:hAnsi="Times New Roman" w:cs="Times New Roman"/>
          <w:sz w:val="18"/>
          <w:szCs w:val="18"/>
        </w:rPr>
        <w:t>Заказчик __________________________________________________________________</w:t>
      </w:r>
    </w:p>
    <w:p w:rsidR="00000000" w:rsidRDefault="002A72C6">
      <w:pPr>
        <w:widowControl w:val="0"/>
        <w:autoSpaceDE w:val="0"/>
        <w:jc w:val="both"/>
        <w:rPr>
          <w:rFonts w:ascii="Times New Roman" w:eastAsia="Arial" w:hAnsi="Times New Roman" w:cs="Times New Roman"/>
          <w:sz w:val="18"/>
          <w:szCs w:val="18"/>
        </w:rPr>
      </w:pPr>
      <w:r>
        <w:rPr>
          <w:rFonts w:ascii="Times New Roman" w:eastAsia="Arial" w:hAnsi="Times New Roman" w:cs="Times New Roman"/>
          <w:sz w:val="18"/>
          <w:szCs w:val="18"/>
        </w:rPr>
        <w:t xml:space="preserve">                                       </w:t>
      </w:r>
      <w:r>
        <w:rPr>
          <w:rFonts w:ascii="Times New Roman" w:eastAsia="Arial" w:hAnsi="Times New Roman" w:cs="Times New Roman"/>
          <w:sz w:val="18"/>
          <w:szCs w:val="18"/>
        </w:rPr>
        <w:t>(должность, фамилия, имя, отчество лица,</w:t>
      </w:r>
    </w:p>
    <w:p w:rsidR="00000000" w:rsidRDefault="002A72C6">
      <w:pPr>
        <w:widowControl w:val="0"/>
        <w:autoSpaceDE w:val="0"/>
        <w:jc w:val="both"/>
        <w:rPr>
          <w:rFonts w:ascii="Times New Roman" w:eastAsia="Arial" w:hAnsi="Times New Roman" w:cs="Times New Roman"/>
          <w:sz w:val="18"/>
          <w:szCs w:val="18"/>
        </w:rPr>
      </w:pPr>
      <w:r>
        <w:rPr>
          <w:rFonts w:ascii="Times New Roman" w:eastAsia="Arial" w:hAnsi="Times New Roman" w:cs="Times New Roman"/>
          <w:sz w:val="18"/>
          <w:szCs w:val="18"/>
        </w:rPr>
        <w:t>____________________________________________________________</w:t>
      </w:r>
      <w:r>
        <w:rPr>
          <w:rFonts w:ascii="Times New Roman" w:eastAsia="Arial" w:hAnsi="Times New Roman" w:cs="Times New Roman"/>
          <w:sz w:val="18"/>
          <w:szCs w:val="18"/>
        </w:rPr>
        <w:t>_______________</w:t>
      </w:r>
    </w:p>
    <w:p w:rsidR="00000000" w:rsidRDefault="002A72C6">
      <w:pPr>
        <w:widowControl w:val="0"/>
        <w:autoSpaceDE w:val="0"/>
        <w:jc w:val="both"/>
        <w:rPr>
          <w:rFonts w:ascii="Times New Roman" w:eastAsia="Arial" w:hAnsi="Times New Roman" w:cs="Times New Roman"/>
          <w:sz w:val="18"/>
          <w:szCs w:val="18"/>
        </w:rPr>
      </w:pPr>
      <w:r>
        <w:rPr>
          <w:rFonts w:ascii="Times New Roman" w:eastAsia="Arial" w:hAnsi="Times New Roman" w:cs="Times New Roman"/>
          <w:sz w:val="18"/>
          <w:szCs w:val="18"/>
        </w:rPr>
        <w:t xml:space="preserve">               </w:t>
      </w:r>
      <w:r>
        <w:rPr>
          <w:rFonts w:ascii="Times New Roman" w:eastAsia="Arial" w:hAnsi="Times New Roman" w:cs="Times New Roman"/>
          <w:sz w:val="18"/>
          <w:szCs w:val="18"/>
        </w:rPr>
        <w:t>непосредственно обеспечивающего проведение работ)</w:t>
      </w:r>
    </w:p>
    <w:p w:rsidR="00000000" w:rsidRDefault="002A72C6">
      <w:pPr>
        <w:widowControl w:val="0"/>
        <w:autoSpaceDE w:val="0"/>
        <w:jc w:val="both"/>
        <w:rPr>
          <w:rFonts w:ascii="Times New Roman" w:eastAsia="Arial" w:hAnsi="Times New Roman" w:cs="Times New Roman"/>
          <w:sz w:val="18"/>
          <w:szCs w:val="18"/>
        </w:rPr>
      </w:pPr>
    </w:p>
    <w:p w:rsidR="00000000" w:rsidRDefault="002A72C6">
      <w:pPr>
        <w:widowControl w:val="0"/>
        <w:autoSpaceDE w:val="0"/>
        <w:jc w:val="both"/>
        <w:rPr>
          <w:rFonts w:ascii="Times New Roman" w:eastAsia="Arial" w:hAnsi="Times New Roman" w:cs="Times New Roman"/>
          <w:sz w:val="18"/>
          <w:szCs w:val="18"/>
        </w:rPr>
      </w:pPr>
      <w:r>
        <w:rPr>
          <w:rFonts w:ascii="Times New Roman" w:eastAsia="Arial" w:hAnsi="Times New Roman" w:cs="Times New Roman"/>
          <w:sz w:val="18"/>
          <w:szCs w:val="18"/>
        </w:rPr>
        <w:t>Разрешается производство работ______________________________________________</w:t>
      </w:r>
    </w:p>
    <w:p w:rsidR="00000000" w:rsidRDefault="002A72C6">
      <w:pPr>
        <w:widowControl w:val="0"/>
        <w:autoSpaceDE w:val="0"/>
        <w:jc w:val="both"/>
        <w:rPr>
          <w:rFonts w:ascii="Times New Roman" w:eastAsia="Arial" w:hAnsi="Times New Roman" w:cs="Times New Roman"/>
          <w:sz w:val="18"/>
          <w:szCs w:val="18"/>
        </w:rPr>
      </w:pPr>
      <w:r>
        <w:rPr>
          <w:rFonts w:ascii="Times New Roman" w:eastAsia="Arial" w:hAnsi="Times New Roman" w:cs="Times New Roman"/>
          <w:sz w:val="18"/>
          <w:szCs w:val="18"/>
        </w:rPr>
        <w:t>___________________________________________________________________________</w:t>
      </w:r>
    </w:p>
    <w:p w:rsidR="00000000" w:rsidRDefault="002A72C6">
      <w:pPr>
        <w:widowControl w:val="0"/>
        <w:autoSpaceDE w:val="0"/>
        <w:jc w:val="both"/>
        <w:rPr>
          <w:rFonts w:ascii="Times New Roman" w:eastAsia="Arial" w:hAnsi="Times New Roman" w:cs="Times New Roman"/>
          <w:sz w:val="18"/>
          <w:szCs w:val="18"/>
        </w:rPr>
      </w:pPr>
      <w:r>
        <w:rPr>
          <w:rFonts w:ascii="Times New Roman" w:eastAsia="Arial" w:hAnsi="Times New Roman" w:cs="Times New Roman"/>
          <w:sz w:val="18"/>
          <w:szCs w:val="18"/>
        </w:rPr>
        <w:t xml:space="preserve">                     </w:t>
      </w:r>
      <w:r>
        <w:rPr>
          <w:rFonts w:ascii="Times New Roman" w:eastAsia="Arial" w:hAnsi="Times New Roman" w:cs="Times New Roman"/>
          <w:sz w:val="18"/>
          <w:szCs w:val="18"/>
        </w:rPr>
        <w:t xml:space="preserve">                        </w:t>
      </w:r>
      <w:r>
        <w:rPr>
          <w:rFonts w:ascii="Times New Roman" w:eastAsia="Arial" w:hAnsi="Times New Roman" w:cs="Times New Roman"/>
          <w:sz w:val="18"/>
          <w:szCs w:val="18"/>
        </w:rPr>
        <w:t>( вид работ, местонахождение объекта)</w:t>
      </w:r>
    </w:p>
    <w:p w:rsidR="00000000" w:rsidRDefault="002A72C6">
      <w:pPr>
        <w:widowControl w:val="0"/>
        <w:autoSpaceDE w:val="0"/>
        <w:jc w:val="both"/>
        <w:rPr>
          <w:rFonts w:ascii="Times New Roman" w:eastAsia="Arial" w:hAnsi="Times New Roman" w:cs="Times New Roman"/>
          <w:sz w:val="18"/>
          <w:szCs w:val="18"/>
        </w:rPr>
      </w:pPr>
      <w:r>
        <w:rPr>
          <w:rFonts w:ascii="Times New Roman" w:eastAsia="Arial" w:hAnsi="Times New Roman" w:cs="Times New Roman"/>
          <w:sz w:val="18"/>
          <w:szCs w:val="18"/>
        </w:rPr>
        <w:t>___________________________________________________________________________</w:t>
      </w:r>
    </w:p>
    <w:p w:rsidR="00000000" w:rsidRDefault="002A72C6">
      <w:pPr>
        <w:widowControl w:val="0"/>
        <w:autoSpaceDE w:val="0"/>
        <w:jc w:val="both"/>
        <w:rPr>
          <w:rFonts w:ascii="Times New Roman" w:eastAsia="Arial" w:hAnsi="Times New Roman" w:cs="Times New Roman"/>
          <w:sz w:val="18"/>
          <w:szCs w:val="18"/>
        </w:rPr>
      </w:pPr>
      <w:r>
        <w:rPr>
          <w:rFonts w:ascii="Times New Roman" w:eastAsia="Arial" w:hAnsi="Times New Roman" w:cs="Times New Roman"/>
          <w:sz w:val="18"/>
          <w:szCs w:val="18"/>
        </w:rPr>
        <w:t>особые условия проведения работ и восстановления благоустройства на объекте</w:t>
      </w:r>
    </w:p>
    <w:p w:rsidR="00000000" w:rsidRDefault="002A72C6">
      <w:pPr>
        <w:widowControl w:val="0"/>
        <w:autoSpaceDE w:val="0"/>
        <w:jc w:val="both"/>
        <w:rPr>
          <w:rFonts w:ascii="Times New Roman" w:eastAsia="Arial" w:hAnsi="Times New Roman" w:cs="Times New Roman"/>
          <w:sz w:val="18"/>
          <w:szCs w:val="18"/>
        </w:rPr>
      </w:pPr>
    </w:p>
    <w:p w:rsidR="00000000" w:rsidRDefault="002A72C6">
      <w:pPr>
        <w:widowControl w:val="0"/>
        <w:autoSpaceDE w:val="0"/>
        <w:jc w:val="both"/>
        <w:rPr>
          <w:rFonts w:ascii="Times New Roman" w:eastAsia="Arial" w:hAnsi="Times New Roman" w:cs="Times New Roman"/>
          <w:sz w:val="18"/>
          <w:szCs w:val="18"/>
        </w:rPr>
      </w:pPr>
      <w:r>
        <w:rPr>
          <w:rFonts w:ascii="Times New Roman" w:eastAsia="Arial" w:hAnsi="Times New Roman" w:cs="Times New Roman"/>
          <w:sz w:val="18"/>
          <w:szCs w:val="18"/>
        </w:rPr>
        <w:t xml:space="preserve">Начало работ    "___" _________ 20__ г.  </w:t>
      </w:r>
      <w:r>
        <w:rPr>
          <w:rFonts w:ascii="Times New Roman" w:eastAsia="Arial" w:hAnsi="Times New Roman" w:cs="Times New Roman"/>
          <w:sz w:val="18"/>
          <w:szCs w:val="18"/>
        </w:rPr>
        <w:t xml:space="preserve">         Продлено до "___" _________ 20__ г.</w:t>
      </w:r>
    </w:p>
    <w:p w:rsidR="00000000" w:rsidRDefault="002A72C6">
      <w:pPr>
        <w:widowControl w:val="0"/>
        <w:autoSpaceDE w:val="0"/>
        <w:jc w:val="both"/>
        <w:rPr>
          <w:rFonts w:ascii="Times New Roman" w:eastAsia="Arial" w:hAnsi="Times New Roman" w:cs="Times New Roman"/>
          <w:sz w:val="18"/>
          <w:szCs w:val="18"/>
        </w:rPr>
      </w:pPr>
    </w:p>
    <w:p w:rsidR="00000000" w:rsidRDefault="002A72C6">
      <w:pPr>
        <w:widowControl w:val="0"/>
        <w:autoSpaceDE w:val="0"/>
        <w:jc w:val="both"/>
        <w:rPr>
          <w:rFonts w:ascii="Times New Roman" w:eastAsia="Arial" w:hAnsi="Times New Roman" w:cs="Times New Roman"/>
          <w:sz w:val="18"/>
          <w:szCs w:val="18"/>
        </w:rPr>
      </w:pPr>
      <w:r>
        <w:rPr>
          <w:rFonts w:ascii="Times New Roman" w:eastAsia="Arial" w:hAnsi="Times New Roman" w:cs="Times New Roman"/>
          <w:sz w:val="18"/>
          <w:szCs w:val="18"/>
        </w:rPr>
        <w:t>Окончание работ "___" _________ 20__ г.</w:t>
      </w:r>
    </w:p>
    <w:p w:rsidR="00000000" w:rsidRDefault="002A72C6">
      <w:pPr>
        <w:widowControl w:val="0"/>
        <w:autoSpaceDE w:val="0"/>
        <w:jc w:val="both"/>
        <w:rPr>
          <w:rFonts w:ascii="Times New Roman" w:eastAsia="Arial" w:hAnsi="Times New Roman" w:cs="Times New Roman"/>
          <w:sz w:val="18"/>
          <w:szCs w:val="18"/>
        </w:rPr>
      </w:pPr>
    </w:p>
    <w:p w:rsidR="00000000" w:rsidRDefault="002A72C6">
      <w:pPr>
        <w:widowControl w:val="0"/>
        <w:autoSpaceDE w:val="0"/>
        <w:jc w:val="both"/>
        <w:rPr>
          <w:rFonts w:ascii="Times New Roman" w:eastAsia="Arial" w:hAnsi="Times New Roman" w:cs="Times New Roman"/>
          <w:sz w:val="18"/>
          <w:szCs w:val="18"/>
        </w:rPr>
      </w:pPr>
    </w:p>
    <w:tbl>
      <w:tblPr>
        <w:tblW w:w="0" w:type="auto"/>
        <w:tblLayout w:type="fixed"/>
        <w:tblLook w:val="0000" w:firstRow="0" w:lastRow="0" w:firstColumn="0" w:lastColumn="0" w:noHBand="0" w:noVBand="0"/>
      </w:tblPr>
      <w:tblGrid>
        <w:gridCol w:w="2570"/>
        <w:gridCol w:w="2570"/>
        <w:gridCol w:w="2571"/>
      </w:tblGrid>
      <w:tr w:rsidR="00000000">
        <w:trPr>
          <w:trHeight w:val="410"/>
        </w:trPr>
        <w:tc>
          <w:tcPr>
            <w:tcW w:w="2570" w:type="dxa"/>
            <w:shd w:val="clear" w:color="auto" w:fill="auto"/>
          </w:tcPr>
          <w:p w:rsidR="00000000" w:rsidRDefault="002A72C6">
            <w:pPr>
              <w:widowControl w:val="0"/>
              <w:autoSpaceDE w:val="0"/>
              <w:snapToGrid w:val="0"/>
              <w:jc w:val="both"/>
              <w:rPr>
                <w:rFonts w:ascii="Times New Roman" w:eastAsia="Arial" w:hAnsi="Times New Roman" w:cs="Times New Roman"/>
                <w:sz w:val="18"/>
                <w:szCs w:val="18"/>
              </w:rPr>
            </w:pPr>
            <w:r>
              <w:rPr>
                <w:rFonts w:ascii="Times New Roman" w:eastAsia="Arial" w:hAnsi="Times New Roman" w:cs="Times New Roman"/>
                <w:sz w:val="18"/>
                <w:szCs w:val="18"/>
              </w:rPr>
              <w:t>Глава Администрации Красноярского сельского поселения</w:t>
            </w:r>
          </w:p>
        </w:tc>
        <w:tc>
          <w:tcPr>
            <w:tcW w:w="2570" w:type="dxa"/>
            <w:shd w:val="clear" w:color="auto" w:fill="auto"/>
          </w:tcPr>
          <w:p w:rsidR="00000000" w:rsidRDefault="002A72C6">
            <w:pPr>
              <w:widowControl w:val="0"/>
              <w:autoSpaceDE w:val="0"/>
              <w:snapToGrid w:val="0"/>
              <w:jc w:val="both"/>
              <w:rPr>
                <w:rFonts w:ascii="Times New Roman" w:eastAsia="Arial" w:hAnsi="Times New Roman" w:cs="Times New Roman"/>
                <w:sz w:val="18"/>
                <w:szCs w:val="18"/>
              </w:rPr>
            </w:pPr>
          </w:p>
        </w:tc>
        <w:tc>
          <w:tcPr>
            <w:tcW w:w="2571" w:type="dxa"/>
            <w:shd w:val="clear" w:color="auto" w:fill="auto"/>
          </w:tcPr>
          <w:p w:rsidR="00000000" w:rsidRDefault="002A72C6">
            <w:pPr>
              <w:widowControl w:val="0"/>
              <w:autoSpaceDE w:val="0"/>
              <w:snapToGrid w:val="0"/>
              <w:jc w:val="both"/>
              <w:rPr>
                <w:rFonts w:ascii="Times New Roman" w:eastAsia="Arial" w:hAnsi="Times New Roman" w:cs="Times New Roman"/>
                <w:sz w:val="18"/>
                <w:szCs w:val="18"/>
              </w:rPr>
            </w:pPr>
          </w:p>
        </w:tc>
      </w:tr>
    </w:tbl>
    <w:p w:rsidR="00000000" w:rsidRDefault="002A72C6">
      <w:pPr>
        <w:widowControl w:val="0"/>
        <w:autoSpaceDE w:val="0"/>
        <w:jc w:val="both"/>
      </w:pPr>
    </w:p>
    <w:p w:rsidR="00000000" w:rsidRDefault="002A72C6">
      <w:pPr>
        <w:widowControl w:val="0"/>
        <w:autoSpaceDE w:val="0"/>
        <w:jc w:val="both"/>
        <w:rPr>
          <w:rFonts w:ascii="Times New Roman" w:eastAsia="Arial" w:hAnsi="Times New Roman" w:cs="Times New Roman"/>
          <w:sz w:val="18"/>
          <w:szCs w:val="18"/>
        </w:rPr>
      </w:pPr>
    </w:p>
    <w:p w:rsidR="00000000" w:rsidRDefault="002A72C6">
      <w:pPr>
        <w:widowControl w:val="0"/>
        <w:autoSpaceDE w:val="0"/>
        <w:jc w:val="both"/>
        <w:rPr>
          <w:rFonts w:ascii="Times New Roman" w:eastAsia="Arial" w:hAnsi="Times New Roman" w:cs="Times New Roman"/>
          <w:sz w:val="18"/>
          <w:szCs w:val="18"/>
        </w:rPr>
      </w:pPr>
      <w:r>
        <w:rPr>
          <w:rFonts w:ascii="Times New Roman" w:eastAsia="Arial" w:hAnsi="Times New Roman" w:cs="Times New Roman"/>
          <w:sz w:val="18"/>
          <w:szCs w:val="18"/>
        </w:rPr>
        <w:t xml:space="preserve">"____" _______________ 20___ г.        </w:t>
      </w:r>
    </w:p>
    <w:p w:rsidR="00000000" w:rsidRDefault="002A72C6">
      <w:pPr>
        <w:widowControl w:val="0"/>
        <w:autoSpaceDE w:val="0"/>
        <w:jc w:val="both"/>
        <w:rPr>
          <w:rFonts w:ascii="Times New Roman" w:eastAsia="Arial" w:hAnsi="Times New Roman" w:cs="Times New Roman"/>
          <w:sz w:val="18"/>
          <w:szCs w:val="18"/>
        </w:rPr>
      </w:pPr>
    </w:p>
    <w:p w:rsidR="00000000" w:rsidRDefault="002A72C6">
      <w:pPr>
        <w:widowControl w:val="0"/>
        <w:autoSpaceDE w:val="0"/>
        <w:jc w:val="both"/>
        <w:rPr>
          <w:rFonts w:ascii="Arial" w:eastAsia="Arial" w:hAnsi="Arial" w:cs="Arial"/>
          <w:sz w:val="18"/>
          <w:szCs w:val="18"/>
        </w:rPr>
      </w:pPr>
      <w:r>
        <w:rPr>
          <w:rFonts w:ascii="Times New Roman" w:eastAsia="Arial" w:hAnsi="Times New Roman" w:cs="Times New Roman"/>
          <w:sz w:val="16"/>
          <w:szCs w:val="16"/>
        </w:rPr>
        <w:t xml:space="preserve"> </w:t>
      </w:r>
      <w:r>
        <w:rPr>
          <w:rFonts w:ascii="Times New Roman" w:eastAsia="Arial" w:hAnsi="Times New Roman" w:cs="Times New Roman"/>
          <w:sz w:val="16"/>
          <w:szCs w:val="16"/>
        </w:rPr>
        <w:t xml:space="preserve">М.П.            </w:t>
      </w:r>
    </w:p>
    <w:p w:rsidR="00000000" w:rsidRDefault="002A72C6">
      <w:pPr>
        <w:widowControl w:val="0"/>
        <w:autoSpaceDE w:val="0"/>
        <w:jc w:val="both"/>
        <w:rPr>
          <w:rFonts w:ascii="Arial" w:eastAsia="Arial" w:hAnsi="Arial" w:cs="Arial"/>
          <w:sz w:val="18"/>
          <w:szCs w:val="18"/>
        </w:rPr>
      </w:pPr>
    </w:p>
    <w:p w:rsidR="00000000" w:rsidRDefault="002A72C6">
      <w:pPr>
        <w:widowControl w:val="0"/>
        <w:autoSpaceDE w:val="0"/>
        <w:ind w:firstLine="540"/>
        <w:jc w:val="both"/>
        <w:rPr>
          <w:rFonts w:ascii="Times New Roman" w:eastAsia="Arial" w:hAnsi="Times New Roman" w:cs="Times New Roman"/>
          <w:sz w:val="18"/>
          <w:szCs w:val="18"/>
        </w:rPr>
      </w:pPr>
      <w:r>
        <w:rPr>
          <w:rFonts w:ascii="Times New Roman" w:eastAsia="Arial" w:hAnsi="Times New Roman" w:cs="Times New Roman"/>
          <w:sz w:val="18"/>
          <w:szCs w:val="18"/>
        </w:rPr>
        <w:t>Примечание:</w:t>
      </w:r>
    </w:p>
    <w:p w:rsidR="00000000" w:rsidRDefault="002A72C6">
      <w:pPr>
        <w:widowControl w:val="0"/>
        <w:autoSpaceDE w:val="0"/>
        <w:ind w:firstLine="540"/>
        <w:jc w:val="both"/>
        <w:rPr>
          <w:rFonts w:ascii="Times New Roman" w:eastAsia="Arial" w:hAnsi="Times New Roman" w:cs="Times New Roman"/>
          <w:sz w:val="18"/>
          <w:szCs w:val="18"/>
        </w:rPr>
      </w:pPr>
      <w:r>
        <w:rPr>
          <w:rFonts w:ascii="Times New Roman" w:eastAsia="Arial" w:hAnsi="Times New Roman" w:cs="Times New Roman"/>
          <w:sz w:val="18"/>
          <w:szCs w:val="18"/>
        </w:rPr>
        <w:t xml:space="preserve">1. Копия ордера должна находиться на </w:t>
      </w:r>
      <w:r>
        <w:rPr>
          <w:rFonts w:ascii="Times New Roman" w:eastAsia="Arial" w:hAnsi="Times New Roman" w:cs="Times New Roman"/>
          <w:sz w:val="18"/>
          <w:szCs w:val="18"/>
        </w:rPr>
        <w:t>месте производства работ.</w:t>
      </w:r>
    </w:p>
    <w:p w:rsidR="00000000" w:rsidRDefault="002A72C6">
      <w:pPr>
        <w:widowControl w:val="0"/>
        <w:autoSpaceDE w:val="0"/>
        <w:ind w:firstLine="540"/>
        <w:jc w:val="both"/>
        <w:rPr>
          <w:rFonts w:ascii="Times New Roman" w:eastAsia="Arial" w:hAnsi="Times New Roman" w:cs="Times New Roman"/>
          <w:sz w:val="18"/>
          <w:szCs w:val="18"/>
        </w:rPr>
      </w:pPr>
      <w:r>
        <w:rPr>
          <w:rFonts w:ascii="Times New Roman" w:eastAsia="Arial" w:hAnsi="Times New Roman" w:cs="Times New Roman"/>
          <w:sz w:val="18"/>
          <w:szCs w:val="18"/>
        </w:rPr>
        <w:t>2. До начала производства земляных работ на проезжей части дороги и (или) использования проезжей части дороги для установки строительной техники необходимо выставить дорожные знаки согласно проекту организации работ, а также вызва</w:t>
      </w:r>
      <w:r>
        <w:rPr>
          <w:rFonts w:ascii="Times New Roman" w:eastAsia="Arial" w:hAnsi="Times New Roman" w:cs="Times New Roman"/>
          <w:sz w:val="18"/>
          <w:szCs w:val="18"/>
        </w:rPr>
        <w:t>ть на место проведения работ представителей эксплуатационных служб, указанных в условиях согласования проекта.</w:t>
      </w:r>
    </w:p>
    <w:p w:rsidR="00000000" w:rsidRDefault="002A72C6">
      <w:pPr>
        <w:widowControl w:val="0"/>
        <w:autoSpaceDE w:val="0"/>
        <w:ind w:firstLine="540"/>
        <w:jc w:val="both"/>
        <w:rPr>
          <w:rFonts w:ascii="Times New Roman" w:eastAsia="Arial" w:hAnsi="Times New Roman" w:cs="Times New Roman"/>
          <w:sz w:val="18"/>
          <w:szCs w:val="18"/>
        </w:rPr>
      </w:pPr>
      <w:r>
        <w:rPr>
          <w:rFonts w:ascii="Times New Roman" w:eastAsia="Arial" w:hAnsi="Times New Roman" w:cs="Times New Roman"/>
          <w:sz w:val="18"/>
          <w:szCs w:val="18"/>
        </w:rPr>
        <w:t>Если при выполнении земляных работ выявлено несоответствие расположения действующих подземных сооружений с данными топоосновы, необходимо приоста</w:t>
      </w:r>
      <w:r>
        <w:rPr>
          <w:rFonts w:ascii="Times New Roman" w:eastAsia="Arial" w:hAnsi="Times New Roman" w:cs="Times New Roman"/>
          <w:sz w:val="18"/>
          <w:szCs w:val="18"/>
        </w:rPr>
        <w:t>новить работы и вызвать представителей проектной организации и представителей эксплуатационной организации для принятия согласованного решения.</w:t>
      </w:r>
    </w:p>
    <w:p w:rsidR="00000000" w:rsidRDefault="002A72C6">
      <w:pPr>
        <w:widowControl w:val="0"/>
        <w:autoSpaceDE w:val="0"/>
        <w:ind w:firstLine="540"/>
        <w:jc w:val="both"/>
        <w:rPr>
          <w:rFonts w:ascii="Times New Roman" w:eastAsia="Arial" w:hAnsi="Times New Roman" w:cs="Times New Roman"/>
          <w:sz w:val="18"/>
          <w:szCs w:val="18"/>
        </w:rPr>
      </w:pPr>
      <w:r>
        <w:rPr>
          <w:rFonts w:ascii="Times New Roman" w:eastAsia="Arial" w:hAnsi="Times New Roman" w:cs="Times New Roman"/>
          <w:sz w:val="18"/>
          <w:szCs w:val="18"/>
        </w:rPr>
        <w:t>3. При изменении срока начала производства работ более чем на пять дней ордер считается недействительным.</w:t>
      </w:r>
    </w:p>
    <w:p w:rsidR="00000000" w:rsidRDefault="002A72C6">
      <w:pPr>
        <w:widowControl w:val="0"/>
        <w:autoSpaceDE w:val="0"/>
        <w:ind w:firstLine="540"/>
        <w:jc w:val="both"/>
        <w:rPr>
          <w:rFonts w:ascii="Times New Roman" w:eastAsia="Arial" w:hAnsi="Times New Roman" w:cs="Times New Roman"/>
          <w:sz w:val="18"/>
          <w:szCs w:val="18"/>
        </w:rPr>
      </w:pPr>
      <w:r>
        <w:rPr>
          <w:rFonts w:ascii="Times New Roman" w:eastAsia="Arial" w:hAnsi="Times New Roman" w:cs="Times New Roman"/>
          <w:sz w:val="18"/>
          <w:szCs w:val="18"/>
        </w:rPr>
        <w:t>4. Про</w:t>
      </w:r>
      <w:r>
        <w:rPr>
          <w:rFonts w:ascii="Times New Roman" w:eastAsia="Arial" w:hAnsi="Times New Roman" w:cs="Times New Roman"/>
          <w:sz w:val="18"/>
          <w:szCs w:val="18"/>
        </w:rPr>
        <w:t>дление срока действия ордера оформляется до окончания срока, указанного в ордере.</w:t>
      </w:r>
    </w:p>
    <w:p w:rsidR="00000000" w:rsidRDefault="002A72C6">
      <w:pPr>
        <w:widowControl w:val="0"/>
        <w:autoSpaceDE w:val="0"/>
        <w:ind w:firstLine="540"/>
        <w:jc w:val="both"/>
        <w:rPr>
          <w:rFonts w:ascii="Times New Roman" w:eastAsia="Arial" w:hAnsi="Times New Roman" w:cs="Times New Roman"/>
          <w:sz w:val="18"/>
          <w:szCs w:val="18"/>
        </w:rPr>
      </w:pPr>
      <w:r>
        <w:rPr>
          <w:rFonts w:ascii="Times New Roman" w:eastAsia="Arial" w:hAnsi="Times New Roman" w:cs="Times New Roman"/>
          <w:sz w:val="18"/>
          <w:szCs w:val="18"/>
        </w:rPr>
        <w:t xml:space="preserve">5. Продление срока действия ордера допускается только в случаях, предусмотренных </w:t>
      </w:r>
      <w:r>
        <w:rPr>
          <w:rFonts w:ascii="Times New Roman" w:eastAsia="Arial" w:hAnsi="Times New Roman" w:cs="Times New Roman"/>
          <w:color w:val="000000"/>
          <w:sz w:val="18"/>
          <w:szCs w:val="18"/>
        </w:rPr>
        <w:t>Решением Совета Красноярского сельского поселения Омского муниципального района Омской област</w:t>
      </w:r>
      <w:r>
        <w:rPr>
          <w:rFonts w:ascii="Times New Roman" w:eastAsia="Arial" w:hAnsi="Times New Roman" w:cs="Times New Roman"/>
          <w:color w:val="000000"/>
          <w:sz w:val="18"/>
          <w:szCs w:val="18"/>
        </w:rPr>
        <w:t>и от «_____»__________201__г. №_____ "О правилах благоустройства территории  Красноярского сельского поселения Омского муниципального района Омской области".</w:t>
      </w:r>
    </w:p>
    <w:p w:rsidR="00000000" w:rsidRDefault="002A72C6">
      <w:pPr>
        <w:widowControl w:val="0"/>
        <w:autoSpaceDE w:val="0"/>
        <w:rPr>
          <w:rFonts w:ascii="Times New Roman" w:eastAsia="Arial" w:hAnsi="Times New Roman" w:cs="Times New Roman"/>
          <w:sz w:val="18"/>
          <w:szCs w:val="18"/>
        </w:rPr>
      </w:pPr>
      <w:r>
        <w:rPr>
          <w:rFonts w:ascii="Times New Roman" w:eastAsia="Arial" w:hAnsi="Times New Roman" w:cs="Times New Roman"/>
          <w:sz w:val="18"/>
          <w:szCs w:val="18"/>
        </w:rPr>
        <w:t xml:space="preserve">6. Восстановленные элементы нарушенного благоустройства необходимо сдать представителю </w:t>
      </w:r>
      <w:r>
        <w:rPr>
          <w:rFonts w:ascii="Times New Roman" w:eastAsia="Arial" w:hAnsi="Times New Roman" w:cs="Times New Roman"/>
          <w:color w:val="000000"/>
          <w:sz w:val="18"/>
          <w:szCs w:val="18"/>
        </w:rPr>
        <w:t>Администрац</w:t>
      </w:r>
      <w:r>
        <w:rPr>
          <w:rFonts w:ascii="Times New Roman" w:eastAsia="Arial" w:hAnsi="Times New Roman" w:cs="Times New Roman"/>
          <w:color w:val="000000"/>
          <w:sz w:val="18"/>
          <w:szCs w:val="18"/>
        </w:rPr>
        <w:t xml:space="preserve">ии </w:t>
      </w:r>
      <w:r>
        <w:rPr>
          <w:rFonts w:ascii="Times New Roman" w:eastAsia="Arial" w:hAnsi="Times New Roman" w:cs="Times New Roman"/>
          <w:sz w:val="18"/>
          <w:szCs w:val="18"/>
        </w:rPr>
        <w:lastRenderedPageBreak/>
        <w:t>Красноярского сельского поселения Омского муниципального района  Омской области</w:t>
      </w:r>
    </w:p>
    <w:p w:rsidR="00000000" w:rsidRDefault="002A72C6">
      <w:pPr>
        <w:widowControl w:val="0"/>
        <w:autoSpaceDE w:val="0"/>
        <w:jc w:val="both"/>
        <w:rPr>
          <w:rFonts w:ascii="Times New Roman" w:eastAsia="Arial" w:hAnsi="Times New Roman" w:cs="Times New Roman"/>
          <w:sz w:val="18"/>
          <w:szCs w:val="18"/>
        </w:rPr>
      </w:pPr>
    </w:p>
    <w:p w:rsidR="00000000" w:rsidRDefault="002A72C6">
      <w:pPr>
        <w:widowControl w:val="0"/>
        <w:autoSpaceDE w:val="0"/>
        <w:jc w:val="both"/>
        <w:rPr>
          <w:rFonts w:ascii="Times New Roman" w:eastAsia="Arial" w:hAnsi="Times New Roman" w:cs="Times New Roman"/>
          <w:sz w:val="18"/>
          <w:szCs w:val="18"/>
        </w:rPr>
      </w:pPr>
      <w:r>
        <w:rPr>
          <w:rFonts w:ascii="Times New Roman" w:eastAsia="Arial" w:hAnsi="Times New Roman" w:cs="Times New Roman"/>
          <w:sz w:val="18"/>
          <w:szCs w:val="18"/>
        </w:rPr>
        <w:t>Объект принят "____" __________ 20___ г.</w:t>
      </w:r>
    </w:p>
    <w:p w:rsidR="00000000" w:rsidRDefault="002A72C6">
      <w:pPr>
        <w:widowControl w:val="0"/>
        <w:autoSpaceDE w:val="0"/>
        <w:ind w:firstLine="540"/>
        <w:jc w:val="both"/>
        <w:rPr>
          <w:rFonts w:ascii="Times New Roman" w:eastAsia="Arial" w:hAnsi="Times New Roman" w:cs="Times New Roman"/>
          <w:sz w:val="18"/>
          <w:szCs w:val="18"/>
        </w:rPr>
      </w:pPr>
    </w:p>
    <w:p w:rsidR="00000000" w:rsidRDefault="002A72C6">
      <w:pPr>
        <w:widowControl w:val="0"/>
        <w:autoSpaceDE w:val="0"/>
        <w:rPr>
          <w:rFonts w:ascii="Times New Roman" w:eastAsia="Arial" w:hAnsi="Times New Roman" w:cs="Times New Roman"/>
          <w:sz w:val="18"/>
          <w:szCs w:val="18"/>
        </w:rPr>
      </w:pPr>
      <w:r>
        <w:rPr>
          <w:rFonts w:ascii="Times New Roman" w:eastAsia="Arial" w:hAnsi="Times New Roman" w:cs="Times New Roman"/>
          <w:sz w:val="18"/>
          <w:szCs w:val="18"/>
        </w:rPr>
        <w:t>Представитель  Администрации Красноярского сельского поселения  Омского муниципального района Омской области:</w:t>
      </w:r>
    </w:p>
    <w:p w:rsidR="00000000" w:rsidRDefault="002A72C6">
      <w:pPr>
        <w:widowControl w:val="0"/>
        <w:autoSpaceDE w:val="0"/>
        <w:jc w:val="both"/>
        <w:rPr>
          <w:rFonts w:ascii="Times New Roman" w:eastAsia="Arial" w:hAnsi="Times New Roman" w:cs="Times New Roman"/>
          <w:sz w:val="18"/>
          <w:szCs w:val="18"/>
        </w:rPr>
      </w:pPr>
      <w:r>
        <w:rPr>
          <w:rFonts w:ascii="Times New Roman" w:eastAsia="Arial" w:hAnsi="Times New Roman" w:cs="Times New Roman"/>
          <w:sz w:val="18"/>
          <w:szCs w:val="18"/>
        </w:rPr>
        <w:t>____________________</w:t>
      </w:r>
      <w:r>
        <w:rPr>
          <w:rFonts w:ascii="Times New Roman" w:eastAsia="Arial" w:hAnsi="Times New Roman" w:cs="Times New Roman"/>
          <w:sz w:val="18"/>
          <w:szCs w:val="18"/>
        </w:rPr>
        <w:t>_______________________     __________________________   __________________</w:t>
      </w:r>
    </w:p>
    <w:p w:rsidR="00000000" w:rsidRDefault="002A72C6">
      <w:pPr>
        <w:widowControl w:val="0"/>
        <w:autoSpaceDE w:val="0"/>
        <w:jc w:val="both"/>
        <w:rPr>
          <w:rFonts w:ascii="Times New Roman" w:eastAsia="Arial" w:hAnsi="Times New Roman" w:cs="Times New Roman"/>
          <w:sz w:val="18"/>
          <w:szCs w:val="18"/>
        </w:rPr>
      </w:pPr>
      <w:r>
        <w:rPr>
          <w:rFonts w:ascii="Times New Roman" w:eastAsia="Arial" w:hAnsi="Times New Roman" w:cs="Times New Roman"/>
          <w:sz w:val="18"/>
          <w:szCs w:val="18"/>
        </w:rPr>
        <w:t xml:space="preserve">                     </w:t>
      </w:r>
      <w:r>
        <w:rPr>
          <w:rFonts w:ascii="Times New Roman" w:eastAsia="Arial" w:hAnsi="Times New Roman" w:cs="Times New Roman"/>
          <w:sz w:val="18"/>
          <w:szCs w:val="18"/>
        </w:rPr>
        <w:t>(должность, фамилия, имя, отчество)                        (подпись)                                   (дата)</w:t>
      </w:r>
    </w:p>
    <w:p w:rsidR="00000000" w:rsidRDefault="002A72C6">
      <w:pPr>
        <w:widowControl w:val="0"/>
        <w:autoSpaceDE w:val="0"/>
        <w:jc w:val="both"/>
        <w:rPr>
          <w:rFonts w:ascii="Times New Roman" w:eastAsia="Arial" w:hAnsi="Times New Roman" w:cs="Times New Roman"/>
          <w:sz w:val="18"/>
          <w:szCs w:val="18"/>
        </w:rPr>
      </w:pPr>
    </w:p>
    <w:p w:rsidR="00000000" w:rsidRDefault="002A72C6">
      <w:pPr>
        <w:widowControl w:val="0"/>
        <w:autoSpaceDE w:val="0"/>
        <w:ind w:firstLine="540"/>
        <w:jc w:val="both"/>
        <w:rPr>
          <w:rFonts w:ascii="Times New Roman" w:eastAsia="Arial" w:hAnsi="Times New Roman" w:cs="Times New Roman"/>
          <w:sz w:val="18"/>
          <w:szCs w:val="18"/>
        </w:rPr>
      </w:pPr>
    </w:p>
    <w:p w:rsidR="00000000" w:rsidRDefault="002A72C6">
      <w:pPr>
        <w:widowControl w:val="0"/>
        <w:autoSpaceDE w:val="0"/>
        <w:ind w:firstLine="540"/>
        <w:jc w:val="both"/>
        <w:rPr>
          <w:rFonts w:ascii="Times New Roman" w:eastAsia="Arial" w:hAnsi="Times New Roman" w:cs="Times New Roman"/>
          <w:sz w:val="18"/>
          <w:szCs w:val="18"/>
        </w:rPr>
      </w:pPr>
    </w:p>
    <w:p w:rsidR="00000000" w:rsidRDefault="002A72C6">
      <w:pPr>
        <w:widowControl w:val="0"/>
        <w:autoSpaceDE w:val="0"/>
        <w:ind w:firstLine="540"/>
        <w:jc w:val="both"/>
        <w:rPr>
          <w:rFonts w:ascii="Times New Roman" w:eastAsia="Arial" w:hAnsi="Times New Roman" w:cs="Times New Roman"/>
          <w:sz w:val="18"/>
          <w:szCs w:val="18"/>
        </w:rPr>
      </w:pPr>
      <w:r>
        <w:rPr>
          <w:rFonts w:ascii="Times New Roman" w:eastAsia="Arial" w:hAnsi="Times New Roman" w:cs="Times New Roman"/>
          <w:sz w:val="18"/>
          <w:szCs w:val="18"/>
        </w:rPr>
        <w:t>ПРИМЕЧАНИЕ:</w:t>
      </w:r>
    </w:p>
    <w:p w:rsidR="00000000" w:rsidRDefault="002A72C6">
      <w:pPr>
        <w:widowControl w:val="0"/>
        <w:autoSpaceDE w:val="0"/>
        <w:ind w:firstLine="540"/>
        <w:jc w:val="both"/>
        <w:rPr>
          <w:rFonts w:ascii="Times New Roman" w:eastAsia="Arial" w:hAnsi="Times New Roman" w:cs="Times New Roman"/>
          <w:sz w:val="18"/>
          <w:szCs w:val="18"/>
        </w:rPr>
      </w:pPr>
      <w:r>
        <w:rPr>
          <w:rFonts w:ascii="Times New Roman" w:eastAsia="Arial" w:hAnsi="Times New Roman" w:cs="Times New Roman"/>
          <w:sz w:val="18"/>
          <w:szCs w:val="18"/>
        </w:rPr>
        <w:t>Работы производить с выполнением с</w:t>
      </w:r>
      <w:r>
        <w:rPr>
          <w:rFonts w:ascii="Times New Roman" w:eastAsia="Arial" w:hAnsi="Times New Roman" w:cs="Times New Roman"/>
          <w:sz w:val="18"/>
          <w:szCs w:val="18"/>
        </w:rPr>
        <w:t>ледующих обязательных условий:</w:t>
      </w:r>
    </w:p>
    <w:p w:rsidR="00000000" w:rsidRDefault="002A72C6">
      <w:pPr>
        <w:widowControl w:val="0"/>
        <w:autoSpaceDE w:val="0"/>
        <w:ind w:firstLine="540"/>
        <w:jc w:val="both"/>
        <w:rPr>
          <w:rFonts w:ascii="Times New Roman" w:eastAsia="Arial" w:hAnsi="Times New Roman" w:cs="Times New Roman"/>
          <w:sz w:val="18"/>
          <w:szCs w:val="18"/>
        </w:rPr>
      </w:pPr>
      <w:r>
        <w:rPr>
          <w:rFonts w:ascii="Times New Roman" w:eastAsia="Arial" w:hAnsi="Times New Roman" w:cs="Times New Roman"/>
          <w:sz w:val="18"/>
          <w:szCs w:val="18"/>
        </w:rPr>
        <w:t>1. Место работы должно быть ограждено защитным ограждением установленного типа с занятием участка в габаритах, указанных в ордере.</w:t>
      </w:r>
    </w:p>
    <w:p w:rsidR="00000000" w:rsidRDefault="002A72C6">
      <w:pPr>
        <w:widowControl w:val="0"/>
        <w:autoSpaceDE w:val="0"/>
        <w:ind w:firstLine="540"/>
        <w:jc w:val="both"/>
        <w:rPr>
          <w:rFonts w:ascii="Times New Roman" w:eastAsia="Arial" w:hAnsi="Times New Roman" w:cs="Times New Roman"/>
          <w:sz w:val="18"/>
          <w:szCs w:val="18"/>
        </w:rPr>
      </w:pPr>
      <w:r>
        <w:rPr>
          <w:rFonts w:ascii="Times New Roman" w:eastAsia="Arial" w:hAnsi="Times New Roman" w:cs="Times New Roman"/>
          <w:sz w:val="18"/>
          <w:szCs w:val="18"/>
        </w:rPr>
        <w:t>На ограждении необходимо разместить информационную таблицу с наименованием заказчика и телефон</w:t>
      </w:r>
      <w:r>
        <w:rPr>
          <w:rFonts w:ascii="Times New Roman" w:eastAsia="Arial" w:hAnsi="Times New Roman" w:cs="Times New Roman"/>
          <w:sz w:val="18"/>
          <w:szCs w:val="18"/>
        </w:rPr>
        <w:t>ами, наименованием, телефонами организации, проводящей работы (в случае проведения работ с привлечением третьих лиц), с указанием должности, фамилии, имени, отчества, телефона должностного лица, которым непосредственно обеспечивается проведение данных рабо</w:t>
      </w:r>
      <w:r>
        <w:rPr>
          <w:rFonts w:ascii="Times New Roman" w:eastAsia="Arial" w:hAnsi="Times New Roman" w:cs="Times New Roman"/>
          <w:sz w:val="18"/>
          <w:szCs w:val="18"/>
        </w:rPr>
        <w:t>т, а также установить предупреждающие знаки.</w:t>
      </w:r>
    </w:p>
    <w:p w:rsidR="00000000" w:rsidRDefault="002A72C6">
      <w:pPr>
        <w:widowControl w:val="0"/>
        <w:autoSpaceDE w:val="0"/>
        <w:ind w:firstLine="540"/>
        <w:jc w:val="both"/>
        <w:rPr>
          <w:rFonts w:ascii="Times New Roman" w:eastAsia="Arial" w:hAnsi="Times New Roman" w:cs="Times New Roman"/>
          <w:sz w:val="18"/>
          <w:szCs w:val="18"/>
        </w:rPr>
      </w:pPr>
      <w:r>
        <w:rPr>
          <w:rFonts w:ascii="Times New Roman" w:eastAsia="Arial" w:hAnsi="Times New Roman" w:cs="Times New Roman"/>
          <w:sz w:val="18"/>
          <w:szCs w:val="18"/>
        </w:rPr>
        <w:t>2. Все материалы и грунт при производстве работ должны находиться только в пределах огражденного участка; грунт, непригодный для обратной засыпки, должен вывозиться.</w:t>
      </w:r>
    </w:p>
    <w:p w:rsidR="00000000" w:rsidRDefault="002A72C6">
      <w:pPr>
        <w:widowControl w:val="0"/>
        <w:autoSpaceDE w:val="0"/>
        <w:ind w:firstLine="540"/>
        <w:jc w:val="both"/>
        <w:rPr>
          <w:rFonts w:ascii="Times New Roman" w:eastAsia="Arial" w:hAnsi="Times New Roman" w:cs="Times New Roman"/>
          <w:sz w:val="18"/>
          <w:szCs w:val="18"/>
        </w:rPr>
      </w:pPr>
      <w:r>
        <w:rPr>
          <w:rFonts w:ascii="Times New Roman" w:eastAsia="Arial" w:hAnsi="Times New Roman" w:cs="Times New Roman"/>
          <w:sz w:val="18"/>
          <w:szCs w:val="18"/>
        </w:rPr>
        <w:t>3. Размещение материалов вне ограждения допус</w:t>
      </w:r>
      <w:r>
        <w:rPr>
          <w:rFonts w:ascii="Times New Roman" w:eastAsia="Arial" w:hAnsi="Times New Roman" w:cs="Times New Roman"/>
          <w:sz w:val="18"/>
          <w:szCs w:val="18"/>
        </w:rPr>
        <w:t>кается только с соответствующего разрешения.</w:t>
      </w:r>
    </w:p>
    <w:p w:rsidR="00000000" w:rsidRDefault="002A72C6">
      <w:pPr>
        <w:widowControl w:val="0"/>
        <w:autoSpaceDE w:val="0"/>
        <w:ind w:firstLine="540"/>
        <w:jc w:val="both"/>
        <w:rPr>
          <w:rFonts w:ascii="Times New Roman" w:eastAsia="Arial" w:hAnsi="Times New Roman" w:cs="Times New Roman"/>
          <w:sz w:val="18"/>
          <w:szCs w:val="18"/>
        </w:rPr>
      </w:pPr>
      <w:r>
        <w:rPr>
          <w:rFonts w:ascii="Times New Roman" w:eastAsia="Arial" w:hAnsi="Times New Roman" w:cs="Times New Roman"/>
          <w:sz w:val="18"/>
          <w:szCs w:val="18"/>
        </w:rPr>
        <w:t>4. При производстве работ должно сохраняться нормальное движение транспорта и пешеходов. Через траншеи должны быть уложены пешеходные мостики. В ночное время место работы должно быть освещено.</w:t>
      </w:r>
    </w:p>
    <w:p w:rsidR="00000000" w:rsidRDefault="002A72C6">
      <w:pPr>
        <w:widowControl w:val="0"/>
        <w:autoSpaceDE w:val="0"/>
        <w:ind w:firstLine="540"/>
        <w:jc w:val="both"/>
        <w:rPr>
          <w:rFonts w:ascii="Times New Roman" w:eastAsia="Arial" w:hAnsi="Times New Roman" w:cs="Times New Roman"/>
          <w:sz w:val="18"/>
          <w:szCs w:val="18"/>
        </w:rPr>
      </w:pPr>
      <w:r>
        <w:rPr>
          <w:rFonts w:ascii="Times New Roman" w:eastAsia="Arial" w:hAnsi="Times New Roman" w:cs="Times New Roman"/>
          <w:sz w:val="18"/>
          <w:szCs w:val="18"/>
        </w:rPr>
        <w:t>5. Асфальтобетонно</w:t>
      </w:r>
      <w:r>
        <w:rPr>
          <w:rFonts w:ascii="Times New Roman" w:eastAsia="Arial" w:hAnsi="Times New Roman" w:cs="Times New Roman"/>
          <w:sz w:val="18"/>
          <w:szCs w:val="18"/>
        </w:rPr>
        <w:t>е покрытие должно быть вскрыто методом "пропила" или "прямолинейной обрубки". Засыпка траншей и котлованов на переездах, тротуарах должна производиться песчаным грунтом и щебнем слоями 0,2 м с тщательным уплотнением и поливом водой (в летний период). В зим</w:t>
      </w:r>
      <w:r>
        <w:rPr>
          <w:rFonts w:ascii="Times New Roman" w:eastAsia="Arial" w:hAnsi="Times New Roman" w:cs="Times New Roman"/>
          <w:sz w:val="18"/>
          <w:szCs w:val="18"/>
        </w:rPr>
        <w:t>нее время траншеи и котлованы засыпаются талым песчаным грунтом и щебнем с уплотнением.</w:t>
      </w:r>
    </w:p>
    <w:p w:rsidR="00000000" w:rsidRDefault="002A72C6">
      <w:pPr>
        <w:widowControl w:val="0"/>
        <w:autoSpaceDE w:val="0"/>
        <w:ind w:firstLine="540"/>
        <w:jc w:val="both"/>
        <w:rPr>
          <w:rFonts w:ascii="Times New Roman" w:eastAsia="Arial" w:hAnsi="Times New Roman" w:cs="Times New Roman"/>
          <w:sz w:val="18"/>
          <w:szCs w:val="18"/>
        </w:rPr>
      </w:pPr>
      <w:r>
        <w:rPr>
          <w:rFonts w:ascii="Times New Roman" w:eastAsia="Arial" w:hAnsi="Times New Roman" w:cs="Times New Roman"/>
          <w:sz w:val="18"/>
          <w:szCs w:val="18"/>
        </w:rPr>
        <w:t>6. Уборка материалов, лишнего грунта или мусора должна быть произведена в течение суток после засыпки мест разрытия.</w:t>
      </w:r>
    </w:p>
    <w:p w:rsidR="00000000" w:rsidRDefault="002A72C6">
      <w:pPr>
        <w:widowControl w:val="0"/>
        <w:autoSpaceDE w:val="0"/>
        <w:jc w:val="both"/>
        <w:rPr>
          <w:rFonts w:ascii="Times New Roman" w:eastAsia="Arial" w:hAnsi="Times New Roman" w:cs="Times New Roman"/>
          <w:sz w:val="18"/>
          <w:szCs w:val="18"/>
        </w:rPr>
      </w:pPr>
      <w:r>
        <w:rPr>
          <w:rFonts w:ascii="Times New Roman" w:eastAsia="Arial" w:hAnsi="Times New Roman" w:cs="Times New Roman"/>
          <w:sz w:val="18"/>
          <w:szCs w:val="18"/>
        </w:rPr>
        <w:t xml:space="preserve">             </w:t>
      </w:r>
      <w:r>
        <w:rPr>
          <w:rFonts w:ascii="Times New Roman" w:eastAsia="Arial" w:hAnsi="Times New Roman" w:cs="Times New Roman"/>
          <w:sz w:val="18"/>
          <w:szCs w:val="18"/>
        </w:rPr>
        <w:t>Дополнительные условия  (в зависимости</w:t>
      </w:r>
      <w:r>
        <w:rPr>
          <w:rFonts w:ascii="Times New Roman" w:eastAsia="Arial" w:hAnsi="Times New Roman" w:cs="Times New Roman"/>
          <w:sz w:val="18"/>
          <w:szCs w:val="18"/>
        </w:rPr>
        <w:t xml:space="preserve"> от особенностей места проведения работ):</w:t>
      </w:r>
    </w:p>
    <w:p w:rsidR="00000000" w:rsidRDefault="002A72C6">
      <w:pPr>
        <w:widowControl w:val="0"/>
        <w:autoSpaceDE w:val="0"/>
        <w:jc w:val="both"/>
        <w:rPr>
          <w:rFonts w:ascii="Times New Roman" w:eastAsia="Arial" w:hAnsi="Times New Roman" w:cs="Times New Roman"/>
          <w:sz w:val="18"/>
          <w:szCs w:val="18"/>
        </w:rPr>
      </w:pPr>
      <w:r>
        <w:rPr>
          <w:rFonts w:ascii="Times New Roman" w:eastAsia="Arial" w:hAnsi="Times New Roman" w:cs="Times New Roman"/>
          <w:sz w:val="18"/>
          <w:szCs w:val="18"/>
        </w:rPr>
        <w:t xml:space="preserve">             </w:t>
      </w:r>
      <w:r>
        <w:rPr>
          <w:rFonts w:ascii="Times New Roman" w:eastAsia="Arial" w:hAnsi="Times New Roman" w:cs="Times New Roman"/>
          <w:sz w:val="18"/>
          <w:szCs w:val="18"/>
        </w:rPr>
        <w:t>___________________________________________________________________________</w:t>
      </w:r>
    </w:p>
    <w:p w:rsidR="00000000" w:rsidRDefault="002A72C6">
      <w:pPr>
        <w:widowControl w:val="0"/>
        <w:autoSpaceDE w:val="0"/>
        <w:jc w:val="both"/>
        <w:rPr>
          <w:rFonts w:ascii="Times New Roman" w:eastAsia="Arial" w:hAnsi="Times New Roman" w:cs="Times New Roman"/>
          <w:sz w:val="18"/>
          <w:szCs w:val="18"/>
        </w:rPr>
      </w:pPr>
      <w:r>
        <w:rPr>
          <w:rFonts w:ascii="Times New Roman" w:eastAsia="Arial" w:hAnsi="Times New Roman" w:cs="Times New Roman"/>
          <w:sz w:val="18"/>
          <w:szCs w:val="18"/>
        </w:rPr>
        <w:t xml:space="preserve">               </w:t>
      </w:r>
      <w:r>
        <w:rPr>
          <w:rFonts w:ascii="Times New Roman" w:eastAsia="Arial" w:hAnsi="Times New Roman" w:cs="Times New Roman"/>
          <w:sz w:val="18"/>
          <w:szCs w:val="18"/>
        </w:rPr>
        <w:t>___________________________________________________________________________</w:t>
      </w:r>
    </w:p>
    <w:p w:rsidR="00000000" w:rsidRDefault="002A72C6">
      <w:pPr>
        <w:widowControl w:val="0"/>
        <w:autoSpaceDE w:val="0"/>
        <w:ind w:firstLine="540"/>
        <w:jc w:val="both"/>
        <w:rPr>
          <w:rFonts w:ascii="Times New Roman" w:eastAsia="Arial" w:hAnsi="Times New Roman" w:cs="Times New Roman"/>
          <w:sz w:val="18"/>
          <w:szCs w:val="18"/>
        </w:rPr>
      </w:pPr>
    </w:p>
    <w:p w:rsidR="00000000" w:rsidRDefault="002A72C6">
      <w:pPr>
        <w:widowControl w:val="0"/>
        <w:autoSpaceDE w:val="0"/>
        <w:jc w:val="right"/>
        <w:rPr>
          <w:rFonts w:ascii="Times New Roman" w:eastAsia="Arial" w:hAnsi="Times New Roman" w:cs="Times New Roman"/>
          <w:sz w:val="18"/>
          <w:szCs w:val="18"/>
        </w:rPr>
      </w:pPr>
    </w:p>
    <w:p w:rsidR="00000000" w:rsidRDefault="002A72C6">
      <w:pPr>
        <w:widowControl w:val="0"/>
        <w:autoSpaceDE w:val="0"/>
        <w:rPr>
          <w:rFonts w:ascii="Arial" w:eastAsia="Times New Roman" w:hAnsi="Arial" w:cs="Arial"/>
          <w:color w:val="000000"/>
          <w:sz w:val="16"/>
          <w:szCs w:val="16"/>
        </w:rPr>
      </w:pPr>
      <w:r>
        <w:rPr>
          <w:rFonts w:ascii="Times New Roman" w:eastAsia="Arial" w:hAnsi="Times New Roman" w:cs="Times New Roman"/>
          <w:sz w:val="18"/>
          <w:szCs w:val="18"/>
        </w:rPr>
        <w:t xml:space="preserve">Ордер получил:     </w:t>
      </w:r>
      <w:r>
        <w:rPr>
          <w:rFonts w:ascii="Times New Roman" w:eastAsia="Arial" w:hAnsi="Times New Roman" w:cs="Times New Roman"/>
          <w:sz w:val="24"/>
          <w:szCs w:val="20"/>
        </w:rPr>
        <w:t>_____________</w:t>
      </w:r>
      <w:r>
        <w:rPr>
          <w:rFonts w:ascii="Times New Roman" w:eastAsia="Arial" w:hAnsi="Times New Roman" w:cs="Times New Roman"/>
          <w:sz w:val="24"/>
          <w:szCs w:val="20"/>
        </w:rPr>
        <w:t>_____________________________________  ____________</w:t>
      </w:r>
    </w:p>
    <w:p w:rsidR="00000000" w:rsidRDefault="002A72C6">
      <w:pPr>
        <w:suppressAutoHyphens w:val="0"/>
        <w:autoSpaceDE w:val="0"/>
        <w:jc w:val="center"/>
        <w:rPr>
          <w:rFonts w:ascii="Times New Roman" w:eastAsia="Arial" w:hAnsi="Times New Roman" w:cs="Times New Roman"/>
          <w:sz w:val="18"/>
          <w:szCs w:val="18"/>
        </w:rPr>
      </w:pPr>
      <w:r>
        <w:rPr>
          <w:rFonts w:ascii="Arial" w:eastAsia="Times New Roman" w:hAnsi="Arial" w:cs="Arial"/>
          <w:color w:val="000000"/>
          <w:sz w:val="16"/>
          <w:szCs w:val="16"/>
        </w:rPr>
        <w:t>(Ф.И.О, подпись ответственного за производство работ)                                                         (дата)</w:t>
      </w:r>
    </w:p>
    <w:p w:rsidR="00000000" w:rsidRDefault="002A72C6">
      <w:pPr>
        <w:widowControl w:val="0"/>
        <w:autoSpaceDE w:val="0"/>
        <w:jc w:val="right"/>
        <w:rPr>
          <w:rFonts w:ascii="Times New Roman" w:eastAsia="Arial" w:hAnsi="Times New Roman" w:cs="Times New Roman"/>
          <w:sz w:val="18"/>
          <w:szCs w:val="18"/>
        </w:rPr>
      </w:pPr>
    </w:p>
    <w:p w:rsidR="00000000" w:rsidRDefault="002A72C6">
      <w:pPr>
        <w:widowControl w:val="0"/>
        <w:autoSpaceDE w:val="0"/>
        <w:rPr>
          <w:rFonts w:ascii="Times New Roman" w:eastAsia="Arial" w:hAnsi="Times New Roman" w:cs="Times New Roman"/>
          <w:sz w:val="18"/>
          <w:szCs w:val="18"/>
        </w:rPr>
      </w:pPr>
    </w:p>
    <w:p w:rsidR="00000000" w:rsidRDefault="002A72C6">
      <w:pPr>
        <w:widowControl w:val="0"/>
        <w:autoSpaceDE w:val="0"/>
        <w:rPr>
          <w:rFonts w:ascii="Times New Roman" w:eastAsia="Arial" w:hAnsi="Times New Roman" w:cs="Times New Roman"/>
          <w:sz w:val="18"/>
          <w:szCs w:val="18"/>
        </w:rPr>
      </w:pPr>
    </w:p>
    <w:p w:rsidR="00000000" w:rsidRDefault="002A72C6">
      <w:pPr>
        <w:widowControl w:val="0"/>
        <w:autoSpaceDE w:val="0"/>
        <w:rPr>
          <w:rFonts w:ascii="Times New Roman" w:eastAsia="Arial" w:hAnsi="Times New Roman" w:cs="Times New Roman"/>
          <w:sz w:val="18"/>
          <w:szCs w:val="18"/>
        </w:rPr>
      </w:pPr>
      <w:r>
        <w:rPr>
          <w:rFonts w:ascii="Times New Roman" w:eastAsia="Arial" w:hAnsi="Times New Roman" w:cs="Times New Roman"/>
          <w:sz w:val="18"/>
          <w:szCs w:val="18"/>
        </w:rPr>
        <w:t xml:space="preserve">                                                                                    </w:t>
      </w:r>
      <w:r>
        <w:rPr>
          <w:rFonts w:ascii="Times New Roman" w:eastAsia="Arial" w:hAnsi="Times New Roman" w:cs="Times New Roman"/>
          <w:sz w:val="18"/>
          <w:szCs w:val="18"/>
        </w:rPr>
        <w:t xml:space="preserve">                                                                                          </w:t>
      </w:r>
    </w:p>
    <w:p w:rsidR="00000000" w:rsidRDefault="002A72C6">
      <w:pPr>
        <w:widowControl w:val="0"/>
        <w:autoSpaceDE w:val="0"/>
        <w:rPr>
          <w:rFonts w:ascii="Times New Roman" w:eastAsia="Arial" w:hAnsi="Times New Roman" w:cs="Times New Roman"/>
          <w:sz w:val="18"/>
          <w:szCs w:val="18"/>
        </w:rPr>
      </w:pPr>
    </w:p>
    <w:p w:rsidR="00000000" w:rsidRDefault="002A72C6">
      <w:pPr>
        <w:widowControl w:val="0"/>
        <w:autoSpaceDE w:val="0"/>
        <w:rPr>
          <w:rFonts w:ascii="Times New Roman" w:eastAsia="Arial" w:hAnsi="Times New Roman" w:cs="Times New Roman"/>
          <w:sz w:val="18"/>
          <w:szCs w:val="18"/>
        </w:rPr>
      </w:pPr>
    </w:p>
    <w:p w:rsidR="00000000" w:rsidRDefault="002A72C6">
      <w:pPr>
        <w:widowControl w:val="0"/>
        <w:autoSpaceDE w:val="0"/>
        <w:rPr>
          <w:rFonts w:ascii="Times New Roman" w:eastAsia="Arial" w:hAnsi="Times New Roman" w:cs="Times New Roman"/>
          <w:sz w:val="18"/>
          <w:szCs w:val="18"/>
        </w:rPr>
      </w:pPr>
    </w:p>
    <w:p w:rsidR="00000000" w:rsidRDefault="002A72C6">
      <w:pPr>
        <w:widowControl w:val="0"/>
        <w:autoSpaceDE w:val="0"/>
        <w:rPr>
          <w:rFonts w:ascii="Times New Roman" w:eastAsia="Arial" w:hAnsi="Times New Roman" w:cs="Times New Roman"/>
          <w:sz w:val="18"/>
          <w:szCs w:val="18"/>
        </w:rPr>
      </w:pPr>
    </w:p>
    <w:p w:rsidR="00000000" w:rsidRDefault="002A72C6">
      <w:pPr>
        <w:widowControl w:val="0"/>
        <w:autoSpaceDE w:val="0"/>
        <w:rPr>
          <w:rFonts w:ascii="Times New Roman" w:eastAsia="Arial" w:hAnsi="Times New Roman" w:cs="Times New Roman"/>
          <w:sz w:val="18"/>
          <w:szCs w:val="18"/>
        </w:rPr>
      </w:pPr>
    </w:p>
    <w:p w:rsidR="00000000" w:rsidRDefault="002A72C6">
      <w:pPr>
        <w:widowControl w:val="0"/>
        <w:autoSpaceDE w:val="0"/>
        <w:rPr>
          <w:rFonts w:ascii="Times New Roman" w:eastAsia="Arial" w:hAnsi="Times New Roman" w:cs="Times New Roman"/>
          <w:sz w:val="18"/>
          <w:szCs w:val="18"/>
        </w:rPr>
      </w:pPr>
    </w:p>
    <w:p w:rsidR="00000000" w:rsidRDefault="002A72C6">
      <w:pPr>
        <w:widowControl w:val="0"/>
        <w:autoSpaceDE w:val="0"/>
        <w:rPr>
          <w:rFonts w:ascii="Times New Roman" w:eastAsia="Arial" w:hAnsi="Times New Roman" w:cs="Times New Roman"/>
          <w:sz w:val="18"/>
          <w:szCs w:val="18"/>
        </w:rPr>
      </w:pPr>
    </w:p>
    <w:p w:rsidR="00000000" w:rsidRDefault="002A72C6">
      <w:pPr>
        <w:widowControl w:val="0"/>
        <w:autoSpaceDE w:val="0"/>
        <w:rPr>
          <w:rFonts w:ascii="Times New Roman" w:eastAsia="Arial" w:hAnsi="Times New Roman" w:cs="Times New Roman"/>
          <w:sz w:val="18"/>
          <w:szCs w:val="18"/>
        </w:rPr>
      </w:pPr>
    </w:p>
    <w:p w:rsidR="00000000" w:rsidRDefault="002A72C6">
      <w:pPr>
        <w:widowControl w:val="0"/>
        <w:autoSpaceDE w:val="0"/>
        <w:rPr>
          <w:rFonts w:ascii="Times New Roman" w:eastAsia="Arial" w:hAnsi="Times New Roman" w:cs="Times New Roman"/>
          <w:sz w:val="18"/>
          <w:szCs w:val="18"/>
        </w:rPr>
      </w:pPr>
    </w:p>
    <w:p w:rsidR="00000000" w:rsidRDefault="002A72C6">
      <w:pPr>
        <w:widowControl w:val="0"/>
        <w:autoSpaceDE w:val="0"/>
        <w:rPr>
          <w:rFonts w:ascii="Times New Roman" w:eastAsia="Arial" w:hAnsi="Times New Roman" w:cs="Times New Roman"/>
          <w:sz w:val="18"/>
          <w:szCs w:val="18"/>
        </w:rPr>
      </w:pPr>
    </w:p>
    <w:p w:rsidR="00000000" w:rsidRDefault="002A72C6">
      <w:pPr>
        <w:widowControl w:val="0"/>
        <w:autoSpaceDE w:val="0"/>
        <w:rPr>
          <w:rFonts w:ascii="Times New Roman" w:eastAsia="Arial" w:hAnsi="Times New Roman" w:cs="Times New Roman"/>
          <w:sz w:val="18"/>
          <w:szCs w:val="18"/>
        </w:rPr>
      </w:pPr>
    </w:p>
    <w:p w:rsidR="00000000" w:rsidRDefault="002A72C6">
      <w:pPr>
        <w:widowControl w:val="0"/>
        <w:autoSpaceDE w:val="0"/>
        <w:rPr>
          <w:rFonts w:ascii="Times New Roman" w:eastAsia="Arial" w:hAnsi="Times New Roman" w:cs="Times New Roman"/>
          <w:sz w:val="28"/>
          <w:szCs w:val="28"/>
        </w:rPr>
      </w:pPr>
      <w:r>
        <w:rPr>
          <w:rFonts w:ascii="Times New Roman" w:eastAsia="Arial" w:hAnsi="Times New Roman" w:cs="Times New Roman"/>
          <w:sz w:val="28"/>
          <w:szCs w:val="28"/>
        </w:rPr>
        <w:t xml:space="preserve">                                                               </w:t>
      </w:r>
    </w:p>
    <w:p w:rsidR="00000000" w:rsidRDefault="002A72C6">
      <w:pPr>
        <w:widowControl w:val="0"/>
        <w:autoSpaceDE w:val="0"/>
        <w:rPr>
          <w:rFonts w:ascii="Times New Roman" w:eastAsia="Arial" w:hAnsi="Times New Roman" w:cs="Times New Roman"/>
          <w:sz w:val="28"/>
          <w:szCs w:val="28"/>
        </w:rPr>
      </w:pPr>
    </w:p>
    <w:p w:rsidR="00000000" w:rsidRDefault="002A72C6">
      <w:pPr>
        <w:widowControl w:val="0"/>
        <w:autoSpaceDE w:val="0"/>
        <w:rPr>
          <w:rFonts w:ascii="Times New Roman" w:eastAsia="Arial" w:hAnsi="Times New Roman" w:cs="Times New Roman"/>
          <w:sz w:val="28"/>
          <w:szCs w:val="28"/>
        </w:rPr>
      </w:pPr>
    </w:p>
    <w:p w:rsidR="00000000" w:rsidRDefault="002A72C6">
      <w:pPr>
        <w:widowControl w:val="0"/>
        <w:autoSpaceDE w:val="0"/>
        <w:rPr>
          <w:rFonts w:ascii="Times New Roman" w:eastAsia="Arial" w:hAnsi="Times New Roman" w:cs="Times New Roman"/>
          <w:sz w:val="28"/>
          <w:szCs w:val="28"/>
        </w:rPr>
      </w:pPr>
    </w:p>
    <w:p w:rsidR="00000000" w:rsidRDefault="002A72C6">
      <w:pPr>
        <w:widowControl w:val="0"/>
        <w:autoSpaceDE w:val="0"/>
        <w:rPr>
          <w:rFonts w:ascii="Times New Roman" w:eastAsia="Arial" w:hAnsi="Times New Roman" w:cs="Times New Roman"/>
          <w:sz w:val="28"/>
          <w:szCs w:val="28"/>
        </w:rPr>
      </w:pPr>
    </w:p>
    <w:p w:rsidR="00000000" w:rsidRDefault="002A72C6">
      <w:pPr>
        <w:widowControl w:val="0"/>
        <w:autoSpaceDE w:val="0"/>
        <w:rPr>
          <w:rFonts w:ascii="Times New Roman" w:eastAsia="Arial" w:hAnsi="Times New Roman" w:cs="Times New Roman"/>
          <w:sz w:val="28"/>
          <w:szCs w:val="28"/>
        </w:rPr>
      </w:pPr>
    </w:p>
    <w:p w:rsidR="00000000" w:rsidRDefault="002A72C6">
      <w:pPr>
        <w:widowControl w:val="0"/>
        <w:autoSpaceDE w:val="0"/>
        <w:rPr>
          <w:rFonts w:ascii="Times New Roman" w:eastAsia="Arial" w:hAnsi="Times New Roman" w:cs="Times New Roman"/>
          <w:sz w:val="28"/>
          <w:szCs w:val="28"/>
        </w:rPr>
      </w:pPr>
    </w:p>
    <w:p w:rsidR="00000000" w:rsidRDefault="002A72C6">
      <w:pPr>
        <w:widowControl w:val="0"/>
        <w:autoSpaceDE w:val="0"/>
        <w:rPr>
          <w:rFonts w:ascii="Times New Roman" w:eastAsia="Arial" w:hAnsi="Times New Roman" w:cs="Times New Roman"/>
          <w:sz w:val="28"/>
          <w:szCs w:val="28"/>
        </w:rPr>
      </w:pPr>
    </w:p>
    <w:p w:rsidR="00000000" w:rsidRDefault="002A72C6">
      <w:pPr>
        <w:widowControl w:val="0"/>
        <w:autoSpaceDE w:val="0"/>
        <w:rPr>
          <w:rFonts w:ascii="Times New Roman" w:eastAsia="Arial" w:hAnsi="Times New Roman" w:cs="Times New Roman"/>
          <w:sz w:val="28"/>
          <w:szCs w:val="28"/>
        </w:rPr>
      </w:pPr>
    </w:p>
    <w:p w:rsidR="00000000" w:rsidRDefault="002A72C6">
      <w:pPr>
        <w:widowControl w:val="0"/>
        <w:autoSpaceDE w:val="0"/>
        <w:rPr>
          <w:rFonts w:ascii="Times New Roman" w:eastAsia="Arial" w:hAnsi="Times New Roman" w:cs="Times New Roman"/>
          <w:sz w:val="28"/>
          <w:szCs w:val="28"/>
        </w:rPr>
      </w:pPr>
    </w:p>
    <w:p w:rsidR="00000000" w:rsidRDefault="002A72C6">
      <w:pPr>
        <w:widowControl w:val="0"/>
        <w:autoSpaceDE w:val="0"/>
        <w:rPr>
          <w:rFonts w:ascii="Times New Roman" w:eastAsia="Arial" w:hAnsi="Times New Roman" w:cs="Times New Roman"/>
          <w:sz w:val="24"/>
          <w:szCs w:val="20"/>
        </w:rPr>
      </w:pPr>
    </w:p>
    <w:p w:rsidR="00000000" w:rsidRDefault="002A72C6">
      <w:pPr>
        <w:widowControl w:val="0"/>
        <w:autoSpaceDE w:val="0"/>
        <w:rPr>
          <w:rFonts w:ascii="Times New Roman" w:eastAsia="Arial" w:hAnsi="Times New Roman" w:cs="Times New Roman"/>
          <w:sz w:val="24"/>
          <w:szCs w:val="20"/>
        </w:rPr>
      </w:pPr>
    </w:p>
    <w:p w:rsidR="00000000" w:rsidRDefault="002A72C6">
      <w:pPr>
        <w:widowControl w:val="0"/>
        <w:autoSpaceDE w:val="0"/>
        <w:rPr>
          <w:rFonts w:ascii="Times New Roman" w:eastAsia="Arial" w:hAnsi="Times New Roman" w:cs="Times New Roman"/>
          <w:sz w:val="24"/>
          <w:szCs w:val="20"/>
        </w:rPr>
      </w:pPr>
    </w:p>
    <w:p w:rsidR="00000000" w:rsidRDefault="002A72C6">
      <w:pPr>
        <w:widowControl w:val="0"/>
        <w:autoSpaceDE w:val="0"/>
        <w:rPr>
          <w:rFonts w:ascii="Times New Roman" w:eastAsia="Arial" w:hAnsi="Times New Roman" w:cs="Times New Roman"/>
          <w:sz w:val="24"/>
          <w:szCs w:val="20"/>
        </w:rPr>
      </w:pPr>
    </w:p>
    <w:p w:rsidR="00000000" w:rsidRDefault="002A72C6">
      <w:pPr>
        <w:widowControl w:val="0"/>
        <w:autoSpaceDE w:val="0"/>
        <w:rPr>
          <w:rFonts w:ascii="Times New Roman" w:eastAsia="Arial" w:hAnsi="Times New Roman" w:cs="Times New Roman"/>
          <w:sz w:val="24"/>
          <w:szCs w:val="20"/>
        </w:rPr>
      </w:pPr>
    </w:p>
    <w:p w:rsidR="00000000" w:rsidRDefault="002A72C6">
      <w:pPr>
        <w:widowControl w:val="0"/>
        <w:autoSpaceDE w:val="0"/>
        <w:rPr>
          <w:rFonts w:ascii="Times New Roman" w:eastAsia="Arial" w:hAnsi="Times New Roman" w:cs="Times New Roman"/>
          <w:sz w:val="24"/>
          <w:szCs w:val="20"/>
        </w:rPr>
      </w:pPr>
    </w:p>
    <w:p w:rsidR="00000000" w:rsidRDefault="002A72C6">
      <w:pPr>
        <w:widowControl w:val="0"/>
        <w:autoSpaceDE w:val="0"/>
        <w:rPr>
          <w:rFonts w:ascii="Times New Roman" w:eastAsia="Arial" w:hAnsi="Times New Roman" w:cs="Times New Roman"/>
          <w:sz w:val="24"/>
          <w:szCs w:val="20"/>
        </w:rPr>
      </w:pPr>
    </w:p>
    <w:p w:rsidR="00000000" w:rsidRDefault="002A72C6">
      <w:pPr>
        <w:widowControl w:val="0"/>
        <w:autoSpaceDE w:val="0"/>
        <w:rPr>
          <w:rFonts w:ascii="Times New Roman" w:eastAsia="Arial" w:hAnsi="Times New Roman" w:cs="Times New Roman"/>
          <w:sz w:val="28"/>
          <w:szCs w:val="28"/>
        </w:rPr>
      </w:pPr>
      <w:r>
        <w:rPr>
          <w:rFonts w:ascii="Times New Roman" w:eastAsia="Arial" w:hAnsi="Times New Roman" w:cs="Times New Roman"/>
          <w:sz w:val="28"/>
          <w:szCs w:val="28"/>
        </w:rPr>
        <w:t xml:space="preserve">                                                               </w:t>
      </w:r>
      <w:r>
        <w:rPr>
          <w:rFonts w:ascii="Times New Roman" w:eastAsia="Arial" w:hAnsi="Times New Roman" w:cs="Times New Roman"/>
          <w:sz w:val="28"/>
          <w:szCs w:val="28"/>
        </w:rPr>
        <w:t xml:space="preserve">Приложение </w:t>
      </w:r>
      <w:r>
        <w:rPr>
          <w:rFonts w:ascii="Times New Roman" w:eastAsia="Arial" w:hAnsi="Times New Roman" w:cs="Times New Roman"/>
          <w:sz w:val="28"/>
          <w:szCs w:val="28"/>
        </w:rPr>
        <w:t>№ 2</w:t>
      </w:r>
    </w:p>
    <w:p w:rsidR="00000000" w:rsidRDefault="002A72C6">
      <w:pPr>
        <w:widowControl w:val="0"/>
        <w:autoSpaceDE w:val="0"/>
        <w:jc w:val="center"/>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rPr>
        <w:t xml:space="preserve">                                                          </w:t>
      </w:r>
      <w:r>
        <w:rPr>
          <w:rFonts w:ascii="Times New Roman" w:eastAsia="Arial" w:hAnsi="Times New Roman" w:cs="Times New Roman"/>
          <w:sz w:val="28"/>
          <w:szCs w:val="28"/>
          <w:shd w:val="clear" w:color="auto" w:fill="FFFFFF"/>
        </w:rPr>
        <w:t xml:space="preserve">   </w:t>
      </w:r>
      <w:r>
        <w:rPr>
          <w:rFonts w:ascii="Times New Roman" w:eastAsia="Arial" w:hAnsi="Times New Roman" w:cs="Times New Roman"/>
          <w:sz w:val="28"/>
          <w:szCs w:val="28"/>
          <w:shd w:val="clear" w:color="auto" w:fill="FFFFFF"/>
        </w:rPr>
        <w:t xml:space="preserve">к правилам содержания и эксплуатации </w:t>
      </w:r>
    </w:p>
    <w:p w:rsidR="00000000" w:rsidRDefault="002A72C6">
      <w:pPr>
        <w:widowControl w:val="0"/>
        <w:autoSpaceDE w:val="0"/>
        <w:jc w:val="right"/>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 xml:space="preserve">объектов благоустройства на территории </w:t>
      </w:r>
    </w:p>
    <w:p w:rsidR="00000000" w:rsidRDefault="002A72C6">
      <w:pPr>
        <w:widowControl w:val="0"/>
        <w:autoSpaceDE w:val="0"/>
        <w:jc w:val="center"/>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 xml:space="preserve">                                                       </w:t>
      </w:r>
      <w:r>
        <w:rPr>
          <w:rFonts w:ascii="Times New Roman" w:eastAsia="Arial" w:hAnsi="Times New Roman" w:cs="Times New Roman"/>
          <w:sz w:val="28"/>
          <w:szCs w:val="28"/>
          <w:shd w:val="clear" w:color="auto" w:fill="FFFFFF"/>
        </w:rPr>
        <w:t xml:space="preserve">Красноярского сельского поселения </w:t>
      </w:r>
    </w:p>
    <w:p w:rsidR="00000000" w:rsidRDefault="002A72C6">
      <w:pPr>
        <w:widowControl w:val="0"/>
        <w:autoSpaceDE w:val="0"/>
        <w:jc w:val="center"/>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 xml:space="preserve">                       </w:t>
      </w:r>
      <w:r>
        <w:rPr>
          <w:rFonts w:ascii="Times New Roman" w:eastAsia="Arial" w:hAnsi="Times New Roman" w:cs="Times New Roman"/>
          <w:sz w:val="28"/>
          <w:szCs w:val="28"/>
          <w:shd w:val="clear" w:color="auto" w:fill="FFFFFF"/>
        </w:rPr>
        <w:t xml:space="preserve">                          </w:t>
      </w:r>
      <w:r>
        <w:rPr>
          <w:rFonts w:ascii="Times New Roman" w:eastAsia="Arial" w:hAnsi="Times New Roman" w:cs="Times New Roman"/>
          <w:sz w:val="28"/>
          <w:szCs w:val="28"/>
          <w:shd w:val="clear" w:color="auto" w:fill="FFFFFF"/>
        </w:rPr>
        <w:t xml:space="preserve">Омского муниципального района </w:t>
      </w:r>
    </w:p>
    <w:p w:rsidR="00000000" w:rsidRDefault="002A72C6">
      <w:pPr>
        <w:widowControl w:val="0"/>
        <w:autoSpaceDE w:val="0"/>
        <w:jc w:val="center"/>
        <w:rPr>
          <w:rFonts w:ascii="Times New Roman" w:eastAsia="Arial" w:hAnsi="Times New Roman" w:cs="Times New Roman"/>
          <w:sz w:val="18"/>
          <w:szCs w:val="18"/>
        </w:rPr>
      </w:pPr>
      <w:r>
        <w:rPr>
          <w:rFonts w:ascii="Times New Roman" w:eastAsia="Arial" w:hAnsi="Times New Roman" w:cs="Times New Roman"/>
          <w:sz w:val="28"/>
          <w:szCs w:val="28"/>
          <w:shd w:val="clear" w:color="auto" w:fill="FFFFFF"/>
        </w:rPr>
        <w:t xml:space="preserve">                    </w:t>
      </w:r>
      <w:r>
        <w:rPr>
          <w:rFonts w:ascii="Times New Roman" w:eastAsia="Arial" w:hAnsi="Times New Roman" w:cs="Times New Roman"/>
          <w:sz w:val="28"/>
          <w:szCs w:val="28"/>
          <w:shd w:val="clear" w:color="auto" w:fill="FFFFFF"/>
        </w:rPr>
        <w:t xml:space="preserve">Омской области </w:t>
      </w:r>
    </w:p>
    <w:p w:rsidR="00000000" w:rsidRDefault="002A72C6">
      <w:pPr>
        <w:widowControl w:val="0"/>
        <w:autoSpaceDE w:val="0"/>
        <w:rPr>
          <w:rFonts w:ascii="Times New Roman" w:eastAsia="Arial" w:hAnsi="Times New Roman" w:cs="Times New Roman"/>
          <w:sz w:val="18"/>
          <w:szCs w:val="18"/>
        </w:rPr>
      </w:pPr>
    </w:p>
    <w:p w:rsidR="00000000" w:rsidRDefault="002A72C6">
      <w:pPr>
        <w:widowControl w:val="0"/>
        <w:autoSpaceDE w:val="0"/>
        <w:rPr>
          <w:rFonts w:ascii="Times New Roman" w:eastAsia="Arial" w:hAnsi="Times New Roman" w:cs="Times New Roman"/>
          <w:sz w:val="18"/>
          <w:szCs w:val="18"/>
        </w:rPr>
      </w:pPr>
    </w:p>
    <w:p w:rsidR="00000000" w:rsidRDefault="002A72C6">
      <w:pPr>
        <w:widowControl w:val="0"/>
        <w:autoSpaceDE w:val="0"/>
        <w:rPr>
          <w:rFonts w:ascii="Times New Roman" w:eastAsia="Arial" w:hAnsi="Times New Roman" w:cs="Times New Roman"/>
          <w:sz w:val="18"/>
          <w:szCs w:val="18"/>
        </w:rPr>
      </w:pPr>
    </w:p>
    <w:p w:rsidR="00000000" w:rsidRDefault="002A72C6">
      <w:pPr>
        <w:widowControl w:val="0"/>
        <w:autoSpaceDE w:val="0"/>
        <w:jc w:val="right"/>
        <w:rPr>
          <w:rFonts w:ascii="Times New Roman" w:eastAsia="Arial" w:hAnsi="Times New Roman" w:cs="Times New Roman"/>
          <w:sz w:val="18"/>
          <w:szCs w:val="18"/>
        </w:rPr>
      </w:pPr>
      <w:r>
        <w:rPr>
          <w:rFonts w:ascii="Times New Roman" w:eastAsia="Arial" w:hAnsi="Times New Roman" w:cs="Times New Roman"/>
          <w:sz w:val="18"/>
          <w:szCs w:val="18"/>
        </w:rPr>
        <w:t xml:space="preserve">                                                                                                                                                                </w:t>
      </w:r>
      <w:r>
        <w:rPr>
          <w:rFonts w:ascii="Times New Roman" w:eastAsia="Arial" w:hAnsi="Times New Roman" w:cs="Times New Roman"/>
          <w:sz w:val="18"/>
          <w:szCs w:val="18"/>
        </w:rPr>
        <w:t xml:space="preserve">            </w:t>
      </w:r>
    </w:p>
    <w:p w:rsidR="00000000" w:rsidRDefault="002A72C6">
      <w:pPr>
        <w:widowControl w:val="0"/>
        <w:autoSpaceDE w:val="0"/>
        <w:jc w:val="right"/>
        <w:rPr>
          <w:rFonts w:ascii="Times New Roman" w:eastAsia="Arial" w:hAnsi="Times New Roman" w:cs="Times New Roman"/>
          <w:sz w:val="18"/>
          <w:szCs w:val="18"/>
        </w:rPr>
      </w:pPr>
    </w:p>
    <w:p w:rsidR="00000000" w:rsidRDefault="002A72C6">
      <w:pPr>
        <w:widowControl w:val="0"/>
        <w:autoSpaceDE w:val="0"/>
        <w:jc w:val="right"/>
        <w:rPr>
          <w:rFonts w:ascii="Times New Roman" w:eastAsia="Arial" w:hAnsi="Times New Roman" w:cs="Times New Roman"/>
          <w:sz w:val="18"/>
          <w:szCs w:val="18"/>
        </w:rPr>
      </w:pPr>
    </w:p>
    <w:p w:rsidR="00000000" w:rsidRDefault="002A72C6">
      <w:pPr>
        <w:widowControl w:val="0"/>
        <w:autoSpaceDE w:val="0"/>
        <w:jc w:val="right"/>
        <w:rPr>
          <w:rFonts w:ascii="Arial" w:eastAsia="Arial" w:hAnsi="Arial" w:cs="Arial"/>
          <w:sz w:val="18"/>
          <w:szCs w:val="18"/>
        </w:rPr>
      </w:pPr>
    </w:p>
    <w:p w:rsidR="00000000" w:rsidRDefault="002A72C6">
      <w:pPr>
        <w:widowControl w:val="0"/>
        <w:autoSpaceDE w:val="0"/>
        <w:jc w:val="both"/>
        <w:rPr>
          <w:rFonts w:ascii="Times New Roman" w:eastAsia="Arial" w:hAnsi="Times New Roman" w:cs="Times New Roman"/>
          <w:b/>
          <w:sz w:val="18"/>
          <w:szCs w:val="18"/>
        </w:rPr>
      </w:pPr>
      <w:r>
        <w:rPr>
          <w:rFonts w:ascii="Arial" w:eastAsia="Arial" w:hAnsi="Arial" w:cs="Arial"/>
          <w:b/>
          <w:sz w:val="18"/>
          <w:szCs w:val="18"/>
        </w:rPr>
        <w:t xml:space="preserve">                      </w:t>
      </w:r>
      <w:r>
        <w:rPr>
          <w:rFonts w:ascii="Times New Roman" w:eastAsia="Arial" w:hAnsi="Times New Roman" w:cs="Times New Roman"/>
          <w:b/>
          <w:sz w:val="18"/>
          <w:szCs w:val="18"/>
        </w:rPr>
        <w:t xml:space="preserve"> </w:t>
      </w:r>
      <w:r>
        <w:rPr>
          <w:rFonts w:ascii="Times New Roman" w:eastAsia="Arial" w:hAnsi="Times New Roman" w:cs="Times New Roman"/>
          <w:b/>
          <w:sz w:val="18"/>
          <w:szCs w:val="18"/>
        </w:rPr>
        <w:t>В</w:t>
      </w:r>
      <w:r>
        <w:rPr>
          <w:rFonts w:ascii="Arial" w:eastAsia="Arial" w:hAnsi="Arial" w:cs="Arial"/>
          <w:b/>
          <w:sz w:val="18"/>
          <w:szCs w:val="18"/>
        </w:rPr>
        <w:t xml:space="preserve">  </w:t>
      </w:r>
      <w:r>
        <w:rPr>
          <w:rFonts w:ascii="Times New Roman" w:eastAsia="Arial" w:hAnsi="Times New Roman" w:cs="Times New Roman"/>
          <w:b/>
          <w:sz w:val="18"/>
          <w:szCs w:val="18"/>
        </w:rPr>
        <w:t>АДМИНИСТРАЦИЮ  КРАСНОЯРСКОГО СЕЛЬСКОГО ПОСЕЛЕНИЯ</w:t>
      </w:r>
    </w:p>
    <w:p w:rsidR="00000000" w:rsidRDefault="002A72C6">
      <w:pPr>
        <w:widowControl w:val="0"/>
        <w:autoSpaceDE w:val="0"/>
        <w:jc w:val="both"/>
        <w:rPr>
          <w:rFonts w:ascii="Times New Roman" w:eastAsia="Arial" w:hAnsi="Times New Roman" w:cs="Times New Roman"/>
          <w:sz w:val="18"/>
          <w:szCs w:val="18"/>
        </w:rPr>
      </w:pPr>
      <w:r>
        <w:rPr>
          <w:rFonts w:ascii="Times New Roman" w:eastAsia="Arial" w:hAnsi="Times New Roman" w:cs="Times New Roman"/>
          <w:b/>
          <w:sz w:val="18"/>
          <w:szCs w:val="18"/>
        </w:rPr>
        <w:t xml:space="preserve">                               </w:t>
      </w:r>
      <w:r>
        <w:rPr>
          <w:rFonts w:ascii="Times New Roman" w:eastAsia="Arial" w:hAnsi="Times New Roman" w:cs="Times New Roman"/>
          <w:b/>
          <w:sz w:val="18"/>
          <w:szCs w:val="18"/>
        </w:rPr>
        <w:t>ОМСКОГО МУНИЦПАЛЬНОГО РАЙОНА ОМСКОЙ ОБЛАСТИ</w:t>
      </w:r>
    </w:p>
    <w:p w:rsidR="00000000" w:rsidRDefault="002A72C6">
      <w:pPr>
        <w:widowControl w:val="0"/>
        <w:autoSpaceDE w:val="0"/>
        <w:jc w:val="both"/>
        <w:rPr>
          <w:rFonts w:ascii="Times New Roman" w:eastAsia="Arial" w:hAnsi="Times New Roman" w:cs="Times New Roman"/>
          <w:sz w:val="18"/>
          <w:szCs w:val="18"/>
        </w:rPr>
      </w:pPr>
    </w:p>
    <w:p w:rsidR="00000000" w:rsidRDefault="002A72C6">
      <w:pPr>
        <w:widowControl w:val="0"/>
        <w:autoSpaceDE w:val="0"/>
        <w:jc w:val="center"/>
        <w:rPr>
          <w:rFonts w:ascii="Times New Roman" w:eastAsia="Arial" w:hAnsi="Times New Roman" w:cs="Times New Roman"/>
          <w:b/>
          <w:sz w:val="18"/>
          <w:szCs w:val="18"/>
        </w:rPr>
      </w:pPr>
      <w:r>
        <w:rPr>
          <w:rFonts w:ascii="Times New Roman" w:eastAsia="Arial" w:hAnsi="Times New Roman" w:cs="Times New Roman"/>
          <w:b/>
          <w:sz w:val="18"/>
          <w:szCs w:val="18"/>
        </w:rPr>
        <w:t xml:space="preserve">Заявка на получение ордера   на производство работ на территории Красноярского сельского </w:t>
      </w:r>
      <w:r>
        <w:rPr>
          <w:rFonts w:ascii="Times New Roman" w:eastAsia="Arial" w:hAnsi="Times New Roman" w:cs="Times New Roman"/>
          <w:b/>
          <w:sz w:val="18"/>
          <w:szCs w:val="18"/>
        </w:rPr>
        <w:t xml:space="preserve"> поселения</w:t>
      </w:r>
    </w:p>
    <w:p w:rsidR="00000000" w:rsidRDefault="002A72C6">
      <w:pPr>
        <w:widowControl w:val="0"/>
        <w:autoSpaceDE w:val="0"/>
        <w:jc w:val="center"/>
        <w:rPr>
          <w:rFonts w:ascii="Times New Roman" w:eastAsia="Arial" w:hAnsi="Times New Roman" w:cs="Times New Roman"/>
          <w:sz w:val="18"/>
          <w:szCs w:val="18"/>
        </w:rPr>
      </w:pPr>
      <w:r>
        <w:rPr>
          <w:rFonts w:ascii="Times New Roman" w:eastAsia="Arial" w:hAnsi="Times New Roman" w:cs="Times New Roman"/>
          <w:b/>
          <w:sz w:val="18"/>
          <w:szCs w:val="18"/>
        </w:rPr>
        <w:t>Омского муниципального района Омской области   и гарантийное обязательство</w:t>
      </w:r>
    </w:p>
    <w:p w:rsidR="00000000" w:rsidRDefault="002A72C6">
      <w:pPr>
        <w:widowControl w:val="0"/>
        <w:autoSpaceDE w:val="0"/>
        <w:jc w:val="both"/>
        <w:rPr>
          <w:rFonts w:ascii="Times New Roman" w:eastAsia="Arial" w:hAnsi="Times New Roman" w:cs="Times New Roman"/>
          <w:sz w:val="18"/>
          <w:szCs w:val="18"/>
        </w:rPr>
      </w:pPr>
    </w:p>
    <w:p w:rsidR="00000000" w:rsidRDefault="002A72C6">
      <w:pPr>
        <w:widowControl w:val="0"/>
        <w:autoSpaceDE w:val="0"/>
        <w:jc w:val="both"/>
        <w:rPr>
          <w:rFonts w:ascii="Times New Roman" w:eastAsia="Arial" w:hAnsi="Times New Roman" w:cs="Times New Roman"/>
          <w:sz w:val="18"/>
          <w:szCs w:val="18"/>
        </w:rPr>
      </w:pPr>
      <w:r>
        <w:rPr>
          <w:rFonts w:ascii="Times New Roman" w:eastAsia="Arial" w:hAnsi="Times New Roman" w:cs="Times New Roman"/>
          <w:sz w:val="18"/>
          <w:szCs w:val="18"/>
        </w:rPr>
        <w:t>с. Краснорка                                                                                                   "____" __________ 20___ г.</w:t>
      </w:r>
    </w:p>
    <w:p w:rsidR="00000000" w:rsidRDefault="002A72C6">
      <w:pPr>
        <w:widowControl w:val="0"/>
        <w:autoSpaceDE w:val="0"/>
        <w:jc w:val="both"/>
        <w:rPr>
          <w:rFonts w:ascii="Times New Roman" w:eastAsia="Arial" w:hAnsi="Times New Roman" w:cs="Times New Roman"/>
          <w:sz w:val="18"/>
          <w:szCs w:val="18"/>
        </w:rPr>
      </w:pPr>
    </w:p>
    <w:p w:rsidR="00000000" w:rsidRDefault="002A72C6">
      <w:pPr>
        <w:widowControl w:val="0"/>
        <w:autoSpaceDE w:val="0"/>
        <w:jc w:val="both"/>
        <w:rPr>
          <w:rFonts w:ascii="Times New Roman" w:eastAsia="Arial" w:hAnsi="Times New Roman" w:cs="Times New Roman"/>
          <w:sz w:val="18"/>
          <w:szCs w:val="18"/>
        </w:rPr>
      </w:pPr>
      <w:r>
        <w:rPr>
          <w:rFonts w:ascii="Times New Roman" w:eastAsia="Arial" w:hAnsi="Times New Roman" w:cs="Times New Roman"/>
          <w:sz w:val="18"/>
          <w:szCs w:val="18"/>
        </w:rPr>
        <w:t>а) Заказчик (юридическое лицо)</w:t>
      </w:r>
    </w:p>
    <w:p w:rsidR="00000000" w:rsidRDefault="002A72C6">
      <w:pPr>
        <w:widowControl w:val="0"/>
        <w:autoSpaceDE w:val="0"/>
        <w:jc w:val="both"/>
        <w:rPr>
          <w:rFonts w:ascii="Times New Roman" w:eastAsia="Arial" w:hAnsi="Times New Roman" w:cs="Times New Roman"/>
          <w:sz w:val="18"/>
          <w:szCs w:val="18"/>
        </w:rPr>
      </w:pPr>
      <w:r>
        <w:rPr>
          <w:rFonts w:ascii="Times New Roman" w:eastAsia="Arial" w:hAnsi="Times New Roman" w:cs="Times New Roman"/>
          <w:sz w:val="18"/>
          <w:szCs w:val="18"/>
        </w:rPr>
        <w:t>___________________________________________________________________________</w:t>
      </w:r>
    </w:p>
    <w:p w:rsidR="00000000" w:rsidRDefault="002A72C6">
      <w:pPr>
        <w:widowControl w:val="0"/>
        <w:autoSpaceDE w:val="0"/>
        <w:jc w:val="both"/>
        <w:rPr>
          <w:rFonts w:ascii="Times New Roman" w:eastAsia="Arial" w:hAnsi="Times New Roman" w:cs="Times New Roman"/>
          <w:sz w:val="18"/>
          <w:szCs w:val="18"/>
        </w:rPr>
      </w:pPr>
      <w:r>
        <w:rPr>
          <w:rFonts w:ascii="Times New Roman" w:eastAsia="Arial" w:hAnsi="Times New Roman" w:cs="Times New Roman"/>
          <w:sz w:val="18"/>
          <w:szCs w:val="18"/>
        </w:rPr>
        <w:t xml:space="preserve">                                                          </w:t>
      </w:r>
      <w:r>
        <w:rPr>
          <w:rFonts w:ascii="Times New Roman" w:eastAsia="Arial" w:hAnsi="Times New Roman" w:cs="Times New Roman"/>
          <w:sz w:val="18"/>
          <w:szCs w:val="18"/>
        </w:rPr>
        <w:t>(полное наименование юридического лица)</w:t>
      </w:r>
    </w:p>
    <w:p w:rsidR="00000000" w:rsidRDefault="002A72C6">
      <w:pPr>
        <w:widowControl w:val="0"/>
        <w:autoSpaceDE w:val="0"/>
        <w:jc w:val="both"/>
        <w:rPr>
          <w:rFonts w:ascii="Times New Roman" w:eastAsia="Arial" w:hAnsi="Times New Roman" w:cs="Times New Roman"/>
          <w:sz w:val="18"/>
          <w:szCs w:val="18"/>
        </w:rPr>
      </w:pPr>
      <w:r>
        <w:rPr>
          <w:rFonts w:ascii="Times New Roman" w:eastAsia="Arial" w:hAnsi="Times New Roman" w:cs="Times New Roman"/>
          <w:sz w:val="18"/>
          <w:szCs w:val="18"/>
        </w:rPr>
        <w:t>Руководитель______________________________________________________________</w:t>
      </w:r>
    </w:p>
    <w:p w:rsidR="00000000" w:rsidRDefault="002A72C6">
      <w:pPr>
        <w:widowControl w:val="0"/>
        <w:autoSpaceDE w:val="0"/>
        <w:jc w:val="both"/>
        <w:rPr>
          <w:rFonts w:ascii="Times New Roman" w:eastAsia="Arial" w:hAnsi="Times New Roman" w:cs="Times New Roman"/>
          <w:sz w:val="18"/>
          <w:szCs w:val="18"/>
        </w:rPr>
      </w:pPr>
      <w:r>
        <w:rPr>
          <w:rFonts w:ascii="Times New Roman" w:eastAsia="Arial" w:hAnsi="Times New Roman" w:cs="Times New Roman"/>
          <w:sz w:val="18"/>
          <w:szCs w:val="18"/>
        </w:rPr>
        <w:t>______</w:t>
      </w:r>
      <w:r>
        <w:rPr>
          <w:rFonts w:ascii="Times New Roman" w:eastAsia="Arial" w:hAnsi="Times New Roman" w:cs="Times New Roman"/>
          <w:sz w:val="18"/>
          <w:szCs w:val="18"/>
        </w:rPr>
        <w:t>_____________________________________________________________________</w:t>
      </w:r>
    </w:p>
    <w:p w:rsidR="00000000" w:rsidRDefault="002A72C6">
      <w:pPr>
        <w:widowControl w:val="0"/>
        <w:autoSpaceDE w:val="0"/>
        <w:jc w:val="both"/>
        <w:rPr>
          <w:rFonts w:ascii="Times New Roman" w:eastAsia="Arial" w:hAnsi="Times New Roman" w:cs="Times New Roman"/>
          <w:sz w:val="18"/>
          <w:szCs w:val="18"/>
        </w:rPr>
      </w:pPr>
      <w:r>
        <w:rPr>
          <w:rFonts w:ascii="Times New Roman" w:eastAsia="Arial" w:hAnsi="Times New Roman" w:cs="Times New Roman"/>
          <w:sz w:val="18"/>
          <w:szCs w:val="18"/>
        </w:rPr>
        <w:t xml:space="preserve">                                            </w:t>
      </w:r>
      <w:r>
        <w:rPr>
          <w:rFonts w:ascii="Times New Roman" w:eastAsia="Arial" w:hAnsi="Times New Roman" w:cs="Times New Roman"/>
          <w:sz w:val="18"/>
          <w:szCs w:val="18"/>
        </w:rPr>
        <w:t>(должность, фамилия, имя, отчество)</w:t>
      </w:r>
    </w:p>
    <w:p w:rsidR="00000000" w:rsidRDefault="002A72C6">
      <w:pPr>
        <w:widowControl w:val="0"/>
        <w:autoSpaceDE w:val="0"/>
        <w:jc w:val="both"/>
        <w:rPr>
          <w:rFonts w:ascii="Times New Roman" w:eastAsia="Arial" w:hAnsi="Times New Roman" w:cs="Times New Roman"/>
          <w:sz w:val="18"/>
          <w:szCs w:val="18"/>
        </w:rPr>
      </w:pPr>
      <w:r>
        <w:rPr>
          <w:rFonts w:ascii="Times New Roman" w:eastAsia="Arial" w:hAnsi="Times New Roman" w:cs="Times New Roman"/>
          <w:sz w:val="18"/>
          <w:szCs w:val="18"/>
        </w:rPr>
        <w:t>адрес: ____________________________________________________________________</w:t>
      </w:r>
    </w:p>
    <w:p w:rsidR="00000000" w:rsidRDefault="002A72C6">
      <w:pPr>
        <w:widowControl w:val="0"/>
        <w:autoSpaceDE w:val="0"/>
        <w:jc w:val="both"/>
        <w:rPr>
          <w:rFonts w:ascii="Times New Roman" w:eastAsia="Arial" w:hAnsi="Times New Roman" w:cs="Times New Roman"/>
          <w:sz w:val="18"/>
          <w:szCs w:val="18"/>
        </w:rPr>
      </w:pPr>
      <w:r>
        <w:rPr>
          <w:rFonts w:ascii="Times New Roman" w:eastAsia="Arial" w:hAnsi="Times New Roman" w:cs="Times New Roman"/>
          <w:sz w:val="18"/>
          <w:szCs w:val="18"/>
        </w:rPr>
        <w:t>______________________________</w:t>
      </w:r>
      <w:r>
        <w:rPr>
          <w:rFonts w:ascii="Times New Roman" w:eastAsia="Arial" w:hAnsi="Times New Roman" w:cs="Times New Roman"/>
          <w:sz w:val="18"/>
          <w:szCs w:val="18"/>
        </w:rPr>
        <w:t>______________ тел. _________________________</w:t>
      </w:r>
    </w:p>
    <w:p w:rsidR="00000000" w:rsidRDefault="002A72C6">
      <w:pPr>
        <w:widowControl w:val="0"/>
        <w:autoSpaceDE w:val="0"/>
        <w:jc w:val="both"/>
        <w:rPr>
          <w:rFonts w:ascii="Times New Roman" w:eastAsia="Arial" w:hAnsi="Times New Roman" w:cs="Times New Roman"/>
          <w:sz w:val="18"/>
          <w:szCs w:val="18"/>
        </w:rPr>
      </w:pPr>
      <w:r>
        <w:rPr>
          <w:rFonts w:ascii="Times New Roman" w:eastAsia="Arial" w:hAnsi="Times New Roman" w:cs="Times New Roman"/>
          <w:sz w:val="18"/>
          <w:szCs w:val="18"/>
        </w:rPr>
        <w:t>ИНН ___________________________ расчетный счет ____________________________</w:t>
      </w:r>
    </w:p>
    <w:p w:rsidR="00000000" w:rsidRDefault="002A72C6">
      <w:pPr>
        <w:widowControl w:val="0"/>
        <w:autoSpaceDE w:val="0"/>
        <w:jc w:val="both"/>
        <w:rPr>
          <w:rFonts w:ascii="Times New Roman" w:eastAsia="Arial" w:hAnsi="Times New Roman" w:cs="Times New Roman"/>
          <w:sz w:val="18"/>
          <w:szCs w:val="18"/>
        </w:rPr>
      </w:pPr>
      <w:r>
        <w:rPr>
          <w:rFonts w:ascii="Times New Roman" w:eastAsia="Arial" w:hAnsi="Times New Roman" w:cs="Times New Roman"/>
          <w:sz w:val="18"/>
          <w:szCs w:val="18"/>
        </w:rPr>
        <w:t>Банк ______________________________________________________________________</w:t>
      </w:r>
    </w:p>
    <w:p w:rsidR="00000000" w:rsidRDefault="002A72C6">
      <w:pPr>
        <w:widowControl w:val="0"/>
        <w:autoSpaceDE w:val="0"/>
        <w:jc w:val="both"/>
        <w:rPr>
          <w:rFonts w:ascii="Times New Roman" w:eastAsia="Arial" w:hAnsi="Times New Roman" w:cs="Times New Roman"/>
          <w:sz w:val="18"/>
          <w:szCs w:val="18"/>
        </w:rPr>
      </w:pPr>
      <w:r>
        <w:rPr>
          <w:rFonts w:ascii="Times New Roman" w:eastAsia="Arial" w:hAnsi="Times New Roman" w:cs="Times New Roman"/>
          <w:sz w:val="18"/>
          <w:szCs w:val="18"/>
        </w:rPr>
        <w:t>БИК ___________________________ корсчет __________________</w:t>
      </w:r>
      <w:r>
        <w:rPr>
          <w:rFonts w:ascii="Times New Roman" w:eastAsia="Arial" w:hAnsi="Times New Roman" w:cs="Times New Roman"/>
          <w:sz w:val="18"/>
          <w:szCs w:val="18"/>
        </w:rPr>
        <w:t>_________________</w:t>
      </w:r>
    </w:p>
    <w:p w:rsidR="00000000" w:rsidRDefault="002A72C6">
      <w:pPr>
        <w:widowControl w:val="0"/>
        <w:autoSpaceDE w:val="0"/>
        <w:jc w:val="both"/>
        <w:rPr>
          <w:rFonts w:ascii="Times New Roman" w:eastAsia="Arial" w:hAnsi="Times New Roman" w:cs="Times New Roman"/>
          <w:sz w:val="18"/>
          <w:szCs w:val="18"/>
        </w:rPr>
      </w:pPr>
    </w:p>
    <w:p w:rsidR="00000000" w:rsidRDefault="002A72C6">
      <w:pPr>
        <w:widowControl w:val="0"/>
        <w:autoSpaceDE w:val="0"/>
        <w:jc w:val="both"/>
        <w:rPr>
          <w:rFonts w:ascii="Times New Roman" w:eastAsia="Times New Roman" w:hAnsi="Times New Roman" w:cs="Times New Roman"/>
          <w:color w:val="000000"/>
          <w:sz w:val="18"/>
          <w:szCs w:val="18"/>
        </w:rPr>
      </w:pPr>
      <w:r>
        <w:rPr>
          <w:rFonts w:ascii="Times New Roman" w:eastAsia="Arial" w:hAnsi="Times New Roman" w:cs="Times New Roman"/>
          <w:sz w:val="18"/>
          <w:szCs w:val="18"/>
        </w:rPr>
        <w:t>б) Заказчик (физическое  лицо)</w:t>
      </w:r>
    </w:p>
    <w:p w:rsidR="00000000" w:rsidRDefault="002A72C6">
      <w:pPr>
        <w:suppressAutoHyphens w:val="0"/>
        <w:autoSpaceDE w:val="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Ф.И.О. ____________________________________________________________________________</w:t>
      </w:r>
    </w:p>
    <w:p w:rsidR="00000000" w:rsidRDefault="002A72C6">
      <w:pPr>
        <w:suppressAutoHyphens w:val="0"/>
        <w:autoSpaceDE w:val="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место рождения ____________________________________________________________________</w:t>
      </w:r>
    </w:p>
    <w:p w:rsidR="00000000" w:rsidRDefault="002A72C6">
      <w:pPr>
        <w:suppressAutoHyphens w:val="0"/>
        <w:autoSpaceDE w:val="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дата рождения ________________________</w:t>
      </w:r>
      <w:r>
        <w:rPr>
          <w:rFonts w:ascii="Times New Roman" w:eastAsia="Times New Roman" w:hAnsi="Times New Roman" w:cs="Times New Roman"/>
          <w:color w:val="000000"/>
          <w:sz w:val="18"/>
          <w:szCs w:val="18"/>
        </w:rPr>
        <w:t>_, домашний адрес ____________________</w:t>
      </w:r>
    </w:p>
    <w:p w:rsidR="00000000" w:rsidRDefault="002A72C6">
      <w:pPr>
        <w:suppressAutoHyphens w:val="0"/>
        <w:autoSpaceDE w:val="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_________________________________________________, тел. ____________________________</w:t>
      </w:r>
    </w:p>
    <w:p w:rsidR="00000000" w:rsidRDefault="002A72C6">
      <w:pPr>
        <w:suppressAutoHyphens w:val="0"/>
        <w:autoSpaceDE w:val="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Паспорт: серия ________ № ___________, кем выдан ________________________________</w:t>
      </w:r>
    </w:p>
    <w:p w:rsidR="00000000" w:rsidRDefault="002A72C6">
      <w:pPr>
        <w:suppressAutoHyphens w:val="0"/>
        <w:autoSpaceDE w:val="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дата выдачи __________________________, ИНН ______</w:t>
      </w:r>
      <w:r>
        <w:rPr>
          <w:rFonts w:ascii="Times New Roman" w:eastAsia="Times New Roman" w:hAnsi="Times New Roman" w:cs="Times New Roman"/>
          <w:color w:val="000000"/>
          <w:sz w:val="18"/>
          <w:szCs w:val="18"/>
        </w:rPr>
        <w:t>_________________________________</w:t>
      </w:r>
    </w:p>
    <w:p w:rsidR="00000000" w:rsidRDefault="002A72C6">
      <w:pPr>
        <w:suppressAutoHyphens w:val="0"/>
        <w:autoSpaceDE w:val="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Свидетельство индивидуального предпринимателя: серия ___________________________</w:t>
      </w:r>
    </w:p>
    <w:p w:rsidR="00000000" w:rsidRDefault="002A72C6">
      <w:pPr>
        <w:suppressAutoHyphens w:val="0"/>
        <w:autoSpaceDE w:val="0"/>
        <w:rPr>
          <w:rFonts w:ascii="Times New Roman" w:eastAsia="Arial" w:hAnsi="Times New Roman" w:cs="Times New Roman"/>
          <w:sz w:val="18"/>
          <w:szCs w:val="18"/>
        </w:rPr>
      </w:pP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rPr>
        <w:t>_____________, дата выдачи _____________, кем выдано __________________________</w:t>
      </w:r>
    </w:p>
    <w:p w:rsidR="00000000" w:rsidRDefault="002A72C6">
      <w:pPr>
        <w:widowControl w:val="0"/>
        <w:autoSpaceDE w:val="0"/>
        <w:jc w:val="both"/>
        <w:rPr>
          <w:rFonts w:ascii="Times New Roman" w:eastAsia="Arial" w:hAnsi="Times New Roman" w:cs="Times New Roman"/>
          <w:sz w:val="18"/>
          <w:szCs w:val="18"/>
        </w:rPr>
      </w:pPr>
    </w:p>
    <w:p w:rsidR="00000000" w:rsidRDefault="002A72C6">
      <w:pPr>
        <w:widowControl w:val="0"/>
        <w:autoSpaceDE w:val="0"/>
        <w:jc w:val="both"/>
        <w:rPr>
          <w:rFonts w:ascii="Times New Roman" w:eastAsia="Arial" w:hAnsi="Times New Roman" w:cs="Times New Roman"/>
          <w:sz w:val="18"/>
          <w:szCs w:val="18"/>
        </w:rPr>
      </w:pPr>
      <w:r>
        <w:rPr>
          <w:rFonts w:ascii="Times New Roman" w:eastAsia="Arial" w:hAnsi="Times New Roman" w:cs="Times New Roman"/>
          <w:sz w:val="18"/>
          <w:szCs w:val="18"/>
        </w:rPr>
        <w:t>Объект и его назначение __________________________________</w:t>
      </w:r>
      <w:r>
        <w:rPr>
          <w:rFonts w:ascii="Times New Roman" w:eastAsia="Arial" w:hAnsi="Times New Roman" w:cs="Times New Roman"/>
          <w:sz w:val="18"/>
          <w:szCs w:val="18"/>
        </w:rPr>
        <w:t>_________________</w:t>
      </w:r>
    </w:p>
    <w:p w:rsidR="00000000" w:rsidRDefault="002A72C6">
      <w:pPr>
        <w:widowControl w:val="0"/>
        <w:autoSpaceDE w:val="0"/>
        <w:jc w:val="both"/>
        <w:rPr>
          <w:rFonts w:ascii="Times New Roman" w:eastAsia="Arial" w:hAnsi="Times New Roman" w:cs="Times New Roman"/>
          <w:sz w:val="18"/>
          <w:szCs w:val="18"/>
        </w:rPr>
      </w:pPr>
      <w:r>
        <w:rPr>
          <w:rFonts w:ascii="Times New Roman" w:eastAsia="Arial" w:hAnsi="Times New Roman" w:cs="Times New Roman"/>
          <w:sz w:val="18"/>
          <w:szCs w:val="18"/>
        </w:rPr>
        <w:t>Адрес _____________________________________________________________________</w:t>
      </w:r>
    </w:p>
    <w:p w:rsidR="00000000" w:rsidRDefault="002A72C6">
      <w:pPr>
        <w:widowControl w:val="0"/>
        <w:autoSpaceDE w:val="0"/>
        <w:jc w:val="both"/>
        <w:rPr>
          <w:rFonts w:ascii="Times New Roman" w:eastAsia="Arial" w:hAnsi="Times New Roman" w:cs="Times New Roman"/>
          <w:sz w:val="18"/>
          <w:szCs w:val="18"/>
        </w:rPr>
      </w:pPr>
      <w:r>
        <w:rPr>
          <w:rFonts w:ascii="Times New Roman" w:eastAsia="Arial" w:hAnsi="Times New Roman" w:cs="Times New Roman"/>
          <w:sz w:val="18"/>
          <w:szCs w:val="18"/>
        </w:rPr>
        <w:t xml:space="preserve">                   </w:t>
      </w:r>
      <w:r>
        <w:rPr>
          <w:rFonts w:ascii="Times New Roman" w:eastAsia="Arial" w:hAnsi="Times New Roman" w:cs="Times New Roman"/>
          <w:sz w:val="18"/>
          <w:szCs w:val="18"/>
        </w:rPr>
        <w:t>(указать улицы, на которых будут производиться работы)</w:t>
      </w:r>
    </w:p>
    <w:p w:rsidR="00000000" w:rsidRDefault="002A72C6">
      <w:pPr>
        <w:widowControl w:val="0"/>
        <w:autoSpaceDE w:val="0"/>
        <w:jc w:val="both"/>
        <w:rPr>
          <w:rFonts w:ascii="Times New Roman" w:eastAsia="Arial" w:hAnsi="Times New Roman" w:cs="Times New Roman"/>
          <w:sz w:val="18"/>
          <w:szCs w:val="18"/>
        </w:rPr>
      </w:pPr>
    </w:p>
    <w:p w:rsidR="00000000" w:rsidRDefault="002A72C6">
      <w:pPr>
        <w:widowControl w:val="0"/>
        <w:autoSpaceDE w:val="0"/>
        <w:jc w:val="both"/>
        <w:rPr>
          <w:rFonts w:ascii="Times New Roman" w:eastAsia="Arial" w:hAnsi="Times New Roman" w:cs="Times New Roman"/>
          <w:sz w:val="18"/>
          <w:szCs w:val="18"/>
        </w:rPr>
      </w:pPr>
      <w:r>
        <w:rPr>
          <w:rFonts w:ascii="Times New Roman" w:eastAsia="Arial" w:hAnsi="Times New Roman" w:cs="Times New Roman"/>
          <w:sz w:val="18"/>
          <w:szCs w:val="18"/>
        </w:rPr>
        <w:t>Проект № _______________ разработан _______________________________________</w:t>
      </w:r>
    </w:p>
    <w:p w:rsidR="00000000" w:rsidRDefault="002A72C6">
      <w:pPr>
        <w:widowControl w:val="0"/>
        <w:autoSpaceDE w:val="0"/>
        <w:jc w:val="both"/>
        <w:rPr>
          <w:rFonts w:ascii="Times New Roman" w:eastAsia="Arial" w:hAnsi="Times New Roman" w:cs="Times New Roman"/>
          <w:sz w:val="18"/>
          <w:szCs w:val="18"/>
        </w:rPr>
      </w:pPr>
      <w:r>
        <w:rPr>
          <w:rFonts w:ascii="Times New Roman" w:eastAsia="Arial" w:hAnsi="Times New Roman" w:cs="Times New Roman"/>
          <w:sz w:val="18"/>
          <w:szCs w:val="18"/>
        </w:rPr>
        <w:t>Вид работ _</w:t>
      </w:r>
      <w:r>
        <w:rPr>
          <w:rFonts w:ascii="Times New Roman" w:eastAsia="Arial" w:hAnsi="Times New Roman" w:cs="Times New Roman"/>
          <w:sz w:val="18"/>
          <w:szCs w:val="18"/>
        </w:rPr>
        <w:t>________________________________________________________________</w:t>
      </w:r>
    </w:p>
    <w:p w:rsidR="00000000" w:rsidRDefault="002A72C6">
      <w:pPr>
        <w:widowControl w:val="0"/>
        <w:autoSpaceDE w:val="0"/>
        <w:jc w:val="both"/>
        <w:rPr>
          <w:rFonts w:ascii="Times New Roman" w:eastAsia="Arial" w:hAnsi="Times New Roman" w:cs="Times New Roman"/>
          <w:sz w:val="18"/>
          <w:szCs w:val="18"/>
        </w:rPr>
      </w:pPr>
      <w:r>
        <w:rPr>
          <w:rFonts w:ascii="Times New Roman" w:eastAsia="Arial" w:hAnsi="Times New Roman" w:cs="Times New Roman"/>
          <w:sz w:val="18"/>
          <w:szCs w:val="18"/>
        </w:rPr>
        <w:t xml:space="preserve">                                </w:t>
      </w:r>
      <w:r>
        <w:rPr>
          <w:rFonts w:ascii="Times New Roman" w:eastAsia="Arial" w:hAnsi="Times New Roman" w:cs="Times New Roman"/>
          <w:sz w:val="18"/>
          <w:szCs w:val="18"/>
        </w:rPr>
        <w:t>( новая прокладка, реконструкция, ремонт, демонтаж,</w:t>
      </w:r>
    </w:p>
    <w:p w:rsidR="00000000" w:rsidRDefault="002A72C6">
      <w:pPr>
        <w:widowControl w:val="0"/>
        <w:autoSpaceDE w:val="0"/>
        <w:jc w:val="both"/>
        <w:rPr>
          <w:rFonts w:ascii="Times New Roman" w:eastAsia="Arial" w:hAnsi="Times New Roman" w:cs="Times New Roman"/>
          <w:sz w:val="18"/>
          <w:szCs w:val="18"/>
        </w:rPr>
      </w:pPr>
      <w:r>
        <w:rPr>
          <w:rFonts w:ascii="Times New Roman" w:eastAsia="Arial" w:hAnsi="Times New Roman" w:cs="Times New Roman"/>
          <w:sz w:val="18"/>
          <w:szCs w:val="18"/>
        </w:rPr>
        <w:t>___________________________________________________________________________</w:t>
      </w:r>
    </w:p>
    <w:p w:rsidR="00000000" w:rsidRDefault="002A72C6">
      <w:pPr>
        <w:widowControl w:val="0"/>
        <w:autoSpaceDE w:val="0"/>
        <w:jc w:val="both"/>
        <w:rPr>
          <w:rFonts w:ascii="Times New Roman" w:eastAsia="Arial" w:hAnsi="Times New Roman" w:cs="Times New Roman"/>
          <w:sz w:val="18"/>
          <w:szCs w:val="18"/>
        </w:rPr>
      </w:pPr>
      <w:r>
        <w:rPr>
          <w:rFonts w:ascii="Times New Roman" w:eastAsia="Arial" w:hAnsi="Times New Roman" w:cs="Times New Roman"/>
          <w:sz w:val="18"/>
          <w:szCs w:val="18"/>
        </w:rPr>
        <w:t xml:space="preserve">         </w:t>
      </w:r>
      <w:r>
        <w:rPr>
          <w:rFonts w:ascii="Times New Roman" w:eastAsia="Arial" w:hAnsi="Times New Roman" w:cs="Times New Roman"/>
          <w:sz w:val="18"/>
          <w:szCs w:val="18"/>
        </w:rPr>
        <w:t xml:space="preserve">размещение объектов с </w:t>
      </w:r>
      <w:r>
        <w:rPr>
          <w:rFonts w:ascii="Times New Roman" w:eastAsia="Arial" w:hAnsi="Times New Roman" w:cs="Times New Roman"/>
          <w:sz w:val="18"/>
          <w:szCs w:val="18"/>
        </w:rPr>
        <w:t>кратковременным сроком эксплуатации, изменение фасадов и т.д.)</w:t>
      </w:r>
    </w:p>
    <w:p w:rsidR="00000000" w:rsidRDefault="002A72C6">
      <w:pPr>
        <w:widowControl w:val="0"/>
        <w:autoSpaceDE w:val="0"/>
        <w:jc w:val="both"/>
        <w:rPr>
          <w:rFonts w:ascii="Times New Roman" w:eastAsia="Arial" w:hAnsi="Times New Roman" w:cs="Times New Roman"/>
          <w:sz w:val="18"/>
          <w:szCs w:val="18"/>
        </w:rPr>
      </w:pPr>
    </w:p>
    <w:p w:rsidR="00000000" w:rsidRDefault="002A72C6">
      <w:pPr>
        <w:widowControl w:val="0"/>
        <w:autoSpaceDE w:val="0"/>
        <w:jc w:val="both"/>
        <w:rPr>
          <w:rFonts w:ascii="Times New Roman" w:eastAsia="Arial" w:hAnsi="Times New Roman" w:cs="Times New Roman"/>
          <w:sz w:val="18"/>
          <w:szCs w:val="18"/>
        </w:rPr>
      </w:pPr>
      <w:r>
        <w:rPr>
          <w:rFonts w:ascii="Times New Roman" w:eastAsia="Arial" w:hAnsi="Times New Roman" w:cs="Times New Roman"/>
          <w:sz w:val="18"/>
          <w:szCs w:val="18"/>
        </w:rPr>
        <w:t>Элементы городского благоустройства, которые будут нарушены:</w:t>
      </w:r>
    </w:p>
    <w:p w:rsidR="00000000" w:rsidRDefault="002A72C6">
      <w:pPr>
        <w:widowControl w:val="0"/>
        <w:autoSpaceDE w:val="0"/>
        <w:jc w:val="both"/>
        <w:rPr>
          <w:rFonts w:ascii="Times New Roman" w:eastAsia="Arial" w:hAnsi="Times New Roman" w:cs="Times New Roman"/>
          <w:sz w:val="18"/>
          <w:szCs w:val="18"/>
        </w:rPr>
      </w:pPr>
    </w:p>
    <w:p w:rsidR="00000000" w:rsidRDefault="002A72C6">
      <w:pPr>
        <w:widowControl w:val="0"/>
        <w:autoSpaceDE w:val="0"/>
        <w:jc w:val="both"/>
        <w:rPr>
          <w:rFonts w:ascii="Times New Roman" w:eastAsia="Arial" w:hAnsi="Times New Roman" w:cs="Times New Roman"/>
          <w:sz w:val="18"/>
          <w:szCs w:val="18"/>
        </w:rPr>
      </w:pPr>
      <w:r>
        <w:rPr>
          <w:rFonts w:ascii="Times New Roman" w:eastAsia="Arial" w:hAnsi="Times New Roman" w:cs="Times New Roman"/>
          <w:sz w:val="18"/>
          <w:szCs w:val="18"/>
        </w:rPr>
        <w:t>асфальт (тротуарная плитка) _____ кв.м;         газон _____ кв.м;               грунт _____ кв.м;</w:t>
      </w:r>
    </w:p>
    <w:p w:rsidR="00000000" w:rsidRDefault="002A72C6">
      <w:pPr>
        <w:widowControl w:val="0"/>
        <w:autoSpaceDE w:val="0"/>
        <w:jc w:val="both"/>
        <w:rPr>
          <w:rFonts w:ascii="Times New Roman" w:eastAsia="Arial" w:hAnsi="Times New Roman" w:cs="Times New Roman"/>
          <w:sz w:val="18"/>
          <w:szCs w:val="18"/>
        </w:rPr>
      </w:pPr>
      <w:r>
        <w:rPr>
          <w:rFonts w:ascii="Times New Roman" w:eastAsia="Arial" w:hAnsi="Times New Roman" w:cs="Times New Roman"/>
          <w:sz w:val="18"/>
          <w:szCs w:val="18"/>
        </w:rPr>
        <w:t>бордюр (поребрик) _____ шт.</w:t>
      </w:r>
    </w:p>
    <w:p w:rsidR="00000000" w:rsidRDefault="002A72C6">
      <w:pPr>
        <w:widowControl w:val="0"/>
        <w:autoSpaceDE w:val="0"/>
        <w:jc w:val="both"/>
        <w:rPr>
          <w:rFonts w:ascii="Times New Roman" w:eastAsia="Arial" w:hAnsi="Times New Roman" w:cs="Times New Roman"/>
          <w:sz w:val="18"/>
          <w:szCs w:val="18"/>
        </w:rPr>
      </w:pPr>
    </w:p>
    <w:p w:rsidR="00000000" w:rsidRDefault="002A72C6">
      <w:pPr>
        <w:widowControl w:val="0"/>
        <w:autoSpaceDE w:val="0"/>
        <w:jc w:val="both"/>
        <w:rPr>
          <w:rFonts w:ascii="Times New Roman" w:eastAsia="Arial" w:hAnsi="Times New Roman" w:cs="Times New Roman"/>
          <w:sz w:val="18"/>
          <w:szCs w:val="18"/>
        </w:rPr>
      </w:pPr>
      <w:r>
        <w:rPr>
          <w:rFonts w:ascii="Times New Roman" w:eastAsia="Arial" w:hAnsi="Times New Roman" w:cs="Times New Roman"/>
          <w:sz w:val="18"/>
          <w:szCs w:val="18"/>
        </w:rPr>
        <w:t>Зап</w:t>
      </w:r>
      <w:r>
        <w:rPr>
          <w:rFonts w:ascii="Times New Roman" w:eastAsia="Arial" w:hAnsi="Times New Roman" w:cs="Times New Roman"/>
          <w:sz w:val="18"/>
          <w:szCs w:val="18"/>
        </w:rPr>
        <w:t>рашиваемые сроки проведения работ: с "____" __________ 20___ г.</w:t>
      </w:r>
    </w:p>
    <w:p w:rsidR="00000000" w:rsidRDefault="002A72C6">
      <w:pPr>
        <w:widowControl w:val="0"/>
        <w:autoSpaceDE w:val="0"/>
        <w:jc w:val="both"/>
        <w:rPr>
          <w:rFonts w:ascii="Times New Roman" w:eastAsia="Arial" w:hAnsi="Times New Roman" w:cs="Times New Roman"/>
          <w:sz w:val="18"/>
          <w:szCs w:val="18"/>
        </w:rPr>
      </w:pPr>
      <w:r>
        <w:rPr>
          <w:rFonts w:ascii="Times New Roman" w:eastAsia="Arial" w:hAnsi="Times New Roman" w:cs="Times New Roman"/>
          <w:sz w:val="18"/>
          <w:szCs w:val="18"/>
        </w:rPr>
        <w:t xml:space="preserve">                                                                       </w:t>
      </w:r>
      <w:r>
        <w:rPr>
          <w:rFonts w:ascii="Times New Roman" w:eastAsia="Arial" w:hAnsi="Times New Roman" w:cs="Times New Roman"/>
          <w:sz w:val="18"/>
          <w:szCs w:val="18"/>
        </w:rPr>
        <w:t>по "____" __________ 20___ г.</w:t>
      </w:r>
    </w:p>
    <w:p w:rsidR="00000000" w:rsidRDefault="002A72C6">
      <w:pPr>
        <w:widowControl w:val="0"/>
        <w:autoSpaceDE w:val="0"/>
        <w:jc w:val="both"/>
        <w:rPr>
          <w:rFonts w:ascii="Times New Roman" w:eastAsia="Arial" w:hAnsi="Times New Roman" w:cs="Times New Roman"/>
          <w:sz w:val="18"/>
          <w:szCs w:val="18"/>
        </w:rPr>
      </w:pPr>
    </w:p>
    <w:p w:rsidR="00000000" w:rsidRDefault="002A72C6">
      <w:pPr>
        <w:widowControl w:val="0"/>
        <w:autoSpaceDE w:val="0"/>
        <w:jc w:val="both"/>
        <w:rPr>
          <w:rFonts w:ascii="Times New Roman" w:eastAsia="Arial" w:hAnsi="Times New Roman" w:cs="Times New Roman"/>
          <w:sz w:val="18"/>
          <w:szCs w:val="18"/>
        </w:rPr>
      </w:pPr>
      <w:r>
        <w:rPr>
          <w:rFonts w:ascii="Times New Roman" w:eastAsia="Arial" w:hAnsi="Times New Roman" w:cs="Times New Roman"/>
          <w:b/>
          <w:sz w:val="18"/>
          <w:szCs w:val="18"/>
        </w:rPr>
        <w:t xml:space="preserve">                                                          </w:t>
      </w:r>
      <w:r>
        <w:rPr>
          <w:rFonts w:ascii="Times New Roman" w:eastAsia="Arial" w:hAnsi="Times New Roman" w:cs="Times New Roman"/>
          <w:b/>
          <w:sz w:val="18"/>
          <w:szCs w:val="18"/>
        </w:rPr>
        <w:t>Гарантийные обязательства</w:t>
      </w:r>
    </w:p>
    <w:p w:rsidR="00000000" w:rsidRDefault="002A72C6">
      <w:pPr>
        <w:widowControl w:val="0"/>
        <w:autoSpaceDE w:val="0"/>
        <w:jc w:val="both"/>
        <w:rPr>
          <w:rFonts w:ascii="Times New Roman" w:eastAsia="Arial" w:hAnsi="Times New Roman" w:cs="Times New Roman"/>
          <w:sz w:val="18"/>
          <w:szCs w:val="18"/>
        </w:rPr>
      </w:pPr>
    </w:p>
    <w:p w:rsidR="00000000" w:rsidRDefault="002A72C6">
      <w:pPr>
        <w:widowControl w:val="0"/>
        <w:autoSpaceDE w:val="0"/>
        <w:jc w:val="both"/>
        <w:rPr>
          <w:rFonts w:ascii="Times New Roman" w:eastAsia="Arial" w:hAnsi="Times New Roman" w:cs="Times New Roman"/>
          <w:sz w:val="18"/>
          <w:szCs w:val="18"/>
        </w:rPr>
      </w:pPr>
      <w:r>
        <w:rPr>
          <w:rFonts w:ascii="Times New Roman" w:eastAsia="Arial" w:hAnsi="Times New Roman" w:cs="Times New Roman"/>
          <w:sz w:val="20"/>
          <w:szCs w:val="20"/>
        </w:rPr>
        <w:t xml:space="preserve">    </w:t>
      </w:r>
      <w:r>
        <w:rPr>
          <w:rFonts w:ascii="Times New Roman" w:eastAsia="Arial" w:hAnsi="Times New Roman" w:cs="Times New Roman"/>
          <w:sz w:val="20"/>
          <w:szCs w:val="20"/>
        </w:rPr>
        <w:t>Г</w:t>
      </w:r>
      <w:r>
        <w:rPr>
          <w:rFonts w:ascii="Times New Roman" w:eastAsia="Arial" w:hAnsi="Times New Roman" w:cs="Times New Roman"/>
          <w:sz w:val="20"/>
          <w:szCs w:val="20"/>
        </w:rPr>
        <w:t xml:space="preserve">арантируем   соблюдение  сроков   проведения   работ,   восстановление нарушенных элементов </w:t>
      </w:r>
      <w:r>
        <w:rPr>
          <w:rFonts w:ascii="Times New Roman" w:eastAsia="Arial" w:hAnsi="Times New Roman" w:cs="Times New Roman"/>
          <w:sz w:val="20"/>
          <w:szCs w:val="20"/>
        </w:rPr>
        <w:lastRenderedPageBreak/>
        <w:t>благоустройства, соблюдение Решением Совета Красноярского сельского поселения Омского муниципального района Омской области от «_____»__________201__г. №_____ "О пра</w:t>
      </w:r>
      <w:r>
        <w:rPr>
          <w:rFonts w:ascii="Times New Roman" w:eastAsia="Arial" w:hAnsi="Times New Roman" w:cs="Times New Roman"/>
          <w:sz w:val="20"/>
          <w:szCs w:val="20"/>
        </w:rPr>
        <w:t xml:space="preserve">вилах благоустройства территории  Красноярского сельского поселения Омского муниципального района Омской области", а также  других нормативных актов в  части   внешнего  благоустройства.  Объект  обеспечен   проектно-сметной документацией, финансированием </w:t>
      </w:r>
      <w:r>
        <w:rPr>
          <w:rFonts w:ascii="Times New Roman" w:eastAsia="Arial" w:hAnsi="Times New Roman" w:cs="Times New Roman"/>
          <w:sz w:val="20"/>
          <w:szCs w:val="20"/>
        </w:rPr>
        <w:t xml:space="preserve"> и  материалами.  В случае прекращения работ (консервации   объекта)  заказчик   несет   ответственность   за  состояние благоустройства   на  объекте   и   прилегающей   к  нему  территории.   Об административной ответственности за допущенные нарушения пр</w:t>
      </w:r>
      <w:r>
        <w:rPr>
          <w:rFonts w:ascii="Times New Roman" w:eastAsia="Arial" w:hAnsi="Times New Roman" w:cs="Times New Roman"/>
          <w:sz w:val="20"/>
          <w:szCs w:val="20"/>
        </w:rPr>
        <w:t>едупреждены</w:t>
      </w:r>
      <w:r>
        <w:rPr>
          <w:rFonts w:ascii="Times New Roman" w:eastAsia="Arial" w:hAnsi="Times New Roman" w:cs="Times New Roman"/>
          <w:sz w:val="18"/>
          <w:szCs w:val="18"/>
        </w:rPr>
        <w:t>.</w:t>
      </w:r>
    </w:p>
    <w:p w:rsidR="00000000" w:rsidRDefault="002A72C6">
      <w:pPr>
        <w:widowControl w:val="0"/>
        <w:autoSpaceDE w:val="0"/>
        <w:jc w:val="both"/>
        <w:rPr>
          <w:rFonts w:ascii="Times New Roman" w:eastAsia="Arial" w:hAnsi="Times New Roman" w:cs="Times New Roman"/>
          <w:sz w:val="18"/>
          <w:szCs w:val="18"/>
        </w:rPr>
      </w:pPr>
    </w:p>
    <w:p w:rsidR="00000000" w:rsidRDefault="002A72C6">
      <w:pPr>
        <w:widowControl w:val="0"/>
        <w:autoSpaceDE w:val="0"/>
        <w:jc w:val="both"/>
        <w:rPr>
          <w:rFonts w:ascii="Times New Roman" w:eastAsia="Arial" w:hAnsi="Times New Roman" w:cs="Times New Roman"/>
          <w:sz w:val="18"/>
          <w:szCs w:val="18"/>
        </w:rPr>
      </w:pPr>
      <w:r>
        <w:rPr>
          <w:rFonts w:ascii="Times New Roman" w:eastAsia="Arial" w:hAnsi="Times New Roman" w:cs="Times New Roman"/>
          <w:sz w:val="18"/>
          <w:szCs w:val="18"/>
        </w:rPr>
        <w:t>СОГЛАСОВАНО:</w:t>
      </w:r>
    </w:p>
    <w:p w:rsidR="00000000" w:rsidRDefault="002A72C6">
      <w:pPr>
        <w:widowControl w:val="0"/>
        <w:autoSpaceDE w:val="0"/>
        <w:jc w:val="both"/>
        <w:rPr>
          <w:rFonts w:ascii="Times New Roman" w:eastAsia="Arial" w:hAnsi="Times New Roman" w:cs="Times New Roman"/>
          <w:sz w:val="18"/>
          <w:szCs w:val="18"/>
        </w:rPr>
      </w:pPr>
      <w:r>
        <w:rPr>
          <w:rFonts w:ascii="Times New Roman" w:eastAsia="Arial" w:hAnsi="Times New Roman" w:cs="Times New Roman"/>
          <w:sz w:val="18"/>
          <w:szCs w:val="18"/>
        </w:rPr>
        <w:t xml:space="preserve">УГИБДД УВД Омской области _____________________________________________               </w:t>
      </w:r>
    </w:p>
    <w:p w:rsidR="00000000" w:rsidRDefault="002A72C6">
      <w:pPr>
        <w:widowControl w:val="0"/>
        <w:autoSpaceDE w:val="0"/>
        <w:jc w:val="both"/>
        <w:rPr>
          <w:rFonts w:ascii="Times New Roman" w:eastAsia="Arial" w:hAnsi="Times New Roman" w:cs="Times New Roman"/>
          <w:sz w:val="18"/>
          <w:szCs w:val="18"/>
        </w:rPr>
      </w:pPr>
    </w:p>
    <w:p w:rsidR="00000000" w:rsidRDefault="002A72C6">
      <w:pPr>
        <w:widowControl w:val="0"/>
        <w:autoSpaceDE w:val="0"/>
        <w:jc w:val="both"/>
        <w:rPr>
          <w:rFonts w:ascii="Times New Roman" w:eastAsia="Arial" w:hAnsi="Times New Roman" w:cs="Times New Roman"/>
          <w:sz w:val="18"/>
          <w:szCs w:val="18"/>
        </w:rPr>
      </w:pPr>
      <w:r>
        <w:rPr>
          <w:rFonts w:ascii="Times New Roman" w:eastAsia="Arial" w:hAnsi="Times New Roman" w:cs="Times New Roman"/>
          <w:sz w:val="18"/>
          <w:szCs w:val="18"/>
        </w:rPr>
        <w:t xml:space="preserve">               </w:t>
      </w:r>
      <w:r>
        <w:rPr>
          <w:rFonts w:ascii="Times New Roman" w:eastAsia="Arial" w:hAnsi="Times New Roman" w:cs="Times New Roman"/>
          <w:sz w:val="18"/>
          <w:szCs w:val="18"/>
        </w:rPr>
        <w:t xml:space="preserve">мп                                 </w:t>
      </w:r>
    </w:p>
    <w:p w:rsidR="00000000" w:rsidRDefault="002A72C6">
      <w:pPr>
        <w:widowControl w:val="0"/>
        <w:autoSpaceDE w:val="0"/>
        <w:jc w:val="both"/>
        <w:rPr>
          <w:rFonts w:ascii="Times New Roman" w:eastAsia="Arial" w:hAnsi="Times New Roman" w:cs="Times New Roman"/>
          <w:sz w:val="18"/>
          <w:szCs w:val="18"/>
        </w:rPr>
      </w:pPr>
    </w:p>
    <w:p w:rsidR="00000000" w:rsidRDefault="002A72C6">
      <w:pPr>
        <w:widowControl w:val="0"/>
        <w:autoSpaceDE w:val="0"/>
        <w:jc w:val="both"/>
        <w:rPr>
          <w:rFonts w:ascii="Times New Roman" w:eastAsia="Arial" w:hAnsi="Times New Roman" w:cs="Times New Roman"/>
          <w:sz w:val="18"/>
          <w:szCs w:val="18"/>
        </w:rPr>
      </w:pPr>
      <w:r>
        <w:rPr>
          <w:rFonts w:ascii="Times New Roman" w:eastAsia="Arial" w:hAnsi="Times New Roman" w:cs="Times New Roman"/>
          <w:sz w:val="18"/>
          <w:szCs w:val="18"/>
        </w:rPr>
        <w:t xml:space="preserve">                                    </w:t>
      </w:r>
      <w:r>
        <w:rPr>
          <w:rFonts w:ascii="Times New Roman" w:eastAsia="Arial" w:hAnsi="Times New Roman" w:cs="Times New Roman"/>
          <w:sz w:val="18"/>
          <w:szCs w:val="18"/>
        </w:rPr>
        <w:t>__________________________________          _________</w:t>
      </w:r>
      <w:r>
        <w:rPr>
          <w:rFonts w:ascii="Times New Roman" w:eastAsia="Arial" w:hAnsi="Times New Roman" w:cs="Times New Roman"/>
          <w:sz w:val="18"/>
          <w:szCs w:val="18"/>
        </w:rPr>
        <w:t>___</w:t>
      </w:r>
    </w:p>
    <w:p w:rsidR="00000000" w:rsidRDefault="002A72C6">
      <w:pPr>
        <w:widowControl w:val="0"/>
        <w:autoSpaceDE w:val="0"/>
        <w:jc w:val="both"/>
        <w:rPr>
          <w:rFonts w:ascii="Times New Roman" w:eastAsia="Arial" w:hAnsi="Times New Roman" w:cs="Times New Roman"/>
          <w:b/>
          <w:sz w:val="18"/>
          <w:szCs w:val="18"/>
        </w:rPr>
      </w:pPr>
      <w:r>
        <w:rPr>
          <w:rFonts w:ascii="Times New Roman" w:eastAsia="Arial" w:hAnsi="Times New Roman" w:cs="Times New Roman"/>
          <w:sz w:val="18"/>
          <w:szCs w:val="18"/>
        </w:rPr>
        <w:t xml:space="preserve">                                                            </w:t>
      </w:r>
      <w:r>
        <w:rPr>
          <w:rFonts w:ascii="Times New Roman" w:eastAsia="Arial" w:hAnsi="Times New Roman" w:cs="Times New Roman"/>
          <w:sz w:val="18"/>
          <w:szCs w:val="18"/>
        </w:rPr>
        <w:t>(подпись заказчика)                       ( дата)</w:t>
      </w:r>
    </w:p>
    <w:p w:rsidR="00000000" w:rsidRDefault="002A72C6">
      <w:pPr>
        <w:widowControl w:val="0"/>
        <w:autoSpaceDE w:val="0"/>
        <w:jc w:val="center"/>
        <w:rPr>
          <w:rFonts w:ascii="Times New Roman" w:eastAsia="Arial" w:hAnsi="Times New Roman" w:cs="Times New Roman"/>
          <w:b/>
          <w:sz w:val="18"/>
          <w:szCs w:val="18"/>
        </w:rPr>
      </w:pPr>
    </w:p>
    <w:p w:rsidR="00000000" w:rsidRDefault="002A72C6">
      <w:pPr>
        <w:widowControl w:val="0"/>
        <w:autoSpaceDE w:val="0"/>
        <w:ind w:firstLine="540"/>
        <w:jc w:val="both"/>
        <w:rPr>
          <w:rFonts w:ascii="Times New Roman" w:eastAsia="Arial" w:hAnsi="Times New Roman" w:cs="Times New Roman"/>
          <w:sz w:val="18"/>
          <w:szCs w:val="18"/>
        </w:rPr>
      </w:pPr>
    </w:p>
    <w:p w:rsidR="00000000" w:rsidRDefault="002A72C6">
      <w:pPr>
        <w:widowControl w:val="0"/>
        <w:autoSpaceDE w:val="0"/>
        <w:ind w:firstLine="540"/>
        <w:jc w:val="both"/>
        <w:rPr>
          <w:rFonts w:ascii="Times New Roman" w:eastAsia="Arial" w:hAnsi="Times New Roman" w:cs="Times New Roman"/>
          <w:sz w:val="18"/>
          <w:szCs w:val="18"/>
        </w:rPr>
      </w:pPr>
    </w:p>
    <w:p w:rsidR="00000000" w:rsidRDefault="002A72C6">
      <w:pPr>
        <w:widowControl w:val="0"/>
        <w:autoSpaceDE w:val="0"/>
        <w:rPr>
          <w:rFonts w:ascii="Times New Roman" w:eastAsia="Arial" w:hAnsi="Times New Roman" w:cs="Times New Roman"/>
          <w:sz w:val="28"/>
          <w:szCs w:val="28"/>
        </w:rPr>
      </w:pPr>
      <w:r>
        <w:rPr>
          <w:rFonts w:ascii="Times New Roman" w:eastAsia="Arial" w:hAnsi="Times New Roman" w:cs="Times New Roman"/>
          <w:sz w:val="28"/>
          <w:szCs w:val="28"/>
        </w:rPr>
        <w:t xml:space="preserve">                                                              </w:t>
      </w:r>
    </w:p>
    <w:p w:rsidR="00000000" w:rsidRDefault="002A72C6">
      <w:pPr>
        <w:widowControl w:val="0"/>
        <w:autoSpaceDE w:val="0"/>
        <w:rPr>
          <w:rFonts w:ascii="Times New Roman" w:eastAsia="Arial" w:hAnsi="Times New Roman" w:cs="Times New Roman"/>
          <w:sz w:val="28"/>
          <w:szCs w:val="28"/>
        </w:rPr>
      </w:pPr>
    </w:p>
    <w:p w:rsidR="00000000" w:rsidRDefault="002A72C6">
      <w:pPr>
        <w:widowControl w:val="0"/>
        <w:autoSpaceDE w:val="0"/>
        <w:rPr>
          <w:rFonts w:ascii="Times New Roman" w:eastAsia="Arial" w:hAnsi="Times New Roman" w:cs="Times New Roman"/>
          <w:sz w:val="28"/>
          <w:szCs w:val="28"/>
        </w:rPr>
      </w:pPr>
    </w:p>
    <w:p w:rsidR="00000000" w:rsidRDefault="002A72C6">
      <w:pPr>
        <w:widowControl w:val="0"/>
        <w:autoSpaceDE w:val="0"/>
        <w:rPr>
          <w:rFonts w:ascii="Times New Roman" w:eastAsia="Arial" w:hAnsi="Times New Roman" w:cs="Times New Roman"/>
          <w:sz w:val="28"/>
          <w:szCs w:val="28"/>
        </w:rPr>
      </w:pPr>
    </w:p>
    <w:p w:rsidR="00000000" w:rsidRDefault="002A72C6">
      <w:pPr>
        <w:widowControl w:val="0"/>
        <w:autoSpaceDE w:val="0"/>
        <w:rPr>
          <w:rFonts w:ascii="Times New Roman" w:eastAsia="Arial" w:hAnsi="Times New Roman" w:cs="Times New Roman"/>
          <w:sz w:val="28"/>
          <w:szCs w:val="28"/>
        </w:rPr>
      </w:pPr>
    </w:p>
    <w:p w:rsidR="00000000" w:rsidRDefault="002A72C6">
      <w:pPr>
        <w:widowControl w:val="0"/>
        <w:autoSpaceDE w:val="0"/>
        <w:rPr>
          <w:rFonts w:ascii="Times New Roman" w:eastAsia="Arial" w:hAnsi="Times New Roman" w:cs="Times New Roman"/>
          <w:sz w:val="28"/>
          <w:szCs w:val="28"/>
        </w:rPr>
      </w:pPr>
    </w:p>
    <w:p w:rsidR="00000000" w:rsidRDefault="002A72C6">
      <w:pPr>
        <w:widowControl w:val="0"/>
        <w:autoSpaceDE w:val="0"/>
        <w:rPr>
          <w:rFonts w:ascii="Times New Roman" w:eastAsia="Arial" w:hAnsi="Times New Roman" w:cs="Times New Roman"/>
          <w:sz w:val="28"/>
          <w:szCs w:val="28"/>
        </w:rPr>
      </w:pPr>
    </w:p>
    <w:p w:rsidR="00000000" w:rsidRDefault="002A72C6">
      <w:pPr>
        <w:widowControl w:val="0"/>
        <w:autoSpaceDE w:val="0"/>
        <w:rPr>
          <w:rFonts w:ascii="Times New Roman" w:eastAsia="Arial" w:hAnsi="Times New Roman" w:cs="Times New Roman"/>
          <w:sz w:val="28"/>
          <w:szCs w:val="28"/>
        </w:rPr>
      </w:pPr>
    </w:p>
    <w:p w:rsidR="00000000" w:rsidRDefault="002A72C6">
      <w:pPr>
        <w:widowControl w:val="0"/>
        <w:autoSpaceDE w:val="0"/>
        <w:rPr>
          <w:rFonts w:ascii="Times New Roman" w:eastAsia="Arial" w:hAnsi="Times New Roman" w:cs="Times New Roman"/>
          <w:sz w:val="28"/>
          <w:szCs w:val="28"/>
        </w:rPr>
      </w:pPr>
    </w:p>
    <w:p w:rsidR="00000000" w:rsidRDefault="002A72C6">
      <w:pPr>
        <w:widowControl w:val="0"/>
        <w:autoSpaceDE w:val="0"/>
        <w:rPr>
          <w:rFonts w:ascii="Times New Roman" w:eastAsia="Arial" w:hAnsi="Times New Roman" w:cs="Times New Roman"/>
          <w:sz w:val="28"/>
          <w:szCs w:val="28"/>
        </w:rPr>
      </w:pPr>
    </w:p>
    <w:p w:rsidR="00000000" w:rsidRDefault="002A72C6">
      <w:pPr>
        <w:widowControl w:val="0"/>
        <w:autoSpaceDE w:val="0"/>
        <w:rPr>
          <w:rFonts w:ascii="Times New Roman" w:eastAsia="Arial" w:hAnsi="Times New Roman" w:cs="Times New Roman"/>
          <w:sz w:val="28"/>
          <w:szCs w:val="28"/>
        </w:rPr>
      </w:pPr>
    </w:p>
    <w:p w:rsidR="00000000" w:rsidRDefault="002A72C6">
      <w:pPr>
        <w:widowControl w:val="0"/>
        <w:autoSpaceDE w:val="0"/>
        <w:rPr>
          <w:rFonts w:ascii="Times New Roman" w:eastAsia="Arial" w:hAnsi="Times New Roman" w:cs="Times New Roman"/>
          <w:sz w:val="28"/>
          <w:szCs w:val="28"/>
        </w:rPr>
      </w:pPr>
    </w:p>
    <w:p w:rsidR="00000000" w:rsidRDefault="002A72C6">
      <w:pPr>
        <w:widowControl w:val="0"/>
        <w:autoSpaceDE w:val="0"/>
        <w:rPr>
          <w:rFonts w:ascii="Times New Roman" w:eastAsia="Arial" w:hAnsi="Times New Roman" w:cs="Times New Roman"/>
          <w:sz w:val="28"/>
          <w:szCs w:val="28"/>
        </w:rPr>
      </w:pPr>
    </w:p>
    <w:p w:rsidR="00000000" w:rsidRDefault="002A72C6">
      <w:pPr>
        <w:widowControl w:val="0"/>
        <w:autoSpaceDE w:val="0"/>
        <w:rPr>
          <w:rFonts w:ascii="Times New Roman" w:eastAsia="Arial" w:hAnsi="Times New Roman" w:cs="Times New Roman"/>
          <w:sz w:val="28"/>
          <w:szCs w:val="28"/>
        </w:rPr>
      </w:pPr>
    </w:p>
    <w:p w:rsidR="00000000" w:rsidRDefault="002A72C6">
      <w:pPr>
        <w:widowControl w:val="0"/>
        <w:autoSpaceDE w:val="0"/>
        <w:rPr>
          <w:rFonts w:ascii="Times New Roman" w:eastAsia="Arial" w:hAnsi="Times New Roman" w:cs="Times New Roman"/>
          <w:sz w:val="28"/>
          <w:szCs w:val="28"/>
        </w:rPr>
      </w:pPr>
    </w:p>
    <w:p w:rsidR="00000000" w:rsidRDefault="002A72C6">
      <w:pPr>
        <w:widowControl w:val="0"/>
        <w:autoSpaceDE w:val="0"/>
        <w:rPr>
          <w:rFonts w:ascii="Times New Roman" w:eastAsia="Arial" w:hAnsi="Times New Roman" w:cs="Times New Roman"/>
          <w:sz w:val="28"/>
          <w:szCs w:val="28"/>
        </w:rPr>
      </w:pPr>
    </w:p>
    <w:p w:rsidR="00000000" w:rsidRDefault="002A72C6">
      <w:pPr>
        <w:widowControl w:val="0"/>
        <w:autoSpaceDE w:val="0"/>
        <w:rPr>
          <w:rFonts w:ascii="Times New Roman" w:eastAsia="Arial" w:hAnsi="Times New Roman" w:cs="Times New Roman"/>
          <w:sz w:val="28"/>
          <w:szCs w:val="28"/>
        </w:rPr>
      </w:pPr>
    </w:p>
    <w:p w:rsidR="00000000" w:rsidRDefault="002A72C6">
      <w:pPr>
        <w:widowControl w:val="0"/>
        <w:autoSpaceDE w:val="0"/>
        <w:rPr>
          <w:rFonts w:ascii="Times New Roman" w:eastAsia="Arial" w:hAnsi="Times New Roman" w:cs="Times New Roman"/>
          <w:sz w:val="28"/>
          <w:szCs w:val="28"/>
        </w:rPr>
      </w:pPr>
    </w:p>
    <w:p w:rsidR="00000000" w:rsidRDefault="002A72C6">
      <w:pPr>
        <w:widowControl w:val="0"/>
        <w:autoSpaceDE w:val="0"/>
        <w:rPr>
          <w:rFonts w:ascii="Times New Roman" w:eastAsia="Arial" w:hAnsi="Times New Roman" w:cs="Times New Roman"/>
          <w:sz w:val="28"/>
          <w:szCs w:val="28"/>
        </w:rPr>
      </w:pPr>
    </w:p>
    <w:p w:rsidR="00000000" w:rsidRDefault="002A72C6">
      <w:pPr>
        <w:widowControl w:val="0"/>
        <w:autoSpaceDE w:val="0"/>
        <w:rPr>
          <w:rFonts w:ascii="Times New Roman" w:eastAsia="Arial" w:hAnsi="Times New Roman" w:cs="Times New Roman"/>
          <w:sz w:val="28"/>
          <w:szCs w:val="28"/>
        </w:rPr>
      </w:pPr>
    </w:p>
    <w:p w:rsidR="00000000" w:rsidRDefault="002A72C6">
      <w:pPr>
        <w:widowControl w:val="0"/>
        <w:autoSpaceDE w:val="0"/>
        <w:rPr>
          <w:rFonts w:ascii="Times New Roman" w:eastAsia="Arial" w:hAnsi="Times New Roman" w:cs="Times New Roman"/>
          <w:sz w:val="28"/>
          <w:szCs w:val="28"/>
        </w:rPr>
      </w:pPr>
    </w:p>
    <w:p w:rsidR="00000000" w:rsidRDefault="002A72C6">
      <w:pPr>
        <w:widowControl w:val="0"/>
        <w:autoSpaceDE w:val="0"/>
        <w:rPr>
          <w:rFonts w:ascii="Times New Roman" w:eastAsia="Arial" w:hAnsi="Times New Roman" w:cs="Times New Roman"/>
          <w:sz w:val="28"/>
          <w:szCs w:val="28"/>
        </w:rPr>
      </w:pPr>
    </w:p>
    <w:p w:rsidR="00000000" w:rsidRDefault="002A72C6">
      <w:pPr>
        <w:widowControl w:val="0"/>
        <w:autoSpaceDE w:val="0"/>
        <w:rPr>
          <w:rFonts w:ascii="Times New Roman" w:eastAsia="Arial" w:hAnsi="Times New Roman" w:cs="Times New Roman"/>
          <w:sz w:val="28"/>
          <w:szCs w:val="28"/>
        </w:rPr>
      </w:pPr>
    </w:p>
    <w:p w:rsidR="00000000" w:rsidRDefault="002A72C6">
      <w:pPr>
        <w:widowControl w:val="0"/>
        <w:autoSpaceDE w:val="0"/>
        <w:rPr>
          <w:rFonts w:ascii="Times New Roman" w:eastAsia="Arial" w:hAnsi="Times New Roman" w:cs="Times New Roman"/>
          <w:sz w:val="28"/>
          <w:szCs w:val="28"/>
        </w:rPr>
      </w:pPr>
    </w:p>
    <w:p w:rsidR="00000000" w:rsidRDefault="002A72C6">
      <w:pPr>
        <w:widowControl w:val="0"/>
        <w:autoSpaceDE w:val="0"/>
        <w:rPr>
          <w:rFonts w:ascii="Times New Roman" w:eastAsia="Arial" w:hAnsi="Times New Roman" w:cs="Times New Roman"/>
          <w:sz w:val="28"/>
          <w:szCs w:val="28"/>
        </w:rPr>
      </w:pPr>
    </w:p>
    <w:p w:rsidR="00000000" w:rsidRDefault="002A72C6">
      <w:pPr>
        <w:widowControl w:val="0"/>
        <w:autoSpaceDE w:val="0"/>
        <w:rPr>
          <w:rFonts w:ascii="Times New Roman" w:eastAsia="Arial" w:hAnsi="Times New Roman" w:cs="Times New Roman"/>
          <w:sz w:val="28"/>
          <w:szCs w:val="28"/>
        </w:rPr>
      </w:pPr>
    </w:p>
    <w:p w:rsidR="00000000" w:rsidRDefault="002A72C6">
      <w:pPr>
        <w:widowControl w:val="0"/>
        <w:autoSpaceDE w:val="0"/>
        <w:rPr>
          <w:rFonts w:ascii="Times New Roman" w:eastAsia="Arial" w:hAnsi="Times New Roman" w:cs="Times New Roman"/>
          <w:sz w:val="28"/>
          <w:szCs w:val="28"/>
        </w:rPr>
      </w:pPr>
    </w:p>
    <w:p w:rsidR="00000000" w:rsidRDefault="002A72C6">
      <w:pPr>
        <w:widowControl w:val="0"/>
        <w:autoSpaceDE w:val="0"/>
        <w:rPr>
          <w:rFonts w:ascii="Times New Roman" w:eastAsia="Arial" w:hAnsi="Times New Roman" w:cs="Times New Roman"/>
          <w:sz w:val="28"/>
          <w:szCs w:val="28"/>
        </w:rPr>
      </w:pPr>
    </w:p>
    <w:p w:rsidR="00000000" w:rsidRDefault="002A72C6">
      <w:pPr>
        <w:widowControl w:val="0"/>
        <w:autoSpaceDE w:val="0"/>
        <w:rPr>
          <w:rFonts w:ascii="Times New Roman" w:eastAsia="Arial" w:hAnsi="Times New Roman" w:cs="Times New Roman"/>
          <w:sz w:val="28"/>
          <w:szCs w:val="28"/>
        </w:rPr>
      </w:pPr>
    </w:p>
    <w:p w:rsidR="00000000" w:rsidRDefault="002A72C6">
      <w:pPr>
        <w:widowControl w:val="0"/>
        <w:autoSpaceDE w:val="0"/>
        <w:rPr>
          <w:rFonts w:ascii="Times New Roman" w:eastAsia="Arial" w:hAnsi="Times New Roman" w:cs="Times New Roman"/>
          <w:sz w:val="28"/>
          <w:szCs w:val="28"/>
        </w:rPr>
      </w:pPr>
    </w:p>
    <w:p w:rsidR="00000000" w:rsidRDefault="002A72C6">
      <w:pPr>
        <w:widowControl w:val="0"/>
        <w:autoSpaceDE w:val="0"/>
        <w:rPr>
          <w:rFonts w:ascii="Times New Roman" w:eastAsia="Arial" w:hAnsi="Times New Roman" w:cs="Times New Roman"/>
          <w:sz w:val="28"/>
          <w:szCs w:val="28"/>
        </w:rPr>
      </w:pPr>
      <w:r>
        <w:rPr>
          <w:rFonts w:ascii="Times New Roman" w:eastAsia="Arial" w:hAnsi="Times New Roman" w:cs="Times New Roman"/>
          <w:sz w:val="28"/>
          <w:szCs w:val="28"/>
        </w:rPr>
        <w:t xml:space="preserve">                                               </w:t>
      </w:r>
      <w:r>
        <w:rPr>
          <w:rFonts w:ascii="Times New Roman" w:eastAsia="Arial" w:hAnsi="Times New Roman" w:cs="Times New Roman"/>
          <w:sz w:val="28"/>
          <w:szCs w:val="28"/>
        </w:rPr>
        <w:t xml:space="preserve">                </w:t>
      </w:r>
    </w:p>
    <w:p w:rsidR="00000000" w:rsidRDefault="002A72C6">
      <w:pPr>
        <w:widowControl w:val="0"/>
        <w:autoSpaceDE w:val="0"/>
        <w:rPr>
          <w:rFonts w:ascii="Times New Roman" w:eastAsia="Arial" w:hAnsi="Times New Roman" w:cs="Times New Roman"/>
          <w:sz w:val="28"/>
          <w:szCs w:val="28"/>
        </w:rPr>
      </w:pPr>
    </w:p>
    <w:p w:rsidR="00000000" w:rsidRDefault="002A72C6">
      <w:pPr>
        <w:widowControl w:val="0"/>
        <w:autoSpaceDE w:val="0"/>
        <w:rPr>
          <w:rFonts w:ascii="Times New Roman" w:eastAsia="Arial" w:hAnsi="Times New Roman" w:cs="Times New Roman"/>
          <w:sz w:val="28"/>
          <w:szCs w:val="28"/>
        </w:rPr>
      </w:pPr>
    </w:p>
    <w:p w:rsidR="00000000" w:rsidRDefault="002A72C6">
      <w:pPr>
        <w:widowControl w:val="0"/>
        <w:autoSpaceDE w:val="0"/>
        <w:rPr>
          <w:rFonts w:ascii="Times New Roman" w:eastAsia="Arial" w:hAnsi="Times New Roman" w:cs="Times New Roman"/>
          <w:sz w:val="28"/>
          <w:szCs w:val="28"/>
        </w:rPr>
      </w:pPr>
    </w:p>
    <w:p w:rsidR="00000000" w:rsidRDefault="002A72C6">
      <w:pPr>
        <w:widowControl w:val="0"/>
        <w:autoSpaceDE w:val="0"/>
        <w:rPr>
          <w:rFonts w:ascii="Times New Roman" w:eastAsia="Arial" w:hAnsi="Times New Roman" w:cs="Times New Roman"/>
          <w:sz w:val="28"/>
          <w:szCs w:val="28"/>
        </w:rPr>
      </w:pPr>
    </w:p>
    <w:p w:rsidR="00000000" w:rsidRDefault="002A72C6">
      <w:pPr>
        <w:widowControl w:val="0"/>
        <w:autoSpaceDE w:val="0"/>
        <w:rPr>
          <w:rFonts w:ascii="Times New Roman" w:eastAsia="Arial" w:hAnsi="Times New Roman" w:cs="Times New Roman"/>
          <w:sz w:val="28"/>
          <w:szCs w:val="28"/>
        </w:rPr>
      </w:pPr>
    </w:p>
    <w:p w:rsidR="00000000" w:rsidRDefault="002A72C6">
      <w:pPr>
        <w:widowControl w:val="0"/>
        <w:autoSpaceDE w:val="0"/>
        <w:rPr>
          <w:rFonts w:ascii="Times New Roman" w:eastAsia="Arial" w:hAnsi="Times New Roman" w:cs="Times New Roman"/>
          <w:sz w:val="28"/>
          <w:szCs w:val="28"/>
        </w:rPr>
      </w:pPr>
      <w:r>
        <w:rPr>
          <w:rFonts w:ascii="Times New Roman" w:eastAsia="Arial" w:hAnsi="Times New Roman" w:cs="Times New Roman"/>
          <w:sz w:val="28"/>
          <w:szCs w:val="28"/>
        </w:rPr>
        <w:t xml:space="preserve">                                                                </w:t>
      </w:r>
      <w:r>
        <w:rPr>
          <w:rFonts w:ascii="Times New Roman" w:eastAsia="Arial" w:hAnsi="Times New Roman" w:cs="Times New Roman"/>
          <w:sz w:val="28"/>
          <w:szCs w:val="28"/>
        </w:rPr>
        <w:t>Приложение № 3</w:t>
      </w:r>
    </w:p>
    <w:p w:rsidR="00000000" w:rsidRDefault="002A72C6">
      <w:pPr>
        <w:widowControl w:val="0"/>
        <w:autoSpaceDE w:val="0"/>
        <w:jc w:val="center"/>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rPr>
        <w:t xml:space="preserve">                                                        </w:t>
      </w:r>
      <w:r>
        <w:rPr>
          <w:rFonts w:ascii="Times New Roman" w:eastAsia="Arial" w:hAnsi="Times New Roman" w:cs="Times New Roman"/>
          <w:sz w:val="28"/>
          <w:szCs w:val="28"/>
          <w:shd w:val="clear" w:color="auto" w:fill="FFFFFF"/>
        </w:rPr>
        <w:t xml:space="preserve">     </w:t>
      </w:r>
      <w:r>
        <w:rPr>
          <w:rFonts w:ascii="Times New Roman" w:eastAsia="Arial" w:hAnsi="Times New Roman" w:cs="Times New Roman"/>
          <w:sz w:val="28"/>
          <w:szCs w:val="28"/>
          <w:shd w:val="clear" w:color="auto" w:fill="FFFFFF"/>
        </w:rPr>
        <w:t xml:space="preserve">к правилам содержания и эксплуатации </w:t>
      </w:r>
    </w:p>
    <w:p w:rsidR="00000000" w:rsidRDefault="002A72C6">
      <w:pPr>
        <w:widowControl w:val="0"/>
        <w:autoSpaceDE w:val="0"/>
        <w:jc w:val="right"/>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 xml:space="preserve">объектов благоустройства на территории </w:t>
      </w:r>
    </w:p>
    <w:p w:rsidR="00000000" w:rsidRDefault="002A72C6">
      <w:pPr>
        <w:widowControl w:val="0"/>
        <w:autoSpaceDE w:val="0"/>
        <w:jc w:val="center"/>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 xml:space="preserve">                </w:t>
      </w:r>
      <w:r>
        <w:rPr>
          <w:rFonts w:ascii="Times New Roman" w:eastAsia="Arial" w:hAnsi="Times New Roman" w:cs="Times New Roman"/>
          <w:sz w:val="28"/>
          <w:szCs w:val="28"/>
          <w:shd w:val="clear" w:color="auto" w:fill="FFFFFF"/>
        </w:rPr>
        <w:t xml:space="preserve">                                       </w:t>
      </w:r>
      <w:r>
        <w:rPr>
          <w:rFonts w:ascii="Times New Roman" w:eastAsia="Arial" w:hAnsi="Times New Roman" w:cs="Times New Roman"/>
          <w:sz w:val="28"/>
          <w:szCs w:val="28"/>
          <w:shd w:val="clear" w:color="auto" w:fill="FFFFFF"/>
        </w:rPr>
        <w:t xml:space="preserve">Красноярского сельского поселения </w:t>
      </w:r>
    </w:p>
    <w:p w:rsidR="00000000" w:rsidRDefault="002A72C6">
      <w:pPr>
        <w:widowControl w:val="0"/>
        <w:autoSpaceDE w:val="0"/>
        <w:jc w:val="center"/>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 xml:space="preserve">                                                 </w:t>
      </w:r>
      <w:r>
        <w:rPr>
          <w:rFonts w:ascii="Times New Roman" w:eastAsia="Arial" w:hAnsi="Times New Roman" w:cs="Times New Roman"/>
          <w:sz w:val="28"/>
          <w:szCs w:val="28"/>
          <w:shd w:val="clear" w:color="auto" w:fill="FFFFFF"/>
        </w:rPr>
        <w:t xml:space="preserve">Омского муниципального района </w:t>
      </w:r>
    </w:p>
    <w:p w:rsidR="00000000" w:rsidRDefault="002A72C6">
      <w:pPr>
        <w:widowControl w:val="0"/>
        <w:autoSpaceDE w:val="0"/>
        <w:jc w:val="center"/>
        <w:rPr>
          <w:rFonts w:ascii="Times New Roman" w:eastAsia="Arial" w:hAnsi="Times New Roman" w:cs="Times New Roman"/>
          <w:sz w:val="18"/>
          <w:szCs w:val="18"/>
        </w:rPr>
      </w:pPr>
      <w:r>
        <w:rPr>
          <w:rFonts w:ascii="Times New Roman" w:eastAsia="Arial" w:hAnsi="Times New Roman" w:cs="Times New Roman"/>
          <w:sz w:val="28"/>
          <w:szCs w:val="28"/>
          <w:shd w:val="clear" w:color="auto" w:fill="FFFFFF"/>
        </w:rPr>
        <w:t xml:space="preserve">                    </w:t>
      </w:r>
      <w:r>
        <w:rPr>
          <w:rFonts w:ascii="Times New Roman" w:eastAsia="Arial" w:hAnsi="Times New Roman" w:cs="Times New Roman"/>
          <w:sz w:val="28"/>
          <w:szCs w:val="28"/>
          <w:shd w:val="clear" w:color="auto" w:fill="FFFFFF"/>
        </w:rPr>
        <w:t xml:space="preserve">Омской области </w:t>
      </w:r>
    </w:p>
    <w:p w:rsidR="00000000" w:rsidRDefault="002A72C6">
      <w:pPr>
        <w:widowControl w:val="0"/>
        <w:autoSpaceDE w:val="0"/>
        <w:jc w:val="right"/>
        <w:rPr>
          <w:rFonts w:ascii="Times New Roman" w:eastAsia="Arial" w:hAnsi="Times New Roman" w:cs="Times New Roman"/>
          <w:sz w:val="18"/>
          <w:szCs w:val="18"/>
        </w:rPr>
      </w:pPr>
    </w:p>
    <w:p w:rsidR="00000000" w:rsidRDefault="002A72C6">
      <w:pPr>
        <w:widowControl w:val="0"/>
        <w:autoSpaceDE w:val="0"/>
        <w:jc w:val="right"/>
        <w:rPr>
          <w:rFonts w:ascii="Times New Roman" w:eastAsia="Arial" w:hAnsi="Times New Roman" w:cs="Times New Roman"/>
          <w:sz w:val="18"/>
          <w:szCs w:val="18"/>
        </w:rPr>
      </w:pPr>
    </w:p>
    <w:p w:rsidR="00000000" w:rsidRDefault="002A72C6">
      <w:pPr>
        <w:widowControl w:val="0"/>
        <w:autoSpaceDE w:val="0"/>
        <w:jc w:val="right"/>
        <w:rPr>
          <w:rFonts w:ascii="Times New Roman" w:eastAsia="Arial" w:hAnsi="Times New Roman" w:cs="Times New Roman"/>
          <w:sz w:val="18"/>
          <w:szCs w:val="18"/>
        </w:rPr>
      </w:pPr>
    </w:p>
    <w:p w:rsidR="00000000" w:rsidRDefault="002A72C6">
      <w:pPr>
        <w:widowControl w:val="0"/>
        <w:autoSpaceDE w:val="0"/>
        <w:jc w:val="center"/>
        <w:rPr>
          <w:rFonts w:ascii="Times New Roman" w:eastAsia="Arial" w:hAnsi="Times New Roman" w:cs="Times New Roman"/>
          <w:sz w:val="18"/>
          <w:szCs w:val="18"/>
        </w:rPr>
      </w:pPr>
    </w:p>
    <w:p w:rsidR="00000000" w:rsidRDefault="002A72C6">
      <w:pPr>
        <w:widowControl w:val="0"/>
        <w:autoSpaceDE w:val="0"/>
        <w:jc w:val="both"/>
        <w:rPr>
          <w:rFonts w:ascii="Times New Roman" w:eastAsia="Arial" w:hAnsi="Times New Roman" w:cs="Times New Roman"/>
          <w:b/>
          <w:sz w:val="18"/>
          <w:szCs w:val="18"/>
        </w:rPr>
      </w:pPr>
      <w:r>
        <w:rPr>
          <w:rFonts w:ascii="Times New Roman" w:eastAsia="Arial" w:hAnsi="Times New Roman" w:cs="Times New Roman"/>
          <w:b/>
          <w:sz w:val="18"/>
          <w:szCs w:val="18"/>
        </w:rPr>
        <w:t xml:space="preserve">                        </w:t>
      </w:r>
      <w:r>
        <w:rPr>
          <w:rFonts w:ascii="Times New Roman" w:eastAsia="Arial" w:hAnsi="Times New Roman" w:cs="Times New Roman"/>
          <w:b/>
          <w:sz w:val="18"/>
          <w:szCs w:val="18"/>
        </w:rPr>
        <w:t>АДМИНИСТРАЦИЯ  КРАСНОЯРСКОГО СЕЛЬСКОГО</w:t>
      </w:r>
      <w:r>
        <w:rPr>
          <w:rFonts w:ascii="Times New Roman" w:eastAsia="Arial" w:hAnsi="Times New Roman" w:cs="Times New Roman"/>
          <w:b/>
          <w:sz w:val="18"/>
          <w:szCs w:val="18"/>
        </w:rPr>
        <w:t xml:space="preserve"> ПОСЕЛЕНИЯ</w:t>
      </w:r>
    </w:p>
    <w:p w:rsidR="00000000" w:rsidRDefault="002A72C6">
      <w:pPr>
        <w:widowControl w:val="0"/>
        <w:autoSpaceDE w:val="0"/>
        <w:jc w:val="both"/>
        <w:rPr>
          <w:rFonts w:ascii="Times New Roman" w:eastAsia="Arial" w:hAnsi="Times New Roman" w:cs="Times New Roman"/>
          <w:sz w:val="18"/>
          <w:szCs w:val="18"/>
        </w:rPr>
      </w:pPr>
      <w:r>
        <w:rPr>
          <w:rFonts w:ascii="Times New Roman" w:eastAsia="Arial" w:hAnsi="Times New Roman" w:cs="Times New Roman"/>
          <w:b/>
          <w:sz w:val="18"/>
          <w:szCs w:val="18"/>
        </w:rPr>
        <w:t xml:space="preserve">                               </w:t>
      </w:r>
      <w:r>
        <w:rPr>
          <w:rFonts w:ascii="Times New Roman" w:eastAsia="Arial" w:hAnsi="Times New Roman" w:cs="Times New Roman"/>
          <w:b/>
          <w:sz w:val="18"/>
          <w:szCs w:val="18"/>
        </w:rPr>
        <w:t>ОМСКОГО МУНИЦПАЛЬНОГО РАЙОНА ОМСКОЙ ОБЛАСТИ</w:t>
      </w:r>
    </w:p>
    <w:p w:rsidR="00000000" w:rsidRDefault="002A72C6">
      <w:pPr>
        <w:widowControl w:val="0"/>
        <w:autoSpaceDE w:val="0"/>
        <w:jc w:val="both"/>
        <w:rPr>
          <w:rFonts w:ascii="Times New Roman" w:eastAsia="Arial" w:hAnsi="Times New Roman" w:cs="Times New Roman"/>
          <w:sz w:val="18"/>
          <w:szCs w:val="18"/>
        </w:rPr>
      </w:pPr>
    </w:p>
    <w:p w:rsidR="00000000" w:rsidRDefault="002A72C6">
      <w:pPr>
        <w:widowControl w:val="0"/>
        <w:autoSpaceDE w:val="0"/>
        <w:jc w:val="both"/>
        <w:rPr>
          <w:rFonts w:ascii="Times New Roman" w:eastAsia="Arial" w:hAnsi="Times New Roman" w:cs="Times New Roman"/>
          <w:sz w:val="18"/>
          <w:szCs w:val="18"/>
        </w:rPr>
      </w:pPr>
      <w:r>
        <w:rPr>
          <w:rFonts w:ascii="Times New Roman" w:eastAsia="Arial" w:hAnsi="Times New Roman" w:cs="Times New Roman"/>
          <w:sz w:val="18"/>
          <w:szCs w:val="18"/>
        </w:rPr>
        <w:t xml:space="preserve">                                                          </w:t>
      </w:r>
      <w:r>
        <w:rPr>
          <w:rFonts w:ascii="Times New Roman" w:eastAsia="Arial" w:hAnsi="Times New Roman" w:cs="Times New Roman"/>
          <w:sz w:val="18"/>
          <w:szCs w:val="18"/>
        </w:rPr>
        <w:t>АКТ</w:t>
      </w:r>
    </w:p>
    <w:p w:rsidR="00000000" w:rsidRDefault="002A72C6">
      <w:pPr>
        <w:widowControl w:val="0"/>
        <w:autoSpaceDE w:val="0"/>
        <w:jc w:val="both"/>
        <w:rPr>
          <w:rFonts w:ascii="Times New Roman" w:eastAsia="Arial" w:hAnsi="Times New Roman" w:cs="Times New Roman"/>
          <w:sz w:val="18"/>
          <w:szCs w:val="18"/>
        </w:rPr>
      </w:pPr>
      <w:r>
        <w:rPr>
          <w:rFonts w:ascii="Times New Roman" w:eastAsia="Arial" w:hAnsi="Times New Roman" w:cs="Times New Roman"/>
          <w:sz w:val="18"/>
          <w:szCs w:val="18"/>
        </w:rPr>
        <w:t xml:space="preserve">                  </w:t>
      </w:r>
      <w:r>
        <w:rPr>
          <w:rFonts w:ascii="Times New Roman" w:eastAsia="Arial" w:hAnsi="Times New Roman" w:cs="Times New Roman"/>
          <w:sz w:val="18"/>
          <w:szCs w:val="18"/>
        </w:rPr>
        <w:t>работ, выполненных без ордера на производство работ</w:t>
      </w:r>
    </w:p>
    <w:p w:rsidR="00000000" w:rsidRDefault="002A72C6">
      <w:pPr>
        <w:widowControl w:val="0"/>
        <w:autoSpaceDE w:val="0"/>
        <w:jc w:val="both"/>
        <w:rPr>
          <w:rFonts w:ascii="Times New Roman" w:eastAsia="Arial" w:hAnsi="Times New Roman" w:cs="Times New Roman"/>
          <w:sz w:val="18"/>
          <w:szCs w:val="18"/>
        </w:rPr>
      </w:pPr>
    </w:p>
    <w:p w:rsidR="00000000" w:rsidRDefault="002A72C6">
      <w:pPr>
        <w:widowControl w:val="0"/>
        <w:autoSpaceDE w:val="0"/>
        <w:jc w:val="both"/>
        <w:rPr>
          <w:rFonts w:ascii="Times New Roman" w:eastAsia="Arial" w:hAnsi="Times New Roman" w:cs="Times New Roman"/>
          <w:sz w:val="18"/>
          <w:szCs w:val="18"/>
        </w:rPr>
      </w:pPr>
      <w:r>
        <w:rPr>
          <w:rFonts w:ascii="Times New Roman" w:eastAsia="Arial" w:hAnsi="Times New Roman" w:cs="Times New Roman"/>
          <w:sz w:val="18"/>
          <w:szCs w:val="18"/>
        </w:rPr>
        <w:t xml:space="preserve">с. Красноярка                       </w:t>
      </w:r>
      <w:r>
        <w:rPr>
          <w:rFonts w:ascii="Times New Roman" w:eastAsia="Arial" w:hAnsi="Times New Roman" w:cs="Times New Roman"/>
          <w:sz w:val="18"/>
          <w:szCs w:val="18"/>
        </w:rPr>
        <w:t xml:space="preserve">               "____" __________ 20___ г.</w:t>
      </w:r>
    </w:p>
    <w:p w:rsidR="00000000" w:rsidRDefault="002A72C6">
      <w:pPr>
        <w:widowControl w:val="0"/>
        <w:autoSpaceDE w:val="0"/>
        <w:jc w:val="both"/>
        <w:rPr>
          <w:rFonts w:ascii="Times New Roman" w:eastAsia="Arial" w:hAnsi="Times New Roman" w:cs="Times New Roman"/>
          <w:sz w:val="18"/>
          <w:szCs w:val="18"/>
        </w:rPr>
      </w:pPr>
    </w:p>
    <w:p w:rsidR="00000000" w:rsidRDefault="002A72C6">
      <w:pPr>
        <w:widowControl w:val="0"/>
        <w:autoSpaceDE w:val="0"/>
        <w:jc w:val="both"/>
        <w:rPr>
          <w:rFonts w:ascii="Times New Roman" w:eastAsia="Arial" w:hAnsi="Times New Roman" w:cs="Times New Roman"/>
          <w:sz w:val="18"/>
          <w:szCs w:val="18"/>
        </w:rPr>
      </w:pPr>
      <w:r>
        <w:rPr>
          <w:rFonts w:ascii="Times New Roman" w:eastAsia="Arial" w:hAnsi="Times New Roman" w:cs="Times New Roman"/>
          <w:sz w:val="18"/>
          <w:szCs w:val="18"/>
        </w:rPr>
        <w:t>а) Заказчик (юридическое лицо)</w:t>
      </w:r>
    </w:p>
    <w:p w:rsidR="00000000" w:rsidRDefault="002A72C6">
      <w:pPr>
        <w:widowControl w:val="0"/>
        <w:autoSpaceDE w:val="0"/>
        <w:jc w:val="both"/>
        <w:rPr>
          <w:rFonts w:ascii="Times New Roman" w:eastAsia="Arial" w:hAnsi="Times New Roman" w:cs="Times New Roman"/>
          <w:sz w:val="18"/>
          <w:szCs w:val="18"/>
        </w:rPr>
      </w:pPr>
      <w:r>
        <w:rPr>
          <w:rFonts w:ascii="Times New Roman" w:eastAsia="Arial" w:hAnsi="Times New Roman" w:cs="Times New Roman"/>
          <w:sz w:val="18"/>
          <w:szCs w:val="18"/>
        </w:rPr>
        <w:t>___________________________________________________________________________</w:t>
      </w:r>
    </w:p>
    <w:p w:rsidR="00000000" w:rsidRDefault="002A72C6">
      <w:pPr>
        <w:widowControl w:val="0"/>
        <w:autoSpaceDE w:val="0"/>
        <w:jc w:val="both"/>
        <w:rPr>
          <w:rFonts w:ascii="Times New Roman" w:eastAsia="Arial" w:hAnsi="Times New Roman" w:cs="Times New Roman"/>
          <w:sz w:val="18"/>
          <w:szCs w:val="18"/>
        </w:rPr>
      </w:pPr>
      <w:r>
        <w:rPr>
          <w:rFonts w:ascii="Times New Roman" w:eastAsia="Arial" w:hAnsi="Times New Roman" w:cs="Times New Roman"/>
          <w:sz w:val="18"/>
          <w:szCs w:val="18"/>
        </w:rPr>
        <w:t xml:space="preserve">               </w:t>
      </w:r>
      <w:r>
        <w:rPr>
          <w:rFonts w:ascii="Times New Roman" w:eastAsia="Arial" w:hAnsi="Times New Roman" w:cs="Times New Roman"/>
          <w:sz w:val="18"/>
          <w:szCs w:val="18"/>
        </w:rPr>
        <w:t>полное наименование юридического лица</w:t>
      </w:r>
    </w:p>
    <w:p w:rsidR="00000000" w:rsidRDefault="002A72C6">
      <w:pPr>
        <w:widowControl w:val="0"/>
        <w:autoSpaceDE w:val="0"/>
        <w:jc w:val="both"/>
        <w:rPr>
          <w:rFonts w:ascii="Times New Roman" w:eastAsia="Arial" w:hAnsi="Times New Roman" w:cs="Times New Roman"/>
          <w:sz w:val="18"/>
          <w:szCs w:val="18"/>
        </w:rPr>
      </w:pPr>
      <w:r>
        <w:rPr>
          <w:rFonts w:ascii="Times New Roman" w:eastAsia="Arial" w:hAnsi="Times New Roman" w:cs="Times New Roman"/>
          <w:sz w:val="18"/>
          <w:szCs w:val="18"/>
        </w:rPr>
        <w:t>_____________________________________________________</w:t>
      </w:r>
      <w:r>
        <w:rPr>
          <w:rFonts w:ascii="Times New Roman" w:eastAsia="Arial" w:hAnsi="Times New Roman" w:cs="Times New Roman"/>
          <w:sz w:val="18"/>
          <w:szCs w:val="18"/>
        </w:rPr>
        <w:t>______________________</w:t>
      </w:r>
    </w:p>
    <w:p w:rsidR="00000000" w:rsidRDefault="002A72C6">
      <w:pPr>
        <w:widowControl w:val="0"/>
        <w:autoSpaceDE w:val="0"/>
        <w:jc w:val="both"/>
        <w:rPr>
          <w:rFonts w:ascii="Times New Roman" w:eastAsia="Arial" w:hAnsi="Times New Roman" w:cs="Times New Roman"/>
          <w:sz w:val="18"/>
          <w:szCs w:val="18"/>
        </w:rPr>
      </w:pPr>
      <w:r>
        <w:rPr>
          <w:rFonts w:ascii="Times New Roman" w:eastAsia="Arial" w:hAnsi="Times New Roman" w:cs="Times New Roman"/>
          <w:sz w:val="18"/>
          <w:szCs w:val="18"/>
        </w:rPr>
        <w:t>Руководитель</w:t>
      </w:r>
    </w:p>
    <w:p w:rsidR="00000000" w:rsidRDefault="002A72C6">
      <w:pPr>
        <w:widowControl w:val="0"/>
        <w:autoSpaceDE w:val="0"/>
        <w:jc w:val="both"/>
        <w:rPr>
          <w:rFonts w:ascii="Times New Roman" w:eastAsia="Arial" w:hAnsi="Times New Roman" w:cs="Times New Roman"/>
          <w:sz w:val="18"/>
          <w:szCs w:val="18"/>
        </w:rPr>
      </w:pPr>
      <w:r>
        <w:rPr>
          <w:rFonts w:ascii="Times New Roman" w:eastAsia="Arial" w:hAnsi="Times New Roman" w:cs="Times New Roman"/>
          <w:sz w:val="18"/>
          <w:szCs w:val="18"/>
        </w:rPr>
        <w:t>___________________________________________________________________________</w:t>
      </w:r>
    </w:p>
    <w:p w:rsidR="00000000" w:rsidRDefault="002A72C6">
      <w:pPr>
        <w:widowControl w:val="0"/>
        <w:autoSpaceDE w:val="0"/>
        <w:jc w:val="both"/>
        <w:rPr>
          <w:rFonts w:ascii="Times New Roman" w:eastAsia="Arial" w:hAnsi="Times New Roman" w:cs="Times New Roman"/>
          <w:sz w:val="18"/>
          <w:szCs w:val="18"/>
        </w:rPr>
      </w:pPr>
      <w:r>
        <w:rPr>
          <w:rFonts w:ascii="Times New Roman" w:eastAsia="Arial" w:hAnsi="Times New Roman" w:cs="Times New Roman"/>
          <w:sz w:val="18"/>
          <w:szCs w:val="18"/>
        </w:rPr>
        <w:t xml:space="preserve">                       </w:t>
      </w:r>
      <w:r>
        <w:rPr>
          <w:rFonts w:ascii="Times New Roman" w:eastAsia="Arial" w:hAnsi="Times New Roman" w:cs="Times New Roman"/>
          <w:sz w:val="18"/>
          <w:szCs w:val="18"/>
        </w:rPr>
        <w:t>фамилия, имя, отчество</w:t>
      </w:r>
    </w:p>
    <w:p w:rsidR="00000000" w:rsidRDefault="002A72C6">
      <w:pPr>
        <w:widowControl w:val="0"/>
        <w:autoSpaceDE w:val="0"/>
        <w:jc w:val="both"/>
        <w:rPr>
          <w:rFonts w:ascii="Times New Roman" w:eastAsia="Arial" w:hAnsi="Times New Roman" w:cs="Times New Roman"/>
          <w:sz w:val="18"/>
          <w:szCs w:val="18"/>
        </w:rPr>
      </w:pPr>
      <w:r>
        <w:rPr>
          <w:rFonts w:ascii="Times New Roman" w:eastAsia="Arial" w:hAnsi="Times New Roman" w:cs="Times New Roman"/>
          <w:sz w:val="18"/>
          <w:szCs w:val="18"/>
        </w:rPr>
        <w:t>адрес: ____________________________________________________________________</w:t>
      </w:r>
    </w:p>
    <w:p w:rsidR="00000000" w:rsidRDefault="002A72C6">
      <w:pPr>
        <w:widowControl w:val="0"/>
        <w:autoSpaceDE w:val="0"/>
        <w:jc w:val="both"/>
        <w:rPr>
          <w:rFonts w:ascii="Times New Roman" w:eastAsia="Arial" w:hAnsi="Times New Roman" w:cs="Times New Roman"/>
          <w:sz w:val="18"/>
          <w:szCs w:val="18"/>
        </w:rPr>
      </w:pPr>
      <w:r>
        <w:rPr>
          <w:rFonts w:ascii="Times New Roman" w:eastAsia="Arial" w:hAnsi="Times New Roman" w:cs="Times New Roman"/>
          <w:sz w:val="18"/>
          <w:szCs w:val="18"/>
        </w:rPr>
        <w:t>тел. _________________</w:t>
      </w:r>
      <w:r>
        <w:rPr>
          <w:rFonts w:ascii="Times New Roman" w:eastAsia="Arial" w:hAnsi="Times New Roman" w:cs="Times New Roman"/>
          <w:sz w:val="18"/>
          <w:szCs w:val="18"/>
        </w:rPr>
        <w:t>_____________ ИНН ___________________________________</w:t>
      </w:r>
    </w:p>
    <w:p w:rsidR="00000000" w:rsidRDefault="002A72C6">
      <w:pPr>
        <w:widowControl w:val="0"/>
        <w:autoSpaceDE w:val="0"/>
        <w:jc w:val="both"/>
        <w:rPr>
          <w:rFonts w:ascii="Times New Roman" w:eastAsia="Arial" w:hAnsi="Times New Roman" w:cs="Times New Roman"/>
          <w:sz w:val="18"/>
          <w:szCs w:val="18"/>
        </w:rPr>
      </w:pPr>
      <w:r>
        <w:rPr>
          <w:rFonts w:ascii="Times New Roman" w:eastAsia="Arial" w:hAnsi="Times New Roman" w:cs="Times New Roman"/>
          <w:sz w:val="18"/>
          <w:szCs w:val="18"/>
        </w:rPr>
        <w:t>расчетный счет ________________________</w:t>
      </w:r>
    </w:p>
    <w:p w:rsidR="00000000" w:rsidRDefault="002A72C6">
      <w:pPr>
        <w:widowControl w:val="0"/>
        <w:autoSpaceDE w:val="0"/>
        <w:jc w:val="both"/>
        <w:rPr>
          <w:rFonts w:ascii="Times New Roman" w:eastAsia="Arial" w:hAnsi="Times New Roman" w:cs="Times New Roman"/>
          <w:sz w:val="18"/>
          <w:szCs w:val="18"/>
        </w:rPr>
      </w:pPr>
      <w:r>
        <w:rPr>
          <w:rFonts w:ascii="Times New Roman" w:eastAsia="Arial" w:hAnsi="Times New Roman" w:cs="Times New Roman"/>
          <w:sz w:val="18"/>
          <w:szCs w:val="18"/>
        </w:rPr>
        <w:t>Банк ______________________________________________________________________</w:t>
      </w:r>
    </w:p>
    <w:p w:rsidR="00000000" w:rsidRDefault="002A72C6">
      <w:pPr>
        <w:widowControl w:val="0"/>
        <w:autoSpaceDE w:val="0"/>
        <w:jc w:val="both"/>
        <w:rPr>
          <w:rFonts w:ascii="Times New Roman" w:eastAsia="Arial" w:hAnsi="Times New Roman" w:cs="Times New Roman"/>
          <w:sz w:val="18"/>
          <w:szCs w:val="18"/>
        </w:rPr>
      </w:pPr>
      <w:r>
        <w:rPr>
          <w:rFonts w:ascii="Times New Roman" w:eastAsia="Arial" w:hAnsi="Times New Roman" w:cs="Times New Roman"/>
          <w:sz w:val="18"/>
          <w:szCs w:val="18"/>
        </w:rPr>
        <w:t>БИК ___________________________ корсчет ___________________________________</w:t>
      </w:r>
    </w:p>
    <w:p w:rsidR="00000000" w:rsidRDefault="002A72C6">
      <w:pPr>
        <w:widowControl w:val="0"/>
        <w:autoSpaceDE w:val="0"/>
        <w:jc w:val="both"/>
        <w:rPr>
          <w:rFonts w:ascii="Times New Roman" w:eastAsia="Arial" w:hAnsi="Times New Roman" w:cs="Times New Roman"/>
          <w:sz w:val="18"/>
          <w:szCs w:val="18"/>
        </w:rPr>
      </w:pPr>
    </w:p>
    <w:p w:rsidR="00000000" w:rsidRDefault="002A72C6">
      <w:pPr>
        <w:widowControl w:val="0"/>
        <w:autoSpaceDE w:val="0"/>
        <w:jc w:val="both"/>
        <w:rPr>
          <w:rFonts w:ascii="Times New Roman" w:eastAsia="Arial" w:hAnsi="Times New Roman" w:cs="Times New Roman"/>
          <w:sz w:val="18"/>
          <w:szCs w:val="18"/>
        </w:rPr>
      </w:pPr>
    </w:p>
    <w:p w:rsidR="00000000" w:rsidRDefault="002A72C6">
      <w:pPr>
        <w:widowControl w:val="0"/>
        <w:autoSpaceDE w:val="0"/>
        <w:jc w:val="both"/>
        <w:rPr>
          <w:rFonts w:ascii="Times New Roman" w:eastAsia="Arial" w:hAnsi="Times New Roman" w:cs="Times New Roman"/>
          <w:sz w:val="18"/>
          <w:szCs w:val="18"/>
        </w:rPr>
      </w:pPr>
      <w:r>
        <w:rPr>
          <w:rFonts w:ascii="Times New Roman" w:eastAsia="Arial" w:hAnsi="Times New Roman" w:cs="Times New Roman"/>
          <w:sz w:val="18"/>
          <w:szCs w:val="18"/>
        </w:rPr>
        <w:t xml:space="preserve">        </w:t>
      </w:r>
      <w:r>
        <w:rPr>
          <w:rFonts w:ascii="Times New Roman" w:eastAsia="Arial" w:hAnsi="Times New Roman" w:cs="Times New Roman"/>
          <w:sz w:val="18"/>
          <w:szCs w:val="18"/>
        </w:rPr>
        <w:t xml:space="preserve">        </w:t>
      </w:r>
      <w:r>
        <w:rPr>
          <w:rFonts w:ascii="Times New Roman" w:eastAsia="Arial" w:hAnsi="Times New Roman" w:cs="Times New Roman"/>
          <w:sz w:val="18"/>
          <w:szCs w:val="18"/>
        </w:rPr>
        <w:t>МП                      ___________________________________</w:t>
      </w:r>
    </w:p>
    <w:p w:rsidR="00000000" w:rsidRDefault="002A72C6">
      <w:pPr>
        <w:widowControl w:val="0"/>
        <w:autoSpaceDE w:val="0"/>
        <w:jc w:val="both"/>
        <w:rPr>
          <w:rFonts w:ascii="Times New Roman" w:eastAsia="Arial" w:hAnsi="Times New Roman" w:cs="Times New Roman"/>
          <w:sz w:val="18"/>
          <w:szCs w:val="18"/>
        </w:rPr>
      </w:pPr>
      <w:r>
        <w:rPr>
          <w:rFonts w:ascii="Times New Roman" w:eastAsia="Arial" w:hAnsi="Times New Roman" w:cs="Times New Roman"/>
          <w:sz w:val="18"/>
          <w:szCs w:val="18"/>
        </w:rPr>
        <w:t xml:space="preserve">                                                     </w:t>
      </w:r>
      <w:r>
        <w:rPr>
          <w:rFonts w:ascii="Times New Roman" w:eastAsia="Arial" w:hAnsi="Times New Roman" w:cs="Times New Roman"/>
          <w:sz w:val="18"/>
          <w:szCs w:val="18"/>
        </w:rPr>
        <w:t>подпись</w:t>
      </w:r>
    </w:p>
    <w:p w:rsidR="00000000" w:rsidRDefault="002A72C6">
      <w:pPr>
        <w:widowControl w:val="0"/>
        <w:autoSpaceDE w:val="0"/>
        <w:jc w:val="both"/>
        <w:rPr>
          <w:rFonts w:ascii="Times New Roman" w:eastAsia="Arial" w:hAnsi="Times New Roman" w:cs="Times New Roman"/>
          <w:sz w:val="18"/>
          <w:szCs w:val="18"/>
        </w:rPr>
      </w:pPr>
      <w:r>
        <w:rPr>
          <w:rFonts w:ascii="Times New Roman" w:eastAsia="Arial" w:hAnsi="Times New Roman" w:cs="Times New Roman"/>
          <w:sz w:val="18"/>
          <w:szCs w:val="18"/>
        </w:rPr>
        <w:t>б) Заказчик (физическое лицо)</w:t>
      </w:r>
    </w:p>
    <w:p w:rsidR="00000000" w:rsidRDefault="002A72C6">
      <w:pPr>
        <w:widowControl w:val="0"/>
        <w:autoSpaceDE w:val="0"/>
        <w:jc w:val="both"/>
        <w:rPr>
          <w:rFonts w:ascii="Times New Roman" w:eastAsia="Arial" w:hAnsi="Times New Roman" w:cs="Times New Roman"/>
          <w:sz w:val="18"/>
          <w:szCs w:val="18"/>
        </w:rPr>
      </w:pPr>
      <w:r>
        <w:rPr>
          <w:rFonts w:ascii="Times New Roman" w:eastAsia="Arial" w:hAnsi="Times New Roman" w:cs="Times New Roman"/>
          <w:sz w:val="18"/>
          <w:szCs w:val="18"/>
        </w:rPr>
        <w:t>__________________________________________________________________________,</w:t>
      </w:r>
    </w:p>
    <w:p w:rsidR="00000000" w:rsidRDefault="002A72C6">
      <w:pPr>
        <w:widowControl w:val="0"/>
        <w:autoSpaceDE w:val="0"/>
        <w:jc w:val="both"/>
        <w:rPr>
          <w:rFonts w:ascii="Times New Roman" w:eastAsia="Arial" w:hAnsi="Times New Roman" w:cs="Times New Roman"/>
          <w:sz w:val="18"/>
          <w:szCs w:val="18"/>
        </w:rPr>
      </w:pPr>
      <w:r>
        <w:rPr>
          <w:rFonts w:ascii="Times New Roman" w:eastAsia="Arial" w:hAnsi="Times New Roman" w:cs="Times New Roman"/>
          <w:sz w:val="18"/>
          <w:szCs w:val="18"/>
        </w:rPr>
        <w:t xml:space="preserve">                     </w:t>
      </w:r>
      <w:r>
        <w:rPr>
          <w:rFonts w:ascii="Times New Roman" w:eastAsia="Arial" w:hAnsi="Times New Roman" w:cs="Times New Roman"/>
          <w:sz w:val="18"/>
          <w:szCs w:val="18"/>
        </w:rPr>
        <w:t xml:space="preserve">  </w:t>
      </w:r>
      <w:r>
        <w:rPr>
          <w:rFonts w:ascii="Times New Roman" w:eastAsia="Arial" w:hAnsi="Times New Roman" w:cs="Times New Roman"/>
          <w:sz w:val="18"/>
          <w:szCs w:val="18"/>
        </w:rPr>
        <w:t>фамилия, имя, отчество</w:t>
      </w:r>
    </w:p>
    <w:p w:rsidR="00000000" w:rsidRDefault="002A72C6">
      <w:pPr>
        <w:widowControl w:val="0"/>
        <w:autoSpaceDE w:val="0"/>
        <w:jc w:val="both"/>
        <w:rPr>
          <w:rFonts w:ascii="Times New Roman" w:eastAsia="Arial" w:hAnsi="Times New Roman" w:cs="Times New Roman"/>
          <w:sz w:val="18"/>
          <w:szCs w:val="18"/>
        </w:rPr>
      </w:pPr>
      <w:r>
        <w:rPr>
          <w:rFonts w:ascii="Times New Roman" w:eastAsia="Arial" w:hAnsi="Times New Roman" w:cs="Times New Roman"/>
          <w:sz w:val="18"/>
          <w:szCs w:val="18"/>
        </w:rPr>
        <w:t>место рождения ____________________________, дата рождения _______________,</w:t>
      </w:r>
    </w:p>
    <w:p w:rsidR="00000000" w:rsidRDefault="002A72C6">
      <w:pPr>
        <w:widowControl w:val="0"/>
        <w:autoSpaceDE w:val="0"/>
        <w:jc w:val="both"/>
        <w:rPr>
          <w:rFonts w:ascii="Times New Roman" w:eastAsia="Arial" w:hAnsi="Times New Roman" w:cs="Times New Roman"/>
          <w:sz w:val="18"/>
          <w:szCs w:val="18"/>
        </w:rPr>
      </w:pPr>
      <w:r>
        <w:rPr>
          <w:rFonts w:ascii="Times New Roman" w:eastAsia="Arial" w:hAnsi="Times New Roman" w:cs="Times New Roman"/>
          <w:sz w:val="18"/>
          <w:szCs w:val="18"/>
        </w:rPr>
        <w:t>адрес места жительства ____________________________________________________</w:t>
      </w:r>
    </w:p>
    <w:p w:rsidR="00000000" w:rsidRDefault="002A72C6">
      <w:pPr>
        <w:widowControl w:val="0"/>
        <w:autoSpaceDE w:val="0"/>
        <w:jc w:val="both"/>
        <w:rPr>
          <w:rFonts w:ascii="Times New Roman" w:eastAsia="Arial" w:hAnsi="Times New Roman" w:cs="Times New Roman"/>
          <w:sz w:val="18"/>
          <w:szCs w:val="18"/>
        </w:rPr>
      </w:pPr>
      <w:r>
        <w:rPr>
          <w:rFonts w:ascii="Times New Roman" w:eastAsia="Arial" w:hAnsi="Times New Roman" w:cs="Times New Roman"/>
          <w:sz w:val="18"/>
          <w:szCs w:val="18"/>
        </w:rPr>
        <w:t>_____________________________________________, тел. _______________________</w:t>
      </w:r>
    </w:p>
    <w:p w:rsidR="00000000" w:rsidRDefault="002A72C6">
      <w:pPr>
        <w:widowControl w:val="0"/>
        <w:autoSpaceDE w:val="0"/>
        <w:jc w:val="both"/>
        <w:rPr>
          <w:rFonts w:ascii="Times New Roman" w:eastAsia="Arial" w:hAnsi="Times New Roman" w:cs="Times New Roman"/>
          <w:sz w:val="18"/>
          <w:szCs w:val="18"/>
        </w:rPr>
      </w:pPr>
      <w:r>
        <w:rPr>
          <w:rFonts w:ascii="Times New Roman" w:eastAsia="Arial" w:hAnsi="Times New Roman" w:cs="Times New Roman"/>
          <w:sz w:val="18"/>
          <w:szCs w:val="18"/>
        </w:rPr>
        <w:t>Пас</w:t>
      </w:r>
      <w:r>
        <w:rPr>
          <w:rFonts w:ascii="Times New Roman" w:eastAsia="Arial" w:hAnsi="Times New Roman" w:cs="Times New Roman"/>
          <w:sz w:val="18"/>
          <w:szCs w:val="18"/>
        </w:rPr>
        <w:t>порт: серия _____ N __________, кем выдан ______________________________</w:t>
      </w:r>
    </w:p>
    <w:p w:rsidR="00000000" w:rsidRDefault="002A72C6">
      <w:pPr>
        <w:widowControl w:val="0"/>
        <w:autoSpaceDE w:val="0"/>
        <w:jc w:val="both"/>
        <w:rPr>
          <w:rFonts w:ascii="Times New Roman" w:eastAsia="Arial" w:hAnsi="Times New Roman" w:cs="Times New Roman"/>
          <w:sz w:val="18"/>
          <w:szCs w:val="18"/>
        </w:rPr>
      </w:pPr>
      <w:r>
        <w:rPr>
          <w:rFonts w:ascii="Times New Roman" w:eastAsia="Arial" w:hAnsi="Times New Roman" w:cs="Times New Roman"/>
          <w:sz w:val="18"/>
          <w:szCs w:val="18"/>
        </w:rPr>
        <w:t>дата выдачи ____________________</w:t>
      </w:r>
    </w:p>
    <w:p w:rsidR="00000000" w:rsidRDefault="002A72C6">
      <w:pPr>
        <w:widowControl w:val="0"/>
        <w:autoSpaceDE w:val="0"/>
        <w:jc w:val="both"/>
        <w:rPr>
          <w:rFonts w:ascii="Times New Roman" w:eastAsia="Arial" w:hAnsi="Times New Roman" w:cs="Times New Roman"/>
          <w:sz w:val="18"/>
          <w:szCs w:val="18"/>
        </w:rPr>
      </w:pPr>
      <w:r>
        <w:rPr>
          <w:rFonts w:ascii="Times New Roman" w:eastAsia="Arial" w:hAnsi="Times New Roman" w:cs="Times New Roman"/>
          <w:sz w:val="18"/>
          <w:szCs w:val="18"/>
        </w:rPr>
        <w:t>Свидетельство индивидуального предпринимателя: серия ________ N ___________</w:t>
      </w:r>
    </w:p>
    <w:p w:rsidR="00000000" w:rsidRDefault="002A72C6">
      <w:pPr>
        <w:widowControl w:val="0"/>
        <w:autoSpaceDE w:val="0"/>
        <w:jc w:val="both"/>
        <w:rPr>
          <w:rFonts w:ascii="Times New Roman" w:eastAsia="Arial" w:hAnsi="Times New Roman" w:cs="Times New Roman"/>
          <w:sz w:val="18"/>
          <w:szCs w:val="18"/>
        </w:rPr>
      </w:pPr>
      <w:r>
        <w:rPr>
          <w:rFonts w:ascii="Times New Roman" w:eastAsia="Arial" w:hAnsi="Times New Roman" w:cs="Times New Roman"/>
          <w:sz w:val="18"/>
          <w:szCs w:val="18"/>
        </w:rPr>
        <w:t>дата выдачи _______________, кем выдано __________________________________</w:t>
      </w:r>
      <w:r>
        <w:rPr>
          <w:rFonts w:ascii="Times New Roman" w:eastAsia="Arial" w:hAnsi="Times New Roman" w:cs="Times New Roman"/>
          <w:sz w:val="18"/>
          <w:szCs w:val="18"/>
        </w:rPr>
        <w:t>_</w:t>
      </w:r>
    </w:p>
    <w:p w:rsidR="00000000" w:rsidRDefault="002A72C6">
      <w:pPr>
        <w:widowControl w:val="0"/>
        <w:autoSpaceDE w:val="0"/>
        <w:jc w:val="both"/>
        <w:rPr>
          <w:rFonts w:ascii="Times New Roman" w:eastAsia="Arial" w:hAnsi="Times New Roman" w:cs="Times New Roman"/>
          <w:sz w:val="18"/>
          <w:szCs w:val="18"/>
        </w:rPr>
      </w:pPr>
      <w:r>
        <w:rPr>
          <w:rFonts w:ascii="Times New Roman" w:eastAsia="Arial" w:hAnsi="Times New Roman" w:cs="Times New Roman"/>
          <w:sz w:val="18"/>
          <w:szCs w:val="18"/>
        </w:rPr>
        <w:t>ИНН ______________________________</w:t>
      </w:r>
    </w:p>
    <w:p w:rsidR="00000000" w:rsidRDefault="002A72C6">
      <w:pPr>
        <w:widowControl w:val="0"/>
        <w:autoSpaceDE w:val="0"/>
        <w:jc w:val="both"/>
        <w:rPr>
          <w:rFonts w:ascii="Times New Roman" w:eastAsia="Arial" w:hAnsi="Times New Roman" w:cs="Times New Roman"/>
          <w:sz w:val="18"/>
          <w:szCs w:val="18"/>
        </w:rPr>
      </w:pPr>
      <w:r>
        <w:rPr>
          <w:rFonts w:ascii="Times New Roman" w:eastAsia="Arial" w:hAnsi="Times New Roman" w:cs="Times New Roman"/>
          <w:sz w:val="18"/>
          <w:szCs w:val="18"/>
        </w:rPr>
        <w:t xml:space="preserve">                                        </w:t>
      </w:r>
      <w:r>
        <w:rPr>
          <w:rFonts w:ascii="Times New Roman" w:eastAsia="Arial" w:hAnsi="Times New Roman" w:cs="Times New Roman"/>
          <w:sz w:val="18"/>
          <w:szCs w:val="18"/>
        </w:rPr>
        <w:t>___________________________________</w:t>
      </w:r>
    </w:p>
    <w:p w:rsidR="00000000" w:rsidRDefault="002A72C6">
      <w:pPr>
        <w:widowControl w:val="0"/>
        <w:autoSpaceDE w:val="0"/>
        <w:jc w:val="both"/>
        <w:rPr>
          <w:rFonts w:ascii="Times New Roman" w:eastAsia="Arial" w:hAnsi="Times New Roman" w:cs="Times New Roman"/>
          <w:sz w:val="18"/>
          <w:szCs w:val="18"/>
        </w:rPr>
      </w:pPr>
      <w:r>
        <w:rPr>
          <w:rFonts w:ascii="Times New Roman" w:eastAsia="Arial" w:hAnsi="Times New Roman" w:cs="Times New Roman"/>
          <w:sz w:val="18"/>
          <w:szCs w:val="18"/>
        </w:rPr>
        <w:t xml:space="preserve">                                                 </w:t>
      </w:r>
      <w:r>
        <w:rPr>
          <w:rFonts w:ascii="Times New Roman" w:eastAsia="Arial" w:hAnsi="Times New Roman" w:cs="Times New Roman"/>
          <w:sz w:val="18"/>
          <w:szCs w:val="18"/>
        </w:rPr>
        <w:t>подпись заказчика</w:t>
      </w:r>
    </w:p>
    <w:p w:rsidR="00000000" w:rsidRDefault="002A72C6">
      <w:pPr>
        <w:widowControl w:val="0"/>
        <w:autoSpaceDE w:val="0"/>
        <w:jc w:val="both"/>
        <w:rPr>
          <w:rFonts w:ascii="Times New Roman" w:eastAsia="Arial" w:hAnsi="Times New Roman" w:cs="Times New Roman"/>
          <w:sz w:val="18"/>
          <w:szCs w:val="18"/>
        </w:rPr>
      </w:pPr>
      <w:r>
        <w:rPr>
          <w:rFonts w:ascii="Times New Roman" w:eastAsia="Arial" w:hAnsi="Times New Roman" w:cs="Times New Roman"/>
          <w:sz w:val="18"/>
          <w:szCs w:val="18"/>
        </w:rPr>
        <w:t>Объект и его назначение ___________________________________________________</w:t>
      </w:r>
    </w:p>
    <w:p w:rsidR="00000000" w:rsidRDefault="002A72C6">
      <w:pPr>
        <w:widowControl w:val="0"/>
        <w:autoSpaceDE w:val="0"/>
        <w:jc w:val="both"/>
        <w:rPr>
          <w:rFonts w:ascii="Times New Roman" w:eastAsia="Arial" w:hAnsi="Times New Roman" w:cs="Times New Roman"/>
          <w:sz w:val="18"/>
          <w:szCs w:val="18"/>
        </w:rPr>
      </w:pPr>
      <w:r>
        <w:rPr>
          <w:rFonts w:ascii="Times New Roman" w:eastAsia="Arial" w:hAnsi="Times New Roman" w:cs="Times New Roman"/>
          <w:sz w:val="18"/>
          <w:szCs w:val="18"/>
        </w:rPr>
        <w:t>Адрес _____________________________________________________________________</w:t>
      </w:r>
    </w:p>
    <w:p w:rsidR="00000000" w:rsidRDefault="002A72C6">
      <w:pPr>
        <w:widowControl w:val="0"/>
        <w:autoSpaceDE w:val="0"/>
        <w:jc w:val="both"/>
        <w:rPr>
          <w:rFonts w:ascii="Times New Roman" w:eastAsia="Arial" w:hAnsi="Times New Roman" w:cs="Times New Roman"/>
          <w:sz w:val="18"/>
          <w:szCs w:val="18"/>
        </w:rPr>
      </w:pPr>
      <w:r>
        <w:rPr>
          <w:rFonts w:ascii="Times New Roman" w:eastAsia="Arial" w:hAnsi="Times New Roman" w:cs="Times New Roman"/>
          <w:sz w:val="18"/>
          <w:szCs w:val="18"/>
        </w:rPr>
        <w:t xml:space="preserve">                   </w:t>
      </w:r>
      <w:r>
        <w:rPr>
          <w:rFonts w:ascii="Times New Roman" w:eastAsia="Arial" w:hAnsi="Times New Roman" w:cs="Times New Roman"/>
          <w:sz w:val="18"/>
          <w:szCs w:val="18"/>
        </w:rPr>
        <w:t>указать улицы, на которых произведены работы</w:t>
      </w:r>
    </w:p>
    <w:p w:rsidR="00000000" w:rsidRDefault="002A72C6">
      <w:pPr>
        <w:widowControl w:val="0"/>
        <w:autoSpaceDE w:val="0"/>
        <w:jc w:val="both"/>
        <w:rPr>
          <w:rFonts w:ascii="Times New Roman" w:eastAsia="Arial" w:hAnsi="Times New Roman" w:cs="Times New Roman"/>
          <w:sz w:val="18"/>
          <w:szCs w:val="18"/>
        </w:rPr>
      </w:pPr>
      <w:r>
        <w:rPr>
          <w:rFonts w:ascii="Times New Roman" w:eastAsia="Arial" w:hAnsi="Times New Roman" w:cs="Times New Roman"/>
          <w:sz w:val="18"/>
          <w:szCs w:val="18"/>
        </w:rPr>
        <w:t>___________________________________________________________________________</w:t>
      </w:r>
    </w:p>
    <w:p w:rsidR="00000000" w:rsidRDefault="002A72C6">
      <w:pPr>
        <w:widowControl w:val="0"/>
        <w:autoSpaceDE w:val="0"/>
        <w:jc w:val="both"/>
        <w:rPr>
          <w:rFonts w:ascii="Times New Roman" w:eastAsia="Arial" w:hAnsi="Times New Roman" w:cs="Times New Roman"/>
          <w:sz w:val="18"/>
          <w:szCs w:val="18"/>
        </w:rPr>
      </w:pPr>
    </w:p>
    <w:p w:rsidR="00000000" w:rsidRDefault="002A72C6">
      <w:pPr>
        <w:widowControl w:val="0"/>
        <w:autoSpaceDE w:val="0"/>
        <w:jc w:val="both"/>
        <w:rPr>
          <w:rFonts w:ascii="Times New Roman" w:eastAsia="Arial" w:hAnsi="Times New Roman" w:cs="Times New Roman"/>
          <w:sz w:val="18"/>
          <w:szCs w:val="18"/>
        </w:rPr>
      </w:pPr>
      <w:r>
        <w:rPr>
          <w:rFonts w:ascii="Times New Roman" w:eastAsia="Arial" w:hAnsi="Times New Roman" w:cs="Times New Roman"/>
          <w:sz w:val="18"/>
          <w:szCs w:val="18"/>
        </w:rPr>
        <w:t>Проект N ____________________ разработа</w:t>
      </w:r>
      <w:r>
        <w:rPr>
          <w:rFonts w:ascii="Times New Roman" w:eastAsia="Arial" w:hAnsi="Times New Roman" w:cs="Times New Roman"/>
          <w:sz w:val="18"/>
          <w:szCs w:val="18"/>
        </w:rPr>
        <w:t>н __________________________________</w:t>
      </w:r>
    </w:p>
    <w:p w:rsidR="00000000" w:rsidRDefault="002A72C6">
      <w:pPr>
        <w:widowControl w:val="0"/>
        <w:autoSpaceDE w:val="0"/>
        <w:jc w:val="both"/>
        <w:rPr>
          <w:rFonts w:ascii="Times New Roman" w:eastAsia="Arial" w:hAnsi="Times New Roman" w:cs="Times New Roman"/>
          <w:sz w:val="18"/>
          <w:szCs w:val="18"/>
        </w:rPr>
      </w:pPr>
      <w:r>
        <w:rPr>
          <w:rFonts w:ascii="Times New Roman" w:eastAsia="Arial" w:hAnsi="Times New Roman" w:cs="Times New Roman"/>
          <w:sz w:val="18"/>
          <w:szCs w:val="18"/>
        </w:rPr>
        <w:t>Вид произведенных работ ___________________________________________________</w:t>
      </w:r>
    </w:p>
    <w:p w:rsidR="00000000" w:rsidRDefault="002A72C6">
      <w:pPr>
        <w:widowControl w:val="0"/>
        <w:autoSpaceDE w:val="0"/>
        <w:jc w:val="both"/>
        <w:rPr>
          <w:rFonts w:ascii="Times New Roman" w:eastAsia="Arial" w:hAnsi="Times New Roman" w:cs="Times New Roman"/>
          <w:sz w:val="18"/>
          <w:szCs w:val="18"/>
        </w:rPr>
      </w:pPr>
      <w:r>
        <w:rPr>
          <w:rFonts w:ascii="Times New Roman" w:eastAsia="Arial" w:hAnsi="Times New Roman" w:cs="Times New Roman"/>
          <w:sz w:val="18"/>
          <w:szCs w:val="18"/>
        </w:rPr>
        <w:t xml:space="preserve">                          </w:t>
      </w:r>
      <w:r>
        <w:rPr>
          <w:rFonts w:ascii="Times New Roman" w:eastAsia="Arial" w:hAnsi="Times New Roman" w:cs="Times New Roman"/>
          <w:sz w:val="18"/>
          <w:szCs w:val="18"/>
        </w:rPr>
        <w:t>новая прокладка, реконструкция, ремонт, демонтаж</w:t>
      </w:r>
    </w:p>
    <w:p w:rsidR="00000000" w:rsidRDefault="002A72C6">
      <w:pPr>
        <w:widowControl w:val="0"/>
        <w:autoSpaceDE w:val="0"/>
        <w:jc w:val="both"/>
        <w:rPr>
          <w:rFonts w:ascii="Times New Roman" w:eastAsia="Arial" w:hAnsi="Times New Roman" w:cs="Times New Roman"/>
          <w:sz w:val="18"/>
          <w:szCs w:val="18"/>
        </w:rPr>
      </w:pPr>
      <w:r>
        <w:rPr>
          <w:rFonts w:ascii="Times New Roman" w:eastAsia="Arial" w:hAnsi="Times New Roman" w:cs="Times New Roman"/>
          <w:sz w:val="18"/>
          <w:szCs w:val="18"/>
        </w:rPr>
        <w:t>____________________________________________________________________</w:t>
      </w:r>
      <w:r>
        <w:rPr>
          <w:rFonts w:ascii="Times New Roman" w:eastAsia="Arial" w:hAnsi="Times New Roman" w:cs="Times New Roman"/>
          <w:sz w:val="18"/>
          <w:szCs w:val="18"/>
        </w:rPr>
        <w:t>_______</w:t>
      </w:r>
    </w:p>
    <w:p w:rsidR="00000000" w:rsidRDefault="002A72C6">
      <w:pPr>
        <w:widowControl w:val="0"/>
        <w:autoSpaceDE w:val="0"/>
        <w:jc w:val="both"/>
        <w:rPr>
          <w:rFonts w:ascii="Times New Roman" w:eastAsia="Arial" w:hAnsi="Times New Roman" w:cs="Times New Roman"/>
          <w:sz w:val="18"/>
          <w:szCs w:val="18"/>
        </w:rPr>
      </w:pPr>
      <w:r>
        <w:rPr>
          <w:rFonts w:ascii="Times New Roman" w:eastAsia="Arial" w:hAnsi="Times New Roman" w:cs="Times New Roman"/>
          <w:sz w:val="18"/>
          <w:szCs w:val="18"/>
        </w:rPr>
        <w:t xml:space="preserve">         </w:t>
      </w:r>
      <w:r>
        <w:rPr>
          <w:rFonts w:ascii="Times New Roman" w:eastAsia="Arial" w:hAnsi="Times New Roman" w:cs="Times New Roman"/>
          <w:sz w:val="18"/>
          <w:szCs w:val="18"/>
        </w:rPr>
        <w:t>размещение объектов с кратковременным сроком эксплуатации,</w:t>
      </w:r>
    </w:p>
    <w:p w:rsidR="00000000" w:rsidRDefault="002A72C6">
      <w:pPr>
        <w:widowControl w:val="0"/>
        <w:autoSpaceDE w:val="0"/>
        <w:jc w:val="both"/>
        <w:rPr>
          <w:rFonts w:ascii="Times New Roman" w:eastAsia="Arial" w:hAnsi="Times New Roman" w:cs="Times New Roman"/>
          <w:sz w:val="18"/>
          <w:szCs w:val="18"/>
        </w:rPr>
      </w:pPr>
      <w:r>
        <w:rPr>
          <w:rFonts w:ascii="Times New Roman" w:eastAsia="Arial" w:hAnsi="Times New Roman" w:cs="Times New Roman"/>
          <w:sz w:val="18"/>
          <w:szCs w:val="18"/>
        </w:rPr>
        <w:t xml:space="preserve">                          </w:t>
      </w:r>
      <w:r>
        <w:rPr>
          <w:rFonts w:ascii="Times New Roman" w:eastAsia="Arial" w:hAnsi="Times New Roman" w:cs="Times New Roman"/>
          <w:sz w:val="18"/>
          <w:szCs w:val="18"/>
        </w:rPr>
        <w:t>изменение фасадов и т.п.</w:t>
      </w:r>
    </w:p>
    <w:p w:rsidR="00000000" w:rsidRDefault="002A72C6">
      <w:pPr>
        <w:widowControl w:val="0"/>
        <w:autoSpaceDE w:val="0"/>
        <w:jc w:val="both"/>
        <w:rPr>
          <w:rFonts w:ascii="Times New Roman" w:eastAsia="Arial" w:hAnsi="Times New Roman" w:cs="Times New Roman"/>
          <w:sz w:val="18"/>
          <w:szCs w:val="18"/>
        </w:rPr>
      </w:pPr>
      <w:r>
        <w:rPr>
          <w:rFonts w:ascii="Times New Roman" w:eastAsia="Arial" w:hAnsi="Times New Roman" w:cs="Times New Roman"/>
          <w:sz w:val="18"/>
          <w:szCs w:val="18"/>
        </w:rPr>
        <w:t>___________________________________________________________________________</w:t>
      </w:r>
    </w:p>
    <w:p w:rsidR="00000000" w:rsidRDefault="002A72C6">
      <w:pPr>
        <w:widowControl w:val="0"/>
        <w:autoSpaceDE w:val="0"/>
        <w:jc w:val="both"/>
        <w:rPr>
          <w:rFonts w:ascii="Times New Roman" w:eastAsia="Arial" w:hAnsi="Times New Roman" w:cs="Times New Roman"/>
          <w:sz w:val="18"/>
          <w:szCs w:val="18"/>
        </w:rPr>
      </w:pPr>
      <w:r>
        <w:rPr>
          <w:rFonts w:ascii="Times New Roman" w:eastAsia="Arial" w:hAnsi="Times New Roman" w:cs="Times New Roman"/>
          <w:sz w:val="18"/>
          <w:szCs w:val="18"/>
        </w:rPr>
        <w:t>Элементы городского благоустройства, нарушенные в ход</w:t>
      </w:r>
      <w:r>
        <w:rPr>
          <w:rFonts w:ascii="Times New Roman" w:eastAsia="Arial" w:hAnsi="Times New Roman" w:cs="Times New Roman"/>
          <w:sz w:val="18"/>
          <w:szCs w:val="18"/>
        </w:rPr>
        <w:t>е производства работ:</w:t>
      </w:r>
    </w:p>
    <w:p w:rsidR="00000000" w:rsidRDefault="002A72C6">
      <w:pPr>
        <w:widowControl w:val="0"/>
        <w:autoSpaceDE w:val="0"/>
        <w:jc w:val="both"/>
        <w:rPr>
          <w:rFonts w:ascii="Times New Roman" w:eastAsia="Arial" w:hAnsi="Times New Roman" w:cs="Times New Roman"/>
          <w:sz w:val="18"/>
          <w:szCs w:val="18"/>
        </w:rPr>
      </w:pPr>
      <w:r>
        <w:rPr>
          <w:rFonts w:ascii="Times New Roman" w:eastAsia="Arial" w:hAnsi="Times New Roman" w:cs="Times New Roman"/>
          <w:sz w:val="18"/>
          <w:szCs w:val="18"/>
        </w:rPr>
        <w:t>асфальт (тротуарная плитка) _____ кв.м; газон _____ кв.м; грунт _____ кв.м;</w:t>
      </w:r>
    </w:p>
    <w:p w:rsidR="00000000" w:rsidRDefault="002A72C6">
      <w:pPr>
        <w:widowControl w:val="0"/>
        <w:autoSpaceDE w:val="0"/>
        <w:jc w:val="both"/>
        <w:rPr>
          <w:rFonts w:ascii="Times New Roman" w:eastAsia="Arial" w:hAnsi="Times New Roman" w:cs="Times New Roman"/>
          <w:sz w:val="20"/>
          <w:szCs w:val="20"/>
        </w:rPr>
      </w:pPr>
      <w:r>
        <w:rPr>
          <w:rFonts w:ascii="Times New Roman" w:eastAsia="Arial" w:hAnsi="Times New Roman" w:cs="Times New Roman"/>
          <w:sz w:val="18"/>
          <w:szCs w:val="18"/>
        </w:rPr>
        <w:t>бордюр (поребрик) _____ шт.</w:t>
      </w:r>
    </w:p>
    <w:p w:rsidR="00000000" w:rsidRDefault="002A72C6">
      <w:pPr>
        <w:widowControl w:val="0"/>
        <w:autoSpaceDE w:val="0"/>
        <w:jc w:val="both"/>
        <w:rPr>
          <w:rFonts w:ascii="Times New Roman" w:eastAsia="Arial" w:hAnsi="Times New Roman" w:cs="Times New Roman"/>
          <w:sz w:val="20"/>
          <w:szCs w:val="20"/>
        </w:rPr>
      </w:pPr>
    </w:p>
    <w:p w:rsidR="00000000" w:rsidRDefault="002A72C6">
      <w:pPr>
        <w:widowControl w:val="0"/>
        <w:autoSpaceDE w:val="0"/>
        <w:jc w:val="both"/>
        <w:rPr>
          <w:rFonts w:ascii="Times New Roman" w:eastAsia="Arial" w:hAnsi="Times New Roman" w:cs="Times New Roman"/>
          <w:sz w:val="18"/>
          <w:szCs w:val="18"/>
        </w:rPr>
      </w:pPr>
      <w:r>
        <w:rPr>
          <w:rFonts w:ascii="Times New Roman" w:eastAsia="Arial" w:hAnsi="Times New Roman" w:cs="Times New Roman"/>
          <w:sz w:val="20"/>
          <w:szCs w:val="20"/>
        </w:rPr>
        <w:t xml:space="preserve">                                                    </w:t>
      </w:r>
      <w:r>
        <w:rPr>
          <w:rFonts w:ascii="Times New Roman" w:eastAsia="Arial" w:hAnsi="Times New Roman" w:cs="Times New Roman"/>
          <w:sz w:val="20"/>
          <w:szCs w:val="20"/>
        </w:rPr>
        <w:t>Гарантийные обязательства</w:t>
      </w:r>
    </w:p>
    <w:p w:rsidR="00000000" w:rsidRDefault="002A72C6">
      <w:pPr>
        <w:widowControl w:val="0"/>
        <w:autoSpaceDE w:val="0"/>
        <w:jc w:val="both"/>
        <w:rPr>
          <w:rFonts w:ascii="Times New Roman" w:eastAsia="Arial" w:hAnsi="Times New Roman" w:cs="Times New Roman"/>
          <w:sz w:val="18"/>
          <w:szCs w:val="18"/>
        </w:rPr>
      </w:pPr>
    </w:p>
    <w:p w:rsidR="00000000" w:rsidRDefault="002A72C6">
      <w:pPr>
        <w:widowControl w:val="0"/>
        <w:autoSpaceDE w:val="0"/>
        <w:rPr>
          <w:rFonts w:ascii="Times New Roman" w:eastAsia="Arial" w:hAnsi="Times New Roman" w:cs="Times New Roman"/>
          <w:sz w:val="18"/>
          <w:szCs w:val="18"/>
        </w:rPr>
      </w:pPr>
      <w:r>
        <w:rPr>
          <w:rFonts w:ascii="Times New Roman" w:eastAsia="Arial" w:hAnsi="Times New Roman" w:cs="Times New Roman"/>
          <w:sz w:val="18"/>
          <w:szCs w:val="18"/>
        </w:rPr>
        <w:t xml:space="preserve">    </w:t>
      </w:r>
      <w:r>
        <w:rPr>
          <w:rFonts w:ascii="Times New Roman" w:eastAsia="Arial" w:hAnsi="Times New Roman" w:cs="Times New Roman"/>
          <w:sz w:val="20"/>
          <w:szCs w:val="20"/>
        </w:rPr>
        <w:t>Гарантируем   восстановление   нарушенных   эл</w:t>
      </w:r>
      <w:r>
        <w:rPr>
          <w:rFonts w:ascii="Times New Roman" w:eastAsia="Arial" w:hAnsi="Times New Roman" w:cs="Times New Roman"/>
          <w:sz w:val="20"/>
          <w:szCs w:val="20"/>
        </w:rPr>
        <w:t>ементов  благоустройства, соблюдение Решения Совета Красноярского сельского поселения Омского муниципального района Омской области от «_____»__________201__г. №_____ "О правилах благоустройства территории  Красноярского сельского поселения Омского муниципа</w:t>
      </w:r>
      <w:r>
        <w:rPr>
          <w:rFonts w:ascii="Times New Roman" w:eastAsia="Arial" w:hAnsi="Times New Roman" w:cs="Times New Roman"/>
          <w:sz w:val="20"/>
          <w:szCs w:val="20"/>
        </w:rPr>
        <w:t>льного района Омской области, а также других нормативных актов в части внешнего благоустройства.</w:t>
      </w:r>
    </w:p>
    <w:p w:rsidR="00000000" w:rsidRDefault="002A72C6">
      <w:pPr>
        <w:widowControl w:val="0"/>
        <w:autoSpaceDE w:val="0"/>
        <w:jc w:val="both"/>
        <w:rPr>
          <w:rFonts w:ascii="Times New Roman" w:eastAsia="Arial" w:hAnsi="Times New Roman" w:cs="Times New Roman"/>
          <w:sz w:val="18"/>
          <w:szCs w:val="18"/>
        </w:rPr>
      </w:pPr>
    </w:p>
    <w:p w:rsidR="00000000" w:rsidRDefault="002A72C6">
      <w:pPr>
        <w:widowControl w:val="0"/>
        <w:autoSpaceDE w:val="0"/>
        <w:jc w:val="both"/>
        <w:rPr>
          <w:rFonts w:ascii="Times New Roman" w:eastAsia="Arial" w:hAnsi="Times New Roman" w:cs="Times New Roman"/>
          <w:sz w:val="18"/>
          <w:szCs w:val="18"/>
        </w:rPr>
      </w:pPr>
      <w:r>
        <w:rPr>
          <w:rFonts w:ascii="Times New Roman" w:eastAsia="Arial" w:hAnsi="Times New Roman" w:cs="Times New Roman"/>
          <w:sz w:val="18"/>
          <w:szCs w:val="18"/>
        </w:rPr>
        <w:t xml:space="preserve">                                                                                         </w:t>
      </w:r>
      <w:r>
        <w:rPr>
          <w:rFonts w:ascii="Times New Roman" w:eastAsia="Arial" w:hAnsi="Times New Roman" w:cs="Times New Roman"/>
          <w:sz w:val="18"/>
          <w:szCs w:val="18"/>
        </w:rPr>
        <w:t>Подписи сторон</w:t>
      </w:r>
    </w:p>
    <w:p w:rsidR="00000000" w:rsidRDefault="002A72C6">
      <w:pPr>
        <w:widowControl w:val="0"/>
        <w:autoSpaceDE w:val="0"/>
        <w:jc w:val="both"/>
        <w:rPr>
          <w:rFonts w:ascii="Times New Roman" w:eastAsia="Arial" w:hAnsi="Times New Roman" w:cs="Times New Roman"/>
          <w:sz w:val="18"/>
          <w:szCs w:val="18"/>
        </w:rPr>
      </w:pPr>
      <w:r>
        <w:rPr>
          <w:rFonts w:ascii="Times New Roman" w:eastAsia="Arial" w:hAnsi="Times New Roman" w:cs="Times New Roman"/>
          <w:sz w:val="18"/>
          <w:szCs w:val="18"/>
        </w:rPr>
        <w:t xml:space="preserve"> </w:t>
      </w:r>
      <w:r>
        <w:rPr>
          <w:rFonts w:ascii="Times New Roman" w:eastAsia="Arial" w:hAnsi="Times New Roman" w:cs="Times New Roman"/>
          <w:sz w:val="18"/>
          <w:szCs w:val="18"/>
        </w:rPr>
        <w:t xml:space="preserve">__________________________________________________   </w:t>
      </w:r>
      <w:r>
        <w:rPr>
          <w:rFonts w:ascii="Times New Roman" w:eastAsia="Arial" w:hAnsi="Times New Roman" w:cs="Times New Roman"/>
          <w:sz w:val="18"/>
          <w:szCs w:val="18"/>
        </w:rPr>
        <w:t xml:space="preserve">                 ___________________________________</w:t>
      </w:r>
    </w:p>
    <w:p w:rsidR="00000000" w:rsidRDefault="002A72C6">
      <w:pPr>
        <w:widowControl w:val="0"/>
        <w:autoSpaceDE w:val="0"/>
        <w:jc w:val="both"/>
        <w:rPr>
          <w:rFonts w:ascii="Times New Roman" w:eastAsia="Arial" w:hAnsi="Times New Roman" w:cs="Times New Roman"/>
          <w:sz w:val="18"/>
          <w:szCs w:val="18"/>
        </w:rPr>
      </w:pPr>
      <w:r>
        <w:rPr>
          <w:rFonts w:ascii="Times New Roman" w:eastAsia="Arial" w:hAnsi="Times New Roman" w:cs="Times New Roman"/>
          <w:sz w:val="18"/>
          <w:szCs w:val="18"/>
        </w:rPr>
        <w:t xml:space="preserve">       </w:t>
      </w:r>
      <w:r>
        <w:rPr>
          <w:rFonts w:ascii="Times New Roman" w:eastAsia="Arial" w:hAnsi="Times New Roman" w:cs="Times New Roman"/>
          <w:sz w:val="18"/>
          <w:szCs w:val="18"/>
        </w:rPr>
        <w:t>Глава администрации Красноярсого сельского поселения                                       подпись заказчика</w:t>
      </w:r>
    </w:p>
    <w:p w:rsidR="00000000" w:rsidRDefault="002A72C6">
      <w:pPr>
        <w:widowControl w:val="0"/>
        <w:autoSpaceDE w:val="0"/>
        <w:jc w:val="both"/>
        <w:rPr>
          <w:rFonts w:ascii="Times New Roman" w:eastAsia="Arial" w:hAnsi="Times New Roman" w:cs="Times New Roman"/>
          <w:sz w:val="18"/>
          <w:szCs w:val="18"/>
        </w:rPr>
      </w:pPr>
    </w:p>
    <w:p w:rsidR="00000000" w:rsidRDefault="002A72C6">
      <w:pPr>
        <w:widowControl w:val="0"/>
        <w:autoSpaceDE w:val="0"/>
        <w:jc w:val="both"/>
        <w:rPr>
          <w:rFonts w:ascii="Times New Roman" w:eastAsia="Arial" w:hAnsi="Times New Roman" w:cs="Times New Roman"/>
          <w:sz w:val="18"/>
          <w:szCs w:val="18"/>
        </w:rPr>
      </w:pPr>
    </w:p>
    <w:p w:rsidR="00000000" w:rsidRDefault="002A72C6">
      <w:pPr>
        <w:widowControl w:val="0"/>
        <w:autoSpaceDE w:val="0"/>
        <w:ind w:firstLine="540"/>
        <w:jc w:val="both"/>
        <w:rPr>
          <w:rFonts w:ascii="Times New Roman" w:eastAsia="Arial" w:hAnsi="Times New Roman" w:cs="Times New Roman"/>
          <w:sz w:val="18"/>
          <w:szCs w:val="18"/>
        </w:rPr>
      </w:pPr>
      <w:r>
        <w:rPr>
          <w:rFonts w:ascii="Times New Roman" w:eastAsia="Arial" w:hAnsi="Times New Roman" w:cs="Times New Roman"/>
          <w:sz w:val="18"/>
          <w:szCs w:val="18"/>
        </w:rPr>
        <w:t xml:space="preserve">м.п.                                                                                 </w:t>
      </w:r>
      <w:r>
        <w:rPr>
          <w:rFonts w:ascii="Times New Roman" w:eastAsia="Arial" w:hAnsi="Times New Roman" w:cs="Times New Roman"/>
          <w:sz w:val="18"/>
          <w:szCs w:val="18"/>
        </w:rPr>
        <w:t xml:space="preserve">                                                м.п.</w:t>
      </w:r>
    </w:p>
    <w:p w:rsidR="00000000" w:rsidRDefault="002A72C6">
      <w:pPr>
        <w:widowControl w:val="0"/>
        <w:autoSpaceDE w:val="0"/>
        <w:jc w:val="right"/>
        <w:rPr>
          <w:rFonts w:ascii="Times New Roman" w:eastAsia="Arial" w:hAnsi="Times New Roman" w:cs="Times New Roman"/>
          <w:sz w:val="18"/>
          <w:szCs w:val="18"/>
        </w:rPr>
      </w:pPr>
    </w:p>
    <w:p w:rsidR="00000000" w:rsidRDefault="002A72C6">
      <w:pPr>
        <w:widowControl w:val="0"/>
        <w:autoSpaceDE w:val="0"/>
        <w:rPr>
          <w:rFonts w:ascii="Times New Roman" w:eastAsia="Arial" w:hAnsi="Times New Roman" w:cs="Times New Roman"/>
          <w:sz w:val="18"/>
          <w:szCs w:val="18"/>
        </w:rPr>
      </w:pPr>
      <w:r>
        <w:rPr>
          <w:rFonts w:ascii="Times New Roman" w:eastAsia="Arial" w:hAnsi="Times New Roman" w:cs="Times New Roman"/>
          <w:sz w:val="18"/>
          <w:szCs w:val="18"/>
        </w:rPr>
        <w:t xml:space="preserve">                                                                                                                                                                                 </w:t>
      </w:r>
    </w:p>
    <w:p w:rsidR="00000000" w:rsidRDefault="002A72C6">
      <w:pPr>
        <w:widowControl w:val="0"/>
        <w:autoSpaceDE w:val="0"/>
        <w:rPr>
          <w:rFonts w:ascii="Times New Roman" w:eastAsia="Arial" w:hAnsi="Times New Roman" w:cs="Times New Roman"/>
          <w:sz w:val="18"/>
          <w:szCs w:val="18"/>
        </w:rPr>
      </w:pPr>
    </w:p>
    <w:p w:rsidR="00000000" w:rsidRDefault="002A72C6">
      <w:pPr>
        <w:widowControl w:val="0"/>
        <w:autoSpaceDE w:val="0"/>
        <w:rPr>
          <w:rFonts w:ascii="Times New Roman" w:eastAsia="Arial" w:hAnsi="Times New Roman" w:cs="Times New Roman"/>
          <w:sz w:val="18"/>
          <w:szCs w:val="18"/>
        </w:rPr>
      </w:pPr>
    </w:p>
    <w:p w:rsidR="00000000" w:rsidRDefault="002A72C6">
      <w:pPr>
        <w:widowControl w:val="0"/>
        <w:autoSpaceDE w:val="0"/>
        <w:rPr>
          <w:rFonts w:ascii="Times New Roman" w:eastAsia="Arial" w:hAnsi="Times New Roman" w:cs="Times New Roman"/>
          <w:sz w:val="18"/>
          <w:szCs w:val="18"/>
        </w:rPr>
      </w:pPr>
    </w:p>
    <w:p w:rsidR="00000000" w:rsidRDefault="002A72C6">
      <w:pPr>
        <w:widowControl w:val="0"/>
        <w:autoSpaceDE w:val="0"/>
        <w:rPr>
          <w:rFonts w:ascii="Times New Roman" w:eastAsia="Arial" w:hAnsi="Times New Roman" w:cs="Times New Roman"/>
          <w:sz w:val="18"/>
          <w:szCs w:val="18"/>
        </w:rPr>
      </w:pPr>
    </w:p>
    <w:p w:rsidR="00000000" w:rsidRDefault="002A72C6">
      <w:pPr>
        <w:widowControl w:val="0"/>
        <w:autoSpaceDE w:val="0"/>
        <w:rPr>
          <w:rFonts w:ascii="Times New Roman" w:eastAsia="Arial" w:hAnsi="Times New Roman" w:cs="Times New Roman"/>
          <w:sz w:val="18"/>
          <w:szCs w:val="18"/>
        </w:rPr>
      </w:pPr>
    </w:p>
    <w:p w:rsidR="00000000" w:rsidRDefault="002A72C6">
      <w:pPr>
        <w:widowControl w:val="0"/>
        <w:autoSpaceDE w:val="0"/>
        <w:rPr>
          <w:rFonts w:ascii="Times New Roman" w:eastAsia="Arial" w:hAnsi="Times New Roman" w:cs="Times New Roman"/>
          <w:sz w:val="18"/>
          <w:szCs w:val="18"/>
        </w:rPr>
      </w:pPr>
    </w:p>
    <w:p w:rsidR="00000000" w:rsidRDefault="002A72C6">
      <w:pPr>
        <w:widowControl w:val="0"/>
        <w:autoSpaceDE w:val="0"/>
        <w:rPr>
          <w:rFonts w:ascii="Times New Roman" w:eastAsia="Arial" w:hAnsi="Times New Roman" w:cs="Times New Roman"/>
          <w:sz w:val="18"/>
          <w:szCs w:val="18"/>
        </w:rPr>
      </w:pPr>
    </w:p>
    <w:p w:rsidR="00000000" w:rsidRDefault="002A72C6">
      <w:pPr>
        <w:widowControl w:val="0"/>
        <w:autoSpaceDE w:val="0"/>
        <w:rPr>
          <w:rFonts w:ascii="Times New Roman" w:eastAsia="Arial" w:hAnsi="Times New Roman" w:cs="Times New Roman"/>
          <w:sz w:val="18"/>
          <w:szCs w:val="18"/>
        </w:rPr>
      </w:pPr>
    </w:p>
    <w:p w:rsidR="00000000" w:rsidRDefault="002A72C6">
      <w:pPr>
        <w:widowControl w:val="0"/>
        <w:autoSpaceDE w:val="0"/>
        <w:rPr>
          <w:rFonts w:ascii="Times New Roman" w:eastAsia="Arial" w:hAnsi="Times New Roman" w:cs="Times New Roman"/>
          <w:sz w:val="18"/>
          <w:szCs w:val="18"/>
        </w:rPr>
      </w:pPr>
    </w:p>
    <w:p w:rsidR="00000000" w:rsidRDefault="002A72C6">
      <w:pPr>
        <w:widowControl w:val="0"/>
        <w:autoSpaceDE w:val="0"/>
        <w:rPr>
          <w:rFonts w:ascii="Times New Roman" w:eastAsia="Arial" w:hAnsi="Times New Roman" w:cs="Times New Roman"/>
          <w:sz w:val="18"/>
          <w:szCs w:val="18"/>
        </w:rPr>
      </w:pPr>
    </w:p>
    <w:p w:rsidR="00000000" w:rsidRDefault="002A72C6">
      <w:pPr>
        <w:widowControl w:val="0"/>
        <w:autoSpaceDE w:val="0"/>
        <w:rPr>
          <w:rFonts w:ascii="Times New Roman" w:eastAsia="Arial" w:hAnsi="Times New Roman" w:cs="Times New Roman"/>
          <w:sz w:val="18"/>
          <w:szCs w:val="18"/>
        </w:rPr>
      </w:pPr>
    </w:p>
    <w:p w:rsidR="00000000" w:rsidRDefault="002A72C6">
      <w:pPr>
        <w:widowControl w:val="0"/>
        <w:autoSpaceDE w:val="0"/>
        <w:rPr>
          <w:rFonts w:ascii="Times New Roman" w:eastAsia="Arial" w:hAnsi="Times New Roman" w:cs="Times New Roman"/>
          <w:sz w:val="18"/>
          <w:szCs w:val="18"/>
        </w:rPr>
      </w:pPr>
    </w:p>
    <w:p w:rsidR="00000000" w:rsidRDefault="002A72C6">
      <w:pPr>
        <w:widowControl w:val="0"/>
        <w:autoSpaceDE w:val="0"/>
        <w:rPr>
          <w:rFonts w:ascii="Times New Roman" w:eastAsia="Arial" w:hAnsi="Times New Roman" w:cs="Times New Roman"/>
          <w:sz w:val="18"/>
          <w:szCs w:val="18"/>
        </w:rPr>
      </w:pPr>
    </w:p>
    <w:p w:rsidR="00000000" w:rsidRDefault="002A72C6">
      <w:pPr>
        <w:widowControl w:val="0"/>
        <w:autoSpaceDE w:val="0"/>
        <w:rPr>
          <w:rFonts w:ascii="Times New Roman" w:eastAsia="Arial" w:hAnsi="Times New Roman" w:cs="Times New Roman"/>
          <w:sz w:val="18"/>
          <w:szCs w:val="18"/>
        </w:rPr>
      </w:pPr>
    </w:p>
    <w:p w:rsidR="00000000" w:rsidRDefault="002A72C6">
      <w:pPr>
        <w:widowControl w:val="0"/>
        <w:autoSpaceDE w:val="0"/>
        <w:rPr>
          <w:rFonts w:ascii="Times New Roman" w:eastAsia="Arial" w:hAnsi="Times New Roman" w:cs="Times New Roman"/>
          <w:sz w:val="18"/>
          <w:szCs w:val="18"/>
        </w:rPr>
      </w:pPr>
    </w:p>
    <w:p w:rsidR="00000000" w:rsidRDefault="002A72C6">
      <w:pPr>
        <w:widowControl w:val="0"/>
        <w:autoSpaceDE w:val="0"/>
        <w:rPr>
          <w:rFonts w:ascii="Times New Roman" w:eastAsia="Arial" w:hAnsi="Times New Roman" w:cs="Times New Roman"/>
          <w:sz w:val="18"/>
          <w:szCs w:val="18"/>
        </w:rPr>
      </w:pPr>
    </w:p>
    <w:p w:rsidR="00000000" w:rsidRDefault="002A72C6">
      <w:pPr>
        <w:widowControl w:val="0"/>
        <w:autoSpaceDE w:val="0"/>
        <w:rPr>
          <w:rFonts w:ascii="Times New Roman" w:eastAsia="Arial" w:hAnsi="Times New Roman" w:cs="Times New Roman"/>
          <w:sz w:val="18"/>
          <w:szCs w:val="18"/>
        </w:rPr>
      </w:pPr>
    </w:p>
    <w:p w:rsidR="00000000" w:rsidRDefault="002A72C6">
      <w:pPr>
        <w:widowControl w:val="0"/>
        <w:autoSpaceDE w:val="0"/>
        <w:rPr>
          <w:rFonts w:ascii="Times New Roman" w:eastAsia="Arial" w:hAnsi="Times New Roman" w:cs="Times New Roman"/>
          <w:sz w:val="18"/>
          <w:szCs w:val="18"/>
        </w:rPr>
      </w:pPr>
    </w:p>
    <w:p w:rsidR="00000000" w:rsidRDefault="002A72C6">
      <w:pPr>
        <w:widowControl w:val="0"/>
        <w:autoSpaceDE w:val="0"/>
        <w:rPr>
          <w:rFonts w:ascii="Times New Roman" w:eastAsia="Arial" w:hAnsi="Times New Roman" w:cs="Times New Roman"/>
          <w:sz w:val="18"/>
          <w:szCs w:val="18"/>
        </w:rPr>
      </w:pPr>
    </w:p>
    <w:p w:rsidR="00000000" w:rsidRDefault="002A72C6">
      <w:pPr>
        <w:widowControl w:val="0"/>
        <w:autoSpaceDE w:val="0"/>
        <w:rPr>
          <w:rFonts w:ascii="Times New Roman" w:eastAsia="Arial" w:hAnsi="Times New Roman" w:cs="Times New Roman"/>
          <w:sz w:val="18"/>
          <w:szCs w:val="18"/>
        </w:rPr>
      </w:pPr>
    </w:p>
    <w:p w:rsidR="00000000" w:rsidRDefault="002A72C6">
      <w:pPr>
        <w:widowControl w:val="0"/>
        <w:autoSpaceDE w:val="0"/>
        <w:rPr>
          <w:rFonts w:ascii="Times New Roman" w:eastAsia="Arial" w:hAnsi="Times New Roman" w:cs="Times New Roman"/>
          <w:sz w:val="18"/>
          <w:szCs w:val="18"/>
        </w:rPr>
      </w:pPr>
    </w:p>
    <w:p w:rsidR="00000000" w:rsidRDefault="002A72C6">
      <w:pPr>
        <w:widowControl w:val="0"/>
        <w:autoSpaceDE w:val="0"/>
        <w:rPr>
          <w:rFonts w:ascii="Times New Roman" w:eastAsia="Arial" w:hAnsi="Times New Roman" w:cs="Times New Roman"/>
          <w:sz w:val="18"/>
          <w:szCs w:val="18"/>
        </w:rPr>
      </w:pPr>
    </w:p>
    <w:p w:rsidR="00000000" w:rsidRDefault="002A72C6">
      <w:pPr>
        <w:widowControl w:val="0"/>
        <w:autoSpaceDE w:val="0"/>
        <w:rPr>
          <w:rFonts w:ascii="Times New Roman" w:eastAsia="Arial" w:hAnsi="Times New Roman" w:cs="Times New Roman"/>
          <w:sz w:val="18"/>
          <w:szCs w:val="18"/>
        </w:rPr>
      </w:pPr>
    </w:p>
    <w:p w:rsidR="00000000" w:rsidRDefault="002A72C6">
      <w:pPr>
        <w:widowControl w:val="0"/>
        <w:autoSpaceDE w:val="0"/>
        <w:rPr>
          <w:rFonts w:ascii="Times New Roman" w:eastAsia="Arial" w:hAnsi="Times New Roman" w:cs="Times New Roman"/>
          <w:sz w:val="18"/>
          <w:szCs w:val="18"/>
        </w:rPr>
      </w:pPr>
    </w:p>
    <w:p w:rsidR="00000000" w:rsidRDefault="002A72C6">
      <w:pPr>
        <w:widowControl w:val="0"/>
        <w:autoSpaceDE w:val="0"/>
        <w:rPr>
          <w:rFonts w:ascii="Times New Roman" w:eastAsia="Arial" w:hAnsi="Times New Roman" w:cs="Times New Roman"/>
          <w:sz w:val="18"/>
          <w:szCs w:val="18"/>
        </w:rPr>
      </w:pPr>
    </w:p>
    <w:p w:rsidR="00000000" w:rsidRDefault="002A72C6">
      <w:pPr>
        <w:widowControl w:val="0"/>
        <w:autoSpaceDE w:val="0"/>
        <w:rPr>
          <w:rFonts w:ascii="Times New Roman" w:eastAsia="Arial" w:hAnsi="Times New Roman" w:cs="Times New Roman"/>
          <w:sz w:val="18"/>
          <w:szCs w:val="18"/>
        </w:rPr>
      </w:pPr>
    </w:p>
    <w:p w:rsidR="00000000" w:rsidRDefault="002A72C6">
      <w:pPr>
        <w:widowControl w:val="0"/>
        <w:autoSpaceDE w:val="0"/>
        <w:rPr>
          <w:rFonts w:ascii="Times New Roman" w:eastAsia="Arial" w:hAnsi="Times New Roman" w:cs="Times New Roman"/>
          <w:sz w:val="18"/>
          <w:szCs w:val="18"/>
        </w:rPr>
      </w:pPr>
    </w:p>
    <w:p w:rsidR="00000000" w:rsidRDefault="002A72C6">
      <w:pPr>
        <w:widowControl w:val="0"/>
        <w:autoSpaceDE w:val="0"/>
        <w:rPr>
          <w:rFonts w:ascii="Times New Roman" w:eastAsia="Arial" w:hAnsi="Times New Roman" w:cs="Times New Roman"/>
          <w:sz w:val="18"/>
          <w:szCs w:val="18"/>
        </w:rPr>
      </w:pPr>
    </w:p>
    <w:p w:rsidR="00000000" w:rsidRDefault="002A72C6">
      <w:pPr>
        <w:widowControl w:val="0"/>
        <w:autoSpaceDE w:val="0"/>
        <w:rPr>
          <w:rFonts w:ascii="Times New Roman" w:eastAsia="Arial" w:hAnsi="Times New Roman" w:cs="Times New Roman"/>
          <w:sz w:val="18"/>
          <w:szCs w:val="18"/>
        </w:rPr>
      </w:pPr>
    </w:p>
    <w:p w:rsidR="00000000" w:rsidRDefault="002A72C6">
      <w:pPr>
        <w:widowControl w:val="0"/>
        <w:autoSpaceDE w:val="0"/>
        <w:rPr>
          <w:rFonts w:ascii="Times New Roman" w:eastAsia="Arial" w:hAnsi="Times New Roman" w:cs="Times New Roman"/>
          <w:sz w:val="18"/>
          <w:szCs w:val="18"/>
        </w:rPr>
      </w:pPr>
    </w:p>
    <w:p w:rsidR="00000000" w:rsidRDefault="002A72C6">
      <w:pPr>
        <w:widowControl w:val="0"/>
        <w:autoSpaceDE w:val="0"/>
        <w:rPr>
          <w:rFonts w:ascii="Times New Roman" w:eastAsia="Arial" w:hAnsi="Times New Roman" w:cs="Times New Roman"/>
          <w:sz w:val="18"/>
          <w:szCs w:val="18"/>
        </w:rPr>
      </w:pPr>
    </w:p>
    <w:p w:rsidR="00000000" w:rsidRDefault="002A72C6">
      <w:pPr>
        <w:widowControl w:val="0"/>
        <w:autoSpaceDE w:val="0"/>
        <w:rPr>
          <w:rFonts w:ascii="Times New Roman" w:eastAsia="Arial" w:hAnsi="Times New Roman" w:cs="Times New Roman"/>
          <w:sz w:val="18"/>
          <w:szCs w:val="18"/>
        </w:rPr>
      </w:pPr>
    </w:p>
    <w:p w:rsidR="00000000" w:rsidRDefault="002A72C6">
      <w:pPr>
        <w:widowControl w:val="0"/>
        <w:autoSpaceDE w:val="0"/>
        <w:rPr>
          <w:rFonts w:ascii="Times New Roman" w:eastAsia="Arial" w:hAnsi="Times New Roman" w:cs="Times New Roman"/>
          <w:sz w:val="18"/>
          <w:szCs w:val="18"/>
        </w:rPr>
      </w:pPr>
    </w:p>
    <w:p w:rsidR="00000000" w:rsidRDefault="002A72C6">
      <w:pPr>
        <w:widowControl w:val="0"/>
        <w:autoSpaceDE w:val="0"/>
        <w:rPr>
          <w:rFonts w:ascii="Times New Roman" w:eastAsia="Arial" w:hAnsi="Times New Roman" w:cs="Times New Roman"/>
          <w:sz w:val="18"/>
          <w:szCs w:val="18"/>
        </w:rPr>
      </w:pPr>
    </w:p>
    <w:p w:rsidR="00000000" w:rsidRDefault="002A72C6">
      <w:pPr>
        <w:widowControl w:val="0"/>
        <w:autoSpaceDE w:val="0"/>
        <w:rPr>
          <w:rFonts w:ascii="Times New Roman" w:eastAsia="Arial" w:hAnsi="Times New Roman" w:cs="Times New Roman"/>
          <w:sz w:val="18"/>
          <w:szCs w:val="18"/>
        </w:rPr>
      </w:pPr>
    </w:p>
    <w:p w:rsidR="00000000" w:rsidRDefault="002A72C6">
      <w:pPr>
        <w:widowControl w:val="0"/>
        <w:autoSpaceDE w:val="0"/>
        <w:rPr>
          <w:rFonts w:ascii="Times New Roman" w:eastAsia="Arial" w:hAnsi="Times New Roman" w:cs="Times New Roman"/>
          <w:sz w:val="18"/>
          <w:szCs w:val="18"/>
        </w:rPr>
      </w:pPr>
    </w:p>
    <w:p w:rsidR="00000000" w:rsidRDefault="002A72C6">
      <w:pPr>
        <w:widowControl w:val="0"/>
        <w:autoSpaceDE w:val="0"/>
        <w:rPr>
          <w:rFonts w:ascii="Times New Roman" w:eastAsia="Arial" w:hAnsi="Times New Roman" w:cs="Times New Roman"/>
          <w:sz w:val="18"/>
          <w:szCs w:val="18"/>
        </w:rPr>
      </w:pPr>
    </w:p>
    <w:p w:rsidR="00000000" w:rsidRDefault="002A72C6">
      <w:pPr>
        <w:widowControl w:val="0"/>
        <w:autoSpaceDE w:val="0"/>
        <w:rPr>
          <w:rFonts w:ascii="Times New Roman" w:eastAsia="Arial" w:hAnsi="Times New Roman" w:cs="Times New Roman"/>
          <w:sz w:val="18"/>
          <w:szCs w:val="18"/>
        </w:rPr>
      </w:pPr>
    </w:p>
    <w:p w:rsidR="00000000" w:rsidRDefault="002A72C6">
      <w:pPr>
        <w:widowControl w:val="0"/>
        <w:autoSpaceDE w:val="0"/>
        <w:rPr>
          <w:rFonts w:ascii="Times New Roman" w:eastAsia="Arial" w:hAnsi="Times New Roman" w:cs="Times New Roman"/>
          <w:sz w:val="18"/>
          <w:szCs w:val="18"/>
        </w:rPr>
      </w:pPr>
    </w:p>
    <w:p w:rsidR="00000000" w:rsidRDefault="002A72C6">
      <w:pPr>
        <w:widowControl w:val="0"/>
        <w:autoSpaceDE w:val="0"/>
        <w:rPr>
          <w:rFonts w:ascii="Times New Roman" w:eastAsia="Arial" w:hAnsi="Times New Roman" w:cs="Times New Roman"/>
          <w:sz w:val="18"/>
          <w:szCs w:val="18"/>
        </w:rPr>
      </w:pPr>
    </w:p>
    <w:p w:rsidR="00000000" w:rsidRDefault="002A72C6">
      <w:pPr>
        <w:widowControl w:val="0"/>
        <w:autoSpaceDE w:val="0"/>
        <w:rPr>
          <w:rFonts w:ascii="Times New Roman" w:eastAsia="Arial" w:hAnsi="Times New Roman" w:cs="Times New Roman"/>
          <w:sz w:val="18"/>
          <w:szCs w:val="18"/>
        </w:rPr>
      </w:pPr>
    </w:p>
    <w:p w:rsidR="00000000" w:rsidRDefault="002A72C6">
      <w:pPr>
        <w:widowControl w:val="0"/>
        <w:autoSpaceDE w:val="0"/>
        <w:rPr>
          <w:rFonts w:ascii="Times New Roman" w:eastAsia="Arial" w:hAnsi="Times New Roman" w:cs="Times New Roman"/>
          <w:sz w:val="18"/>
          <w:szCs w:val="18"/>
        </w:rPr>
      </w:pPr>
    </w:p>
    <w:p w:rsidR="00000000" w:rsidRDefault="002A72C6">
      <w:pPr>
        <w:widowControl w:val="0"/>
        <w:autoSpaceDE w:val="0"/>
        <w:rPr>
          <w:rFonts w:ascii="Times New Roman" w:eastAsia="Arial" w:hAnsi="Times New Roman" w:cs="Times New Roman"/>
          <w:sz w:val="18"/>
          <w:szCs w:val="18"/>
        </w:rPr>
      </w:pPr>
    </w:p>
    <w:p w:rsidR="00000000" w:rsidRDefault="002A72C6">
      <w:pPr>
        <w:widowControl w:val="0"/>
        <w:autoSpaceDE w:val="0"/>
        <w:rPr>
          <w:rFonts w:ascii="Times New Roman" w:eastAsia="Arial" w:hAnsi="Times New Roman" w:cs="Times New Roman"/>
          <w:sz w:val="18"/>
          <w:szCs w:val="18"/>
        </w:rPr>
      </w:pPr>
    </w:p>
    <w:p w:rsidR="00000000" w:rsidRDefault="002A72C6">
      <w:pPr>
        <w:widowControl w:val="0"/>
        <w:autoSpaceDE w:val="0"/>
        <w:rPr>
          <w:rFonts w:ascii="Times New Roman" w:eastAsia="Arial" w:hAnsi="Times New Roman" w:cs="Times New Roman"/>
          <w:sz w:val="18"/>
          <w:szCs w:val="18"/>
        </w:rPr>
      </w:pPr>
    </w:p>
    <w:p w:rsidR="00000000" w:rsidRDefault="002A72C6">
      <w:pPr>
        <w:widowControl w:val="0"/>
        <w:autoSpaceDE w:val="0"/>
        <w:rPr>
          <w:rFonts w:ascii="Times New Roman" w:eastAsia="Arial" w:hAnsi="Times New Roman" w:cs="Times New Roman"/>
          <w:sz w:val="18"/>
          <w:szCs w:val="18"/>
        </w:rPr>
      </w:pPr>
    </w:p>
    <w:p w:rsidR="00000000" w:rsidRDefault="002A72C6">
      <w:pPr>
        <w:widowControl w:val="0"/>
        <w:autoSpaceDE w:val="0"/>
        <w:rPr>
          <w:rFonts w:ascii="Times New Roman" w:eastAsia="Arial" w:hAnsi="Times New Roman" w:cs="Times New Roman"/>
          <w:sz w:val="18"/>
          <w:szCs w:val="18"/>
        </w:rPr>
      </w:pPr>
    </w:p>
    <w:p w:rsidR="00000000" w:rsidRDefault="002A72C6">
      <w:pPr>
        <w:widowControl w:val="0"/>
        <w:autoSpaceDE w:val="0"/>
        <w:rPr>
          <w:rFonts w:ascii="Times New Roman" w:eastAsia="Arial" w:hAnsi="Times New Roman" w:cs="Times New Roman"/>
          <w:sz w:val="18"/>
          <w:szCs w:val="18"/>
        </w:rPr>
      </w:pPr>
    </w:p>
    <w:p w:rsidR="00000000" w:rsidRDefault="002A72C6">
      <w:pPr>
        <w:widowControl w:val="0"/>
        <w:autoSpaceDE w:val="0"/>
        <w:rPr>
          <w:rFonts w:ascii="Times New Roman" w:eastAsia="Arial" w:hAnsi="Times New Roman" w:cs="Times New Roman"/>
          <w:sz w:val="18"/>
          <w:szCs w:val="18"/>
        </w:rPr>
      </w:pPr>
    </w:p>
    <w:p w:rsidR="00000000" w:rsidRDefault="002A72C6">
      <w:pPr>
        <w:widowControl w:val="0"/>
        <w:autoSpaceDE w:val="0"/>
        <w:rPr>
          <w:rFonts w:ascii="Times New Roman" w:eastAsia="Arial" w:hAnsi="Times New Roman" w:cs="Times New Roman"/>
          <w:sz w:val="18"/>
          <w:szCs w:val="18"/>
        </w:rPr>
      </w:pPr>
    </w:p>
    <w:p w:rsidR="00000000" w:rsidRDefault="002A72C6">
      <w:pPr>
        <w:widowControl w:val="0"/>
        <w:autoSpaceDE w:val="0"/>
        <w:rPr>
          <w:rFonts w:ascii="Times New Roman" w:eastAsia="Arial" w:hAnsi="Times New Roman" w:cs="Times New Roman"/>
          <w:sz w:val="18"/>
          <w:szCs w:val="18"/>
        </w:rPr>
      </w:pPr>
    </w:p>
    <w:p w:rsidR="00000000" w:rsidRDefault="002A72C6">
      <w:pPr>
        <w:widowControl w:val="0"/>
        <w:autoSpaceDE w:val="0"/>
        <w:rPr>
          <w:rFonts w:ascii="Times New Roman" w:eastAsia="Arial" w:hAnsi="Times New Roman" w:cs="Times New Roman"/>
          <w:sz w:val="18"/>
          <w:szCs w:val="18"/>
        </w:rPr>
      </w:pPr>
    </w:p>
    <w:p w:rsidR="00000000" w:rsidRDefault="002A72C6">
      <w:pPr>
        <w:widowControl w:val="0"/>
        <w:autoSpaceDE w:val="0"/>
        <w:rPr>
          <w:rFonts w:ascii="Times New Roman" w:eastAsia="Arial" w:hAnsi="Times New Roman" w:cs="Times New Roman"/>
          <w:sz w:val="18"/>
          <w:szCs w:val="18"/>
        </w:rPr>
      </w:pPr>
    </w:p>
    <w:p w:rsidR="00000000" w:rsidRDefault="002A72C6">
      <w:pPr>
        <w:widowControl w:val="0"/>
        <w:autoSpaceDE w:val="0"/>
        <w:rPr>
          <w:rFonts w:ascii="Times New Roman" w:eastAsia="Arial" w:hAnsi="Times New Roman" w:cs="Times New Roman"/>
          <w:sz w:val="18"/>
          <w:szCs w:val="18"/>
        </w:rPr>
      </w:pPr>
    </w:p>
    <w:p w:rsidR="00000000" w:rsidRDefault="002A72C6">
      <w:pPr>
        <w:widowControl w:val="0"/>
        <w:autoSpaceDE w:val="0"/>
        <w:rPr>
          <w:rFonts w:ascii="Times New Roman" w:eastAsia="Arial" w:hAnsi="Times New Roman" w:cs="Times New Roman"/>
          <w:sz w:val="18"/>
          <w:szCs w:val="18"/>
        </w:rPr>
      </w:pPr>
    </w:p>
    <w:p w:rsidR="00000000" w:rsidRDefault="002A72C6">
      <w:pPr>
        <w:widowControl w:val="0"/>
        <w:autoSpaceDE w:val="0"/>
        <w:rPr>
          <w:rFonts w:ascii="Times New Roman" w:eastAsia="Arial" w:hAnsi="Times New Roman" w:cs="Times New Roman"/>
          <w:sz w:val="18"/>
          <w:szCs w:val="18"/>
        </w:rPr>
      </w:pPr>
    </w:p>
    <w:p w:rsidR="00000000" w:rsidRDefault="002A72C6">
      <w:pPr>
        <w:widowControl w:val="0"/>
        <w:autoSpaceDE w:val="0"/>
        <w:rPr>
          <w:rFonts w:ascii="Times New Roman" w:eastAsia="Arial" w:hAnsi="Times New Roman" w:cs="Times New Roman"/>
          <w:sz w:val="18"/>
          <w:szCs w:val="18"/>
        </w:rPr>
      </w:pPr>
    </w:p>
    <w:p w:rsidR="00000000" w:rsidRDefault="002A72C6">
      <w:pPr>
        <w:widowControl w:val="0"/>
        <w:autoSpaceDE w:val="0"/>
        <w:rPr>
          <w:rFonts w:ascii="Times New Roman" w:eastAsia="Arial" w:hAnsi="Times New Roman" w:cs="Times New Roman"/>
          <w:sz w:val="18"/>
          <w:szCs w:val="18"/>
        </w:rPr>
      </w:pPr>
    </w:p>
    <w:p w:rsidR="00000000" w:rsidRDefault="002A72C6">
      <w:pPr>
        <w:widowControl w:val="0"/>
        <w:autoSpaceDE w:val="0"/>
        <w:rPr>
          <w:rFonts w:ascii="Times New Roman" w:eastAsia="Arial" w:hAnsi="Times New Roman" w:cs="Times New Roman"/>
          <w:sz w:val="18"/>
          <w:szCs w:val="18"/>
        </w:rPr>
      </w:pPr>
    </w:p>
    <w:p w:rsidR="00000000" w:rsidRDefault="002A72C6">
      <w:pPr>
        <w:widowControl w:val="0"/>
        <w:autoSpaceDE w:val="0"/>
        <w:rPr>
          <w:rFonts w:ascii="Times New Roman" w:eastAsia="Arial" w:hAnsi="Times New Roman" w:cs="Times New Roman"/>
          <w:sz w:val="18"/>
          <w:szCs w:val="18"/>
        </w:rPr>
      </w:pPr>
    </w:p>
    <w:p w:rsidR="00000000" w:rsidRDefault="002A72C6">
      <w:pPr>
        <w:widowControl w:val="0"/>
        <w:autoSpaceDE w:val="0"/>
        <w:rPr>
          <w:rFonts w:ascii="Times New Roman" w:eastAsia="Arial" w:hAnsi="Times New Roman" w:cs="Times New Roman"/>
          <w:sz w:val="28"/>
          <w:szCs w:val="28"/>
        </w:rPr>
      </w:pPr>
      <w:r>
        <w:rPr>
          <w:rFonts w:ascii="Times New Roman" w:eastAsia="Arial" w:hAnsi="Times New Roman" w:cs="Times New Roman"/>
          <w:sz w:val="28"/>
          <w:szCs w:val="28"/>
        </w:rPr>
        <w:t xml:space="preserve">                                                               </w:t>
      </w:r>
      <w:r>
        <w:rPr>
          <w:rFonts w:ascii="Times New Roman" w:eastAsia="Arial" w:hAnsi="Times New Roman" w:cs="Times New Roman"/>
          <w:sz w:val="28"/>
          <w:szCs w:val="28"/>
        </w:rPr>
        <w:t>Приложение № 4</w:t>
      </w:r>
    </w:p>
    <w:p w:rsidR="00000000" w:rsidRDefault="002A72C6">
      <w:pPr>
        <w:widowControl w:val="0"/>
        <w:autoSpaceDE w:val="0"/>
        <w:jc w:val="center"/>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rPr>
        <w:t xml:space="preserve">                                                       </w:t>
      </w:r>
      <w:r>
        <w:rPr>
          <w:rFonts w:ascii="Times New Roman" w:eastAsia="Arial" w:hAnsi="Times New Roman" w:cs="Times New Roman"/>
          <w:sz w:val="28"/>
          <w:szCs w:val="28"/>
          <w:shd w:val="clear" w:color="auto" w:fill="FFFFFF"/>
        </w:rPr>
        <w:t xml:space="preserve">      </w:t>
      </w:r>
      <w:r>
        <w:rPr>
          <w:rFonts w:ascii="Times New Roman" w:eastAsia="Arial" w:hAnsi="Times New Roman" w:cs="Times New Roman"/>
          <w:sz w:val="28"/>
          <w:szCs w:val="28"/>
          <w:shd w:val="clear" w:color="auto" w:fill="FFFFFF"/>
        </w:rPr>
        <w:t xml:space="preserve">к правилам содержания и эксплуатации </w:t>
      </w:r>
    </w:p>
    <w:p w:rsidR="00000000" w:rsidRDefault="002A72C6">
      <w:pPr>
        <w:widowControl w:val="0"/>
        <w:autoSpaceDE w:val="0"/>
        <w:jc w:val="right"/>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 xml:space="preserve">объектов благоустройства на территории </w:t>
      </w:r>
    </w:p>
    <w:p w:rsidR="00000000" w:rsidRDefault="002A72C6">
      <w:pPr>
        <w:widowControl w:val="0"/>
        <w:autoSpaceDE w:val="0"/>
        <w:jc w:val="center"/>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 xml:space="preserve">   </w:t>
      </w:r>
      <w:r>
        <w:rPr>
          <w:rFonts w:ascii="Times New Roman" w:eastAsia="Arial" w:hAnsi="Times New Roman" w:cs="Times New Roman"/>
          <w:sz w:val="28"/>
          <w:szCs w:val="28"/>
          <w:shd w:val="clear" w:color="auto" w:fill="FFFFFF"/>
        </w:rPr>
        <w:t xml:space="preserve">                                                    </w:t>
      </w:r>
      <w:r>
        <w:rPr>
          <w:rFonts w:ascii="Times New Roman" w:eastAsia="Arial" w:hAnsi="Times New Roman" w:cs="Times New Roman"/>
          <w:sz w:val="28"/>
          <w:szCs w:val="28"/>
          <w:shd w:val="clear" w:color="auto" w:fill="FFFFFF"/>
        </w:rPr>
        <w:t xml:space="preserve">Красноярского сельского поселения </w:t>
      </w:r>
    </w:p>
    <w:p w:rsidR="00000000" w:rsidRDefault="002A72C6">
      <w:pPr>
        <w:widowControl w:val="0"/>
        <w:autoSpaceDE w:val="0"/>
        <w:jc w:val="center"/>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 xml:space="preserve">                                                 </w:t>
      </w:r>
      <w:r>
        <w:rPr>
          <w:rFonts w:ascii="Times New Roman" w:eastAsia="Arial" w:hAnsi="Times New Roman" w:cs="Times New Roman"/>
          <w:sz w:val="28"/>
          <w:szCs w:val="28"/>
          <w:shd w:val="clear" w:color="auto" w:fill="FFFFFF"/>
        </w:rPr>
        <w:t xml:space="preserve">Омского муниципального района </w:t>
      </w:r>
    </w:p>
    <w:p w:rsidR="00000000" w:rsidRDefault="002A72C6">
      <w:pPr>
        <w:widowControl w:val="0"/>
        <w:autoSpaceDE w:val="0"/>
        <w:jc w:val="center"/>
        <w:rPr>
          <w:rFonts w:ascii="Times New Roman" w:eastAsia="Arial" w:hAnsi="Times New Roman" w:cs="Times New Roman"/>
          <w:sz w:val="18"/>
          <w:szCs w:val="18"/>
        </w:rPr>
      </w:pPr>
      <w:r>
        <w:rPr>
          <w:rFonts w:ascii="Times New Roman" w:eastAsia="Arial" w:hAnsi="Times New Roman" w:cs="Times New Roman"/>
          <w:sz w:val="28"/>
          <w:szCs w:val="28"/>
          <w:shd w:val="clear" w:color="auto" w:fill="FFFFFF"/>
        </w:rPr>
        <w:t xml:space="preserve">                    </w:t>
      </w:r>
      <w:r>
        <w:rPr>
          <w:rFonts w:ascii="Times New Roman" w:eastAsia="Arial" w:hAnsi="Times New Roman" w:cs="Times New Roman"/>
          <w:sz w:val="28"/>
          <w:szCs w:val="28"/>
          <w:shd w:val="clear" w:color="auto" w:fill="FFFFFF"/>
        </w:rPr>
        <w:t xml:space="preserve">Омской области </w:t>
      </w:r>
    </w:p>
    <w:p w:rsidR="00000000" w:rsidRDefault="002A72C6">
      <w:pPr>
        <w:widowControl w:val="0"/>
        <w:autoSpaceDE w:val="0"/>
        <w:rPr>
          <w:rFonts w:ascii="Times New Roman" w:eastAsia="Arial" w:hAnsi="Times New Roman" w:cs="Times New Roman"/>
          <w:sz w:val="18"/>
          <w:szCs w:val="18"/>
        </w:rPr>
      </w:pPr>
    </w:p>
    <w:p w:rsidR="00000000" w:rsidRDefault="002A72C6">
      <w:pPr>
        <w:widowControl w:val="0"/>
        <w:autoSpaceDE w:val="0"/>
        <w:rPr>
          <w:rFonts w:ascii="Times New Roman" w:eastAsia="Arial" w:hAnsi="Times New Roman" w:cs="Times New Roman"/>
          <w:sz w:val="18"/>
          <w:szCs w:val="18"/>
        </w:rPr>
      </w:pPr>
    </w:p>
    <w:p w:rsidR="00000000" w:rsidRDefault="002A72C6">
      <w:pPr>
        <w:widowControl w:val="0"/>
        <w:autoSpaceDE w:val="0"/>
        <w:jc w:val="center"/>
        <w:rPr>
          <w:rFonts w:ascii="Times New Roman" w:eastAsia="Arial" w:hAnsi="Times New Roman" w:cs="Times New Roman"/>
          <w:sz w:val="18"/>
          <w:szCs w:val="18"/>
          <w:shd w:val="clear" w:color="auto" w:fill="FFFFFF"/>
        </w:rPr>
      </w:pPr>
    </w:p>
    <w:p w:rsidR="00000000" w:rsidRDefault="002A72C6">
      <w:pPr>
        <w:widowControl w:val="0"/>
        <w:autoSpaceDE w:val="0"/>
        <w:jc w:val="center"/>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ПРИЗНАКИ</w:t>
      </w:r>
    </w:p>
    <w:p w:rsidR="00000000" w:rsidRDefault="002A72C6">
      <w:pPr>
        <w:widowControl w:val="0"/>
        <w:autoSpaceDE w:val="0"/>
        <w:jc w:val="center"/>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категорий состояния деревьев и кустарнико</w:t>
      </w:r>
      <w:r>
        <w:rPr>
          <w:rFonts w:ascii="Times New Roman" w:eastAsia="Arial" w:hAnsi="Times New Roman" w:cs="Times New Roman"/>
          <w:sz w:val="28"/>
          <w:szCs w:val="28"/>
          <w:shd w:val="clear" w:color="auto" w:fill="FFFFFF"/>
        </w:rPr>
        <w:t>в,</w:t>
      </w:r>
    </w:p>
    <w:p w:rsidR="00000000" w:rsidRDefault="002A72C6">
      <w:pPr>
        <w:widowControl w:val="0"/>
        <w:autoSpaceDE w:val="0"/>
        <w:jc w:val="center"/>
        <w:rPr>
          <w:rFonts w:ascii="Times New Roman" w:eastAsia="Arial" w:hAnsi="Times New Roman" w:cs="Times New Roman"/>
          <w:sz w:val="18"/>
          <w:szCs w:val="18"/>
          <w:shd w:val="clear" w:color="auto" w:fill="FFFFFF"/>
        </w:rPr>
      </w:pPr>
      <w:r>
        <w:rPr>
          <w:rFonts w:ascii="Times New Roman" w:eastAsia="Arial" w:hAnsi="Times New Roman" w:cs="Times New Roman"/>
          <w:sz w:val="28"/>
          <w:szCs w:val="28"/>
          <w:shd w:val="clear" w:color="auto" w:fill="FFFFFF"/>
        </w:rPr>
        <w:t>подлежащих санитарной вырубке на территории Красноярского сельского поселения Омского муниципального района Омской области</w:t>
      </w:r>
    </w:p>
    <w:p w:rsidR="00000000" w:rsidRDefault="002A72C6">
      <w:pPr>
        <w:widowControl w:val="0"/>
        <w:autoSpaceDE w:val="0"/>
        <w:jc w:val="center"/>
        <w:rPr>
          <w:rFonts w:ascii="Times New Roman" w:eastAsia="Arial" w:hAnsi="Times New Roman" w:cs="Times New Roman"/>
          <w:sz w:val="18"/>
          <w:szCs w:val="18"/>
          <w:shd w:val="clear" w:color="auto" w:fill="FFFFFF"/>
        </w:rPr>
      </w:pPr>
    </w:p>
    <w:p w:rsidR="00000000" w:rsidRDefault="002A72C6">
      <w:pPr>
        <w:widowControl w:val="0"/>
        <w:autoSpaceDE w:val="0"/>
        <w:ind w:firstLine="540"/>
        <w:jc w:val="both"/>
        <w:rPr>
          <w:rFonts w:ascii="Times New Roman" w:eastAsia="Arial" w:hAnsi="Times New Roman" w:cs="Times New Roman"/>
          <w:sz w:val="18"/>
          <w:szCs w:val="18"/>
          <w:shd w:val="clear" w:color="auto" w:fill="FFFFFF"/>
        </w:rPr>
      </w:pPr>
    </w:p>
    <w:tbl>
      <w:tblPr>
        <w:tblW w:w="0" w:type="auto"/>
        <w:tblInd w:w="-50" w:type="dxa"/>
        <w:tblLayout w:type="fixed"/>
        <w:tblCellMar>
          <w:top w:w="102" w:type="dxa"/>
          <w:left w:w="62" w:type="dxa"/>
          <w:bottom w:w="102" w:type="dxa"/>
          <w:right w:w="62" w:type="dxa"/>
        </w:tblCellMar>
        <w:tblLook w:val="0000" w:firstRow="0" w:lastRow="0" w:firstColumn="0" w:lastColumn="0" w:noHBand="0" w:noVBand="0"/>
      </w:tblPr>
      <w:tblGrid>
        <w:gridCol w:w="3240"/>
        <w:gridCol w:w="3120"/>
        <w:gridCol w:w="2980"/>
      </w:tblGrid>
      <w:tr w:rsidR="00000000">
        <w:tc>
          <w:tcPr>
            <w:tcW w:w="3240" w:type="dxa"/>
            <w:tcBorders>
              <w:top w:val="single" w:sz="4" w:space="0" w:color="000000"/>
              <w:left w:val="single" w:sz="4" w:space="0" w:color="000000"/>
              <w:bottom w:val="single" w:sz="4" w:space="0" w:color="000000"/>
            </w:tcBorders>
            <w:shd w:val="clear" w:color="auto" w:fill="auto"/>
          </w:tcPr>
          <w:p w:rsidR="00000000" w:rsidRDefault="002A72C6">
            <w:pPr>
              <w:widowControl w:val="0"/>
              <w:autoSpaceDE w:val="0"/>
              <w:snapToGrid w:val="0"/>
              <w:jc w:val="center"/>
              <w:rPr>
                <w:rFonts w:ascii="Times New Roman" w:eastAsia="Arial" w:hAnsi="Times New Roman" w:cs="Times New Roman"/>
                <w:sz w:val="18"/>
                <w:szCs w:val="18"/>
                <w:shd w:val="clear" w:color="auto" w:fill="FFFFFF"/>
              </w:rPr>
            </w:pPr>
            <w:r>
              <w:rPr>
                <w:rFonts w:ascii="Times New Roman" w:eastAsia="Arial" w:hAnsi="Times New Roman" w:cs="Times New Roman"/>
                <w:sz w:val="18"/>
                <w:szCs w:val="18"/>
                <w:shd w:val="clear" w:color="auto" w:fill="FFFFFF"/>
              </w:rPr>
              <w:t>Категории состояния деревьев и кустарников, подлежащих санитарной вырубке</w:t>
            </w:r>
          </w:p>
        </w:tc>
        <w:tc>
          <w:tcPr>
            <w:tcW w:w="3120" w:type="dxa"/>
            <w:tcBorders>
              <w:top w:val="single" w:sz="4" w:space="0" w:color="000000"/>
              <w:left w:val="single" w:sz="4" w:space="0" w:color="000000"/>
              <w:bottom w:val="single" w:sz="4" w:space="0" w:color="000000"/>
            </w:tcBorders>
            <w:shd w:val="clear" w:color="auto" w:fill="auto"/>
          </w:tcPr>
          <w:p w:rsidR="00000000" w:rsidRDefault="002A72C6">
            <w:pPr>
              <w:widowControl w:val="0"/>
              <w:autoSpaceDE w:val="0"/>
              <w:snapToGrid w:val="0"/>
              <w:jc w:val="center"/>
              <w:rPr>
                <w:rFonts w:ascii="Times New Roman" w:eastAsia="Arial" w:hAnsi="Times New Roman" w:cs="Times New Roman"/>
                <w:sz w:val="18"/>
                <w:szCs w:val="18"/>
                <w:shd w:val="clear" w:color="auto" w:fill="FFFFFF"/>
              </w:rPr>
            </w:pPr>
            <w:r>
              <w:rPr>
                <w:rFonts w:ascii="Times New Roman" w:eastAsia="Arial" w:hAnsi="Times New Roman" w:cs="Times New Roman"/>
                <w:sz w:val="18"/>
                <w:szCs w:val="18"/>
                <w:shd w:val="clear" w:color="auto" w:fill="FFFFFF"/>
              </w:rPr>
              <w:t>Основные признаки</w:t>
            </w:r>
          </w:p>
        </w:tc>
        <w:tc>
          <w:tcPr>
            <w:tcW w:w="298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2A72C6">
            <w:pPr>
              <w:widowControl w:val="0"/>
              <w:autoSpaceDE w:val="0"/>
              <w:snapToGrid w:val="0"/>
              <w:jc w:val="center"/>
            </w:pPr>
            <w:r>
              <w:rPr>
                <w:rFonts w:ascii="Times New Roman" w:eastAsia="Arial" w:hAnsi="Times New Roman" w:cs="Times New Roman"/>
                <w:sz w:val="18"/>
                <w:szCs w:val="18"/>
                <w:shd w:val="clear" w:color="auto" w:fill="FFFFFF"/>
              </w:rPr>
              <w:t>Дополнительные признаки</w:t>
            </w:r>
          </w:p>
        </w:tc>
      </w:tr>
      <w:tr w:rsidR="00000000">
        <w:tc>
          <w:tcPr>
            <w:tcW w:w="9340" w:type="dxa"/>
            <w:gridSpan w:val="3"/>
            <w:tcBorders>
              <w:top w:val="single" w:sz="4" w:space="0" w:color="000000"/>
              <w:left w:val="single" w:sz="4" w:space="0" w:color="000000"/>
              <w:bottom w:val="single" w:sz="4" w:space="0" w:color="000000"/>
              <w:right w:val="single" w:sz="4" w:space="0" w:color="000000"/>
            </w:tcBorders>
            <w:shd w:val="clear" w:color="auto" w:fill="auto"/>
          </w:tcPr>
          <w:p w:rsidR="00000000" w:rsidRDefault="002A72C6">
            <w:pPr>
              <w:widowControl w:val="0"/>
              <w:autoSpaceDE w:val="0"/>
              <w:snapToGrid w:val="0"/>
              <w:jc w:val="center"/>
            </w:pPr>
            <w:r>
              <w:rPr>
                <w:rFonts w:ascii="Times New Roman" w:eastAsia="Arial" w:hAnsi="Times New Roman" w:cs="Times New Roman"/>
                <w:sz w:val="18"/>
                <w:szCs w:val="18"/>
                <w:shd w:val="clear" w:color="auto" w:fill="FFFFFF"/>
              </w:rPr>
              <w:t>Хвойные пор</w:t>
            </w:r>
            <w:r>
              <w:rPr>
                <w:rFonts w:ascii="Times New Roman" w:eastAsia="Arial" w:hAnsi="Times New Roman" w:cs="Times New Roman"/>
                <w:sz w:val="18"/>
                <w:szCs w:val="18"/>
                <w:shd w:val="clear" w:color="auto" w:fill="FFFFFF"/>
              </w:rPr>
              <w:t>оды</w:t>
            </w:r>
          </w:p>
        </w:tc>
      </w:tr>
      <w:tr w:rsidR="00000000">
        <w:tc>
          <w:tcPr>
            <w:tcW w:w="3240" w:type="dxa"/>
            <w:tcBorders>
              <w:top w:val="single" w:sz="4" w:space="0" w:color="000000"/>
              <w:left w:val="single" w:sz="4" w:space="0" w:color="000000"/>
              <w:bottom w:val="single" w:sz="4" w:space="0" w:color="000000"/>
            </w:tcBorders>
            <w:shd w:val="clear" w:color="auto" w:fill="auto"/>
          </w:tcPr>
          <w:p w:rsidR="00000000" w:rsidRDefault="002A72C6">
            <w:pPr>
              <w:widowControl w:val="0"/>
              <w:autoSpaceDE w:val="0"/>
              <w:snapToGrid w:val="0"/>
              <w:rPr>
                <w:rFonts w:ascii="Times New Roman" w:eastAsia="Arial" w:hAnsi="Times New Roman" w:cs="Times New Roman"/>
                <w:sz w:val="18"/>
                <w:szCs w:val="18"/>
                <w:shd w:val="clear" w:color="auto" w:fill="FFFFFF"/>
              </w:rPr>
            </w:pPr>
            <w:r>
              <w:rPr>
                <w:rFonts w:ascii="Times New Roman" w:eastAsia="Arial" w:hAnsi="Times New Roman" w:cs="Times New Roman"/>
                <w:sz w:val="18"/>
                <w:szCs w:val="18"/>
                <w:shd w:val="clear" w:color="auto" w:fill="FFFFFF"/>
              </w:rPr>
              <w:t>Усыхающие</w:t>
            </w:r>
          </w:p>
        </w:tc>
        <w:tc>
          <w:tcPr>
            <w:tcW w:w="3120" w:type="dxa"/>
            <w:tcBorders>
              <w:top w:val="single" w:sz="4" w:space="0" w:color="000000"/>
              <w:left w:val="single" w:sz="4" w:space="0" w:color="000000"/>
              <w:bottom w:val="single" w:sz="4" w:space="0" w:color="000000"/>
            </w:tcBorders>
            <w:shd w:val="clear" w:color="auto" w:fill="auto"/>
          </w:tcPr>
          <w:p w:rsidR="00000000" w:rsidRDefault="002A72C6">
            <w:pPr>
              <w:widowControl w:val="0"/>
              <w:autoSpaceDE w:val="0"/>
              <w:snapToGrid w:val="0"/>
              <w:rPr>
                <w:rFonts w:ascii="Times New Roman" w:eastAsia="Arial" w:hAnsi="Times New Roman" w:cs="Times New Roman"/>
                <w:sz w:val="18"/>
                <w:szCs w:val="18"/>
                <w:shd w:val="clear" w:color="auto" w:fill="FFFFFF"/>
              </w:rPr>
            </w:pPr>
            <w:r>
              <w:rPr>
                <w:rFonts w:ascii="Times New Roman" w:eastAsia="Arial" w:hAnsi="Times New Roman" w:cs="Times New Roman"/>
                <w:sz w:val="18"/>
                <w:szCs w:val="18"/>
                <w:shd w:val="clear" w:color="auto" w:fill="FFFFFF"/>
              </w:rPr>
              <w:t>Хвоя серая, желтоватая или желто-зеленая, изрежена, прирост текущего года уменьшен или отсутствует</w:t>
            </w:r>
          </w:p>
        </w:tc>
        <w:tc>
          <w:tcPr>
            <w:tcW w:w="298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2A72C6">
            <w:pPr>
              <w:widowControl w:val="0"/>
              <w:autoSpaceDE w:val="0"/>
              <w:snapToGrid w:val="0"/>
            </w:pPr>
            <w:r>
              <w:rPr>
                <w:rFonts w:ascii="Times New Roman" w:eastAsia="Arial" w:hAnsi="Times New Roman" w:cs="Times New Roman"/>
                <w:sz w:val="18"/>
                <w:szCs w:val="18"/>
                <w:shd w:val="clear" w:color="auto" w:fill="FFFFFF"/>
              </w:rPr>
              <w:t>Возможны признаки заселения дерева стволовыми вредителями (смоляные воронки, буровая мука, насекомые на коре, под корой и в древесине)</w:t>
            </w:r>
          </w:p>
        </w:tc>
      </w:tr>
      <w:tr w:rsidR="00000000">
        <w:tc>
          <w:tcPr>
            <w:tcW w:w="3240" w:type="dxa"/>
            <w:tcBorders>
              <w:top w:val="single" w:sz="4" w:space="0" w:color="000000"/>
              <w:left w:val="single" w:sz="4" w:space="0" w:color="000000"/>
              <w:bottom w:val="single" w:sz="4" w:space="0" w:color="000000"/>
            </w:tcBorders>
            <w:shd w:val="clear" w:color="auto" w:fill="auto"/>
          </w:tcPr>
          <w:p w:rsidR="00000000" w:rsidRDefault="002A72C6">
            <w:pPr>
              <w:widowControl w:val="0"/>
              <w:autoSpaceDE w:val="0"/>
              <w:snapToGrid w:val="0"/>
              <w:rPr>
                <w:rFonts w:ascii="Times New Roman" w:eastAsia="Arial" w:hAnsi="Times New Roman" w:cs="Times New Roman"/>
                <w:sz w:val="18"/>
                <w:szCs w:val="18"/>
                <w:shd w:val="clear" w:color="auto" w:fill="FFFFFF"/>
              </w:rPr>
            </w:pPr>
            <w:r>
              <w:rPr>
                <w:rFonts w:ascii="Times New Roman" w:eastAsia="Arial" w:hAnsi="Times New Roman" w:cs="Times New Roman"/>
                <w:sz w:val="18"/>
                <w:szCs w:val="18"/>
                <w:shd w:val="clear" w:color="auto" w:fill="FFFFFF"/>
              </w:rPr>
              <w:t>Сухост</w:t>
            </w:r>
            <w:r>
              <w:rPr>
                <w:rFonts w:ascii="Times New Roman" w:eastAsia="Arial" w:hAnsi="Times New Roman" w:cs="Times New Roman"/>
                <w:sz w:val="18"/>
                <w:szCs w:val="18"/>
                <w:shd w:val="clear" w:color="auto" w:fill="FFFFFF"/>
              </w:rPr>
              <w:t>ой текущего года</w:t>
            </w:r>
          </w:p>
        </w:tc>
        <w:tc>
          <w:tcPr>
            <w:tcW w:w="3120" w:type="dxa"/>
            <w:tcBorders>
              <w:top w:val="single" w:sz="4" w:space="0" w:color="000000"/>
              <w:left w:val="single" w:sz="4" w:space="0" w:color="000000"/>
              <w:bottom w:val="single" w:sz="4" w:space="0" w:color="000000"/>
            </w:tcBorders>
            <w:shd w:val="clear" w:color="auto" w:fill="auto"/>
          </w:tcPr>
          <w:p w:rsidR="00000000" w:rsidRDefault="002A72C6">
            <w:pPr>
              <w:widowControl w:val="0"/>
              <w:autoSpaceDE w:val="0"/>
              <w:snapToGrid w:val="0"/>
              <w:rPr>
                <w:rFonts w:ascii="Times New Roman" w:eastAsia="Arial" w:hAnsi="Times New Roman" w:cs="Times New Roman"/>
                <w:sz w:val="18"/>
                <w:szCs w:val="18"/>
                <w:shd w:val="clear" w:color="auto" w:fill="FFFFFF"/>
              </w:rPr>
            </w:pPr>
            <w:r>
              <w:rPr>
                <w:rFonts w:ascii="Times New Roman" w:eastAsia="Arial" w:hAnsi="Times New Roman" w:cs="Times New Roman"/>
                <w:sz w:val="18"/>
                <w:szCs w:val="18"/>
                <w:shd w:val="clear" w:color="auto" w:fill="FFFFFF"/>
              </w:rPr>
              <w:t>Хвоя серая, желтая или бурая, мелкие веточки в кроне сохраняются, кора может быть частично опавшей</w:t>
            </w:r>
          </w:p>
        </w:tc>
        <w:tc>
          <w:tcPr>
            <w:tcW w:w="298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2A72C6">
            <w:pPr>
              <w:widowControl w:val="0"/>
              <w:autoSpaceDE w:val="0"/>
              <w:snapToGrid w:val="0"/>
            </w:pPr>
            <w:r>
              <w:rPr>
                <w:rFonts w:ascii="Times New Roman" w:eastAsia="Arial" w:hAnsi="Times New Roman" w:cs="Times New Roman"/>
                <w:sz w:val="18"/>
                <w:szCs w:val="18"/>
                <w:shd w:val="clear" w:color="auto" w:fill="FFFFFF"/>
              </w:rPr>
              <w:t>Возможно наличие на коре дерева вылетных отверстий насекомых</w:t>
            </w:r>
          </w:p>
        </w:tc>
      </w:tr>
      <w:tr w:rsidR="00000000">
        <w:tc>
          <w:tcPr>
            <w:tcW w:w="3240" w:type="dxa"/>
            <w:tcBorders>
              <w:top w:val="single" w:sz="4" w:space="0" w:color="000000"/>
              <w:left w:val="single" w:sz="4" w:space="0" w:color="000000"/>
              <w:bottom w:val="single" w:sz="4" w:space="0" w:color="000000"/>
            </w:tcBorders>
            <w:shd w:val="clear" w:color="auto" w:fill="auto"/>
          </w:tcPr>
          <w:p w:rsidR="00000000" w:rsidRDefault="002A72C6">
            <w:pPr>
              <w:widowControl w:val="0"/>
              <w:autoSpaceDE w:val="0"/>
              <w:snapToGrid w:val="0"/>
              <w:rPr>
                <w:rFonts w:ascii="Times New Roman" w:eastAsia="Arial" w:hAnsi="Times New Roman" w:cs="Times New Roman"/>
                <w:sz w:val="18"/>
                <w:szCs w:val="18"/>
                <w:shd w:val="clear" w:color="auto" w:fill="FFFFFF"/>
              </w:rPr>
            </w:pPr>
            <w:r>
              <w:rPr>
                <w:rFonts w:ascii="Times New Roman" w:eastAsia="Arial" w:hAnsi="Times New Roman" w:cs="Times New Roman"/>
                <w:sz w:val="18"/>
                <w:szCs w:val="18"/>
                <w:shd w:val="clear" w:color="auto" w:fill="FFFFFF"/>
              </w:rPr>
              <w:t>Сухостой прошлых лет</w:t>
            </w:r>
          </w:p>
        </w:tc>
        <w:tc>
          <w:tcPr>
            <w:tcW w:w="3120" w:type="dxa"/>
            <w:tcBorders>
              <w:top w:val="single" w:sz="4" w:space="0" w:color="000000"/>
              <w:left w:val="single" w:sz="4" w:space="0" w:color="000000"/>
              <w:bottom w:val="single" w:sz="4" w:space="0" w:color="000000"/>
            </w:tcBorders>
            <w:shd w:val="clear" w:color="auto" w:fill="auto"/>
          </w:tcPr>
          <w:p w:rsidR="00000000" w:rsidRDefault="002A72C6">
            <w:pPr>
              <w:widowControl w:val="0"/>
              <w:autoSpaceDE w:val="0"/>
              <w:snapToGrid w:val="0"/>
              <w:rPr>
                <w:rFonts w:ascii="Times New Roman" w:eastAsia="Arial" w:hAnsi="Times New Roman" w:cs="Times New Roman"/>
                <w:sz w:val="18"/>
                <w:szCs w:val="18"/>
                <w:shd w:val="clear" w:color="auto" w:fill="FFFFFF"/>
              </w:rPr>
            </w:pPr>
            <w:r>
              <w:rPr>
                <w:rFonts w:ascii="Times New Roman" w:eastAsia="Arial" w:hAnsi="Times New Roman" w:cs="Times New Roman"/>
                <w:sz w:val="18"/>
                <w:szCs w:val="18"/>
                <w:shd w:val="clear" w:color="auto" w:fill="FFFFFF"/>
              </w:rPr>
              <w:t>Хвоя осыпалась или сохранилась лишь частично, мелкие вето</w:t>
            </w:r>
            <w:r>
              <w:rPr>
                <w:rFonts w:ascii="Times New Roman" w:eastAsia="Arial" w:hAnsi="Times New Roman" w:cs="Times New Roman"/>
                <w:sz w:val="18"/>
                <w:szCs w:val="18"/>
                <w:shd w:val="clear" w:color="auto" w:fill="FFFFFF"/>
              </w:rPr>
              <w:t>чки, как правило, обломились, кора легко отслаивается или опала</w:t>
            </w:r>
          </w:p>
        </w:tc>
        <w:tc>
          <w:tcPr>
            <w:tcW w:w="298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2A72C6">
            <w:pPr>
              <w:widowControl w:val="0"/>
              <w:autoSpaceDE w:val="0"/>
              <w:snapToGrid w:val="0"/>
            </w:pPr>
            <w:r>
              <w:rPr>
                <w:rFonts w:ascii="Times New Roman" w:eastAsia="Arial" w:hAnsi="Times New Roman" w:cs="Times New Roman"/>
                <w:sz w:val="18"/>
                <w:szCs w:val="18"/>
                <w:shd w:val="clear" w:color="auto" w:fill="FFFFFF"/>
              </w:rPr>
              <w:t>На стволе и в ветвях имеются вылетные отверстия насекомых, под корой - обильная буровая мука и грибница разрушающих дерево грибов</w:t>
            </w:r>
          </w:p>
        </w:tc>
      </w:tr>
      <w:tr w:rsidR="00000000">
        <w:tc>
          <w:tcPr>
            <w:tcW w:w="9340" w:type="dxa"/>
            <w:gridSpan w:val="3"/>
            <w:tcBorders>
              <w:top w:val="single" w:sz="4" w:space="0" w:color="000000"/>
              <w:left w:val="single" w:sz="4" w:space="0" w:color="000000"/>
              <w:bottom w:val="single" w:sz="4" w:space="0" w:color="000000"/>
              <w:right w:val="single" w:sz="4" w:space="0" w:color="000000"/>
            </w:tcBorders>
            <w:shd w:val="clear" w:color="auto" w:fill="auto"/>
          </w:tcPr>
          <w:p w:rsidR="00000000" w:rsidRDefault="002A72C6">
            <w:pPr>
              <w:widowControl w:val="0"/>
              <w:autoSpaceDE w:val="0"/>
              <w:snapToGrid w:val="0"/>
              <w:jc w:val="center"/>
            </w:pPr>
            <w:r>
              <w:rPr>
                <w:rFonts w:ascii="Times New Roman" w:eastAsia="Arial" w:hAnsi="Times New Roman" w:cs="Times New Roman"/>
                <w:sz w:val="18"/>
                <w:szCs w:val="18"/>
                <w:shd w:val="clear" w:color="auto" w:fill="FFFFFF"/>
              </w:rPr>
              <w:t>Лиственные породы</w:t>
            </w:r>
          </w:p>
        </w:tc>
      </w:tr>
      <w:tr w:rsidR="00000000">
        <w:tc>
          <w:tcPr>
            <w:tcW w:w="3240" w:type="dxa"/>
            <w:tcBorders>
              <w:top w:val="single" w:sz="4" w:space="0" w:color="000000"/>
              <w:left w:val="single" w:sz="4" w:space="0" w:color="000000"/>
              <w:bottom w:val="single" w:sz="4" w:space="0" w:color="000000"/>
            </w:tcBorders>
            <w:shd w:val="clear" w:color="auto" w:fill="auto"/>
          </w:tcPr>
          <w:p w:rsidR="00000000" w:rsidRDefault="002A72C6">
            <w:pPr>
              <w:widowControl w:val="0"/>
              <w:autoSpaceDE w:val="0"/>
              <w:snapToGrid w:val="0"/>
              <w:rPr>
                <w:rFonts w:ascii="Times New Roman" w:eastAsia="Arial" w:hAnsi="Times New Roman" w:cs="Times New Roman"/>
                <w:sz w:val="18"/>
                <w:szCs w:val="18"/>
                <w:shd w:val="clear" w:color="auto" w:fill="FFFFFF"/>
              </w:rPr>
            </w:pPr>
            <w:r>
              <w:rPr>
                <w:rFonts w:ascii="Times New Roman" w:eastAsia="Arial" w:hAnsi="Times New Roman" w:cs="Times New Roman"/>
                <w:sz w:val="18"/>
                <w:szCs w:val="18"/>
                <w:shd w:val="clear" w:color="auto" w:fill="FFFFFF"/>
              </w:rPr>
              <w:t>Усыхающие</w:t>
            </w:r>
          </w:p>
        </w:tc>
        <w:tc>
          <w:tcPr>
            <w:tcW w:w="3120" w:type="dxa"/>
            <w:tcBorders>
              <w:top w:val="single" w:sz="4" w:space="0" w:color="000000"/>
              <w:left w:val="single" w:sz="4" w:space="0" w:color="000000"/>
              <w:bottom w:val="single" w:sz="4" w:space="0" w:color="000000"/>
            </w:tcBorders>
            <w:shd w:val="clear" w:color="auto" w:fill="auto"/>
          </w:tcPr>
          <w:p w:rsidR="00000000" w:rsidRDefault="002A72C6">
            <w:pPr>
              <w:widowControl w:val="0"/>
              <w:autoSpaceDE w:val="0"/>
              <w:snapToGrid w:val="0"/>
              <w:rPr>
                <w:rFonts w:ascii="Times New Roman" w:eastAsia="Arial" w:hAnsi="Times New Roman" w:cs="Times New Roman"/>
                <w:sz w:val="18"/>
                <w:szCs w:val="18"/>
                <w:shd w:val="clear" w:color="auto" w:fill="FFFFFF"/>
              </w:rPr>
            </w:pPr>
            <w:r>
              <w:rPr>
                <w:rFonts w:ascii="Times New Roman" w:eastAsia="Arial" w:hAnsi="Times New Roman" w:cs="Times New Roman"/>
                <w:sz w:val="18"/>
                <w:szCs w:val="18"/>
                <w:shd w:val="clear" w:color="auto" w:fill="FFFFFF"/>
              </w:rPr>
              <w:t>Листва мельче, светлее или желте</w:t>
            </w:r>
            <w:r>
              <w:rPr>
                <w:rFonts w:ascii="Times New Roman" w:eastAsia="Arial" w:hAnsi="Times New Roman" w:cs="Times New Roman"/>
                <w:sz w:val="18"/>
                <w:szCs w:val="18"/>
                <w:shd w:val="clear" w:color="auto" w:fill="FFFFFF"/>
              </w:rPr>
              <w:t>е обычной, изрежена или преждевременно опала, в кроне 75 процентов и более сухих ветвей, на стволе могут быть водяные побеги; вязы, пораженные графиозом, с 50 процентов и более сухих ветвей в кроне</w:t>
            </w:r>
          </w:p>
        </w:tc>
        <w:tc>
          <w:tcPr>
            <w:tcW w:w="298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2A72C6">
            <w:pPr>
              <w:widowControl w:val="0"/>
              <w:autoSpaceDE w:val="0"/>
              <w:snapToGrid w:val="0"/>
            </w:pPr>
            <w:r>
              <w:rPr>
                <w:rFonts w:ascii="Times New Roman" w:eastAsia="Arial" w:hAnsi="Times New Roman" w:cs="Times New Roman"/>
                <w:sz w:val="18"/>
                <w:szCs w:val="18"/>
                <w:shd w:val="clear" w:color="auto" w:fill="FFFFFF"/>
              </w:rPr>
              <w:t>На стволе и в ветвях возможны признаки заселения дерева ст</w:t>
            </w:r>
            <w:r>
              <w:rPr>
                <w:rFonts w:ascii="Times New Roman" w:eastAsia="Arial" w:hAnsi="Times New Roman" w:cs="Times New Roman"/>
                <w:sz w:val="18"/>
                <w:szCs w:val="18"/>
                <w:shd w:val="clear" w:color="auto" w:fill="FFFFFF"/>
              </w:rPr>
              <w:t>воловыми вредителями (входные отверстия, насечки, сокотечение, буровая мука и опилки, насекомые на коре, под корой и в древесине)</w:t>
            </w:r>
          </w:p>
        </w:tc>
      </w:tr>
      <w:tr w:rsidR="00000000">
        <w:tc>
          <w:tcPr>
            <w:tcW w:w="3240" w:type="dxa"/>
            <w:tcBorders>
              <w:top w:val="single" w:sz="4" w:space="0" w:color="000000"/>
              <w:left w:val="single" w:sz="4" w:space="0" w:color="000000"/>
              <w:bottom w:val="single" w:sz="4" w:space="0" w:color="000000"/>
            </w:tcBorders>
            <w:shd w:val="clear" w:color="auto" w:fill="auto"/>
          </w:tcPr>
          <w:p w:rsidR="00000000" w:rsidRDefault="002A72C6">
            <w:pPr>
              <w:widowControl w:val="0"/>
              <w:autoSpaceDE w:val="0"/>
              <w:snapToGrid w:val="0"/>
              <w:rPr>
                <w:rFonts w:ascii="Times New Roman" w:eastAsia="Arial" w:hAnsi="Times New Roman" w:cs="Times New Roman"/>
                <w:sz w:val="18"/>
                <w:szCs w:val="18"/>
                <w:shd w:val="clear" w:color="auto" w:fill="FFFFFF"/>
              </w:rPr>
            </w:pPr>
            <w:r>
              <w:rPr>
                <w:rFonts w:ascii="Times New Roman" w:eastAsia="Arial" w:hAnsi="Times New Roman" w:cs="Times New Roman"/>
                <w:sz w:val="18"/>
                <w:szCs w:val="18"/>
                <w:shd w:val="clear" w:color="auto" w:fill="FFFFFF"/>
              </w:rPr>
              <w:t>Сухостой текущего года</w:t>
            </w:r>
          </w:p>
        </w:tc>
        <w:tc>
          <w:tcPr>
            <w:tcW w:w="3120" w:type="dxa"/>
            <w:tcBorders>
              <w:top w:val="single" w:sz="4" w:space="0" w:color="000000"/>
              <w:left w:val="single" w:sz="4" w:space="0" w:color="000000"/>
              <w:bottom w:val="single" w:sz="4" w:space="0" w:color="000000"/>
            </w:tcBorders>
            <w:shd w:val="clear" w:color="auto" w:fill="auto"/>
          </w:tcPr>
          <w:p w:rsidR="00000000" w:rsidRDefault="002A72C6">
            <w:pPr>
              <w:widowControl w:val="0"/>
              <w:autoSpaceDE w:val="0"/>
              <w:snapToGrid w:val="0"/>
              <w:rPr>
                <w:rFonts w:ascii="Times New Roman" w:eastAsia="Arial" w:hAnsi="Times New Roman" w:cs="Times New Roman"/>
                <w:sz w:val="18"/>
                <w:szCs w:val="18"/>
                <w:shd w:val="clear" w:color="auto" w:fill="FFFFFF"/>
              </w:rPr>
            </w:pPr>
            <w:r>
              <w:rPr>
                <w:rFonts w:ascii="Times New Roman" w:eastAsia="Arial" w:hAnsi="Times New Roman" w:cs="Times New Roman"/>
                <w:sz w:val="18"/>
                <w:szCs w:val="18"/>
                <w:shd w:val="clear" w:color="auto" w:fill="FFFFFF"/>
              </w:rPr>
              <w:t>Листва преждевременно опала, мелкие веточки в кроне сохраняются, кора может быть частично опавшей</w:t>
            </w:r>
          </w:p>
        </w:tc>
        <w:tc>
          <w:tcPr>
            <w:tcW w:w="298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2A72C6">
            <w:pPr>
              <w:widowControl w:val="0"/>
              <w:autoSpaceDE w:val="0"/>
              <w:snapToGrid w:val="0"/>
            </w:pPr>
            <w:r>
              <w:rPr>
                <w:rFonts w:ascii="Times New Roman" w:eastAsia="Arial" w:hAnsi="Times New Roman" w:cs="Times New Roman"/>
                <w:sz w:val="18"/>
                <w:szCs w:val="18"/>
                <w:shd w:val="clear" w:color="auto" w:fill="FFFFFF"/>
              </w:rPr>
              <w:t>На с</w:t>
            </w:r>
            <w:r>
              <w:rPr>
                <w:rFonts w:ascii="Times New Roman" w:eastAsia="Arial" w:hAnsi="Times New Roman" w:cs="Times New Roman"/>
                <w:sz w:val="18"/>
                <w:szCs w:val="18"/>
                <w:shd w:val="clear" w:color="auto" w:fill="FFFFFF"/>
              </w:rPr>
              <w:t>тволе, ветвях и корневых лапах часто признаки заселения стволовыми вредителями и поражения грибами</w:t>
            </w:r>
          </w:p>
        </w:tc>
      </w:tr>
      <w:tr w:rsidR="00000000">
        <w:tc>
          <w:tcPr>
            <w:tcW w:w="3240" w:type="dxa"/>
            <w:tcBorders>
              <w:top w:val="single" w:sz="4" w:space="0" w:color="000000"/>
              <w:left w:val="single" w:sz="4" w:space="0" w:color="000000"/>
              <w:bottom w:val="single" w:sz="4" w:space="0" w:color="000000"/>
            </w:tcBorders>
            <w:shd w:val="clear" w:color="auto" w:fill="auto"/>
          </w:tcPr>
          <w:p w:rsidR="00000000" w:rsidRDefault="002A72C6">
            <w:pPr>
              <w:widowControl w:val="0"/>
              <w:autoSpaceDE w:val="0"/>
              <w:snapToGrid w:val="0"/>
              <w:rPr>
                <w:rFonts w:ascii="Times New Roman" w:eastAsia="Arial" w:hAnsi="Times New Roman" w:cs="Times New Roman"/>
                <w:sz w:val="18"/>
                <w:szCs w:val="18"/>
                <w:shd w:val="clear" w:color="auto" w:fill="FFFFFF"/>
              </w:rPr>
            </w:pPr>
            <w:r>
              <w:rPr>
                <w:rFonts w:ascii="Times New Roman" w:eastAsia="Arial" w:hAnsi="Times New Roman" w:cs="Times New Roman"/>
                <w:sz w:val="18"/>
                <w:szCs w:val="18"/>
                <w:shd w:val="clear" w:color="auto" w:fill="FFFFFF"/>
              </w:rPr>
              <w:t>Сухостой прошлых лет</w:t>
            </w:r>
          </w:p>
        </w:tc>
        <w:tc>
          <w:tcPr>
            <w:tcW w:w="3120" w:type="dxa"/>
            <w:tcBorders>
              <w:top w:val="single" w:sz="4" w:space="0" w:color="000000"/>
              <w:left w:val="single" w:sz="4" w:space="0" w:color="000000"/>
              <w:bottom w:val="single" w:sz="4" w:space="0" w:color="000000"/>
            </w:tcBorders>
            <w:shd w:val="clear" w:color="auto" w:fill="auto"/>
          </w:tcPr>
          <w:p w:rsidR="00000000" w:rsidRDefault="002A72C6">
            <w:pPr>
              <w:widowControl w:val="0"/>
              <w:autoSpaceDE w:val="0"/>
              <w:snapToGrid w:val="0"/>
              <w:rPr>
                <w:rFonts w:ascii="Times New Roman" w:eastAsia="Arial" w:hAnsi="Times New Roman" w:cs="Times New Roman"/>
                <w:sz w:val="18"/>
                <w:szCs w:val="18"/>
                <w:shd w:val="clear" w:color="auto" w:fill="FFFFFF"/>
              </w:rPr>
            </w:pPr>
            <w:r>
              <w:rPr>
                <w:rFonts w:ascii="Times New Roman" w:eastAsia="Arial" w:hAnsi="Times New Roman" w:cs="Times New Roman"/>
                <w:sz w:val="18"/>
                <w:szCs w:val="18"/>
                <w:shd w:val="clear" w:color="auto" w:fill="FFFFFF"/>
              </w:rPr>
              <w:t>Листва и часть ветвей опала, мелкие веточки, как правило, обломились, кора легко отслаивается или опала</w:t>
            </w:r>
          </w:p>
        </w:tc>
        <w:tc>
          <w:tcPr>
            <w:tcW w:w="298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2A72C6">
            <w:pPr>
              <w:widowControl w:val="0"/>
              <w:autoSpaceDE w:val="0"/>
              <w:snapToGrid w:val="0"/>
            </w:pPr>
            <w:r>
              <w:rPr>
                <w:rFonts w:ascii="Times New Roman" w:eastAsia="Arial" w:hAnsi="Times New Roman" w:cs="Times New Roman"/>
                <w:sz w:val="18"/>
                <w:szCs w:val="18"/>
                <w:shd w:val="clear" w:color="auto" w:fill="FFFFFF"/>
              </w:rPr>
              <w:t>На стволе и в ветвях имеются вы</w:t>
            </w:r>
            <w:r>
              <w:rPr>
                <w:rFonts w:ascii="Times New Roman" w:eastAsia="Arial" w:hAnsi="Times New Roman" w:cs="Times New Roman"/>
                <w:sz w:val="18"/>
                <w:szCs w:val="18"/>
                <w:shd w:val="clear" w:color="auto" w:fill="FFFFFF"/>
              </w:rPr>
              <w:t>летные отверстия насекомых, под корой - обильная буровая мука и грибница разрушающих дерево грибов</w:t>
            </w:r>
          </w:p>
        </w:tc>
      </w:tr>
    </w:tbl>
    <w:p w:rsidR="00000000" w:rsidRDefault="002A72C6">
      <w:pPr>
        <w:suppressAutoHyphens w:val="0"/>
        <w:jc w:val="both"/>
      </w:pPr>
    </w:p>
    <w:p w:rsidR="00000000" w:rsidRDefault="002A72C6">
      <w:pPr>
        <w:suppressAutoHyphens w:val="0"/>
        <w:jc w:val="both"/>
        <w:rPr>
          <w:rFonts w:ascii="Arial" w:eastAsia="Times New Roman" w:hAnsi="Arial" w:cs="Arial"/>
          <w:color w:val="000000"/>
          <w:shd w:val="clear" w:color="auto" w:fill="FFFFFF"/>
        </w:rPr>
      </w:pPr>
    </w:p>
    <w:p w:rsidR="00000000" w:rsidRDefault="002A72C6">
      <w:pPr>
        <w:keepNext/>
        <w:keepLines/>
        <w:suppressAutoHyphens w:val="0"/>
        <w:spacing w:before="400" w:after="120"/>
        <w:jc w:val="both"/>
        <w:rPr>
          <w:rFonts w:ascii="Times New Roman" w:eastAsia="Times New Roman" w:hAnsi="Times New Roman" w:cs="Times New Roman"/>
          <w:color w:val="000000"/>
          <w:sz w:val="28"/>
          <w:szCs w:val="28"/>
          <w:shd w:val="clear" w:color="auto" w:fill="FFFFFF"/>
        </w:rPr>
      </w:pPr>
      <w:bookmarkStart w:id="31" w:name="__RefHeading__613_1378967878"/>
      <w:r>
        <w:rPr>
          <w:rFonts w:ascii="Times New Roman" w:eastAsia="Times New Roman" w:hAnsi="Times New Roman" w:cs="Times New Roman"/>
          <w:color w:val="000000"/>
          <w:sz w:val="28"/>
          <w:szCs w:val="28"/>
          <w:shd w:val="clear" w:color="auto" w:fill="FFFFFF"/>
        </w:rPr>
        <w:lastRenderedPageBreak/>
        <w:t>Р</w:t>
      </w:r>
      <w:bookmarkEnd w:id="31"/>
      <w:r>
        <w:rPr>
          <w:rFonts w:ascii="Times New Roman" w:eastAsia="Times New Roman" w:hAnsi="Times New Roman" w:cs="Times New Roman"/>
          <w:color w:val="000000"/>
          <w:sz w:val="28"/>
          <w:szCs w:val="28"/>
          <w:shd w:val="clear" w:color="auto" w:fill="FFFFFF"/>
        </w:rPr>
        <w:t>АЗДЕЛ 11. ФОРМЫ И МЕХАНИЗМЫ ОБЩЕСТВЕННОГО                             УЧАСТИЯ В ПРИНЯТИИ РЕШЕНИЙ И РЕАЛИЗАЦИИ ПРОЕКТОВ                  КОМПЛЕКСНОГО БЛАГ</w:t>
      </w:r>
      <w:r>
        <w:rPr>
          <w:rFonts w:ascii="Times New Roman" w:eastAsia="Times New Roman" w:hAnsi="Times New Roman" w:cs="Times New Roman"/>
          <w:color w:val="000000"/>
          <w:sz w:val="28"/>
          <w:szCs w:val="28"/>
          <w:shd w:val="clear" w:color="auto" w:fill="FFFFFF"/>
        </w:rPr>
        <w:t>ОУСТРОЙСТВА И РАЗВИТИЯ ГОРОДСКОЙ СРЕДЫ МУНИЦИПАЛЬНОГО ОБРАЗОВАНИЯ</w:t>
      </w:r>
    </w:p>
    <w:p w:rsidR="00000000" w:rsidRDefault="002A72C6">
      <w:pPr>
        <w:suppressAutoHyphens w:val="0"/>
        <w:jc w:val="both"/>
        <w:rPr>
          <w:rFonts w:ascii="Times New Roman" w:eastAsia="Times New Roman" w:hAnsi="Times New Roman" w:cs="Times New Roman"/>
          <w:b/>
          <w:color w:val="98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11.1. Общие положения. Задачи, польза и формы общественного              участия.</w:t>
      </w:r>
    </w:p>
    <w:p w:rsidR="00000000" w:rsidRDefault="002A72C6">
      <w:pPr>
        <w:suppressAutoHyphens w:val="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b/>
          <w:color w:val="98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11.1.1.</w:t>
      </w:r>
      <w:r>
        <w:rPr>
          <w:rFonts w:ascii="Times New Roman" w:eastAsia="Times New Roman" w:hAnsi="Times New Roman" w:cs="Times New Roman"/>
          <w:color w:val="980000"/>
          <w:sz w:val="28"/>
          <w:szCs w:val="28"/>
          <w:shd w:val="clear" w:color="auto" w:fill="FFFFFF"/>
        </w:rPr>
        <w:t xml:space="preserve"> </w:t>
      </w:r>
      <w:r>
        <w:rPr>
          <w:rFonts w:ascii="Times New Roman" w:eastAsia="Times New Roman" w:hAnsi="Times New Roman" w:cs="Times New Roman"/>
          <w:b/>
          <w:color w:val="98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Вовлеченность в принятие решений и реализацию проектов,                     реальн</w:t>
      </w:r>
      <w:r>
        <w:rPr>
          <w:rFonts w:ascii="Times New Roman" w:eastAsia="Times New Roman" w:hAnsi="Times New Roman" w:cs="Times New Roman"/>
          <w:color w:val="000000"/>
          <w:sz w:val="28"/>
          <w:szCs w:val="28"/>
          <w:shd w:val="clear" w:color="auto" w:fill="FFFFFF"/>
        </w:rPr>
        <w:t>ый учет мнения всех субъектов городского развития, 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w:t>
      </w:r>
      <w:r>
        <w:rPr>
          <w:rFonts w:ascii="Times New Roman" w:eastAsia="Times New Roman" w:hAnsi="Times New Roman" w:cs="Times New Roman"/>
          <w:color w:val="000000"/>
          <w:sz w:val="28"/>
          <w:szCs w:val="28"/>
          <w:shd w:val="clear" w:color="auto" w:fill="FFFFFF"/>
        </w:rPr>
        <w:t xml:space="preserve"> быть услышанным, влиять на происходящее в его среде жизни).</w:t>
      </w:r>
    </w:p>
    <w:p w:rsidR="00000000" w:rsidRDefault="002A72C6">
      <w:pPr>
        <w:suppressAutoHyphens w:val="0"/>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11.1.2.</w:t>
      </w:r>
      <w:r>
        <w:rPr>
          <w:rFonts w:ascii="Times New Roman" w:eastAsia="Times New Roman" w:hAnsi="Times New Roman" w:cs="Times New Roman"/>
          <w:color w:val="98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Участие в развитии кофортной  городской среды создает новые возможности для общения, сотворчества и повышает субъективное                восприятие качества жизни (реализуя базовую потре</w:t>
      </w:r>
      <w:r>
        <w:rPr>
          <w:rFonts w:ascii="Times New Roman" w:eastAsia="Times New Roman" w:hAnsi="Times New Roman" w:cs="Times New Roman"/>
          <w:color w:val="000000"/>
          <w:sz w:val="28"/>
          <w:szCs w:val="28"/>
          <w:shd w:val="clear" w:color="auto" w:fill="FFFFFF"/>
        </w:rPr>
        <w:t>бность в сопричастности и соучастии, потребность принадлежности к целому). Важно, чтобы и               физическая среда, и социальные регламенты и культура подчеркивали           общность и личную ответственность, создавали возможности для знакомства и ст</w:t>
      </w:r>
      <w:r>
        <w:rPr>
          <w:rFonts w:ascii="Times New Roman" w:eastAsia="Times New Roman" w:hAnsi="Times New Roman" w:cs="Times New Roman"/>
          <w:color w:val="000000"/>
          <w:sz w:val="28"/>
          <w:szCs w:val="28"/>
          <w:shd w:val="clear" w:color="auto" w:fill="FFFFFF"/>
        </w:rPr>
        <w:t>имулировали общение жителей по вопросам повседневной жизни,                совместному решению задач, созданию новых смыслов и идей,                              некоммерческих и коммерческих проектов.</w:t>
      </w:r>
    </w:p>
    <w:p w:rsidR="00000000" w:rsidRDefault="002A72C6">
      <w:pPr>
        <w:suppressAutoHyphens w:val="0"/>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11.1.3.</w:t>
      </w:r>
      <w:r>
        <w:rPr>
          <w:rFonts w:ascii="Times New Roman" w:eastAsia="Times New Roman" w:hAnsi="Times New Roman" w:cs="Times New Roman"/>
          <w:color w:val="98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Общественное участие на этапе планирования и п</w:t>
      </w:r>
      <w:r>
        <w:rPr>
          <w:rFonts w:ascii="Times New Roman" w:eastAsia="Times New Roman" w:hAnsi="Times New Roman" w:cs="Times New Roman"/>
          <w:color w:val="000000"/>
          <w:sz w:val="28"/>
          <w:szCs w:val="28"/>
          <w:shd w:val="clear" w:color="auto" w:fill="FFFFFF"/>
        </w:rPr>
        <w:t xml:space="preserve">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w:t>
      </w:r>
      <w:r>
        <w:rPr>
          <w:rFonts w:ascii="Times New Roman" w:eastAsia="Times New Roman" w:hAnsi="Times New Roman" w:cs="Times New Roman"/>
          <w:color w:val="000000"/>
          <w:sz w:val="28"/>
          <w:szCs w:val="28"/>
          <w:shd w:val="clear" w:color="auto" w:fill="FFFFFF"/>
        </w:rPr>
        <w:t xml:space="preserve">  муниципальной власти и жителями муниципального образования, формирует лояльность со стороны населения.</w:t>
      </w:r>
    </w:p>
    <w:p w:rsidR="00000000" w:rsidRDefault="002A72C6">
      <w:pPr>
        <w:suppressAutoHyphens w:val="0"/>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11.1.4.</w:t>
      </w:r>
      <w:r>
        <w:rPr>
          <w:rFonts w:ascii="Times New Roman" w:eastAsia="Times New Roman" w:hAnsi="Times New Roman" w:cs="Times New Roman"/>
          <w:color w:val="98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Приглашение со стороны органов власти к участию  в развитии территории талантливых местных профессионалов, активных жителей,            предст</w:t>
      </w:r>
      <w:r>
        <w:rPr>
          <w:rFonts w:ascii="Times New Roman" w:eastAsia="Times New Roman" w:hAnsi="Times New Roman" w:cs="Times New Roman"/>
          <w:color w:val="000000"/>
          <w:sz w:val="28"/>
          <w:szCs w:val="28"/>
          <w:shd w:val="clear" w:color="auto" w:fill="FFFFFF"/>
        </w:rPr>
        <w:t xml:space="preserve">авителей сообществ и различных организаций (далее -                                 заинтересованные лица) содействую развитию местных кадров,                      предоставляет новые  возможности для повышения социальной                      связанности, </w:t>
      </w:r>
      <w:r>
        <w:rPr>
          <w:rFonts w:ascii="Times New Roman" w:eastAsia="Times New Roman" w:hAnsi="Times New Roman" w:cs="Times New Roman"/>
          <w:color w:val="000000"/>
          <w:sz w:val="28"/>
          <w:szCs w:val="28"/>
          <w:shd w:val="clear" w:color="auto" w:fill="FFFFFF"/>
        </w:rPr>
        <w:t>развивает социальный капитал муниципального образования и способствует  учету различных  мнений, объективному повышению качества решений.</w:t>
      </w:r>
    </w:p>
    <w:p w:rsidR="00000000" w:rsidRDefault="002A72C6">
      <w:pPr>
        <w:suppressAutoHyphens w:val="0"/>
        <w:ind w:left="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11.2. Основные решения</w:t>
      </w:r>
    </w:p>
    <w:p w:rsidR="00000000" w:rsidRDefault="002A72C6">
      <w:pPr>
        <w:suppressAutoHyphens w:val="0"/>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а) формирование новых общественных институтов развития,                   обеспечивающих макси</w:t>
      </w:r>
      <w:r>
        <w:rPr>
          <w:rFonts w:ascii="Times New Roman" w:eastAsia="Times New Roman" w:hAnsi="Times New Roman" w:cs="Times New Roman"/>
          <w:color w:val="000000"/>
          <w:sz w:val="28"/>
          <w:szCs w:val="28"/>
          <w:shd w:val="clear" w:color="auto" w:fill="FFFFFF"/>
        </w:rPr>
        <w:t>мально эффективное представление интересов и включение способностей и ресурсов всех субъектов городской жизни в               процесс развития территории;</w:t>
      </w:r>
    </w:p>
    <w:p w:rsidR="00000000" w:rsidRDefault="002A72C6">
      <w:pPr>
        <w:suppressAutoHyphens w:val="0"/>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б) разработка внутренних правил, регулирующих процесс                         общественного участия; </w:t>
      </w:r>
    </w:p>
    <w:p w:rsidR="00000000" w:rsidRDefault="002A72C6">
      <w:pPr>
        <w:suppressAutoHyphens w:val="0"/>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в)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w:t>
      </w:r>
      <w:r>
        <w:rPr>
          <w:rFonts w:ascii="Times New Roman" w:eastAsia="Times New Roman" w:hAnsi="Times New Roman" w:cs="Times New Roman"/>
          <w:color w:val="000000"/>
          <w:sz w:val="28"/>
          <w:szCs w:val="28"/>
          <w:shd w:val="clear" w:color="auto" w:fill="FFFFFF"/>
        </w:rPr>
        <w:t xml:space="preserve">рсов, технической сложности решаемых задач и              </w:t>
      </w:r>
      <w:r>
        <w:rPr>
          <w:rFonts w:ascii="Times New Roman" w:eastAsia="Times New Roman" w:hAnsi="Times New Roman" w:cs="Times New Roman"/>
          <w:color w:val="000000"/>
          <w:sz w:val="28"/>
          <w:szCs w:val="28"/>
          <w:shd w:val="clear" w:color="auto" w:fill="FFFFFF"/>
        </w:rPr>
        <w:lastRenderedPageBreak/>
        <w:t>отсутствия достаточной глубины специальных знаний у заинтересованных лиц;</w:t>
      </w:r>
    </w:p>
    <w:p w:rsidR="00000000" w:rsidRDefault="002A72C6">
      <w:pPr>
        <w:suppressAutoHyphens w:val="0"/>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г) в целях обеспечения широкого участия всех заинтересованных лиц и оптимального сочетания общественных интересов и пожелани</w:t>
      </w:r>
      <w:r>
        <w:rPr>
          <w:rFonts w:ascii="Times New Roman" w:eastAsia="Times New Roman" w:hAnsi="Times New Roman" w:cs="Times New Roman"/>
          <w:color w:val="000000"/>
          <w:sz w:val="28"/>
          <w:szCs w:val="28"/>
          <w:shd w:val="clear" w:color="auto" w:fill="FFFFFF"/>
        </w:rPr>
        <w:t>й,                         профессиональной экспертизы, требуется проведения следующих процедур:</w:t>
      </w:r>
    </w:p>
    <w:p w:rsidR="00000000" w:rsidRDefault="002A72C6">
      <w:pPr>
        <w:suppressAutoHyphens w:val="0"/>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1 этап:  максимизация общественного участия на этапе выявления               общественного запроса, формулировки движущих ценностей и определения целей рассмат</w:t>
      </w:r>
      <w:r>
        <w:rPr>
          <w:rFonts w:ascii="Times New Roman" w:eastAsia="Times New Roman" w:hAnsi="Times New Roman" w:cs="Times New Roman"/>
          <w:color w:val="000000"/>
          <w:sz w:val="28"/>
          <w:szCs w:val="28"/>
          <w:shd w:val="clear" w:color="auto" w:fill="FFFFFF"/>
        </w:rPr>
        <w:t>риваемого проекта;</w:t>
      </w:r>
    </w:p>
    <w:p w:rsidR="00000000" w:rsidRDefault="002A72C6">
      <w:pPr>
        <w:suppressAutoHyphens w:val="0"/>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000000" w:rsidRDefault="002A72C6">
      <w:pPr>
        <w:suppressAutoHyphens w:val="0"/>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3 этап</w:t>
      </w:r>
      <w:r>
        <w:rPr>
          <w:rFonts w:ascii="Times New Roman" w:eastAsia="Times New Roman" w:hAnsi="Times New Roman" w:cs="Times New Roman"/>
          <w:color w:val="000000"/>
          <w:sz w:val="28"/>
          <w:szCs w:val="28"/>
          <w:shd w:val="clear" w:color="auto" w:fill="FFFFFF"/>
        </w:rPr>
        <w:t>: рассмотрение созданных вариантов с вовлечением всех                     заинтересованных лиц, имеющих отношение к данной территории и                   данному вопросу;</w:t>
      </w:r>
    </w:p>
    <w:p w:rsidR="00000000" w:rsidRDefault="002A72C6">
      <w:pPr>
        <w:suppressAutoHyphens w:val="0"/>
        <w:ind w:firstLine="720"/>
        <w:jc w:val="both"/>
        <w:rPr>
          <w:rFonts w:ascii="Times New Roman" w:eastAsia="Times New Roman" w:hAnsi="Times New Roman" w:cs="Times New Roman"/>
          <w:b/>
          <w:color w:val="98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4 этап: передача выбранной концепции на доработку специалистам, вновь и рассмотрение </w:t>
      </w:r>
      <w:r>
        <w:rPr>
          <w:rFonts w:ascii="Times New Roman" w:eastAsia="Times New Roman" w:hAnsi="Times New Roman" w:cs="Times New Roman"/>
          <w:color w:val="000000"/>
          <w:sz w:val="28"/>
          <w:szCs w:val="28"/>
          <w:shd w:val="clear" w:color="auto" w:fill="FFFFFF"/>
        </w:rPr>
        <w:t>финального решения, в том числе усиление его                 эффективности и привлекательности с участием всех заинтересованных лиц.</w:t>
      </w:r>
    </w:p>
    <w:p w:rsidR="00000000" w:rsidRDefault="002A72C6">
      <w:pPr>
        <w:suppressAutoHyphens w:val="0"/>
        <w:jc w:val="both"/>
        <w:rPr>
          <w:rFonts w:ascii="Times New Roman" w:eastAsia="Times New Roman" w:hAnsi="Times New Roman" w:cs="Times New Roman"/>
          <w:b/>
          <w:color w:val="980000"/>
          <w:sz w:val="28"/>
          <w:szCs w:val="28"/>
          <w:shd w:val="clear" w:color="auto" w:fill="FFFFFF"/>
        </w:rPr>
      </w:pPr>
      <w:r>
        <w:rPr>
          <w:rFonts w:ascii="Times New Roman" w:eastAsia="Times New Roman" w:hAnsi="Times New Roman" w:cs="Times New Roman"/>
          <w:b/>
          <w:color w:val="98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 xml:space="preserve">11.3. </w:t>
      </w:r>
      <w:r>
        <w:rPr>
          <w:rFonts w:ascii="Times New Roman" w:eastAsia="Times New Roman" w:hAnsi="Times New Roman" w:cs="Times New Roman"/>
          <w:b/>
          <w:color w:val="98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Принципы организации общественного соучастия</w:t>
      </w:r>
    </w:p>
    <w:p w:rsidR="00000000" w:rsidRDefault="002A72C6">
      <w:pPr>
        <w:suppressAutoHyphens w:val="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b/>
          <w:color w:val="98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11.3.1. Все формы общественного соучастия  направляютс</w:t>
      </w:r>
      <w:r>
        <w:rPr>
          <w:rFonts w:ascii="Times New Roman" w:eastAsia="Times New Roman" w:hAnsi="Times New Roman" w:cs="Times New Roman"/>
          <w:color w:val="000000"/>
          <w:sz w:val="28"/>
          <w:szCs w:val="28"/>
          <w:shd w:val="clear" w:color="auto" w:fill="FFFFFF"/>
        </w:rPr>
        <w:t>я на наиболее полное включение всех заинтересованных лиц, на выявление их интересов и ценностей, их отражение в проектировании любых  изменений в                        муниципальном образовании, на достижение согласия по целям и планам            реализац</w:t>
      </w:r>
      <w:r>
        <w:rPr>
          <w:rFonts w:ascii="Times New Roman" w:eastAsia="Times New Roman" w:hAnsi="Times New Roman" w:cs="Times New Roman"/>
          <w:color w:val="000000"/>
          <w:sz w:val="28"/>
          <w:szCs w:val="28"/>
          <w:shd w:val="clear" w:color="auto" w:fill="FFFFFF"/>
        </w:rPr>
        <w:t>ии проектов, на мобилизацию и объединение всех заинтересованных лиц вокруг проектов реализующих стратегию развития территории                          муниципального образования.</w:t>
      </w:r>
    </w:p>
    <w:p w:rsidR="00000000" w:rsidRDefault="002A72C6">
      <w:pPr>
        <w:suppressAutoHyphens w:val="0"/>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11.3.2. Открытое обсуждение проектов благоустройства территорий              </w:t>
      </w:r>
      <w:r>
        <w:rPr>
          <w:rFonts w:ascii="Times New Roman" w:eastAsia="Times New Roman" w:hAnsi="Times New Roman" w:cs="Times New Roman"/>
          <w:color w:val="000000"/>
          <w:sz w:val="28"/>
          <w:szCs w:val="28"/>
          <w:shd w:val="clear" w:color="auto" w:fill="FFFFFF"/>
        </w:rPr>
        <w:t xml:space="preserve">     организовывается на этапе формулирования задач проекта и по итогам              каждого из этапов проектирования.</w:t>
      </w:r>
    </w:p>
    <w:p w:rsidR="00000000" w:rsidRDefault="002A72C6">
      <w:pPr>
        <w:suppressAutoHyphens w:val="0"/>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11.3.3. Все решения, касающиеся благоустройства и развития  территорий  принимаются открыто и гласно, с учетом мнения жителей  соответств</w:t>
      </w:r>
      <w:r>
        <w:rPr>
          <w:rFonts w:ascii="Times New Roman" w:eastAsia="Times New Roman" w:hAnsi="Times New Roman" w:cs="Times New Roman"/>
          <w:color w:val="000000"/>
          <w:sz w:val="28"/>
          <w:szCs w:val="28"/>
          <w:shd w:val="clear" w:color="auto" w:fill="FFFFFF"/>
        </w:rPr>
        <w:t>ующей территории и иных заинтересованных лиц.</w:t>
      </w:r>
    </w:p>
    <w:p w:rsidR="00000000" w:rsidRDefault="002A72C6">
      <w:pPr>
        <w:suppressAutoHyphens w:val="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11.3.4. Для повышения уровня доступности информации и                            информирования населения и других субъектов городской жизни о задачах и проектах в сфере благоустройства и комплексного развит</w:t>
      </w:r>
      <w:r>
        <w:rPr>
          <w:rFonts w:ascii="Times New Roman" w:eastAsia="Times New Roman" w:hAnsi="Times New Roman" w:cs="Times New Roman"/>
          <w:color w:val="000000"/>
          <w:sz w:val="28"/>
          <w:szCs w:val="28"/>
          <w:shd w:val="clear" w:color="auto" w:fill="FFFFFF"/>
        </w:rPr>
        <w:t>ия комфортной           городской среды, предоставлении наиболее полной и актуальной                   информации в данной сфере используется официальный сайт                                 муниципального образования в сети "Интернет".</w:t>
      </w:r>
    </w:p>
    <w:p w:rsidR="00000000" w:rsidRDefault="002A72C6">
      <w:pPr>
        <w:suppressAutoHyphens w:val="0"/>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11.3.5. На официаль</w:t>
      </w:r>
      <w:r>
        <w:rPr>
          <w:rFonts w:ascii="Times New Roman" w:eastAsia="Times New Roman" w:hAnsi="Times New Roman" w:cs="Times New Roman"/>
          <w:color w:val="000000"/>
          <w:sz w:val="28"/>
          <w:szCs w:val="28"/>
          <w:shd w:val="clear" w:color="auto" w:fill="FFFFFF"/>
        </w:rPr>
        <w:t>ном сайте муниципального образования в сети               "Интернет", обеспечивается: свободный доступ  к основной проектной и                 конкурсной документации, видеозаписи публичных обсуждений проектов благоустройства. размещение публичных комменти</w:t>
      </w:r>
      <w:r>
        <w:rPr>
          <w:rFonts w:ascii="Times New Roman" w:eastAsia="Times New Roman" w:hAnsi="Times New Roman" w:cs="Times New Roman"/>
          <w:color w:val="000000"/>
          <w:sz w:val="28"/>
          <w:szCs w:val="28"/>
          <w:shd w:val="clear" w:color="auto" w:fill="FFFFFF"/>
        </w:rPr>
        <w:t>рований и обсуждений материалов проектов.</w:t>
      </w:r>
    </w:p>
    <w:p w:rsidR="00000000" w:rsidRDefault="002A72C6">
      <w:pPr>
        <w:suppressAutoHyphens w:val="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11.4. Формы общественного соучастия.</w:t>
      </w:r>
    </w:p>
    <w:p w:rsidR="00000000" w:rsidRDefault="002A72C6">
      <w:pPr>
        <w:suppressAutoHyphens w:val="0"/>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lastRenderedPageBreak/>
        <w:t>11.4.1. Участие граждан и иных заинтересованных лиц в процессе             принятия решений и реализации проектов комплексного благоустройства осуществляется  по след</w:t>
      </w:r>
      <w:r>
        <w:rPr>
          <w:rFonts w:ascii="Times New Roman" w:eastAsia="Times New Roman" w:hAnsi="Times New Roman" w:cs="Times New Roman"/>
          <w:color w:val="000000"/>
          <w:sz w:val="28"/>
          <w:szCs w:val="28"/>
          <w:shd w:val="clear" w:color="auto" w:fill="FFFFFF"/>
        </w:rPr>
        <w:t>ующими формам:</w:t>
      </w:r>
    </w:p>
    <w:p w:rsidR="00000000" w:rsidRDefault="002A72C6">
      <w:pPr>
        <w:suppressAutoHyphens w:val="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а) совместное определение целей и задач по развитию территории,                 инвентаризация проблем и потенциалов среды;</w:t>
      </w:r>
    </w:p>
    <w:p w:rsidR="00000000" w:rsidRDefault="002A72C6">
      <w:pPr>
        <w:suppressAutoHyphens w:val="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б) определение основных видов активностей, функциональных зон               общественных пространств - части территор</w:t>
      </w:r>
      <w:r>
        <w:rPr>
          <w:rFonts w:ascii="Times New Roman" w:eastAsia="Times New Roman" w:hAnsi="Times New Roman" w:cs="Times New Roman"/>
          <w:color w:val="000000"/>
          <w:sz w:val="28"/>
          <w:szCs w:val="28"/>
          <w:shd w:val="clear" w:color="auto" w:fill="FFFFFF"/>
        </w:rPr>
        <w:t>ий муниципального образования, для которых определены границы и преимущественный вид     деятельности(функции)или нескольких  функций(многофункциональные             зоны);</w:t>
      </w:r>
    </w:p>
    <w:p w:rsidR="00000000" w:rsidRDefault="002A72C6">
      <w:pPr>
        <w:suppressAutoHyphens w:val="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в) обсуждение и выбор типа оборудования, некапитальных  объектов,             малых</w:t>
      </w:r>
      <w:r>
        <w:rPr>
          <w:rFonts w:ascii="Times New Roman" w:eastAsia="Times New Roman" w:hAnsi="Times New Roman" w:cs="Times New Roman"/>
          <w:color w:val="000000"/>
          <w:sz w:val="28"/>
          <w:szCs w:val="28"/>
          <w:shd w:val="clear" w:color="auto" w:fill="FFFFFF"/>
        </w:rPr>
        <w:t xml:space="preserve"> архитектурных форм, включая определение их функционального              назначения, соответствующих габаритов, стилевого решения, материалов;</w:t>
      </w:r>
    </w:p>
    <w:p w:rsidR="00000000" w:rsidRDefault="002A72C6">
      <w:pPr>
        <w:suppressAutoHyphens w:val="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г) консультации в выборе типов покрытия, с учетом функционального                 зонирования территории;</w:t>
      </w:r>
    </w:p>
    <w:p w:rsidR="00000000" w:rsidRDefault="002A72C6">
      <w:pPr>
        <w:suppressAutoHyphens w:val="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д)   ко</w:t>
      </w:r>
      <w:r>
        <w:rPr>
          <w:rFonts w:ascii="Times New Roman" w:eastAsia="Times New Roman" w:hAnsi="Times New Roman" w:cs="Times New Roman"/>
          <w:color w:val="000000"/>
          <w:sz w:val="28"/>
          <w:szCs w:val="28"/>
          <w:shd w:val="clear" w:color="auto" w:fill="FFFFFF"/>
        </w:rPr>
        <w:t>нсультации по предполагаемым типам озеленения;</w:t>
      </w:r>
    </w:p>
    <w:p w:rsidR="00000000" w:rsidRDefault="002A72C6">
      <w:pPr>
        <w:suppressAutoHyphens w:val="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е)  консультации по предполагаемым типам освещения и осветительного оборудования;</w:t>
      </w:r>
    </w:p>
    <w:p w:rsidR="00000000" w:rsidRDefault="002A72C6">
      <w:pPr>
        <w:suppressAutoHyphens w:val="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ж) участия в разработке проекта, обсуждение решений с архитекторами,  ландшафтными архитекторами, проектировщиками и другими пр</w:t>
      </w:r>
      <w:r>
        <w:rPr>
          <w:rFonts w:ascii="Times New Roman" w:eastAsia="Times New Roman" w:hAnsi="Times New Roman" w:cs="Times New Roman"/>
          <w:color w:val="000000"/>
          <w:sz w:val="28"/>
          <w:szCs w:val="28"/>
          <w:shd w:val="clear" w:color="auto" w:fill="FFFFFF"/>
        </w:rPr>
        <w:t>офильными специалистами;</w:t>
      </w:r>
    </w:p>
    <w:p w:rsidR="00000000" w:rsidRDefault="002A72C6">
      <w:pPr>
        <w:suppressAutoHyphens w:val="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з)  одобрение проектных решений с участниками процесса проектирования и будущими пользователями, включая местных жителей, собственников           соседних территорий и других заинтересованных сторон;</w:t>
      </w:r>
    </w:p>
    <w:p w:rsidR="00000000" w:rsidRDefault="002A72C6">
      <w:pPr>
        <w:suppressAutoHyphens w:val="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и) осуществление общественного</w:t>
      </w:r>
      <w:r>
        <w:rPr>
          <w:rFonts w:ascii="Times New Roman" w:eastAsia="Times New Roman" w:hAnsi="Times New Roman" w:cs="Times New Roman"/>
          <w:color w:val="000000"/>
          <w:sz w:val="28"/>
          <w:szCs w:val="28"/>
          <w:shd w:val="clear" w:color="auto" w:fill="FFFFFF"/>
        </w:rPr>
        <w:t xml:space="preserve">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w:t>
      </w:r>
      <w:r>
        <w:rPr>
          <w:rFonts w:ascii="Times New Roman" w:eastAsia="Times New Roman" w:hAnsi="Times New Roman" w:cs="Times New Roman"/>
          <w:color w:val="000000"/>
          <w:sz w:val="28"/>
          <w:szCs w:val="28"/>
          <w:shd w:val="clear" w:color="auto" w:fill="FFFFFF"/>
        </w:rPr>
        <w:t>та проекта);</w:t>
      </w:r>
    </w:p>
    <w:p w:rsidR="00000000" w:rsidRDefault="002A72C6">
      <w:pPr>
        <w:suppressAutoHyphens w:val="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w:t>
      </w:r>
      <w:r>
        <w:rPr>
          <w:rFonts w:ascii="Times New Roman" w:eastAsia="Times New Roman" w:hAnsi="Times New Roman" w:cs="Times New Roman"/>
          <w:color w:val="000000"/>
          <w:sz w:val="28"/>
          <w:szCs w:val="28"/>
          <w:shd w:val="clear" w:color="auto" w:fill="FFFFFF"/>
        </w:rPr>
        <w:t>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000000" w:rsidRDefault="002A72C6">
      <w:pPr>
        <w:suppressAutoHyphens w:val="0"/>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11.4.2. При реализации проектов необходимо обеспечивается                      информирование общ</w:t>
      </w:r>
      <w:r>
        <w:rPr>
          <w:rFonts w:ascii="Times New Roman" w:eastAsia="Times New Roman" w:hAnsi="Times New Roman" w:cs="Times New Roman"/>
          <w:color w:val="000000"/>
          <w:sz w:val="28"/>
          <w:szCs w:val="28"/>
          <w:shd w:val="clear" w:color="auto" w:fill="FFFFFF"/>
        </w:rPr>
        <w:t>ественности о планирующихся изменениях и                   возможности участия в этом процессе.</w:t>
      </w:r>
    </w:p>
    <w:p w:rsidR="00000000" w:rsidRDefault="002A72C6">
      <w:pPr>
        <w:suppressAutoHyphens w:val="0"/>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11.5. Способы информирования общественности :</w:t>
      </w:r>
    </w:p>
    <w:p w:rsidR="00000000" w:rsidRDefault="002A72C6">
      <w:pPr>
        <w:suppressAutoHyphens w:val="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а) Создание единого информационного интернет - ресурса (сайта или            приложения) который будет решать зад</w:t>
      </w:r>
      <w:r>
        <w:rPr>
          <w:rFonts w:ascii="Times New Roman" w:eastAsia="Times New Roman" w:hAnsi="Times New Roman" w:cs="Times New Roman"/>
          <w:color w:val="000000"/>
          <w:sz w:val="28"/>
          <w:szCs w:val="28"/>
          <w:shd w:val="clear" w:color="auto" w:fill="FFFFFF"/>
        </w:rPr>
        <w:t>ачи по сбору информации,                обеспечению «онлайн» участия и регулярном информированию о ходе              проекта, с публикацией фото, видео и текстовых отчетов по итогам              проведения общественных обсуждений.</w:t>
      </w:r>
    </w:p>
    <w:p w:rsidR="00000000" w:rsidRDefault="002A72C6">
      <w:pPr>
        <w:suppressAutoHyphens w:val="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б) работа с местными сред</w:t>
      </w:r>
      <w:r>
        <w:rPr>
          <w:rFonts w:ascii="Times New Roman" w:eastAsia="Times New Roman" w:hAnsi="Times New Roman" w:cs="Times New Roman"/>
          <w:color w:val="000000"/>
          <w:sz w:val="28"/>
          <w:szCs w:val="28"/>
          <w:shd w:val="clear" w:color="auto" w:fill="FFFFFF"/>
        </w:rPr>
        <w:t>ствами массовой информации, охватывающими              широкий круг людей разных возрастных групп и потенциальные аудитории проекта.</w:t>
      </w:r>
    </w:p>
    <w:p w:rsidR="00000000" w:rsidRDefault="002A72C6">
      <w:pPr>
        <w:suppressAutoHyphens w:val="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lastRenderedPageBreak/>
        <w:t>в) вывешивание афиш и объявлений на информационных досках в подъездах жилых домов, расположенных в непосредственной бли</w:t>
      </w:r>
      <w:r>
        <w:rPr>
          <w:rFonts w:ascii="Times New Roman" w:eastAsia="Times New Roman" w:hAnsi="Times New Roman" w:cs="Times New Roman"/>
          <w:color w:val="000000"/>
          <w:sz w:val="28"/>
          <w:szCs w:val="28"/>
          <w:shd w:val="clear" w:color="auto" w:fill="FFFFFF"/>
        </w:rPr>
        <w:t xml:space="preserve">зости к                    проектируемому объекту(дворовой территории 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w:t>
      </w:r>
      <w:r>
        <w:rPr>
          <w:rFonts w:ascii="Times New Roman" w:eastAsia="Times New Roman" w:hAnsi="Times New Roman" w:cs="Times New Roman"/>
          <w:color w:val="000000"/>
          <w:sz w:val="28"/>
          <w:szCs w:val="28"/>
          <w:shd w:val="clear" w:color="auto" w:fill="FFFFFF"/>
        </w:rPr>
        <w:t xml:space="preserve">   площадки), в холлах значимых и социальных инфраструктурных объектов, расположенных по соседству с проектируемой территории или на ней             (поликлиники, дома культуры, библиотеки, спортивные центры), на                 площадке проведения общес</w:t>
      </w:r>
      <w:r>
        <w:rPr>
          <w:rFonts w:ascii="Times New Roman" w:eastAsia="Times New Roman" w:hAnsi="Times New Roman" w:cs="Times New Roman"/>
          <w:color w:val="000000"/>
          <w:sz w:val="28"/>
          <w:szCs w:val="28"/>
          <w:shd w:val="clear" w:color="auto" w:fill="FFFFFF"/>
        </w:rPr>
        <w:t>твенных обсуждений (в зоне входной группы, на специальных информационных стендах).</w:t>
      </w:r>
    </w:p>
    <w:p w:rsidR="00000000" w:rsidRDefault="002A72C6">
      <w:pPr>
        <w:suppressAutoHyphens w:val="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г) информирование местных жителей через школы и детские сады, в том  числе школьные проекты: организация конкурса рисунков, сборы пожеланий,                  сочинений,</w:t>
      </w:r>
      <w:r>
        <w:rPr>
          <w:rFonts w:ascii="Times New Roman" w:eastAsia="Times New Roman" w:hAnsi="Times New Roman" w:cs="Times New Roman"/>
          <w:color w:val="000000"/>
          <w:sz w:val="28"/>
          <w:szCs w:val="28"/>
          <w:shd w:val="clear" w:color="auto" w:fill="FFFFFF"/>
        </w:rPr>
        <w:t xml:space="preserve"> макетов, проектов, распространение анкет и приглашения для                    родителей учащихся.</w:t>
      </w:r>
    </w:p>
    <w:p w:rsidR="00000000" w:rsidRDefault="002A72C6">
      <w:pPr>
        <w:suppressAutoHyphens w:val="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д) индивидуальные приглашения участников встречи лично, по электронной почте или по телефону.</w:t>
      </w:r>
    </w:p>
    <w:p w:rsidR="00000000" w:rsidRDefault="002A72C6">
      <w:pPr>
        <w:suppressAutoHyphens w:val="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е) установка интерактивных стендов с устройствами для заполн</w:t>
      </w:r>
      <w:r>
        <w:rPr>
          <w:rFonts w:ascii="Times New Roman" w:eastAsia="Times New Roman" w:hAnsi="Times New Roman" w:cs="Times New Roman"/>
          <w:color w:val="000000"/>
          <w:sz w:val="28"/>
          <w:szCs w:val="28"/>
          <w:shd w:val="clear" w:color="auto" w:fill="FFFFFF"/>
        </w:rPr>
        <w:t>ения и сбора небольших анкет, установка стендов с генпланом территории для проведения картирования и сбора пожеланий в центрах общественной жизни и местах пребывания большого количества людей.</w:t>
      </w:r>
    </w:p>
    <w:p w:rsidR="00000000" w:rsidRDefault="002A72C6">
      <w:pPr>
        <w:suppressAutoHyphens w:val="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ж) использование социальных сетей и интернет-ресурсов для об</w:t>
      </w:r>
      <w:r>
        <w:rPr>
          <w:rFonts w:ascii="Times New Roman" w:eastAsia="Times New Roman" w:hAnsi="Times New Roman" w:cs="Times New Roman"/>
          <w:color w:val="000000"/>
          <w:sz w:val="28"/>
          <w:szCs w:val="28"/>
          <w:shd w:val="clear" w:color="auto" w:fill="FFFFFF"/>
        </w:rPr>
        <w:t>еспечения донесения информации до различных общественных объединений и                профессиональных сообществ;</w:t>
      </w:r>
    </w:p>
    <w:p w:rsidR="00000000" w:rsidRDefault="002A72C6">
      <w:pPr>
        <w:suppressAutoHyphens w:val="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з) установка специальных информационных стендов в местах с большой  проходимостью, на территории самого объекта проектирования. Стенды       </w:t>
      </w:r>
      <w:r>
        <w:rPr>
          <w:rFonts w:ascii="Times New Roman" w:eastAsia="Times New Roman" w:hAnsi="Times New Roman" w:cs="Times New Roman"/>
          <w:color w:val="000000"/>
          <w:sz w:val="28"/>
          <w:szCs w:val="28"/>
          <w:shd w:val="clear" w:color="auto" w:fill="FFFFFF"/>
        </w:rPr>
        <w:t xml:space="preserve">  могут работать, как для сбора анкет, информации и обратной связи, так и в качестве площадок для обнародования всех этапов процесса проектирования и отчетов по итогам проведения общественных обсуждений.</w:t>
      </w:r>
    </w:p>
    <w:p w:rsidR="00000000" w:rsidRDefault="002A72C6">
      <w:pPr>
        <w:suppressAutoHyphens w:val="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11.6. Механизмы общественного участия.</w:t>
      </w:r>
    </w:p>
    <w:p w:rsidR="00000000" w:rsidRDefault="002A72C6">
      <w:pPr>
        <w:suppressAutoHyphens w:val="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11.6.1. Обсуждение проектов  происходит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w:t>
      </w:r>
      <w:r>
        <w:rPr>
          <w:rFonts w:ascii="Times New Roman" w:eastAsia="Times New Roman" w:hAnsi="Times New Roman" w:cs="Times New Roman"/>
          <w:color w:val="000000"/>
          <w:sz w:val="28"/>
          <w:szCs w:val="28"/>
          <w:shd w:val="clear" w:color="auto" w:fill="FFFFFF"/>
        </w:rPr>
        <w:t>отренными Федеральным законом от 21.07.2014 г. №212-ФЗ «Об основах общественного контроля в Российской Федерации».</w:t>
      </w:r>
    </w:p>
    <w:p w:rsidR="00000000" w:rsidRDefault="002A72C6">
      <w:pPr>
        <w:suppressAutoHyphens w:val="0"/>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11.6.2. Для обсуждения проектов используются следующие                инструменты: анкетирование, опросы, интервьюирование, картирование, про</w:t>
      </w:r>
      <w:r>
        <w:rPr>
          <w:rFonts w:ascii="Times New Roman" w:eastAsia="Times New Roman" w:hAnsi="Times New Roman" w:cs="Times New Roman"/>
          <w:color w:val="000000"/>
          <w:sz w:val="28"/>
          <w:szCs w:val="28"/>
          <w:shd w:val="clear" w:color="auto" w:fill="FFFFFF"/>
        </w:rPr>
        <w:t>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обсуждений, проведение дизайн-игр с участием взрослых и детей, организац</w:t>
      </w:r>
      <w:r>
        <w:rPr>
          <w:rFonts w:ascii="Times New Roman" w:eastAsia="Times New Roman" w:hAnsi="Times New Roman" w:cs="Times New Roman"/>
          <w:color w:val="000000"/>
          <w:sz w:val="28"/>
          <w:szCs w:val="28"/>
          <w:shd w:val="clear" w:color="auto" w:fill="FFFFFF"/>
        </w:rPr>
        <w:t>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000000" w:rsidRDefault="002A72C6">
      <w:pPr>
        <w:suppressAutoHyphens w:val="0"/>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11.6.2. На каждом этапе проектирования  выбираются максимально           </w:t>
      </w:r>
      <w:r>
        <w:rPr>
          <w:rFonts w:ascii="Times New Roman" w:eastAsia="Times New Roman" w:hAnsi="Times New Roman" w:cs="Times New Roman"/>
          <w:color w:val="000000"/>
          <w:sz w:val="28"/>
          <w:szCs w:val="28"/>
          <w:shd w:val="clear" w:color="auto" w:fill="FFFFFF"/>
        </w:rPr>
        <w:t xml:space="preserve"> подходящие для конкретной ситуации механизмы, наиболее простые и понятные для всех заинтересованных в проекте сторон.</w:t>
      </w:r>
    </w:p>
    <w:p w:rsidR="00000000" w:rsidRDefault="002A72C6">
      <w:pPr>
        <w:suppressAutoHyphens w:val="0"/>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lastRenderedPageBreak/>
        <w:t xml:space="preserve">11.6.3. Для проведения общественных обсуждений  выбираются хорошо известные людям общественные и культурные центры (дом культуры,        </w:t>
      </w:r>
      <w:r>
        <w:rPr>
          <w:rFonts w:ascii="Times New Roman" w:eastAsia="Times New Roman" w:hAnsi="Times New Roman" w:cs="Times New Roman"/>
          <w:color w:val="000000"/>
          <w:sz w:val="28"/>
          <w:szCs w:val="28"/>
          <w:shd w:val="clear" w:color="auto" w:fill="FFFFFF"/>
        </w:rPr>
        <w:t xml:space="preserve">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000000" w:rsidRDefault="002A72C6">
      <w:pPr>
        <w:suppressAutoHyphens w:val="0"/>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11.6.4. По итогам встреч, проектных семинаров, воркшопов,                        дизайн</w:t>
      </w:r>
      <w:r>
        <w:rPr>
          <w:rFonts w:ascii="Times New Roman" w:eastAsia="Times New Roman" w:hAnsi="Times New Roman" w:cs="Times New Roman"/>
          <w:color w:val="000000"/>
          <w:sz w:val="28"/>
          <w:szCs w:val="28"/>
          <w:shd w:val="clear" w:color="auto" w:fill="FFFFFF"/>
        </w:rPr>
        <w:t>-игр и любых других форматов общественных обсуждений                  формируется отчет о встрече, а также видеозапись самой встречи                 необходимо выложить в публичный доступ как на информационных              ресурсах проекта, так и на официа</w:t>
      </w:r>
      <w:r>
        <w:rPr>
          <w:rFonts w:ascii="Times New Roman" w:eastAsia="Times New Roman" w:hAnsi="Times New Roman" w:cs="Times New Roman"/>
          <w:color w:val="000000"/>
          <w:sz w:val="28"/>
          <w:szCs w:val="28"/>
          <w:shd w:val="clear" w:color="auto" w:fill="FFFFFF"/>
        </w:rPr>
        <w:t>льном сайте муниципалитета, чтобы          граждане могли отслеживать процесс развития проекта, а также                        комментировать и включаться в этот процесс на любом этапе.</w:t>
      </w:r>
    </w:p>
    <w:p w:rsidR="00000000" w:rsidRDefault="002A72C6">
      <w:pPr>
        <w:suppressAutoHyphens w:val="0"/>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11.6.5. Для обеспечения квалифицированного участия заблаговременно  до</w:t>
      </w:r>
      <w:r>
        <w:rPr>
          <w:rFonts w:ascii="Times New Roman" w:eastAsia="Times New Roman" w:hAnsi="Times New Roman" w:cs="Times New Roman"/>
          <w:color w:val="000000"/>
          <w:sz w:val="28"/>
          <w:szCs w:val="28"/>
          <w:shd w:val="clear" w:color="auto" w:fill="FFFFFF"/>
        </w:rPr>
        <w:t xml:space="preserve"> проведения общественного обсуждения проекта, производится                 публикация достоверной и актуальной информации о проекте, результатах предпроектного исследования, а также сам проект, не позднее чем за 10 дней до проведения самого общественного о</w:t>
      </w:r>
      <w:r>
        <w:rPr>
          <w:rFonts w:ascii="Times New Roman" w:eastAsia="Times New Roman" w:hAnsi="Times New Roman" w:cs="Times New Roman"/>
          <w:color w:val="000000"/>
          <w:sz w:val="28"/>
          <w:szCs w:val="28"/>
          <w:shd w:val="clear" w:color="auto" w:fill="FFFFFF"/>
        </w:rPr>
        <w:t>бсуждения.</w:t>
      </w:r>
    </w:p>
    <w:p w:rsidR="00000000" w:rsidRDefault="002A72C6">
      <w:pPr>
        <w:suppressAutoHyphens w:val="0"/>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11.6.6. Общественный контроль является одним из механизмов               общественного участия, для которого необходимо  создавать условия для проведения общественного контроля в области благоустройства, в том числе в рамках организации деятельн</w:t>
      </w:r>
      <w:r>
        <w:rPr>
          <w:rFonts w:ascii="Times New Roman" w:eastAsia="Times New Roman" w:hAnsi="Times New Roman" w:cs="Times New Roman"/>
          <w:color w:val="000000"/>
          <w:sz w:val="28"/>
          <w:szCs w:val="28"/>
          <w:shd w:val="clear" w:color="auto" w:fill="FFFFFF"/>
        </w:rPr>
        <w:t>ости общегородских интерактивных порталов в сети "Интернет".</w:t>
      </w:r>
    </w:p>
    <w:p w:rsidR="00000000" w:rsidRDefault="002A72C6">
      <w:pPr>
        <w:suppressAutoHyphens w:val="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11.6.7. Общественный контроль в области благоустройства осуществляют любые заинтересованные физические и юридические лица, в том числе с           использованием технических средств для фот</w:t>
      </w:r>
      <w:r>
        <w:rPr>
          <w:rFonts w:ascii="Times New Roman" w:eastAsia="Times New Roman" w:hAnsi="Times New Roman" w:cs="Times New Roman"/>
          <w:color w:val="000000"/>
          <w:sz w:val="28"/>
          <w:szCs w:val="28"/>
          <w:shd w:val="clear" w:color="auto" w:fill="FFFFFF"/>
        </w:rPr>
        <w:t xml:space="preserve">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w:t>
      </w:r>
      <w:r>
        <w:rPr>
          <w:rFonts w:ascii="Times New Roman" w:eastAsia="Times New Roman" w:hAnsi="Times New Roman" w:cs="Times New Roman"/>
          <w:color w:val="000000"/>
          <w:sz w:val="28"/>
          <w:szCs w:val="28"/>
          <w:shd w:val="clear" w:color="auto" w:fill="FFFFFF"/>
        </w:rPr>
        <w:t xml:space="preserve"> исполнительной власти муниципального образования и (или) на                         интерактивный портал в сети "Интернет".</w:t>
      </w:r>
    </w:p>
    <w:p w:rsidR="00000000" w:rsidRDefault="002A72C6">
      <w:pPr>
        <w:suppressAutoHyphens w:val="0"/>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11.6.8. Общественный контроль в области благоустройства                        осуществляется с учетом положений законов и иных нор</w:t>
      </w:r>
      <w:r>
        <w:rPr>
          <w:rFonts w:ascii="Times New Roman" w:eastAsia="Times New Roman" w:hAnsi="Times New Roman" w:cs="Times New Roman"/>
          <w:color w:val="000000"/>
          <w:sz w:val="28"/>
          <w:szCs w:val="28"/>
          <w:shd w:val="clear" w:color="auto" w:fill="FFFFFF"/>
        </w:rPr>
        <w:t>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000000" w:rsidRDefault="002A72C6">
      <w:pPr>
        <w:suppressAutoHyphens w:val="0"/>
        <w:jc w:val="both"/>
        <w:rPr>
          <w:rFonts w:ascii="Times New Roman" w:eastAsia="Times New Roman" w:hAnsi="Times New Roman" w:cs="Arial"/>
          <w:color w:val="222222"/>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11.7. Участие лиц, осуществляющих предпринимательскую                               деятельность в рамках реализ</w:t>
      </w:r>
      <w:r>
        <w:rPr>
          <w:rFonts w:ascii="Times New Roman" w:eastAsia="Times New Roman" w:hAnsi="Times New Roman" w:cs="Times New Roman"/>
          <w:color w:val="000000"/>
          <w:sz w:val="28"/>
          <w:szCs w:val="28"/>
          <w:shd w:val="clear" w:color="auto" w:fill="FFFFFF"/>
        </w:rPr>
        <w:t>ации комплексных проектов по благоустройству и    созданию    комфортной городской среды</w:t>
      </w:r>
    </w:p>
    <w:p w:rsidR="00000000" w:rsidRDefault="002A72C6">
      <w:pPr>
        <w:suppressAutoHyphens w:val="0"/>
        <w:ind w:firstLine="709"/>
        <w:jc w:val="both"/>
        <w:rPr>
          <w:rFonts w:ascii="Times New Roman" w:eastAsia="Times New Roman" w:hAnsi="Times New Roman" w:cs="Arial"/>
          <w:color w:val="222222"/>
          <w:sz w:val="28"/>
          <w:szCs w:val="28"/>
          <w:shd w:val="clear" w:color="auto" w:fill="FFFFFF"/>
        </w:rPr>
      </w:pPr>
      <w:r>
        <w:rPr>
          <w:rFonts w:ascii="Times New Roman" w:eastAsia="Times New Roman" w:hAnsi="Times New Roman" w:cs="Arial"/>
          <w:color w:val="222222"/>
          <w:sz w:val="28"/>
          <w:szCs w:val="28"/>
          <w:shd w:val="clear" w:color="auto" w:fill="FFFFFF"/>
        </w:rPr>
        <w:t xml:space="preserve">11.7.1. Создание комфортной городской среды на территории                             муниципального образования необходимо направлять на повышение                    </w:t>
      </w:r>
      <w:r>
        <w:rPr>
          <w:rFonts w:ascii="Times New Roman" w:eastAsia="Times New Roman" w:hAnsi="Times New Roman" w:cs="Arial"/>
          <w:color w:val="222222"/>
          <w:sz w:val="28"/>
          <w:szCs w:val="28"/>
          <w:shd w:val="clear" w:color="auto" w:fill="FFFFFF"/>
        </w:rPr>
        <w:t xml:space="preserve">  привлекательности муниципального образования для частных инвесторов с целью создания новых предприятий и рабочих мест.</w:t>
      </w:r>
    </w:p>
    <w:p w:rsidR="00000000" w:rsidRDefault="002A72C6">
      <w:pPr>
        <w:suppressAutoHyphens w:val="0"/>
        <w:ind w:firstLine="709"/>
        <w:jc w:val="both"/>
        <w:rPr>
          <w:rFonts w:ascii="Times New Roman" w:eastAsia="Times New Roman" w:hAnsi="Times New Roman" w:cs="Arial"/>
          <w:color w:val="222222"/>
          <w:sz w:val="28"/>
          <w:szCs w:val="28"/>
          <w:shd w:val="clear" w:color="auto" w:fill="FFFFFF"/>
        </w:rPr>
      </w:pPr>
      <w:r>
        <w:rPr>
          <w:rFonts w:ascii="Times New Roman" w:eastAsia="Times New Roman" w:hAnsi="Times New Roman" w:cs="Arial"/>
          <w:color w:val="222222"/>
          <w:sz w:val="28"/>
          <w:szCs w:val="28"/>
          <w:shd w:val="clear" w:color="auto" w:fill="FFFFFF"/>
        </w:rPr>
        <w:t xml:space="preserve"> </w:t>
      </w:r>
      <w:r>
        <w:rPr>
          <w:rFonts w:ascii="Times New Roman" w:eastAsia="Times New Roman" w:hAnsi="Times New Roman" w:cs="Arial"/>
          <w:color w:val="222222"/>
          <w:sz w:val="28"/>
          <w:szCs w:val="28"/>
          <w:shd w:val="clear" w:color="auto" w:fill="FFFFFF"/>
        </w:rPr>
        <w:t>Реализация комплексных проектов по благоустройству и созданию комфортной городской среды на территории муниципального образования осущ</w:t>
      </w:r>
      <w:r>
        <w:rPr>
          <w:rFonts w:ascii="Times New Roman" w:eastAsia="Times New Roman" w:hAnsi="Times New Roman" w:cs="Arial"/>
          <w:color w:val="222222"/>
          <w:sz w:val="28"/>
          <w:szCs w:val="28"/>
          <w:shd w:val="clear" w:color="auto" w:fill="FFFFFF"/>
        </w:rPr>
        <w:t>ествляется с учетом интересов лиц, осуществляющих                                предпринимательскую деятельность, в том числе с привлечением их к               участию.</w:t>
      </w:r>
    </w:p>
    <w:p w:rsidR="00000000" w:rsidRDefault="002A72C6">
      <w:pPr>
        <w:suppressAutoHyphens w:val="0"/>
        <w:spacing w:line="360" w:lineRule="atLeast"/>
        <w:jc w:val="both"/>
        <w:rPr>
          <w:rFonts w:ascii="Times New Roman" w:eastAsia="Times New Roman" w:hAnsi="Times New Roman" w:cs="Arial"/>
          <w:color w:val="222222"/>
          <w:sz w:val="28"/>
          <w:szCs w:val="28"/>
          <w:shd w:val="clear" w:color="auto" w:fill="FFFFFF"/>
        </w:rPr>
      </w:pPr>
      <w:r>
        <w:rPr>
          <w:rFonts w:ascii="Times New Roman" w:eastAsia="Times New Roman" w:hAnsi="Times New Roman" w:cs="Arial"/>
          <w:color w:val="222222"/>
          <w:sz w:val="28"/>
          <w:szCs w:val="28"/>
          <w:shd w:val="clear" w:color="auto" w:fill="FFFFFF"/>
        </w:rPr>
        <w:lastRenderedPageBreak/>
        <w:t xml:space="preserve">    </w:t>
      </w:r>
      <w:r>
        <w:rPr>
          <w:rFonts w:ascii="Times New Roman" w:eastAsia="Times New Roman" w:hAnsi="Times New Roman" w:cs="Times New Roman"/>
          <w:color w:val="222222"/>
          <w:sz w:val="28"/>
          <w:szCs w:val="28"/>
          <w:shd w:val="clear" w:color="auto" w:fill="FFFFFF"/>
        </w:rPr>
        <w:t xml:space="preserve">11.8. </w:t>
      </w:r>
      <w:r>
        <w:rPr>
          <w:rFonts w:ascii="Times New Roman" w:eastAsia="Times New Roman" w:hAnsi="Times New Roman" w:cs="Arial"/>
          <w:color w:val="222222"/>
          <w:sz w:val="28"/>
          <w:szCs w:val="28"/>
          <w:shd w:val="clear" w:color="auto" w:fill="FFFFFF"/>
        </w:rPr>
        <w:t>Участие лиц, осуществляющих предпринимательскую   деятельность, в реализации</w:t>
      </w:r>
      <w:r>
        <w:rPr>
          <w:rFonts w:ascii="Times New Roman" w:eastAsia="Times New Roman" w:hAnsi="Times New Roman" w:cs="Arial"/>
          <w:color w:val="222222"/>
          <w:sz w:val="28"/>
          <w:szCs w:val="28"/>
          <w:shd w:val="clear" w:color="auto" w:fill="FFFFFF"/>
        </w:rPr>
        <w:t xml:space="preserve"> комплексных проектов благоустройства на    территории                   муниципального образования   заключаются:</w:t>
      </w:r>
    </w:p>
    <w:p w:rsidR="00000000" w:rsidRDefault="002A72C6">
      <w:pPr>
        <w:suppressAutoHyphens w:val="0"/>
        <w:spacing w:line="360" w:lineRule="atLeast"/>
        <w:jc w:val="both"/>
        <w:rPr>
          <w:rFonts w:ascii="Times New Roman" w:eastAsia="Times New Roman" w:hAnsi="Times New Roman" w:cs="Arial"/>
          <w:color w:val="222222"/>
          <w:sz w:val="28"/>
          <w:szCs w:val="28"/>
          <w:shd w:val="clear" w:color="auto" w:fill="FFFFFF"/>
        </w:rPr>
      </w:pPr>
      <w:r>
        <w:rPr>
          <w:rFonts w:ascii="Times New Roman" w:eastAsia="Times New Roman" w:hAnsi="Times New Roman" w:cs="Arial"/>
          <w:color w:val="222222"/>
          <w:sz w:val="28"/>
          <w:szCs w:val="28"/>
          <w:shd w:val="clear" w:color="auto" w:fill="FFFFFF"/>
        </w:rPr>
        <w:t>а) в создании и предоставлении разного рода услуг и сервисов для                     посетителей общественных пространств;</w:t>
      </w:r>
    </w:p>
    <w:p w:rsidR="00000000" w:rsidRDefault="002A72C6">
      <w:pPr>
        <w:suppressAutoHyphens w:val="0"/>
        <w:spacing w:line="360" w:lineRule="atLeast"/>
        <w:jc w:val="both"/>
        <w:rPr>
          <w:rFonts w:ascii="Times New Roman" w:eastAsia="Times New Roman" w:hAnsi="Times New Roman" w:cs="Arial"/>
          <w:color w:val="222222"/>
          <w:sz w:val="28"/>
          <w:szCs w:val="28"/>
          <w:shd w:val="clear" w:color="auto" w:fill="FFFFFF"/>
        </w:rPr>
      </w:pPr>
      <w:r>
        <w:rPr>
          <w:rFonts w:ascii="Times New Roman" w:eastAsia="Times New Roman" w:hAnsi="Times New Roman" w:cs="Arial"/>
          <w:color w:val="222222"/>
          <w:sz w:val="28"/>
          <w:szCs w:val="28"/>
          <w:shd w:val="clear" w:color="auto" w:fill="FFFFFF"/>
        </w:rPr>
        <w:t xml:space="preserve">б) в приведении в </w:t>
      </w:r>
      <w:r>
        <w:rPr>
          <w:rFonts w:ascii="Times New Roman" w:eastAsia="Times New Roman" w:hAnsi="Times New Roman" w:cs="Arial"/>
          <w:color w:val="222222"/>
          <w:sz w:val="28"/>
          <w:szCs w:val="28"/>
          <w:shd w:val="clear" w:color="auto" w:fill="FFFFFF"/>
        </w:rPr>
        <w:t>соответствие с требованиями проектных решений фасадов, принадлежащих или арендуемых объектов, в том числе размещенных на них вывесок;</w:t>
      </w:r>
    </w:p>
    <w:p w:rsidR="00000000" w:rsidRDefault="002A72C6">
      <w:pPr>
        <w:suppressAutoHyphens w:val="0"/>
        <w:spacing w:line="360" w:lineRule="atLeast"/>
        <w:jc w:val="both"/>
        <w:rPr>
          <w:rFonts w:ascii="Times New Roman" w:eastAsia="Times New Roman" w:hAnsi="Times New Roman" w:cs="Arial"/>
          <w:color w:val="222222"/>
          <w:sz w:val="28"/>
          <w:szCs w:val="28"/>
          <w:shd w:val="clear" w:color="auto" w:fill="FFFFFF"/>
        </w:rPr>
      </w:pPr>
      <w:r>
        <w:rPr>
          <w:rFonts w:ascii="Times New Roman" w:eastAsia="Times New Roman" w:hAnsi="Times New Roman" w:cs="Arial"/>
          <w:color w:val="222222"/>
          <w:sz w:val="28"/>
          <w:szCs w:val="28"/>
          <w:shd w:val="clear" w:color="auto" w:fill="FFFFFF"/>
        </w:rPr>
        <w:t>в) в строительстве, реконструкции, реставрации объектов недвижимости;</w:t>
      </w:r>
    </w:p>
    <w:p w:rsidR="00000000" w:rsidRDefault="002A72C6">
      <w:pPr>
        <w:suppressAutoHyphens w:val="0"/>
        <w:spacing w:line="360" w:lineRule="atLeast"/>
        <w:jc w:val="both"/>
        <w:rPr>
          <w:rFonts w:ascii="Times New Roman" w:eastAsia="Times New Roman" w:hAnsi="Times New Roman" w:cs="Arial"/>
          <w:color w:val="222222"/>
          <w:sz w:val="28"/>
          <w:szCs w:val="28"/>
          <w:shd w:val="clear" w:color="auto" w:fill="FFFFFF"/>
        </w:rPr>
      </w:pPr>
      <w:r>
        <w:rPr>
          <w:rFonts w:ascii="Times New Roman" w:eastAsia="Times New Roman" w:hAnsi="Times New Roman" w:cs="Arial"/>
          <w:color w:val="222222"/>
          <w:sz w:val="28"/>
          <w:szCs w:val="28"/>
          <w:shd w:val="clear" w:color="auto" w:fill="FFFFFF"/>
        </w:rPr>
        <w:t>г) в производстве или размещении элементов благоустр</w:t>
      </w:r>
      <w:r>
        <w:rPr>
          <w:rFonts w:ascii="Times New Roman" w:eastAsia="Times New Roman" w:hAnsi="Times New Roman" w:cs="Arial"/>
          <w:color w:val="222222"/>
          <w:sz w:val="28"/>
          <w:szCs w:val="28"/>
          <w:shd w:val="clear" w:color="auto" w:fill="FFFFFF"/>
        </w:rPr>
        <w:t>ойства;</w:t>
      </w:r>
    </w:p>
    <w:p w:rsidR="00000000" w:rsidRDefault="002A72C6">
      <w:pPr>
        <w:suppressAutoHyphens w:val="0"/>
        <w:spacing w:line="360" w:lineRule="atLeast"/>
        <w:jc w:val="both"/>
        <w:rPr>
          <w:rFonts w:ascii="Times New Roman" w:eastAsia="Times New Roman" w:hAnsi="Times New Roman" w:cs="Arial"/>
          <w:color w:val="222222"/>
          <w:sz w:val="28"/>
          <w:szCs w:val="28"/>
          <w:shd w:val="clear" w:color="auto" w:fill="FFFFFF"/>
        </w:rPr>
      </w:pPr>
      <w:r>
        <w:rPr>
          <w:rFonts w:ascii="Times New Roman" w:eastAsia="Times New Roman" w:hAnsi="Times New Roman" w:cs="Arial"/>
          <w:color w:val="222222"/>
          <w:sz w:val="28"/>
          <w:szCs w:val="28"/>
          <w:shd w:val="clear" w:color="auto" w:fill="FFFFFF"/>
        </w:rPr>
        <w:t>д)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000000" w:rsidRDefault="002A72C6">
      <w:pPr>
        <w:suppressAutoHyphens w:val="0"/>
        <w:spacing w:line="360" w:lineRule="atLeast"/>
        <w:jc w:val="both"/>
        <w:rPr>
          <w:rFonts w:ascii="Times New Roman" w:eastAsia="Times New Roman" w:hAnsi="Times New Roman" w:cs="Arial"/>
          <w:color w:val="222222"/>
          <w:sz w:val="28"/>
          <w:szCs w:val="28"/>
          <w:shd w:val="clear" w:color="auto" w:fill="FFFFFF"/>
        </w:rPr>
      </w:pPr>
      <w:r>
        <w:rPr>
          <w:rFonts w:ascii="Times New Roman" w:eastAsia="Times New Roman" w:hAnsi="Times New Roman" w:cs="Arial"/>
          <w:color w:val="222222"/>
          <w:sz w:val="28"/>
          <w:szCs w:val="28"/>
          <w:shd w:val="clear" w:color="auto" w:fill="FFFFFF"/>
        </w:rPr>
        <w:t>е) в организации мероприятий, обеспечивающих приток посетителей на                со</w:t>
      </w:r>
      <w:r>
        <w:rPr>
          <w:rFonts w:ascii="Times New Roman" w:eastAsia="Times New Roman" w:hAnsi="Times New Roman" w:cs="Arial"/>
          <w:color w:val="222222"/>
          <w:sz w:val="28"/>
          <w:szCs w:val="28"/>
          <w:shd w:val="clear" w:color="auto" w:fill="FFFFFF"/>
        </w:rPr>
        <w:t>здаваемые общественные пространства;</w:t>
      </w:r>
    </w:p>
    <w:p w:rsidR="00000000" w:rsidRDefault="002A72C6">
      <w:pPr>
        <w:suppressAutoHyphens w:val="0"/>
        <w:spacing w:line="360" w:lineRule="atLeast"/>
        <w:jc w:val="both"/>
        <w:rPr>
          <w:rFonts w:ascii="Times New Roman" w:eastAsia="Times New Roman" w:hAnsi="Times New Roman" w:cs="Arial"/>
          <w:color w:val="222222"/>
          <w:sz w:val="28"/>
          <w:szCs w:val="28"/>
          <w:shd w:val="clear" w:color="auto" w:fill="FFFFFF"/>
        </w:rPr>
      </w:pPr>
      <w:r>
        <w:rPr>
          <w:rFonts w:ascii="Times New Roman" w:eastAsia="Times New Roman" w:hAnsi="Times New Roman" w:cs="Arial"/>
          <w:color w:val="222222"/>
          <w:sz w:val="28"/>
          <w:szCs w:val="28"/>
          <w:shd w:val="clear" w:color="auto" w:fill="FFFFFF"/>
        </w:rPr>
        <w:t>ж)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000000" w:rsidRDefault="002A72C6">
      <w:pPr>
        <w:suppressAutoHyphens w:val="0"/>
        <w:spacing w:line="360" w:lineRule="atLeast"/>
        <w:jc w:val="both"/>
        <w:rPr>
          <w:rFonts w:ascii="Times New Roman" w:eastAsia="Times New Roman" w:hAnsi="Times New Roman" w:cs="Arial"/>
          <w:color w:val="222222"/>
          <w:sz w:val="28"/>
          <w:szCs w:val="28"/>
          <w:shd w:val="clear" w:color="auto" w:fill="FFFFFF"/>
        </w:rPr>
      </w:pPr>
      <w:r>
        <w:rPr>
          <w:rFonts w:ascii="Times New Roman" w:eastAsia="Times New Roman" w:hAnsi="Times New Roman" w:cs="Arial"/>
          <w:color w:val="222222"/>
          <w:sz w:val="28"/>
          <w:szCs w:val="28"/>
          <w:shd w:val="clear" w:color="auto" w:fill="FFFFFF"/>
        </w:rPr>
        <w:t>з) в иных формах.</w:t>
      </w:r>
    </w:p>
    <w:p w:rsidR="00000000" w:rsidRDefault="002A72C6">
      <w:pPr>
        <w:suppressAutoHyphens w:val="0"/>
        <w:spacing w:line="360" w:lineRule="atLeast"/>
        <w:jc w:val="both"/>
        <w:rPr>
          <w:rFonts w:ascii="Times New Roman" w:eastAsia="Times New Roman" w:hAnsi="Times New Roman" w:cs="Arial"/>
          <w:color w:val="222222"/>
          <w:sz w:val="28"/>
          <w:szCs w:val="28"/>
          <w:shd w:val="clear" w:color="auto" w:fill="FFFFFF"/>
        </w:rPr>
      </w:pPr>
      <w:r>
        <w:rPr>
          <w:rFonts w:ascii="Times New Roman" w:eastAsia="Times New Roman" w:hAnsi="Times New Roman" w:cs="Arial"/>
          <w:color w:val="222222"/>
          <w:sz w:val="28"/>
          <w:szCs w:val="28"/>
          <w:shd w:val="clear" w:color="auto" w:fill="FFFFFF"/>
        </w:rPr>
        <w:t xml:space="preserve">  </w:t>
      </w:r>
      <w:r>
        <w:rPr>
          <w:rFonts w:ascii="Times New Roman" w:eastAsia="Times New Roman" w:hAnsi="Times New Roman" w:cs="Arial"/>
          <w:color w:val="222222"/>
          <w:sz w:val="28"/>
          <w:szCs w:val="28"/>
          <w:shd w:val="clear" w:color="auto" w:fill="FFFFFF"/>
        </w:rPr>
        <w:t xml:space="preserve">   </w:t>
      </w:r>
      <w:r>
        <w:rPr>
          <w:rFonts w:ascii="Times New Roman" w:eastAsia="Times New Roman" w:hAnsi="Times New Roman" w:cs="Times New Roman"/>
          <w:color w:val="222222"/>
          <w:sz w:val="28"/>
          <w:szCs w:val="28"/>
          <w:shd w:val="clear" w:color="auto" w:fill="FFFFFF"/>
        </w:rPr>
        <w:t xml:space="preserve">11.8.1. </w:t>
      </w:r>
      <w:r>
        <w:rPr>
          <w:rFonts w:ascii="Times New Roman" w:eastAsia="Times New Roman" w:hAnsi="Times New Roman" w:cs="Arial"/>
          <w:color w:val="222222"/>
          <w:sz w:val="28"/>
          <w:szCs w:val="28"/>
          <w:shd w:val="clear" w:color="auto" w:fill="FFFFFF"/>
        </w:rPr>
        <w:t>В реализации комплексных проектов благоустройства на             территории муниципального образования  принимают участие лица,                 осуществляющие предпринимательскую деятельность в различных сферах, в том числе в сфере строительства</w:t>
      </w:r>
      <w:r>
        <w:rPr>
          <w:rFonts w:ascii="Times New Roman" w:eastAsia="Times New Roman" w:hAnsi="Times New Roman" w:cs="Arial"/>
          <w:color w:val="222222"/>
          <w:sz w:val="28"/>
          <w:szCs w:val="28"/>
          <w:shd w:val="clear" w:color="auto" w:fill="FFFFFF"/>
        </w:rPr>
        <w:t>, предоставления услуг общественного             питания, оказания туристических услуг, оказания услуг в сфере образования и культуры.</w:t>
      </w:r>
    </w:p>
    <w:p w:rsidR="00000000" w:rsidRDefault="002A72C6">
      <w:pPr>
        <w:suppressAutoHyphens w:val="0"/>
        <w:spacing w:line="360" w:lineRule="atLeast"/>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Arial"/>
          <w:color w:val="222222"/>
          <w:sz w:val="28"/>
          <w:szCs w:val="28"/>
          <w:shd w:val="clear" w:color="auto" w:fill="FFFFFF"/>
        </w:rPr>
        <w:t xml:space="preserve">    </w:t>
      </w:r>
      <w:r>
        <w:rPr>
          <w:rFonts w:ascii="Times New Roman" w:eastAsia="Times New Roman" w:hAnsi="Times New Roman" w:cs="Arial"/>
          <w:color w:val="222222"/>
          <w:sz w:val="28"/>
          <w:szCs w:val="28"/>
          <w:shd w:val="clear" w:color="auto" w:fill="FFFFFF"/>
        </w:rPr>
        <w:t>11.8.2. Вовлечение лиц, осуществляющих предпринимательскую              деятельность осуществляется при  реализации к</w:t>
      </w:r>
      <w:r>
        <w:rPr>
          <w:rFonts w:ascii="Times New Roman" w:eastAsia="Times New Roman" w:hAnsi="Times New Roman" w:cs="Arial"/>
          <w:color w:val="222222"/>
          <w:sz w:val="28"/>
          <w:szCs w:val="28"/>
          <w:shd w:val="clear" w:color="auto" w:fill="FFFFFF"/>
        </w:rPr>
        <w:t>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 на               территории муниципального образования.</w:t>
      </w:r>
    </w:p>
    <w:p w:rsidR="00000000" w:rsidRDefault="002A72C6">
      <w:pPr>
        <w:suppressAutoHyphens w:val="0"/>
        <w:ind w:firstLine="709"/>
        <w:jc w:val="both"/>
        <w:rPr>
          <w:rFonts w:ascii="Times New Roman" w:eastAsia="Times New Roman" w:hAnsi="Times New Roman" w:cs="Times New Roman"/>
          <w:color w:val="000000"/>
          <w:sz w:val="28"/>
          <w:szCs w:val="28"/>
          <w:shd w:val="clear" w:color="auto" w:fill="FFFFFF"/>
        </w:rPr>
      </w:pPr>
    </w:p>
    <w:p w:rsidR="00000000" w:rsidRDefault="002A72C6">
      <w:pPr>
        <w:keepNext/>
        <w:keepLines/>
        <w:suppressAutoHyphens w:val="0"/>
        <w:spacing w:before="400" w:after="120"/>
        <w:jc w:val="both"/>
        <w:rPr>
          <w:rFonts w:ascii="Times New Roman" w:eastAsia="Times New Roman" w:hAnsi="Times New Roman" w:cs="Arial"/>
          <w:b/>
          <w:color w:val="000000"/>
          <w:sz w:val="28"/>
          <w:szCs w:val="28"/>
          <w:shd w:val="clear" w:color="auto" w:fill="FFFFFF"/>
        </w:rPr>
      </w:pPr>
      <w:bookmarkStart w:id="32" w:name="__RefHeading__615_1378967878"/>
      <w:r>
        <w:rPr>
          <w:rFonts w:ascii="Times New Roman" w:eastAsia="Times New Roman" w:hAnsi="Times New Roman" w:cs="Times New Roman"/>
          <w:color w:val="000000"/>
          <w:sz w:val="28"/>
          <w:szCs w:val="28"/>
          <w:shd w:val="clear" w:color="auto" w:fill="FFFFFF"/>
        </w:rPr>
        <w:t>Р</w:t>
      </w:r>
      <w:bookmarkEnd w:id="32"/>
      <w:r>
        <w:rPr>
          <w:rFonts w:ascii="Times New Roman" w:eastAsia="Times New Roman" w:hAnsi="Times New Roman" w:cs="Times New Roman"/>
          <w:color w:val="000000"/>
          <w:sz w:val="28"/>
          <w:szCs w:val="28"/>
          <w:shd w:val="clear" w:color="auto" w:fill="FFFFFF"/>
        </w:rPr>
        <w:t>АЗДЕЛ 12. КОНТРОЛЬ ЗА С</w:t>
      </w:r>
      <w:r>
        <w:rPr>
          <w:rFonts w:ascii="Times New Roman" w:eastAsia="Times New Roman" w:hAnsi="Times New Roman" w:cs="Times New Roman"/>
          <w:color w:val="000000"/>
          <w:sz w:val="28"/>
          <w:szCs w:val="28"/>
          <w:shd w:val="clear" w:color="auto" w:fill="FFFFFF"/>
        </w:rPr>
        <w:t>ОБЛЮДЕНИЕМ НОРМ И ПРАВИЛ                  БЛАГОУСТРОЙСТВА</w:t>
      </w:r>
    </w:p>
    <w:p w:rsidR="00000000" w:rsidRDefault="002A72C6">
      <w:pPr>
        <w:suppressAutoHyphens w:val="0"/>
        <w:autoSpaceDE w:val="0"/>
        <w:spacing w:line="100" w:lineRule="atLeast"/>
        <w:jc w:val="both"/>
        <w:rPr>
          <w:rFonts w:ascii="Times New Roman" w:eastAsia="Times New Roman" w:hAnsi="Times New Roman" w:cs="Arial"/>
          <w:color w:val="000000"/>
          <w:sz w:val="28"/>
          <w:szCs w:val="28"/>
          <w:shd w:val="clear" w:color="auto" w:fill="FFFFFF"/>
        </w:rPr>
      </w:pPr>
      <w:r>
        <w:rPr>
          <w:rFonts w:ascii="Times New Roman" w:eastAsia="Times New Roman" w:hAnsi="Times New Roman" w:cs="Arial"/>
          <w:b/>
          <w:color w:val="000000"/>
          <w:sz w:val="28"/>
          <w:szCs w:val="28"/>
          <w:shd w:val="clear" w:color="auto" w:fill="FFFFFF"/>
        </w:rPr>
        <w:t xml:space="preserve">      </w:t>
      </w:r>
      <w:r>
        <w:rPr>
          <w:rFonts w:ascii="Times New Roman" w:eastAsia="Times New Roman" w:hAnsi="Times New Roman" w:cs="Arial"/>
          <w:color w:val="000000"/>
          <w:sz w:val="28"/>
          <w:szCs w:val="28"/>
          <w:shd w:val="clear" w:color="auto" w:fill="FFFFFF"/>
        </w:rPr>
        <w:t xml:space="preserve"> </w:t>
      </w:r>
      <w:r>
        <w:rPr>
          <w:rFonts w:ascii="Times New Roman" w:eastAsia="Times New Roman" w:hAnsi="Times New Roman" w:cs="Arial"/>
          <w:color w:val="000000"/>
          <w:sz w:val="28"/>
          <w:szCs w:val="28"/>
          <w:shd w:val="clear" w:color="auto" w:fill="FFFFFF"/>
        </w:rPr>
        <w:t xml:space="preserve">12.1. Ответственность юридических, должностных лиц и граждан за            нарушение Правил благоустройства </w:t>
      </w:r>
    </w:p>
    <w:p w:rsidR="00000000" w:rsidRDefault="002A72C6">
      <w:pPr>
        <w:suppressAutoHyphens w:val="0"/>
        <w:autoSpaceDE w:val="0"/>
        <w:spacing w:line="100" w:lineRule="atLeast"/>
        <w:jc w:val="both"/>
        <w:rPr>
          <w:rFonts w:ascii="Times New Roman" w:eastAsia="Times New Roman" w:hAnsi="Times New Roman" w:cs="Arial"/>
          <w:color w:val="000000"/>
          <w:sz w:val="28"/>
          <w:szCs w:val="28"/>
          <w:shd w:val="clear" w:color="auto" w:fill="FFFFFF"/>
        </w:rPr>
      </w:pPr>
      <w:r>
        <w:rPr>
          <w:rFonts w:ascii="Times New Roman" w:eastAsia="Times New Roman" w:hAnsi="Times New Roman" w:cs="Arial"/>
          <w:color w:val="000000"/>
          <w:sz w:val="28"/>
          <w:szCs w:val="28"/>
          <w:shd w:val="clear" w:color="auto" w:fill="FFFFFF"/>
        </w:rPr>
        <w:t xml:space="preserve">      </w:t>
      </w:r>
      <w:r>
        <w:rPr>
          <w:rFonts w:ascii="Times New Roman" w:eastAsia="Times New Roman" w:hAnsi="Times New Roman" w:cs="Arial"/>
          <w:color w:val="000000"/>
          <w:sz w:val="28"/>
          <w:szCs w:val="28"/>
          <w:shd w:val="clear" w:color="auto" w:fill="FFFFFF"/>
        </w:rPr>
        <w:t xml:space="preserve">12.1.1. Юридические, должностные и физические лица (в том числе             </w:t>
      </w:r>
      <w:r>
        <w:rPr>
          <w:rFonts w:ascii="Times New Roman" w:eastAsia="Times New Roman" w:hAnsi="Times New Roman" w:cs="Arial"/>
          <w:color w:val="000000"/>
          <w:sz w:val="28"/>
          <w:szCs w:val="28"/>
          <w:shd w:val="clear" w:color="auto" w:fill="FFFFFF"/>
        </w:rPr>
        <w:t xml:space="preserve"> индивидуальные предприниматели), виновные в нарушении данных Правил благоустройства, несут ответственность в соответствии с действующим            законодательством Российской Федерации и Омской области. </w:t>
      </w:r>
    </w:p>
    <w:p w:rsidR="00000000" w:rsidRDefault="002A72C6">
      <w:pPr>
        <w:suppressAutoHyphens w:val="0"/>
        <w:autoSpaceDE w:val="0"/>
        <w:spacing w:line="100" w:lineRule="atLeast"/>
        <w:ind w:firstLine="567"/>
        <w:jc w:val="both"/>
        <w:rPr>
          <w:rFonts w:ascii="Times New Roman" w:eastAsia="Times New Roman" w:hAnsi="Times New Roman" w:cs="Arial"/>
          <w:b/>
          <w:color w:val="000000"/>
          <w:sz w:val="28"/>
          <w:szCs w:val="28"/>
          <w:shd w:val="clear" w:color="auto" w:fill="FFFFFF"/>
        </w:rPr>
      </w:pPr>
      <w:r>
        <w:rPr>
          <w:rFonts w:ascii="Times New Roman" w:eastAsia="Times New Roman" w:hAnsi="Times New Roman" w:cs="Arial"/>
          <w:color w:val="000000"/>
          <w:sz w:val="28"/>
          <w:szCs w:val="28"/>
          <w:shd w:val="clear" w:color="auto" w:fill="FFFFFF"/>
        </w:rPr>
        <w:t xml:space="preserve"> </w:t>
      </w:r>
      <w:r>
        <w:rPr>
          <w:rFonts w:ascii="Times New Roman" w:eastAsia="Times New Roman" w:hAnsi="Times New Roman" w:cs="Arial"/>
          <w:color w:val="000000"/>
          <w:sz w:val="28"/>
          <w:szCs w:val="28"/>
          <w:shd w:val="clear" w:color="auto" w:fill="FFFFFF"/>
        </w:rPr>
        <w:t>12.1.2. Применение мер административной ответстве</w:t>
      </w:r>
      <w:r>
        <w:rPr>
          <w:rFonts w:ascii="Times New Roman" w:eastAsia="Times New Roman" w:hAnsi="Times New Roman" w:cs="Arial"/>
          <w:color w:val="000000"/>
          <w:sz w:val="28"/>
          <w:szCs w:val="28"/>
          <w:shd w:val="clear" w:color="auto" w:fill="FFFFFF"/>
        </w:rPr>
        <w:t xml:space="preserve">нности не                освобождает нарушителя от обязанности возмещения причиненного им              </w:t>
      </w:r>
      <w:r>
        <w:rPr>
          <w:rFonts w:ascii="Times New Roman" w:eastAsia="Times New Roman" w:hAnsi="Times New Roman" w:cs="Arial"/>
          <w:color w:val="000000"/>
          <w:sz w:val="28"/>
          <w:szCs w:val="28"/>
          <w:shd w:val="clear" w:color="auto" w:fill="FFFFFF"/>
        </w:rPr>
        <w:lastRenderedPageBreak/>
        <w:t>материального ущерба в соответствии с действующим законодательством и устранения допущенных нарушений.</w:t>
      </w:r>
    </w:p>
    <w:p w:rsidR="00000000" w:rsidRDefault="002A72C6">
      <w:pPr>
        <w:suppressAutoHyphens w:val="0"/>
        <w:autoSpaceDE w:val="0"/>
        <w:spacing w:line="100" w:lineRule="atLeast"/>
        <w:jc w:val="both"/>
        <w:rPr>
          <w:rFonts w:ascii="Times New Roman" w:eastAsia="Times New Roman" w:hAnsi="Times New Roman" w:cs="Arial"/>
          <w:color w:val="000000"/>
          <w:sz w:val="28"/>
          <w:szCs w:val="28"/>
          <w:shd w:val="clear" w:color="auto" w:fill="FFFFFF"/>
        </w:rPr>
      </w:pPr>
      <w:r>
        <w:rPr>
          <w:rFonts w:ascii="Times New Roman" w:eastAsia="Times New Roman" w:hAnsi="Times New Roman" w:cs="Arial"/>
          <w:b/>
          <w:color w:val="000000"/>
          <w:sz w:val="28"/>
          <w:szCs w:val="28"/>
          <w:shd w:val="clear" w:color="auto" w:fill="FFFFFF"/>
        </w:rPr>
        <w:t xml:space="preserve">   </w:t>
      </w:r>
      <w:r>
        <w:rPr>
          <w:rFonts w:ascii="Times New Roman" w:eastAsia="Times New Roman" w:hAnsi="Times New Roman" w:cs="Arial"/>
          <w:color w:val="000000"/>
          <w:sz w:val="28"/>
          <w:szCs w:val="28"/>
          <w:shd w:val="clear" w:color="auto" w:fill="FFFFFF"/>
        </w:rPr>
        <w:t xml:space="preserve">      </w:t>
      </w:r>
      <w:r>
        <w:rPr>
          <w:rFonts w:ascii="Times New Roman" w:eastAsia="Times New Roman" w:hAnsi="Times New Roman" w:cs="Arial"/>
          <w:color w:val="000000"/>
          <w:sz w:val="28"/>
          <w:szCs w:val="28"/>
          <w:shd w:val="clear" w:color="auto" w:fill="FFFFFF"/>
        </w:rPr>
        <w:t>12.2. Основные положения о контроле за эк</w:t>
      </w:r>
      <w:r>
        <w:rPr>
          <w:rFonts w:ascii="Times New Roman" w:eastAsia="Times New Roman" w:hAnsi="Times New Roman" w:cs="Arial"/>
          <w:color w:val="000000"/>
          <w:sz w:val="28"/>
          <w:szCs w:val="28"/>
          <w:shd w:val="clear" w:color="auto" w:fill="FFFFFF"/>
        </w:rPr>
        <w:t>сплуатацией объектов благоустройства:</w:t>
      </w:r>
    </w:p>
    <w:p w:rsidR="00000000" w:rsidRDefault="002A72C6">
      <w:pPr>
        <w:suppressAutoHyphens w:val="0"/>
        <w:autoSpaceDE w:val="0"/>
        <w:spacing w:line="100" w:lineRule="atLeast"/>
        <w:jc w:val="both"/>
        <w:rPr>
          <w:rFonts w:ascii="Arial" w:eastAsia="Times New Roman" w:hAnsi="Arial" w:cs="Arial"/>
          <w:color w:val="000000"/>
        </w:rPr>
      </w:pPr>
      <w:r>
        <w:rPr>
          <w:rFonts w:ascii="Times New Roman" w:eastAsia="Times New Roman" w:hAnsi="Times New Roman" w:cs="Arial"/>
          <w:color w:val="000000"/>
          <w:sz w:val="28"/>
          <w:szCs w:val="28"/>
          <w:shd w:val="clear" w:color="auto" w:fill="FFFFFF"/>
        </w:rPr>
        <w:t xml:space="preserve">      </w:t>
      </w:r>
      <w:r>
        <w:rPr>
          <w:rFonts w:ascii="Times New Roman" w:eastAsia="Times New Roman" w:hAnsi="Times New Roman" w:cs="Arial"/>
          <w:color w:val="000000"/>
          <w:sz w:val="28"/>
          <w:szCs w:val="28"/>
          <w:shd w:val="clear" w:color="auto" w:fill="FFFFFF"/>
        </w:rPr>
        <w:t>12.2.1. Контроль за содержанием территорий, организацией уборки и обеспечением чистоты и порядка на территории  Красноярского сельского поселения Омского муниципального района Омской области  осуществляется должн</w:t>
      </w:r>
      <w:r>
        <w:rPr>
          <w:rFonts w:ascii="Times New Roman" w:eastAsia="Times New Roman" w:hAnsi="Times New Roman" w:cs="Arial"/>
          <w:color w:val="000000"/>
          <w:sz w:val="28"/>
          <w:szCs w:val="28"/>
          <w:shd w:val="clear" w:color="auto" w:fill="FFFFFF"/>
        </w:rPr>
        <w:t>остными (уполномоченными) лицами администрации Красноярского сельского поселения Омского муниципального района Омской области.</w:t>
      </w:r>
    </w:p>
    <w:p w:rsidR="00000000" w:rsidRDefault="002A72C6">
      <w:pPr>
        <w:suppressAutoHyphens w:val="0"/>
        <w:autoSpaceDE w:val="0"/>
        <w:spacing w:line="100" w:lineRule="atLeast"/>
        <w:jc w:val="both"/>
        <w:rPr>
          <w:rFonts w:ascii="Arial" w:eastAsia="Times New Roman" w:hAnsi="Arial" w:cs="Arial"/>
          <w:color w:val="000000"/>
        </w:rPr>
      </w:pPr>
      <w:bookmarkStart w:id="33" w:name="_gjdgxs"/>
      <w:bookmarkEnd w:id="33"/>
    </w:p>
    <w:p w:rsidR="00000000" w:rsidRDefault="002A72C6">
      <w:pPr>
        <w:suppressAutoHyphens w:val="0"/>
        <w:autoSpaceDE w:val="0"/>
        <w:jc w:val="right"/>
        <w:rPr>
          <w:rFonts w:ascii="Times New Roman" w:eastAsia="Times New Roman" w:hAnsi="Times New Roman" w:cs="Times New Roman"/>
          <w:color w:val="000000"/>
          <w:sz w:val="28"/>
          <w:szCs w:val="28"/>
        </w:rPr>
      </w:pPr>
    </w:p>
    <w:p w:rsidR="00000000" w:rsidRDefault="002A72C6">
      <w:pPr>
        <w:suppressAutoHyphens w:val="0"/>
        <w:autoSpaceDE w:val="0"/>
        <w:jc w:val="right"/>
        <w:rPr>
          <w:rFonts w:ascii="Times New Roman" w:eastAsia="Times New Roman" w:hAnsi="Times New Roman" w:cs="Times New Roman"/>
          <w:color w:val="000000"/>
          <w:sz w:val="28"/>
          <w:szCs w:val="28"/>
        </w:rPr>
      </w:pPr>
    </w:p>
    <w:p w:rsidR="00000000" w:rsidRDefault="002A72C6">
      <w:pPr>
        <w:suppressAutoHyphens w:val="0"/>
        <w:autoSpaceDE w:val="0"/>
        <w:jc w:val="right"/>
        <w:rPr>
          <w:rFonts w:ascii="Times New Roman" w:eastAsia="Times New Roman" w:hAnsi="Times New Roman" w:cs="Times New Roman"/>
          <w:color w:val="000000"/>
          <w:sz w:val="28"/>
          <w:szCs w:val="28"/>
        </w:rPr>
      </w:pPr>
    </w:p>
    <w:p w:rsidR="00000000" w:rsidRDefault="002A72C6">
      <w:pPr>
        <w:suppressAutoHyphens w:val="0"/>
        <w:autoSpaceDE w:val="0"/>
        <w:jc w:val="right"/>
        <w:rPr>
          <w:rFonts w:ascii="Times New Roman" w:eastAsia="Times New Roman" w:hAnsi="Times New Roman" w:cs="Times New Roman"/>
          <w:color w:val="000000"/>
          <w:sz w:val="28"/>
          <w:szCs w:val="28"/>
        </w:rPr>
      </w:pPr>
    </w:p>
    <w:p w:rsidR="00000000" w:rsidRDefault="002A72C6">
      <w:pPr>
        <w:suppressAutoHyphens w:val="0"/>
        <w:autoSpaceDE w:val="0"/>
        <w:jc w:val="right"/>
        <w:rPr>
          <w:rFonts w:ascii="Times New Roman" w:eastAsia="Times New Roman" w:hAnsi="Times New Roman" w:cs="Times New Roman"/>
          <w:color w:val="000000"/>
          <w:sz w:val="28"/>
          <w:szCs w:val="28"/>
        </w:rPr>
      </w:pPr>
    </w:p>
    <w:p w:rsidR="00000000" w:rsidRDefault="002A72C6">
      <w:pPr>
        <w:suppressAutoHyphens w:val="0"/>
        <w:autoSpaceDE w:val="0"/>
        <w:jc w:val="right"/>
        <w:rPr>
          <w:rFonts w:ascii="Times New Roman" w:eastAsia="Times New Roman" w:hAnsi="Times New Roman" w:cs="Times New Roman"/>
          <w:color w:val="000000"/>
          <w:sz w:val="28"/>
          <w:szCs w:val="28"/>
        </w:rPr>
      </w:pPr>
    </w:p>
    <w:p w:rsidR="00000000" w:rsidRDefault="002A72C6">
      <w:pPr>
        <w:suppressAutoHyphens w:val="0"/>
        <w:autoSpaceDE w:val="0"/>
        <w:jc w:val="right"/>
        <w:rPr>
          <w:rFonts w:ascii="Times New Roman" w:eastAsia="Times New Roman" w:hAnsi="Times New Roman" w:cs="Times New Roman"/>
          <w:color w:val="000000"/>
          <w:sz w:val="28"/>
          <w:szCs w:val="28"/>
        </w:rPr>
      </w:pPr>
    </w:p>
    <w:p w:rsidR="00000000" w:rsidRDefault="002A72C6">
      <w:pPr>
        <w:suppressAutoHyphens w:val="0"/>
        <w:autoSpaceDE w:val="0"/>
        <w:jc w:val="right"/>
        <w:rPr>
          <w:rFonts w:ascii="Times New Roman" w:eastAsia="Times New Roman" w:hAnsi="Times New Roman" w:cs="Times New Roman"/>
          <w:color w:val="000000"/>
          <w:sz w:val="28"/>
          <w:szCs w:val="28"/>
        </w:rPr>
      </w:pPr>
    </w:p>
    <w:p w:rsidR="00000000" w:rsidRDefault="002A72C6">
      <w:pPr>
        <w:suppressAutoHyphens w:val="0"/>
        <w:autoSpaceDE w:val="0"/>
        <w:jc w:val="right"/>
        <w:rPr>
          <w:rFonts w:ascii="Times New Roman" w:eastAsia="Times New Roman" w:hAnsi="Times New Roman" w:cs="Times New Roman"/>
          <w:color w:val="000000"/>
          <w:sz w:val="28"/>
          <w:szCs w:val="28"/>
        </w:rPr>
      </w:pPr>
    </w:p>
    <w:p w:rsidR="00000000" w:rsidRDefault="002A72C6">
      <w:pPr>
        <w:suppressAutoHyphens w:val="0"/>
        <w:autoSpaceDE w:val="0"/>
        <w:jc w:val="right"/>
        <w:rPr>
          <w:rFonts w:ascii="Times New Roman" w:eastAsia="Times New Roman" w:hAnsi="Times New Roman" w:cs="Times New Roman"/>
          <w:color w:val="000000"/>
          <w:sz w:val="28"/>
          <w:szCs w:val="28"/>
        </w:rPr>
      </w:pPr>
    </w:p>
    <w:p w:rsidR="00000000" w:rsidRDefault="002A72C6">
      <w:pPr>
        <w:suppressAutoHyphens w:val="0"/>
        <w:autoSpaceDE w:val="0"/>
        <w:jc w:val="right"/>
        <w:rPr>
          <w:rFonts w:ascii="Times New Roman" w:eastAsia="Times New Roman" w:hAnsi="Times New Roman" w:cs="Times New Roman"/>
          <w:color w:val="000000"/>
          <w:sz w:val="28"/>
          <w:szCs w:val="28"/>
        </w:rPr>
      </w:pPr>
    </w:p>
    <w:p w:rsidR="00000000" w:rsidRDefault="002A72C6">
      <w:pPr>
        <w:suppressAutoHyphens w:val="0"/>
        <w:autoSpaceDE w:val="0"/>
        <w:jc w:val="right"/>
        <w:rPr>
          <w:rFonts w:ascii="Times New Roman" w:eastAsia="Times New Roman" w:hAnsi="Times New Roman" w:cs="Times New Roman"/>
          <w:color w:val="000000"/>
          <w:sz w:val="28"/>
          <w:szCs w:val="28"/>
        </w:rPr>
      </w:pPr>
    </w:p>
    <w:p w:rsidR="00000000" w:rsidRDefault="002A72C6">
      <w:pPr>
        <w:suppressAutoHyphens w:val="0"/>
        <w:autoSpaceDE w:val="0"/>
        <w:jc w:val="right"/>
        <w:rPr>
          <w:rFonts w:ascii="Times New Roman" w:eastAsia="Times New Roman" w:hAnsi="Times New Roman" w:cs="Times New Roman"/>
          <w:color w:val="000000"/>
          <w:sz w:val="28"/>
          <w:szCs w:val="28"/>
        </w:rPr>
      </w:pPr>
    </w:p>
    <w:p w:rsidR="00000000" w:rsidRDefault="002A72C6">
      <w:pPr>
        <w:suppressAutoHyphens w:val="0"/>
        <w:autoSpaceDE w:val="0"/>
        <w:jc w:val="right"/>
        <w:rPr>
          <w:rFonts w:ascii="Times New Roman" w:eastAsia="Times New Roman" w:hAnsi="Times New Roman" w:cs="Times New Roman"/>
          <w:color w:val="000000"/>
          <w:sz w:val="28"/>
          <w:szCs w:val="28"/>
        </w:rPr>
      </w:pPr>
    </w:p>
    <w:p w:rsidR="00000000" w:rsidRDefault="002A72C6">
      <w:pPr>
        <w:suppressAutoHyphens w:val="0"/>
        <w:autoSpaceDE w:val="0"/>
        <w:jc w:val="right"/>
        <w:rPr>
          <w:rFonts w:ascii="Times New Roman" w:eastAsia="Times New Roman" w:hAnsi="Times New Roman" w:cs="Times New Roman"/>
          <w:color w:val="000000"/>
          <w:sz w:val="28"/>
          <w:szCs w:val="28"/>
        </w:rPr>
      </w:pPr>
    </w:p>
    <w:p w:rsidR="00000000" w:rsidRDefault="002A72C6">
      <w:pPr>
        <w:suppressAutoHyphens w:val="0"/>
        <w:autoSpaceDE w:val="0"/>
        <w:jc w:val="right"/>
        <w:rPr>
          <w:rFonts w:ascii="Times New Roman" w:eastAsia="Times New Roman" w:hAnsi="Times New Roman" w:cs="Times New Roman"/>
          <w:color w:val="000000"/>
          <w:sz w:val="28"/>
          <w:szCs w:val="28"/>
        </w:rPr>
      </w:pPr>
    </w:p>
    <w:p w:rsidR="00000000" w:rsidRDefault="002A72C6">
      <w:pPr>
        <w:suppressAutoHyphens w:val="0"/>
        <w:autoSpaceDE w:val="0"/>
        <w:jc w:val="right"/>
        <w:rPr>
          <w:rFonts w:ascii="Times New Roman" w:eastAsia="Times New Roman" w:hAnsi="Times New Roman" w:cs="Times New Roman"/>
          <w:color w:val="000000"/>
          <w:sz w:val="28"/>
          <w:szCs w:val="28"/>
        </w:rPr>
      </w:pPr>
    </w:p>
    <w:p w:rsidR="00000000" w:rsidRDefault="002A72C6">
      <w:pPr>
        <w:suppressAutoHyphens w:val="0"/>
        <w:autoSpaceDE w:val="0"/>
        <w:jc w:val="right"/>
        <w:rPr>
          <w:rFonts w:ascii="Times New Roman" w:eastAsia="Times New Roman" w:hAnsi="Times New Roman" w:cs="Times New Roman"/>
          <w:color w:val="000000"/>
          <w:sz w:val="28"/>
          <w:szCs w:val="28"/>
        </w:rPr>
      </w:pPr>
    </w:p>
    <w:p w:rsidR="00000000" w:rsidRDefault="002A72C6">
      <w:pPr>
        <w:suppressAutoHyphens w:val="0"/>
        <w:autoSpaceDE w:val="0"/>
        <w:jc w:val="right"/>
        <w:rPr>
          <w:rFonts w:ascii="Times New Roman" w:eastAsia="Times New Roman" w:hAnsi="Times New Roman" w:cs="Times New Roman"/>
          <w:color w:val="000000"/>
          <w:sz w:val="28"/>
          <w:szCs w:val="28"/>
        </w:rPr>
      </w:pPr>
    </w:p>
    <w:p w:rsidR="00000000" w:rsidRDefault="002A72C6">
      <w:pPr>
        <w:suppressAutoHyphens w:val="0"/>
        <w:autoSpaceDE w:val="0"/>
        <w:jc w:val="right"/>
        <w:rPr>
          <w:rFonts w:ascii="Times New Roman" w:eastAsia="Times New Roman" w:hAnsi="Times New Roman" w:cs="Times New Roman"/>
          <w:color w:val="000000"/>
          <w:sz w:val="28"/>
          <w:szCs w:val="28"/>
        </w:rPr>
      </w:pPr>
    </w:p>
    <w:p w:rsidR="00000000" w:rsidRDefault="002A72C6">
      <w:pPr>
        <w:suppressAutoHyphens w:val="0"/>
        <w:autoSpaceDE w:val="0"/>
        <w:jc w:val="right"/>
        <w:rPr>
          <w:rFonts w:ascii="Times New Roman" w:eastAsia="Times New Roman" w:hAnsi="Times New Roman" w:cs="Times New Roman"/>
          <w:color w:val="000000"/>
          <w:sz w:val="28"/>
          <w:szCs w:val="28"/>
        </w:rPr>
      </w:pPr>
    </w:p>
    <w:p w:rsidR="00000000" w:rsidRDefault="002A72C6">
      <w:pPr>
        <w:suppressAutoHyphens w:val="0"/>
        <w:autoSpaceDE w:val="0"/>
        <w:jc w:val="right"/>
        <w:rPr>
          <w:rFonts w:ascii="Times New Roman" w:eastAsia="Times New Roman" w:hAnsi="Times New Roman" w:cs="Times New Roman"/>
          <w:color w:val="000000"/>
          <w:sz w:val="28"/>
          <w:szCs w:val="28"/>
        </w:rPr>
      </w:pPr>
    </w:p>
    <w:p w:rsidR="00000000" w:rsidRDefault="002A72C6">
      <w:pPr>
        <w:suppressAutoHyphens w:val="0"/>
        <w:autoSpaceDE w:val="0"/>
        <w:jc w:val="right"/>
        <w:rPr>
          <w:rFonts w:ascii="Times New Roman" w:eastAsia="Times New Roman" w:hAnsi="Times New Roman" w:cs="Times New Roman"/>
          <w:color w:val="000000"/>
          <w:sz w:val="28"/>
          <w:szCs w:val="28"/>
        </w:rPr>
      </w:pPr>
    </w:p>
    <w:p w:rsidR="00000000" w:rsidRDefault="002A72C6">
      <w:pPr>
        <w:suppressAutoHyphens w:val="0"/>
        <w:autoSpaceDE w:val="0"/>
        <w:jc w:val="right"/>
        <w:rPr>
          <w:rFonts w:ascii="Times New Roman" w:eastAsia="Times New Roman" w:hAnsi="Times New Roman" w:cs="Times New Roman"/>
          <w:color w:val="000000"/>
          <w:sz w:val="28"/>
          <w:szCs w:val="28"/>
        </w:rPr>
      </w:pPr>
    </w:p>
    <w:p w:rsidR="00000000" w:rsidRDefault="002A72C6">
      <w:pPr>
        <w:suppressAutoHyphens w:val="0"/>
        <w:autoSpaceDE w:val="0"/>
        <w:jc w:val="right"/>
        <w:rPr>
          <w:rFonts w:ascii="Times New Roman" w:eastAsia="Times New Roman" w:hAnsi="Times New Roman" w:cs="Times New Roman"/>
          <w:color w:val="000000"/>
          <w:sz w:val="28"/>
          <w:szCs w:val="28"/>
        </w:rPr>
      </w:pPr>
    </w:p>
    <w:p w:rsidR="00000000" w:rsidRDefault="002A72C6">
      <w:pPr>
        <w:suppressAutoHyphens w:val="0"/>
        <w:autoSpaceDE w:val="0"/>
        <w:jc w:val="right"/>
        <w:rPr>
          <w:rFonts w:ascii="Times New Roman" w:eastAsia="Times New Roman" w:hAnsi="Times New Roman" w:cs="Times New Roman"/>
          <w:color w:val="000000"/>
          <w:sz w:val="28"/>
          <w:szCs w:val="28"/>
        </w:rPr>
      </w:pPr>
    </w:p>
    <w:p w:rsidR="00000000" w:rsidRDefault="002A72C6">
      <w:pPr>
        <w:suppressAutoHyphens w:val="0"/>
        <w:autoSpaceDE w:val="0"/>
        <w:jc w:val="right"/>
        <w:rPr>
          <w:rFonts w:ascii="Times New Roman" w:eastAsia="Times New Roman" w:hAnsi="Times New Roman" w:cs="Times New Roman"/>
          <w:color w:val="000000"/>
          <w:sz w:val="28"/>
          <w:szCs w:val="28"/>
        </w:rPr>
      </w:pPr>
    </w:p>
    <w:p w:rsidR="00000000" w:rsidRDefault="002A72C6">
      <w:pPr>
        <w:suppressAutoHyphens w:val="0"/>
        <w:autoSpaceDE w:val="0"/>
        <w:jc w:val="right"/>
        <w:rPr>
          <w:rFonts w:ascii="Times New Roman" w:eastAsia="Times New Roman" w:hAnsi="Times New Roman" w:cs="Times New Roman"/>
          <w:color w:val="000000"/>
          <w:sz w:val="28"/>
          <w:szCs w:val="28"/>
        </w:rPr>
      </w:pPr>
    </w:p>
    <w:p w:rsidR="00000000" w:rsidRDefault="002A72C6">
      <w:pPr>
        <w:suppressAutoHyphens w:val="0"/>
        <w:autoSpaceDE w:val="0"/>
        <w:jc w:val="right"/>
        <w:rPr>
          <w:rFonts w:ascii="Times New Roman" w:eastAsia="Times New Roman" w:hAnsi="Times New Roman" w:cs="Times New Roman"/>
          <w:color w:val="000000"/>
          <w:sz w:val="28"/>
          <w:szCs w:val="28"/>
        </w:rPr>
      </w:pPr>
    </w:p>
    <w:p w:rsidR="00000000" w:rsidRDefault="002A72C6">
      <w:pPr>
        <w:suppressAutoHyphens w:val="0"/>
        <w:autoSpaceDE w:val="0"/>
        <w:jc w:val="right"/>
        <w:rPr>
          <w:rFonts w:ascii="Times New Roman" w:eastAsia="Times New Roman" w:hAnsi="Times New Roman" w:cs="Times New Roman"/>
          <w:color w:val="000000"/>
          <w:sz w:val="28"/>
          <w:szCs w:val="28"/>
        </w:rPr>
      </w:pPr>
    </w:p>
    <w:p w:rsidR="00000000" w:rsidRDefault="002A72C6">
      <w:pPr>
        <w:suppressAutoHyphens w:val="0"/>
        <w:autoSpaceDE w:val="0"/>
        <w:jc w:val="right"/>
        <w:rPr>
          <w:rFonts w:ascii="Times New Roman" w:eastAsia="Times New Roman" w:hAnsi="Times New Roman" w:cs="Times New Roman"/>
          <w:color w:val="000000"/>
          <w:sz w:val="28"/>
          <w:szCs w:val="28"/>
        </w:rPr>
      </w:pPr>
    </w:p>
    <w:p w:rsidR="00000000" w:rsidRDefault="002A72C6">
      <w:pPr>
        <w:suppressAutoHyphens w:val="0"/>
        <w:autoSpaceDE w:val="0"/>
        <w:jc w:val="right"/>
        <w:rPr>
          <w:rFonts w:ascii="Times New Roman" w:eastAsia="Times New Roman" w:hAnsi="Times New Roman" w:cs="Times New Roman"/>
          <w:color w:val="000000"/>
          <w:sz w:val="28"/>
          <w:szCs w:val="28"/>
        </w:rPr>
      </w:pPr>
    </w:p>
    <w:p w:rsidR="00000000" w:rsidRDefault="002A72C6">
      <w:pPr>
        <w:suppressAutoHyphens w:val="0"/>
        <w:autoSpaceDE w:val="0"/>
        <w:jc w:val="right"/>
        <w:rPr>
          <w:rFonts w:ascii="Times New Roman" w:eastAsia="Times New Roman" w:hAnsi="Times New Roman" w:cs="Times New Roman"/>
          <w:color w:val="000000"/>
          <w:sz w:val="28"/>
          <w:szCs w:val="28"/>
        </w:rPr>
      </w:pPr>
    </w:p>
    <w:p w:rsidR="00000000" w:rsidRDefault="002A72C6">
      <w:pPr>
        <w:suppressAutoHyphens w:val="0"/>
        <w:autoSpaceDE w:val="0"/>
        <w:jc w:val="right"/>
        <w:rPr>
          <w:rFonts w:ascii="Times New Roman" w:eastAsia="Times New Roman" w:hAnsi="Times New Roman" w:cs="Times New Roman"/>
          <w:color w:val="000000"/>
          <w:sz w:val="28"/>
          <w:szCs w:val="28"/>
        </w:rPr>
      </w:pPr>
    </w:p>
    <w:p w:rsidR="00000000" w:rsidRDefault="002A72C6">
      <w:pPr>
        <w:suppressAutoHyphens w:val="0"/>
        <w:autoSpaceDE w:val="0"/>
        <w:jc w:val="right"/>
        <w:rPr>
          <w:rFonts w:ascii="Times New Roman" w:eastAsia="Times New Roman" w:hAnsi="Times New Roman" w:cs="Times New Roman"/>
          <w:color w:val="000000"/>
          <w:sz w:val="28"/>
          <w:szCs w:val="28"/>
        </w:rPr>
      </w:pPr>
    </w:p>
    <w:p w:rsidR="00000000" w:rsidRDefault="002A72C6">
      <w:pPr>
        <w:suppressAutoHyphens w:val="0"/>
        <w:autoSpaceDE w:val="0"/>
        <w:jc w:val="right"/>
        <w:rPr>
          <w:rFonts w:ascii="Times New Roman" w:eastAsia="Times New Roman" w:hAnsi="Times New Roman" w:cs="Times New Roman"/>
          <w:color w:val="000000"/>
          <w:sz w:val="28"/>
          <w:szCs w:val="28"/>
        </w:rPr>
      </w:pPr>
    </w:p>
    <w:p w:rsidR="00000000" w:rsidRDefault="002A72C6">
      <w:pPr>
        <w:suppressAutoHyphens w:val="0"/>
        <w:autoSpaceDE w:val="0"/>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Приложение № 1</w:t>
      </w:r>
    </w:p>
    <w:p w:rsidR="00000000" w:rsidRDefault="002A72C6">
      <w:pPr>
        <w:suppressAutoHyphens w:val="0"/>
        <w:autoSpaceDE w:val="0"/>
        <w:jc w:val="center"/>
        <w:rPr>
          <w:rFonts w:ascii="Times New Roman" w:eastAsia="Arial" w:hAnsi="Times New Roman" w:cs="Times New Roman"/>
          <w:sz w:val="28"/>
          <w:szCs w:val="28"/>
          <w:shd w:val="clear" w:color="auto" w:fill="FFFFFF"/>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к Правилам Благоустр</w:t>
      </w:r>
      <w:r>
        <w:rPr>
          <w:rFonts w:ascii="Times New Roman" w:eastAsia="Times New Roman" w:hAnsi="Times New Roman" w:cs="Times New Roman"/>
          <w:color w:val="000000"/>
          <w:sz w:val="28"/>
          <w:szCs w:val="28"/>
          <w:shd w:val="clear" w:color="auto" w:fill="FFFFFF"/>
        </w:rPr>
        <w:t>ойства</w:t>
      </w:r>
      <w:r>
        <w:rPr>
          <w:rFonts w:ascii="Arial" w:eastAsia="Times New Roman" w:hAnsi="Arial" w:cs="Arial"/>
          <w:color w:val="000000"/>
          <w:shd w:val="clear" w:color="auto" w:fill="FFFFFF"/>
        </w:rPr>
        <w:t xml:space="preserve">  </w:t>
      </w:r>
      <w:r>
        <w:rPr>
          <w:rFonts w:ascii="Times New Roman" w:eastAsia="Times New Roman" w:hAnsi="Times New Roman" w:cs="Times New Roman"/>
          <w:color w:val="000000"/>
          <w:sz w:val="28"/>
          <w:szCs w:val="28"/>
          <w:shd w:val="clear" w:color="auto" w:fill="FFFFFF"/>
        </w:rPr>
        <w:t>на территории</w:t>
      </w:r>
      <w:r>
        <w:rPr>
          <w:rFonts w:ascii="Arial" w:eastAsia="Times New Roman" w:hAnsi="Arial" w:cs="Arial"/>
          <w:color w:val="000000"/>
          <w:shd w:val="clear" w:color="auto" w:fill="FFFFFF"/>
        </w:rPr>
        <w:t xml:space="preserve"> </w:t>
      </w:r>
    </w:p>
    <w:p w:rsidR="00000000" w:rsidRDefault="002A72C6">
      <w:pPr>
        <w:widowControl w:val="0"/>
        <w:autoSpaceDE w:val="0"/>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 xml:space="preserve">                                                         </w:t>
      </w:r>
      <w:r>
        <w:rPr>
          <w:rFonts w:ascii="Times New Roman" w:eastAsia="Arial" w:hAnsi="Times New Roman" w:cs="Times New Roman"/>
          <w:sz w:val="28"/>
          <w:szCs w:val="28"/>
          <w:shd w:val="clear" w:color="auto" w:fill="FFFFFF"/>
        </w:rPr>
        <w:t xml:space="preserve">Красноярского сельского поселения </w:t>
      </w:r>
    </w:p>
    <w:p w:rsidR="00000000" w:rsidRDefault="002A72C6">
      <w:pPr>
        <w:widowControl w:val="0"/>
        <w:autoSpaceDE w:val="0"/>
        <w:jc w:val="center"/>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 xml:space="preserve">                                      </w:t>
      </w:r>
      <w:r>
        <w:rPr>
          <w:rFonts w:ascii="Times New Roman" w:eastAsia="Arial" w:hAnsi="Times New Roman" w:cs="Times New Roman"/>
          <w:sz w:val="28"/>
          <w:szCs w:val="28"/>
          <w:shd w:val="clear" w:color="auto" w:fill="FFFFFF"/>
        </w:rPr>
        <w:t xml:space="preserve">Омского муниципального района </w:t>
      </w:r>
    </w:p>
    <w:p w:rsidR="00000000" w:rsidRDefault="002A72C6">
      <w:pPr>
        <w:widowControl w:val="0"/>
        <w:autoSpaceDE w:val="0"/>
        <w:jc w:val="center"/>
        <w:rPr>
          <w:rFonts w:ascii="Times New Roman" w:eastAsia="Times New Roman" w:hAnsi="Times New Roman" w:cs="Times New Roman"/>
          <w:color w:val="000000"/>
          <w:sz w:val="28"/>
          <w:szCs w:val="28"/>
          <w:shd w:val="clear" w:color="auto" w:fill="FFFFFF"/>
        </w:rPr>
      </w:pPr>
      <w:r>
        <w:rPr>
          <w:rFonts w:ascii="Times New Roman" w:eastAsia="Arial" w:hAnsi="Times New Roman" w:cs="Times New Roman"/>
          <w:sz w:val="28"/>
          <w:szCs w:val="28"/>
          <w:shd w:val="clear" w:color="auto" w:fill="FFFFFF"/>
        </w:rPr>
        <w:t xml:space="preserve">         </w:t>
      </w:r>
      <w:r>
        <w:rPr>
          <w:rFonts w:ascii="Times New Roman" w:eastAsia="Arial" w:hAnsi="Times New Roman" w:cs="Times New Roman"/>
          <w:sz w:val="28"/>
          <w:szCs w:val="28"/>
          <w:shd w:val="clear" w:color="auto" w:fill="FFFFFF"/>
        </w:rPr>
        <w:t xml:space="preserve">Омской области </w:t>
      </w:r>
    </w:p>
    <w:p w:rsidR="00000000" w:rsidRDefault="002A72C6">
      <w:pPr>
        <w:suppressAutoHyphens w:val="0"/>
        <w:autoSpaceDE w:val="0"/>
        <w:jc w:val="right"/>
        <w:rPr>
          <w:rFonts w:ascii="Times New Roman" w:eastAsia="Times New Roman" w:hAnsi="Times New Roman" w:cs="Times New Roman"/>
          <w:color w:val="000000"/>
          <w:sz w:val="28"/>
          <w:szCs w:val="28"/>
          <w:shd w:val="clear" w:color="auto" w:fill="FFFFFF"/>
        </w:rPr>
      </w:pPr>
    </w:p>
    <w:p w:rsidR="00000000" w:rsidRDefault="002A72C6">
      <w:pPr>
        <w:suppressAutoHyphens w:val="0"/>
        <w:autoSpaceDE w:val="0"/>
        <w:jc w:val="right"/>
        <w:rPr>
          <w:rFonts w:ascii="Times New Roman" w:eastAsia="Times New Roman" w:hAnsi="Times New Roman" w:cs="Times New Roman"/>
          <w:color w:val="000000"/>
          <w:sz w:val="28"/>
          <w:szCs w:val="28"/>
        </w:rPr>
      </w:pPr>
    </w:p>
    <w:p w:rsidR="00000000" w:rsidRDefault="002A72C6">
      <w:pPr>
        <w:suppressAutoHyphens w:val="0"/>
        <w:autoSpaceDE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Рекомендуемые параметры</w:t>
      </w:r>
    </w:p>
    <w:p w:rsidR="00000000" w:rsidRDefault="002A72C6">
      <w:pPr>
        <w:suppressAutoHyphens w:val="0"/>
        <w:autoSpaceDE w:val="0"/>
        <w:jc w:val="center"/>
        <w:rPr>
          <w:rFonts w:ascii="Times New Roman" w:eastAsia="Times New Roman" w:hAnsi="Times New Roman" w:cs="Times New Roman"/>
          <w:color w:val="000000"/>
          <w:sz w:val="24"/>
          <w:szCs w:val="24"/>
        </w:rPr>
      </w:pPr>
    </w:p>
    <w:p w:rsidR="00000000" w:rsidRDefault="002A72C6">
      <w:pPr>
        <w:suppressAutoHyphens w:val="0"/>
        <w:autoSpaceDE w:val="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Таблица 1. Зависимость уклона пандуса от высоты подъема</w:t>
      </w:r>
    </w:p>
    <w:tbl>
      <w:tblPr>
        <w:tblW w:w="0" w:type="auto"/>
        <w:tblInd w:w="-56" w:type="dxa"/>
        <w:tblLayout w:type="fixed"/>
        <w:tblCellMar>
          <w:top w:w="102" w:type="dxa"/>
          <w:left w:w="62" w:type="dxa"/>
          <w:bottom w:w="102" w:type="dxa"/>
          <w:right w:w="62" w:type="dxa"/>
        </w:tblCellMar>
        <w:tblLook w:val="0000" w:firstRow="0" w:lastRow="0" w:firstColumn="0" w:lastColumn="0" w:noHBand="0" w:noVBand="0"/>
      </w:tblPr>
      <w:tblGrid>
        <w:gridCol w:w="4977"/>
        <w:gridCol w:w="4385"/>
      </w:tblGrid>
      <w:tr w:rsidR="00000000">
        <w:trPr>
          <w:trHeight w:val="295"/>
        </w:trPr>
        <w:tc>
          <w:tcPr>
            <w:tcW w:w="4977" w:type="dxa"/>
            <w:tcBorders>
              <w:top w:val="single" w:sz="4" w:space="0" w:color="000000"/>
              <w:left w:val="single" w:sz="4" w:space="0" w:color="000000"/>
              <w:bottom w:val="single" w:sz="4" w:space="0" w:color="000000"/>
            </w:tcBorders>
            <w:shd w:val="clear" w:color="auto" w:fill="auto"/>
          </w:tcPr>
          <w:p w:rsidR="00000000" w:rsidRDefault="002A72C6">
            <w:pPr>
              <w:suppressAutoHyphens w:val="0"/>
              <w:autoSpaceDE w:val="0"/>
              <w:snapToGrid w:val="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Уклон пандуса (соотношение)</w:t>
            </w:r>
          </w:p>
        </w:tc>
        <w:tc>
          <w:tcPr>
            <w:tcW w:w="4385"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2A72C6">
            <w:pPr>
              <w:suppressAutoHyphens w:val="0"/>
              <w:autoSpaceDE w:val="0"/>
              <w:snapToGrid w:val="0"/>
              <w:jc w:val="center"/>
            </w:pPr>
            <w:r>
              <w:rPr>
                <w:rFonts w:ascii="Times New Roman" w:eastAsia="Times New Roman" w:hAnsi="Times New Roman" w:cs="Times New Roman"/>
                <w:color w:val="000000"/>
                <w:sz w:val="20"/>
                <w:szCs w:val="20"/>
              </w:rPr>
              <w:t>Высота подъема, мм</w:t>
            </w:r>
          </w:p>
        </w:tc>
      </w:tr>
      <w:tr w:rsidR="00000000">
        <w:trPr>
          <w:trHeight w:val="281"/>
        </w:trPr>
        <w:tc>
          <w:tcPr>
            <w:tcW w:w="4977" w:type="dxa"/>
            <w:tcBorders>
              <w:top w:val="single" w:sz="4" w:space="0" w:color="000000"/>
              <w:left w:val="single" w:sz="4" w:space="0" w:color="000000"/>
              <w:bottom w:val="single" w:sz="4" w:space="0" w:color="000000"/>
            </w:tcBorders>
            <w:shd w:val="clear" w:color="auto" w:fill="auto"/>
          </w:tcPr>
          <w:p w:rsidR="00000000" w:rsidRDefault="002A72C6">
            <w:pPr>
              <w:suppressAutoHyphens w:val="0"/>
              <w:autoSpaceDE w:val="0"/>
              <w:snapToGrid w:val="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От 1:8 до 1:10</w:t>
            </w:r>
          </w:p>
        </w:tc>
        <w:tc>
          <w:tcPr>
            <w:tcW w:w="4385"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2A72C6">
            <w:pPr>
              <w:suppressAutoHyphens w:val="0"/>
              <w:autoSpaceDE w:val="0"/>
              <w:snapToGrid w:val="0"/>
              <w:jc w:val="center"/>
            </w:pPr>
            <w:r>
              <w:rPr>
                <w:rFonts w:ascii="Times New Roman" w:eastAsia="Times New Roman" w:hAnsi="Times New Roman" w:cs="Times New Roman"/>
                <w:color w:val="000000"/>
                <w:sz w:val="20"/>
                <w:szCs w:val="20"/>
              </w:rPr>
              <w:t>75</w:t>
            </w:r>
          </w:p>
        </w:tc>
      </w:tr>
      <w:tr w:rsidR="00000000">
        <w:trPr>
          <w:trHeight w:val="295"/>
        </w:trPr>
        <w:tc>
          <w:tcPr>
            <w:tcW w:w="4977" w:type="dxa"/>
            <w:tcBorders>
              <w:top w:val="single" w:sz="4" w:space="0" w:color="000000"/>
              <w:left w:val="single" w:sz="4" w:space="0" w:color="000000"/>
              <w:bottom w:val="single" w:sz="4" w:space="0" w:color="000000"/>
            </w:tcBorders>
            <w:shd w:val="clear" w:color="auto" w:fill="auto"/>
          </w:tcPr>
          <w:p w:rsidR="00000000" w:rsidRDefault="002A72C6">
            <w:pPr>
              <w:suppressAutoHyphens w:val="0"/>
              <w:autoSpaceDE w:val="0"/>
              <w:snapToGrid w:val="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От 1:10,1 до 1:12</w:t>
            </w:r>
          </w:p>
        </w:tc>
        <w:tc>
          <w:tcPr>
            <w:tcW w:w="4385"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2A72C6">
            <w:pPr>
              <w:suppressAutoHyphens w:val="0"/>
              <w:autoSpaceDE w:val="0"/>
              <w:snapToGrid w:val="0"/>
              <w:jc w:val="center"/>
            </w:pPr>
            <w:r>
              <w:rPr>
                <w:rFonts w:ascii="Times New Roman" w:eastAsia="Times New Roman" w:hAnsi="Times New Roman" w:cs="Times New Roman"/>
                <w:color w:val="000000"/>
                <w:sz w:val="20"/>
                <w:szCs w:val="20"/>
              </w:rPr>
              <w:t>150</w:t>
            </w:r>
          </w:p>
        </w:tc>
      </w:tr>
      <w:tr w:rsidR="00000000">
        <w:trPr>
          <w:trHeight w:val="295"/>
        </w:trPr>
        <w:tc>
          <w:tcPr>
            <w:tcW w:w="4977" w:type="dxa"/>
            <w:tcBorders>
              <w:top w:val="single" w:sz="4" w:space="0" w:color="000000"/>
              <w:left w:val="single" w:sz="4" w:space="0" w:color="000000"/>
              <w:bottom w:val="single" w:sz="4" w:space="0" w:color="000000"/>
            </w:tcBorders>
            <w:shd w:val="clear" w:color="auto" w:fill="auto"/>
          </w:tcPr>
          <w:p w:rsidR="00000000" w:rsidRDefault="002A72C6">
            <w:pPr>
              <w:suppressAutoHyphens w:val="0"/>
              <w:autoSpaceDE w:val="0"/>
              <w:snapToGrid w:val="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От 1:12,1 до 1:15</w:t>
            </w:r>
          </w:p>
        </w:tc>
        <w:tc>
          <w:tcPr>
            <w:tcW w:w="4385"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2A72C6">
            <w:pPr>
              <w:suppressAutoHyphens w:val="0"/>
              <w:autoSpaceDE w:val="0"/>
              <w:snapToGrid w:val="0"/>
              <w:jc w:val="center"/>
            </w:pPr>
            <w:r>
              <w:rPr>
                <w:rFonts w:ascii="Times New Roman" w:eastAsia="Times New Roman" w:hAnsi="Times New Roman" w:cs="Times New Roman"/>
                <w:color w:val="000000"/>
                <w:sz w:val="20"/>
                <w:szCs w:val="20"/>
              </w:rPr>
              <w:t>600</w:t>
            </w:r>
          </w:p>
        </w:tc>
      </w:tr>
      <w:tr w:rsidR="00000000">
        <w:trPr>
          <w:trHeight w:val="281"/>
        </w:trPr>
        <w:tc>
          <w:tcPr>
            <w:tcW w:w="4977" w:type="dxa"/>
            <w:tcBorders>
              <w:top w:val="single" w:sz="4" w:space="0" w:color="000000"/>
              <w:left w:val="single" w:sz="4" w:space="0" w:color="000000"/>
              <w:bottom w:val="single" w:sz="4" w:space="0" w:color="000000"/>
            </w:tcBorders>
            <w:shd w:val="clear" w:color="auto" w:fill="auto"/>
          </w:tcPr>
          <w:p w:rsidR="00000000" w:rsidRDefault="002A72C6">
            <w:pPr>
              <w:suppressAutoHyphens w:val="0"/>
              <w:autoSpaceDE w:val="0"/>
              <w:snapToGrid w:val="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От 1:15,1 до 1:20</w:t>
            </w:r>
          </w:p>
        </w:tc>
        <w:tc>
          <w:tcPr>
            <w:tcW w:w="4385"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2A72C6">
            <w:pPr>
              <w:suppressAutoHyphens w:val="0"/>
              <w:autoSpaceDE w:val="0"/>
              <w:snapToGrid w:val="0"/>
              <w:jc w:val="center"/>
            </w:pPr>
            <w:r>
              <w:rPr>
                <w:rFonts w:ascii="Times New Roman" w:eastAsia="Times New Roman" w:hAnsi="Times New Roman" w:cs="Times New Roman"/>
                <w:color w:val="000000"/>
                <w:sz w:val="20"/>
                <w:szCs w:val="20"/>
              </w:rPr>
              <w:t>760</w:t>
            </w:r>
          </w:p>
        </w:tc>
      </w:tr>
    </w:tbl>
    <w:p w:rsidR="00000000" w:rsidRDefault="002A72C6">
      <w:pPr>
        <w:suppressAutoHyphens w:val="0"/>
      </w:pPr>
    </w:p>
    <w:p w:rsidR="00000000" w:rsidRDefault="002A72C6">
      <w:pPr>
        <w:suppressAutoHyphens w:val="0"/>
        <w:autoSpaceDE w:val="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Pr>
        <w:t>Таблица 2. Минимальные расстояния безопасности при р</w:t>
      </w:r>
      <w:r>
        <w:rPr>
          <w:rFonts w:ascii="Times New Roman" w:eastAsia="Times New Roman" w:hAnsi="Times New Roman" w:cs="Times New Roman"/>
          <w:color w:val="000000"/>
          <w:sz w:val="24"/>
          <w:szCs w:val="24"/>
        </w:rPr>
        <w:t>азмещении игрового оборудования</w:t>
      </w:r>
    </w:p>
    <w:tbl>
      <w:tblPr>
        <w:tblW w:w="0" w:type="auto"/>
        <w:tblInd w:w="-16" w:type="dxa"/>
        <w:tblLayout w:type="fixed"/>
        <w:tblCellMar>
          <w:top w:w="102" w:type="dxa"/>
          <w:left w:w="62" w:type="dxa"/>
          <w:bottom w:w="102" w:type="dxa"/>
          <w:right w:w="62" w:type="dxa"/>
        </w:tblCellMar>
        <w:tblLook w:val="0000" w:firstRow="0" w:lastRow="0" w:firstColumn="0" w:lastColumn="0" w:noHBand="0" w:noVBand="0"/>
      </w:tblPr>
      <w:tblGrid>
        <w:gridCol w:w="1749"/>
        <w:gridCol w:w="7573"/>
      </w:tblGrid>
      <w:tr w:rsidR="00000000">
        <w:tc>
          <w:tcPr>
            <w:tcW w:w="1749" w:type="dxa"/>
            <w:tcBorders>
              <w:top w:val="single" w:sz="4" w:space="0" w:color="000000"/>
              <w:left w:val="single" w:sz="4" w:space="0" w:color="000000"/>
              <w:bottom w:val="single" w:sz="4" w:space="0" w:color="000000"/>
            </w:tcBorders>
            <w:shd w:val="clear" w:color="auto" w:fill="auto"/>
          </w:tcPr>
          <w:p w:rsidR="00000000" w:rsidRDefault="002A72C6">
            <w:pPr>
              <w:suppressAutoHyphens w:val="0"/>
              <w:autoSpaceDE w:val="0"/>
              <w:snapToGrid w:val="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Игровое              оборудование</w:t>
            </w:r>
          </w:p>
        </w:tc>
        <w:tc>
          <w:tcPr>
            <w:tcW w:w="7573"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2A72C6">
            <w:pPr>
              <w:suppressAutoHyphens w:val="0"/>
              <w:autoSpaceDE w:val="0"/>
              <w:snapToGrid w:val="0"/>
              <w:jc w:val="center"/>
            </w:pPr>
            <w:r>
              <w:rPr>
                <w:rFonts w:ascii="Times New Roman" w:eastAsia="Times New Roman" w:hAnsi="Times New Roman" w:cs="Times New Roman"/>
                <w:color w:val="000000"/>
                <w:sz w:val="20"/>
                <w:szCs w:val="20"/>
              </w:rPr>
              <w:t>Минимальные расстояния</w:t>
            </w:r>
          </w:p>
        </w:tc>
      </w:tr>
      <w:tr w:rsidR="00000000">
        <w:tc>
          <w:tcPr>
            <w:tcW w:w="1749" w:type="dxa"/>
            <w:tcBorders>
              <w:top w:val="single" w:sz="4" w:space="0" w:color="000000"/>
              <w:left w:val="single" w:sz="4" w:space="0" w:color="000000"/>
              <w:bottom w:val="single" w:sz="4" w:space="0" w:color="000000"/>
            </w:tcBorders>
            <w:shd w:val="clear" w:color="auto" w:fill="auto"/>
          </w:tcPr>
          <w:p w:rsidR="00000000" w:rsidRDefault="002A72C6">
            <w:pPr>
              <w:suppressAutoHyphens w:val="0"/>
              <w:autoSpaceDE w:val="0"/>
              <w:snapToGrid w:val="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Качели</w:t>
            </w:r>
          </w:p>
        </w:tc>
        <w:tc>
          <w:tcPr>
            <w:tcW w:w="7573"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2A72C6">
            <w:pPr>
              <w:suppressAutoHyphens w:val="0"/>
              <w:autoSpaceDE w:val="0"/>
              <w:snapToGrid w:val="0"/>
              <w:ind w:firstLine="283"/>
              <w:jc w:val="both"/>
            </w:pPr>
            <w:r>
              <w:rPr>
                <w:rFonts w:ascii="Times New Roman" w:eastAsia="Times New Roman" w:hAnsi="Times New Roman" w:cs="Times New Roman"/>
                <w:color w:val="000000"/>
                <w:sz w:val="20"/>
                <w:szCs w:val="20"/>
              </w:rPr>
              <w:t>не менее 1,5 м в стороны от боковых конструкций и не менее 2,0 м вперед (назад) от крайних точек качели в состоянии наклона</w:t>
            </w:r>
          </w:p>
        </w:tc>
      </w:tr>
      <w:tr w:rsidR="00000000">
        <w:tc>
          <w:tcPr>
            <w:tcW w:w="1749" w:type="dxa"/>
            <w:tcBorders>
              <w:top w:val="single" w:sz="4" w:space="0" w:color="000000"/>
              <w:left w:val="single" w:sz="4" w:space="0" w:color="000000"/>
              <w:bottom w:val="single" w:sz="4" w:space="0" w:color="000000"/>
            </w:tcBorders>
            <w:shd w:val="clear" w:color="auto" w:fill="auto"/>
          </w:tcPr>
          <w:p w:rsidR="00000000" w:rsidRDefault="002A72C6">
            <w:pPr>
              <w:suppressAutoHyphens w:val="0"/>
              <w:autoSpaceDE w:val="0"/>
              <w:snapToGrid w:val="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Качалки</w:t>
            </w:r>
          </w:p>
        </w:tc>
        <w:tc>
          <w:tcPr>
            <w:tcW w:w="7573"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2A72C6">
            <w:pPr>
              <w:suppressAutoHyphens w:val="0"/>
              <w:autoSpaceDE w:val="0"/>
              <w:snapToGrid w:val="0"/>
              <w:ind w:firstLine="283"/>
              <w:jc w:val="both"/>
            </w:pPr>
            <w:r>
              <w:rPr>
                <w:rFonts w:ascii="Times New Roman" w:eastAsia="Times New Roman" w:hAnsi="Times New Roman" w:cs="Times New Roman"/>
                <w:color w:val="000000"/>
                <w:sz w:val="20"/>
                <w:szCs w:val="20"/>
              </w:rPr>
              <w:t>не менее 1,0 м в стороны о</w:t>
            </w:r>
            <w:r>
              <w:rPr>
                <w:rFonts w:ascii="Times New Roman" w:eastAsia="Times New Roman" w:hAnsi="Times New Roman" w:cs="Times New Roman"/>
                <w:color w:val="000000"/>
                <w:sz w:val="20"/>
                <w:szCs w:val="20"/>
              </w:rPr>
              <w:t>т боковых конструкций и не менее 1,5 м вперед от крайних точек качалки в состоянии наклона</w:t>
            </w:r>
          </w:p>
        </w:tc>
      </w:tr>
      <w:tr w:rsidR="00000000">
        <w:tc>
          <w:tcPr>
            <w:tcW w:w="1749" w:type="dxa"/>
            <w:tcBorders>
              <w:top w:val="single" w:sz="4" w:space="0" w:color="000000"/>
              <w:left w:val="single" w:sz="4" w:space="0" w:color="000000"/>
              <w:bottom w:val="single" w:sz="4" w:space="0" w:color="000000"/>
            </w:tcBorders>
            <w:shd w:val="clear" w:color="auto" w:fill="auto"/>
          </w:tcPr>
          <w:p w:rsidR="00000000" w:rsidRDefault="002A72C6">
            <w:pPr>
              <w:suppressAutoHyphens w:val="0"/>
              <w:autoSpaceDE w:val="0"/>
              <w:snapToGrid w:val="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Карусели</w:t>
            </w:r>
          </w:p>
        </w:tc>
        <w:tc>
          <w:tcPr>
            <w:tcW w:w="7573"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2A72C6">
            <w:pPr>
              <w:suppressAutoHyphens w:val="0"/>
              <w:autoSpaceDE w:val="0"/>
              <w:snapToGrid w:val="0"/>
              <w:ind w:firstLine="283"/>
              <w:jc w:val="both"/>
            </w:pPr>
            <w:r>
              <w:rPr>
                <w:rFonts w:ascii="Times New Roman" w:eastAsia="Times New Roman" w:hAnsi="Times New Roman" w:cs="Times New Roman"/>
                <w:color w:val="000000"/>
                <w:sz w:val="20"/>
                <w:szCs w:val="20"/>
              </w:rPr>
              <w:t>не менее 2 м в стороны от боковых конструкций и не менее 3 м вверх от нижней вращающейся поверхности карусели</w:t>
            </w:r>
          </w:p>
        </w:tc>
      </w:tr>
      <w:tr w:rsidR="00000000">
        <w:tc>
          <w:tcPr>
            <w:tcW w:w="1749" w:type="dxa"/>
            <w:tcBorders>
              <w:top w:val="single" w:sz="4" w:space="0" w:color="000000"/>
              <w:left w:val="single" w:sz="4" w:space="0" w:color="000000"/>
              <w:bottom w:val="single" w:sz="4" w:space="0" w:color="000000"/>
            </w:tcBorders>
            <w:shd w:val="clear" w:color="auto" w:fill="auto"/>
          </w:tcPr>
          <w:p w:rsidR="00000000" w:rsidRDefault="002A72C6">
            <w:pPr>
              <w:suppressAutoHyphens w:val="0"/>
              <w:autoSpaceDE w:val="0"/>
              <w:snapToGrid w:val="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Горки</w:t>
            </w:r>
          </w:p>
        </w:tc>
        <w:tc>
          <w:tcPr>
            <w:tcW w:w="7573"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2A72C6">
            <w:pPr>
              <w:suppressAutoHyphens w:val="0"/>
              <w:autoSpaceDE w:val="0"/>
              <w:snapToGrid w:val="0"/>
              <w:ind w:firstLine="283"/>
              <w:jc w:val="both"/>
            </w:pPr>
            <w:r>
              <w:rPr>
                <w:rFonts w:ascii="Times New Roman" w:eastAsia="Times New Roman" w:hAnsi="Times New Roman" w:cs="Times New Roman"/>
                <w:color w:val="000000"/>
                <w:sz w:val="20"/>
                <w:szCs w:val="20"/>
              </w:rPr>
              <w:t>не менее 1 м от боковых сторон и 2 м в</w:t>
            </w:r>
            <w:r>
              <w:rPr>
                <w:rFonts w:ascii="Times New Roman" w:eastAsia="Times New Roman" w:hAnsi="Times New Roman" w:cs="Times New Roman"/>
                <w:color w:val="000000"/>
                <w:sz w:val="20"/>
                <w:szCs w:val="20"/>
              </w:rPr>
              <w:t>перед от нижнего края ската горки</w:t>
            </w:r>
          </w:p>
        </w:tc>
      </w:tr>
    </w:tbl>
    <w:p w:rsidR="00000000" w:rsidRDefault="002A72C6">
      <w:pPr>
        <w:suppressAutoHyphens w:val="0"/>
        <w:autoSpaceDE w:val="0"/>
      </w:pPr>
    </w:p>
    <w:p w:rsidR="00000000" w:rsidRDefault="002A72C6">
      <w:pPr>
        <w:suppressAutoHyphens w:val="0"/>
        <w:autoSpaceDE w:val="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Pr>
        <w:t>Таблица 3. Требования к игровому оборудованию</w:t>
      </w:r>
    </w:p>
    <w:tbl>
      <w:tblPr>
        <w:tblW w:w="0" w:type="auto"/>
        <w:tblInd w:w="-43" w:type="dxa"/>
        <w:tblLayout w:type="fixed"/>
        <w:tblCellMar>
          <w:top w:w="102" w:type="dxa"/>
          <w:left w:w="62" w:type="dxa"/>
          <w:bottom w:w="102" w:type="dxa"/>
          <w:right w:w="62" w:type="dxa"/>
        </w:tblCellMar>
        <w:tblLook w:val="0000" w:firstRow="0" w:lastRow="0" w:firstColumn="0" w:lastColumn="0" w:noHBand="0" w:noVBand="0"/>
      </w:tblPr>
      <w:tblGrid>
        <w:gridCol w:w="1493"/>
        <w:gridCol w:w="7998"/>
      </w:tblGrid>
      <w:tr w:rsidR="00000000">
        <w:tc>
          <w:tcPr>
            <w:tcW w:w="1493" w:type="dxa"/>
            <w:tcBorders>
              <w:top w:val="single" w:sz="4" w:space="0" w:color="000000"/>
              <w:left w:val="single" w:sz="4" w:space="0" w:color="000000"/>
              <w:bottom w:val="single" w:sz="4" w:space="0" w:color="000000"/>
            </w:tcBorders>
            <w:shd w:val="clear" w:color="auto" w:fill="auto"/>
          </w:tcPr>
          <w:p w:rsidR="00000000" w:rsidRDefault="002A72C6">
            <w:pPr>
              <w:suppressAutoHyphens w:val="0"/>
              <w:autoSpaceDE w:val="0"/>
              <w:snapToGrid w:val="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Игровое           оборудование</w:t>
            </w:r>
          </w:p>
        </w:tc>
        <w:tc>
          <w:tcPr>
            <w:tcW w:w="7998"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2A72C6">
            <w:pPr>
              <w:suppressAutoHyphens w:val="0"/>
              <w:autoSpaceDE w:val="0"/>
              <w:snapToGrid w:val="0"/>
              <w:jc w:val="center"/>
            </w:pPr>
            <w:r>
              <w:rPr>
                <w:rFonts w:ascii="Times New Roman" w:eastAsia="Times New Roman" w:hAnsi="Times New Roman" w:cs="Times New Roman"/>
                <w:color w:val="000000"/>
                <w:sz w:val="20"/>
                <w:szCs w:val="20"/>
              </w:rPr>
              <w:t>Требования</w:t>
            </w:r>
          </w:p>
        </w:tc>
      </w:tr>
      <w:tr w:rsidR="00000000">
        <w:tc>
          <w:tcPr>
            <w:tcW w:w="1493" w:type="dxa"/>
            <w:tcBorders>
              <w:top w:val="single" w:sz="4" w:space="0" w:color="000000"/>
              <w:left w:val="single" w:sz="4" w:space="0" w:color="000000"/>
              <w:bottom w:val="single" w:sz="4" w:space="0" w:color="000000"/>
            </w:tcBorders>
            <w:shd w:val="clear" w:color="auto" w:fill="auto"/>
          </w:tcPr>
          <w:p w:rsidR="00000000" w:rsidRDefault="002A72C6">
            <w:pPr>
              <w:suppressAutoHyphens w:val="0"/>
              <w:autoSpaceDE w:val="0"/>
              <w:snapToGrid w:val="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Качели</w:t>
            </w:r>
          </w:p>
        </w:tc>
        <w:tc>
          <w:tcPr>
            <w:tcW w:w="7998"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2A72C6">
            <w:pPr>
              <w:suppressAutoHyphens w:val="0"/>
              <w:autoSpaceDE w:val="0"/>
              <w:snapToGrid w:val="0"/>
              <w:jc w:val="both"/>
            </w:pPr>
            <w:r>
              <w:rPr>
                <w:rFonts w:ascii="Times New Roman" w:eastAsia="Times New Roman" w:hAnsi="Times New Roman" w:cs="Times New Roman"/>
                <w:color w:val="000000"/>
                <w:sz w:val="20"/>
                <w:szCs w:val="20"/>
              </w:rPr>
              <w:t>Высота от уровня земли до сиденья качелей в состоянии покоя должна быть не менее 350 мм и не более 635 мм. Допускается не бо</w:t>
            </w:r>
            <w:r>
              <w:rPr>
                <w:rFonts w:ascii="Times New Roman" w:eastAsia="Times New Roman" w:hAnsi="Times New Roman" w:cs="Times New Roman"/>
                <w:color w:val="000000"/>
                <w:sz w:val="20"/>
                <w:szCs w:val="20"/>
              </w:rPr>
              <w:t>лее двух сидений в одной рамке качелей. В двойных качелях не должны использоваться вместе сиденье для маленьких детей (колыбель) и плоское сиденье для более старших детей.</w:t>
            </w:r>
          </w:p>
        </w:tc>
      </w:tr>
      <w:tr w:rsidR="00000000">
        <w:tc>
          <w:tcPr>
            <w:tcW w:w="1493" w:type="dxa"/>
            <w:tcBorders>
              <w:top w:val="single" w:sz="4" w:space="0" w:color="000000"/>
              <w:left w:val="single" w:sz="4" w:space="0" w:color="000000"/>
              <w:bottom w:val="single" w:sz="4" w:space="0" w:color="000000"/>
            </w:tcBorders>
            <w:shd w:val="clear" w:color="auto" w:fill="auto"/>
          </w:tcPr>
          <w:p w:rsidR="00000000" w:rsidRDefault="002A72C6">
            <w:pPr>
              <w:suppressAutoHyphens w:val="0"/>
              <w:autoSpaceDE w:val="0"/>
              <w:snapToGrid w:val="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Качалки</w:t>
            </w:r>
          </w:p>
        </w:tc>
        <w:tc>
          <w:tcPr>
            <w:tcW w:w="7998"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2A72C6">
            <w:pPr>
              <w:suppressAutoHyphens w:val="0"/>
              <w:autoSpaceDE w:val="0"/>
              <w:snapToGrid w:val="0"/>
              <w:jc w:val="both"/>
            </w:pPr>
            <w:r>
              <w:rPr>
                <w:rFonts w:ascii="Times New Roman" w:eastAsia="Times New Roman" w:hAnsi="Times New Roman" w:cs="Times New Roman"/>
                <w:color w:val="000000"/>
                <w:sz w:val="20"/>
                <w:szCs w:val="20"/>
              </w:rPr>
              <w:t>Высота от земли до сиденья в состоянии равновесия должна быть 550 - 750 мм.</w:t>
            </w:r>
            <w:r>
              <w:rPr>
                <w:rFonts w:ascii="Times New Roman" w:eastAsia="Times New Roman" w:hAnsi="Times New Roman" w:cs="Times New Roman"/>
                <w:color w:val="000000"/>
                <w:sz w:val="20"/>
                <w:szCs w:val="20"/>
              </w:rPr>
              <w:t xml:space="preserve"> Максимальный наклон сиденья при движении назад и вперед - не более 20 градусов. Конструкция качалки не должна допускать попадание ног сидящего в ней ребенка под опорные части качалки, не должна иметь острых углов, радиус их закругления должен составлять н</w:t>
            </w:r>
            <w:r>
              <w:rPr>
                <w:rFonts w:ascii="Times New Roman" w:eastAsia="Times New Roman" w:hAnsi="Times New Roman" w:cs="Times New Roman"/>
                <w:color w:val="000000"/>
                <w:sz w:val="20"/>
                <w:szCs w:val="20"/>
              </w:rPr>
              <w:t>е менее 20 мм.</w:t>
            </w:r>
          </w:p>
        </w:tc>
      </w:tr>
      <w:tr w:rsidR="00000000">
        <w:tc>
          <w:tcPr>
            <w:tcW w:w="1493" w:type="dxa"/>
            <w:tcBorders>
              <w:top w:val="single" w:sz="4" w:space="0" w:color="000000"/>
              <w:left w:val="single" w:sz="4" w:space="0" w:color="000000"/>
              <w:bottom w:val="single" w:sz="4" w:space="0" w:color="000000"/>
            </w:tcBorders>
            <w:shd w:val="clear" w:color="auto" w:fill="auto"/>
          </w:tcPr>
          <w:p w:rsidR="00000000" w:rsidRDefault="002A72C6">
            <w:pPr>
              <w:suppressAutoHyphens w:val="0"/>
              <w:autoSpaceDE w:val="0"/>
              <w:snapToGrid w:val="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Карусели</w:t>
            </w:r>
          </w:p>
        </w:tc>
        <w:tc>
          <w:tcPr>
            <w:tcW w:w="7998"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2A72C6">
            <w:pPr>
              <w:suppressAutoHyphens w:val="0"/>
              <w:autoSpaceDE w:val="0"/>
              <w:snapToGrid w:val="0"/>
              <w:jc w:val="both"/>
            </w:pPr>
            <w:r>
              <w:rPr>
                <w:rFonts w:ascii="Times New Roman" w:eastAsia="Times New Roman" w:hAnsi="Times New Roman" w:cs="Times New Roman"/>
                <w:color w:val="000000"/>
                <w:sz w:val="20"/>
                <w:szCs w:val="20"/>
              </w:rPr>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 Максимальная высота от нижнего уровня кар</w:t>
            </w:r>
            <w:r>
              <w:rPr>
                <w:rFonts w:ascii="Times New Roman" w:eastAsia="Times New Roman" w:hAnsi="Times New Roman" w:cs="Times New Roman"/>
                <w:color w:val="000000"/>
                <w:sz w:val="20"/>
                <w:szCs w:val="20"/>
              </w:rPr>
              <w:t>усели до ее верхней точки составляет 1 м.</w:t>
            </w:r>
          </w:p>
        </w:tc>
      </w:tr>
      <w:tr w:rsidR="00000000">
        <w:tc>
          <w:tcPr>
            <w:tcW w:w="1493" w:type="dxa"/>
            <w:tcBorders>
              <w:top w:val="single" w:sz="4" w:space="0" w:color="000000"/>
              <w:left w:val="single" w:sz="4" w:space="0" w:color="000000"/>
              <w:bottom w:val="single" w:sz="4" w:space="0" w:color="000000"/>
            </w:tcBorders>
            <w:shd w:val="clear" w:color="auto" w:fill="auto"/>
          </w:tcPr>
          <w:p w:rsidR="00000000" w:rsidRDefault="002A72C6">
            <w:pPr>
              <w:suppressAutoHyphens w:val="0"/>
              <w:autoSpaceDE w:val="0"/>
              <w:snapToGrid w:val="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Горки</w:t>
            </w:r>
          </w:p>
        </w:tc>
        <w:tc>
          <w:tcPr>
            <w:tcW w:w="7998"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2A72C6">
            <w:pPr>
              <w:suppressAutoHyphens w:val="0"/>
              <w:autoSpaceDE w:val="0"/>
              <w:snapToGrid w:val="0"/>
              <w:jc w:val="both"/>
            </w:pPr>
            <w:r>
              <w:rPr>
                <w:rFonts w:ascii="Times New Roman" w:eastAsia="Times New Roman" w:hAnsi="Times New Roman" w:cs="Times New Roman"/>
                <w:color w:val="000000"/>
                <w:sz w:val="20"/>
                <w:szCs w:val="20"/>
              </w:rPr>
              <w:t xml:space="preserve">Доступ к горке осуществляется через лестницу, лазательную секцию или другие </w:t>
            </w:r>
            <w:r>
              <w:rPr>
                <w:rFonts w:ascii="Times New Roman" w:eastAsia="Times New Roman" w:hAnsi="Times New Roman" w:cs="Times New Roman"/>
                <w:color w:val="000000"/>
                <w:sz w:val="20"/>
                <w:szCs w:val="20"/>
              </w:rPr>
              <w:lastRenderedPageBreak/>
              <w:t>приспособления. Высота ската отдельно стоящей горки не должна превышать 2,5 м вне зависимости от вида доступа. Ширина открытой и пр</w:t>
            </w:r>
            <w:r>
              <w:rPr>
                <w:rFonts w:ascii="Times New Roman" w:eastAsia="Times New Roman" w:hAnsi="Times New Roman" w:cs="Times New Roman"/>
                <w:color w:val="000000"/>
                <w:sz w:val="20"/>
                <w:szCs w:val="20"/>
              </w:rPr>
              <w:t>ямой горки не менее 700 мм и не более 950 мм. Стартовая площадка - не менее 300 мм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w:t>
            </w:r>
            <w:r>
              <w:rPr>
                <w:rFonts w:ascii="Times New Roman" w:eastAsia="Times New Roman" w:hAnsi="Times New Roman" w:cs="Times New Roman"/>
                <w:color w:val="000000"/>
                <w:sz w:val="20"/>
                <w:szCs w:val="20"/>
              </w:rPr>
              <w:t>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w:t>
            </w:r>
            <w:r>
              <w:rPr>
                <w:rFonts w:ascii="Times New Roman" w:eastAsia="Times New Roman" w:hAnsi="Times New Roman" w:cs="Times New Roman"/>
                <w:color w:val="000000"/>
                <w:sz w:val="20"/>
                <w:szCs w:val="20"/>
              </w:rPr>
              <w:t>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w:t>
            </w:r>
            <w:r>
              <w:rPr>
                <w:rFonts w:ascii="Times New Roman" w:eastAsia="Times New Roman" w:hAnsi="Times New Roman" w:cs="Times New Roman"/>
                <w:color w:val="000000"/>
                <w:sz w:val="20"/>
                <w:szCs w:val="20"/>
              </w:rPr>
              <w:t>ри длине участка скольжения более 1,5 м - не более 350 мм. Горка-тоннель должна иметь минимальную высоту и ширину 750 мм.</w:t>
            </w:r>
          </w:p>
        </w:tc>
      </w:tr>
    </w:tbl>
    <w:p w:rsidR="00000000" w:rsidRDefault="002A72C6">
      <w:pPr>
        <w:suppressAutoHyphens w:val="0"/>
        <w:autoSpaceDE w:val="0"/>
      </w:pPr>
    </w:p>
    <w:p w:rsidR="00000000" w:rsidRDefault="002A72C6">
      <w:pPr>
        <w:suppressAutoHyphens w:val="0"/>
        <w:autoSpaceDE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4"/>
        </w:rPr>
        <w:t>Таблица 4. Комплексное благоустройство территории в зависимости от   рекреационной нагрузки</w:t>
      </w:r>
    </w:p>
    <w:p w:rsidR="00000000" w:rsidRDefault="002A72C6">
      <w:pPr>
        <w:suppressAutoHyphens w:val="0"/>
        <w:autoSpaceDE w:val="0"/>
        <w:ind w:firstLine="540"/>
        <w:jc w:val="both"/>
        <w:rPr>
          <w:rFonts w:ascii="Times New Roman" w:eastAsia="Times New Roman" w:hAnsi="Times New Roman" w:cs="Times New Roman"/>
          <w:color w:val="000000"/>
          <w:sz w:val="28"/>
          <w:szCs w:val="28"/>
        </w:rPr>
      </w:pPr>
    </w:p>
    <w:tbl>
      <w:tblPr>
        <w:tblW w:w="0" w:type="auto"/>
        <w:tblInd w:w="-70" w:type="dxa"/>
        <w:tblLayout w:type="fixed"/>
        <w:tblCellMar>
          <w:top w:w="102" w:type="dxa"/>
          <w:left w:w="62" w:type="dxa"/>
          <w:bottom w:w="102" w:type="dxa"/>
          <w:right w:w="62" w:type="dxa"/>
        </w:tblCellMar>
        <w:tblLook w:val="0000" w:firstRow="0" w:lastRow="0" w:firstColumn="0" w:lastColumn="0" w:noHBand="0" w:noVBand="0"/>
      </w:tblPr>
      <w:tblGrid>
        <w:gridCol w:w="1582"/>
        <w:gridCol w:w="1497"/>
        <w:gridCol w:w="3119"/>
        <w:gridCol w:w="3320"/>
      </w:tblGrid>
      <w:tr w:rsidR="00000000">
        <w:tc>
          <w:tcPr>
            <w:tcW w:w="1582" w:type="dxa"/>
            <w:tcBorders>
              <w:top w:val="single" w:sz="4" w:space="0" w:color="000000"/>
              <w:left w:val="single" w:sz="4" w:space="0" w:color="000000"/>
              <w:bottom w:val="single" w:sz="4" w:space="0" w:color="000000"/>
            </w:tcBorders>
            <w:shd w:val="clear" w:color="auto" w:fill="auto"/>
          </w:tcPr>
          <w:p w:rsidR="00000000" w:rsidRDefault="002A72C6">
            <w:pPr>
              <w:suppressAutoHyphens w:val="0"/>
              <w:autoSpaceDE w:val="0"/>
              <w:snapToGrid w:val="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Рекреационная нагрузка, чел./га</w:t>
            </w:r>
          </w:p>
        </w:tc>
        <w:tc>
          <w:tcPr>
            <w:tcW w:w="4616" w:type="dxa"/>
            <w:gridSpan w:val="2"/>
            <w:tcBorders>
              <w:top w:val="single" w:sz="4" w:space="0" w:color="000000"/>
              <w:left w:val="single" w:sz="4" w:space="0" w:color="000000"/>
              <w:bottom w:val="single" w:sz="4" w:space="0" w:color="000000"/>
            </w:tcBorders>
            <w:shd w:val="clear" w:color="auto" w:fill="auto"/>
          </w:tcPr>
          <w:p w:rsidR="00000000" w:rsidRDefault="002A72C6">
            <w:pPr>
              <w:suppressAutoHyphens w:val="0"/>
              <w:autoSpaceDE w:val="0"/>
              <w:snapToGrid w:val="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Режим п</w:t>
            </w:r>
            <w:r>
              <w:rPr>
                <w:rFonts w:ascii="Times New Roman" w:eastAsia="Times New Roman" w:hAnsi="Times New Roman" w:cs="Times New Roman"/>
                <w:color w:val="000000"/>
                <w:sz w:val="20"/>
                <w:szCs w:val="20"/>
              </w:rPr>
              <w:t>ользования территорией             посетителями</w:t>
            </w:r>
          </w:p>
        </w:tc>
        <w:tc>
          <w:tcPr>
            <w:tcW w:w="332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2A72C6">
            <w:pPr>
              <w:suppressAutoHyphens w:val="0"/>
              <w:autoSpaceDE w:val="0"/>
              <w:snapToGrid w:val="0"/>
              <w:jc w:val="center"/>
            </w:pPr>
            <w:r>
              <w:rPr>
                <w:rFonts w:ascii="Times New Roman" w:eastAsia="Times New Roman" w:hAnsi="Times New Roman" w:cs="Times New Roman"/>
                <w:color w:val="000000"/>
                <w:sz w:val="20"/>
                <w:szCs w:val="20"/>
              </w:rPr>
              <w:t>Мероприятия                             благоустройства и озеленения</w:t>
            </w:r>
          </w:p>
        </w:tc>
      </w:tr>
      <w:tr w:rsidR="00000000">
        <w:tc>
          <w:tcPr>
            <w:tcW w:w="1582" w:type="dxa"/>
            <w:tcBorders>
              <w:top w:val="single" w:sz="4" w:space="0" w:color="000000"/>
              <w:left w:val="single" w:sz="4" w:space="0" w:color="000000"/>
              <w:bottom w:val="single" w:sz="4" w:space="0" w:color="000000"/>
            </w:tcBorders>
            <w:shd w:val="clear" w:color="auto" w:fill="auto"/>
          </w:tcPr>
          <w:p w:rsidR="00000000" w:rsidRDefault="002A72C6">
            <w:pPr>
              <w:suppressAutoHyphens w:val="0"/>
              <w:autoSpaceDE w:val="0"/>
              <w:snapToGrid w:val="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До 5</w:t>
            </w:r>
          </w:p>
        </w:tc>
        <w:tc>
          <w:tcPr>
            <w:tcW w:w="1497" w:type="dxa"/>
            <w:tcBorders>
              <w:top w:val="single" w:sz="4" w:space="0" w:color="000000"/>
              <w:left w:val="single" w:sz="4" w:space="0" w:color="000000"/>
              <w:bottom w:val="single" w:sz="4" w:space="0" w:color="000000"/>
            </w:tcBorders>
            <w:shd w:val="clear" w:color="auto" w:fill="auto"/>
          </w:tcPr>
          <w:p w:rsidR="00000000" w:rsidRDefault="002A72C6">
            <w:pPr>
              <w:suppressAutoHyphens w:val="0"/>
              <w:autoSpaceDE w:val="0"/>
              <w:snapToGrid w:val="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свободный</w:t>
            </w:r>
          </w:p>
        </w:tc>
        <w:tc>
          <w:tcPr>
            <w:tcW w:w="3119" w:type="dxa"/>
            <w:tcBorders>
              <w:top w:val="single" w:sz="4" w:space="0" w:color="000000"/>
              <w:left w:val="single" w:sz="4" w:space="0" w:color="000000"/>
              <w:bottom w:val="single" w:sz="4" w:space="0" w:color="000000"/>
            </w:tcBorders>
            <w:shd w:val="clear" w:color="auto" w:fill="auto"/>
          </w:tcPr>
          <w:p w:rsidR="00000000" w:rsidRDefault="002A72C6">
            <w:pPr>
              <w:suppressAutoHyphens w:val="0"/>
              <w:autoSpaceDE w:val="0"/>
              <w:snapToGrid w:val="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пользование всей                территорией</w:t>
            </w:r>
          </w:p>
        </w:tc>
        <w:tc>
          <w:tcPr>
            <w:tcW w:w="332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2A72C6">
            <w:pPr>
              <w:suppressAutoHyphens w:val="0"/>
              <w:autoSpaceDE w:val="0"/>
              <w:snapToGrid w:val="0"/>
              <w:jc w:val="both"/>
              <w:rPr>
                <w:rFonts w:ascii="Times New Roman" w:eastAsia="Times New Roman" w:hAnsi="Times New Roman" w:cs="Times New Roman"/>
                <w:color w:val="000000"/>
                <w:sz w:val="20"/>
                <w:szCs w:val="20"/>
              </w:rPr>
            </w:pPr>
          </w:p>
        </w:tc>
      </w:tr>
      <w:tr w:rsidR="00000000">
        <w:tc>
          <w:tcPr>
            <w:tcW w:w="1582" w:type="dxa"/>
            <w:tcBorders>
              <w:top w:val="single" w:sz="4" w:space="0" w:color="000000"/>
              <w:left w:val="single" w:sz="4" w:space="0" w:color="000000"/>
              <w:bottom w:val="single" w:sz="4" w:space="0" w:color="000000"/>
            </w:tcBorders>
            <w:shd w:val="clear" w:color="auto" w:fill="auto"/>
          </w:tcPr>
          <w:p w:rsidR="00000000" w:rsidRDefault="002A72C6">
            <w:pPr>
              <w:suppressAutoHyphens w:val="0"/>
              <w:autoSpaceDE w:val="0"/>
              <w:snapToGrid w:val="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5 - 25</w:t>
            </w:r>
          </w:p>
        </w:tc>
        <w:tc>
          <w:tcPr>
            <w:tcW w:w="1497" w:type="dxa"/>
            <w:vMerge w:val="restart"/>
            <w:tcBorders>
              <w:top w:val="single" w:sz="4" w:space="0" w:color="000000"/>
              <w:left w:val="single" w:sz="4" w:space="0" w:color="000000"/>
              <w:bottom w:val="single" w:sz="4" w:space="0" w:color="000000"/>
            </w:tcBorders>
            <w:shd w:val="clear" w:color="auto" w:fill="auto"/>
          </w:tcPr>
          <w:p w:rsidR="00000000" w:rsidRDefault="002A72C6">
            <w:pPr>
              <w:suppressAutoHyphens w:val="0"/>
              <w:autoSpaceDE w:val="0"/>
              <w:snapToGrid w:val="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Среднерегулируемый</w:t>
            </w:r>
          </w:p>
        </w:tc>
        <w:tc>
          <w:tcPr>
            <w:tcW w:w="3119" w:type="dxa"/>
            <w:vMerge w:val="restart"/>
            <w:tcBorders>
              <w:top w:val="single" w:sz="4" w:space="0" w:color="000000"/>
              <w:left w:val="single" w:sz="4" w:space="0" w:color="000000"/>
              <w:bottom w:val="single" w:sz="4" w:space="0" w:color="000000"/>
            </w:tcBorders>
            <w:shd w:val="clear" w:color="auto" w:fill="auto"/>
          </w:tcPr>
          <w:p w:rsidR="00000000" w:rsidRDefault="002A72C6">
            <w:pPr>
              <w:suppressAutoHyphens w:val="0"/>
              <w:autoSpaceDE w:val="0"/>
              <w:snapToGrid w:val="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Движение преимущественно по дорожно-тропиночной сет</w:t>
            </w:r>
            <w:r>
              <w:rPr>
                <w:rFonts w:ascii="Times New Roman" w:eastAsia="Times New Roman" w:hAnsi="Times New Roman" w:cs="Times New Roman"/>
                <w:color w:val="000000"/>
                <w:sz w:val="20"/>
                <w:szCs w:val="20"/>
              </w:rPr>
              <w:t>и. Возможно пользование полянами и лужайками при условии специального систематического ухода за ними</w:t>
            </w:r>
          </w:p>
        </w:tc>
        <w:tc>
          <w:tcPr>
            <w:tcW w:w="332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2A72C6">
            <w:pPr>
              <w:suppressAutoHyphens w:val="0"/>
              <w:autoSpaceDE w:val="0"/>
              <w:snapToGrid w:val="0"/>
              <w:jc w:val="both"/>
            </w:pPr>
            <w:r>
              <w:rPr>
                <w:rFonts w:ascii="Times New Roman" w:eastAsia="Times New Roman" w:hAnsi="Times New Roman" w:cs="Times New Roman"/>
                <w:color w:val="000000"/>
                <w:sz w:val="20"/>
                <w:szCs w:val="20"/>
              </w:rPr>
              <w:t>Организация дорожно-тропиночной сети плотностью 5 - 8 %, прокладка экологических троп</w:t>
            </w:r>
          </w:p>
        </w:tc>
      </w:tr>
      <w:tr w:rsidR="00000000">
        <w:tc>
          <w:tcPr>
            <w:tcW w:w="1582" w:type="dxa"/>
            <w:tcBorders>
              <w:top w:val="single" w:sz="4" w:space="0" w:color="000000"/>
              <w:left w:val="single" w:sz="4" w:space="0" w:color="000000"/>
              <w:bottom w:val="single" w:sz="4" w:space="0" w:color="000000"/>
            </w:tcBorders>
            <w:shd w:val="clear" w:color="auto" w:fill="auto"/>
          </w:tcPr>
          <w:p w:rsidR="00000000" w:rsidRDefault="002A72C6">
            <w:pPr>
              <w:suppressAutoHyphens w:val="0"/>
              <w:autoSpaceDE w:val="0"/>
              <w:snapToGrid w:val="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26 - 50</w:t>
            </w:r>
          </w:p>
        </w:tc>
        <w:tc>
          <w:tcPr>
            <w:tcW w:w="1497" w:type="dxa"/>
            <w:vMerge/>
            <w:tcBorders>
              <w:top w:val="single" w:sz="4" w:space="0" w:color="000000"/>
              <w:left w:val="single" w:sz="4" w:space="0" w:color="000000"/>
              <w:bottom w:val="single" w:sz="4" w:space="0" w:color="000000"/>
            </w:tcBorders>
            <w:shd w:val="clear" w:color="auto" w:fill="auto"/>
          </w:tcPr>
          <w:p w:rsidR="00000000" w:rsidRDefault="002A72C6">
            <w:pPr>
              <w:suppressAutoHyphens w:val="0"/>
              <w:autoSpaceDE w:val="0"/>
              <w:snapToGrid w:val="0"/>
              <w:jc w:val="center"/>
              <w:rPr>
                <w:rFonts w:ascii="Times New Roman" w:eastAsia="Times New Roman" w:hAnsi="Times New Roman" w:cs="Times New Roman"/>
                <w:color w:val="000000"/>
                <w:sz w:val="20"/>
                <w:szCs w:val="20"/>
              </w:rPr>
            </w:pPr>
          </w:p>
        </w:tc>
        <w:tc>
          <w:tcPr>
            <w:tcW w:w="3119" w:type="dxa"/>
            <w:vMerge/>
            <w:tcBorders>
              <w:top w:val="single" w:sz="4" w:space="0" w:color="000000"/>
              <w:left w:val="single" w:sz="4" w:space="0" w:color="000000"/>
              <w:bottom w:val="single" w:sz="4" w:space="0" w:color="000000"/>
            </w:tcBorders>
            <w:shd w:val="clear" w:color="auto" w:fill="auto"/>
          </w:tcPr>
          <w:p w:rsidR="00000000" w:rsidRDefault="002A72C6">
            <w:pPr>
              <w:suppressAutoHyphens w:val="0"/>
              <w:autoSpaceDE w:val="0"/>
              <w:snapToGrid w:val="0"/>
              <w:jc w:val="center"/>
              <w:rPr>
                <w:rFonts w:ascii="Times New Roman" w:eastAsia="Times New Roman" w:hAnsi="Times New Roman" w:cs="Times New Roman"/>
                <w:color w:val="000000"/>
                <w:sz w:val="20"/>
                <w:szCs w:val="20"/>
              </w:rPr>
            </w:pPr>
          </w:p>
        </w:tc>
        <w:tc>
          <w:tcPr>
            <w:tcW w:w="332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2A72C6">
            <w:pPr>
              <w:suppressAutoHyphens w:val="0"/>
              <w:autoSpaceDE w:val="0"/>
              <w:snapToGrid w:val="0"/>
              <w:jc w:val="both"/>
            </w:pPr>
            <w:r>
              <w:rPr>
                <w:rFonts w:ascii="Times New Roman" w:eastAsia="Times New Roman" w:hAnsi="Times New Roman" w:cs="Times New Roman"/>
                <w:color w:val="000000"/>
                <w:sz w:val="20"/>
                <w:szCs w:val="20"/>
              </w:rPr>
              <w:t xml:space="preserve">Организация дорожно-тропиночной сети плотностью 12 - 15%, </w:t>
            </w:r>
            <w:r>
              <w:rPr>
                <w:rFonts w:ascii="Times New Roman" w:eastAsia="Times New Roman" w:hAnsi="Times New Roman" w:cs="Times New Roman"/>
                <w:color w:val="000000"/>
                <w:sz w:val="20"/>
                <w:szCs w:val="20"/>
              </w:rPr>
              <w:t xml:space="preserve">прокладка экологических троп, создание на опушках полян буферных и почвозащитных посадок, применение устойчивых к вытаптыванию видов травянистой растительности, создание загущенных защитных полос вдоль автомагистралей, пересекающих лесопарковый массив или </w:t>
            </w:r>
            <w:r>
              <w:rPr>
                <w:rFonts w:ascii="Times New Roman" w:eastAsia="Times New Roman" w:hAnsi="Times New Roman" w:cs="Times New Roman"/>
                <w:color w:val="000000"/>
                <w:sz w:val="20"/>
                <w:szCs w:val="20"/>
              </w:rPr>
              <w:t>идущих вдоль границ</w:t>
            </w:r>
          </w:p>
        </w:tc>
      </w:tr>
      <w:tr w:rsidR="00000000">
        <w:tc>
          <w:tcPr>
            <w:tcW w:w="1582" w:type="dxa"/>
            <w:tcBorders>
              <w:top w:val="single" w:sz="4" w:space="0" w:color="000000"/>
              <w:left w:val="single" w:sz="4" w:space="0" w:color="000000"/>
              <w:bottom w:val="single" w:sz="4" w:space="0" w:color="000000"/>
            </w:tcBorders>
            <w:shd w:val="clear" w:color="auto" w:fill="auto"/>
          </w:tcPr>
          <w:p w:rsidR="00000000" w:rsidRDefault="002A72C6">
            <w:pPr>
              <w:suppressAutoHyphens w:val="0"/>
              <w:autoSpaceDE w:val="0"/>
              <w:snapToGrid w:val="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51 - 100</w:t>
            </w:r>
          </w:p>
        </w:tc>
        <w:tc>
          <w:tcPr>
            <w:tcW w:w="1497" w:type="dxa"/>
            <w:vMerge w:val="restart"/>
            <w:tcBorders>
              <w:top w:val="single" w:sz="4" w:space="0" w:color="000000"/>
              <w:left w:val="single" w:sz="4" w:space="0" w:color="000000"/>
              <w:bottom w:val="single" w:sz="4" w:space="0" w:color="000000"/>
            </w:tcBorders>
            <w:shd w:val="clear" w:color="auto" w:fill="auto"/>
          </w:tcPr>
          <w:p w:rsidR="00000000" w:rsidRDefault="002A72C6">
            <w:pPr>
              <w:suppressAutoHyphens w:val="0"/>
              <w:autoSpaceDE w:val="0"/>
              <w:snapToGrid w:val="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Строгорегулируемый</w:t>
            </w:r>
          </w:p>
        </w:tc>
        <w:tc>
          <w:tcPr>
            <w:tcW w:w="3119" w:type="dxa"/>
            <w:vMerge w:val="restart"/>
            <w:tcBorders>
              <w:top w:val="single" w:sz="4" w:space="0" w:color="000000"/>
              <w:left w:val="single" w:sz="4" w:space="0" w:color="000000"/>
              <w:bottom w:val="single" w:sz="4" w:space="0" w:color="000000"/>
            </w:tcBorders>
            <w:shd w:val="clear" w:color="auto" w:fill="auto"/>
          </w:tcPr>
          <w:p w:rsidR="00000000" w:rsidRDefault="002A72C6">
            <w:pPr>
              <w:suppressAutoHyphens w:val="0"/>
              <w:autoSpaceDE w:val="0"/>
              <w:snapToGrid w:val="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Движение только по дорожкам и аллеям. Отдых на           специально оборудованных площадках, интенсивный уход за насаждениями, в т.ч. их активная защита, вплоть до огораживания</w:t>
            </w:r>
          </w:p>
        </w:tc>
        <w:tc>
          <w:tcPr>
            <w:tcW w:w="332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2A72C6">
            <w:pPr>
              <w:suppressAutoHyphens w:val="0"/>
              <w:autoSpaceDE w:val="0"/>
              <w:snapToGrid w:val="0"/>
              <w:jc w:val="both"/>
            </w:pPr>
            <w:r>
              <w:rPr>
                <w:rFonts w:ascii="Times New Roman" w:eastAsia="Times New Roman" w:hAnsi="Times New Roman" w:cs="Times New Roman"/>
                <w:color w:val="000000"/>
                <w:sz w:val="20"/>
                <w:szCs w:val="20"/>
              </w:rPr>
              <w:t>Функциональное зонирование тер</w:t>
            </w:r>
            <w:r>
              <w:rPr>
                <w:rFonts w:ascii="Times New Roman" w:eastAsia="Times New Roman" w:hAnsi="Times New Roman" w:cs="Times New Roman"/>
                <w:color w:val="000000"/>
                <w:sz w:val="20"/>
                <w:szCs w:val="20"/>
              </w:rPr>
              <w:t>ритории и организация дорожно- тропиночной сети плотностью не более 20 - 25%, буферных и почвозащитных посадок кустарника, создание загущенных защитных полос вдоль границ автомагистралей. Организация поливочного водопровода (в т.ч. автоматических систем по</w:t>
            </w:r>
            <w:r>
              <w:rPr>
                <w:rFonts w:ascii="Times New Roman" w:eastAsia="Times New Roman" w:hAnsi="Times New Roman" w:cs="Times New Roman"/>
                <w:color w:val="000000"/>
                <w:sz w:val="20"/>
                <w:szCs w:val="20"/>
              </w:rPr>
              <w:t>лива и орошения), дренажа, ливневой канализации, наружного освещения, а в случае размещения парковых зданий и сооружений - водопровода и канализации, теплоснабжения, горячего водоснабжения, телефонизации. Установка мусоросборников, туалетов, МАФ</w:t>
            </w:r>
          </w:p>
        </w:tc>
      </w:tr>
      <w:tr w:rsidR="00000000">
        <w:tc>
          <w:tcPr>
            <w:tcW w:w="1582" w:type="dxa"/>
            <w:tcBorders>
              <w:top w:val="single" w:sz="4" w:space="0" w:color="000000"/>
              <w:left w:val="single" w:sz="4" w:space="0" w:color="000000"/>
              <w:bottom w:val="single" w:sz="4" w:space="0" w:color="000000"/>
            </w:tcBorders>
            <w:shd w:val="clear" w:color="auto" w:fill="auto"/>
          </w:tcPr>
          <w:p w:rsidR="00000000" w:rsidRDefault="002A72C6">
            <w:pPr>
              <w:suppressAutoHyphens w:val="0"/>
              <w:autoSpaceDE w:val="0"/>
              <w:snapToGrid w:val="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более 100</w:t>
            </w:r>
          </w:p>
        </w:tc>
        <w:tc>
          <w:tcPr>
            <w:tcW w:w="1497" w:type="dxa"/>
            <w:vMerge/>
            <w:tcBorders>
              <w:top w:val="single" w:sz="4" w:space="0" w:color="000000"/>
              <w:left w:val="single" w:sz="4" w:space="0" w:color="000000"/>
              <w:bottom w:val="single" w:sz="4" w:space="0" w:color="000000"/>
            </w:tcBorders>
            <w:shd w:val="clear" w:color="auto" w:fill="auto"/>
          </w:tcPr>
          <w:p w:rsidR="00000000" w:rsidRDefault="002A72C6">
            <w:pPr>
              <w:suppressAutoHyphens w:val="0"/>
              <w:autoSpaceDE w:val="0"/>
              <w:snapToGrid w:val="0"/>
              <w:jc w:val="center"/>
              <w:rPr>
                <w:rFonts w:ascii="Times New Roman" w:eastAsia="Times New Roman" w:hAnsi="Times New Roman" w:cs="Times New Roman"/>
                <w:color w:val="000000"/>
                <w:sz w:val="20"/>
                <w:szCs w:val="20"/>
              </w:rPr>
            </w:pPr>
          </w:p>
        </w:tc>
        <w:tc>
          <w:tcPr>
            <w:tcW w:w="3119" w:type="dxa"/>
            <w:vMerge/>
            <w:tcBorders>
              <w:top w:val="single" w:sz="4" w:space="0" w:color="000000"/>
              <w:left w:val="single" w:sz="4" w:space="0" w:color="000000"/>
              <w:bottom w:val="single" w:sz="4" w:space="0" w:color="000000"/>
            </w:tcBorders>
            <w:shd w:val="clear" w:color="auto" w:fill="auto"/>
          </w:tcPr>
          <w:p w:rsidR="00000000" w:rsidRDefault="002A72C6">
            <w:pPr>
              <w:suppressAutoHyphens w:val="0"/>
              <w:autoSpaceDE w:val="0"/>
              <w:snapToGrid w:val="0"/>
              <w:jc w:val="center"/>
              <w:rPr>
                <w:rFonts w:ascii="Times New Roman" w:eastAsia="Times New Roman" w:hAnsi="Times New Roman" w:cs="Times New Roman"/>
                <w:color w:val="000000"/>
                <w:sz w:val="20"/>
                <w:szCs w:val="20"/>
              </w:rPr>
            </w:pPr>
          </w:p>
        </w:tc>
        <w:tc>
          <w:tcPr>
            <w:tcW w:w="332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2A72C6">
            <w:pPr>
              <w:suppressAutoHyphens w:val="0"/>
              <w:autoSpaceDE w:val="0"/>
              <w:snapToGrid w:val="0"/>
              <w:jc w:val="both"/>
            </w:pPr>
            <w:r>
              <w:rPr>
                <w:rFonts w:ascii="Times New Roman" w:eastAsia="Times New Roman" w:hAnsi="Times New Roman" w:cs="Times New Roman"/>
                <w:color w:val="000000"/>
                <w:sz w:val="20"/>
                <w:szCs w:val="20"/>
              </w:rPr>
              <w:t xml:space="preserve">Организация дорожно-тропиночной сети общей плотностью 30 - 40% (более высокая плотность дорожек </w:t>
            </w:r>
            <w:r>
              <w:rPr>
                <w:rFonts w:ascii="Times New Roman" w:eastAsia="Times New Roman" w:hAnsi="Times New Roman" w:cs="Times New Roman"/>
                <w:color w:val="000000"/>
                <w:sz w:val="20"/>
                <w:szCs w:val="20"/>
              </w:rPr>
              <w:lastRenderedPageBreak/>
              <w:t>ближе к входам и в зонах активного отдыха), уровень благоустройства как для нагрузки 51 - 100 чел./га, огораживание участков с ценными насаждениями или с рас</w:t>
            </w:r>
            <w:r>
              <w:rPr>
                <w:rFonts w:ascii="Times New Roman" w:eastAsia="Times New Roman" w:hAnsi="Times New Roman" w:cs="Times New Roman"/>
                <w:color w:val="000000"/>
                <w:sz w:val="20"/>
                <w:szCs w:val="20"/>
              </w:rPr>
              <w:t>тительностью вообще декоративными оградами</w:t>
            </w:r>
          </w:p>
        </w:tc>
      </w:tr>
      <w:tr w:rsidR="00000000">
        <w:tc>
          <w:tcPr>
            <w:tcW w:w="9518" w:type="dxa"/>
            <w:gridSpan w:val="4"/>
            <w:tcBorders>
              <w:top w:val="single" w:sz="4" w:space="0" w:color="000000"/>
              <w:left w:val="single" w:sz="4" w:space="0" w:color="000000"/>
              <w:bottom w:val="single" w:sz="4" w:space="0" w:color="000000"/>
              <w:right w:val="single" w:sz="4" w:space="0" w:color="000000"/>
            </w:tcBorders>
            <w:shd w:val="clear" w:color="auto" w:fill="auto"/>
          </w:tcPr>
          <w:p w:rsidR="00000000" w:rsidRDefault="002A72C6">
            <w:pPr>
              <w:suppressAutoHyphens w:val="0"/>
              <w:autoSpaceDE w:val="0"/>
              <w:snapToGrid w:val="0"/>
              <w:jc w:val="center"/>
            </w:pPr>
            <w:r>
              <w:rPr>
                <w:rFonts w:ascii="Times New Roman" w:eastAsia="Times New Roman" w:hAnsi="Times New Roman" w:cs="Times New Roman"/>
                <w:color w:val="000000"/>
                <w:sz w:val="20"/>
                <w:szCs w:val="20"/>
              </w:rPr>
              <w:lastRenderedPageBreak/>
              <w:t xml:space="preserve">Примечание. В случае невозможности предотвращенияя превышения нагрузок следует предусматривать формирование нового объекта рекреации в зонах доступности </w:t>
            </w:r>
          </w:p>
        </w:tc>
      </w:tr>
    </w:tbl>
    <w:p w:rsidR="00000000" w:rsidRDefault="002A72C6">
      <w:pPr>
        <w:suppressAutoHyphens w:val="0"/>
        <w:autoSpaceDE w:val="0"/>
        <w:ind w:firstLine="540"/>
        <w:jc w:val="both"/>
      </w:pPr>
    </w:p>
    <w:p w:rsidR="00000000" w:rsidRDefault="002A72C6">
      <w:pPr>
        <w:suppressAutoHyphens w:val="0"/>
        <w:autoSpaceDE w:val="0"/>
        <w:rPr>
          <w:rFonts w:ascii="Times New Roman" w:eastAsia="Times New Roman" w:hAnsi="Times New Roman" w:cs="Times New Roman"/>
          <w:color w:val="000000"/>
          <w:sz w:val="24"/>
          <w:szCs w:val="24"/>
        </w:rPr>
      </w:pPr>
    </w:p>
    <w:p w:rsidR="00000000" w:rsidRDefault="002A72C6">
      <w:pPr>
        <w:suppressAutoHyphens w:val="0"/>
        <w:autoSpaceDE w:val="0"/>
        <w:rPr>
          <w:rFonts w:ascii="Times New Roman" w:eastAsia="Times New Roman" w:hAnsi="Times New Roman" w:cs="Times New Roman"/>
          <w:color w:val="000000"/>
          <w:sz w:val="24"/>
          <w:szCs w:val="24"/>
        </w:rPr>
      </w:pPr>
    </w:p>
    <w:p w:rsidR="00000000" w:rsidRDefault="002A72C6">
      <w:pPr>
        <w:suppressAutoHyphens w:val="0"/>
        <w:autoSpaceDE w:val="0"/>
        <w:rPr>
          <w:rFonts w:ascii="Times New Roman" w:eastAsia="Times New Roman" w:hAnsi="Times New Roman" w:cs="Times New Roman"/>
          <w:color w:val="000000"/>
          <w:sz w:val="24"/>
          <w:szCs w:val="24"/>
        </w:rPr>
      </w:pPr>
    </w:p>
    <w:p w:rsidR="00000000" w:rsidRDefault="002A72C6">
      <w:pPr>
        <w:suppressAutoHyphens w:val="0"/>
        <w:autoSpaceDE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4"/>
        </w:rPr>
        <w:t>Таблица 5. Ориентировочный уровень предельной рекреац</w:t>
      </w:r>
      <w:r>
        <w:rPr>
          <w:rFonts w:ascii="Times New Roman" w:eastAsia="Times New Roman" w:hAnsi="Times New Roman" w:cs="Times New Roman"/>
          <w:color w:val="000000"/>
          <w:sz w:val="24"/>
          <w:szCs w:val="24"/>
        </w:rPr>
        <w:t>ионной нагрузки</w:t>
      </w:r>
    </w:p>
    <w:p w:rsidR="00000000" w:rsidRDefault="002A72C6">
      <w:pPr>
        <w:suppressAutoHyphens w:val="0"/>
        <w:autoSpaceDE w:val="0"/>
        <w:ind w:firstLine="540"/>
        <w:jc w:val="both"/>
        <w:rPr>
          <w:rFonts w:ascii="Times New Roman" w:eastAsia="Times New Roman" w:hAnsi="Times New Roman" w:cs="Times New Roman"/>
          <w:color w:val="000000"/>
          <w:sz w:val="28"/>
          <w:szCs w:val="28"/>
        </w:rPr>
      </w:pPr>
    </w:p>
    <w:p w:rsidR="00000000" w:rsidRDefault="002A72C6">
      <w:pPr>
        <w:suppressAutoHyphens w:val="0"/>
        <w:autoSpaceDE w:val="0"/>
        <w:jc w:val="both"/>
        <w:rPr>
          <w:rFonts w:ascii="Courier New" w:eastAsia="Times New Roman" w:hAnsi="Courier New" w:cs="Courier New"/>
          <w:color w:val="000000"/>
          <w:szCs w:val="20"/>
        </w:rPr>
      </w:pPr>
      <w:r>
        <w:rPr>
          <w:rFonts w:ascii="Courier New" w:eastAsia="Times New Roman" w:hAnsi="Courier New" w:cs="Courier New"/>
          <w:color w:val="000000"/>
          <w:szCs w:val="20"/>
        </w:rPr>
        <w:t>┌─────────────────────┬──────────────────────┬───────────────────────┐</w:t>
      </w:r>
    </w:p>
    <w:p w:rsidR="00000000" w:rsidRDefault="002A72C6">
      <w:pPr>
        <w:suppressAutoHyphens w:val="0"/>
        <w:autoSpaceDE w:val="0"/>
        <w:jc w:val="both"/>
        <w:rPr>
          <w:rFonts w:ascii="Courier New" w:eastAsia="Times New Roman" w:hAnsi="Courier New" w:cs="Courier New"/>
          <w:color w:val="000000"/>
          <w:szCs w:val="20"/>
        </w:rPr>
      </w:pPr>
      <w:r>
        <w:rPr>
          <w:rFonts w:ascii="Courier New" w:eastAsia="Times New Roman" w:hAnsi="Courier New" w:cs="Courier New"/>
          <w:color w:val="000000"/>
          <w:szCs w:val="20"/>
        </w:rPr>
        <w:t xml:space="preserve">│ </w:t>
      </w:r>
      <w:r>
        <w:rPr>
          <w:rFonts w:ascii="Courier New" w:eastAsia="Times New Roman" w:hAnsi="Courier New" w:cs="Courier New"/>
          <w:color w:val="000000"/>
          <w:szCs w:val="20"/>
        </w:rPr>
        <w:t>Тип рекреационного  │      Предельная      │Радиус обслуживания    │</w:t>
      </w:r>
    </w:p>
    <w:p w:rsidR="00000000" w:rsidRDefault="002A72C6">
      <w:pPr>
        <w:suppressAutoHyphens w:val="0"/>
        <w:autoSpaceDE w:val="0"/>
        <w:jc w:val="both"/>
        <w:rPr>
          <w:rFonts w:ascii="Courier New" w:eastAsia="Times New Roman" w:hAnsi="Courier New" w:cs="Courier New"/>
          <w:color w:val="000000"/>
          <w:szCs w:val="20"/>
        </w:rPr>
      </w:pPr>
      <w:r>
        <w:rPr>
          <w:rFonts w:ascii="Courier New" w:eastAsia="Times New Roman" w:hAnsi="Courier New" w:cs="Courier New"/>
          <w:color w:val="000000"/>
          <w:szCs w:val="20"/>
        </w:rPr>
        <w:t xml:space="preserve">│ </w:t>
      </w:r>
      <w:r>
        <w:rPr>
          <w:rFonts w:ascii="Courier New" w:eastAsia="Times New Roman" w:hAnsi="Courier New" w:cs="Courier New"/>
          <w:color w:val="000000"/>
          <w:szCs w:val="20"/>
        </w:rPr>
        <w:t xml:space="preserve">объекта населенного │    рекреационная     │населения </w:t>
      </w:r>
    </w:p>
    <w:p w:rsidR="00000000" w:rsidRDefault="002A72C6">
      <w:pPr>
        <w:suppressAutoHyphens w:val="0"/>
        <w:autoSpaceDE w:val="0"/>
        <w:jc w:val="both"/>
        <w:rPr>
          <w:rFonts w:ascii="Courier New" w:eastAsia="Times New Roman" w:hAnsi="Courier New" w:cs="Courier New"/>
          <w:color w:val="000000"/>
          <w:szCs w:val="20"/>
        </w:rPr>
      </w:pPr>
      <w:r>
        <w:rPr>
          <w:rFonts w:ascii="Courier New" w:eastAsia="Times New Roman" w:hAnsi="Courier New" w:cs="Courier New"/>
          <w:color w:val="000000"/>
          <w:szCs w:val="20"/>
        </w:rPr>
        <w:t xml:space="preserve">                                        </w:t>
      </w:r>
      <w:r>
        <w:rPr>
          <w:rFonts w:ascii="Courier New" w:eastAsia="Times New Roman" w:hAnsi="Courier New" w:cs="Courier New"/>
          <w:color w:val="000000"/>
          <w:szCs w:val="20"/>
        </w:rPr>
        <w:t xml:space="preserve">      </w:t>
      </w:r>
      <w:r>
        <w:rPr>
          <w:rFonts w:ascii="Courier New" w:eastAsia="Times New Roman" w:hAnsi="Courier New" w:cs="Courier New"/>
          <w:color w:val="000000"/>
          <w:szCs w:val="20"/>
        </w:rPr>
        <w:t>(зона доступности)     │пункта               │нагрузка – число      │                       │</w:t>
      </w:r>
    </w:p>
    <w:p w:rsidR="00000000" w:rsidRDefault="002A72C6">
      <w:pPr>
        <w:suppressAutoHyphens w:val="0"/>
        <w:autoSpaceDE w:val="0"/>
        <w:jc w:val="both"/>
        <w:rPr>
          <w:rFonts w:ascii="Courier New" w:eastAsia="Times New Roman" w:hAnsi="Courier New" w:cs="Courier New"/>
          <w:color w:val="000000"/>
          <w:szCs w:val="20"/>
        </w:rPr>
      </w:pPr>
      <w:r>
        <w:rPr>
          <w:rFonts w:ascii="Courier New" w:eastAsia="Times New Roman" w:hAnsi="Courier New" w:cs="Courier New"/>
          <w:color w:val="000000"/>
          <w:szCs w:val="20"/>
        </w:rPr>
        <w:t>│                     │</w:t>
      </w:r>
      <w:r>
        <w:rPr>
          <w:rFonts w:ascii="Courier New" w:eastAsia="Times New Roman" w:hAnsi="Courier New" w:cs="Courier New"/>
          <w:color w:val="000000"/>
          <w:szCs w:val="20"/>
        </w:rPr>
        <w:t xml:space="preserve">единовременных        │                        </w:t>
      </w:r>
    </w:p>
    <w:p w:rsidR="00000000" w:rsidRDefault="002A72C6">
      <w:pPr>
        <w:suppressAutoHyphens w:val="0"/>
        <w:autoSpaceDE w:val="0"/>
        <w:jc w:val="both"/>
        <w:rPr>
          <w:rFonts w:ascii="Courier New" w:eastAsia="Times New Roman" w:hAnsi="Courier New" w:cs="Courier New"/>
          <w:color w:val="000000"/>
          <w:szCs w:val="20"/>
        </w:rPr>
      </w:pPr>
      <w:r>
        <w:rPr>
          <w:rFonts w:ascii="Courier New" w:eastAsia="Times New Roman" w:hAnsi="Courier New" w:cs="Courier New"/>
          <w:color w:val="000000"/>
          <w:szCs w:val="20"/>
        </w:rPr>
        <w:t>│                     │</w:t>
      </w:r>
      <w:r>
        <w:rPr>
          <w:rFonts w:ascii="Courier New" w:eastAsia="Times New Roman" w:hAnsi="Courier New" w:cs="Courier New"/>
          <w:color w:val="000000"/>
          <w:szCs w:val="20"/>
        </w:rPr>
        <w:t>посетителей в среднем │                       │</w:t>
      </w:r>
    </w:p>
    <w:p w:rsidR="00000000" w:rsidRDefault="002A72C6">
      <w:pPr>
        <w:suppressAutoHyphens w:val="0"/>
        <w:autoSpaceDE w:val="0"/>
        <w:jc w:val="both"/>
        <w:rPr>
          <w:rFonts w:ascii="Courier New" w:eastAsia="Times New Roman" w:hAnsi="Courier New" w:cs="Courier New"/>
          <w:color w:val="000000"/>
          <w:szCs w:val="20"/>
        </w:rPr>
      </w:pPr>
      <w:r>
        <w:rPr>
          <w:rFonts w:ascii="Courier New" w:eastAsia="Times New Roman" w:hAnsi="Courier New" w:cs="Courier New"/>
          <w:color w:val="000000"/>
          <w:szCs w:val="20"/>
        </w:rPr>
        <w:t xml:space="preserve">│             </w:t>
      </w:r>
      <w:r>
        <w:rPr>
          <w:rFonts w:ascii="Courier New" w:eastAsia="Times New Roman" w:hAnsi="Courier New" w:cs="Courier New"/>
          <w:color w:val="000000"/>
          <w:szCs w:val="20"/>
        </w:rPr>
        <w:t xml:space="preserve">        │</w:t>
      </w:r>
      <w:r>
        <w:rPr>
          <w:rFonts w:ascii="Courier New" w:eastAsia="Times New Roman" w:hAnsi="Courier New" w:cs="Courier New"/>
          <w:color w:val="000000"/>
          <w:szCs w:val="20"/>
        </w:rPr>
        <w:t>по объекту, чел./га   │                       │</w:t>
      </w:r>
    </w:p>
    <w:p w:rsidR="00000000" w:rsidRDefault="002A72C6">
      <w:pPr>
        <w:suppressAutoHyphens w:val="0"/>
        <w:autoSpaceDE w:val="0"/>
        <w:jc w:val="both"/>
        <w:rPr>
          <w:rFonts w:ascii="Courier New" w:eastAsia="Times New Roman" w:hAnsi="Courier New" w:cs="Courier New"/>
          <w:color w:val="000000"/>
          <w:szCs w:val="20"/>
        </w:rPr>
      </w:pPr>
      <w:r>
        <w:rPr>
          <w:rFonts w:ascii="Courier New" w:eastAsia="Times New Roman" w:hAnsi="Courier New" w:cs="Courier New"/>
          <w:color w:val="000000"/>
          <w:szCs w:val="20"/>
        </w:rPr>
        <w:t>├─────────────────────┼──────────────────────┼───────────────────────┤</w:t>
      </w:r>
    </w:p>
    <w:p w:rsidR="00000000" w:rsidRDefault="002A72C6">
      <w:pPr>
        <w:suppressAutoHyphens w:val="0"/>
        <w:autoSpaceDE w:val="0"/>
        <w:jc w:val="both"/>
        <w:rPr>
          <w:rFonts w:ascii="Courier New" w:eastAsia="Times New Roman" w:hAnsi="Courier New" w:cs="Courier New"/>
          <w:color w:val="000000"/>
          <w:szCs w:val="20"/>
        </w:rPr>
      </w:pPr>
      <w:r>
        <w:rPr>
          <w:rFonts w:ascii="Courier New" w:eastAsia="Times New Roman" w:hAnsi="Courier New" w:cs="Courier New"/>
          <w:color w:val="000000"/>
          <w:szCs w:val="20"/>
        </w:rPr>
        <w:t>│</w:t>
      </w:r>
      <w:r>
        <w:rPr>
          <w:rFonts w:ascii="Courier New" w:eastAsia="Times New Roman" w:hAnsi="Courier New" w:cs="Courier New"/>
          <w:color w:val="000000"/>
          <w:szCs w:val="20"/>
        </w:rPr>
        <w:t>Лес                  │      Не более 5                  -           │</w:t>
      </w:r>
    </w:p>
    <w:p w:rsidR="00000000" w:rsidRDefault="002A72C6">
      <w:pPr>
        <w:suppressAutoHyphens w:val="0"/>
        <w:autoSpaceDE w:val="0"/>
        <w:jc w:val="both"/>
        <w:rPr>
          <w:rFonts w:ascii="Courier New" w:eastAsia="Times New Roman" w:hAnsi="Courier New" w:cs="Courier New"/>
          <w:color w:val="000000"/>
          <w:szCs w:val="20"/>
        </w:rPr>
      </w:pPr>
      <w:r>
        <w:rPr>
          <w:rFonts w:ascii="Courier New" w:eastAsia="Times New Roman" w:hAnsi="Courier New" w:cs="Courier New"/>
          <w:color w:val="000000"/>
          <w:szCs w:val="20"/>
        </w:rPr>
        <w:t>├─────────────────────┼──────────────────────┼───────────</w:t>
      </w:r>
      <w:r>
        <w:rPr>
          <w:rFonts w:ascii="Courier New" w:eastAsia="Times New Roman" w:hAnsi="Courier New" w:cs="Courier New"/>
          <w:color w:val="000000"/>
          <w:szCs w:val="20"/>
        </w:rPr>
        <w:t>────────────┤</w:t>
      </w:r>
    </w:p>
    <w:p w:rsidR="00000000" w:rsidRDefault="002A72C6">
      <w:pPr>
        <w:suppressAutoHyphens w:val="0"/>
        <w:autoSpaceDE w:val="0"/>
        <w:jc w:val="both"/>
        <w:rPr>
          <w:rFonts w:ascii="Courier New" w:eastAsia="Times New Roman" w:hAnsi="Courier New" w:cs="Courier New"/>
          <w:color w:val="000000"/>
          <w:szCs w:val="20"/>
        </w:rPr>
      </w:pPr>
      <w:r>
        <w:rPr>
          <w:rFonts w:ascii="Courier New" w:eastAsia="Times New Roman" w:hAnsi="Courier New" w:cs="Courier New"/>
          <w:color w:val="000000"/>
          <w:szCs w:val="20"/>
        </w:rPr>
        <w:t>│</w:t>
      </w:r>
      <w:r>
        <w:rPr>
          <w:rFonts w:ascii="Courier New" w:eastAsia="Times New Roman" w:hAnsi="Courier New" w:cs="Courier New"/>
          <w:color w:val="000000"/>
          <w:szCs w:val="20"/>
        </w:rPr>
        <w:t>Лесопарк             │  Не более 50         │15 - 20 мин. трансп.   │</w:t>
      </w:r>
    </w:p>
    <w:p w:rsidR="00000000" w:rsidRDefault="002A72C6">
      <w:pPr>
        <w:suppressAutoHyphens w:val="0"/>
        <w:autoSpaceDE w:val="0"/>
        <w:jc w:val="both"/>
        <w:rPr>
          <w:rFonts w:ascii="Courier New" w:eastAsia="Times New Roman" w:hAnsi="Courier New" w:cs="Courier New"/>
          <w:color w:val="000000"/>
          <w:szCs w:val="20"/>
        </w:rPr>
      </w:pPr>
      <w:r>
        <w:rPr>
          <w:rFonts w:ascii="Courier New" w:eastAsia="Times New Roman" w:hAnsi="Courier New" w:cs="Courier New"/>
          <w:color w:val="000000"/>
          <w:szCs w:val="20"/>
        </w:rPr>
        <w:t xml:space="preserve">│                     │                      │          </w:t>
      </w:r>
      <w:r>
        <w:rPr>
          <w:rFonts w:ascii="Courier New" w:eastAsia="Times New Roman" w:hAnsi="Courier New" w:cs="Courier New"/>
          <w:color w:val="000000"/>
          <w:szCs w:val="20"/>
        </w:rPr>
        <w:t>доступн.     │</w:t>
      </w:r>
    </w:p>
    <w:p w:rsidR="00000000" w:rsidRDefault="002A72C6">
      <w:pPr>
        <w:suppressAutoHyphens w:val="0"/>
        <w:autoSpaceDE w:val="0"/>
        <w:jc w:val="both"/>
        <w:rPr>
          <w:rFonts w:ascii="Courier New" w:eastAsia="Times New Roman" w:hAnsi="Courier New" w:cs="Courier New"/>
          <w:color w:val="000000"/>
          <w:szCs w:val="20"/>
        </w:rPr>
      </w:pPr>
      <w:r>
        <w:rPr>
          <w:rFonts w:ascii="Courier New" w:eastAsia="Times New Roman" w:hAnsi="Courier New" w:cs="Courier New"/>
          <w:color w:val="000000"/>
          <w:szCs w:val="20"/>
        </w:rPr>
        <w:t>├─────────────────────┼──────────────────────┼───────────────────────┤</w:t>
      </w:r>
    </w:p>
    <w:p w:rsidR="00000000" w:rsidRDefault="002A72C6">
      <w:pPr>
        <w:suppressAutoHyphens w:val="0"/>
        <w:autoSpaceDE w:val="0"/>
        <w:jc w:val="both"/>
        <w:rPr>
          <w:rFonts w:ascii="Courier New" w:eastAsia="Times New Roman" w:hAnsi="Courier New" w:cs="Courier New"/>
          <w:color w:val="000000"/>
          <w:szCs w:val="20"/>
        </w:rPr>
      </w:pPr>
      <w:r>
        <w:rPr>
          <w:rFonts w:ascii="Courier New" w:eastAsia="Times New Roman" w:hAnsi="Courier New" w:cs="Courier New"/>
          <w:color w:val="000000"/>
          <w:szCs w:val="20"/>
        </w:rPr>
        <w:t>│</w:t>
      </w:r>
      <w:r>
        <w:rPr>
          <w:rFonts w:ascii="Courier New" w:eastAsia="Times New Roman" w:hAnsi="Courier New" w:cs="Courier New"/>
          <w:color w:val="000000"/>
          <w:szCs w:val="20"/>
        </w:rPr>
        <w:t>Сад                  │     Н</w:t>
      </w:r>
      <w:r>
        <w:rPr>
          <w:rFonts w:ascii="Courier New" w:eastAsia="Times New Roman" w:hAnsi="Courier New" w:cs="Courier New"/>
          <w:color w:val="000000"/>
          <w:szCs w:val="20"/>
        </w:rPr>
        <w:t>е более 100     │     400 - 600 м       │</w:t>
      </w:r>
    </w:p>
    <w:p w:rsidR="00000000" w:rsidRDefault="002A72C6">
      <w:pPr>
        <w:suppressAutoHyphens w:val="0"/>
        <w:autoSpaceDE w:val="0"/>
        <w:jc w:val="both"/>
        <w:rPr>
          <w:rFonts w:ascii="Courier New" w:eastAsia="Times New Roman" w:hAnsi="Courier New" w:cs="Courier New"/>
          <w:color w:val="000000"/>
          <w:szCs w:val="20"/>
        </w:rPr>
      </w:pPr>
      <w:r>
        <w:rPr>
          <w:rFonts w:ascii="Courier New" w:eastAsia="Times New Roman" w:hAnsi="Courier New" w:cs="Courier New"/>
          <w:color w:val="000000"/>
          <w:szCs w:val="20"/>
        </w:rPr>
        <w:t>├─────────────────────┼──────────────────────┼───────────────────────┤</w:t>
      </w:r>
    </w:p>
    <w:p w:rsidR="00000000" w:rsidRDefault="002A72C6">
      <w:pPr>
        <w:suppressAutoHyphens w:val="0"/>
        <w:autoSpaceDE w:val="0"/>
        <w:jc w:val="both"/>
        <w:rPr>
          <w:rFonts w:ascii="Courier New" w:eastAsia="Times New Roman" w:hAnsi="Courier New" w:cs="Courier New"/>
          <w:color w:val="000000"/>
          <w:szCs w:val="20"/>
        </w:rPr>
      </w:pPr>
      <w:r>
        <w:rPr>
          <w:rFonts w:ascii="Courier New" w:eastAsia="Times New Roman" w:hAnsi="Courier New" w:cs="Courier New"/>
          <w:color w:val="000000"/>
          <w:szCs w:val="20"/>
        </w:rPr>
        <w:t>│</w:t>
      </w:r>
      <w:r>
        <w:rPr>
          <w:rFonts w:ascii="Courier New" w:eastAsia="Times New Roman" w:hAnsi="Courier New" w:cs="Courier New"/>
          <w:color w:val="000000"/>
          <w:szCs w:val="20"/>
        </w:rPr>
        <w:t>Парк                 │     Не более 300     │1,2 - 1,5 км           │</w:t>
      </w:r>
    </w:p>
    <w:p w:rsidR="00000000" w:rsidRDefault="002A72C6">
      <w:pPr>
        <w:suppressAutoHyphens w:val="0"/>
        <w:autoSpaceDE w:val="0"/>
        <w:jc w:val="both"/>
        <w:rPr>
          <w:rFonts w:ascii="Courier New" w:eastAsia="Times New Roman" w:hAnsi="Courier New" w:cs="Courier New"/>
          <w:color w:val="000000"/>
          <w:szCs w:val="20"/>
        </w:rPr>
      </w:pPr>
      <w:r>
        <w:rPr>
          <w:rFonts w:ascii="Courier New" w:eastAsia="Times New Roman" w:hAnsi="Courier New" w:cs="Courier New"/>
          <w:color w:val="000000"/>
          <w:szCs w:val="20"/>
        </w:rPr>
        <w:t>│</w:t>
      </w:r>
      <w:r>
        <w:rPr>
          <w:rFonts w:ascii="Courier New" w:eastAsia="Times New Roman" w:hAnsi="Courier New" w:cs="Courier New"/>
          <w:color w:val="000000"/>
          <w:szCs w:val="20"/>
        </w:rPr>
        <w:t>(многофункцион.)     │                      │                       │</w:t>
      </w:r>
    </w:p>
    <w:p w:rsidR="00000000" w:rsidRDefault="002A72C6">
      <w:pPr>
        <w:suppressAutoHyphens w:val="0"/>
        <w:autoSpaceDE w:val="0"/>
        <w:jc w:val="both"/>
        <w:rPr>
          <w:rFonts w:ascii="Courier New" w:eastAsia="Times New Roman" w:hAnsi="Courier New" w:cs="Courier New"/>
          <w:color w:val="000000"/>
          <w:szCs w:val="20"/>
        </w:rPr>
      </w:pPr>
      <w:r>
        <w:rPr>
          <w:rFonts w:ascii="Courier New" w:eastAsia="Times New Roman" w:hAnsi="Courier New" w:cs="Courier New"/>
          <w:color w:val="000000"/>
          <w:szCs w:val="20"/>
        </w:rPr>
        <w:t>├</w:t>
      </w:r>
      <w:r>
        <w:rPr>
          <w:rFonts w:ascii="Courier New" w:eastAsia="Times New Roman" w:hAnsi="Courier New" w:cs="Courier New"/>
          <w:color w:val="000000"/>
          <w:szCs w:val="20"/>
        </w:rPr>
        <w:t>─────────────────────┼──────────────────────┼───────────────────────┤</w:t>
      </w:r>
    </w:p>
    <w:p w:rsidR="00000000" w:rsidRDefault="002A72C6">
      <w:pPr>
        <w:suppressAutoHyphens w:val="0"/>
        <w:autoSpaceDE w:val="0"/>
        <w:jc w:val="both"/>
        <w:rPr>
          <w:rFonts w:ascii="Courier New" w:eastAsia="Times New Roman" w:hAnsi="Courier New" w:cs="Courier New"/>
          <w:color w:val="000000"/>
          <w:szCs w:val="20"/>
        </w:rPr>
      </w:pPr>
      <w:r>
        <w:rPr>
          <w:rFonts w:ascii="Courier New" w:eastAsia="Times New Roman" w:hAnsi="Courier New" w:cs="Courier New"/>
          <w:color w:val="000000"/>
          <w:szCs w:val="20"/>
        </w:rPr>
        <w:t>│</w:t>
      </w:r>
      <w:r>
        <w:rPr>
          <w:rFonts w:ascii="Courier New" w:eastAsia="Times New Roman" w:hAnsi="Courier New" w:cs="Courier New"/>
          <w:color w:val="000000"/>
          <w:szCs w:val="20"/>
        </w:rPr>
        <w:t>Сквер, бульвар       │     100 и более      │  300 - 400 м          │</w:t>
      </w:r>
    </w:p>
    <w:p w:rsidR="00000000" w:rsidRDefault="002A72C6">
      <w:pPr>
        <w:suppressAutoHyphens w:val="0"/>
        <w:autoSpaceDE w:val="0"/>
        <w:jc w:val="both"/>
        <w:rPr>
          <w:rFonts w:ascii="Courier New" w:eastAsia="Times New Roman" w:hAnsi="Courier New" w:cs="Courier New"/>
          <w:color w:val="000000"/>
          <w:szCs w:val="20"/>
        </w:rPr>
      </w:pPr>
      <w:r>
        <w:rPr>
          <w:rFonts w:ascii="Courier New" w:eastAsia="Times New Roman" w:hAnsi="Courier New" w:cs="Courier New"/>
          <w:color w:val="000000"/>
          <w:szCs w:val="20"/>
        </w:rPr>
        <w:t>├─────────────────────┴──────────────────────┴───────────────────────┤</w:t>
      </w:r>
    </w:p>
    <w:p w:rsidR="00000000" w:rsidRDefault="002A72C6">
      <w:pPr>
        <w:suppressAutoHyphens w:val="0"/>
        <w:autoSpaceDE w:val="0"/>
        <w:jc w:val="both"/>
        <w:rPr>
          <w:rFonts w:ascii="Courier New" w:eastAsia="Times New Roman" w:hAnsi="Courier New" w:cs="Courier New"/>
          <w:color w:val="000000"/>
          <w:szCs w:val="20"/>
        </w:rPr>
      </w:pPr>
      <w:r>
        <w:rPr>
          <w:rFonts w:ascii="Courier New" w:eastAsia="Times New Roman" w:hAnsi="Courier New" w:cs="Courier New"/>
          <w:color w:val="000000"/>
          <w:szCs w:val="20"/>
        </w:rPr>
        <w:t>│</w:t>
      </w:r>
      <w:r>
        <w:rPr>
          <w:rFonts w:ascii="Courier New" w:eastAsia="Times New Roman" w:hAnsi="Courier New" w:cs="Courier New"/>
          <w:color w:val="000000"/>
          <w:szCs w:val="20"/>
        </w:rPr>
        <w:t xml:space="preserve">Примечания:                                </w:t>
      </w:r>
      <w:r>
        <w:rPr>
          <w:rFonts w:ascii="Courier New" w:eastAsia="Times New Roman" w:hAnsi="Courier New" w:cs="Courier New"/>
          <w:color w:val="000000"/>
          <w:szCs w:val="20"/>
        </w:rPr>
        <w:t xml:space="preserve">                           │1. На территории объекта  рекреации  могут  быть   выделены   зоны с</w:t>
      </w:r>
    </w:p>
    <w:p w:rsidR="00000000" w:rsidRDefault="002A72C6">
      <w:pPr>
        <w:suppressAutoHyphens w:val="0"/>
        <w:autoSpaceDE w:val="0"/>
        <w:jc w:val="both"/>
        <w:rPr>
          <w:rFonts w:ascii="Courier New" w:eastAsia="Times New Roman" w:hAnsi="Courier New" w:cs="Courier New"/>
          <w:color w:val="000000"/>
          <w:szCs w:val="20"/>
        </w:rPr>
      </w:pPr>
      <w:r>
        <w:rPr>
          <w:rFonts w:ascii="Courier New" w:eastAsia="Times New Roman" w:hAnsi="Courier New" w:cs="Courier New"/>
          <w:color w:val="000000"/>
          <w:szCs w:val="20"/>
        </w:rPr>
        <w:t>│</w:t>
      </w:r>
      <w:r>
        <w:rPr>
          <w:rFonts w:ascii="Courier New" w:eastAsia="Times New Roman" w:hAnsi="Courier New" w:cs="Courier New"/>
          <w:color w:val="000000"/>
          <w:szCs w:val="20"/>
        </w:rPr>
        <w:t>различным уровнем предельной рекреационной нагрузки.                     │2. Фактическая   рекреационная    нагрузка    определяется   замерами,ожидаемая - ра</w:t>
      </w:r>
      <w:r>
        <w:rPr>
          <w:rFonts w:ascii="Courier New" w:eastAsia="Times New Roman" w:hAnsi="Courier New" w:cs="Courier New"/>
          <w:color w:val="000000"/>
          <w:szCs w:val="20"/>
        </w:rPr>
        <w:t xml:space="preserve">ссчитывается по формуле: R = Ni/Si, где R  </w:t>
      </w:r>
    </w:p>
    <w:p w:rsidR="00000000" w:rsidRDefault="002A72C6">
      <w:pPr>
        <w:suppressAutoHyphens w:val="0"/>
        <w:autoSpaceDE w:val="0"/>
        <w:jc w:val="both"/>
        <w:rPr>
          <w:rFonts w:ascii="Courier New" w:eastAsia="Times New Roman" w:hAnsi="Courier New" w:cs="Courier New"/>
          <w:color w:val="000000"/>
          <w:szCs w:val="20"/>
        </w:rPr>
      </w:pPr>
      <w:r>
        <w:rPr>
          <w:rFonts w:ascii="Courier New" w:eastAsia="Times New Roman" w:hAnsi="Courier New" w:cs="Courier New"/>
          <w:color w:val="000000"/>
          <w:szCs w:val="20"/>
        </w:rPr>
        <w:t xml:space="preserve">-  рекреационнаянагрузка, </w:t>
      </w:r>
    </w:p>
    <w:p w:rsidR="00000000" w:rsidRDefault="002A72C6">
      <w:pPr>
        <w:suppressAutoHyphens w:val="0"/>
        <w:autoSpaceDE w:val="0"/>
        <w:jc w:val="both"/>
        <w:rPr>
          <w:rFonts w:ascii="Courier New" w:eastAsia="Times New Roman" w:hAnsi="Courier New" w:cs="Courier New"/>
          <w:color w:val="000000"/>
          <w:szCs w:val="20"/>
        </w:rPr>
      </w:pPr>
      <w:r>
        <w:rPr>
          <w:rFonts w:ascii="Courier New" w:eastAsia="Times New Roman" w:hAnsi="Courier New" w:cs="Courier New"/>
          <w:color w:val="000000"/>
          <w:szCs w:val="20"/>
        </w:rPr>
        <w:t xml:space="preserve">Ni - количество посетителей объектов рекреации,  </w:t>
      </w:r>
    </w:p>
    <w:p w:rsidR="00000000" w:rsidRDefault="002A72C6">
      <w:pPr>
        <w:suppressAutoHyphens w:val="0"/>
        <w:autoSpaceDE w:val="0"/>
        <w:jc w:val="both"/>
        <w:rPr>
          <w:rFonts w:ascii="Courier New" w:eastAsia="Times New Roman" w:hAnsi="Courier New" w:cs="Courier New"/>
          <w:color w:val="000000"/>
          <w:szCs w:val="20"/>
        </w:rPr>
      </w:pPr>
      <w:r>
        <w:rPr>
          <w:rFonts w:ascii="Courier New" w:eastAsia="Times New Roman" w:hAnsi="Courier New" w:cs="Courier New"/>
          <w:color w:val="000000"/>
          <w:szCs w:val="20"/>
        </w:rPr>
        <w:t xml:space="preserve">Si  -  площадь│рекреационной   территории.    </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Cs w:val="20"/>
        </w:rPr>
        <w:t>Количество    посетителей,    одновременно│находящихся на территории  рекреации, рекомен</w:t>
      </w:r>
      <w:r>
        <w:rPr>
          <w:rFonts w:ascii="Courier New" w:eastAsia="Times New Roman" w:hAnsi="Courier New" w:cs="Courier New"/>
          <w:color w:val="000000"/>
          <w:szCs w:val="20"/>
        </w:rPr>
        <w:t xml:space="preserve">дуется  принимать 10  -  15%│от  численности  населения,  проживающего  в  зоне  доступности объекта рекреации.                                                               </w:t>
      </w:r>
    </w:p>
    <w:p w:rsidR="00000000" w:rsidRDefault="002A72C6">
      <w:pPr>
        <w:suppressAutoHyphens w:val="0"/>
        <w:autoSpaceDE w:val="0"/>
        <w:jc w:val="both"/>
        <w:rPr>
          <w:rFonts w:ascii="Times New Roman" w:eastAsia="Times New Roman" w:hAnsi="Times New Roman" w:cs="Times New Roman"/>
          <w:color w:val="000000"/>
          <w:sz w:val="28"/>
          <w:szCs w:val="28"/>
        </w:rPr>
      </w:pPr>
      <w:r>
        <w:rPr>
          <w:rFonts w:ascii="Courier New" w:eastAsia="Times New Roman" w:hAnsi="Courier New" w:cs="Courier New"/>
          <w:color w:val="000000"/>
          <w:sz w:val="20"/>
          <w:szCs w:val="20"/>
        </w:rPr>
        <w:t>└─────────────────────────────────────────────────────────────────────────┘</w:t>
      </w:r>
    </w:p>
    <w:p w:rsidR="00000000" w:rsidRDefault="002A72C6">
      <w:pPr>
        <w:suppressAutoHyphens w:val="0"/>
        <w:autoSpaceDE w:val="0"/>
        <w:jc w:val="center"/>
        <w:rPr>
          <w:rFonts w:ascii="Times New Roman" w:eastAsia="Times New Roman" w:hAnsi="Times New Roman" w:cs="Times New Roman"/>
          <w:color w:val="000000"/>
          <w:sz w:val="28"/>
          <w:szCs w:val="28"/>
        </w:rPr>
      </w:pPr>
    </w:p>
    <w:p w:rsidR="00000000" w:rsidRDefault="002A72C6">
      <w:pPr>
        <w:suppressAutoHyphens w:val="0"/>
        <w:autoSpaceDE w:val="0"/>
        <w:jc w:val="center"/>
        <w:rPr>
          <w:rFonts w:ascii="Times New Roman" w:eastAsia="Times New Roman" w:hAnsi="Times New Roman" w:cs="Times New Roman"/>
          <w:color w:val="000000"/>
          <w:sz w:val="24"/>
          <w:szCs w:val="24"/>
        </w:rPr>
      </w:pPr>
    </w:p>
    <w:p w:rsidR="00000000" w:rsidRDefault="002A72C6">
      <w:pPr>
        <w:suppressAutoHyphens w:val="0"/>
        <w:autoSpaceDE w:val="0"/>
        <w:jc w:val="center"/>
        <w:rPr>
          <w:rFonts w:ascii="Times New Roman" w:eastAsia="Times New Roman" w:hAnsi="Times New Roman" w:cs="Times New Roman"/>
          <w:color w:val="000000"/>
          <w:sz w:val="24"/>
          <w:szCs w:val="24"/>
        </w:rPr>
      </w:pPr>
    </w:p>
    <w:p w:rsidR="00000000" w:rsidRDefault="002A72C6">
      <w:pPr>
        <w:suppressAutoHyphens w:val="0"/>
        <w:autoSpaceDE w:val="0"/>
        <w:jc w:val="center"/>
        <w:rPr>
          <w:rFonts w:ascii="Times New Roman" w:eastAsia="Times New Roman" w:hAnsi="Times New Roman" w:cs="Times New Roman"/>
          <w:color w:val="000000"/>
          <w:sz w:val="24"/>
          <w:szCs w:val="24"/>
        </w:rPr>
      </w:pPr>
    </w:p>
    <w:p w:rsidR="00000000" w:rsidRDefault="002A72C6">
      <w:pPr>
        <w:suppressAutoHyphens w:val="0"/>
        <w:autoSpaceDE w:val="0"/>
        <w:jc w:val="center"/>
        <w:rPr>
          <w:rFonts w:ascii="Times New Roman" w:eastAsia="Times New Roman" w:hAnsi="Times New Roman" w:cs="Times New Roman"/>
          <w:color w:val="000000"/>
          <w:sz w:val="24"/>
          <w:szCs w:val="24"/>
        </w:rPr>
      </w:pPr>
    </w:p>
    <w:p w:rsidR="00000000" w:rsidRDefault="002A72C6">
      <w:pPr>
        <w:suppressAutoHyphens w:val="0"/>
        <w:autoSpaceDE w:val="0"/>
        <w:jc w:val="center"/>
        <w:rPr>
          <w:rFonts w:ascii="Times New Roman" w:eastAsia="Times New Roman" w:hAnsi="Times New Roman" w:cs="Times New Roman"/>
          <w:color w:val="000000"/>
          <w:sz w:val="24"/>
          <w:szCs w:val="24"/>
        </w:rPr>
      </w:pPr>
    </w:p>
    <w:p w:rsidR="00000000" w:rsidRDefault="002A72C6">
      <w:pPr>
        <w:suppressAutoHyphens w:val="0"/>
        <w:autoSpaceDE w:val="0"/>
        <w:jc w:val="center"/>
        <w:rPr>
          <w:rFonts w:ascii="Times New Roman" w:eastAsia="Times New Roman" w:hAnsi="Times New Roman" w:cs="Times New Roman"/>
          <w:color w:val="000000"/>
          <w:sz w:val="24"/>
          <w:szCs w:val="24"/>
        </w:rPr>
      </w:pPr>
    </w:p>
    <w:p w:rsidR="00000000" w:rsidRDefault="002A72C6">
      <w:pPr>
        <w:suppressAutoHyphens w:val="0"/>
        <w:autoSpaceDE w:val="0"/>
        <w:jc w:val="center"/>
        <w:rPr>
          <w:rFonts w:ascii="Times New Roman" w:eastAsia="Times New Roman" w:hAnsi="Times New Roman" w:cs="Times New Roman"/>
          <w:color w:val="000000"/>
          <w:sz w:val="24"/>
          <w:szCs w:val="24"/>
        </w:rPr>
      </w:pPr>
    </w:p>
    <w:p w:rsidR="00000000" w:rsidRDefault="002A72C6">
      <w:pPr>
        <w:suppressAutoHyphens w:val="0"/>
        <w:autoSpaceDE w:val="0"/>
        <w:jc w:val="center"/>
        <w:rPr>
          <w:rFonts w:ascii="Times New Roman" w:eastAsia="Times New Roman" w:hAnsi="Times New Roman" w:cs="Times New Roman"/>
          <w:color w:val="000000"/>
          <w:sz w:val="24"/>
          <w:szCs w:val="24"/>
        </w:rPr>
      </w:pPr>
    </w:p>
    <w:p w:rsidR="00000000" w:rsidRDefault="002A72C6">
      <w:pPr>
        <w:suppressAutoHyphens w:val="0"/>
        <w:autoSpaceDE w:val="0"/>
        <w:jc w:val="center"/>
        <w:rPr>
          <w:rFonts w:ascii="Times New Roman" w:eastAsia="Times New Roman" w:hAnsi="Times New Roman" w:cs="Times New Roman"/>
          <w:color w:val="000000"/>
          <w:sz w:val="24"/>
          <w:szCs w:val="24"/>
        </w:rPr>
      </w:pPr>
    </w:p>
    <w:p w:rsidR="00000000" w:rsidRDefault="002A72C6">
      <w:pPr>
        <w:suppressAutoHyphens w:val="0"/>
        <w:autoSpaceDE w:val="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4"/>
        </w:rPr>
        <w:t>ПОСАДКА ДЕРЕВЬЕВ</w:t>
      </w:r>
    </w:p>
    <w:p w:rsidR="00000000" w:rsidRDefault="002A72C6">
      <w:pPr>
        <w:suppressAutoHyphens w:val="0"/>
        <w:autoSpaceDE w:val="0"/>
        <w:jc w:val="center"/>
        <w:rPr>
          <w:rFonts w:ascii="Times New Roman" w:eastAsia="Times New Roman" w:hAnsi="Times New Roman" w:cs="Times New Roman"/>
          <w:color w:val="000000"/>
          <w:sz w:val="28"/>
          <w:szCs w:val="28"/>
        </w:rPr>
      </w:pPr>
    </w:p>
    <w:p w:rsidR="00000000" w:rsidRDefault="002A72C6">
      <w:pPr>
        <w:suppressAutoHyphens w:val="0"/>
        <w:autoSpaceDE w:val="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Pr>
        <w:t>Таблица 6. Рекомендуемые расстояния посадки деревьев в зависимости от категории            улицы</w:t>
      </w:r>
    </w:p>
    <w:tbl>
      <w:tblPr>
        <w:tblW w:w="0" w:type="auto"/>
        <w:tblInd w:w="-43" w:type="dxa"/>
        <w:tblLayout w:type="fixed"/>
        <w:tblCellMar>
          <w:top w:w="102" w:type="dxa"/>
          <w:left w:w="62" w:type="dxa"/>
          <w:bottom w:w="102" w:type="dxa"/>
          <w:right w:w="62" w:type="dxa"/>
        </w:tblCellMar>
        <w:tblLook w:val="0000" w:firstRow="0" w:lastRow="0" w:firstColumn="0" w:lastColumn="0" w:noHBand="0" w:noVBand="0"/>
      </w:tblPr>
      <w:tblGrid>
        <w:gridCol w:w="5604"/>
        <w:gridCol w:w="3462"/>
      </w:tblGrid>
      <w:tr w:rsidR="00000000">
        <w:tc>
          <w:tcPr>
            <w:tcW w:w="5604" w:type="dxa"/>
            <w:tcBorders>
              <w:top w:val="single" w:sz="4" w:space="0" w:color="000000"/>
              <w:left w:val="single" w:sz="4" w:space="0" w:color="000000"/>
              <w:bottom w:val="single" w:sz="4" w:space="0" w:color="000000"/>
            </w:tcBorders>
            <w:shd w:val="clear" w:color="auto" w:fill="auto"/>
          </w:tcPr>
          <w:p w:rsidR="00000000" w:rsidRDefault="002A72C6">
            <w:pPr>
              <w:suppressAutoHyphens w:val="0"/>
              <w:autoSpaceDE w:val="0"/>
              <w:snapToGrid w:val="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Категория улиц и дорог</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2A72C6">
            <w:pPr>
              <w:suppressAutoHyphens w:val="0"/>
              <w:autoSpaceDE w:val="0"/>
              <w:snapToGrid w:val="0"/>
              <w:jc w:val="center"/>
            </w:pPr>
            <w:r>
              <w:rPr>
                <w:rFonts w:ascii="Times New Roman" w:eastAsia="Times New Roman" w:hAnsi="Times New Roman" w:cs="Times New Roman"/>
                <w:color w:val="000000"/>
                <w:sz w:val="20"/>
                <w:szCs w:val="20"/>
              </w:rPr>
              <w:t>Расстояние от проезжей части до ствола, м</w:t>
            </w:r>
          </w:p>
        </w:tc>
      </w:tr>
      <w:tr w:rsidR="00000000">
        <w:tc>
          <w:tcPr>
            <w:tcW w:w="5604" w:type="dxa"/>
            <w:tcBorders>
              <w:top w:val="single" w:sz="4" w:space="0" w:color="000000"/>
              <w:left w:val="single" w:sz="4" w:space="0" w:color="000000"/>
              <w:bottom w:val="single" w:sz="4" w:space="0" w:color="000000"/>
            </w:tcBorders>
            <w:shd w:val="clear" w:color="auto" w:fill="auto"/>
          </w:tcPr>
          <w:p w:rsidR="00000000" w:rsidRDefault="002A72C6">
            <w:pPr>
              <w:suppressAutoHyphens w:val="0"/>
              <w:autoSpaceDE w:val="0"/>
              <w:snapToGrid w:val="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Магистральные улицы общегородского значения</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2A72C6">
            <w:pPr>
              <w:suppressAutoHyphens w:val="0"/>
              <w:autoSpaceDE w:val="0"/>
              <w:snapToGrid w:val="0"/>
              <w:jc w:val="center"/>
            </w:pPr>
            <w:r>
              <w:rPr>
                <w:rFonts w:ascii="Times New Roman" w:eastAsia="Times New Roman" w:hAnsi="Times New Roman" w:cs="Times New Roman"/>
                <w:color w:val="000000"/>
                <w:sz w:val="20"/>
                <w:szCs w:val="20"/>
              </w:rPr>
              <w:t>5 - 7</w:t>
            </w:r>
          </w:p>
        </w:tc>
      </w:tr>
      <w:tr w:rsidR="00000000">
        <w:tc>
          <w:tcPr>
            <w:tcW w:w="5604" w:type="dxa"/>
            <w:tcBorders>
              <w:top w:val="single" w:sz="4" w:space="0" w:color="000000"/>
              <w:left w:val="single" w:sz="4" w:space="0" w:color="000000"/>
              <w:bottom w:val="single" w:sz="4" w:space="0" w:color="000000"/>
            </w:tcBorders>
            <w:shd w:val="clear" w:color="auto" w:fill="auto"/>
          </w:tcPr>
          <w:p w:rsidR="00000000" w:rsidRDefault="002A72C6">
            <w:pPr>
              <w:suppressAutoHyphens w:val="0"/>
              <w:autoSpaceDE w:val="0"/>
              <w:snapToGrid w:val="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Магистральные улицы</w:t>
            </w:r>
            <w:r>
              <w:rPr>
                <w:rFonts w:ascii="Times New Roman" w:eastAsia="Times New Roman" w:hAnsi="Times New Roman" w:cs="Times New Roman"/>
                <w:color w:val="000000"/>
                <w:sz w:val="20"/>
                <w:szCs w:val="20"/>
              </w:rPr>
              <w:t xml:space="preserve"> районного значения</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2A72C6">
            <w:pPr>
              <w:suppressAutoHyphens w:val="0"/>
              <w:autoSpaceDE w:val="0"/>
              <w:snapToGrid w:val="0"/>
              <w:jc w:val="center"/>
            </w:pPr>
            <w:r>
              <w:rPr>
                <w:rFonts w:ascii="Times New Roman" w:eastAsia="Times New Roman" w:hAnsi="Times New Roman" w:cs="Times New Roman"/>
                <w:color w:val="000000"/>
                <w:sz w:val="20"/>
                <w:szCs w:val="20"/>
              </w:rPr>
              <w:t>3 - 4</w:t>
            </w:r>
          </w:p>
        </w:tc>
      </w:tr>
      <w:tr w:rsidR="00000000">
        <w:tc>
          <w:tcPr>
            <w:tcW w:w="5604" w:type="dxa"/>
            <w:tcBorders>
              <w:top w:val="single" w:sz="4" w:space="0" w:color="000000"/>
              <w:left w:val="single" w:sz="4" w:space="0" w:color="000000"/>
              <w:bottom w:val="single" w:sz="4" w:space="0" w:color="000000"/>
            </w:tcBorders>
            <w:shd w:val="clear" w:color="auto" w:fill="auto"/>
          </w:tcPr>
          <w:p w:rsidR="00000000" w:rsidRDefault="002A72C6">
            <w:pPr>
              <w:suppressAutoHyphens w:val="0"/>
              <w:autoSpaceDE w:val="0"/>
              <w:snapToGrid w:val="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Улицы и дороги местного значения</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2A72C6">
            <w:pPr>
              <w:suppressAutoHyphens w:val="0"/>
              <w:autoSpaceDE w:val="0"/>
              <w:snapToGrid w:val="0"/>
              <w:jc w:val="center"/>
            </w:pPr>
            <w:r>
              <w:rPr>
                <w:rFonts w:ascii="Times New Roman" w:eastAsia="Times New Roman" w:hAnsi="Times New Roman" w:cs="Times New Roman"/>
                <w:color w:val="000000"/>
                <w:sz w:val="20"/>
                <w:szCs w:val="20"/>
              </w:rPr>
              <w:t>2 - 3</w:t>
            </w:r>
          </w:p>
        </w:tc>
      </w:tr>
      <w:tr w:rsidR="00000000">
        <w:tc>
          <w:tcPr>
            <w:tcW w:w="5604" w:type="dxa"/>
            <w:tcBorders>
              <w:top w:val="single" w:sz="4" w:space="0" w:color="000000"/>
              <w:left w:val="single" w:sz="4" w:space="0" w:color="000000"/>
              <w:bottom w:val="single" w:sz="4" w:space="0" w:color="000000"/>
            </w:tcBorders>
            <w:shd w:val="clear" w:color="auto" w:fill="auto"/>
          </w:tcPr>
          <w:p w:rsidR="00000000" w:rsidRDefault="002A72C6">
            <w:pPr>
              <w:suppressAutoHyphens w:val="0"/>
              <w:autoSpaceDE w:val="0"/>
              <w:snapToGrid w:val="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Проезды</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2A72C6">
            <w:pPr>
              <w:suppressAutoHyphens w:val="0"/>
              <w:autoSpaceDE w:val="0"/>
              <w:snapToGrid w:val="0"/>
              <w:jc w:val="center"/>
            </w:pPr>
            <w:r>
              <w:rPr>
                <w:rFonts w:ascii="Times New Roman" w:eastAsia="Times New Roman" w:hAnsi="Times New Roman" w:cs="Times New Roman"/>
                <w:color w:val="000000"/>
                <w:sz w:val="20"/>
                <w:szCs w:val="20"/>
              </w:rPr>
              <w:t>1,5 - 2</w:t>
            </w:r>
          </w:p>
        </w:tc>
      </w:tr>
      <w:tr w:rsidR="00000000">
        <w:tc>
          <w:tcPr>
            <w:tcW w:w="9066" w:type="dxa"/>
            <w:gridSpan w:val="2"/>
            <w:tcBorders>
              <w:top w:val="single" w:sz="4" w:space="0" w:color="000000"/>
              <w:left w:val="single" w:sz="4" w:space="0" w:color="000000"/>
              <w:bottom w:val="single" w:sz="4" w:space="0" w:color="000000"/>
              <w:right w:val="single" w:sz="4" w:space="0" w:color="000000"/>
            </w:tcBorders>
            <w:shd w:val="clear" w:color="auto" w:fill="auto"/>
          </w:tcPr>
          <w:p w:rsidR="00000000" w:rsidRDefault="002A72C6">
            <w:pPr>
              <w:suppressAutoHyphens w:val="0"/>
              <w:autoSpaceDE w:val="0"/>
              <w:snapToGrid w:val="0"/>
              <w:jc w:val="both"/>
            </w:pPr>
            <w:r>
              <w:rPr>
                <w:rFonts w:ascii="Times New Roman" w:eastAsia="Times New Roman" w:hAnsi="Times New Roman" w:cs="Times New Roman"/>
                <w:color w:val="000000"/>
                <w:sz w:val="20"/>
                <w:szCs w:val="20"/>
              </w:rPr>
              <w:t>Примечание. Наиболее пригодные виды для посадок: липа голландская, тополь канадский, тополь китайский пирамидальный, тополь берлинский, клен татарский, клен ясенелистый, яс</w:t>
            </w:r>
            <w:r>
              <w:rPr>
                <w:rFonts w:ascii="Times New Roman" w:eastAsia="Times New Roman" w:hAnsi="Times New Roman" w:cs="Times New Roman"/>
                <w:color w:val="000000"/>
                <w:sz w:val="20"/>
                <w:szCs w:val="20"/>
              </w:rPr>
              <w:t>ень пенсильванский, ива ломкая шаровидная, вяз гладкий, боярышники, акация желтая.</w:t>
            </w:r>
          </w:p>
        </w:tc>
      </w:tr>
    </w:tbl>
    <w:p w:rsidR="00000000" w:rsidRDefault="002A72C6">
      <w:pPr>
        <w:suppressAutoHyphens w:val="0"/>
        <w:autoSpaceDE w:val="0"/>
      </w:pPr>
    </w:p>
    <w:p w:rsidR="00000000" w:rsidRDefault="002A72C6">
      <w:pPr>
        <w:suppressAutoHyphens w:val="0"/>
        <w:autoSpaceDE w:val="0"/>
        <w:jc w:val="right"/>
        <w:rPr>
          <w:rFonts w:ascii="Times New Roman" w:eastAsia="Times New Roman" w:hAnsi="Times New Roman" w:cs="Times New Roman"/>
          <w:color w:val="000000"/>
          <w:sz w:val="28"/>
          <w:szCs w:val="28"/>
        </w:rPr>
      </w:pPr>
    </w:p>
    <w:p w:rsidR="00000000" w:rsidRDefault="002A72C6">
      <w:pPr>
        <w:suppressAutoHyphens w:val="0"/>
        <w:autoSpaceDE w:val="0"/>
        <w:jc w:val="right"/>
        <w:rPr>
          <w:rFonts w:ascii="Times New Roman" w:eastAsia="Times New Roman" w:hAnsi="Times New Roman" w:cs="Times New Roman"/>
          <w:color w:val="000000"/>
          <w:sz w:val="28"/>
          <w:szCs w:val="28"/>
        </w:rPr>
      </w:pPr>
    </w:p>
    <w:p w:rsidR="00000000" w:rsidRDefault="002A72C6">
      <w:pPr>
        <w:suppressAutoHyphens w:val="0"/>
        <w:autoSpaceDE w:val="0"/>
        <w:jc w:val="right"/>
        <w:rPr>
          <w:rFonts w:ascii="Times New Roman" w:eastAsia="Times New Roman" w:hAnsi="Times New Roman" w:cs="Times New Roman"/>
          <w:color w:val="000000"/>
          <w:sz w:val="28"/>
          <w:szCs w:val="28"/>
        </w:rPr>
      </w:pPr>
    </w:p>
    <w:p w:rsidR="00000000" w:rsidRDefault="002A72C6">
      <w:pPr>
        <w:suppressAutoHyphens w:val="0"/>
        <w:autoSpaceDE w:val="0"/>
        <w:jc w:val="right"/>
        <w:rPr>
          <w:rFonts w:ascii="Times New Roman" w:eastAsia="Times New Roman" w:hAnsi="Times New Roman" w:cs="Times New Roman"/>
          <w:color w:val="000000"/>
          <w:sz w:val="28"/>
          <w:szCs w:val="28"/>
        </w:rPr>
      </w:pPr>
    </w:p>
    <w:p w:rsidR="00000000" w:rsidRDefault="002A72C6">
      <w:pPr>
        <w:suppressAutoHyphens w:val="0"/>
        <w:autoSpaceDE w:val="0"/>
        <w:jc w:val="right"/>
        <w:rPr>
          <w:rFonts w:ascii="Times New Roman" w:eastAsia="Times New Roman" w:hAnsi="Times New Roman" w:cs="Times New Roman"/>
          <w:color w:val="000000"/>
          <w:sz w:val="28"/>
          <w:szCs w:val="28"/>
        </w:rPr>
      </w:pPr>
    </w:p>
    <w:p w:rsidR="00000000" w:rsidRDefault="002A72C6">
      <w:pPr>
        <w:suppressAutoHyphens w:val="0"/>
        <w:autoSpaceDE w:val="0"/>
        <w:jc w:val="right"/>
        <w:rPr>
          <w:rFonts w:ascii="Times New Roman" w:eastAsia="Times New Roman" w:hAnsi="Times New Roman" w:cs="Times New Roman"/>
          <w:color w:val="000000"/>
          <w:sz w:val="28"/>
          <w:szCs w:val="28"/>
        </w:rPr>
      </w:pPr>
    </w:p>
    <w:p w:rsidR="00000000" w:rsidRDefault="002A72C6">
      <w:pPr>
        <w:suppressAutoHyphens w:val="0"/>
        <w:autoSpaceDE w:val="0"/>
        <w:jc w:val="right"/>
        <w:rPr>
          <w:rFonts w:ascii="Times New Roman" w:eastAsia="Times New Roman" w:hAnsi="Times New Roman" w:cs="Times New Roman"/>
          <w:color w:val="000000"/>
          <w:sz w:val="28"/>
          <w:szCs w:val="28"/>
        </w:rPr>
      </w:pPr>
    </w:p>
    <w:p w:rsidR="00000000" w:rsidRDefault="002A72C6">
      <w:pPr>
        <w:suppressAutoHyphens w:val="0"/>
        <w:autoSpaceDE w:val="0"/>
        <w:jc w:val="right"/>
        <w:rPr>
          <w:rFonts w:ascii="Times New Roman" w:eastAsia="Times New Roman" w:hAnsi="Times New Roman" w:cs="Times New Roman"/>
          <w:color w:val="000000"/>
          <w:sz w:val="28"/>
          <w:szCs w:val="28"/>
        </w:rPr>
      </w:pPr>
    </w:p>
    <w:p w:rsidR="00000000" w:rsidRDefault="002A72C6">
      <w:pPr>
        <w:suppressAutoHyphens w:val="0"/>
        <w:autoSpaceDE w:val="0"/>
        <w:jc w:val="right"/>
        <w:rPr>
          <w:rFonts w:ascii="Times New Roman" w:eastAsia="Times New Roman" w:hAnsi="Times New Roman" w:cs="Times New Roman"/>
          <w:color w:val="000000"/>
          <w:sz w:val="28"/>
          <w:szCs w:val="28"/>
        </w:rPr>
      </w:pPr>
    </w:p>
    <w:p w:rsidR="00000000" w:rsidRDefault="002A72C6">
      <w:pPr>
        <w:suppressAutoHyphens w:val="0"/>
        <w:autoSpaceDE w:val="0"/>
        <w:jc w:val="right"/>
        <w:rPr>
          <w:rFonts w:ascii="Times New Roman" w:eastAsia="Times New Roman" w:hAnsi="Times New Roman" w:cs="Times New Roman"/>
          <w:color w:val="000000"/>
          <w:sz w:val="28"/>
          <w:szCs w:val="28"/>
        </w:rPr>
      </w:pPr>
    </w:p>
    <w:p w:rsidR="00000000" w:rsidRDefault="002A72C6">
      <w:pPr>
        <w:suppressAutoHyphens w:val="0"/>
        <w:autoSpaceDE w:val="0"/>
        <w:jc w:val="right"/>
        <w:rPr>
          <w:rFonts w:ascii="Times New Roman" w:eastAsia="Times New Roman" w:hAnsi="Times New Roman" w:cs="Times New Roman"/>
          <w:color w:val="000000"/>
          <w:sz w:val="28"/>
          <w:szCs w:val="28"/>
        </w:rPr>
      </w:pPr>
    </w:p>
    <w:p w:rsidR="00000000" w:rsidRDefault="002A72C6">
      <w:pPr>
        <w:suppressAutoHyphens w:val="0"/>
        <w:autoSpaceDE w:val="0"/>
        <w:jc w:val="right"/>
        <w:rPr>
          <w:rFonts w:ascii="Times New Roman" w:eastAsia="Times New Roman" w:hAnsi="Times New Roman" w:cs="Times New Roman"/>
          <w:color w:val="000000"/>
          <w:sz w:val="28"/>
          <w:szCs w:val="28"/>
        </w:rPr>
      </w:pPr>
    </w:p>
    <w:p w:rsidR="00000000" w:rsidRDefault="002A72C6">
      <w:pPr>
        <w:suppressAutoHyphens w:val="0"/>
        <w:autoSpaceDE w:val="0"/>
        <w:jc w:val="right"/>
        <w:rPr>
          <w:rFonts w:ascii="Times New Roman" w:eastAsia="Times New Roman" w:hAnsi="Times New Roman" w:cs="Times New Roman"/>
          <w:color w:val="000000"/>
          <w:sz w:val="28"/>
          <w:szCs w:val="28"/>
        </w:rPr>
      </w:pPr>
    </w:p>
    <w:p w:rsidR="00000000" w:rsidRDefault="002A72C6">
      <w:pPr>
        <w:suppressAutoHyphens w:val="0"/>
        <w:autoSpaceDE w:val="0"/>
        <w:jc w:val="right"/>
        <w:rPr>
          <w:rFonts w:ascii="Times New Roman" w:eastAsia="Times New Roman" w:hAnsi="Times New Roman" w:cs="Times New Roman"/>
          <w:color w:val="000000"/>
          <w:sz w:val="28"/>
          <w:szCs w:val="28"/>
        </w:rPr>
      </w:pPr>
    </w:p>
    <w:p w:rsidR="00000000" w:rsidRDefault="002A72C6">
      <w:pPr>
        <w:suppressAutoHyphens w:val="0"/>
        <w:autoSpaceDE w:val="0"/>
        <w:jc w:val="right"/>
        <w:rPr>
          <w:rFonts w:ascii="Times New Roman" w:eastAsia="Times New Roman" w:hAnsi="Times New Roman" w:cs="Times New Roman"/>
          <w:color w:val="000000"/>
          <w:sz w:val="28"/>
          <w:szCs w:val="28"/>
        </w:rPr>
      </w:pPr>
    </w:p>
    <w:p w:rsidR="00000000" w:rsidRDefault="002A72C6">
      <w:pPr>
        <w:suppressAutoHyphens w:val="0"/>
        <w:autoSpaceDE w:val="0"/>
        <w:jc w:val="right"/>
        <w:rPr>
          <w:rFonts w:ascii="Times New Roman" w:eastAsia="Times New Roman" w:hAnsi="Times New Roman" w:cs="Times New Roman"/>
          <w:color w:val="000000"/>
          <w:sz w:val="28"/>
          <w:szCs w:val="28"/>
        </w:rPr>
      </w:pPr>
    </w:p>
    <w:p w:rsidR="00000000" w:rsidRDefault="002A72C6">
      <w:pPr>
        <w:suppressAutoHyphens w:val="0"/>
        <w:autoSpaceDE w:val="0"/>
        <w:jc w:val="right"/>
        <w:rPr>
          <w:rFonts w:ascii="Times New Roman" w:eastAsia="Times New Roman" w:hAnsi="Times New Roman" w:cs="Times New Roman"/>
          <w:color w:val="000000"/>
          <w:sz w:val="28"/>
          <w:szCs w:val="28"/>
        </w:rPr>
      </w:pPr>
    </w:p>
    <w:p w:rsidR="00000000" w:rsidRDefault="002A72C6">
      <w:pPr>
        <w:suppressAutoHyphens w:val="0"/>
        <w:autoSpaceDE w:val="0"/>
        <w:jc w:val="right"/>
        <w:rPr>
          <w:rFonts w:ascii="Times New Roman" w:eastAsia="Times New Roman" w:hAnsi="Times New Roman" w:cs="Times New Roman"/>
          <w:color w:val="000000"/>
          <w:sz w:val="28"/>
          <w:szCs w:val="28"/>
        </w:rPr>
      </w:pPr>
    </w:p>
    <w:p w:rsidR="00000000" w:rsidRDefault="002A72C6">
      <w:pPr>
        <w:suppressAutoHyphens w:val="0"/>
        <w:autoSpaceDE w:val="0"/>
        <w:jc w:val="right"/>
        <w:rPr>
          <w:rFonts w:ascii="Times New Roman" w:eastAsia="Times New Roman" w:hAnsi="Times New Roman" w:cs="Times New Roman"/>
          <w:color w:val="000000"/>
          <w:sz w:val="28"/>
          <w:szCs w:val="28"/>
        </w:rPr>
      </w:pPr>
    </w:p>
    <w:p w:rsidR="00000000" w:rsidRDefault="002A72C6">
      <w:pPr>
        <w:suppressAutoHyphens w:val="0"/>
        <w:autoSpaceDE w:val="0"/>
        <w:jc w:val="right"/>
        <w:rPr>
          <w:rFonts w:ascii="Times New Roman" w:eastAsia="Times New Roman" w:hAnsi="Times New Roman" w:cs="Times New Roman"/>
          <w:color w:val="000000"/>
          <w:sz w:val="28"/>
          <w:szCs w:val="28"/>
        </w:rPr>
      </w:pPr>
    </w:p>
    <w:p w:rsidR="00000000" w:rsidRDefault="002A72C6">
      <w:pPr>
        <w:suppressAutoHyphens w:val="0"/>
        <w:autoSpaceDE w:val="0"/>
        <w:jc w:val="right"/>
        <w:rPr>
          <w:rFonts w:ascii="Times New Roman" w:eastAsia="Times New Roman" w:hAnsi="Times New Roman" w:cs="Times New Roman"/>
          <w:color w:val="000000"/>
          <w:sz w:val="28"/>
          <w:szCs w:val="28"/>
        </w:rPr>
      </w:pPr>
    </w:p>
    <w:p w:rsidR="00000000" w:rsidRDefault="002A72C6">
      <w:pPr>
        <w:suppressAutoHyphens w:val="0"/>
        <w:autoSpaceDE w:val="0"/>
        <w:jc w:val="right"/>
        <w:rPr>
          <w:rFonts w:ascii="Times New Roman" w:eastAsia="Times New Roman" w:hAnsi="Times New Roman" w:cs="Times New Roman"/>
          <w:color w:val="000000"/>
          <w:sz w:val="28"/>
          <w:szCs w:val="28"/>
        </w:rPr>
      </w:pPr>
    </w:p>
    <w:p w:rsidR="00000000" w:rsidRDefault="002A72C6">
      <w:pPr>
        <w:suppressAutoHyphens w:val="0"/>
        <w:autoSpaceDE w:val="0"/>
        <w:jc w:val="right"/>
        <w:rPr>
          <w:rFonts w:ascii="Times New Roman" w:eastAsia="Times New Roman" w:hAnsi="Times New Roman" w:cs="Times New Roman"/>
          <w:color w:val="000000"/>
          <w:sz w:val="28"/>
          <w:szCs w:val="28"/>
        </w:rPr>
      </w:pPr>
    </w:p>
    <w:p w:rsidR="00000000" w:rsidRDefault="002A72C6">
      <w:pPr>
        <w:suppressAutoHyphens w:val="0"/>
        <w:autoSpaceDE w:val="0"/>
        <w:jc w:val="right"/>
        <w:rPr>
          <w:rFonts w:ascii="Times New Roman" w:eastAsia="Times New Roman" w:hAnsi="Times New Roman" w:cs="Times New Roman"/>
          <w:color w:val="000000"/>
          <w:sz w:val="28"/>
          <w:szCs w:val="28"/>
        </w:rPr>
      </w:pPr>
    </w:p>
    <w:p w:rsidR="00000000" w:rsidRDefault="002A72C6">
      <w:pPr>
        <w:suppressAutoHyphens w:val="0"/>
        <w:autoSpaceDE w:val="0"/>
        <w:jc w:val="right"/>
        <w:rPr>
          <w:rFonts w:ascii="Times New Roman" w:eastAsia="Times New Roman" w:hAnsi="Times New Roman" w:cs="Times New Roman"/>
          <w:color w:val="000000"/>
          <w:sz w:val="28"/>
          <w:szCs w:val="28"/>
        </w:rPr>
      </w:pPr>
    </w:p>
    <w:p w:rsidR="00000000" w:rsidRDefault="002A72C6">
      <w:pPr>
        <w:suppressAutoHyphens w:val="0"/>
        <w:autoSpaceDE w:val="0"/>
        <w:jc w:val="right"/>
        <w:rPr>
          <w:rFonts w:ascii="Times New Roman" w:eastAsia="Times New Roman" w:hAnsi="Times New Roman" w:cs="Times New Roman"/>
          <w:color w:val="000000"/>
          <w:sz w:val="28"/>
          <w:szCs w:val="28"/>
        </w:rPr>
      </w:pPr>
    </w:p>
    <w:p w:rsidR="00000000" w:rsidRDefault="002A72C6">
      <w:pPr>
        <w:suppressAutoHyphens w:val="0"/>
        <w:autoSpaceDE w:val="0"/>
        <w:jc w:val="right"/>
        <w:rPr>
          <w:rFonts w:ascii="Times New Roman" w:eastAsia="Times New Roman" w:hAnsi="Times New Roman" w:cs="Times New Roman"/>
          <w:color w:val="000000"/>
          <w:sz w:val="28"/>
          <w:szCs w:val="28"/>
        </w:rPr>
      </w:pPr>
    </w:p>
    <w:p w:rsidR="00000000" w:rsidRDefault="002A72C6">
      <w:pPr>
        <w:suppressAutoHyphens w:val="0"/>
        <w:autoSpaceDE w:val="0"/>
        <w:jc w:val="right"/>
        <w:rPr>
          <w:rFonts w:ascii="Times New Roman" w:eastAsia="Times New Roman" w:hAnsi="Times New Roman" w:cs="Times New Roman"/>
          <w:color w:val="000000"/>
          <w:sz w:val="28"/>
          <w:szCs w:val="28"/>
        </w:rPr>
      </w:pPr>
    </w:p>
    <w:p w:rsidR="00000000" w:rsidRDefault="002A72C6">
      <w:pPr>
        <w:suppressAutoHyphens w:val="0"/>
        <w:autoSpaceDE w:val="0"/>
        <w:jc w:val="right"/>
        <w:rPr>
          <w:rFonts w:ascii="Times New Roman" w:eastAsia="Times New Roman" w:hAnsi="Times New Roman" w:cs="Times New Roman"/>
          <w:color w:val="000000"/>
          <w:sz w:val="28"/>
          <w:szCs w:val="28"/>
        </w:rPr>
      </w:pPr>
    </w:p>
    <w:p w:rsidR="00000000" w:rsidRDefault="002A72C6">
      <w:pPr>
        <w:suppressAutoHyphens w:val="0"/>
        <w:autoSpaceDE w:val="0"/>
        <w:jc w:val="right"/>
        <w:rPr>
          <w:rFonts w:ascii="Times New Roman" w:eastAsia="Times New Roman" w:hAnsi="Times New Roman" w:cs="Times New Roman"/>
          <w:color w:val="000000"/>
          <w:sz w:val="28"/>
          <w:szCs w:val="28"/>
        </w:rPr>
      </w:pPr>
    </w:p>
    <w:p w:rsidR="00000000" w:rsidRDefault="002A72C6">
      <w:pPr>
        <w:suppressAutoHyphens w:val="0"/>
        <w:autoSpaceDE w:val="0"/>
        <w:jc w:val="right"/>
        <w:rPr>
          <w:rFonts w:ascii="Times New Roman" w:eastAsia="Times New Roman" w:hAnsi="Times New Roman" w:cs="Times New Roman"/>
          <w:color w:val="000000"/>
          <w:sz w:val="28"/>
          <w:szCs w:val="28"/>
        </w:rPr>
      </w:pPr>
    </w:p>
    <w:p w:rsidR="00000000" w:rsidRDefault="002A72C6">
      <w:pPr>
        <w:suppressAutoHyphens w:val="0"/>
        <w:autoSpaceDE w:val="0"/>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Приложение №2</w:t>
      </w:r>
    </w:p>
    <w:p w:rsidR="00000000" w:rsidRDefault="002A72C6">
      <w:pPr>
        <w:suppressAutoHyphens w:val="0"/>
        <w:autoSpaceDE w:val="0"/>
        <w:jc w:val="center"/>
        <w:rPr>
          <w:rFonts w:ascii="Times New Roman" w:eastAsia="Arial" w:hAnsi="Times New Roman" w:cs="Times New Roman"/>
          <w:sz w:val="28"/>
          <w:szCs w:val="28"/>
          <w:shd w:val="clear" w:color="auto" w:fill="FFFFFF"/>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к Правилам Благоустройства</w:t>
      </w:r>
      <w:r>
        <w:rPr>
          <w:rFonts w:ascii="Arial" w:eastAsia="Times New Roman" w:hAnsi="Arial" w:cs="Arial"/>
          <w:color w:val="000000"/>
          <w:shd w:val="clear" w:color="auto" w:fill="FFFFFF"/>
        </w:rPr>
        <w:t xml:space="preserve">  </w:t>
      </w:r>
      <w:r>
        <w:rPr>
          <w:rFonts w:ascii="Times New Roman" w:eastAsia="Times New Roman" w:hAnsi="Times New Roman" w:cs="Times New Roman"/>
          <w:color w:val="000000"/>
          <w:sz w:val="28"/>
          <w:szCs w:val="28"/>
          <w:shd w:val="clear" w:color="auto" w:fill="FFFFFF"/>
        </w:rPr>
        <w:t>на территории</w:t>
      </w:r>
      <w:r>
        <w:rPr>
          <w:rFonts w:ascii="Arial" w:eastAsia="Times New Roman" w:hAnsi="Arial" w:cs="Arial"/>
          <w:color w:val="000000"/>
          <w:shd w:val="clear" w:color="auto" w:fill="FFFFFF"/>
        </w:rPr>
        <w:t xml:space="preserve"> </w:t>
      </w:r>
    </w:p>
    <w:p w:rsidR="00000000" w:rsidRDefault="002A72C6">
      <w:pPr>
        <w:widowControl w:val="0"/>
        <w:autoSpaceDE w:val="0"/>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 xml:space="preserve">                           </w:t>
      </w:r>
      <w:r>
        <w:rPr>
          <w:rFonts w:ascii="Times New Roman" w:eastAsia="Arial" w:hAnsi="Times New Roman" w:cs="Times New Roman"/>
          <w:sz w:val="28"/>
          <w:szCs w:val="28"/>
          <w:shd w:val="clear" w:color="auto" w:fill="FFFFFF"/>
        </w:rPr>
        <w:t xml:space="preserve">                              </w:t>
      </w:r>
      <w:r>
        <w:rPr>
          <w:rFonts w:ascii="Times New Roman" w:eastAsia="Arial" w:hAnsi="Times New Roman" w:cs="Times New Roman"/>
          <w:sz w:val="28"/>
          <w:szCs w:val="28"/>
          <w:shd w:val="clear" w:color="auto" w:fill="FFFFFF"/>
        </w:rPr>
        <w:t xml:space="preserve">Красноярского сельского поселения </w:t>
      </w:r>
    </w:p>
    <w:p w:rsidR="00000000" w:rsidRDefault="002A72C6">
      <w:pPr>
        <w:widowControl w:val="0"/>
        <w:autoSpaceDE w:val="0"/>
        <w:jc w:val="center"/>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 xml:space="preserve">                                      </w:t>
      </w:r>
      <w:r>
        <w:rPr>
          <w:rFonts w:ascii="Times New Roman" w:eastAsia="Arial" w:hAnsi="Times New Roman" w:cs="Times New Roman"/>
          <w:sz w:val="28"/>
          <w:szCs w:val="28"/>
          <w:shd w:val="clear" w:color="auto" w:fill="FFFFFF"/>
        </w:rPr>
        <w:t xml:space="preserve">Омского муниципального района </w:t>
      </w:r>
    </w:p>
    <w:p w:rsidR="00000000" w:rsidRDefault="002A72C6">
      <w:pPr>
        <w:widowControl w:val="0"/>
        <w:autoSpaceDE w:val="0"/>
        <w:jc w:val="center"/>
        <w:rPr>
          <w:rFonts w:ascii="Times New Roman" w:eastAsia="Times New Roman" w:hAnsi="Times New Roman" w:cs="Times New Roman"/>
          <w:color w:val="000000"/>
          <w:sz w:val="28"/>
          <w:szCs w:val="28"/>
        </w:rPr>
      </w:pPr>
      <w:r>
        <w:rPr>
          <w:rFonts w:ascii="Times New Roman" w:eastAsia="Arial" w:hAnsi="Times New Roman" w:cs="Times New Roman"/>
          <w:sz w:val="28"/>
          <w:szCs w:val="28"/>
          <w:shd w:val="clear" w:color="auto" w:fill="FFFFFF"/>
        </w:rPr>
        <w:t xml:space="preserve">         </w:t>
      </w:r>
      <w:r>
        <w:rPr>
          <w:rFonts w:ascii="Times New Roman" w:eastAsia="Arial" w:hAnsi="Times New Roman" w:cs="Times New Roman"/>
          <w:sz w:val="28"/>
          <w:szCs w:val="28"/>
          <w:shd w:val="clear" w:color="auto" w:fill="FFFFFF"/>
        </w:rPr>
        <w:t xml:space="preserve">Омской области </w:t>
      </w:r>
    </w:p>
    <w:p w:rsidR="00000000" w:rsidRDefault="002A72C6">
      <w:pPr>
        <w:suppressAutoHyphens w:val="0"/>
        <w:autoSpaceDE w:val="0"/>
        <w:jc w:val="right"/>
        <w:rPr>
          <w:rFonts w:ascii="Times New Roman" w:eastAsia="Times New Roman" w:hAnsi="Times New Roman" w:cs="Times New Roman"/>
          <w:color w:val="000000"/>
          <w:sz w:val="28"/>
          <w:szCs w:val="28"/>
        </w:rPr>
      </w:pPr>
    </w:p>
    <w:p w:rsidR="00000000" w:rsidRDefault="002A72C6">
      <w:pPr>
        <w:suppressAutoHyphens w:val="0"/>
        <w:autoSpaceDE w:val="0"/>
        <w:jc w:val="right"/>
        <w:rPr>
          <w:rFonts w:ascii="Times New Roman" w:eastAsia="Times New Roman" w:hAnsi="Times New Roman" w:cs="Times New Roman"/>
          <w:color w:val="000000"/>
          <w:sz w:val="28"/>
          <w:szCs w:val="28"/>
        </w:rPr>
      </w:pPr>
    </w:p>
    <w:p w:rsidR="00000000" w:rsidRDefault="002A72C6">
      <w:pPr>
        <w:suppressAutoHyphens w:val="0"/>
        <w:autoSpaceDE w:val="0"/>
        <w:jc w:val="right"/>
        <w:rPr>
          <w:rFonts w:ascii="Times New Roman" w:eastAsia="Times New Roman" w:hAnsi="Times New Roman" w:cs="Times New Roman"/>
          <w:color w:val="000000"/>
          <w:sz w:val="24"/>
          <w:szCs w:val="24"/>
        </w:rPr>
      </w:pPr>
    </w:p>
    <w:p w:rsidR="00000000" w:rsidRDefault="002A72C6">
      <w:pPr>
        <w:suppressAutoHyphens w:val="0"/>
        <w:autoSpaceDE w:val="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4"/>
        </w:rPr>
        <w:t>РЕКОМЕНДУЕМЫЙ РАСЧЕТ ШИРИНЫ ПЕШЕХОДНЫХ    КОММУНИКАЦИЙ</w:t>
      </w:r>
    </w:p>
    <w:p w:rsidR="00000000" w:rsidRDefault="002A72C6">
      <w:pPr>
        <w:suppressAutoHyphens w:val="0"/>
        <w:autoSpaceDE w:val="0"/>
        <w:jc w:val="center"/>
        <w:rPr>
          <w:rFonts w:ascii="Times New Roman" w:eastAsia="Times New Roman" w:hAnsi="Times New Roman" w:cs="Times New Roman"/>
          <w:color w:val="000000"/>
          <w:sz w:val="28"/>
          <w:szCs w:val="28"/>
        </w:rPr>
      </w:pPr>
    </w:p>
    <w:p w:rsidR="00000000" w:rsidRDefault="002A72C6">
      <w:pPr>
        <w:suppressAutoHyphens w:val="0"/>
        <w:autoSpaceDE w:val="0"/>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Расчет ширины тротуаров и других пешех</w:t>
      </w:r>
      <w:r>
        <w:rPr>
          <w:rFonts w:ascii="Times New Roman" w:eastAsia="Times New Roman" w:hAnsi="Times New Roman" w:cs="Times New Roman"/>
          <w:color w:val="000000"/>
          <w:sz w:val="24"/>
          <w:szCs w:val="24"/>
        </w:rPr>
        <w:t>одных коммуникаций рекомендуется          производить по формуле:</w:t>
      </w:r>
    </w:p>
    <w:p w:rsidR="00000000" w:rsidRDefault="002A72C6">
      <w:pPr>
        <w:suppressAutoHyphens w:val="0"/>
        <w:autoSpaceDE w:val="0"/>
        <w:ind w:firstLine="540"/>
        <w:jc w:val="both"/>
        <w:rPr>
          <w:rFonts w:ascii="Times New Roman" w:eastAsia="Times New Roman" w:hAnsi="Times New Roman" w:cs="Times New Roman"/>
          <w:color w:val="000000"/>
          <w:sz w:val="24"/>
          <w:szCs w:val="24"/>
        </w:rPr>
      </w:pPr>
    </w:p>
    <w:p w:rsidR="00000000" w:rsidRDefault="002A72C6">
      <w:pPr>
        <w:suppressAutoHyphens w:val="0"/>
        <w:autoSpaceDE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position w:val="-14"/>
          <w:sz w:val="24"/>
          <w:szCs w:val="24"/>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25.5pt" filled="t">
            <v:fill color2="black"/>
            <v:imagedata r:id="rId6" o:title=""/>
          </v:shape>
        </w:pict>
      </w:r>
      <w:r>
        <w:rPr>
          <w:rFonts w:ascii="Times New Roman" w:eastAsia="Times New Roman" w:hAnsi="Times New Roman" w:cs="Times New Roman"/>
          <w:color w:val="000000"/>
          <w:sz w:val="24"/>
          <w:szCs w:val="24"/>
        </w:rPr>
        <w:t>, где</w:t>
      </w:r>
    </w:p>
    <w:p w:rsidR="00000000" w:rsidRDefault="002A72C6">
      <w:pPr>
        <w:suppressAutoHyphens w:val="0"/>
        <w:autoSpaceDE w:val="0"/>
        <w:ind w:firstLine="540"/>
        <w:jc w:val="both"/>
        <w:rPr>
          <w:rFonts w:ascii="Times New Roman" w:eastAsia="Times New Roman" w:hAnsi="Times New Roman" w:cs="Times New Roman"/>
          <w:color w:val="000000"/>
          <w:sz w:val="24"/>
          <w:szCs w:val="24"/>
        </w:rPr>
      </w:pPr>
    </w:p>
    <w:p w:rsidR="00000000" w:rsidRDefault="002A72C6">
      <w:pPr>
        <w:suppressAutoHyphens w:val="0"/>
        <w:autoSpaceDE w:val="0"/>
        <w:ind w:firstLine="540"/>
        <w:jc w:val="both"/>
      </w:pPr>
      <w:r>
        <w:rPr>
          <w:rFonts w:ascii="Times New Roman" w:eastAsia="Times New Roman" w:hAnsi="Times New Roman" w:cs="Times New Roman"/>
          <w:color w:val="000000"/>
          <w:sz w:val="24"/>
          <w:szCs w:val="24"/>
        </w:rPr>
        <w:t>B - расчетная ширина пешеходной коммуникации, м;</w:t>
      </w:r>
    </w:p>
    <w:p w:rsidR="00000000" w:rsidRDefault="002A72C6">
      <w:pPr>
        <w:suppressAutoHyphens w:val="0"/>
        <w:autoSpaceDE w:val="0"/>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position w:val="-14"/>
          <w:sz w:val="24"/>
          <w:szCs w:val="24"/>
          <w:lang w:val="ru-RU"/>
        </w:rPr>
        <w:pict>
          <v:shape id="_x0000_i1026" type="#_x0000_t75" style="width:16.5pt;height:25.5pt" filled="t">
            <v:fill color2="black"/>
            <v:imagedata r:id="rId7" o:title=""/>
          </v:shape>
        </w:pic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стандартная ширина одной полосы пешеходного движения, равная</w:t>
      </w:r>
      <w:r>
        <w:rPr>
          <w:rFonts w:ascii="Times New Roman" w:eastAsia="Times New Roman" w:hAnsi="Times New Roman" w:cs="Times New Roman"/>
          <w:color w:val="000000"/>
          <w:sz w:val="28"/>
          <w:szCs w:val="28"/>
        </w:rPr>
        <w:t xml:space="preserve"> 0,75 м;</w:t>
      </w:r>
    </w:p>
    <w:p w:rsidR="00000000" w:rsidRDefault="002A72C6">
      <w:pPr>
        <w:suppressAutoHyphens w:val="0"/>
        <w:autoSpaceDE w:val="0"/>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 - фактическая интенсивность пешеходного движения в часы "</w:t>
      </w:r>
      <w:r>
        <w:rPr>
          <w:rFonts w:ascii="Times New Roman" w:eastAsia="Times New Roman" w:hAnsi="Times New Roman" w:cs="Times New Roman"/>
          <w:color w:val="000000"/>
          <w:sz w:val="24"/>
          <w:szCs w:val="24"/>
        </w:rPr>
        <w:t>пик", суммарная по двум направлениям на участке устройства пешеходной коммуникации, чел./час (определяется на основе данных натурных обследований);</w:t>
      </w:r>
    </w:p>
    <w:p w:rsidR="00000000" w:rsidRDefault="002A72C6">
      <w:pPr>
        <w:suppressAutoHyphens w:val="0"/>
        <w:autoSpaceDE w:val="0"/>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 - коэффициент перспективного изменения интенсивности пешеходного движения (устанавливается на основе анали</w:t>
      </w:r>
      <w:r>
        <w:rPr>
          <w:rFonts w:ascii="Times New Roman" w:eastAsia="Times New Roman" w:hAnsi="Times New Roman" w:cs="Times New Roman"/>
          <w:color w:val="000000"/>
          <w:sz w:val="24"/>
          <w:szCs w:val="24"/>
        </w:rPr>
        <w:t>за градостроительного развития территории);</w:t>
      </w:r>
    </w:p>
    <w:p w:rsidR="00000000" w:rsidRDefault="002A72C6">
      <w:pPr>
        <w:suppressAutoHyphens w:val="0"/>
        <w:autoSpaceDE w:val="0"/>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4"/>
        </w:rPr>
        <w:t>p - нормативная пропускная способность одной стандартной полосы пешеходной коммуникации, чел./час, которую рекомендуется определять по таблице:</w:t>
      </w:r>
    </w:p>
    <w:p w:rsidR="00000000" w:rsidRDefault="002A72C6">
      <w:pPr>
        <w:suppressAutoHyphens w:val="0"/>
        <w:autoSpaceDE w:val="0"/>
        <w:ind w:firstLine="540"/>
        <w:jc w:val="both"/>
        <w:rPr>
          <w:rFonts w:ascii="Times New Roman" w:eastAsia="Times New Roman" w:hAnsi="Times New Roman" w:cs="Times New Roman"/>
          <w:color w:val="000000"/>
          <w:sz w:val="28"/>
          <w:szCs w:val="28"/>
        </w:rPr>
      </w:pPr>
    </w:p>
    <w:p w:rsidR="00000000" w:rsidRDefault="002A72C6">
      <w:pPr>
        <w:suppressAutoHyphens w:val="0"/>
        <w:autoSpaceDE w:val="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4"/>
        </w:rPr>
        <w:t>Пропускная способность пешеходных коммуникаций</w:t>
      </w:r>
    </w:p>
    <w:p w:rsidR="00000000" w:rsidRDefault="002A72C6">
      <w:pPr>
        <w:suppressAutoHyphens w:val="0"/>
        <w:autoSpaceDE w:val="0"/>
        <w:jc w:val="center"/>
        <w:rPr>
          <w:rFonts w:ascii="Times New Roman" w:eastAsia="Times New Roman" w:hAnsi="Times New Roman" w:cs="Times New Roman"/>
          <w:color w:val="000000"/>
          <w:sz w:val="28"/>
          <w:szCs w:val="28"/>
        </w:rPr>
      </w:pPr>
    </w:p>
    <w:p w:rsidR="00000000" w:rsidRDefault="002A72C6">
      <w:pPr>
        <w:suppressAutoHyphens w:val="0"/>
        <w:autoSpaceDE w:val="0"/>
        <w:jc w:val="center"/>
        <w:rPr>
          <w:rFonts w:ascii="Courier New" w:eastAsia="Times New Roman" w:hAnsi="Courier New" w:cs="Courier New"/>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Человек в час</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w:t>
      </w:r>
      <w:r>
        <w:rPr>
          <w:rFonts w:ascii="Courier New" w:eastAsia="Times New Roman" w:hAnsi="Courier New" w:cs="Courier New"/>
          <w:color w:val="000000"/>
          <w:sz w:val="20"/>
          <w:szCs w:val="20"/>
        </w:rPr>
        <w:t>Элементы пешеходных коммуникаций              │ Пропускная │</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w:t>
      </w:r>
      <w:r>
        <w:rPr>
          <w:rFonts w:ascii="Courier New" w:eastAsia="Times New Roman" w:hAnsi="Courier New" w:cs="Courier New"/>
          <w:color w:val="000000"/>
          <w:sz w:val="20"/>
          <w:szCs w:val="20"/>
        </w:rPr>
        <w:t xml:space="preserve">              </w:t>
      </w:r>
      <w:r>
        <w:rPr>
          <w:rFonts w:ascii="Courier New" w:eastAsia="Times New Roman" w:hAnsi="Courier New" w:cs="Courier New"/>
          <w:color w:val="000000"/>
          <w:sz w:val="20"/>
          <w:szCs w:val="20"/>
        </w:rPr>
        <w:t>способность │</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   </w:t>
      </w:r>
      <w:r>
        <w:rPr>
          <w:rFonts w:ascii="Courier New" w:eastAsia="Times New Roman" w:hAnsi="Courier New" w:cs="Courier New"/>
          <w:color w:val="000000"/>
          <w:sz w:val="20"/>
          <w:szCs w:val="20"/>
        </w:rPr>
        <w:t>одной    │</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   </w:t>
      </w:r>
      <w:r>
        <w:rPr>
          <w:rFonts w:ascii="Courier New" w:eastAsia="Times New Roman" w:hAnsi="Courier New" w:cs="Courier New"/>
          <w:color w:val="000000"/>
          <w:sz w:val="20"/>
          <w:szCs w:val="20"/>
        </w:rPr>
        <w:t>полосы   │</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  </w:t>
      </w:r>
      <w:r>
        <w:rPr>
          <w:rFonts w:ascii="Courier New" w:eastAsia="Times New Roman" w:hAnsi="Courier New" w:cs="Courier New"/>
          <w:color w:val="000000"/>
          <w:sz w:val="20"/>
          <w:szCs w:val="20"/>
        </w:rPr>
        <w:t>движения  │</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r>
        <w:rPr>
          <w:rFonts w:ascii="Courier New" w:eastAsia="Times New Roman" w:hAnsi="Courier New" w:cs="Courier New"/>
          <w:color w:val="000000"/>
          <w:sz w:val="20"/>
          <w:szCs w:val="20"/>
        </w:rPr>
        <w:t>─────────────────────────┼────────────┤</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r>
        <w:rPr>
          <w:rFonts w:ascii="Courier New" w:eastAsia="Times New Roman" w:hAnsi="Courier New" w:cs="Courier New"/>
          <w:color w:val="000000"/>
          <w:sz w:val="20"/>
          <w:szCs w:val="20"/>
        </w:rPr>
        <w:t>Тротуары, расположенные вдоль красной линии улиц с │700         │</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r>
        <w:rPr>
          <w:rFonts w:ascii="Courier New" w:eastAsia="Times New Roman" w:hAnsi="Courier New" w:cs="Courier New"/>
          <w:color w:val="000000"/>
          <w:sz w:val="20"/>
          <w:szCs w:val="20"/>
        </w:rPr>
        <w:t>развитой торговой сетью                            │            │</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r>
        <w:rPr>
          <w:rFonts w:ascii="Courier New" w:eastAsia="Times New Roman" w:hAnsi="Courier New" w:cs="Courier New"/>
          <w:color w:val="000000"/>
          <w:sz w:val="20"/>
          <w:szCs w:val="20"/>
        </w:rPr>
        <w:t>Тротуары, расп</w:t>
      </w:r>
      <w:r>
        <w:rPr>
          <w:rFonts w:ascii="Courier New" w:eastAsia="Times New Roman" w:hAnsi="Courier New" w:cs="Courier New"/>
          <w:color w:val="000000"/>
          <w:sz w:val="20"/>
          <w:szCs w:val="20"/>
        </w:rPr>
        <w:t>оложенные вдоль красной линии улиц с │         800│</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r>
        <w:rPr>
          <w:rFonts w:ascii="Courier New" w:eastAsia="Times New Roman" w:hAnsi="Courier New" w:cs="Courier New"/>
          <w:color w:val="000000"/>
          <w:sz w:val="20"/>
          <w:szCs w:val="20"/>
        </w:rPr>
        <w:t>незначительной торговой сетью                      │            │</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r>
        <w:rPr>
          <w:rFonts w:ascii="Courier New" w:eastAsia="Times New Roman" w:hAnsi="Courier New" w:cs="Courier New"/>
          <w:color w:val="000000"/>
          <w:sz w:val="20"/>
          <w:szCs w:val="20"/>
        </w:rPr>
        <w:t>Тротуары в пределах зеленых насаждений улиц и дорог│  800 - 1000│</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r>
        <w:rPr>
          <w:rFonts w:ascii="Courier New" w:eastAsia="Times New Roman" w:hAnsi="Courier New" w:cs="Courier New"/>
          <w:color w:val="000000"/>
          <w:sz w:val="20"/>
          <w:szCs w:val="20"/>
        </w:rPr>
        <w:t>(б</w:t>
      </w:r>
      <w:r>
        <w:rPr>
          <w:rFonts w:ascii="Courier New" w:eastAsia="Times New Roman" w:hAnsi="Courier New" w:cs="Courier New"/>
          <w:color w:val="000000"/>
          <w:sz w:val="20"/>
          <w:szCs w:val="20"/>
        </w:rPr>
        <w:t>ульвары)                                         │            │</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r>
        <w:rPr>
          <w:rFonts w:ascii="Courier New" w:eastAsia="Times New Roman" w:hAnsi="Courier New" w:cs="Courier New"/>
          <w:color w:val="000000"/>
          <w:sz w:val="20"/>
          <w:szCs w:val="20"/>
        </w:rPr>
        <w:t>Пешеходные дороги (прогулочные)                    │   600 - 700│</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r>
        <w:rPr>
          <w:rFonts w:ascii="Courier New" w:eastAsia="Times New Roman" w:hAnsi="Courier New" w:cs="Courier New"/>
          <w:color w:val="000000"/>
          <w:sz w:val="20"/>
          <w:szCs w:val="20"/>
        </w:rPr>
        <w:t>───────┤</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r>
        <w:rPr>
          <w:rFonts w:ascii="Courier New" w:eastAsia="Times New Roman" w:hAnsi="Courier New" w:cs="Courier New"/>
          <w:color w:val="000000"/>
          <w:sz w:val="20"/>
          <w:szCs w:val="20"/>
        </w:rPr>
        <w:t>Пешеходные переходы через проезжую часть (наземные)│ 1200 - 1500│</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r>
        <w:rPr>
          <w:rFonts w:ascii="Courier New" w:eastAsia="Times New Roman" w:hAnsi="Courier New" w:cs="Courier New"/>
          <w:color w:val="000000"/>
          <w:sz w:val="20"/>
          <w:szCs w:val="20"/>
        </w:rPr>
        <w:t>Лестница                                           │   500 - 600│</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r>
        <w:rPr>
          <w:rFonts w:ascii="Courier New" w:eastAsia="Times New Roman" w:hAnsi="Courier New" w:cs="Courier New"/>
          <w:color w:val="000000"/>
          <w:sz w:val="20"/>
          <w:szCs w:val="20"/>
        </w:rPr>
        <w:t>──────┼────────────┤</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r>
        <w:rPr>
          <w:rFonts w:ascii="Courier New" w:eastAsia="Times New Roman" w:hAnsi="Courier New" w:cs="Courier New"/>
          <w:color w:val="000000"/>
          <w:sz w:val="20"/>
          <w:szCs w:val="20"/>
        </w:rPr>
        <w:t>Пандус (уклон 1:10)                                │         700│</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r>
        <w:rPr>
          <w:rFonts w:ascii="Courier New" w:eastAsia="Times New Roman" w:hAnsi="Courier New" w:cs="Courier New"/>
          <w:color w:val="000000"/>
          <w:sz w:val="20"/>
          <w:szCs w:val="20"/>
        </w:rPr>
        <w:t xml:space="preserve">&lt;*&gt; Предельная пропускная способность,  принимаемая  при  </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lastRenderedPageBreak/>
        <w:t xml:space="preserve"> </w:t>
      </w:r>
      <w:r>
        <w:rPr>
          <w:rFonts w:ascii="Courier New" w:eastAsia="Times New Roman" w:hAnsi="Courier New" w:cs="Courier New"/>
          <w:color w:val="000000"/>
          <w:sz w:val="20"/>
          <w:szCs w:val="20"/>
        </w:rPr>
        <w:t>определении│максимальныхнагрузок,-1500че</w:t>
      </w:r>
      <w:r>
        <w:rPr>
          <w:rFonts w:ascii="Courier New" w:eastAsia="Times New Roman" w:hAnsi="Courier New" w:cs="Courier New"/>
          <w:color w:val="000000"/>
          <w:sz w:val="20"/>
          <w:szCs w:val="20"/>
        </w:rPr>
        <w:t>л./час.                                             Примечание.                                                       │</w:t>
      </w:r>
    </w:p>
    <w:p w:rsidR="00000000" w:rsidRDefault="002A72C6">
      <w:pPr>
        <w:suppressAutoHyphens w:val="0"/>
        <w:autoSpaceDE w:val="0"/>
        <w:jc w:val="both"/>
        <w:rPr>
          <w:rFonts w:ascii="Courier New" w:eastAsia="Times New Roman" w:hAnsi="Courier New" w:cs="Courier New"/>
          <w:color w:val="000000"/>
          <w:szCs w:val="20"/>
        </w:rPr>
      </w:pPr>
      <w:r>
        <w:rPr>
          <w:rFonts w:ascii="Courier New" w:eastAsia="Times New Roman" w:hAnsi="Courier New" w:cs="Courier New"/>
          <w:color w:val="000000"/>
          <w:sz w:val="20"/>
          <w:szCs w:val="20"/>
        </w:rPr>
        <w:t xml:space="preserve">│ </w:t>
      </w:r>
      <w:r>
        <w:rPr>
          <w:rFonts w:ascii="Courier New" w:eastAsia="Times New Roman" w:hAnsi="Courier New" w:cs="Courier New"/>
          <w:color w:val="000000"/>
          <w:sz w:val="20"/>
          <w:szCs w:val="20"/>
        </w:rPr>
        <w:t>Ширина одной полосы пешеходного движения - 0,75 м.</w:t>
      </w:r>
      <w:r>
        <w:rPr>
          <w:rFonts w:ascii="Courier New" w:eastAsia="Times New Roman" w:hAnsi="Courier New" w:cs="Courier New"/>
          <w:color w:val="000000"/>
          <w:szCs w:val="20"/>
        </w:rPr>
        <w:t xml:space="preserve">             │</w:t>
      </w:r>
    </w:p>
    <w:p w:rsidR="00000000" w:rsidRDefault="002A72C6">
      <w:pPr>
        <w:suppressAutoHyphens w:val="0"/>
        <w:autoSpaceDE w:val="0"/>
        <w:jc w:val="both"/>
        <w:rPr>
          <w:rFonts w:ascii="Times New Roman" w:eastAsia="Times New Roman" w:hAnsi="Times New Roman" w:cs="Times New Roman"/>
          <w:color w:val="000000"/>
          <w:sz w:val="28"/>
          <w:szCs w:val="28"/>
        </w:rPr>
      </w:pPr>
      <w:r>
        <w:rPr>
          <w:rFonts w:ascii="Courier New" w:eastAsia="Times New Roman" w:hAnsi="Courier New" w:cs="Courier New"/>
          <w:color w:val="000000"/>
          <w:szCs w:val="20"/>
        </w:rPr>
        <w:t>└───────────────────────────────────────────────────────────┘</w:t>
      </w:r>
    </w:p>
    <w:p w:rsidR="00000000" w:rsidRDefault="002A72C6">
      <w:pPr>
        <w:suppressAutoHyphens w:val="0"/>
        <w:autoSpaceDE w:val="0"/>
        <w:jc w:val="right"/>
        <w:rPr>
          <w:rFonts w:ascii="Times New Roman" w:eastAsia="Times New Roman" w:hAnsi="Times New Roman" w:cs="Times New Roman"/>
          <w:color w:val="000000"/>
          <w:sz w:val="28"/>
          <w:szCs w:val="28"/>
        </w:rPr>
      </w:pPr>
    </w:p>
    <w:p w:rsidR="00000000" w:rsidRDefault="002A72C6">
      <w:pPr>
        <w:suppressAutoHyphens w:val="0"/>
        <w:autoSpaceDE w:val="0"/>
        <w:jc w:val="right"/>
        <w:rPr>
          <w:rFonts w:ascii="Times New Roman" w:eastAsia="Times New Roman" w:hAnsi="Times New Roman" w:cs="Times New Roman"/>
          <w:color w:val="000000"/>
          <w:sz w:val="28"/>
          <w:szCs w:val="28"/>
        </w:rPr>
      </w:pPr>
    </w:p>
    <w:p w:rsidR="00000000" w:rsidRDefault="002A72C6">
      <w:pPr>
        <w:suppressAutoHyphens w:val="0"/>
        <w:autoSpaceDE w:val="0"/>
        <w:jc w:val="right"/>
        <w:rPr>
          <w:rFonts w:ascii="Times New Roman" w:eastAsia="Times New Roman" w:hAnsi="Times New Roman" w:cs="Times New Roman"/>
          <w:color w:val="000000"/>
          <w:sz w:val="28"/>
          <w:szCs w:val="28"/>
        </w:rPr>
      </w:pPr>
    </w:p>
    <w:p w:rsidR="00000000" w:rsidRDefault="002A72C6">
      <w:pPr>
        <w:suppressAutoHyphens w:val="0"/>
        <w:autoSpaceDE w:val="0"/>
        <w:jc w:val="right"/>
        <w:rPr>
          <w:rFonts w:ascii="Times New Roman" w:eastAsia="Times New Roman" w:hAnsi="Times New Roman" w:cs="Times New Roman"/>
          <w:color w:val="000000"/>
          <w:sz w:val="28"/>
          <w:szCs w:val="28"/>
        </w:rPr>
      </w:pPr>
    </w:p>
    <w:p w:rsidR="00000000" w:rsidRDefault="002A72C6">
      <w:pPr>
        <w:suppressAutoHyphens w:val="0"/>
        <w:autoSpaceDE w:val="0"/>
        <w:jc w:val="right"/>
        <w:rPr>
          <w:rFonts w:ascii="Times New Roman" w:eastAsia="Times New Roman" w:hAnsi="Times New Roman" w:cs="Times New Roman"/>
          <w:color w:val="000000"/>
          <w:sz w:val="28"/>
          <w:szCs w:val="28"/>
        </w:rPr>
      </w:pPr>
    </w:p>
    <w:p w:rsidR="00000000" w:rsidRDefault="002A72C6">
      <w:pPr>
        <w:suppressAutoHyphens w:val="0"/>
        <w:autoSpaceDE w:val="0"/>
        <w:jc w:val="right"/>
        <w:rPr>
          <w:rFonts w:ascii="Times New Roman" w:eastAsia="Times New Roman" w:hAnsi="Times New Roman" w:cs="Times New Roman"/>
          <w:color w:val="000000"/>
          <w:sz w:val="28"/>
          <w:szCs w:val="28"/>
        </w:rPr>
      </w:pPr>
    </w:p>
    <w:p w:rsidR="00000000" w:rsidRDefault="002A72C6">
      <w:pPr>
        <w:suppressAutoHyphens w:val="0"/>
        <w:autoSpaceDE w:val="0"/>
        <w:jc w:val="right"/>
        <w:rPr>
          <w:rFonts w:ascii="Times New Roman" w:eastAsia="Times New Roman" w:hAnsi="Times New Roman" w:cs="Times New Roman"/>
          <w:color w:val="000000"/>
          <w:sz w:val="28"/>
          <w:szCs w:val="28"/>
        </w:rPr>
      </w:pPr>
    </w:p>
    <w:p w:rsidR="00000000" w:rsidRDefault="002A72C6">
      <w:pPr>
        <w:suppressAutoHyphens w:val="0"/>
        <w:autoSpaceDE w:val="0"/>
        <w:jc w:val="right"/>
        <w:rPr>
          <w:rFonts w:ascii="Times New Roman" w:eastAsia="Times New Roman" w:hAnsi="Times New Roman" w:cs="Times New Roman"/>
          <w:color w:val="000000"/>
          <w:sz w:val="28"/>
          <w:szCs w:val="28"/>
        </w:rPr>
      </w:pPr>
    </w:p>
    <w:p w:rsidR="00000000" w:rsidRDefault="002A72C6">
      <w:pPr>
        <w:suppressAutoHyphens w:val="0"/>
        <w:autoSpaceDE w:val="0"/>
        <w:jc w:val="right"/>
        <w:rPr>
          <w:rFonts w:ascii="Times New Roman" w:eastAsia="Times New Roman" w:hAnsi="Times New Roman" w:cs="Times New Roman"/>
          <w:color w:val="000000"/>
          <w:sz w:val="28"/>
          <w:szCs w:val="28"/>
        </w:rPr>
      </w:pPr>
    </w:p>
    <w:p w:rsidR="00000000" w:rsidRDefault="002A72C6">
      <w:pPr>
        <w:suppressAutoHyphens w:val="0"/>
        <w:autoSpaceDE w:val="0"/>
        <w:jc w:val="right"/>
        <w:rPr>
          <w:rFonts w:ascii="Times New Roman" w:eastAsia="Times New Roman" w:hAnsi="Times New Roman" w:cs="Times New Roman"/>
          <w:color w:val="000000"/>
          <w:sz w:val="28"/>
          <w:szCs w:val="28"/>
        </w:rPr>
      </w:pPr>
    </w:p>
    <w:p w:rsidR="00000000" w:rsidRDefault="002A72C6">
      <w:pPr>
        <w:suppressAutoHyphens w:val="0"/>
        <w:autoSpaceDE w:val="0"/>
        <w:jc w:val="right"/>
        <w:rPr>
          <w:rFonts w:ascii="Times New Roman" w:eastAsia="Times New Roman" w:hAnsi="Times New Roman" w:cs="Times New Roman"/>
          <w:color w:val="000000"/>
          <w:sz w:val="28"/>
          <w:szCs w:val="28"/>
        </w:rPr>
      </w:pPr>
    </w:p>
    <w:p w:rsidR="00000000" w:rsidRDefault="002A72C6">
      <w:pPr>
        <w:suppressAutoHyphens w:val="0"/>
        <w:autoSpaceDE w:val="0"/>
        <w:jc w:val="right"/>
        <w:rPr>
          <w:rFonts w:ascii="Times New Roman" w:eastAsia="Times New Roman" w:hAnsi="Times New Roman" w:cs="Times New Roman"/>
          <w:color w:val="000000"/>
          <w:sz w:val="28"/>
          <w:szCs w:val="28"/>
        </w:rPr>
      </w:pPr>
    </w:p>
    <w:p w:rsidR="00000000" w:rsidRDefault="002A72C6">
      <w:pPr>
        <w:suppressAutoHyphens w:val="0"/>
        <w:autoSpaceDE w:val="0"/>
        <w:jc w:val="right"/>
        <w:rPr>
          <w:rFonts w:ascii="Times New Roman" w:eastAsia="Times New Roman" w:hAnsi="Times New Roman" w:cs="Times New Roman"/>
          <w:color w:val="000000"/>
          <w:sz w:val="28"/>
          <w:szCs w:val="28"/>
        </w:rPr>
      </w:pPr>
    </w:p>
    <w:p w:rsidR="00000000" w:rsidRDefault="002A72C6">
      <w:pPr>
        <w:suppressAutoHyphens w:val="0"/>
        <w:autoSpaceDE w:val="0"/>
        <w:jc w:val="right"/>
        <w:rPr>
          <w:rFonts w:ascii="Times New Roman" w:eastAsia="Times New Roman" w:hAnsi="Times New Roman" w:cs="Times New Roman"/>
          <w:color w:val="000000"/>
          <w:sz w:val="28"/>
          <w:szCs w:val="28"/>
        </w:rPr>
      </w:pPr>
    </w:p>
    <w:p w:rsidR="00000000" w:rsidRDefault="002A72C6">
      <w:pPr>
        <w:suppressAutoHyphens w:val="0"/>
        <w:autoSpaceDE w:val="0"/>
        <w:jc w:val="right"/>
        <w:rPr>
          <w:rFonts w:ascii="Times New Roman" w:eastAsia="Times New Roman" w:hAnsi="Times New Roman" w:cs="Times New Roman"/>
          <w:color w:val="000000"/>
          <w:sz w:val="28"/>
          <w:szCs w:val="28"/>
        </w:rPr>
      </w:pPr>
    </w:p>
    <w:p w:rsidR="00000000" w:rsidRDefault="002A72C6">
      <w:pPr>
        <w:suppressAutoHyphens w:val="0"/>
        <w:autoSpaceDE w:val="0"/>
        <w:jc w:val="right"/>
        <w:rPr>
          <w:rFonts w:ascii="Times New Roman" w:eastAsia="Times New Roman" w:hAnsi="Times New Roman" w:cs="Times New Roman"/>
          <w:color w:val="000000"/>
          <w:sz w:val="28"/>
          <w:szCs w:val="28"/>
        </w:rPr>
      </w:pPr>
    </w:p>
    <w:p w:rsidR="00000000" w:rsidRDefault="002A72C6">
      <w:pPr>
        <w:suppressAutoHyphens w:val="0"/>
        <w:autoSpaceDE w:val="0"/>
        <w:jc w:val="right"/>
        <w:rPr>
          <w:rFonts w:ascii="Times New Roman" w:eastAsia="Times New Roman" w:hAnsi="Times New Roman" w:cs="Times New Roman"/>
          <w:color w:val="000000"/>
          <w:sz w:val="28"/>
          <w:szCs w:val="28"/>
        </w:rPr>
      </w:pPr>
    </w:p>
    <w:p w:rsidR="00000000" w:rsidRDefault="002A72C6">
      <w:pPr>
        <w:suppressAutoHyphens w:val="0"/>
        <w:autoSpaceDE w:val="0"/>
        <w:jc w:val="right"/>
        <w:rPr>
          <w:rFonts w:ascii="Times New Roman" w:eastAsia="Times New Roman" w:hAnsi="Times New Roman" w:cs="Times New Roman"/>
          <w:color w:val="000000"/>
          <w:sz w:val="28"/>
          <w:szCs w:val="28"/>
        </w:rPr>
      </w:pPr>
    </w:p>
    <w:p w:rsidR="00000000" w:rsidRDefault="002A72C6">
      <w:pPr>
        <w:suppressAutoHyphens w:val="0"/>
        <w:autoSpaceDE w:val="0"/>
        <w:jc w:val="right"/>
        <w:rPr>
          <w:rFonts w:ascii="Times New Roman" w:eastAsia="Times New Roman" w:hAnsi="Times New Roman" w:cs="Times New Roman"/>
          <w:color w:val="000000"/>
          <w:sz w:val="28"/>
          <w:szCs w:val="28"/>
        </w:rPr>
      </w:pPr>
    </w:p>
    <w:p w:rsidR="00000000" w:rsidRDefault="002A72C6">
      <w:pPr>
        <w:suppressAutoHyphens w:val="0"/>
        <w:autoSpaceDE w:val="0"/>
        <w:jc w:val="right"/>
        <w:rPr>
          <w:rFonts w:ascii="Times New Roman" w:eastAsia="Times New Roman" w:hAnsi="Times New Roman" w:cs="Times New Roman"/>
          <w:color w:val="000000"/>
          <w:sz w:val="28"/>
          <w:szCs w:val="28"/>
        </w:rPr>
      </w:pPr>
    </w:p>
    <w:p w:rsidR="00000000" w:rsidRDefault="002A72C6">
      <w:pPr>
        <w:suppressAutoHyphens w:val="0"/>
        <w:autoSpaceDE w:val="0"/>
        <w:jc w:val="right"/>
        <w:rPr>
          <w:rFonts w:ascii="Times New Roman" w:eastAsia="Times New Roman" w:hAnsi="Times New Roman" w:cs="Times New Roman"/>
          <w:color w:val="000000"/>
          <w:sz w:val="28"/>
          <w:szCs w:val="28"/>
        </w:rPr>
      </w:pPr>
    </w:p>
    <w:p w:rsidR="00000000" w:rsidRDefault="002A72C6">
      <w:pPr>
        <w:suppressAutoHyphens w:val="0"/>
        <w:autoSpaceDE w:val="0"/>
        <w:jc w:val="right"/>
        <w:rPr>
          <w:rFonts w:ascii="Times New Roman" w:eastAsia="Times New Roman" w:hAnsi="Times New Roman" w:cs="Times New Roman"/>
          <w:color w:val="000000"/>
          <w:sz w:val="28"/>
          <w:szCs w:val="28"/>
        </w:rPr>
      </w:pPr>
    </w:p>
    <w:p w:rsidR="00000000" w:rsidRDefault="002A72C6">
      <w:pPr>
        <w:suppressAutoHyphens w:val="0"/>
        <w:autoSpaceDE w:val="0"/>
        <w:jc w:val="right"/>
        <w:rPr>
          <w:rFonts w:ascii="Times New Roman" w:eastAsia="Times New Roman" w:hAnsi="Times New Roman" w:cs="Times New Roman"/>
          <w:color w:val="000000"/>
          <w:sz w:val="28"/>
          <w:szCs w:val="28"/>
        </w:rPr>
      </w:pPr>
    </w:p>
    <w:p w:rsidR="00000000" w:rsidRDefault="002A72C6">
      <w:pPr>
        <w:suppressAutoHyphens w:val="0"/>
        <w:autoSpaceDE w:val="0"/>
        <w:jc w:val="right"/>
        <w:rPr>
          <w:rFonts w:ascii="Times New Roman" w:eastAsia="Times New Roman" w:hAnsi="Times New Roman" w:cs="Times New Roman"/>
          <w:color w:val="000000"/>
          <w:sz w:val="28"/>
          <w:szCs w:val="28"/>
        </w:rPr>
      </w:pPr>
    </w:p>
    <w:p w:rsidR="00000000" w:rsidRDefault="002A72C6">
      <w:pPr>
        <w:suppressAutoHyphens w:val="0"/>
        <w:autoSpaceDE w:val="0"/>
        <w:jc w:val="right"/>
        <w:rPr>
          <w:rFonts w:ascii="Times New Roman" w:eastAsia="Times New Roman" w:hAnsi="Times New Roman" w:cs="Times New Roman"/>
          <w:color w:val="000000"/>
          <w:sz w:val="28"/>
          <w:szCs w:val="28"/>
        </w:rPr>
      </w:pPr>
    </w:p>
    <w:p w:rsidR="00000000" w:rsidRDefault="002A72C6">
      <w:pPr>
        <w:suppressAutoHyphens w:val="0"/>
        <w:autoSpaceDE w:val="0"/>
        <w:jc w:val="right"/>
        <w:rPr>
          <w:rFonts w:ascii="Times New Roman" w:eastAsia="Times New Roman" w:hAnsi="Times New Roman" w:cs="Times New Roman"/>
          <w:color w:val="000000"/>
          <w:sz w:val="28"/>
          <w:szCs w:val="28"/>
        </w:rPr>
      </w:pPr>
    </w:p>
    <w:p w:rsidR="00000000" w:rsidRDefault="002A72C6">
      <w:pPr>
        <w:suppressAutoHyphens w:val="0"/>
        <w:autoSpaceDE w:val="0"/>
        <w:jc w:val="right"/>
        <w:rPr>
          <w:rFonts w:ascii="Times New Roman" w:eastAsia="Times New Roman" w:hAnsi="Times New Roman" w:cs="Times New Roman"/>
          <w:color w:val="000000"/>
          <w:sz w:val="28"/>
          <w:szCs w:val="28"/>
        </w:rPr>
      </w:pPr>
    </w:p>
    <w:p w:rsidR="00000000" w:rsidRDefault="002A72C6">
      <w:pPr>
        <w:suppressAutoHyphens w:val="0"/>
        <w:autoSpaceDE w:val="0"/>
        <w:jc w:val="right"/>
        <w:rPr>
          <w:rFonts w:ascii="Times New Roman" w:eastAsia="Times New Roman" w:hAnsi="Times New Roman" w:cs="Times New Roman"/>
          <w:color w:val="000000"/>
          <w:sz w:val="28"/>
          <w:szCs w:val="28"/>
        </w:rPr>
      </w:pPr>
    </w:p>
    <w:p w:rsidR="00000000" w:rsidRDefault="002A72C6">
      <w:pPr>
        <w:suppressAutoHyphens w:val="0"/>
        <w:autoSpaceDE w:val="0"/>
        <w:jc w:val="right"/>
        <w:rPr>
          <w:rFonts w:ascii="Times New Roman" w:eastAsia="Times New Roman" w:hAnsi="Times New Roman" w:cs="Times New Roman"/>
          <w:color w:val="000000"/>
          <w:sz w:val="28"/>
          <w:szCs w:val="28"/>
        </w:rPr>
      </w:pPr>
    </w:p>
    <w:p w:rsidR="00000000" w:rsidRDefault="002A72C6">
      <w:pPr>
        <w:suppressAutoHyphens w:val="0"/>
        <w:autoSpaceDE w:val="0"/>
        <w:jc w:val="right"/>
        <w:rPr>
          <w:rFonts w:ascii="Times New Roman" w:eastAsia="Times New Roman" w:hAnsi="Times New Roman" w:cs="Times New Roman"/>
          <w:color w:val="000000"/>
          <w:sz w:val="28"/>
          <w:szCs w:val="28"/>
        </w:rPr>
      </w:pPr>
    </w:p>
    <w:p w:rsidR="00000000" w:rsidRDefault="002A72C6">
      <w:pPr>
        <w:suppressAutoHyphens w:val="0"/>
        <w:autoSpaceDE w:val="0"/>
        <w:jc w:val="right"/>
        <w:rPr>
          <w:rFonts w:ascii="Times New Roman" w:eastAsia="Times New Roman" w:hAnsi="Times New Roman" w:cs="Times New Roman"/>
          <w:color w:val="000000"/>
          <w:sz w:val="28"/>
          <w:szCs w:val="28"/>
        </w:rPr>
      </w:pPr>
    </w:p>
    <w:p w:rsidR="00000000" w:rsidRDefault="002A72C6">
      <w:pPr>
        <w:suppressAutoHyphens w:val="0"/>
        <w:autoSpaceDE w:val="0"/>
        <w:jc w:val="right"/>
        <w:rPr>
          <w:rFonts w:ascii="Times New Roman" w:eastAsia="Times New Roman" w:hAnsi="Times New Roman" w:cs="Times New Roman"/>
          <w:color w:val="000000"/>
          <w:sz w:val="28"/>
          <w:szCs w:val="28"/>
        </w:rPr>
      </w:pPr>
    </w:p>
    <w:p w:rsidR="00000000" w:rsidRDefault="002A72C6">
      <w:pPr>
        <w:suppressAutoHyphens w:val="0"/>
        <w:autoSpaceDE w:val="0"/>
        <w:jc w:val="right"/>
        <w:rPr>
          <w:rFonts w:ascii="Times New Roman" w:eastAsia="Times New Roman" w:hAnsi="Times New Roman" w:cs="Times New Roman"/>
          <w:color w:val="000000"/>
          <w:sz w:val="28"/>
          <w:szCs w:val="28"/>
        </w:rPr>
      </w:pPr>
    </w:p>
    <w:p w:rsidR="00000000" w:rsidRDefault="002A72C6">
      <w:pPr>
        <w:suppressAutoHyphens w:val="0"/>
        <w:autoSpaceDE w:val="0"/>
        <w:jc w:val="right"/>
        <w:rPr>
          <w:rFonts w:ascii="Times New Roman" w:eastAsia="Times New Roman" w:hAnsi="Times New Roman" w:cs="Times New Roman"/>
          <w:color w:val="000000"/>
          <w:sz w:val="28"/>
          <w:szCs w:val="28"/>
        </w:rPr>
      </w:pPr>
    </w:p>
    <w:p w:rsidR="00000000" w:rsidRDefault="002A72C6">
      <w:pPr>
        <w:suppressAutoHyphens w:val="0"/>
        <w:autoSpaceDE w:val="0"/>
        <w:jc w:val="right"/>
        <w:rPr>
          <w:rFonts w:ascii="Times New Roman" w:eastAsia="Times New Roman" w:hAnsi="Times New Roman" w:cs="Times New Roman"/>
          <w:color w:val="000000"/>
          <w:sz w:val="28"/>
          <w:szCs w:val="28"/>
        </w:rPr>
      </w:pPr>
    </w:p>
    <w:p w:rsidR="00000000" w:rsidRDefault="002A72C6">
      <w:pPr>
        <w:suppressAutoHyphens w:val="0"/>
        <w:autoSpaceDE w:val="0"/>
        <w:jc w:val="right"/>
        <w:rPr>
          <w:rFonts w:ascii="Times New Roman" w:eastAsia="Times New Roman" w:hAnsi="Times New Roman" w:cs="Times New Roman"/>
          <w:color w:val="000000"/>
          <w:sz w:val="28"/>
          <w:szCs w:val="28"/>
        </w:rPr>
      </w:pPr>
    </w:p>
    <w:p w:rsidR="00000000" w:rsidRDefault="002A72C6">
      <w:pPr>
        <w:suppressAutoHyphens w:val="0"/>
        <w:autoSpaceDE w:val="0"/>
        <w:jc w:val="right"/>
        <w:rPr>
          <w:rFonts w:ascii="Times New Roman" w:eastAsia="Times New Roman" w:hAnsi="Times New Roman" w:cs="Times New Roman"/>
          <w:color w:val="000000"/>
          <w:sz w:val="28"/>
          <w:szCs w:val="28"/>
        </w:rPr>
      </w:pPr>
    </w:p>
    <w:p w:rsidR="00000000" w:rsidRDefault="002A72C6">
      <w:pPr>
        <w:suppressAutoHyphens w:val="0"/>
        <w:autoSpaceDE w:val="0"/>
        <w:jc w:val="right"/>
        <w:rPr>
          <w:rFonts w:ascii="Times New Roman" w:eastAsia="Times New Roman" w:hAnsi="Times New Roman" w:cs="Times New Roman"/>
          <w:color w:val="000000"/>
          <w:sz w:val="28"/>
          <w:szCs w:val="28"/>
        </w:rPr>
      </w:pPr>
    </w:p>
    <w:p w:rsidR="00000000" w:rsidRDefault="002A72C6">
      <w:pPr>
        <w:suppressAutoHyphens w:val="0"/>
        <w:autoSpaceDE w:val="0"/>
        <w:jc w:val="right"/>
        <w:rPr>
          <w:rFonts w:ascii="Times New Roman" w:eastAsia="Times New Roman" w:hAnsi="Times New Roman" w:cs="Times New Roman"/>
          <w:color w:val="000000"/>
          <w:sz w:val="28"/>
          <w:szCs w:val="28"/>
        </w:rPr>
      </w:pPr>
    </w:p>
    <w:p w:rsidR="00000000" w:rsidRDefault="002A72C6">
      <w:pPr>
        <w:suppressAutoHyphens w:val="0"/>
        <w:autoSpaceDE w:val="0"/>
        <w:jc w:val="right"/>
        <w:rPr>
          <w:rFonts w:ascii="Times New Roman" w:eastAsia="Times New Roman" w:hAnsi="Times New Roman" w:cs="Times New Roman"/>
          <w:color w:val="000000"/>
          <w:sz w:val="28"/>
          <w:szCs w:val="28"/>
        </w:rPr>
      </w:pPr>
    </w:p>
    <w:p w:rsidR="00000000" w:rsidRDefault="002A72C6">
      <w:pPr>
        <w:suppressAutoHyphens w:val="0"/>
        <w:autoSpaceDE w:val="0"/>
        <w:jc w:val="right"/>
        <w:rPr>
          <w:rFonts w:ascii="Times New Roman" w:eastAsia="Times New Roman" w:hAnsi="Times New Roman" w:cs="Times New Roman"/>
          <w:color w:val="000000"/>
          <w:sz w:val="28"/>
          <w:szCs w:val="28"/>
        </w:rPr>
      </w:pPr>
    </w:p>
    <w:p w:rsidR="00000000" w:rsidRDefault="002A72C6">
      <w:pPr>
        <w:suppressAutoHyphens w:val="0"/>
        <w:autoSpaceDE w:val="0"/>
        <w:jc w:val="right"/>
        <w:rPr>
          <w:rFonts w:ascii="Times New Roman" w:eastAsia="Times New Roman" w:hAnsi="Times New Roman" w:cs="Times New Roman"/>
          <w:color w:val="000000"/>
          <w:sz w:val="28"/>
          <w:szCs w:val="28"/>
        </w:rPr>
      </w:pPr>
    </w:p>
    <w:p w:rsidR="00000000" w:rsidRDefault="002A72C6">
      <w:pPr>
        <w:suppressAutoHyphens w:val="0"/>
        <w:autoSpaceDE w:val="0"/>
        <w:jc w:val="right"/>
        <w:rPr>
          <w:rFonts w:ascii="Times New Roman" w:eastAsia="Times New Roman" w:hAnsi="Times New Roman" w:cs="Times New Roman"/>
          <w:color w:val="000000"/>
          <w:sz w:val="28"/>
          <w:szCs w:val="28"/>
        </w:rPr>
      </w:pPr>
    </w:p>
    <w:p w:rsidR="00000000" w:rsidRDefault="002A72C6">
      <w:pPr>
        <w:suppressAutoHyphens w:val="0"/>
        <w:autoSpaceDE w:val="0"/>
        <w:jc w:val="right"/>
        <w:rPr>
          <w:rFonts w:ascii="Times New Roman" w:eastAsia="Times New Roman" w:hAnsi="Times New Roman" w:cs="Times New Roman"/>
          <w:color w:val="000000"/>
          <w:sz w:val="28"/>
          <w:szCs w:val="28"/>
        </w:rPr>
      </w:pPr>
    </w:p>
    <w:p w:rsidR="00000000" w:rsidRDefault="002A72C6">
      <w:pPr>
        <w:suppressAutoHyphens w:val="0"/>
        <w:autoSpaceDE w:val="0"/>
        <w:jc w:val="right"/>
        <w:rPr>
          <w:rFonts w:ascii="Times New Roman" w:eastAsia="Times New Roman" w:hAnsi="Times New Roman" w:cs="Times New Roman"/>
          <w:color w:val="000000"/>
          <w:sz w:val="28"/>
          <w:szCs w:val="28"/>
        </w:rPr>
      </w:pPr>
    </w:p>
    <w:p w:rsidR="00000000" w:rsidRDefault="002A72C6">
      <w:pPr>
        <w:suppressAutoHyphens w:val="0"/>
        <w:autoSpaceDE w:val="0"/>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Приложение № 3</w:t>
      </w:r>
    </w:p>
    <w:p w:rsidR="00000000" w:rsidRDefault="002A72C6">
      <w:pPr>
        <w:suppressAutoHyphens w:val="0"/>
        <w:autoSpaceDE w:val="0"/>
        <w:jc w:val="center"/>
        <w:rPr>
          <w:rFonts w:ascii="Times New Roman" w:eastAsia="Arial" w:hAnsi="Times New Roman" w:cs="Times New Roman"/>
          <w:sz w:val="28"/>
          <w:szCs w:val="28"/>
          <w:shd w:val="clear" w:color="auto" w:fill="FFFFFF"/>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к </w:t>
      </w:r>
      <w:r>
        <w:rPr>
          <w:rFonts w:ascii="Times New Roman" w:eastAsia="Times New Roman" w:hAnsi="Times New Roman" w:cs="Times New Roman"/>
          <w:color w:val="000000"/>
          <w:sz w:val="28"/>
          <w:szCs w:val="28"/>
          <w:shd w:val="clear" w:color="auto" w:fill="FFFFFF"/>
        </w:rPr>
        <w:t>Правилам Благоустройства</w:t>
      </w:r>
      <w:r>
        <w:rPr>
          <w:rFonts w:ascii="Arial" w:eastAsia="Times New Roman" w:hAnsi="Arial" w:cs="Arial"/>
          <w:color w:val="000000"/>
          <w:shd w:val="clear" w:color="auto" w:fill="FFFFFF"/>
        </w:rPr>
        <w:t xml:space="preserve">  </w:t>
      </w:r>
      <w:r>
        <w:rPr>
          <w:rFonts w:ascii="Times New Roman" w:eastAsia="Times New Roman" w:hAnsi="Times New Roman" w:cs="Times New Roman"/>
          <w:color w:val="000000"/>
          <w:sz w:val="28"/>
          <w:szCs w:val="28"/>
          <w:shd w:val="clear" w:color="auto" w:fill="FFFFFF"/>
        </w:rPr>
        <w:t>на территории</w:t>
      </w:r>
      <w:r>
        <w:rPr>
          <w:rFonts w:ascii="Arial" w:eastAsia="Times New Roman" w:hAnsi="Arial" w:cs="Arial"/>
          <w:color w:val="000000"/>
          <w:shd w:val="clear" w:color="auto" w:fill="FFFFFF"/>
        </w:rPr>
        <w:t xml:space="preserve"> </w:t>
      </w:r>
    </w:p>
    <w:p w:rsidR="00000000" w:rsidRDefault="002A72C6">
      <w:pPr>
        <w:widowControl w:val="0"/>
        <w:autoSpaceDE w:val="0"/>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 xml:space="preserve">                                                         </w:t>
      </w:r>
      <w:r>
        <w:rPr>
          <w:rFonts w:ascii="Times New Roman" w:eastAsia="Arial" w:hAnsi="Times New Roman" w:cs="Times New Roman"/>
          <w:sz w:val="28"/>
          <w:szCs w:val="28"/>
          <w:shd w:val="clear" w:color="auto" w:fill="FFFFFF"/>
        </w:rPr>
        <w:t xml:space="preserve">Красноярского сельского поселения </w:t>
      </w:r>
    </w:p>
    <w:p w:rsidR="00000000" w:rsidRDefault="002A72C6">
      <w:pPr>
        <w:widowControl w:val="0"/>
        <w:autoSpaceDE w:val="0"/>
        <w:jc w:val="center"/>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 xml:space="preserve">            </w:t>
      </w:r>
      <w:r>
        <w:rPr>
          <w:rFonts w:ascii="Times New Roman" w:eastAsia="Arial" w:hAnsi="Times New Roman" w:cs="Times New Roman"/>
          <w:sz w:val="28"/>
          <w:szCs w:val="28"/>
          <w:shd w:val="clear" w:color="auto" w:fill="FFFFFF"/>
        </w:rPr>
        <w:t xml:space="preserve">                          </w:t>
      </w:r>
      <w:r>
        <w:rPr>
          <w:rFonts w:ascii="Times New Roman" w:eastAsia="Arial" w:hAnsi="Times New Roman" w:cs="Times New Roman"/>
          <w:sz w:val="28"/>
          <w:szCs w:val="28"/>
          <w:shd w:val="clear" w:color="auto" w:fill="FFFFFF"/>
        </w:rPr>
        <w:t xml:space="preserve">Омского муниципального района </w:t>
      </w:r>
    </w:p>
    <w:p w:rsidR="00000000" w:rsidRDefault="002A72C6">
      <w:pPr>
        <w:widowControl w:val="0"/>
        <w:autoSpaceDE w:val="0"/>
        <w:jc w:val="center"/>
        <w:rPr>
          <w:rFonts w:ascii="Times New Roman" w:eastAsia="Times New Roman" w:hAnsi="Times New Roman" w:cs="Times New Roman"/>
          <w:color w:val="000000"/>
          <w:sz w:val="28"/>
          <w:szCs w:val="28"/>
        </w:rPr>
      </w:pPr>
      <w:r>
        <w:rPr>
          <w:rFonts w:ascii="Times New Roman" w:eastAsia="Arial" w:hAnsi="Times New Roman" w:cs="Times New Roman"/>
          <w:sz w:val="28"/>
          <w:szCs w:val="28"/>
          <w:shd w:val="clear" w:color="auto" w:fill="FFFFFF"/>
        </w:rPr>
        <w:t xml:space="preserve">         </w:t>
      </w:r>
      <w:r>
        <w:rPr>
          <w:rFonts w:ascii="Times New Roman" w:eastAsia="Arial" w:hAnsi="Times New Roman" w:cs="Times New Roman"/>
          <w:sz w:val="28"/>
          <w:szCs w:val="28"/>
          <w:shd w:val="clear" w:color="auto" w:fill="FFFFFF"/>
        </w:rPr>
        <w:t xml:space="preserve">Омской области </w:t>
      </w:r>
    </w:p>
    <w:p w:rsidR="00000000" w:rsidRDefault="002A72C6">
      <w:pPr>
        <w:suppressAutoHyphens w:val="0"/>
        <w:autoSpaceDE w:val="0"/>
        <w:jc w:val="right"/>
        <w:rPr>
          <w:rFonts w:ascii="Times New Roman" w:eastAsia="Times New Roman" w:hAnsi="Times New Roman" w:cs="Times New Roman"/>
          <w:color w:val="000000"/>
          <w:sz w:val="28"/>
          <w:szCs w:val="28"/>
        </w:rPr>
      </w:pPr>
    </w:p>
    <w:p w:rsidR="00000000" w:rsidRDefault="002A72C6">
      <w:pPr>
        <w:suppressAutoHyphens w:val="0"/>
        <w:autoSpaceDE w:val="0"/>
        <w:jc w:val="center"/>
        <w:rPr>
          <w:rFonts w:ascii="Times New Roman" w:eastAsia="Times New Roman" w:hAnsi="Times New Roman" w:cs="Times New Roman"/>
          <w:color w:val="000000"/>
          <w:sz w:val="28"/>
          <w:szCs w:val="28"/>
        </w:rPr>
      </w:pPr>
    </w:p>
    <w:p w:rsidR="00000000" w:rsidRDefault="002A72C6">
      <w:pPr>
        <w:suppressAutoHyphens w:val="0"/>
        <w:autoSpaceDE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ПРИЕМЫ</w:t>
      </w:r>
    </w:p>
    <w:p w:rsidR="00000000" w:rsidRDefault="002A72C6">
      <w:pPr>
        <w:suppressAutoHyphens w:val="0"/>
        <w:autoSpaceDE w:val="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4"/>
        </w:rPr>
        <w:t>БЛАГОУСТРОЙСТВА НА ТЕРРИТОРИЯХ РЕКРЕАЦИОННОГО НАЗНАЧЕНИЯ</w:t>
      </w:r>
    </w:p>
    <w:p w:rsidR="00000000" w:rsidRDefault="002A72C6">
      <w:pPr>
        <w:suppressAutoHyphens w:val="0"/>
        <w:autoSpaceDE w:val="0"/>
        <w:jc w:val="center"/>
        <w:rPr>
          <w:rFonts w:ascii="Times New Roman" w:eastAsia="Times New Roman" w:hAnsi="Times New Roman" w:cs="Times New Roman"/>
          <w:color w:val="000000"/>
          <w:sz w:val="28"/>
          <w:szCs w:val="28"/>
        </w:rPr>
      </w:pPr>
    </w:p>
    <w:p w:rsidR="00000000" w:rsidRDefault="002A72C6">
      <w:pPr>
        <w:suppressAutoHyphens w:val="0"/>
        <w:autoSpaceDE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4"/>
        </w:rPr>
        <w:t>Таблица 1. Организация аллей и дорог парка, лесопарка и других крупных объектов           рекреации</w:t>
      </w:r>
    </w:p>
    <w:p w:rsidR="00000000" w:rsidRDefault="002A72C6">
      <w:pPr>
        <w:suppressAutoHyphens w:val="0"/>
        <w:autoSpaceDE w:val="0"/>
        <w:ind w:firstLine="540"/>
        <w:jc w:val="both"/>
        <w:rPr>
          <w:rFonts w:ascii="Times New Roman" w:eastAsia="Times New Roman" w:hAnsi="Times New Roman" w:cs="Times New Roman"/>
          <w:color w:val="000000"/>
          <w:sz w:val="28"/>
          <w:szCs w:val="28"/>
        </w:rPr>
      </w:pPr>
    </w:p>
    <w:p w:rsidR="00000000" w:rsidRDefault="002A72C6">
      <w:pPr>
        <w:suppressAutoHyphens w:val="0"/>
        <w:autoSpaceDE w:val="0"/>
        <w:jc w:val="both"/>
        <w:rPr>
          <w:rFonts w:ascii="Courier New" w:eastAsia="Times New Roman" w:hAnsi="Courier New" w:cs="Courier New"/>
          <w:color w:val="000000"/>
          <w:szCs w:val="20"/>
        </w:rPr>
      </w:pPr>
      <w:r>
        <w:rPr>
          <w:rFonts w:ascii="Courier New" w:eastAsia="Times New Roman" w:hAnsi="Courier New" w:cs="Courier New"/>
          <w:color w:val="000000"/>
          <w:sz w:val="20"/>
          <w:szCs w:val="20"/>
        </w:rPr>
        <w:t>┌─────</w:t>
      </w:r>
      <w:r>
        <w:rPr>
          <w:rFonts w:ascii="Courier New" w:eastAsia="Times New Roman" w:hAnsi="Courier New" w:cs="Courier New"/>
          <w:color w:val="000000"/>
          <w:sz w:val="20"/>
          <w:szCs w:val="20"/>
        </w:rPr>
        <w:t>────── ┬──────────┬─────────────────── ┬────────────────────────    ┐</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Cs w:val="20"/>
        </w:rPr>
        <w:t>│</w:t>
      </w:r>
      <w:r>
        <w:rPr>
          <w:rFonts w:ascii="Courier New" w:eastAsia="Times New Roman" w:hAnsi="Courier New" w:cs="Courier New"/>
          <w:color w:val="000000"/>
          <w:sz w:val="20"/>
          <w:szCs w:val="20"/>
        </w:rPr>
        <w:t>Типы аллеи  │  Ширина  │    Назначение      │Рекомендации по             │</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w:t>
      </w:r>
      <w:r>
        <w:rPr>
          <w:rFonts w:ascii="Courier New" w:eastAsia="Times New Roman" w:hAnsi="Courier New" w:cs="Courier New"/>
          <w:color w:val="000000"/>
          <w:sz w:val="20"/>
          <w:szCs w:val="20"/>
        </w:rPr>
        <w:t>и дорог    │   (м)    │                    │благоустройству             │</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w:t>
      </w:r>
      <w:r>
        <w:rPr>
          <w:rFonts w:ascii="Courier New" w:eastAsia="Times New Roman" w:hAnsi="Courier New" w:cs="Courier New"/>
          <w:color w:val="000000"/>
          <w:sz w:val="20"/>
          <w:szCs w:val="20"/>
        </w:rPr>
        <w:t>─────      ┼───────────────────────     ┤</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w:t>
      </w:r>
      <w:r>
        <w:rPr>
          <w:rFonts w:ascii="Courier New" w:eastAsia="Times New Roman" w:hAnsi="Courier New" w:cs="Courier New"/>
          <w:color w:val="000000"/>
          <w:sz w:val="20"/>
          <w:szCs w:val="20"/>
        </w:rPr>
        <w:t>Основные  │   6 - 9  │      Интенсивное   │Допускаются     зеленые     │</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r>
        <w:rPr>
          <w:rFonts w:ascii="Courier New" w:eastAsia="Times New Roman" w:hAnsi="Courier New" w:cs="Courier New"/>
          <w:color w:val="000000"/>
          <w:sz w:val="20"/>
          <w:szCs w:val="20"/>
        </w:rPr>
        <w:t>пешеходные  │          │пешеходное  движение│разделительные   полосы     │</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r>
        <w:rPr>
          <w:rFonts w:ascii="Courier New" w:eastAsia="Times New Roman" w:hAnsi="Courier New" w:cs="Courier New"/>
          <w:color w:val="000000"/>
          <w:sz w:val="20"/>
          <w:szCs w:val="20"/>
        </w:rPr>
        <w:t xml:space="preserve">аллеи и     │          │(более 300  ч/час)  │шириной порядка </w:t>
      </w:r>
      <w:r>
        <w:rPr>
          <w:rFonts w:ascii="Courier New" w:eastAsia="Times New Roman" w:hAnsi="Courier New" w:cs="Courier New"/>
          <w:color w:val="000000"/>
          <w:sz w:val="20"/>
          <w:szCs w:val="20"/>
        </w:rPr>
        <w:t>2  м,  через│</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r>
        <w:rPr>
          <w:rFonts w:ascii="Courier New" w:eastAsia="Times New Roman" w:hAnsi="Courier New" w:cs="Courier New"/>
          <w:color w:val="000000"/>
          <w:sz w:val="20"/>
          <w:szCs w:val="20"/>
        </w:rPr>
        <w:t>дороги *    │          │Допускается   проезд│каждые 25 - 30 м -  проходы.│</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          │</w:t>
      </w:r>
      <w:r>
        <w:rPr>
          <w:rFonts w:ascii="Courier New" w:eastAsia="Times New Roman" w:hAnsi="Courier New" w:cs="Courier New"/>
          <w:color w:val="000000"/>
          <w:sz w:val="20"/>
          <w:szCs w:val="20"/>
        </w:rPr>
        <w:t>внутрипаркового     │Если   аллея    на    берегу│</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          │</w:t>
      </w:r>
      <w:r>
        <w:rPr>
          <w:rFonts w:ascii="Courier New" w:eastAsia="Times New Roman" w:hAnsi="Courier New" w:cs="Courier New"/>
          <w:color w:val="000000"/>
          <w:sz w:val="20"/>
          <w:szCs w:val="20"/>
        </w:rPr>
        <w:t>транспорта.         │водоема,    ее    поперечный│</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w:t>
      </w:r>
      <w:r>
        <w:rPr>
          <w:rFonts w:ascii="Courier New" w:eastAsia="Times New Roman" w:hAnsi="Courier New" w:cs="Courier New"/>
          <w:color w:val="000000"/>
          <w:sz w:val="20"/>
          <w:szCs w:val="20"/>
        </w:rPr>
        <w:t xml:space="preserve">          │</w:t>
      </w:r>
      <w:r>
        <w:rPr>
          <w:rFonts w:ascii="Courier New" w:eastAsia="Times New Roman" w:hAnsi="Courier New" w:cs="Courier New"/>
          <w:color w:val="000000"/>
          <w:sz w:val="20"/>
          <w:szCs w:val="20"/>
        </w:rPr>
        <w:t>Соединяет           │профиль может быть  решен  в│</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          │</w:t>
      </w:r>
      <w:r>
        <w:rPr>
          <w:rFonts w:ascii="Courier New" w:eastAsia="Times New Roman" w:hAnsi="Courier New" w:cs="Courier New"/>
          <w:color w:val="000000"/>
          <w:sz w:val="20"/>
          <w:szCs w:val="20"/>
        </w:rPr>
        <w:t>функциональные  зоны│разных   уровнях,    которые│</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          │</w:t>
      </w:r>
      <w:r>
        <w:rPr>
          <w:rFonts w:ascii="Courier New" w:eastAsia="Times New Roman" w:hAnsi="Courier New" w:cs="Courier New"/>
          <w:color w:val="000000"/>
          <w:sz w:val="20"/>
          <w:szCs w:val="20"/>
        </w:rPr>
        <w:t>и   участки    между│связаны  откосами,  стенками│</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          │</w:t>
      </w:r>
      <w:r>
        <w:rPr>
          <w:rFonts w:ascii="Courier New" w:eastAsia="Times New Roman" w:hAnsi="Courier New" w:cs="Courier New"/>
          <w:color w:val="000000"/>
          <w:sz w:val="20"/>
          <w:szCs w:val="20"/>
        </w:rPr>
        <w:t>собой, те и други</w:t>
      </w:r>
      <w:r>
        <w:rPr>
          <w:rFonts w:ascii="Courier New" w:eastAsia="Times New Roman" w:hAnsi="Courier New" w:cs="Courier New"/>
          <w:color w:val="000000"/>
          <w:sz w:val="20"/>
          <w:szCs w:val="20"/>
        </w:rPr>
        <w:t>е с│и   лестницами.    Покрытие:│</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          │</w:t>
      </w:r>
      <w:r>
        <w:rPr>
          <w:rFonts w:ascii="Courier New" w:eastAsia="Times New Roman" w:hAnsi="Courier New" w:cs="Courier New"/>
          <w:color w:val="000000"/>
          <w:sz w:val="20"/>
          <w:szCs w:val="20"/>
        </w:rPr>
        <w:t>основными входами.  │твердое             (плитка,│</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          │                    │</w:t>
      </w:r>
      <w:r>
        <w:rPr>
          <w:rFonts w:ascii="Courier New" w:eastAsia="Times New Roman" w:hAnsi="Courier New" w:cs="Courier New"/>
          <w:color w:val="000000"/>
          <w:sz w:val="20"/>
          <w:szCs w:val="20"/>
        </w:rPr>
        <w:t>асфальтобетон)             с│</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          │                    │</w:t>
      </w:r>
      <w:r>
        <w:rPr>
          <w:rFonts w:ascii="Courier New" w:eastAsia="Times New Roman" w:hAnsi="Courier New" w:cs="Courier New"/>
          <w:color w:val="000000"/>
          <w:sz w:val="20"/>
          <w:szCs w:val="20"/>
        </w:rPr>
        <w:t>обрамлением         борт</w:t>
      </w:r>
      <w:r>
        <w:rPr>
          <w:rFonts w:ascii="Courier New" w:eastAsia="Times New Roman" w:hAnsi="Courier New" w:cs="Courier New"/>
          <w:color w:val="000000"/>
          <w:sz w:val="20"/>
          <w:szCs w:val="20"/>
        </w:rPr>
        <w:t>овым│</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          │                    │</w:t>
      </w:r>
      <w:r>
        <w:rPr>
          <w:rFonts w:ascii="Courier New" w:eastAsia="Times New Roman" w:hAnsi="Courier New" w:cs="Courier New"/>
          <w:color w:val="000000"/>
          <w:sz w:val="20"/>
          <w:szCs w:val="20"/>
        </w:rPr>
        <w:t>камнем.  Обрезка  ветвей  на│</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          │                    │</w:t>
      </w:r>
      <w:r>
        <w:rPr>
          <w:rFonts w:ascii="Courier New" w:eastAsia="Times New Roman" w:hAnsi="Courier New" w:cs="Courier New"/>
          <w:color w:val="000000"/>
          <w:sz w:val="20"/>
          <w:szCs w:val="20"/>
        </w:rPr>
        <w:t>высоту 2,5 м.               │</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w:t>
      </w:r>
      <w:r>
        <w:rPr>
          <w:rFonts w:ascii="Courier New" w:eastAsia="Times New Roman" w:hAnsi="Courier New" w:cs="Courier New"/>
          <w:color w:val="000000"/>
          <w:sz w:val="20"/>
          <w:szCs w:val="20"/>
        </w:rPr>
        <w:t>Второсте-  │ 3 - 4,5</w:t>
      </w:r>
      <w:r>
        <w:rPr>
          <w:rFonts w:ascii="Courier New" w:eastAsia="Times New Roman" w:hAnsi="Courier New" w:cs="Courier New"/>
          <w:color w:val="000000"/>
          <w:sz w:val="20"/>
          <w:szCs w:val="20"/>
        </w:rPr>
        <w:t xml:space="preserve">  │      Интенсивное   │     Трассируются         по│</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r>
        <w:rPr>
          <w:rFonts w:ascii="Courier New" w:eastAsia="Times New Roman" w:hAnsi="Courier New" w:cs="Courier New"/>
          <w:color w:val="000000"/>
          <w:sz w:val="20"/>
          <w:szCs w:val="20"/>
        </w:rPr>
        <w:t>пенные аллеи│          │пешеходное  движение│живописным   местам,   могут│</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r>
        <w:rPr>
          <w:rFonts w:ascii="Courier New" w:eastAsia="Times New Roman" w:hAnsi="Courier New" w:cs="Courier New"/>
          <w:color w:val="000000"/>
          <w:sz w:val="20"/>
          <w:szCs w:val="20"/>
        </w:rPr>
        <w:t>и дороги *  │          │(до   300    ч/час).│иметь          криволинейные│</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          │</w:t>
      </w:r>
      <w:r>
        <w:rPr>
          <w:rFonts w:ascii="Courier New" w:eastAsia="Times New Roman" w:hAnsi="Courier New" w:cs="Courier New"/>
          <w:color w:val="000000"/>
          <w:sz w:val="20"/>
          <w:szCs w:val="20"/>
        </w:rPr>
        <w:t>Допускается   проезд│очер</w:t>
      </w:r>
      <w:r>
        <w:rPr>
          <w:rFonts w:ascii="Courier New" w:eastAsia="Times New Roman" w:hAnsi="Courier New" w:cs="Courier New"/>
          <w:color w:val="000000"/>
          <w:sz w:val="20"/>
          <w:szCs w:val="20"/>
        </w:rPr>
        <w:t>тания. Покрытие: твердое│</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          │</w:t>
      </w:r>
      <w:r>
        <w:rPr>
          <w:rFonts w:ascii="Courier New" w:eastAsia="Times New Roman" w:hAnsi="Courier New" w:cs="Courier New"/>
          <w:color w:val="000000"/>
          <w:sz w:val="20"/>
          <w:szCs w:val="20"/>
        </w:rPr>
        <w:t>эксплуатационного   │(плитка,     асфальтобетон),│</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          │</w:t>
      </w:r>
      <w:r>
        <w:rPr>
          <w:rFonts w:ascii="Courier New" w:eastAsia="Times New Roman" w:hAnsi="Courier New" w:cs="Courier New"/>
          <w:color w:val="000000"/>
          <w:sz w:val="20"/>
          <w:szCs w:val="20"/>
        </w:rPr>
        <w:t>транспорта.         │щебеночное,     обработанное│</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          │</w:t>
      </w:r>
      <w:r>
        <w:rPr>
          <w:rFonts w:ascii="Courier New" w:eastAsia="Times New Roman" w:hAnsi="Courier New" w:cs="Courier New"/>
          <w:color w:val="000000"/>
          <w:sz w:val="20"/>
          <w:szCs w:val="20"/>
        </w:rPr>
        <w:t>Соединяют           │вяжущими. Обрезка ветвей  на│</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w:t>
      </w:r>
      <w:r>
        <w:rPr>
          <w:rFonts w:ascii="Courier New" w:eastAsia="Times New Roman" w:hAnsi="Courier New" w:cs="Courier New"/>
          <w:color w:val="000000"/>
          <w:sz w:val="20"/>
          <w:szCs w:val="20"/>
        </w:rPr>
        <w:t xml:space="preserve">           │          │</w:t>
      </w:r>
      <w:r>
        <w:rPr>
          <w:rFonts w:ascii="Courier New" w:eastAsia="Times New Roman" w:hAnsi="Courier New" w:cs="Courier New"/>
          <w:color w:val="000000"/>
          <w:sz w:val="20"/>
          <w:szCs w:val="20"/>
        </w:rPr>
        <w:t>второстепенные входы│высоту 2,0 - 2,5 м.  Садовый│</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          │</w:t>
      </w:r>
      <w:r>
        <w:rPr>
          <w:rFonts w:ascii="Courier New" w:eastAsia="Times New Roman" w:hAnsi="Courier New" w:cs="Courier New"/>
          <w:color w:val="000000"/>
          <w:sz w:val="20"/>
          <w:szCs w:val="20"/>
        </w:rPr>
        <w:t>и  парковые  объекты│борт, бордюры  из  цветов  и│</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          │</w:t>
      </w:r>
      <w:r>
        <w:rPr>
          <w:rFonts w:ascii="Courier New" w:eastAsia="Times New Roman" w:hAnsi="Courier New" w:cs="Courier New"/>
          <w:color w:val="000000"/>
          <w:sz w:val="20"/>
          <w:szCs w:val="20"/>
        </w:rPr>
        <w:t>между собой.        │трав,   водоотводные   лотки│</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          │     </w:t>
      </w:r>
      <w:r>
        <w:rPr>
          <w:rFonts w:ascii="Courier New" w:eastAsia="Times New Roman" w:hAnsi="Courier New" w:cs="Courier New"/>
          <w:color w:val="000000"/>
          <w:sz w:val="20"/>
          <w:szCs w:val="20"/>
        </w:rPr>
        <w:t xml:space="preserve">               │</w:t>
      </w:r>
      <w:r>
        <w:rPr>
          <w:rFonts w:ascii="Courier New" w:eastAsia="Times New Roman" w:hAnsi="Courier New" w:cs="Courier New"/>
          <w:color w:val="000000"/>
          <w:sz w:val="20"/>
          <w:szCs w:val="20"/>
        </w:rPr>
        <w:t>или др.                     │</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w:t>
      </w:r>
      <w:r>
        <w:rPr>
          <w:rFonts w:ascii="Courier New" w:eastAsia="Times New Roman" w:hAnsi="Courier New" w:cs="Courier New"/>
          <w:color w:val="000000"/>
          <w:sz w:val="20"/>
          <w:szCs w:val="20"/>
        </w:rPr>
        <w:t>Дополни-  │1,5 - 2,5 │      Пешеходное    │     Свободная              │</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r>
        <w:rPr>
          <w:rFonts w:ascii="Courier New" w:eastAsia="Times New Roman" w:hAnsi="Courier New" w:cs="Courier New"/>
          <w:color w:val="000000"/>
          <w:sz w:val="20"/>
          <w:szCs w:val="20"/>
        </w:rPr>
        <w:t>тельные     │          │движение       малой│трассировка,</w:t>
      </w:r>
      <w:r>
        <w:rPr>
          <w:rFonts w:ascii="Courier New" w:eastAsia="Times New Roman" w:hAnsi="Courier New" w:cs="Courier New"/>
          <w:color w:val="000000"/>
          <w:sz w:val="20"/>
          <w:szCs w:val="20"/>
        </w:rPr>
        <w:t xml:space="preserve"> каждый  поворот│</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r>
        <w:rPr>
          <w:rFonts w:ascii="Courier New" w:eastAsia="Times New Roman" w:hAnsi="Courier New" w:cs="Courier New"/>
          <w:color w:val="000000"/>
          <w:sz w:val="20"/>
          <w:szCs w:val="20"/>
        </w:rPr>
        <w:t>пешеходные  │          │интенсивности.      │оправдан   и    зафиксирован│</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r>
        <w:rPr>
          <w:rFonts w:ascii="Courier New" w:eastAsia="Times New Roman" w:hAnsi="Courier New" w:cs="Courier New"/>
          <w:color w:val="000000"/>
          <w:sz w:val="20"/>
          <w:szCs w:val="20"/>
        </w:rPr>
        <w:t>дороги      │          │Проезд транспорта не│объектом,       сооружением,│</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          │</w:t>
      </w:r>
      <w:r>
        <w:rPr>
          <w:rFonts w:ascii="Courier New" w:eastAsia="Times New Roman" w:hAnsi="Courier New" w:cs="Courier New"/>
          <w:color w:val="000000"/>
          <w:sz w:val="20"/>
          <w:szCs w:val="20"/>
        </w:rPr>
        <w:t>допускается.        │группой    или    одиночными│</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w:t>
      </w:r>
      <w:r>
        <w:rPr>
          <w:rFonts w:ascii="Courier New" w:eastAsia="Times New Roman" w:hAnsi="Courier New" w:cs="Courier New"/>
          <w:color w:val="000000"/>
          <w:sz w:val="20"/>
          <w:szCs w:val="20"/>
        </w:rPr>
        <w:t xml:space="preserve">   │          │</w:t>
      </w:r>
      <w:r>
        <w:rPr>
          <w:rFonts w:ascii="Courier New" w:eastAsia="Times New Roman" w:hAnsi="Courier New" w:cs="Courier New"/>
          <w:color w:val="000000"/>
          <w:sz w:val="20"/>
          <w:szCs w:val="20"/>
        </w:rPr>
        <w:t>Подводят к отдельным│насаждениями.     Продольный│</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          │</w:t>
      </w:r>
      <w:r>
        <w:rPr>
          <w:rFonts w:ascii="Courier New" w:eastAsia="Times New Roman" w:hAnsi="Courier New" w:cs="Courier New"/>
          <w:color w:val="000000"/>
          <w:sz w:val="20"/>
          <w:szCs w:val="20"/>
        </w:rPr>
        <w:t>парковым            │уклон     допускается     80│</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          │</w:t>
      </w:r>
      <w:r>
        <w:rPr>
          <w:rFonts w:ascii="Courier New" w:eastAsia="Times New Roman" w:hAnsi="Courier New" w:cs="Courier New"/>
          <w:color w:val="000000"/>
          <w:sz w:val="20"/>
          <w:szCs w:val="20"/>
        </w:rPr>
        <w:t>сооружениям.        │промилле.  Покрытие: плитка,│</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          │             </w:t>
      </w:r>
      <w:r>
        <w:rPr>
          <w:rFonts w:ascii="Courier New" w:eastAsia="Times New Roman" w:hAnsi="Courier New" w:cs="Courier New"/>
          <w:color w:val="000000"/>
          <w:sz w:val="20"/>
          <w:szCs w:val="20"/>
        </w:rPr>
        <w:t xml:space="preserve">       │</w:t>
      </w:r>
      <w:r>
        <w:rPr>
          <w:rFonts w:ascii="Courier New" w:eastAsia="Times New Roman" w:hAnsi="Courier New" w:cs="Courier New"/>
          <w:color w:val="000000"/>
          <w:sz w:val="20"/>
          <w:szCs w:val="20"/>
        </w:rPr>
        <w:t>грунтовое улучшенное        │</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w:t>
      </w:r>
      <w:r>
        <w:rPr>
          <w:rFonts w:ascii="Courier New" w:eastAsia="Times New Roman" w:hAnsi="Courier New" w:cs="Courier New"/>
          <w:color w:val="000000"/>
          <w:sz w:val="20"/>
          <w:szCs w:val="20"/>
        </w:rPr>
        <w:t>Тропы     │0,75 - 1,0│     Дополнительная │     Трассируется         по│</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          │</w:t>
      </w:r>
      <w:r>
        <w:rPr>
          <w:rFonts w:ascii="Courier New" w:eastAsia="Times New Roman" w:hAnsi="Courier New" w:cs="Courier New"/>
          <w:color w:val="000000"/>
          <w:sz w:val="20"/>
          <w:szCs w:val="20"/>
        </w:rPr>
        <w:t>прогулочная  сеть  с│крутым склонам, чере</w:t>
      </w:r>
      <w:r>
        <w:rPr>
          <w:rFonts w:ascii="Courier New" w:eastAsia="Times New Roman" w:hAnsi="Courier New" w:cs="Courier New"/>
          <w:color w:val="000000"/>
          <w:sz w:val="20"/>
          <w:szCs w:val="20"/>
        </w:rPr>
        <w:t>з  чаши,│</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          │</w:t>
      </w:r>
      <w:r>
        <w:rPr>
          <w:rFonts w:ascii="Courier New" w:eastAsia="Times New Roman" w:hAnsi="Courier New" w:cs="Courier New"/>
          <w:color w:val="000000"/>
          <w:sz w:val="20"/>
          <w:szCs w:val="20"/>
        </w:rPr>
        <w:t>естественным        │овраги, ручьи.              │</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lastRenderedPageBreak/>
        <w:t>│            │          │</w:t>
      </w:r>
      <w:r>
        <w:rPr>
          <w:rFonts w:ascii="Courier New" w:eastAsia="Times New Roman" w:hAnsi="Courier New" w:cs="Courier New"/>
          <w:color w:val="000000"/>
          <w:sz w:val="20"/>
          <w:szCs w:val="20"/>
        </w:rPr>
        <w:t>характером          │      Покрытие: грунтовое   │</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          │</w:t>
      </w:r>
      <w:r>
        <w:rPr>
          <w:rFonts w:ascii="Courier New" w:eastAsia="Times New Roman" w:hAnsi="Courier New" w:cs="Courier New"/>
          <w:color w:val="000000"/>
          <w:sz w:val="20"/>
          <w:szCs w:val="20"/>
        </w:rPr>
        <w:t>ландшафта.          │естественное.               │</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r>
        <w:rPr>
          <w:rFonts w:ascii="Courier New" w:eastAsia="Times New Roman" w:hAnsi="Courier New" w:cs="Courier New"/>
          <w:color w:val="000000"/>
          <w:sz w:val="20"/>
          <w:szCs w:val="20"/>
        </w:rPr>
        <w:t>──────┼────────────────────┼────────────────────────────┤</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w:t>
      </w:r>
      <w:r>
        <w:rPr>
          <w:rFonts w:ascii="Courier New" w:eastAsia="Times New Roman" w:hAnsi="Courier New" w:cs="Courier New"/>
          <w:color w:val="000000"/>
          <w:sz w:val="20"/>
          <w:szCs w:val="20"/>
        </w:rPr>
        <w:t>Велосипед-│  1,5 -   │     Велосипедные   │     Трассирование          │</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r>
        <w:rPr>
          <w:rFonts w:ascii="Courier New" w:eastAsia="Times New Roman" w:hAnsi="Courier New" w:cs="Courier New"/>
          <w:color w:val="000000"/>
          <w:sz w:val="20"/>
          <w:szCs w:val="20"/>
        </w:rPr>
        <w:t>ные дорожки │   2,25   │прогулки            │замкнутое        (кольцевое,│</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          │                    │</w:t>
      </w:r>
      <w:r>
        <w:rPr>
          <w:rFonts w:ascii="Courier New" w:eastAsia="Times New Roman" w:hAnsi="Courier New" w:cs="Courier New"/>
          <w:color w:val="000000"/>
          <w:sz w:val="20"/>
          <w:szCs w:val="20"/>
        </w:rPr>
        <w:t>петельное,    восьмерочное).│</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          │                    │</w:t>
      </w:r>
      <w:r>
        <w:rPr>
          <w:rFonts w:ascii="Courier New" w:eastAsia="Times New Roman" w:hAnsi="Courier New" w:cs="Courier New"/>
          <w:color w:val="000000"/>
          <w:sz w:val="20"/>
          <w:szCs w:val="20"/>
        </w:rPr>
        <w:t>Рекомендуется          пункт│</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          │                    │</w:t>
      </w:r>
      <w:r>
        <w:rPr>
          <w:rFonts w:ascii="Courier New" w:eastAsia="Times New Roman" w:hAnsi="Courier New" w:cs="Courier New"/>
          <w:color w:val="000000"/>
          <w:sz w:val="20"/>
          <w:szCs w:val="20"/>
        </w:rPr>
        <w:t>техобслуживания.    Покрытие│</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          │                    │</w:t>
      </w:r>
      <w:r>
        <w:rPr>
          <w:rFonts w:ascii="Courier New" w:eastAsia="Times New Roman" w:hAnsi="Courier New" w:cs="Courier New"/>
          <w:color w:val="000000"/>
          <w:sz w:val="20"/>
          <w:szCs w:val="20"/>
        </w:rPr>
        <w:t>твердое. Обрезка  ветвей  на</w:t>
      </w:r>
      <w:r>
        <w:rPr>
          <w:rFonts w:ascii="Courier New" w:eastAsia="Times New Roman" w:hAnsi="Courier New" w:cs="Courier New"/>
          <w:color w:val="000000"/>
          <w:sz w:val="20"/>
          <w:szCs w:val="20"/>
        </w:rPr>
        <w:t>│</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          │                    │</w:t>
      </w:r>
      <w:r>
        <w:rPr>
          <w:rFonts w:ascii="Courier New" w:eastAsia="Times New Roman" w:hAnsi="Courier New" w:cs="Courier New"/>
          <w:color w:val="000000"/>
          <w:sz w:val="20"/>
          <w:szCs w:val="20"/>
        </w:rPr>
        <w:t>высоту 2,5 м.               │</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r>
        <w:rPr>
          <w:rFonts w:ascii="Courier New" w:eastAsia="Times New Roman" w:hAnsi="Courier New" w:cs="Courier New"/>
          <w:color w:val="000000"/>
          <w:sz w:val="20"/>
          <w:szCs w:val="20"/>
        </w:rPr>
        <w:t>Дороги для  │4,0 - 6,0 │     Прогулки       │     Наибольшие   продольные│</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r>
        <w:rPr>
          <w:rFonts w:ascii="Courier New" w:eastAsia="Times New Roman" w:hAnsi="Courier New" w:cs="Courier New"/>
          <w:color w:val="000000"/>
          <w:sz w:val="20"/>
          <w:szCs w:val="20"/>
        </w:rPr>
        <w:t>конной езды │          │в</w:t>
      </w:r>
      <w:r>
        <w:rPr>
          <w:rFonts w:ascii="Courier New" w:eastAsia="Times New Roman" w:hAnsi="Courier New" w:cs="Courier New"/>
          <w:color w:val="000000"/>
          <w:sz w:val="20"/>
          <w:szCs w:val="20"/>
        </w:rPr>
        <w:t>ерхом, в  экипажах,│уклоны до 60 промилле.      │</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          │</w:t>
      </w:r>
      <w:r>
        <w:rPr>
          <w:rFonts w:ascii="Courier New" w:eastAsia="Times New Roman" w:hAnsi="Courier New" w:cs="Courier New"/>
          <w:color w:val="000000"/>
          <w:sz w:val="20"/>
          <w:szCs w:val="20"/>
        </w:rPr>
        <w:t>санях.   Допускается│     Обрезка    ветвей    на│</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          │</w:t>
      </w:r>
      <w:r>
        <w:rPr>
          <w:rFonts w:ascii="Courier New" w:eastAsia="Times New Roman" w:hAnsi="Courier New" w:cs="Courier New"/>
          <w:color w:val="000000"/>
          <w:sz w:val="20"/>
          <w:szCs w:val="20"/>
        </w:rPr>
        <w:t>проезд              │высоту 4 м.                 │</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          │</w:t>
      </w:r>
      <w:r>
        <w:rPr>
          <w:rFonts w:ascii="Courier New" w:eastAsia="Times New Roman" w:hAnsi="Courier New" w:cs="Courier New"/>
          <w:color w:val="000000"/>
          <w:sz w:val="20"/>
          <w:szCs w:val="20"/>
        </w:rPr>
        <w:t>эксплуатационного   │     Пок</w:t>
      </w:r>
      <w:r>
        <w:rPr>
          <w:rFonts w:ascii="Courier New" w:eastAsia="Times New Roman" w:hAnsi="Courier New" w:cs="Courier New"/>
          <w:color w:val="000000"/>
          <w:sz w:val="20"/>
          <w:szCs w:val="20"/>
        </w:rPr>
        <w:t>рытие:     грунтовое│</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          │</w:t>
      </w:r>
      <w:r>
        <w:rPr>
          <w:rFonts w:ascii="Courier New" w:eastAsia="Times New Roman" w:hAnsi="Courier New" w:cs="Courier New"/>
          <w:color w:val="000000"/>
          <w:sz w:val="20"/>
          <w:szCs w:val="20"/>
        </w:rPr>
        <w:t>транспорта.         │улучшенное.                 │</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w:t>
      </w:r>
      <w:r>
        <w:rPr>
          <w:rFonts w:ascii="Courier New" w:eastAsia="Times New Roman" w:hAnsi="Courier New" w:cs="Courier New"/>
          <w:color w:val="000000"/>
          <w:sz w:val="20"/>
          <w:szCs w:val="20"/>
        </w:rPr>
        <w:t>Автомо-   │4,5 - 7,0 │     Автомобильные  │     Трассируется         по│</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r>
        <w:rPr>
          <w:rFonts w:ascii="Courier New" w:eastAsia="Times New Roman" w:hAnsi="Courier New" w:cs="Courier New"/>
          <w:color w:val="000000"/>
          <w:sz w:val="20"/>
          <w:szCs w:val="20"/>
        </w:rPr>
        <w:t>бильн</w:t>
      </w:r>
      <w:r>
        <w:rPr>
          <w:rFonts w:ascii="Courier New" w:eastAsia="Times New Roman" w:hAnsi="Courier New" w:cs="Courier New"/>
          <w:color w:val="000000"/>
          <w:sz w:val="20"/>
          <w:szCs w:val="20"/>
        </w:rPr>
        <w:t>ая     │          │прогулки  и   проезд│периферии    лесопарка     в│</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r>
        <w:rPr>
          <w:rFonts w:ascii="Courier New" w:eastAsia="Times New Roman" w:hAnsi="Courier New" w:cs="Courier New"/>
          <w:color w:val="000000"/>
          <w:sz w:val="20"/>
          <w:szCs w:val="20"/>
        </w:rPr>
        <w:t>дорога      │          │внутрипаркового     │стороне    от     пешеходных│</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r>
        <w:rPr>
          <w:rFonts w:ascii="Courier New" w:eastAsia="Times New Roman" w:hAnsi="Courier New" w:cs="Courier New"/>
          <w:color w:val="000000"/>
          <w:sz w:val="20"/>
          <w:szCs w:val="20"/>
        </w:rPr>
        <w:t>(парквей)   │          │транспорта.         │коммуникаций.     Наибольший│</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          │     </w:t>
      </w:r>
      <w:r>
        <w:rPr>
          <w:rFonts w:ascii="Courier New" w:eastAsia="Times New Roman" w:hAnsi="Courier New" w:cs="Courier New"/>
          <w:color w:val="000000"/>
          <w:sz w:val="20"/>
          <w:szCs w:val="20"/>
        </w:rPr>
        <w:t>Допу</w:t>
      </w:r>
      <w:r>
        <w:rPr>
          <w:rFonts w:ascii="Courier New" w:eastAsia="Times New Roman" w:hAnsi="Courier New" w:cs="Courier New"/>
          <w:color w:val="000000"/>
          <w:sz w:val="20"/>
          <w:szCs w:val="20"/>
        </w:rPr>
        <w:t>скается    │продольный      уклон     70│</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          │</w:t>
      </w:r>
      <w:r>
        <w:rPr>
          <w:rFonts w:ascii="Courier New" w:eastAsia="Times New Roman" w:hAnsi="Courier New" w:cs="Courier New"/>
          <w:color w:val="000000"/>
          <w:sz w:val="20"/>
          <w:szCs w:val="20"/>
        </w:rPr>
        <w:t>проезд              │промилле,  макс.  скорость -│</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          │</w:t>
      </w:r>
      <w:r>
        <w:rPr>
          <w:rFonts w:ascii="Courier New" w:eastAsia="Times New Roman" w:hAnsi="Courier New" w:cs="Courier New"/>
          <w:color w:val="000000"/>
          <w:sz w:val="20"/>
          <w:szCs w:val="20"/>
        </w:rPr>
        <w:t>эксплуатационного   │40      км/час.      Радиусы│</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          │</w:t>
      </w:r>
      <w:r>
        <w:rPr>
          <w:rFonts w:ascii="Courier New" w:eastAsia="Times New Roman" w:hAnsi="Courier New" w:cs="Courier New"/>
          <w:color w:val="000000"/>
          <w:sz w:val="20"/>
          <w:szCs w:val="20"/>
        </w:rPr>
        <w:t>транспорта          │закруглений - не</w:t>
      </w:r>
      <w:r>
        <w:rPr>
          <w:rFonts w:ascii="Courier New" w:eastAsia="Times New Roman" w:hAnsi="Courier New" w:cs="Courier New"/>
          <w:color w:val="000000"/>
          <w:sz w:val="20"/>
          <w:szCs w:val="20"/>
        </w:rPr>
        <w:t xml:space="preserve"> менее 15 м.│</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          │                    │</w:t>
      </w:r>
      <w:r>
        <w:rPr>
          <w:rFonts w:ascii="Courier New" w:eastAsia="Times New Roman" w:hAnsi="Courier New" w:cs="Courier New"/>
          <w:color w:val="000000"/>
          <w:sz w:val="20"/>
          <w:szCs w:val="20"/>
        </w:rPr>
        <w:t>Покрытие:     асфальтобетон,│</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          │                    │</w:t>
      </w:r>
      <w:r>
        <w:rPr>
          <w:rFonts w:ascii="Courier New" w:eastAsia="Times New Roman" w:hAnsi="Courier New" w:cs="Courier New"/>
          <w:color w:val="000000"/>
          <w:sz w:val="20"/>
          <w:szCs w:val="20"/>
        </w:rPr>
        <w:t>щебеночное,       гравийное,│</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          │                    │</w:t>
      </w:r>
      <w:r>
        <w:rPr>
          <w:rFonts w:ascii="Courier New" w:eastAsia="Times New Roman" w:hAnsi="Courier New" w:cs="Courier New"/>
          <w:color w:val="000000"/>
          <w:sz w:val="20"/>
          <w:szCs w:val="20"/>
        </w:rPr>
        <w:t>обработка          вяжущими,│</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w:t>
      </w:r>
      <w:r>
        <w:rPr>
          <w:rFonts w:ascii="Courier New" w:eastAsia="Times New Roman" w:hAnsi="Courier New" w:cs="Courier New"/>
          <w:color w:val="000000"/>
          <w:sz w:val="20"/>
          <w:szCs w:val="20"/>
        </w:rPr>
        <w:t xml:space="preserve">          │                    │</w:t>
      </w:r>
      <w:r>
        <w:rPr>
          <w:rFonts w:ascii="Courier New" w:eastAsia="Times New Roman" w:hAnsi="Courier New" w:cs="Courier New"/>
          <w:color w:val="000000"/>
          <w:sz w:val="20"/>
          <w:szCs w:val="20"/>
        </w:rPr>
        <w:t>бордюрный камень.           │</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w:t>
      </w:r>
      <w:r>
        <w:rPr>
          <w:rFonts w:ascii="Courier New" w:eastAsia="Times New Roman" w:hAnsi="Courier New" w:cs="Courier New"/>
          <w:color w:val="000000"/>
          <w:sz w:val="20"/>
          <w:szCs w:val="20"/>
        </w:rPr>
        <w:t>Примечания:  1.  В  ширину   пешеходных    аллей    включаются    зоны│</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r>
        <w:rPr>
          <w:rFonts w:ascii="Courier New" w:eastAsia="Times New Roman" w:hAnsi="Courier New" w:cs="Courier New"/>
          <w:color w:val="000000"/>
          <w:sz w:val="20"/>
          <w:szCs w:val="20"/>
        </w:rPr>
        <w:t>пешеходного  движения,  разграничительные</w:t>
      </w:r>
      <w:r>
        <w:rPr>
          <w:rFonts w:ascii="Courier New" w:eastAsia="Times New Roman" w:hAnsi="Courier New" w:cs="Courier New"/>
          <w:color w:val="000000"/>
          <w:sz w:val="20"/>
          <w:szCs w:val="20"/>
        </w:rPr>
        <w:t xml:space="preserve">  зеленые  полосы,  водоотводные│</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r>
        <w:rPr>
          <w:rFonts w:ascii="Courier New" w:eastAsia="Times New Roman" w:hAnsi="Courier New" w:cs="Courier New"/>
          <w:color w:val="000000"/>
          <w:sz w:val="20"/>
          <w:szCs w:val="20"/>
        </w:rPr>
        <w:t>лотки и площадки  для  установки  скамеек.  Устройство  разграничительных│</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r>
        <w:rPr>
          <w:rFonts w:ascii="Courier New" w:eastAsia="Times New Roman" w:hAnsi="Courier New" w:cs="Courier New"/>
          <w:color w:val="000000"/>
          <w:sz w:val="20"/>
          <w:szCs w:val="20"/>
        </w:rPr>
        <w:t>зеленых полос необходимо при ширине более 6 м.                           │</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w:t>
      </w:r>
      <w:r>
        <w:rPr>
          <w:rFonts w:ascii="Courier New" w:eastAsia="Times New Roman" w:hAnsi="Courier New" w:cs="Courier New"/>
          <w:color w:val="000000"/>
          <w:sz w:val="20"/>
          <w:szCs w:val="20"/>
        </w:rPr>
        <w:t>2. На типах  аллей  и  дорог,  помеченных   знаком  "*",   допуска</w:t>
      </w:r>
      <w:r>
        <w:rPr>
          <w:rFonts w:ascii="Courier New" w:eastAsia="Times New Roman" w:hAnsi="Courier New" w:cs="Courier New"/>
          <w:color w:val="000000"/>
          <w:sz w:val="20"/>
          <w:szCs w:val="20"/>
        </w:rPr>
        <w:t>ется│</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r>
        <w:rPr>
          <w:rFonts w:ascii="Courier New" w:eastAsia="Times New Roman" w:hAnsi="Courier New" w:cs="Courier New"/>
          <w:color w:val="000000"/>
          <w:sz w:val="20"/>
          <w:szCs w:val="20"/>
        </w:rPr>
        <w:t>катание  на  роликовых  досках,  коньках,  самокатах,  помимо  специально│</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r>
        <w:rPr>
          <w:rFonts w:ascii="Courier New" w:eastAsia="Times New Roman" w:hAnsi="Courier New" w:cs="Courier New"/>
          <w:color w:val="000000"/>
          <w:sz w:val="20"/>
          <w:szCs w:val="20"/>
        </w:rPr>
        <w:t>оборудованных территорий.                                                │</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w:t>
      </w:r>
      <w:r>
        <w:rPr>
          <w:rFonts w:ascii="Courier New" w:eastAsia="Times New Roman" w:hAnsi="Courier New" w:cs="Courier New"/>
          <w:color w:val="000000"/>
          <w:sz w:val="20"/>
          <w:szCs w:val="20"/>
        </w:rPr>
        <w:t>3. Автомобильные   дороги   следует  предусматривать  в  лесопарках  с│</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r>
        <w:rPr>
          <w:rFonts w:ascii="Courier New" w:eastAsia="Times New Roman" w:hAnsi="Courier New" w:cs="Courier New"/>
          <w:color w:val="000000"/>
          <w:sz w:val="20"/>
          <w:szCs w:val="20"/>
        </w:rPr>
        <w:t>размером территории б</w:t>
      </w:r>
      <w:r>
        <w:rPr>
          <w:rFonts w:ascii="Courier New" w:eastAsia="Times New Roman" w:hAnsi="Courier New" w:cs="Courier New"/>
          <w:color w:val="000000"/>
          <w:sz w:val="20"/>
          <w:szCs w:val="20"/>
        </w:rPr>
        <w:t>олее 100 га.                                        │</w:t>
      </w:r>
    </w:p>
    <w:p w:rsidR="00000000" w:rsidRDefault="002A72C6">
      <w:pPr>
        <w:suppressAutoHyphens w:val="0"/>
        <w:autoSpaceDE w:val="0"/>
        <w:jc w:val="both"/>
        <w:rPr>
          <w:rFonts w:ascii="Times New Roman" w:eastAsia="Times New Roman" w:hAnsi="Times New Roman" w:cs="Times New Roman"/>
          <w:color w:val="000000"/>
          <w:sz w:val="24"/>
          <w:szCs w:val="24"/>
        </w:rPr>
      </w:pPr>
      <w:r>
        <w:rPr>
          <w:rFonts w:ascii="Courier New" w:eastAsia="Times New Roman" w:hAnsi="Courier New" w:cs="Courier New"/>
          <w:color w:val="000000"/>
          <w:sz w:val="20"/>
          <w:szCs w:val="20"/>
        </w:rPr>
        <w:t>└─────────────────────────────────────────────────────────────────────────┘</w:t>
      </w:r>
    </w:p>
    <w:p w:rsidR="00000000" w:rsidRDefault="002A72C6">
      <w:pPr>
        <w:suppressAutoHyphens w:val="0"/>
        <w:autoSpaceDE w:val="0"/>
        <w:jc w:val="center"/>
        <w:rPr>
          <w:rFonts w:ascii="Times New Roman" w:eastAsia="Times New Roman" w:hAnsi="Times New Roman" w:cs="Times New Roman"/>
          <w:color w:val="000000"/>
          <w:sz w:val="24"/>
          <w:szCs w:val="24"/>
        </w:rPr>
      </w:pPr>
    </w:p>
    <w:p w:rsidR="00000000" w:rsidRDefault="002A72C6">
      <w:pPr>
        <w:suppressAutoHyphens w:val="0"/>
        <w:autoSpaceDE w:val="0"/>
        <w:rPr>
          <w:rFonts w:ascii="Times New Roman" w:eastAsia="Times New Roman" w:hAnsi="Times New Roman" w:cs="Times New Roman"/>
          <w:color w:val="000000"/>
          <w:sz w:val="24"/>
          <w:szCs w:val="24"/>
        </w:rPr>
      </w:pPr>
    </w:p>
    <w:p w:rsidR="00000000" w:rsidRDefault="002A72C6">
      <w:pPr>
        <w:suppressAutoHyphens w:val="0"/>
        <w:autoSpaceDE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Таблица 2. Организация площадок городского парка</w:t>
      </w:r>
    </w:p>
    <w:p w:rsidR="00000000" w:rsidRDefault="002A72C6">
      <w:pPr>
        <w:suppressAutoHyphens w:val="0"/>
        <w:autoSpaceDE w:val="0"/>
        <w:jc w:val="center"/>
        <w:rPr>
          <w:rFonts w:ascii="Times New Roman" w:eastAsia="Times New Roman" w:hAnsi="Times New Roman" w:cs="Times New Roman"/>
          <w:color w:val="000000"/>
          <w:sz w:val="28"/>
          <w:szCs w:val="28"/>
        </w:rPr>
      </w:pPr>
    </w:p>
    <w:p w:rsidR="00000000" w:rsidRDefault="002A72C6">
      <w:pPr>
        <w:suppressAutoHyphens w:val="0"/>
        <w:autoSpaceDE w:val="0"/>
        <w:jc w:val="center"/>
        <w:rPr>
          <w:rFonts w:ascii="Courier New" w:eastAsia="Times New Roman" w:hAnsi="Courier New" w:cs="Courier New"/>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в кв. метрах</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r>
        <w:rPr>
          <w:rFonts w:ascii="Courier New" w:eastAsia="Times New Roman" w:hAnsi="Courier New" w:cs="Courier New"/>
          <w:color w:val="000000"/>
          <w:sz w:val="20"/>
          <w:szCs w:val="20"/>
        </w:rPr>
        <w:t>-</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w:t>
      </w:r>
      <w:r>
        <w:rPr>
          <w:rFonts w:ascii="Courier New" w:eastAsia="Times New Roman" w:hAnsi="Courier New" w:cs="Courier New"/>
          <w:color w:val="000000"/>
          <w:sz w:val="20"/>
          <w:szCs w:val="20"/>
        </w:rPr>
        <w:t>Парковые  │   Назначение    │      Элементы      │  Размеры  │Мин.</w:t>
      </w:r>
      <w:r>
        <w:rPr>
          <w:rFonts w:ascii="Courier New" w:eastAsia="Times New Roman" w:hAnsi="Courier New" w:cs="Courier New"/>
          <w:color w:val="000000"/>
          <w:sz w:val="20"/>
          <w:szCs w:val="20"/>
        </w:rPr>
        <w:t xml:space="preserve">      │</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w:t>
      </w:r>
      <w:r>
        <w:rPr>
          <w:rFonts w:ascii="Courier New" w:eastAsia="Times New Roman" w:hAnsi="Courier New" w:cs="Courier New"/>
          <w:color w:val="000000"/>
          <w:sz w:val="20"/>
          <w:szCs w:val="20"/>
        </w:rPr>
        <w:t>площади и │                 │  благоустройства   │           │норма     │</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w:t>
      </w:r>
      <w:r>
        <w:rPr>
          <w:rFonts w:ascii="Courier New" w:eastAsia="Times New Roman" w:hAnsi="Courier New" w:cs="Courier New"/>
          <w:color w:val="000000"/>
          <w:sz w:val="20"/>
          <w:szCs w:val="20"/>
        </w:rPr>
        <w:t>площадки  │                 │                    │           │на        │</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                 │                    │           │</w:t>
      </w:r>
      <w:r>
        <w:rPr>
          <w:rFonts w:ascii="Courier New" w:eastAsia="Times New Roman" w:hAnsi="Courier New" w:cs="Courier New"/>
          <w:color w:val="000000"/>
          <w:sz w:val="20"/>
          <w:szCs w:val="20"/>
        </w:rPr>
        <w:t>посети-   │</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       </w:t>
      </w:r>
      <w:r>
        <w:rPr>
          <w:rFonts w:ascii="Courier New" w:eastAsia="Times New Roman" w:hAnsi="Courier New" w:cs="Courier New"/>
          <w:color w:val="000000"/>
          <w:sz w:val="20"/>
          <w:szCs w:val="20"/>
        </w:rPr>
        <w:t xml:space="preserve">          │                    │           │</w:t>
      </w:r>
      <w:r>
        <w:rPr>
          <w:rFonts w:ascii="Courier New" w:eastAsia="Times New Roman" w:hAnsi="Courier New" w:cs="Courier New"/>
          <w:color w:val="000000"/>
          <w:sz w:val="20"/>
          <w:szCs w:val="20"/>
        </w:rPr>
        <w:t>теля      │</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r>
        <w:rPr>
          <w:rFonts w:ascii="Courier New" w:eastAsia="Times New Roman" w:hAnsi="Courier New" w:cs="Courier New"/>
          <w:color w:val="000000"/>
          <w:sz w:val="20"/>
          <w:szCs w:val="20"/>
        </w:rPr>
        <w:t>Основные   │Центры парковой  │Бассейны, фонтаны,  │С учетом   │   1,5    │</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r>
        <w:rPr>
          <w:rFonts w:ascii="Courier New" w:eastAsia="Times New Roman" w:hAnsi="Courier New" w:cs="Courier New"/>
          <w:color w:val="000000"/>
          <w:sz w:val="20"/>
          <w:szCs w:val="20"/>
        </w:rPr>
        <w:t xml:space="preserve">площадки   │планировки,      │скульптура,      </w:t>
      </w:r>
      <w:r>
        <w:rPr>
          <w:rFonts w:ascii="Courier New" w:eastAsia="Times New Roman" w:hAnsi="Courier New" w:cs="Courier New"/>
          <w:color w:val="000000"/>
          <w:sz w:val="20"/>
          <w:szCs w:val="20"/>
        </w:rPr>
        <w:t xml:space="preserve">   │пропускной │          │</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w:t>
      </w:r>
      <w:r>
        <w:rPr>
          <w:rFonts w:ascii="Courier New" w:eastAsia="Times New Roman" w:hAnsi="Courier New" w:cs="Courier New"/>
          <w:color w:val="000000"/>
          <w:sz w:val="20"/>
          <w:szCs w:val="20"/>
        </w:rPr>
        <w:t>размещаются на   │партерная зелень,   │способности│          │</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w:t>
      </w:r>
      <w:r>
        <w:rPr>
          <w:rFonts w:ascii="Courier New" w:eastAsia="Times New Roman" w:hAnsi="Courier New" w:cs="Courier New"/>
          <w:color w:val="000000"/>
          <w:sz w:val="20"/>
          <w:szCs w:val="20"/>
        </w:rPr>
        <w:t>пересечении      │цветники, парадное  │отходящих  │          │</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w:t>
      </w:r>
      <w:r>
        <w:rPr>
          <w:rFonts w:ascii="Courier New" w:eastAsia="Times New Roman" w:hAnsi="Courier New" w:cs="Courier New"/>
          <w:color w:val="000000"/>
          <w:sz w:val="20"/>
          <w:szCs w:val="20"/>
        </w:rPr>
        <w:t>аллей, у входной │и декоративное      │от входа   │          │</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w:t>
      </w:r>
      <w:r>
        <w:rPr>
          <w:rFonts w:ascii="Courier New" w:eastAsia="Times New Roman" w:hAnsi="Courier New" w:cs="Courier New"/>
          <w:color w:val="000000"/>
          <w:sz w:val="20"/>
          <w:szCs w:val="20"/>
        </w:rPr>
        <w:t>части парка,     │освещение.          │аллей      │          │</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w:t>
      </w:r>
      <w:r>
        <w:rPr>
          <w:rFonts w:ascii="Courier New" w:eastAsia="Times New Roman" w:hAnsi="Courier New" w:cs="Courier New"/>
          <w:color w:val="000000"/>
          <w:sz w:val="20"/>
          <w:szCs w:val="20"/>
        </w:rPr>
        <w:t>перед            │Покрытие: плиточное │           │          │</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w:t>
      </w:r>
      <w:r>
        <w:rPr>
          <w:rFonts w:ascii="Courier New" w:eastAsia="Times New Roman" w:hAnsi="Courier New" w:cs="Courier New"/>
          <w:color w:val="000000"/>
          <w:sz w:val="20"/>
          <w:szCs w:val="20"/>
        </w:rPr>
        <w:t>сооружениями     │мощение, бортовой   │           │          │</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               </w:t>
      </w:r>
      <w:r>
        <w:rPr>
          <w:rFonts w:ascii="Courier New" w:eastAsia="Times New Roman" w:hAnsi="Courier New" w:cs="Courier New"/>
          <w:color w:val="000000"/>
          <w:sz w:val="20"/>
          <w:szCs w:val="20"/>
        </w:rPr>
        <w:t xml:space="preserve">  │</w:t>
      </w:r>
      <w:r>
        <w:rPr>
          <w:rFonts w:ascii="Courier New" w:eastAsia="Times New Roman" w:hAnsi="Courier New" w:cs="Courier New"/>
          <w:color w:val="000000"/>
          <w:sz w:val="20"/>
          <w:szCs w:val="20"/>
        </w:rPr>
        <w:t>камень              │           │          │</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r>
        <w:rPr>
          <w:rFonts w:ascii="Courier New" w:eastAsia="Times New Roman" w:hAnsi="Courier New" w:cs="Courier New"/>
          <w:color w:val="000000"/>
          <w:sz w:val="20"/>
          <w:szCs w:val="20"/>
        </w:rPr>
        <w:t>Площади    │Проведение       │Осветительное       │1200 - 5000│1,0 - 2,5 │</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r>
        <w:rPr>
          <w:rFonts w:ascii="Courier New" w:eastAsia="Times New Roman" w:hAnsi="Courier New" w:cs="Courier New"/>
          <w:color w:val="000000"/>
          <w:sz w:val="20"/>
          <w:szCs w:val="20"/>
        </w:rPr>
        <w:t xml:space="preserve">массовых   │концертов,       │оборудование        │    </w:t>
      </w:r>
      <w:r>
        <w:rPr>
          <w:rFonts w:ascii="Courier New" w:eastAsia="Times New Roman" w:hAnsi="Courier New" w:cs="Courier New"/>
          <w:color w:val="000000"/>
          <w:sz w:val="20"/>
          <w:szCs w:val="20"/>
        </w:rPr>
        <w:t xml:space="preserve">       │          │</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lastRenderedPageBreak/>
        <w:t>│</w:t>
      </w:r>
      <w:r>
        <w:rPr>
          <w:rFonts w:ascii="Courier New" w:eastAsia="Times New Roman" w:hAnsi="Courier New" w:cs="Courier New"/>
          <w:color w:val="000000"/>
          <w:sz w:val="20"/>
          <w:szCs w:val="20"/>
        </w:rPr>
        <w:t>мероприятий│праздников,      │(фонари,            │           │          │</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w:t>
      </w:r>
      <w:r>
        <w:rPr>
          <w:rFonts w:ascii="Courier New" w:eastAsia="Times New Roman" w:hAnsi="Courier New" w:cs="Courier New"/>
          <w:color w:val="000000"/>
          <w:sz w:val="20"/>
          <w:szCs w:val="20"/>
        </w:rPr>
        <w:t>большие размеры. │прожекторы).        │           │          │</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w:t>
      </w:r>
      <w:r>
        <w:rPr>
          <w:rFonts w:ascii="Courier New" w:eastAsia="Times New Roman" w:hAnsi="Courier New" w:cs="Courier New"/>
          <w:color w:val="000000"/>
          <w:sz w:val="20"/>
          <w:szCs w:val="20"/>
        </w:rPr>
        <w:t>Формируется в    │Посадки - по        │           │          │</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w:t>
      </w:r>
      <w:r>
        <w:rPr>
          <w:rFonts w:ascii="Courier New" w:eastAsia="Times New Roman" w:hAnsi="Courier New" w:cs="Courier New"/>
          <w:color w:val="000000"/>
          <w:sz w:val="20"/>
          <w:szCs w:val="20"/>
        </w:rPr>
        <w:t xml:space="preserve">    │</w:t>
      </w:r>
      <w:r>
        <w:rPr>
          <w:rFonts w:ascii="Courier New" w:eastAsia="Times New Roman" w:hAnsi="Courier New" w:cs="Courier New"/>
          <w:color w:val="000000"/>
          <w:sz w:val="20"/>
          <w:szCs w:val="20"/>
        </w:rPr>
        <w:t>виде лугового    │периметру.          │           │          │</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w:t>
      </w:r>
      <w:r>
        <w:rPr>
          <w:rFonts w:ascii="Courier New" w:eastAsia="Times New Roman" w:hAnsi="Courier New" w:cs="Courier New"/>
          <w:color w:val="000000"/>
          <w:sz w:val="20"/>
          <w:szCs w:val="20"/>
        </w:rPr>
        <w:t>пространства или │Покрытие: газонное, │           │          │</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w:t>
      </w:r>
      <w:r>
        <w:rPr>
          <w:rFonts w:ascii="Courier New" w:eastAsia="Times New Roman" w:hAnsi="Courier New" w:cs="Courier New"/>
          <w:color w:val="000000"/>
          <w:sz w:val="20"/>
          <w:szCs w:val="20"/>
        </w:rPr>
        <w:t>площади          │твердое (плитка),   │           │          │</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w:t>
      </w:r>
      <w:r>
        <w:rPr>
          <w:rFonts w:ascii="Courier New" w:eastAsia="Times New Roman" w:hAnsi="Courier New" w:cs="Courier New"/>
          <w:color w:val="000000"/>
          <w:sz w:val="20"/>
          <w:szCs w:val="20"/>
        </w:rPr>
        <w:t>регулярного      │комби</w:t>
      </w:r>
      <w:r>
        <w:rPr>
          <w:rFonts w:ascii="Courier New" w:eastAsia="Times New Roman" w:hAnsi="Courier New" w:cs="Courier New"/>
          <w:color w:val="000000"/>
          <w:sz w:val="20"/>
          <w:szCs w:val="20"/>
        </w:rPr>
        <w:t>нированное     │           │          │</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w:t>
      </w:r>
      <w:r>
        <w:rPr>
          <w:rFonts w:ascii="Courier New" w:eastAsia="Times New Roman" w:hAnsi="Courier New" w:cs="Courier New"/>
          <w:color w:val="000000"/>
          <w:sz w:val="20"/>
          <w:szCs w:val="20"/>
        </w:rPr>
        <w:t>очертания. Связь │                    │           │          │</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w:t>
      </w:r>
      <w:r>
        <w:rPr>
          <w:rFonts w:ascii="Courier New" w:eastAsia="Times New Roman" w:hAnsi="Courier New" w:cs="Courier New"/>
          <w:color w:val="000000"/>
          <w:sz w:val="20"/>
          <w:szCs w:val="20"/>
        </w:rPr>
        <w:t>по главной аллее │                    │           │          │</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r>
        <w:rPr>
          <w:rFonts w:ascii="Courier New" w:eastAsia="Times New Roman" w:hAnsi="Courier New" w:cs="Courier New"/>
          <w:color w:val="000000"/>
          <w:sz w:val="20"/>
          <w:szCs w:val="20"/>
        </w:rPr>
        <w:t>──────────┤</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w:t>
      </w:r>
      <w:r>
        <w:rPr>
          <w:rFonts w:ascii="Courier New" w:eastAsia="Times New Roman" w:hAnsi="Courier New" w:cs="Courier New"/>
          <w:color w:val="000000"/>
          <w:sz w:val="20"/>
          <w:szCs w:val="20"/>
        </w:rPr>
        <w:t>Площадки │   В различных   │   Везде:           │ 20 - 200  │  5 - 20  │</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r>
        <w:rPr>
          <w:rFonts w:ascii="Courier New" w:eastAsia="Times New Roman" w:hAnsi="Courier New" w:cs="Courier New"/>
          <w:color w:val="000000"/>
          <w:sz w:val="20"/>
          <w:szCs w:val="20"/>
        </w:rPr>
        <w:t>отдыха,    │частях парка.    │освещение, беседки, │           │          │</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r>
        <w:rPr>
          <w:rFonts w:ascii="Courier New" w:eastAsia="Times New Roman" w:hAnsi="Courier New" w:cs="Courier New"/>
          <w:color w:val="000000"/>
          <w:sz w:val="20"/>
          <w:szCs w:val="20"/>
        </w:rPr>
        <w:t>лужайки    │   Виды площадок:│перголы, трельяжи,  │           │          │</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   </w:t>
      </w:r>
      <w:r>
        <w:rPr>
          <w:rFonts w:ascii="Courier New" w:eastAsia="Times New Roman" w:hAnsi="Courier New" w:cs="Courier New"/>
          <w:color w:val="000000"/>
          <w:sz w:val="20"/>
          <w:szCs w:val="20"/>
        </w:rPr>
        <w:t>- регулярной  │скамьи, урны.       │           │          │</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w:t>
      </w:r>
      <w:r>
        <w:rPr>
          <w:rFonts w:ascii="Courier New" w:eastAsia="Times New Roman" w:hAnsi="Courier New" w:cs="Courier New"/>
          <w:color w:val="000000"/>
          <w:sz w:val="20"/>
          <w:szCs w:val="20"/>
        </w:rPr>
        <w:t>планировки с     │Декоративное        │           │          │</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w:t>
      </w:r>
      <w:r>
        <w:rPr>
          <w:rFonts w:ascii="Courier New" w:eastAsia="Times New Roman" w:hAnsi="Courier New" w:cs="Courier New"/>
          <w:color w:val="000000"/>
          <w:sz w:val="20"/>
          <w:szCs w:val="20"/>
        </w:rPr>
        <w:t>регулярным       │оформление в центре │           │          │</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w:t>
      </w:r>
      <w:r>
        <w:rPr>
          <w:rFonts w:ascii="Courier New" w:eastAsia="Times New Roman" w:hAnsi="Courier New" w:cs="Courier New"/>
          <w:color w:val="000000"/>
          <w:sz w:val="20"/>
          <w:szCs w:val="20"/>
        </w:rPr>
        <w:t>озеленением;     │(цветник, фон</w:t>
      </w:r>
      <w:r>
        <w:rPr>
          <w:rFonts w:ascii="Courier New" w:eastAsia="Times New Roman" w:hAnsi="Courier New" w:cs="Courier New"/>
          <w:color w:val="000000"/>
          <w:sz w:val="20"/>
          <w:szCs w:val="20"/>
        </w:rPr>
        <w:t>тан,   │           │          │</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   </w:t>
      </w:r>
      <w:r>
        <w:rPr>
          <w:rFonts w:ascii="Courier New" w:eastAsia="Times New Roman" w:hAnsi="Courier New" w:cs="Courier New"/>
          <w:color w:val="000000"/>
          <w:sz w:val="20"/>
          <w:szCs w:val="20"/>
        </w:rPr>
        <w:t>- регулярн.   │скульптура, вазон). │           │          │</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w:t>
      </w:r>
      <w:r>
        <w:rPr>
          <w:rFonts w:ascii="Courier New" w:eastAsia="Times New Roman" w:hAnsi="Courier New" w:cs="Courier New"/>
          <w:color w:val="000000"/>
          <w:sz w:val="20"/>
          <w:szCs w:val="20"/>
        </w:rPr>
        <w:t>планировки с     │Покрытие: мощение   │           │          │</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w:t>
      </w:r>
      <w:r>
        <w:rPr>
          <w:rFonts w:ascii="Courier New" w:eastAsia="Times New Roman" w:hAnsi="Courier New" w:cs="Courier New"/>
          <w:color w:val="000000"/>
          <w:sz w:val="20"/>
          <w:szCs w:val="20"/>
        </w:rPr>
        <w:t xml:space="preserve">обрамлением      │плиткой, бортовой   │           │        </w:t>
      </w:r>
      <w:r>
        <w:rPr>
          <w:rFonts w:ascii="Courier New" w:eastAsia="Times New Roman" w:hAnsi="Courier New" w:cs="Courier New"/>
          <w:color w:val="000000"/>
          <w:sz w:val="20"/>
          <w:szCs w:val="20"/>
        </w:rPr>
        <w:t xml:space="preserve">  │</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w:t>
      </w:r>
      <w:r>
        <w:rPr>
          <w:rFonts w:ascii="Courier New" w:eastAsia="Times New Roman" w:hAnsi="Courier New" w:cs="Courier New"/>
          <w:color w:val="000000"/>
          <w:sz w:val="20"/>
          <w:szCs w:val="20"/>
        </w:rPr>
        <w:t>свободными       │камень, бордюры из  │           │          │</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w:t>
      </w:r>
      <w:r>
        <w:rPr>
          <w:rFonts w:ascii="Courier New" w:eastAsia="Times New Roman" w:hAnsi="Courier New" w:cs="Courier New"/>
          <w:color w:val="000000"/>
          <w:sz w:val="20"/>
          <w:szCs w:val="20"/>
        </w:rPr>
        <w:t>группами         │цветов и трав.      │           │          │</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w:t>
      </w:r>
      <w:r>
        <w:rPr>
          <w:rFonts w:ascii="Courier New" w:eastAsia="Times New Roman" w:hAnsi="Courier New" w:cs="Courier New"/>
          <w:color w:val="000000"/>
          <w:sz w:val="20"/>
          <w:szCs w:val="20"/>
        </w:rPr>
        <w:t>растений;        │На площадках-       │           │          │</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   </w:t>
      </w:r>
      <w:r>
        <w:rPr>
          <w:rFonts w:ascii="Courier New" w:eastAsia="Times New Roman" w:hAnsi="Courier New" w:cs="Courier New"/>
          <w:color w:val="000000"/>
          <w:sz w:val="20"/>
          <w:szCs w:val="20"/>
        </w:rPr>
        <w:t>- свобод</w:t>
      </w:r>
      <w:r>
        <w:rPr>
          <w:rFonts w:ascii="Courier New" w:eastAsia="Times New Roman" w:hAnsi="Courier New" w:cs="Courier New"/>
          <w:color w:val="000000"/>
          <w:sz w:val="20"/>
          <w:szCs w:val="20"/>
        </w:rPr>
        <w:t>ной   │лужайках - газон    │           │          │</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w:t>
      </w:r>
      <w:r>
        <w:rPr>
          <w:rFonts w:ascii="Courier New" w:eastAsia="Times New Roman" w:hAnsi="Courier New" w:cs="Courier New"/>
          <w:color w:val="000000"/>
          <w:sz w:val="20"/>
          <w:szCs w:val="20"/>
        </w:rPr>
        <w:t>планировки с     │                    │           │          │</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w:t>
      </w:r>
      <w:r>
        <w:rPr>
          <w:rFonts w:ascii="Courier New" w:eastAsia="Times New Roman" w:hAnsi="Courier New" w:cs="Courier New"/>
          <w:color w:val="000000"/>
          <w:sz w:val="20"/>
          <w:szCs w:val="20"/>
        </w:rPr>
        <w:t>обрамлением      │                    │           │          │</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w:t>
      </w:r>
      <w:r>
        <w:rPr>
          <w:rFonts w:ascii="Courier New" w:eastAsia="Times New Roman" w:hAnsi="Courier New" w:cs="Courier New"/>
          <w:color w:val="000000"/>
          <w:sz w:val="20"/>
          <w:szCs w:val="20"/>
        </w:rPr>
        <w:t>свободными       │                    │</w:t>
      </w:r>
      <w:r>
        <w:rPr>
          <w:rFonts w:ascii="Courier New" w:eastAsia="Times New Roman" w:hAnsi="Courier New" w:cs="Courier New"/>
          <w:color w:val="000000"/>
          <w:sz w:val="20"/>
          <w:szCs w:val="20"/>
        </w:rPr>
        <w:t xml:space="preserve">           │          │</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w:t>
      </w:r>
      <w:r>
        <w:rPr>
          <w:rFonts w:ascii="Courier New" w:eastAsia="Times New Roman" w:hAnsi="Courier New" w:cs="Courier New"/>
          <w:color w:val="000000"/>
          <w:sz w:val="20"/>
          <w:szCs w:val="20"/>
        </w:rPr>
        <w:t>группами растений│                    │           │          │</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w:t>
      </w:r>
      <w:r>
        <w:rPr>
          <w:rFonts w:ascii="Courier New" w:eastAsia="Times New Roman" w:hAnsi="Courier New" w:cs="Courier New"/>
          <w:color w:val="000000"/>
          <w:sz w:val="20"/>
          <w:szCs w:val="20"/>
        </w:rPr>
        <w:t>Танцева- │   Размещаются   │   Освещение,       │ 150 - 500 │   2,0    │</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r>
        <w:rPr>
          <w:rFonts w:ascii="Courier New" w:eastAsia="Times New Roman" w:hAnsi="Courier New" w:cs="Courier New"/>
          <w:color w:val="000000"/>
          <w:sz w:val="20"/>
          <w:szCs w:val="20"/>
        </w:rPr>
        <w:t>льн</w:t>
      </w:r>
      <w:r>
        <w:rPr>
          <w:rFonts w:ascii="Courier New" w:eastAsia="Times New Roman" w:hAnsi="Courier New" w:cs="Courier New"/>
          <w:color w:val="000000"/>
          <w:sz w:val="20"/>
          <w:szCs w:val="20"/>
        </w:rPr>
        <w:t>ые      │рядом с главными │ограждение, скамьи, │           │          │</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r>
        <w:rPr>
          <w:rFonts w:ascii="Courier New" w:eastAsia="Times New Roman" w:hAnsi="Courier New" w:cs="Courier New"/>
          <w:color w:val="000000"/>
          <w:sz w:val="20"/>
          <w:szCs w:val="20"/>
        </w:rPr>
        <w:t>площадки,  │или              │урны.               │           │          │</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r>
        <w:rPr>
          <w:rFonts w:ascii="Courier New" w:eastAsia="Times New Roman" w:hAnsi="Courier New" w:cs="Courier New"/>
          <w:color w:val="000000"/>
          <w:sz w:val="20"/>
          <w:szCs w:val="20"/>
        </w:rPr>
        <w:t>сооружения │второстепенными  │   Покрытие:        │           │          │</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w:t>
      </w:r>
      <w:r>
        <w:rPr>
          <w:rFonts w:ascii="Courier New" w:eastAsia="Times New Roman" w:hAnsi="Courier New" w:cs="Courier New"/>
          <w:color w:val="000000"/>
          <w:sz w:val="20"/>
          <w:szCs w:val="20"/>
        </w:rPr>
        <w:t>аллеями          │с</w:t>
      </w:r>
      <w:r>
        <w:rPr>
          <w:rFonts w:ascii="Courier New" w:eastAsia="Times New Roman" w:hAnsi="Courier New" w:cs="Courier New"/>
          <w:color w:val="000000"/>
          <w:sz w:val="20"/>
          <w:szCs w:val="20"/>
        </w:rPr>
        <w:t>пециальное         │           │          │</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w:t>
      </w:r>
      <w:r>
        <w:rPr>
          <w:rFonts w:ascii="Courier New" w:eastAsia="Times New Roman" w:hAnsi="Courier New" w:cs="Courier New"/>
          <w:color w:val="000000"/>
          <w:sz w:val="20"/>
          <w:szCs w:val="20"/>
        </w:rPr>
        <w:t>Игровые │   Малоподвижные │   Игровое,         │           │          │</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r>
        <w:rPr>
          <w:rFonts w:ascii="Courier New" w:eastAsia="Times New Roman" w:hAnsi="Courier New" w:cs="Courier New"/>
          <w:color w:val="000000"/>
          <w:sz w:val="20"/>
          <w:szCs w:val="20"/>
        </w:rPr>
        <w:t xml:space="preserve">площадки   │индивидуальные,  │физкультурно-       │        </w:t>
      </w:r>
      <w:r>
        <w:rPr>
          <w:rFonts w:ascii="Courier New" w:eastAsia="Times New Roman" w:hAnsi="Courier New" w:cs="Courier New"/>
          <w:color w:val="000000"/>
          <w:sz w:val="20"/>
          <w:szCs w:val="20"/>
        </w:rPr>
        <w:t xml:space="preserve">   │          │</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r>
        <w:rPr>
          <w:rFonts w:ascii="Courier New" w:eastAsia="Times New Roman" w:hAnsi="Courier New" w:cs="Courier New"/>
          <w:color w:val="000000"/>
          <w:sz w:val="20"/>
          <w:szCs w:val="20"/>
        </w:rPr>
        <w:t>для детей: │подвижные        │оздоровительное     │           │          │</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r>
        <w:rPr>
          <w:rFonts w:ascii="Courier New" w:eastAsia="Times New Roman" w:hAnsi="Courier New" w:cs="Courier New"/>
          <w:color w:val="000000"/>
          <w:sz w:val="20"/>
          <w:szCs w:val="20"/>
        </w:rPr>
        <w:t>- до 3 лет │коллективные     │оборудование,       │ 10 - 100  │   3,0    │</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r>
        <w:rPr>
          <w:rFonts w:ascii="Courier New" w:eastAsia="Times New Roman" w:hAnsi="Courier New" w:cs="Courier New"/>
          <w:color w:val="000000"/>
          <w:sz w:val="20"/>
          <w:szCs w:val="20"/>
        </w:rPr>
        <w:t>- 4 - 6 лет│игры. Размещение │освещение, скамьи,  │ 120 - 300 │   5,0    │</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r>
        <w:rPr>
          <w:rFonts w:ascii="Courier New" w:eastAsia="Times New Roman" w:hAnsi="Courier New" w:cs="Courier New"/>
          <w:color w:val="000000"/>
          <w:sz w:val="20"/>
          <w:szCs w:val="20"/>
        </w:rPr>
        <w:t xml:space="preserve">- 7 - 14   </w:t>
      </w:r>
      <w:r>
        <w:rPr>
          <w:rFonts w:ascii="Courier New" w:eastAsia="Times New Roman" w:hAnsi="Courier New" w:cs="Courier New"/>
          <w:color w:val="000000"/>
          <w:sz w:val="20"/>
          <w:szCs w:val="20"/>
        </w:rPr>
        <w:t>│вдоль            │урны.               │500 - 2000 │   10,0   │</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r>
        <w:rPr>
          <w:rFonts w:ascii="Courier New" w:eastAsia="Times New Roman" w:hAnsi="Courier New" w:cs="Courier New"/>
          <w:color w:val="000000"/>
          <w:sz w:val="20"/>
          <w:szCs w:val="20"/>
        </w:rPr>
        <w:t>лет        │второстепенных   │   Покрытие:        │           │          │</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w:t>
      </w:r>
      <w:r>
        <w:rPr>
          <w:rFonts w:ascii="Courier New" w:eastAsia="Times New Roman" w:hAnsi="Courier New" w:cs="Courier New"/>
          <w:color w:val="000000"/>
          <w:sz w:val="20"/>
          <w:szCs w:val="20"/>
        </w:rPr>
        <w:t>аллей            │песчаное, фунтовое  │           │          │</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r>
        <w:rPr>
          <w:rFonts w:ascii="Courier New" w:eastAsia="Times New Roman" w:hAnsi="Courier New" w:cs="Courier New"/>
          <w:color w:val="000000"/>
          <w:sz w:val="20"/>
          <w:szCs w:val="20"/>
        </w:rPr>
        <w:t>улучшенно</w:t>
      </w:r>
      <w:r>
        <w:rPr>
          <w:rFonts w:ascii="Courier New" w:eastAsia="Times New Roman" w:hAnsi="Courier New" w:cs="Courier New"/>
          <w:color w:val="000000"/>
          <w:sz w:val="20"/>
          <w:szCs w:val="20"/>
        </w:rPr>
        <w:t>е, газон   ├───────────┼──────────┤</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w:t>
      </w:r>
      <w:r>
        <w:rPr>
          <w:rFonts w:ascii="Courier New" w:eastAsia="Times New Roman" w:hAnsi="Courier New" w:cs="Courier New"/>
          <w:color w:val="000000"/>
          <w:sz w:val="20"/>
          <w:szCs w:val="20"/>
        </w:rPr>
        <w:t>Игровые │   Подвижные     │                    │1200 - 1700│   15,0   │</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r>
        <w:rPr>
          <w:rFonts w:ascii="Courier New" w:eastAsia="Times New Roman" w:hAnsi="Courier New" w:cs="Courier New"/>
          <w:color w:val="000000"/>
          <w:sz w:val="20"/>
          <w:szCs w:val="20"/>
        </w:rPr>
        <w:t>комплексы  │коллективные игры│                    │           │          │</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r>
        <w:rPr>
          <w:rFonts w:ascii="Courier New" w:eastAsia="Times New Roman" w:hAnsi="Courier New" w:cs="Courier New"/>
          <w:color w:val="000000"/>
          <w:sz w:val="20"/>
          <w:szCs w:val="20"/>
        </w:rPr>
        <w:t xml:space="preserve">для детей  │                 │                    │           │    </w:t>
      </w:r>
      <w:r>
        <w:rPr>
          <w:rFonts w:ascii="Courier New" w:eastAsia="Times New Roman" w:hAnsi="Courier New" w:cs="Courier New"/>
          <w:color w:val="000000"/>
          <w:sz w:val="20"/>
          <w:szCs w:val="20"/>
        </w:rPr>
        <w:t xml:space="preserve">      │</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r>
        <w:rPr>
          <w:rFonts w:ascii="Courier New" w:eastAsia="Times New Roman" w:hAnsi="Courier New" w:cs="Courier New"/>
          <w:color w:val="000000"/>
          <w:sz w:val="20"/>
          <w:szCs w:val="20"/>
        </w:rPr>
        <w:t>до 14 лет  │                 │                    │           │          │</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w:t>
      </w:r>
      <w:r>
        <w:rPr>
          <w:rFonts w:ascii="Courier New" w:eastAsia="Times New Roman" w:hAnsi="Courier New" w:cs="Courier New"/>
          <w:color w:val="000000"/>
          <w:sz w:val="20"/>
          <w:szCs w:val="20"/>
        </w:rPr>
        <w:t>Спортив-│   Различные     │   Специальное      │150 - 7000 │   10,0   │</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r>
        <w:rPr>
          <w:rFonts w:ascii="Courier New" w:eastAsia="Times New Roman" w:hAnsi="Courier New" w:cs="Courier New"/>
          <w:color w:val="000000"/>
          <w:sz w:val="20"/>
          <w:szCs w:val="20"/>
        </w:rPr>
        <w:t>но-игровые │подвижн</w:t>
      </w:r>
      <w:r>
        <w:rPr>
          <w:rFonts w:ascii="Courier New" w:eastAsia="Times New Roman" w:hAnsi="Courier New" w:cs="Courier New"/>
          <w:color w:val="000000"/>
          <w:sz w:val="20"/>
          <w:szCs w:val="20"/>
        </w:rPr>
        <w:t>ые игры и │оборудование и      │           │          │</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r>
        <w:rPr>
          <w:rFonts w:ascii="Courier New" w:eastAsia="Times New Roman" w:hAnsi="Courier New" w:cs="Courier New"/>
          <w:color w:val="000000"/>
          <w:sz w:val="20"/>
          <w:szCs w:val="20"/>
        </w:rPr>
        <w:t>для детей и│развлечения, в   │благоустройство,    │           │          │</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r>
        <w:rPr>
          <w:rFonts w:ascii="Courier New" w:eastAsia="Times New Roman" w:hAnsi="Courier New" w:cs="Courier New"/>
          <w:color w:val="000000"/>
          <w:sz w:val="20"/>
          <w:szCs w:val="20"/>
        </w:rPr>
        <w:t>подростков │т.ч. велодромы,  │рассчитанное на     │           │          │</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r>
        <w:rPr>
          <w:rFonts w:ascii="Courier New" w:eastAsia="Times New Roman" w:hAnsi="Courier New" w:cs="Courier New"/>
          <w:color w:val="000000"/>
          <w:sz w:val="20"/>
          <w:szCs w:val="20"/>
        </w:rPr>
        <w:t xml:space="preserve">10 - 17    │скалодромы,      │конкретное       </w:t>
      </w:r>
      <w:r>
        <w:rPr>
          <w:rFonts w:ascii="Courier New" w:eastAsia="Times New Roman" w:hAnsi="Courier New" w:cs="Courier New"/>
          <w:color w:val="000000"/>
          <w:sz w:val="20"/>
          <w:szCs w:val="20"/>
        </w:rPr>
        <w:t xml:space="preserve">   │           │          │</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r>
        <w:rPr>
          <w:rFonts w:ascii="Courier New" w:eastAsia="Times New Roman" w:hAnsi="Courier New" w:cs="Courier New"/>
          <w:color w:val="000000"/>
          <w:sz w:val="20"/>
          <w:szCs w:val="20"/>
        </w:rPr>
        <w:t>лет, для   │мини-рампы,      │спортивно-игровое   │           │          │</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r>
        <w:rPr>
          <w:rFonts w:ascii="Courier New" w:eastAsia="Times New Roman" w:hAnsi="Courier New" w:cs="Courier New"/>
          <w:color w:val="000000"/>
          <w:sz w:val="20"/>
          <w:szCs w:val="20"/>
        </w:rPr>
        <w:t>взрослых   │катание на       │использование       │           │          │</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w:t>
      </w:r>
      <w:r>
        <w:rPr>
          <w:rFonts w:ascii="Courier New" w:eastAsia="Times New Roman" w:hAnsi="Courier New" w:cs="Courier New"/>
          <w:color w:val="000000"/>
          <w:sz w:val="20"/>
          <w:szCs w:val="20"/>
        </w:rPr>
        <w:t>роликовых коньках│                    │           │          │</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w:t>
      </w:r>
      <w:r>
        <w:rPr>
          <w:rFonts w:ascii="Courier New" w:eastAsia="Times New Roman" w:hAnsi="Courier New" w:cs="Courier New"/>
          <w:color w:val="000000"/>
          <w:sz w:val="20"/>
          <w:szCs w:val="20"/>
        </w:rPr>
        <w:t>и пр.            │                    │           │          │</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w:t>
      </w:r>
      <w:r>
        <w:rPr>
          <w:rFonts w:ascii="Courier New" w:eastAsia="Times New Roman" w:hAnsi="Courier New" w:cs="Courier New"/>
          <w:color w:val="000000"/>
          <w:sz w:val="20"/>
          <w:szCs w:val="20"/>
        </w:rPr>
        <w:t>Предпар-│   У входов в    │   Покрытие:        │   Определяются       │</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r>
        <w:rPr>
          <w:rFonts w:ascii="Courier New" w:eastAsia="Times New Roman" w:hAnsi="Courier New" w:cs="Courier New"/>
          <w:color w:val="000000"/>
          <w:sz w:val="20"/>
          <w:szCs w:val="20"/>
        </w:rPr>
        <w:t xml:space="preserve">ковые      │парк, у мест   </w:t>
      </w:r>
      <w:r>
        <w:rPr>
          <w:rFonts w:ascii="Courier New" w:eastAsia="Times New Roman" w:hAnsi="Courier New" w:cs="Courier New"/>
          <w:color w:val="000000"/>
          <w:sz w:val="20"/>
          <w:szCs w:val="20"/>
        </w:rPr>
        <w:t xml:space="preserve">  │асфальтобетонное,   │транспортными         │</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r>
        <w:rPr>
          <w:rFonts w:ascii="Courier New" w:eastAsia="Times New Roman" w:hAnsi="Courier New" w:cs="Courier New"/>
          <w:color w:val="000000"/>
          <w:sz w:val="20"/>
          <w:szCs w:val="20"/>
        </w:rPr>
        <w:t>площади с  │пересечения      │плиточное, плитки и │требованиями и        │</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r>
        <w:rPr>
          <w:rFonts w:ascii="Courier New" w:eastAsia="Times New Roman" w:hAnsi="Courier New" w:cs="Courier New"/>
          <w:color w:val="000000"/>
          <w:sz w:val="20"/>
          <w:szCs w:val="20"/>
        </w:rPr>
        <w:t>автостоян- │подъездов к парку│соты, утопленные в  │графиком движения     │</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r>
        <w:rPr>
          <w:rFonts w:ascii="Courier New" w:eastAsia="Times New Roman" w:hAnsi="Courier New" w:cs="Courier New"/>
          <w:color w:val="000000"/>
          <w:sz w:val="20"/>
          <w:szCs w:val="20"/>
        </w:rPr>
        <w:t>кой        │с городским      │газон, оборудованы  │тран</w:t>
      </w:r>
      <w:r>
        <w:rPr>
          <w:rFonts w:ascii="Courier New" w:eastAsia="Times New Roman" w:hAnsi="Courier New" w:cs="Courier New"/>
          <w:color w:val="000000"/>
          <w:sz w:val="20"/>
          <w:szCs w:val="20"/>
        </w:rPr>
        <w:t>спорта            │</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w:t>
      </w:r>
      <w:r>
        <w:rPr>
          <w:rFonts w:ascii="Courier New" w:eastAsia="Times New Roman" w:hAnsi="Courier New" w:cs="Courier New"/>
          <w:color w:val="000000"/>
          <w:sz w:val="20"/>
          <w:szCs w:val="20"/>
        </w:rPr>
        <w:t>транспортом      │бортовым камнем     │                      │</w:t>
      </w:r>
    </w:p>
    <w:p w:rsidR="00000000" w:rsidRDefault="002A72C6">
      <w:pPr>
        <w:suppressAutoHyphens w:val="0"/>
        <w:autoSpaceDE w:val="0"/>
        <w:jc w:val="both"/>
        <w:rPr>
          <w:rFonts w:ascii="Times New Roman" w:eastAsia="Times New Roman" w:hAnsi="Times New Roman" w:cs="Times New Roman"/>
          <w:color w:val="000000"/>
          <w:sz w:val="20"/>
          <w:szCs w:val="20"/>
        </w:rPr>
      </w:pPr>
      <w:r>
        <w:rPr>
          <w:rFonts w:ascii="Courier New" w:eastAsia="Times New Roman" w:hAnsi="Courier New" w:cs="Courier New"/>
          <w:color w:val="000000"/>
          <w:sz w:val="20"/>
          <w:szCs w:val="20"/>
        </w:rPr>
        <w:t>└───────────┴─────────────────┴────────────────────┴──────────────────────┘</w:t>
      </w:r>
    </w:p>
    <w:p w:rsidR="00000000" w:rsidRDefault="002A72C6">
      <w:pPr>
        <w:suppressAutoHyphens w:val="0"/>
        <w:autoSpaceDE w:val="0"/>
        <w:jc w:val="both"/>
        <w:rPr>
          <w:rFonts w:ascii="Times New Roman" w:eastAsia="Times New Roman" w:hAnsi="Times New Roman" w:cs="Times New Roman"/>
          <w:color w:val="000000"/>
          <w:sz w:val="20"/>
          <w:szCs w:val="20"/>
        </w:rPr>
      </w:pPr>
    </w:p>
    <w:p w:rsidR="00000000" w:rsidRDefault="002A72C6">
      <w:pPr>
        <w:suppressAutoHyphens w:val="0"/>
        <w:autoSpaceDE w:val="0"/>
        <w:rPr>
          <w:rFonts w:ascii="Courier New" w:eastAsia="Times New Roman" w:hAnsi="Courier New" w:cs="Courier New"/>
          <w:color w:val="000000"/>
          <w:sz w:val="20"/>
          <w:szCs w:val="20"/>
        </w:rPr>
      </w:pPr>
      <w:r>
        <w:rPr>
          <w:rFonts w:ascii="Times New Roman" w:eastAsia="Times New Roman" w:hAnsi="Times New Roman" w:cs="Times New Roman"/>
          <w:color w:val="000000"/>
          <w:sz w:val="24"/>
          <w:szCs w:val="24"/>
        </w:rPr>
        <w:t>Таблица 3. Площади и пропускная способность парковых сооружений и площадок</w:t>
      </w:r>
    </w:p>
    <w:p w:rsidR="00000000" w:rsidRDefault="002A72C6">
      <w:pPr>
        <w:suppressAutoHyphens w:val="0"/>
        <w:autoSpaceDE w:val="0"/>
        <w:jc w:val="both"/>
        <w:rPr>
          <w:rFonts w:ascii="Courier New" w:eastAsia="Times New Roman" w:hAnsi="Courier New" w:cs="Courier New"/>
          <w:color w:val="000000"/>
          <w:szCs w:val="20"/>
        </w:rPr>
      </w:pPr>
      <w:r>
        <w:rPr>
          <w:rFonts w:ascii="Courier New" w:eastAsia="Times New Roman" w:hAnsi="Courier New" w:cs="Courier New"/>
          <w:color w:val="000000"/>
          <w:sz w:val="20"/>
          <w:szCs w:val="20"/>
        </w:rPr>
        <w:t>┌───────</w:t>
      </w:r>
      <w:r>
        <w:rPr>
          <w:rFonts w:ascii="Courier New" w:eastAsia="Times New Roman" w:hAnsi="Courier New" w:cs="Courier New"/>
          <w:color w:val="000000"/>
          <w:sz w:val="20"/>
          <w:szCs w:val="20"/>
        </w:rPr>
        <w:t>─────────────────────────────┬───────────────────┬────────────────┐</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Cs w:val="20"/>
        </w:rPr>
        <w:t xml:space="preserve">│ </w:t>
      </w:r>
      <w:r>
        <w:rPr>
          <w:rFonts w:ascii="Courier New" w:eastAsia="Times New Roman" w:hAnsi="Courier New" w:cs="Courier New"/>
          <w:color w:val="000000"/>
          <w:szCs w:val="20"/>
        </w:rPr>
        <w:t xml:space="preserve">Наименование </w:t>
      </w:r>
      <w:r>
        <w:rPr>
          <w:rFonts w:ascii="Courier New" w:eastAsia="Times New Roman" w:hAnsi="Courier New" w:cs="Courier New"/>
          <w:color w:val="000000"/>
          <w:sz w:val="20"/>
          <w:szCs w:val="20"/>
        </w:rPr>
        <w:t>объектов и сооружений    Пропускная      │Норма площади в │</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w:t>
      </w:r>
      <w:r>
        <w:rPr>
          <w:rFonts w:ascii="Courier New" w:eastAsia="Times New Roman" w:hAnsi="Courier New" w:cs="Courier New"/>
          <w:color w:val="000000"/>
          <w:sz w:val="20"/>
          <w:szCs w:val="20"/>
        </w:rPr>
        <w:t>способность одного │ кв. м на одно  │</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w:t>
      </w:r>
      <w:r>
        <w:rPr>
          <w:rFonts w:ascii="Courier New" w:eastAsia="Times New Roman" w:hAnsi="Courier New" w:cs="Courier New"/>
          <w:color w:val="000000"/>
          <w:sz w:val="20"/>
          <w:szCs w:val="20"/>
        </w:rPr>
        <w:t xml:space="preserve">│ </w:t>
      </w:r>
      <w:r>
        <w:rPr>
          <w:rFonts w:ascii="Courier New" w:eastAsia="Times New Roman" w:hAnsi="Courier New" w:cs="Courier New"/>
          <w:color w:val="000000"/>
          <w:sz w:val="20"/>
          <w:szCs w:val="20"/>
        </w:rPr>
        <w:t>места или объекта │ место или один │</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 </w:t>
      </w:r>
      <w:r>
        <w:rPr>
          <w:rFonts w:ascii="Courier New" w:eastAsia="Times New Roman" w:hAnsi="Courier New" w:cs="Courier New"/>
          <w:color w:val="000000"/>
          <w:sz w:val="20"/>
          <w:szCs w:val="20"/>
        </w:rPr>
        <w:t>(человек в день)  │     объект     │</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w:t>
      </w:r>
      <w:r>
        <w:rPr>
          <w:rFonts w:ascii="Courier New" w:eastAsia="Times New Roman" w:hAnsi="Courier New" w:cs="Courier New"/>
          <w:color w:val="000000"/>
          <w:sz w:val="20"/>
          <w:szCs w:val="20"/>
        </w:rPr>
        <w:t xml:space="preserve">1                  │         2         │       </w:t>
      </w:r>
      <w:r>
        <w:rPr>
          <w:rFonts w:ascii="Courier New" w:eastAsia="Times New Roman" w:hAnsi="Courier New" w:cs="Courier New"/>
          <w:color w:val="000000"/>
          <w:sz w:val="20"/>
          <w:szCs w:val="20"/>
        </w:rPr>
        <w:t>3        │</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w:t>
      </w:r>
      <w:r>
        <w:rPr>
          <w:rFonts w:ascii="Courier New" w:eastAsia="Times New Roman" w:hAnsi="Courier New" w:cs="Courier New"/>
          <w:color w:val="000000"/>
          <w:sz w:val="20"/>
          <w:szCs w:val="20"/>
        </w:rPr>
        <w:t xml:space="preserve">Аттракцион крупный </w:t>
      </w:r>
      <w:hyperlink w:anchor="Par287" w:history="1">
        <w:r>
          <w:rPr>
            <w:rStyle w:val="a5"/>
            <w:rFonts w:ascii="Courier New" w:hAnsi="Courier New" w:cs="Courier New"/>
          </w:rPr>
          <w:t>&lt;*&gt;</w:t>
        </w:r>
      </w:hyperlink>
      <w:r>
        <w:rPr>
          <w:rFonts w:ascii="Courier New" w:eastAsia="Times New Roman" w:hAnsi="Courier New" w:cs="Courier New"/>
          <w:color w:val="000000"/>
          <w:sz w:val="20"/>
          <w:szCs w:val="20"/>
        </w:rPr>
        <w:t xml:space="preserve">            │        250        │      800       │</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w:t>
      </w:r>
      <w:r>
        <w:rPr>
          <w:rFonts w:ascii="Courier New" w:eastAsia="Times New Roman" w:hAnsi="Courier New" w:cs="Courier New"/>
          <w:color w:val="000000"/>
          <w:sz w:val="20"/>
          <w:szCs w:val="20"/>
        </w:rPr>
        <w:t xml:space="preserve">Малый </w:t>
      </w:r>
      <w:hyperlink w:anchor="Par287" w:history="1">
        <w:r>
          <w:rPr>
            <w:rStyle w:val="a5"/>
            <w:rFonts w:ascii="Courier New" w:hAnsi="Courier New" w:cs="Courier New"/>
          </w:rPr>
          <w:t>&lt;*&gt;</w:t>
        </w:r>
      </w:hyperlink>
      <w:r>
        <w:rPr>
          <w:rFonts w:ascii="Courier New" w:eastAsia="Times New Roman" w:hAnsi="Courier New" w:cs="Courier New"/>
          <w:color w:val="000000"/>
          <w:sz w:val="20"/>
          <w:szCs w:val="20"/>
        </w:rPr>
        <w:t xml:space="preserve">                         │ </w:t>
      </w:r>
      <w:r>
        <w:rPr>
          <w:rFonts w:ascii="Courier New" w:eastAsia="Times New Roman" w:hAnsi="Courier New" w:cs="Courier New"/>
          <w:color w:val="000000"/>
          <w:sz w:val="20"/>
          <w:szCs w:val="20"/>
        </w:rPr>
        <w:t xml:space="preserve">       100        │       10       │</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w:t>
      </w:r>
      <w:r>
        <w:rPr>
          <w:rFonts w:ascii="Courier New" w:eastAsia="Times New Roman" w:hAnsi="Courier New" w:cs="Courier New"/>
          <w:color w:val="000000"/>
          <w:sz w:val="20"/>
          <w:szCs w:val="20"/>
        </w:rPr>
        <w:t>Бассейн для плавания: открытый  │      50 x 5       │    25 x 10     │</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hyperlink w:anchor="Par287" w:history="1">
        <w:r>
          <w:rPr>
            <w:rStyle w:val="a5"/>
            <w:rFonts w:ascii="Courier New" w:hAnsi="Courier New" w:cs="Courier New"/>
          </w:rPr>
          <w:t>&lt;*&gt;</w:t>
        </w:r>
      </w:hyperlink>
      <w:r>
        <w:rPr>
          <w:rFonts w:ascii="Courier New" w:eastAsia="Times New Roman" w:hAnsi="Courier New" w:cs="Courier New"/>
          <w:color w:val="000000"/>
          <w:sz w:val="20"/>
          <w:szCs w:val="20"/>
        </w:rPr>
        <w:t xml:space="preserve">                                 │  </w:t>
      </w:r>
      <w:r>
        <w:rPr>
          <w:rFonts w:ascii="Courier New" w:eastAsia="Times New Roman" w:hAnsi="Courier New" w:cs="Courier New"/>
          <w:color w:val="000000"/>
          <w:sz w:val="20"/>
          <w:szCs w:val="20"/>
        </w:rPr>
        <w:t xml:space="preserve">                 │    50 x 100    │</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w:t>
      </w:r>
      <w:r>
        <w:rPr>
          <w:rFonts w:ascii="Courier New" w:eastAsia="Times New Roman" w:hAnsi="Courier New" w:cs="Courier New"/>
          <w:color w:val="000000"/>
          <w:sz w:val="20"/>
          <w:szCs w:val="20"/>
        </w:rPr>
        <w:t xml:space="preserve">Игротека </w:t>
      </w:r>
      <w:hyperlink w:anchor="Par287" w:history="1">
        <w:r>
          <w:rPr>
            <w:rStyle w:val="a5"/>
            <w:rFonts w:ascii="Courier New" w:hAnsi="Courier New" w:cs="Courier New"/>
          </w:rPr>
          <w:t>&lt;*&gt;</w:t>
        </w:r>
      </w:hyperlink>
      <w:r>
        <w:rPr>
          <w:rFonts w:ascii="Courier New" w:eastAsia="Times New Roman" w:hAnsi="Courier New" w:cs="Courier New"/>
          <w:color w:val="000000"/>
          <w:sz w:val="20"/>
          <w:szCs w:val="20"/>
        </w:rPr>
        <w:t xml:space="preserve">                    │        100        │       20       │</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r>
        <w:rPr>
          <w:rFonts w:ascii="Courier New" w:eastAsia="Times New Roman" w:hAnsi="Courier New" w:cs="Courier New"/>
          <w:color w:val="000000"/>
          <w:sz w:val="20"/>
          <w:szCs w:val="20"/>
        </w:rPr>
        <w:t>────────────────┼────────────────┤</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w:t>
      </w:r>
      <w:r>
        <w:rPr>
          <w:rFonts w:ascii="Courier New" w:eastAsia="Times New Roman" w:hAnsi="Courier New" w:cs="Courier New"/>
          <w:color w:val="000000"/>
          <w:sz w:val="20"/>
          <w:szCs w:val="20"/>
        </w:rPr>
        <w:t>Площадка для хорового пения     │        6,0        │      1,0       │</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w:t>
      </w:r>
      <w:r>
        <w:rPr>
          <w:rFonts w:ascii="Courier New" w:eastAsia="Times New Roman" w:hAnsi="Courier New" w:cs="Courier New"/>
          <w:color w:val="000000"/>
          <w:sz w:val="20"/>
          <w:szCs w:val="20"/>
        </w:rPr>
        <w:t xml:space="preserve">Площадка (терраса, зал) для     │        4,0        │      1,5  </w:t>
      </w:r>
      <w:r>
        <w:rPr>
          <w:rFonts w:ascii="Courier New" w:eastAsia="Times New Roman" w:hAnsi="Courier New" w:cs="Courier New"/>
          <w:color w:val="000000"/>
          <w:sz w:val="20"/>
          <w:szCs w:val="20"/>
        </w:rPr>
        <w:t xml:space="preserve">     │</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r>
        <w:rPr>
          <w:rFonts w:ascii="Courier New" w:eastAsia="Times New Roman" w:hAnsi="Courier New" w:cs="Courier New"/>
          <w:color w:val="000000"/>
          <w:sz w:val="20"/>
          <w:szCs w:val="20"/>
        </w:rPr>
        <w:t>танцев                              │                   │                │</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w:t>
      </w:r>
      <w:r>
        <w:rPr>
          <w:rFonts w:ascii="Courier New" w:eastAsia="Times New Roman" w:hAnsi="Courier New" w:cs="Courier New"/>
          <w:color w:val="000000"/>
          <w:sz w:val="20"/>
          <w:szCs w:val="20"/>
        </w:rPr>
        <w:t>Открытый театр                  │        1,0        │      1,0       │</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r>
        <w:rPr>
          <w:rFonts w:ascii="Courier New" w:eastAsia="Times New Roman" w:hAnsi="Courier New" w:cs="Courier New"/>
          <w:color w:val="000000"/>
          <w:sz w:val="20"/>
          <w:szCs w:val="20"/>
        </w:rPr>
        <w:t>────────────────┼───────────────────┼────────────────┤</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w:t>
      </w:r>
      <w:r>
        <w:rPr>
          <w:rFonts w:ascii="Courier New" w:eastAsia="Times New Roman" w:hAnsi="Courier New" w:cs="Courier New"/>
          <w:color w:val="000000"/>
          <w:sz w:val="20"/>
          <w:szCs w:val="20"/>
        </w:rPr>
        <w:t>Летний кинотеатр (без фойе)     │        5,0        │      1,2       │</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w:t>
      </w:r>
      <w:r>
        <w:rPr>
          <w:rFonts w:ascii="Courier New" w:eastAsia="Times New Roman" w:hAnsi="Courier New" w:cs="Courier New"/>
          <w:color w:val="000000"/>
          <w:sz w:val="20"/>
          <w:szCs w:val="20"/>
        </w:rPr>
        <w:t>Летний цирк                     │        2,0</w:t>
      </w:r>
      <w:r>
        <w:rPr>
          <w:rFonts w:ascii="Courier New" w:eastAsia="Times New Roman" w:hAnsi="Courier New" w:cs="Courier New"/>
          <w:color w:val="000000"/>
          <w:sz w:val="20"/>
          <w:szCs w:val="20"/>
        </w:rPr>
        <w:t xml:space="preserve">        │      1,5       │</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w:t>
      </w:r>
      <w:r>
        <w:rPr>
          <w:rFonts w:ascii="Courier New" w:eastAsia="Times New Roman" w:hAnsi="Courier New" w:cs="Courier New"/>
          <w:color w:val="000000"/>
          <w:sz w:val="20"/>
          <w:szCs w:val="20"/>
        </w:rPr>
        <w:t>Выставочный павильон            │        5,0        │      10,0      │</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r>
        <w:rPr>
          <w:rFonts w:ascii="Courier New" w:eastAsia="Times New Roman" w:hAnsi="Courier New" w:cs="Courier New"/>
          <w:color w:val="000000"/>
          <w:sz w:val="20"/>
          <w:szCs w:val="20"/>
        </w:rPr>
        <w:t xml:space="preserve">    </w:t>
      </w:r>
      <w:r>
        <w:rPr>
          <w:rFonts w:ascii="Courier New" w:eastAsia="Times New Roman" w:hAnsi="Courier New" w:cs="Courier New"/>
          <w:color w:val="000000"/>
          <w:sz w:val="20"/>
          <w:szCs w:val="20"/>
        </w:rPr>
        <w:t>Открытый лекторий               │        3,0        │      0,5       │</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w:t>
      </w:r>
      <w:r>
        <w:rPr>
          <w:rFonts w:ascii="Courier New" w:eastAsia="Times New Roman" w:hAnsi="Courier New" w:cs="Courier New"/>
          <w:color w:val="000000"/>
          <w:sz w:val="20"/>
          <w:szCs w:val="20"/>
        </w:rPr>
        <w:t>Павильон для чтения и тихих игр │        6,0        │      3,0       │</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r>
        <w:rPr>
          <w:rFonts w:ascii="Courier New" w:eastAsia="Times New Roman" w:hAnsi="Courier New" w:cs="Courier New"/>
          <w:color w:val="000000"/>
          <w:sz w:val="20"/>
          <w:szCs w:val="20"/>
        </w:rPr>
        <w:t>────────┼───────────────────┼────────────────┤</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w:t>
      </w:r>
      <w:r>
        <w:rPr>
          <w:rFonts w:ascii="Courier New" w:eastAsia="Times New Roman" w:hAnsi="Courier New" w:cs="Courier New"/>
          <w:color w:val="000000"/>
          <w:sz w:val="20"/>
          <w:szCs w:val="20"/>
        </w:rPr>
        <w:t>Кафе                             │        6,0        │      2,5       │</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w:t>
      </w:r>
      <w:r>
        <w:rPr>
          <w:rFonts w:ascii="Courier New" w:eastAsia="Times New Roman" w:hAnsi="Courier New" w:cs="Courier New"/>
          <w:color w:val="000000"/>
          <w:sz w:val="20"/>
          <w:szCs w:val="20"/>
        </w:rPr>
        <w:t xml:space="preserve">Торговый киоск                  │       50,0        </w:t>
      </w:r>
      <w:r>
        <w:rPr>
          <w:rFonts w:ascii="Courier New" w:eastAsia="Times New Roman" w:hAnsi="Courier New" w:cs="Courier New"/>
          <w:color w:val="000000"/>
          <w:sz w:val="20"/>
          <w:szCs w:val="20"/>
        </w:rPr>
        <w:t>│      6,0       │</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w:t>
      </w:r>
      <w:r>
        <w:rPr>
          <w:rFonts w:ascii="Courier New" w:eastAsia="Times New Roman" w:hAnsi="Courier New" w:cs="Courier New"/>
          <w:color w:val="000000"/>
          <w:sz w:val="20"/>
          <w:szCs w:val="20"/>
        </w:rPr>
        <w:t>Киоск-библиотека                │       50,0        │       60       │</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w:t>
      </w:r>
      <w:r>
        <w:rPr>
          <w:rFonts w:ascii="Courier New" w:eastAsia="Times New Roman" w:hAnsi="Courier New" w:cs="Courier New"/>
          <w:color w:val="000000"/>
          <w:sz w:val="20"/>
          <w:szCs w:val="20"/>
        </w:rPr>
        <w:t>Касс</w:t>
      </w:r>
      <w:r>
        <w:rPr>
          <w:rFonts w:ascii="Courier New" w:eastAsia="Times New Roman" w:hAnsi="Courier New" w:cs="Courier New"/>
          <w:color w:val="000000"/>
          <w:sz w:val="20"/>
          <w:szCs w:val="20"/>
        </w:rPr>
        <w:t xml:space="preserve">а </w:t>
      </w:r>
      <w:hyperlink w:anchor="Par287" w:history="1">
        <w:r>
          <w:rPr>
            <w:rStyle w:val="a5"/>
            <w:rFonts w:ascii="Courier New" w:hAnsi="Courier New" w:cs="Courier New"/>
          </w:rPr>
          <w:t>&lt;*&gt;</w:t>
        </w:r>
      </w:hyperlink>
      <w:r>
        <w:rPr>
          <w:rFonts w:ascii="Courier New" w:eastAsia="Times New Roman" w:hAnsi="Courier New" w:cs="Courier New"/>
          <w:color w:val="000000"/>
          <w:sz w:val="20"/>
          <w:szCs w:val="20"/>
        </w:rPr>
        <w:t xml:space="preserve">                       │  120,0 (в 1 час)  │      2,0       │</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w:t>
      </w:r>
      <w:r>
        <w:rPr>
          <w:rFonts w:ascii="Courier New" w:eastAsia="Times New Roman" w:hAnsi="Courier New" w:cs="Courier New"/>
          <w:color w:val="000000"/>
          <w:sz w:val="20"/>
          <w:szCs w:val="20"/>
        </w:rPr>
        <w:t>Туалет                          │  20,0 (в 1 час)   │      1,2       │</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r>
        <w:rPr>
          <w:rFonts w:ascii="Courier New" w:eastAsia="Times New Roman" w:hAnsi="Courier New" w:cs="Courier New"/>
          <w:color w:val="000000"/>
          <w:sz w:val="20"/>
          <w:szCs w:val="20"/>
        </w:rPr>
        <w:t>───────────────────────────┼───────────────────┼────────────────┤</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w:t>
      </w:r>
      <w:r>
        <w:rPr>
          <w:rFonts w:ascii="Courier New" w:eastAsia="Times New Roman" w:hAnsi="Courier New" w:cs="Courier New"/>
          <w:color w:val="000000"/>
          <w:sz w:val="20"/>
          <w:szCs w:val="20"/>
        </w:rPr>
        <w:t>Беседки для отдыха              │       10,0        │      2,0       │</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w:t>
      </w:r>
      <w:r>
        <w:rPr>
          <w:rFonts w:ascii="Courier New" w:eastAsia="Times New Roman" w:hAnsi="Courier New" w:cs="Courier New"/>
          <w:color w:val="000000"/>
          <w:sz w:val="20"/>
          <w:szCs w:val="20"/>
        </w:rPr>
        <w:t>Водно-лыжная станция            │</w:t>
      </w:r>
      <w:r>
        <w:rPr>
          <w:rFonts w:ascii="Courier New" w:eastAsia="Times New Roman" w:hAnsi="Courier New" w:cs="Courier New"/>
          <w:color w:val="000000"/>
          <w:sz w:val="20"/>
          <w:szCs w:val="20"/>
        </w:rPr>
        <w:t xml:space="preserve">        6,0        │      4,0       │</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w:t>
      </w:r>
      <w:r>
        <w:rPr>
          <w:rFonts w:ascii="Courier New" w:eastAsia="Times New Roman" w:hAnsi="Courier New" w:cs="Courier New"/>
          <w:color w:val="000000"/>
          <w:sz w:val="20"/>
          <w:szCs w:val="20"/>
        </w:rPr>
        <w:t>Физкультурно-тренажерный зал    │       10,0        │      3,0       │</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r>
        <w:rPr>
          <w:rFonts w:ascii="Courier New" w:eastAsia="Times New Roman" w:hAnsi="Courier New" w:cs="Courier New"/>
          <w:color w:val="000000"/>
          <w:sz w:val="20"/>
          <w:szCs w:val="20"/>
        </w:rPr>
        <w:t>────────┤</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w:t>
      </w:r>
      <w:r>
        <w:rPr>
          <w:rFonts w:ascii="Courier New" w:eastAsia="Times New Roman" w:hAnsi="Courier New" w:cs="Courier New"/>
          <w:color w:val="000000"/>
          <w:sz w:val="20"/>
          <w:szCs w:val="20"/>
        </w:rPr>
        <w:t>Летняя раздевалка               │       20,0        │      2,0       │</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w:t>
      </w:r>
      <w:r>
        <w:rPr>
          <w:rFonts w:ascii="Courier New" w:eastAsia="Times New Roman" w:hAnsi="Courier New" w:cs="Courier New"/>
          <w:color w:val="000000"/>
          <w:sz w:val="20"/>
          <w:szCs w:val="20"/>
        </w:rPr>
        <w:t>Зимняя раздевалка               │       10,0        │      3,0       │</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r>
        <w:rPr>
          <w:rFonts w:ascii="Courier New" w:eastAsia="Times New Roman" w:hAnsi="Courier New" w:cs="Courier New"/>
          <w:color w:val="000000"/>
          <w:sz w:val="20"/>
          <w:szCs w:val="20"/>
        </w:rPr>
        <w:t>───────────────────┼───────────────────┼────────────────┤</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w:t>
      </w:r>
      <w:r>
        <w:rPr>
          <w:rFonts w:ascii="Courier New" w:eastAsia="Times New Roman" w:hAnsi="Courier New" w:cs="Courier New"/>
          <w:color w:val="000000"/>
          <w:sz w:val="20"/>
          <w:szCs w:val="20"/>
        </w:rPr>
        <w:t>Летний душ с раздевалками       │       10,0        │      1,5       │</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w:t>
      </w:r>
      <w:r>
        <w:rPr>
          <w:rFonts w:ascii="Courier New" w:eastAsia="Times New Roman" w:hAnsi="Courier New" w:cs="Courier New"/>
          <w:color w:val="000000"/>
          <w:sz w:val="20"/>
          <w:szCs w:val="20"/>
        </w:rPr>
        <w:t xml:space="preserve">Стоянки для автомобилей </w:t>
      </w:r>
      <w:hyperlink w:anchor="Par288" w:history="1">
        <w:r>
          <w:rPr>
            <w:rStyle w:val="a5"/>
            <w:rFonts w:ascii="Courier New" w:hAnsi="Courier New" w:cs="Courier New"/>
          </w:rPr>
          <w:t>&lt;**&gt;</w:t>
        </w:r>
      </w:hyperlink>
      <w:r>
        <w:rPr>
          <w:rFonts w:ascii="Courier New" w:eastAsia="Times New Roman" w:hAnsi="Courier New" w:cs="Courier New"/>
          <w:color w:val="000000"/>
          <w:sz w:val="20"/>
          <w:szCs w:val="20"/>
        </w:rPr>
        <w:t xml:space="preserve">    │    4,0 машины     │      25,0      │</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w:t>
      </w:r>
      <w:r>
        <w:rPr>
          <w:rFonts w:ascii="Courier New" w:eastAsia="Times New Roman" w:hAnsi="Courier New" w:cs="Courier New"/>
          <w:color w:val="000000"/>
          <w:sz w:val="20"/>
          <w:szCs w:val="20"/>
        </w:rPr>
        <w:t xml:space="preserve">Стоянки для велосипедов </w:t>
      </w:r>
      <w:hyperlink w:anchor="Par288" w:history="1">
        <w:r>
          <w:rPr>
            <w:rStyle w:val="a5"/>
            <w:rFonts w:ascii="Courier New" w:hAnsi="Courier New" w:cs="Courier New"/>
          </w:rPr>
          <w:t>&lt;**&gt;</w:t>
        </w:r>
      </w:hyperlink>
      <w:r>
        <w:rPr>
          <w:rFonts w:ascii="Courier New" w:eastAsia="Times New Roman" w:hAnsi="Courier New" w:cs="Courier New"/>
          <w:color w:val="000000"/>
          <w:sz w:val="20"/>
          <w:szCs w:val="20"/>
        </w:rPr>
        <w:t xml:space="preserve">    │    12,0 машины    │      1,0       │</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r>
        <w:rPr>
          <w:rFonts w:ascii="Courier New" w:eastAsia="Times New Roman" w:hAnsi="Courier New" w:cs="Courier New"/>
          <w:color w:val="000000"/>
          <w:sz w:val="20"/>
          <w:szCs w:val="20"/>
        </w:rPr>
        <w:t>─────────────────┼───────────────────┼────────────────┤</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w:t>
      </w:r>
      <w:r>
        <w:rPr>
          <w:rFonts w:ascii="Courier New" w:eastAsia="Times New Roman" w:hAnsi="Courier New" w:cs="Courier New"/>
          <w:color w:val="000000"/>
          <w:sz w:val="20"/>
          <w:szCs w:val="20"/>
        </w:rPr>
        <w:t>Биллиардная (1 стол)            │         6         │       20       │</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w:t>
      </w:r>
      <w:r>
        <w:rPr>
          <w:rFonts w:ascii="Courier New" w:eastAsia="Times New Roman" w:hAnsi="Courier New" w:cs="Courier New"/>
          <w:color w:val="000000"/>
          <w:sz w:val="20"/>
          <w:szCs w:val="20"/>
        </w:rPr>
        <w:t xml:space="preserve">Детский автодром </w:t>
      </w:r>
      <w:hyperlink w:anchor="Par287" w:history="1">
        <w:r>
          <w:rPr>
            <w:rStyle w:val="a5"/>
            <w:rFonts w:ascii="Courier New" w:hAnsi="Courier New" w:cs="Courier New"/>
          </w:rPr>
          <w:t>&lt;*&gt;</w:t>
        </w:r>
      </w:hyperlink>
      <w:r>
        <w:rPr>
          <w:rFonts w:ascii="Courier New" w:eastAsia="Times New Roman" w:hAnsi="Courier New" w:cs="Courier New"/>
          <w:color w:val="000000"/>
          <w:sz w:val="20"/>
          <w:szCs w:val="20"/>
        </w:rPr>
        <w:t xml:space="preserve">            │        100        │       10       │</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lastRenderedPageBreak/>
        <w:t xml:space="preserve">│    </w:t>
      </w:r>
      <w:r>
        <w:rPr>
          <w:rFonts w:ascii="Courier New" w:eastAsia="Times New Roman" w:hAnsi="Courier New" w:cs="Courier New"/>
          <w:color w:val="000000"/>
          <w:sz w:val="20"/>
          <w:szCs w:val="20"/>
        </w:rPr>
        <w:t xml:space="preserve">Каток </w:t>
      </w:r>
      <w:hyperlink w:anchor="Par287" w:history="1">
        <w:r>
          <w:rPr>
            <w:rStyle w:val="a5"/>
            <w:rFonts w:ascii="Courier New" w:hAnsi="Courier New" w:cs="Courier New"/>
          </w:rPr>
          <w:t>&lt;*&gt;</w:t>
        </w:r>
      </w:hyperlink>
      <w:r>
        <w:rPr>
          <w:rFonts w:ascii="Courier New" w:eastAsia="Times New Roman" w:hAnsi="Courier New" w:cs="Courier New"/>
          <w:color w:val="000000"/>
          <w:sz w:val="20"/>
          <w:szCs w:val="20"/>
        </w:rPr>
        <w:t xml:space="preserve">                       │      100 x 4      │    51 x 24     │</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r>
        <w:rPr>
          <w:rFonts w:ascii="Courier New" w:eastAsia="Times New Roman" w:hAnsi="Courier New" w:cs="Courier New"/>
          <w:color w:val="000000"/>
          <w:sz w:val="20"/>
          <w:szCs w:val="20"/>
        </w:rPr>
        <w:t>───────────────┼───────────────────┼────────────────┤</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w:t>
      </w:r>
      <w:r>
        <w:rPr>
          <w:rFonts w:ascii="Courier New" w:eastAsia="Times New Roman" w:hAnsi="Courier New" w:cs="Courier New"/>
          <w:color w:val="000000"/>
          <w:sz w:val="20"/>
          <w:szCs w:val="20"/>
        </w:rPr>
        <w:t xml:space="preserve">Корт для тенниса (крытый) </w:t>
      </w:r>
      <w:hyperlink w:anchor="Par287" w:history="1">
        <w:r>
          <w:rPr>
            <w:rStyle w:val="a5"/>
            <w:rFonts w:ascii="Courier New" w:hAnsi="Courier New" w:cs="Courier New"/>
          </w:rPr>
          <w:t>&lt;*&gt;</w:t>
        </w:r>
      </w:hyperlink>
      <w:r>
        <w:rPr>
          <w:rFonts w:ascii="Courier New" w:eastAsia="Times New Roman" w:hAnsi="Courier New" w:cs="Courier New"/>
          <w:color w:val="000000"/>
          <w:sz w:val="20"/>
          <w:szCs w:val="20"/>
        </w:rPr>
        <w:t xml:space="preserve">   │       4 x 5       │    30 x 18     │</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w:t>
      </w:r>
      <w:r>
        <w:rPr>
          <w:rFonts w:ascii="Courier New" w:eastAsia="Times New Roman" w:hAnsi="Courier New" w:cs="Courier New"/>
          <w:color w:val="000000"/>
          <w:sz w:val="20"/>
          <w:szCs w:val="20"/>
        </w:rPr>
        <w:t>Площадка для бадми</w:t>
      </w:r>
      <w:r>
        <w:rPr>
          <w:rFonts w:ascii="Courier New" w:eastAsia="Times New Roman" w:hAnsi="Courier New" w:cs="Courier New"/>
          <w:color w:val="000000"/>
          <w:sz w:val="20"/>
          <w:szCs w:val="20"/>
        </w:rPr>
        <w:t xml:space="preserve">нтона </w:t>
      </w:r>
      <w:hyperlink w:anchor="Par287" w:history="1">
        <w:r>
          <w:rPr>
            <w:rStyle w:val="a5"/>
            <w:rFonts w:ascii="Courier New" w:hAnsi="Courier New" w:cs="Courier New"/>
          </w:rPr>
          <w:t>&lt;*&gt;</w:t>
        </w:r>
      </w:hyperlink>
      <w:r>
        <w:rPr>
          <w:rFonts w:ascii="Courier New" w:eastAsia="Times New Roman" w:hAnsi="Courier New" w:cs="Courier New"/>
          <w:color w:val="000000"/>
          <w:sz w:val="20"/>
          <w:szCs w:val="20"/>
        </w:rPr>
        <w:t xml:space="preserve">     │       4 x 5       │   6,1 x 13,4   │</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w:t>
      </w:r>
      <w:r>
        <w:rPr>
          <w:rFonts w:ascii="Courier New" w:eastAsia="Times New Roman" w:hAnsi="Courier New" w:cs="Courier New"/>
          <w:color w:val="000000"/>
          <w:sz w:val="20"/>
          <w:szCs w:val="20"/>
        </w:rPr>
        <w:t xml:space="preserve">Площадка для баскетбола </w:t>
      </w:r>
      <w:hyperlink w:anchor="Par287" w:history="1">
        <w:r>
          <w:rPr>
            <w:rStyle w:val="a5"/>
            <w:rFonts w:ascii="Courier New" w:hAnsi="Courier New" w:cs="Courier New"/>
          </w:rPr>
          <w:t>&lt;*&gt;</w:t>
        </w:r>
      </w:hyperlink>
      <w:r>
        <w:rPr>
          <w:rFonts w:ascii="Courier New" w:eastAsia="Times New Roman" w:hAnsi="Courier New" w:cs="Courier New"/>
          <w:color w:val="000000"/>
          <w:sz w:val="20"/>
          <w:szCs w:val="20"/>
        </w:rPr>
        <w:t xml:space="preserve">     │      15 x 4       │    26 x 14    </w:t>
      </w:r>
      <w:r>
        <w:rPr>
          <w:rFonts w:ascii="Courier New" w:eastAsia="Times New Roman" w:hAnsi="Courier New" w:cs="Courier New"/>
          <w:color w:val="000000"/>
          <w:sz w:val="20"/>
          <w:szCs w:val="20"/>
        </w:rPr>
        <w:t xml:space="preserve"> │</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w:t>
      </w:r>
      <w:r>
        <w:rPr>
          <w:rFonts w:ascii="Courier New" w:eastAsia="Times New Roman" w:hAnsi="Courier New" w:cs="Courier New"/>
          <w:color w:val="000000"/>
          <w:sz w:val="20"/>
          <w:szCs w:val="20"/>
        </w:rPr>
        <w:t xml:space="preserve">Площадка для волейбола </w:t>
      </w:r>
      <w:hyperlink w:anchor="Par287" w:history="1">
        <w:r>
          <w:rPr>
            <w:rStyle w:val="a5"/>
            <w:rFonts w:ascii="Courier New" w:hAnsi="Courier New" w:cs="Courier New"/>
          </w:rPr>
          <w:t>&lt;*&gt;</w:t>
        </w:r>
      </w:hyperlink>
      <w:r>
        <w:rPr>
          <w:rFonts w:ascii="Courier New" w:eastAsia="Times New Roman" w:hAnsi="Courier New" w:cs="Courier New"/>
          <w:color w:val="000000"/>
          <w:sz w:val="20"/>
          <w:szCs w:val="20"/>
        </w:rPr>
        <w:t xml:space="preserve">      │      18 x 4       │     19 x 9     │</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r>
        <w:rPr>
          <w:rFonts w:ascii="Courier New" w:eastAsia="Times New Roman" w:hAnsi="Courier New" w:cs="Courier New"/>
          <w:color w:val="000000"/>
          <w:sz w:val="20"/>
          <w:szCs w:val="20"/>
        </w:rPr>
        <w:t>┤</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w:t>
      </w:r>
      <w:r>
        <w:rPr>
          <w:rFonts w:ascii="Courier New" w:eastAsia="Times New Roman" w:hAnsi="Courier New" w:cs="Courier New"/>
          <w:color w:val="000000"/>
          <w:sz w:val="20"/>
          <w:szCs w:val="20"/>
        </w:rPr>
        <w:t xml:space="preserve">Площадка для гимнастики </w:t>
      </w:r>
      <w:hyperlink w:anchor="Par287" w:history="1">
        <w:r>
          <w:rPr>
            <w:rStyle w:val="a5"/>
            <w:rFonts w:ascii="Courier New" w:hAnsi="Courier New" w:cs="Courier New"/>
          </w:rPr>
          <w:t>&lt;*&gt;</w:t>
        </w:r>
      </w:hyperlink>
      <w:r>
        <w:rPr>
          <w:rFonts w:ascii="Courier New" w:eastAsia="Times New Roman" w:hAnsi="Courier New" w:cs="Courier New"/>
          <w:color w:val="000000"/>
          <w:sz w:val="20"/>
          <w:szCs w:val="20"/>
        </w:rPr>
        <w:t xml:space="preserve">     │      30 x 5       │    40 x 26     │</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w:t>
      </w:r>
      <w:r>
        <w:rPr>
          <w:rFonts w:ascii="Courier New" w:eastAsia="Times New Roman" w:hAnsi="Courier New" w:cs="Courier New"/>
          <w:color w:val="000000"/>
          <w:sz w:val="20"/>
          <w:szCs w:val="20"/>
        </w:rPr>
        <w:t xml:space="preserve">Площадка для городков </w:t>
      </w:r>
      <w:hyperlink w:anchor="Par287" w:history="1">
        <w:r>
          <w:rPr>
            <w:rStyle w:val="a5"/>
            <w:rFonts w:ascii="Courier New" w:hAnsi="Courier New" w:cs="Courier New"/>
          </w:rPr>
          <w:t>&lt;*&gt;</w:t>
        </w:r>
      </w:hyperlink>
      <w:r>
        <w:rPr>
          <w:rFonts w:ascii="Courier New" w:eastAsia="Times New Roman" w:hAnsi="Courier New" w:cs="Courier New"/>
          <w:color w:val="000000"/>
          <w:sz w:val="20"/>
          <w:szCs w:val="20"/>
        </w:rPr>
        <w:t xml:space="preserve">       │      10 x</w:t>
      </w:r>
      <w:r>
        <w:rPr>
          <w:rFonts w:ascii="Courier New" w:eastAsia="Times New Roman" w:hAnsi="Courier New" w:cs="Courier New"/>
          <w:color w:val="000000"/>
          <w:sz w:val="20"/>
          <w:szCs w:val="20"/>
        </w:rPr>
        <w:t xml:space="preserve"> 5       │    30 x 15     │</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w:t>
      </w:r>
      <w:r>
        <w:rPr>
          <w:rFonts w:ascii="Courier New" w:eastAsia="Times New Roman" w:hAnsi="Courier New" w:cs="Courier New"/>
          <w:color w:val="000000"/>
          <w:sz w:val="20"/>
          <w:szCs w:val="20"/>
        </w:rPr>
        <w:t>Площадка для дошкольников       │         6         │       2        │</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w:t>
      </w:r>
      <w:r>
        <w:rPr>
          <w:rFonts w:ascii="Courier New" w:eastAsia="Times New Roman" w:hAnsi="Courier New" w:cs="Courier New"/>
          <w:color w:val="000000"/>
          <w:sz w:val="20"/>
          <w:szCs w:val="20"/>
        </w:rPr>
        <w:t>Площадка для массовых игр       │         6         │       3        │</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w:t>
      </w:r>
      <w:r>
        <w:rPr>
          <w:rFonts w:ascii="Courier New" w:eastAsia="Times New Roman" w:hAnsi="Courier New" w:cs="Courier New"/>
          <w:color w:val="000000"/>
          <w:sz w:val="20"/>
          <w:szCs w:val="20"/>
        </w:rPr>
        <w:t>Площадка для наст. тенниса (1   │       5 x 4       │   2,7 x 1,52   │</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r>
        <w:rPr>
          <w:rFonts w:ascii="Courier New" w:eastAsia="Times New Roman" w:hAnsi="Courier New" w:cs="Courier New"/>
          <w:color w:val="000000"/>
          <w:sz w:val="20"/>
          <w:szCs w:val="20"/>
        </w:rPr>
        <w:t xml:space="preserve">стол)                      </w:t>
      </w:r>
      <w:r>
        <w:rPr>
          <w:rFonts w:ascii="Courier New" w:eastAsia="Times New Roman" w:hAnsi="Courier New" w:cs="Courier New"/>
          <w:color w:val="000000"/>
          <w:sz w:val="20"/>
          <w:szCs w:val="20"/>
        </w:rPr>
        <w:t xml:space="preserve">         │                   │                │</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w:t>
      </w:r>
      <w:r>
        <w:rPr>
          <w:rFonts w:ascii="Courier New" w:eastAsia="Times New Roman" w:hAnsi="Courier New" w:cs="Courier New"/>
          <w:color w:val="000000"/>
          <w:sz w:val="20"/>
          <w:szCs w:val="20"/>
        </w:rPr>
        <w:t xml:space="preserve">Площадка для тенниса </w:t>
      </w:r>
      <w:hyperlink w:anchor="Par287" w:history="1">
        <w:r>
          <w:rPr>
            <w:rStyle w:val="a5"/>
            <w:rFonts w:ascii="Courier New" w:hAnsi="Courier New" w:cs="Courier New"/>
          </w:rPr>
          <w:t>&lt;*&gt;</w:t>
        </w:r>
      </w:hyperlink>
      <w:r>
        <w:rPr>
          <w:rFonts w:ascii="Courier New" w:eastAsia="Times New Roman" w:hAnsi="Courier New" w:cs="Courier New"/>
          <w:color w:val="000000"/>
          <w:sz w:val="20"/>
          <w:szCs w:val="20"/>
        </w:rPr>
        <w:t xml:space="preserve">        │       4 x 5       │    40 x 20     │</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r>
        <w:rPr>
          <w:rFonts w:ascii="Courier New" w:eastAsia="Times New Roman" w:hAnsi="Courier New" w:cs="Courier New"/>
          <w:color w:val="000000"/>
          <w:sz w:val="20"/>
          <w:szCs w:val="20"/>
        </w:rPr>
        <w:t>────────┼───────────────────┼────────────────┤</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w:t>
      </w:r>
      <w:r>
        <w:rPr>
          <w:rFonts w:ascii="Courier New" w:eastAsia="Times New Roman" w:hAnsi="Courier New" w:cs="Courier New"/>
          <w:color w:val="000000"/>
          <w:sz w:val="20"/>
          <w:szCs w:val="20"/>
        </w:rPr>
        <w:t xml:space="preserve">Поле для футбола </w:t>
      </w:r>
      <w:hyperlink w:anchor="Par287" w:history="1">
        <w:r>
          <w:rPr>
            <w:rStyle w:val="a5"/>
            <w:rFonts w:ascii="Courier New" w:hAnsi="Courier New" w:cs="Courier New"/>
          </w:rPr>
          <w:t>&lt;*&gt;</w:t>
        </w:r>
      </w:hyperlink>
      <w:r>
        <w:rPr>
          <w:rFonts w:ascii="Courier New" w:eastAsia="Times New Roman" w:hAnsi="Courier New" w:cs="Courier New"/>
          <w:color w:val="000000"/>
          <w:sz w:val="20"/>
          <w:szCs w:val="20"/>
        </w:rPr>
        <w:t xml:space="preserve">            │      24 x 2       │    90 x 45     │</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                   │    </w:t>
      </w:r>
      <w:r>
        <w:rPr>
          <w:rFonts w:ascii="Courier New" w:eastAsia="Times New Roman" w:hAnsi="Courier New" w:cs="Courier New"/>
          <w:color w:val="000000"/>
          <w:sz w:val="20"/>
          <w:szCs w:val="20"/>
        </w:rPr>
        <w:t>96 x 94     │</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r>
        <w:rPr>
          <w:rFonts w:ascii="Courier New" w:eastAsia="Times New Roman" w:hAnsi="Courier New" w:cs="Courier New"/>
          <w:color w:val="000000"/>
          <w:sz w:val="20"/>
          <w:szCs w:val="20"/>
        </w:rPr>
        <w:t>───────┼───────────────────┼────────────────┤</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w:t>
      </w:r>
      <w:r>
        <w:rPr>
          <w:rFonts w:ascii="Courier New" w:eastAsia="Times New Roman" w:hAnsi="Courier New" w:cs="Courier New"/>
          <w:color w:val="000000"/>
          <w:sz w:val="20"/>
          <w:szCs w:val="20"/>
        </w:rPr>
        <w:t xml:space="preserve">Поле для хоккея с шайбой </w:t>
      </w:r>
      <w:hyperlink w:anchor="Par287" w:history="1">
        <w:r>
          <w:rPr>
            <w:rStyle w:val="a5"/>
            <w:rFonts w:ascii="Courier New" w:hAnsi="Courier New" w:cs="Courier New"/>
          </w:rPr>
          <w:t>&lt;*&gt;</w:t>
        </w:r>
      </w:hyperlink>
      <w:r>
        <w:rPr>
          <w:rFonts w:ascii="Courier New" w:eastAsia="Times New Roman" w:hAnsi="Courier New" w:cs="Courier New"/>
          <w:color w:val="000000"/>
          <w:sz w:val="20"/>
          <w:szCs w:val="20"/>
        </w:rPr>
        <w:t xml:space="preserve">    │      20 x 2       │    60 x 30     │</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w:t>
      </w:r>
      <w:r>
        <w:rPr>
          <w:rFonts w:ascii="Courier New" w:eastAsia="Times New Roman" w:hAnsi="Courier New" w:cs="Courier New"/>
          <w:color w:val="000000"/>
          <w:sz w:val="20"/>
          <w:szCs w:val="20"/>
        </w:rPr>
        <w:t xml:space="preserve">Спортивное ядро, стадион </w:t>
      </w:r>
      <w:hyperlink w:anchor="Par287" w:history="1">
        <w:r>
          <w:rPr>
            <w:rStyle w:val="a5"/>
            <w:rFonts w:ascii="Courier New" w:hAnsi="Courier New" w:cs="Courier New"/>
          </w:rPr>
          <w:t>&lt;*&gt;</w:t>
        </w:r>
      </w:hyperlink>
      <w:r>
        <w:rPr>
          <w:rFonts w:ascii="Courier New" w:eastAsia="Times New Roman" w:hAnsi="Courier New" w:cs="Courier New"/>
          <w:color w:val="000000"/>
          <w:sz w:val="20"/>
          <w:szCs w:val="20"/>
        </w:rPr>
        <w:t xml:space="preserve">    │      20 x 2       │    96 x 120    │</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w:t>
      </w:r>
      <w:r>
        <w:rPr>
          <w:rFonts w:ascii="Courier New" w:eastAsia="Times New Roman" w:hAnsi="Courier New" w:cs="Courier New"/>
          <w:color w:val="000000"/>
          <w:sz w:val="20"/>
          <w:szCs w:val="20"/>
        </w:rPr>
        <w:t>Консультационный пункт          │         5         │      0,4       │</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r>
        <w:rPr>
          <w:rFonts w:ascii="Courier New" w:eastAsia="Times New Roman" w:hAnsi="Courier New" w:cs="Courier New"/>
          <w:color w:val="000000"/>
          <w:sz w:val="20"/>
          <w:szCs w:val="20"/>
        </w:rPr>
        <w:t>─────┴───────────────────┴────────────────┤</w:t>
      </w:r>
    </w:p>
    <w:p w:rsidR="00000000" w:rsidRDefault="002A72C6">
      <w:pPr>
        <w:suppressAutoHyphens w:val="0"/>
        <w:autoSpaceDE w:val="0"/>
        <w:jc w:val="both"/>
        <w:rPr>
          <w:rFonts w:ascii="Courier New" w:eastAsia="Times New Roman" w:hAnsi="Courier New" w:cs="Courier New"/>
          <w:color w:val="000000"/>
          <w:sz w:val="20"/>
          <w:szCs w:val="20"/>
        </w:rPr>
      </w:pPr>
      <w:bookmarkStart w:id="34" w:name="Par287"/>
      <w:bookmarkEnd w:id="34"/>
      <w:r>
        <w:rPr>
          <w:rFonts w:ascii="Courier New" w:eastAsia="Times New Roman" w:hAnsi="Courier New" w:cs="Courier New"/>
          <w:color w:val="000000"/>
          <w:sz w:val="20"/>
          <w:szCs w:val="20"/>
        </w:rPr>
        <w:t xml:space="preserve">│   </w:t>
      </w:r>
      <w:r>
        <w:rPr>
          <w:rFonts w:ascii="Courier New" w:eastAsia="Times New Roman" w:hAnsi="Courier New" w:cs="Courier New"/>
          <w:color w:val="000000"/>
          <w:sz w:val="20"/>
          <w:szCs w:val="20"/>
        </w:rPr>
        <w:t>&lt;*&gt; Норма площади дана на объект.                                     │</w:t>
      </w:r>
    </w:p>
    <w:p w:rsidR="00000000" w:rsidRDefault="002A72C6">
      <w:pPr>
        <w:suppressAutoHyphens w:val="0"/>
        <w:autoSpaceDE w:val="0"/>
        <w:jc w:val="both"/>
        <w:rPr>
          <w:rFonts w:ascii="Courier New" w:eastAsia="Times New Roman" w:hAnsi="Courier New" w:cs="Courier New"/>
          <w:color w:val="000000"/>
          <w:sz w:val="20"/>
          <w:szCs w:val="20"/>
        </w:rPr>
      </w:pPr>
      <w:bookmarkStart w:id="35" w:name="Par288"/>
      <w:bookmarkEnd w:id="35"/>
      <w:r>
        <w:rPr>
          <w:rFonts w:ascii="Courier New" w:eastAsia="Times New Roman" w:hAnsi="Courier New" w:cs="Courier New"/>
          <w:color w:val="000000"/>
          <w:sz w:val="20"/>
          <w:szCs w:val="20"/>
        </w:rPr>
        <w:t xml:space="preserve">│   </w:t>
      </w:r>
      <w:r>
        <w:rPr>
          <w:rFonts w:ascii="Courier New" w:eastAsia="Times New Roman" w:hAnsi="Courier New" w:cs="Courier New"/>
          <w:color w:val="000000"/>
          <w:sz w:val="20"/>
          <w:szCs w:val="20"/>
        </w:rPr>
        <w:t>&lt;**&gt; Объект расположен за границами территории парка.                 │</w:t>
      </w:r>
    </w:p>
    <w:p w:rsidR="00000000" w:rsidRDefault="002A72C6">
      <w:pPr>
        <w:suppressAutoHyphens w:val="0"/>
        <w:autoSpaceDE w:val="0"/>
        <w:jc w:val="both"/>
        <w:rPr>
          <w:rFonts w:ascii="Times New Roman" w:eastAsia="Times New Roman" w:hAnsi="Times New Roman" w:cs="Times New Roman"/>
          <w:color w:val="000000"/>
          <w:sz w:val="28"/>
          <w:szCs w:val="28"/>
        </w:rPr>
      </w:pPr>
      <w:r>
        <w:rPr>
          <w:rFonts w:ascii="Courier New" w:eastAsia="Times New Roman" w:hAnsi="Courier New" w:cs="Courier New"/>
          <w:color w:val="000000"/>
          <w:sz w:val="20"/>
          <w:szCs w:val="20"/>
        </w:rPr>
        <w:t>└───────────────────────────────────────────────────────────</w:t>
      </w:r>
      <w:r>
        <w:rPr>
          <w:rFonts w:ascii="Courier New" w:eastAsia="Times New Roman" w:hAnsi="Courier New" w:cs="Courier New"/>
          <w:color w:val="000000"/>
          <w:sz w:val="20"/>
          <w:szCs w:val="20"/>
        </w:rPr>
        <w:t>──────────────┘</w:t>
      </w:r>
    </w:p>
    <w:p w:rsidR="00000000" w:rsidRDefault="002A72C6">
      <w:pPr>
        <w:suppressAutoHyphens w:val="0"/>
        <w:autoSpaceDE w:val="0"/>
        <w:jc w:val="both"/>
        <w:rPr>
          <w:rFonts w:ascii="Times New Roman" w:eastAsia="Times New Roman" w:hAnsi="Times New Roman" w:cs="Times New Roman"/>
          <w:color w:val="000000"/>
          <w:sz w:val="28"/>
          <w:szCs w:val="28"/>
        </w:rPr>
      </w:pPr>
    </w:p>
    <w:p w:rsidR="00000000" w:rsidRDefault="002A72C6">
      <w:pPr>
        <w:suppressAutoHyphens w:val="0"/>
        <w:autoSpaceDE w:val="0"/>
        <w:jc w:val="right"/>
        <w:rPr>
          <w:rFonts w:ascii="Times New Roman" w:eastAsia="Times New Roman" w:hAnsi="Times New Roman" w:cs="Times New Roman"/>
          <w:color w:val="000000"/>
          <w:sz w:val="28"/>
          <w:szCs w:val="28"/>
        </w:rPr>
      </w:pPr>
    </w:p>
    <w:p w:rsidR="00000000" w:rsidRDefault="002A72C6">
      <w:pPr>
        <w:suppressAutoHyphens w:val="0"/>
        <w:autoSpaceDE w:val="0"/>
        <w:jc w:val="right"/>
        <w:rPr>
          <w:rFonts w:ascii="Times New Roman" w:eastAsia="Times New Roman" w:hAnsi="Times New Roman" w:cs="Times New Roman"/>
          <w:color w:val="000000"/>
          <w:sz w:val="28"/>
          <w:szCs w:val="28"/>
        </w:rPr>
      </w:pPr>
    </w:p>
    <w:p w:rsidR="00000000" w:rsidRDefault="002A72C6">
      <w:pPr>
        <w:suppressAutoHyphens w:val="0"/>
        <w:autoSpaceDE w:val="0"/>
        <w:jc w:val="right"/>
        <w:rPr>
          <w:rFonts w:ascii="Times New Roman" w:eastAsia="Times New Roman" w:hAnsi="Times New Roman" w:cs="Times New Roman"/>
          <w:color w:val="000000"/>
          <w:sz w:val="28"/>
          <w:szCs w:val="28"/>
        </w:rPr>
      </w:pPr>
    </w:p>
    <w:p w:rsidR="00000000" w:rsidRDefault="002A72C6">
      <w:pPr>
        <w:suppressAutoHyphens w:val="0"/>
        <w:autoSpaceDE w:val="0"/>
        <w:jc w:val="right"/>
        <w:rPr>
          <w:rFonts w:ascii="Times New Roman" w:eastAsia="Times New Roman" w:hAnsi="Times New Roman" w:cs="Times New Roman"/>
          <w:color w:val="000000"/>
          <w:sz w:val="28"/>
          <w:szCs w:val="28"/>
        </w:rPr>
      </w:pPr>
    </w:p>
    <w:p w:rsidR="00000000" w:rsidRDefault="002A72C6">
      <w:pPr>
        <w:suppressAutoHyphens w:val="0"/>
        <w:autoSpaceDE w:val="0"/>
        <w:jc w:val="right"/>
        <w:rPr>
          <w:rFonts w:ascii="Times New Roman" w:eastAsia="Times New Roman" w:hAnsi="Times New Roman" w:cs="Times New Roman"/>
          <w:color w:val="000000"/>
          <w:sz w:val="28"/>
          <w:szCs w:val="28"/>
        </w:rPr>
      </w:pPr>
    </w:p>
    <w:p w:rsidR="00000000" w:rsidRDefault="002A72C6">
      <w:pPr>
        <w:suppressAutoHyphens w:val="0"/>
        <w:autoSpaceDE w:val="0"/>
        <w:jc w:val="right"/>
        <w:rPr>
          <w:rFonts w:ascii="Times New Roman" w:eastAsia="Times New Roman" w:hAnsi="Times New Roman" w:cs="Times New Roman"/>
          <w:color w:val="000000"/>
          <w:sz w:val="28"/>
          <w:szCs w:val="28"/>
        </w:rPr>
      </w:pPr>
    </w:p>
    <w:p w:rsidR="00000000" w:rsidRDefault="002A72C6">
      <w:pPr>
        <w:suppressAutoHyphens w:val="0"/>
        <w:autoSpaceDE w:val="0"/>
        <w:jc w:val="right"/>
        <w:rPr>
          <w:rFonts w:ascii="Times New Roman" w:eastAsia="Times New Roman" w:hAnsi="Times New Roman" w:cs="Times New Roman"/>
          <w:color w:val="000000"/>
          <w:sz w:val="28"/>
          <w:szCs w:val="28"/>
        </w:rPr>
      </w:pPr>
    </w:p>
    <w:p w:rsidR="00000000" w:rsidRDefault="002A72C6">
      <w:pPr>
        <w:suppressAutoHyphens w:val="0"/>
        <w:autoSpaceDE w:val="0"/>
        <w:jc w:val="right"/>
        <w:rPr>
          <w:rFonts w:ascii="Times New Roman" w:eastAsia="Times New Roman" w:hAnsi="Times New Roman" w:cs="Times New Roman"/>
          <w:color w:val="000000"/>
          <w:sz w:val="28"/>
          <w:szCs w:val="28"/>
        </w:rPr>
      </w:pPr>
    </w:p>
    <w:p w:rsidR="00000000" w:rsidRDefault="002A72C6">
      <w:pPr>
        <w:suppressAutoHyphens w:val="0"/>
        <w:autoSpaceDE w:val="0"/>
        <w:jc w:val="right"/>
        <w:rPr>
          <w:rFonts w:ascii="Times New Roman" w:eastAsia="Times New Roman" w:hAnsi="Times New Roman" w:cs="Times New Roman"/>
          <w:color w:val="000000"/>
          <w:sz w:val="28"/>
          <w:szCs w:val="28"/>
        </w:rPr>
      </w:pPr>
    </w:p>
    <w:p w:rsidR="00000000" w:rsidRDefault="002A72C6">
      <w:pPr>
        <w:suppressAutoHyphens w:val="0"/>
        <w:autoSpaceDE w:val="0"/>
        <w:jc w:val="right"/>
        <w:rPr>
          <w:rFonts w:ascii="Times New Roman" w:eastAsia="Times New Roman" w:hAnsi="Times New Roman" w:cs="Times New Roman"/>
          <w:color w:val="000000"/>
          <w:sz w:val="28"/>
          <w:szCs w:val="28"/>
        </w:rPr>
      </w:pPr>
    </w:p>
    <w:p w:rsidR="00000000" w:rsidRDefault="002A72C6">
      <w:pPr>
        <w:suppressAutoHyphens w:val="0"/>
        <w:autoSpaceDE w:val="0"/>
        <w:jc w:val="right"/>
        <w:rPr>
          <w:rFonts w:ascii="Times New Roman" w:eastAsia="Times New Roman" w:hAnsi="Times New Roman" w:cs="Times New Roman"/>
          <w:color w:val="000000"/>
          <w:sz w:val="28"/>
          <w:szCs w:val="28"/>
        </w:rPr>
      </w:pPr>
    </w:p>
    <w:p w:rsidR="00000000" w:rsidRDefault="002A72C6">
      <w:pPr>
        <w:suppressAutoHyphens w:val="0"/>
        <w:autoSpaceDE w:val="0"/>
        <w:jc w:val="right"/>
        <w:rPr>
          <w:rFonts w:ascii="Times New Roman" w:eastAsia="Times New Roman" w:hAnsi="Times New Roman" w:cs="Times New Roman"/>
          <w:color w:val="000000"/>
          <w:sz w:val="28"/>
          <w:szCs w:val="28"/>
        </w:rPr>
      </w:pPr>
    </w:p>
    <w:p w:rsidR="00000000" w:rsidRDefault="002A72C6">
      <w:pPr>
        <w:suppressAutoHyphens w:val="0"/>
        <w:autoSpaceDE w:val="0"/>
        <w:jc w:val="right"/>
        <w:rPr>
          <w:rFonts w:ascii="Times New Roman" w:eastAsia="Times New Roman" w:hAnsi="Times New Roman" w:cs="Times New Roman"/>
          <w:color w:val="000000"/>
          <w:sz w:val="28"/>
          <w:szCs w:val="28"/>
        </w:rPr>
      </w:pPr>
    </w:p>
    <w:p w:rsidR="00000000" w:rsidRDefault="002A72C6">
      <w:pPr>
        <w:suppressAutoHyphens w:val="0"/>
        <w:autoSpaceDE w:val="0"/>
        <w:jc w:val="right"/>
        <w:rPr>
          <w:rFonts w:ascii="Times New Roman" w:eastAsia="Times New Roman" w:hAnsi="Times New Roman" w:cs="Times New Roman"/>
          <w:color w:val="000000"/>
          <w:sz w:val="28"/>
          <w:szCs w:val="28"/>
        </w:rPr>
      </w:pPr>
    </w:p>
    <w:p w:rsidR="00000000" w:rsidRDefault="002A72C6">
      <w:pPr>
        <w:suppressAutoHyphens w:val="0"/>
        <w:autoSpaceDE w:val="0"/>
        <w:jc w:val="right"/>
        <w:rPr>
          <w:rFonts w:ascii="Times New Roman" w:eastAsia="Times New Roman" w:hAnsi="Times New Roman" w:cs="Times New Roman"/>
          <w:color w:val="000000"/>
          <w:sz w:val="28"/>
          <w:szCs w:val="28"/>
        </w:rPr>
      </w:pPr>
    </w:p>
    <w:p w:rsidR="00000000" w:rsidRDefault="002A72C6">
      <w:pPr>
        <w:suppressAutoHyphens w:val="0"/>
        <w:autoSpaceDE w:val="0"/>
        <w:jc w:val="right"/>
        <w:rPr>
          <w:rFonts w:ascii="Times New Roman" w:eastAsia="Times New Roman" w:hAnsi="Times New Roman" w:cs="Times New Roman"/>
          <w:color w:val="000000"/>
          <w:sz w:val="28"/>
          <w:szCs w:val="28"/>
        </w:rPr>
      </w:pPr>
    </w:p>
    <w:p w:rsidR="00000000" w:rsidRDefault="002A72C6">
      <w:pPr>
        <w:suppressAutoHyphens w:val="0"/>
        <w:autoSpaceDE w:val="0"/>
        <w:jc w:val="right"/>
        <w:rPr>
          <w:rFonts w:ascii="Times New Roman" w:eastAsia="Times New Roman" w:hAnsi="Times New Roman" w:cs="Times New Roman"/>
          <w:color w:val="000000"/>
          <w:sz w:val="28"/>
          <w:szCs w:val="28"/>
        </w:rPr>
      </w:pPr>
    </w:p>
    <w:p w:rsidR="00000000" w:rsidRDefault="002A72C6">
      <w:pPr>
        <w:suppressAutoHyphens w:val="0"/>
        <w:autoSpaceDE w:val="0"/>
        <w:jc w:val="right"/>
        <w:rPr>
          <w:rFonts w:ascii="Times New Roman" w:eastAsia="Times New Roman" w:hAnsi="Times New Roman" w:cs="Times New Roman"/>
          <w:color w:val="000000"/>
          <w:sz w:val="28"/>
          <w:szCs w:val="28"/>
        </w:rPr>
      </w:pPr>
    </w:p>
    <w:p w:rsidR="00000000" w:rsidRDefault="002A72C6">
      <w:pPr>
        <w:suppressAutoHyphens w:val="0"/>
        <w:autoSpaceDE w:val="0"/>
        <w:jc w:val="right"/>
        <w:rPr>
          <w:rFonts w:ascii="Times New Roman" w:eastAsia="Times New Roman" w:hAnsi="Times New Roman" w:cs="Times New Roman"/>
          <w:color w:val="000000"/>
          <w:sz w:val="28"/>
          <w:szCs w:val="28"/>
        </w:rPr>
      </w:pPr>
    </w:p>
    <w:p w:rsidR="00000000" w:rsidRDefault="002A72C6">
      <w:pPr>
        <w:suppressAutoHyphens w:val="0"/>
        <w:autoSpaceDE w:val="0"/>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Приложение №4</w:t>
      </w:r>
    </w:p>
    <w:p w:rsidR="00000000" w:rsidRDefault="002A72C6">
      <w:pPr>
        <w:suppressAutoHyphens w:val="0"/>
        <w:autoSpaceDE w:val="0"/>
        <w:jc w:val="center"/>
        <w:rPr>
          <w:rFonts w:ascii="Times New Roman" w:eastAsia="Arial" w:hAnsi="Times New Roman" w:cs="Times New Roman"/>
          <w:sz w:val="28"/>
          <w:szCs w:val="28"/>
          <w:shd w:val="clear" w:color="auto" w:fill="FFFFFF"/>
        </w:rPr>
      </w:pPr>
      <w:r>
        <w:rPr>
          <w:rFonts w:ascii="Times New Roman" w:eastAsia="Times New Roman" w:hAnsi="Times New Roman" w:cs="Times New Roman"/>
          <w:color w:val="000000"/>
          <w:sz w:val="28"/>
          <w:szCs w:val="28"/>
        </w:rPr>
        <w:lastRenderedPageBreak/>
        <w:t xml:space="preserve">                                        </w:t>
      </w: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к Правилам Благоустройства</w:t>
      </w:r>
      <w:r>
        <w:rPr>
          <w:rFonts w:ascii="Arial" w:eastAsia="Times New Roman" w:hAnsi="Arial" w:cs="Arial"/>
          <w:color w:val="000000"/>
          <w:shd w:val="clear" w:color="auto" w:fill="FFFFFF"/>
        </w:rPr>
        <w:t xml:space="preserve">  </w:t>
      </w:r>
      <w:r>
        <w:rPr>
          <w:rFonts w:ascii="Times New Roman" w:eastAsia="Times New Roman" w:hAnsi="Times New Roman" w:cs="Times New Roman"/>
          <w:color w:val="000000"/>
          <w:sz w:val="28"/>
          <w:szCs w:val="28"/>
          <w:shd w:val="clear" w:color="auto" w:fill="FFFFFF"/>
        </w:rPr>
        <w:t>на территории</w:t>
      </w:r>
      <w:r>
        <w:rPr>
          <w:rFonts w:ascii="Arial" w:eastAsia="Times New Roman" w:hAnsi="Arial" w:cs="Arial"/>
          <w:color w:val="000000"/>
          <w:shd w:val="clear" w:color="auto" w:fill="FFFFFF"/>
        </w:rPr>
        <w:t xml:space="preserve"> </w:t>
      </w:r>
    </w:p>
    <w:p w:rsidR="00000000" w:rsidRDefault="002A72C6">
      <w:pPr>
        <w:widowControl w:val="0"/>
        <w:autoSpaceDE w:val="0"/>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 xml:space="preserve">                                                         </w:t>
      </w:r>
      <w:r>
        <w:rPr>
          <w:rFonts w:ascii="Times New Roman" w:eastAsia="Arial" w:hAnsi="Times New Roman" w:cs="Times New Roman"/>
          <w:sz w:val="28"/>
          <w:szCs w:val="28"/>
          <w:shd w:val="clear" w:color="auto" w:fill="FFFFFF"/>
        </w:rPr>
        <w:t xml:space="preserve">Красноярского сельского поселения </w:t>
      </w:r>
    </w:p>
    <w:p w:rsidR="00000000" w:rsidRDefault="002A72C6">
      <w:pPr>
        <w:widowControl w:val="0"/>
        <w:autoSpaceDE w:val="0"/>
        <w:jc w:val="center"/>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 xml:space="preserve">              </w:t>
      </w:r>
      <w:r>
        <w:rPr>
          <w:rFonts w:ascii="Times New Roman" w:eastAsia="Arial" w:hAnsi="Times New Roman" w:cs="Times New Roman"/>
          <w:sz w:val="28"/>
          <w:szCs w:val="28"/>
          <w:shd w:val="clear" w:color="auto" w:fill="FFFFFF"/>
        </w:rPr>
        <w:t xml:space="preserve">                        </w:t>
      </w:r>
      <w:r>
        <w:rPr>
          <w:rFonts w:ascii="Times New Roman" w:eastAsia="Arial" w:hAnsi="Times New Roman" w:cs="Times New Roman"/>
          <w:sz w:val="28"/>
          <w:szCs w:val="28"/>
          <w:shd w:val="clear" w:color="auto" w:fill="FFFFFF"/>
        </w:rPr>
        <w:t xml:space="preserve">Омского муниципального района </w:t>
      </w:r>
    </w:p>
    <w:p w:rsidR="00000000" w:rsidRDefault="002A72C6">
      <w:pPr>
        <w:widowControl w:val="0"/>
        <w:autoSpaceDE w:val="0"/>
        <w:jc w:val="center"/>
        <w:rPr>
          <w:rFonts w:ascii="Times New Roman" w:eastAsia="Times New Roman" w:hAnsi="Times New Roman" w:cs="Times New Roman"/>
          <w:color w:val="000000"/>
          <w:sz w:val="28"/>
          <w:szCs w:val="28"/>
        </w:rPr>
      </w:pPr>
      <w:r>
        <w:rPr>
          <w:rFonts w:ascii="Times New Roman" w:eastAsia="Arial" w:hAnsi="Times New Roman" w:cs="Times New Roman"/>
          <w:sz w:val="28"/>
          <w:szCs w:val="28"/>
          <w:shd w:val="clear" w:color="auto" w:fill="FFFFFF"/>
        </w:rPr>
        <w:t xml:space="preserve">         </w:t>
      </w:r>
      <w:r>
        <w:rPr>
          <w:rFonts w:ascii="Times New Roman" w:eastAsia="Arial" w:hAnsi="Times New Roman" w:cs="Times New Roman"/>
          <w:sz w:val="28"/>
          <w:szCs w:val="28"/>
          <w:shd w:val="clear" w:color="auto" w:fill="FFFFFF"/>
        </w:rPr>
        <w:t xml:space="preserve">Омской области </w:t>
      </w:r>
    </w:p>
    <w:p w:rsidR="00000000" w:rsidRDefault="002A72C6">
      <w:pPr>
        <w:suppressAutoHyphens w:val="0"/>
        <w:autoSpaceDE w:val="0"/>
        <w:jc w:val="right"/>
        <w:rPr>
          <w:rFonts w:ascii="Times New Roman" w:eastAsia="Times New Roman" w:hAnsi="Times New Roman" w:cs="Times New Roman"/>
          <w:color w:val="000000"/>
          <w:sz w:val="28"/>
          <w:szCs w:val="28"/>
        </w:rPr>
      </w:pPr>
    </w:p>
    <w:p w:rsidR="00000000" w:rsidRDefault="002A72C6">
      <w:pPr>
        <w:suppressAutoHyphens w:val="0"/>
        <w:autoSpaceDE w:val="0"/>
        <w:jc w:val="right"/>
        <w:rPr>
          <w:rFonts w:ascii="Times New Roman" w:eastAsia="Times New Roman" w:hAnsi="Times New Roman" w:cs="Times New Roman"/>
          <w:color w:val="000000"/>
          <w:sz w:val="28"/>
          <w:szCs w:val="28"/>
        </w:rPr>
      </w:pPr>
    </w:p>
    <w:p w:rsidR="00000000" w:rsidRDefault="002A72C6">
      <w:pPr>
        <w:suppressAutoHyphens w:val="0"/>
        <w:autoSpaceDE w:val="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4"/>
        </w:rPr>
        <w:t>ВИДЫ ПОКРЫТИЯ ТРАНСПОРТНЫХ И ПЕШЕХОДНЫХ КОММУНИКАЦИЙ</w:t>
      </w:r>
    </w:p>
    <w:p w:rsidR="00000000" w:rsidRDefault="002A72C6">
      <w:pPr>
        <w:suppressAutoHyphens w:val="0"/>
        <w:autoSpaceDE w:val="0"/>
        <w:jc w:val="center"/>
        <w:rPr>
          <w:rFonts w:ascii="Times New Roman" w:eastAsia="Times New Roman" w:hAnsi="Times New Roman" w:cs="Times New Roman"/>
          <w:color w:val="000000"/>
          <w:sz w:val="28"/>
          <w:szCs w:val="28"/>
        </w:rPr>
      </w:pPr>
    </w:p>
    <w:p w:rsidR="00000000" w:rsidRDefault="002A72C6">
      <w:pPr>
        <w:suppressAutoHyphens w:val="0"/>
        <w:autoSpaceDE w:val="0"/>
        <w:jc w:val="center"/>
        <w:rPr>
          <w:rFonts w:ascii="Courier New" w:eastAsia="Times New Roman" w:hAnsi="Courier New" w:cs="Courier New"/>
          <w:color w:val="000000"/>
          <w:szCs w:val="20"/>
        </w:rPr>
      </w:pPr>
      <w:r>
        <w:rPr>
          <w:rFonts w:ascii="Times New Roman" w:eastAsia="Times New Roman" w:hAnsi="Times New Roman" w:cs="Times New Roman"/>
          <w:color w:val="000000"/>
          <w:sz w:val="24"/>
          <w:szCs w:val="24"/>
        </w:rPr>
        <w:t>Таблица 1. Покрытия транспортных коммуникаций</w:t>
      </w:r>
    </w:p>
    <w:p w:rsidR="00000000" w:rsidRDefault="002A72C6">
      <w:pPr>
        <w:suppressAutoHyphens w:val="0"/>
        <w:autoSpaceDE w:val="0"/>
        <w:jc w:val="both"/>
        <w:rPr>
          <w:rFonts w:ascii="Courier New" w:eastAsia="Times New Roman" w:hAnsi="Courier New" w:cs="Courier New"/>
          <w:color w:val="000000"/>
          <w:szCs w:val="20"/>
        </w:rPr>
      </w:pPr>
      <w:r>
        <w:rPr>
          <w:rFonts w:ascii="Courier New" w:eastAsia="Times New Roman" w:hAnsi="Courier New" w:cs="Courier New"/>
          <w:color w:val="000000"/>
          <w:szCs w:val="20"/>
        </w:rPr>
        <w:t>┌────────────────────────┬────────────────────────┬────────────────┐</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Cs w:val="20"/>
        </w:rPr>
        <w:t xml:space="preserve">│    </w:t>
      </w:r>
      <w:r>
        <w:rPr>
          <w:rFonts w:ascii="Courier New" w:eastAsia="Times New Roman" w:hAnsi="Courier New" w:cs="Courier New"/>
          <w:color w:val="000000"/>
          <w:sz w:val="20"/>
          <w:szCs w:val="20"/>
        </w:rPr>
        <w:t>Объект комплексного   │  Материал верхнего слоя   │   Нормативный   │</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w:t>
      </w:r>
      <w:r>
        <w:rPr>
          <w:rFonts w:ascii="Courier New" w:eastAsia="Times New Roman" w:hAnsi="Courier New" w:cs="Courier New"/>
          <w:color w:val="000000"/>
          <w:sz w:val="20"/>
          <w:szCs w:val="20"/>
        </w:rPr>
        <w:t>благоустройства улично-  │ покрытия проезжей части  │     документ     │</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w:t>
      </w:r>
      <w:r>
        <w:rPr>
          <w:rFonts w:ascii="Courier New" w:eastAsia="Times New Roman" w:hAnsi="Courier New" w:cs="Courier New"/>
          <w:color w:val="000000"/>
          <w:sz w:val="20"/>
          <w:szCs w:val="20"/>
        </w:rPr>
        <w:t>дорожной сети       │                          │                  │</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r>
        <w:rPr>
          <w:rFonts w:ascii="Courier New" w:eastAsia="Times New Roman" w:hAnsi="Courier New" w:cs="Courier New"/>
          <w:color w:val="000000"/>
          <w:sz w:val="20"/>
          <w:szCs w:val="20"/>
        </w:rPr>
        <w:t>─────────────────────┼──────────────────┤</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w:t>
      </w:r>
      <w:r>
        <w:rPr>
          <w:rFonts w:ascii="Courier New" w:eastAsia="Times New Roman" w:hAnsi="Courier New" w:cs="Courier New"/>
          <w:color w:val="000000"/>
          <w:sz w:val="20"/>
          <w:szCs w:val="20"/>
        </w:rPr>
        <w:t xml:space="preserve">Улицы и дороги           │  Асфальтобетон:          │  </w:t>
      </w:r>
      <w:hyperlink r:id="rId8" w:history="1">
        <w:r>
          <w:rPr>
            <w:rStyle w:val="a5"/>
            <w:rFonts w:ascii="Courier New" w:hAnsi="Courier New" w:cs="Courier New"/>
          </w:rPr>
          <w:t>ГОСТ 9128-97</w:t>
        </w:r>
      </w:hyperlink>
      <w:r>
        <w:rPr>
          <w:rFonts w:ascii="Courier New" w:eastAsia="Times New Roman" w:hAnsi="Courier New" w:cs="Courier New"/>
          <w:color w:val="000000"/>
          <w:sz w:val="20"/>
          <w:szCs w:val="20"/>
        </w:rPr>
        <w:t xml:space="preserve">    │</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w:t>
      </w:r>
      <w:r>
        <w:rPr>
          <w:rFonts w:ascii="Courier New" w:eastAsia="Times New Roman" w:hAnsi="Courier New" w:cs="Courier New"/>
          <w:color w:val="000000"/>
          <w:sz w:val="20"/>
          <w:szCs w:val="20"/>
        </w:rPr>
        <w:t xml:space="preserve">Магистральные       улицы│  - </w:t>
      </w:r>
      <w:r>
        <w:rPr>
          <w:rFonts w:ascii="Courier New" w:eastAsia="Times New Roman" w:hAnsi="Courier New" w:cs="Courier New"/>
          <w:color w:val="000000"/>
          <w:sz w:val="20"/>
          <w:szCs w:val="20"/>
        </w:rPr>
        <w:t>типов А и Б, 1 марки; │                  │</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r>
        <w:rPr>
          <w:rFonts w:ascii="Courier New" w:eastAsia="Times New Roman" w:hAnsi="Courier New" w:cs="Courier New"/>
          <w:color w:val="000000"/>
          <w:sz w:val="20"/>
          <w:szCs w:val="20"/>
        </w:rPr>
        <w:t>общегородского значения:   │  - щебнемастичный;       │  ТУ-5718-001-    │</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w:t>
      </w:r>
      <w:r>
        <w:rPr>
          <w:rFonts w:ascii="Courier New" w:eastAsia="Times New Roman" w:hAnsi="Courier New" w:cs="Courier New"/>
          <w:color w:val="000000"/>
          <w:sz w:val="20"/>
          <w:szCs w:val="20"/>
        </w:rPr>
        <w:t>-      с      непрерывным│                          │00011168-2000     │</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r>
        <w:rPr>
          <w:rFonts w:ascii="Courier New" w:eastAsia="Times New Roman" w:hAnsi="Courier New" w:cs="Courier New"/>
          <w:color w:val="000000"/>
          <w:sz w:val="20"/>
          <w:szCs w:val="20"/>
        </w:rPr>
        <w:t xml:space="preserve">движением                  │  - литой тип II.         │  ТУ </w:t>
      </w:r>
      <w:r>
        <w:rPr>
          <w:rFonts w:ascii="Courier New" w:eastAsia="Times New Roman" w:hAnsi="Courier New" w:cs="Courier New"/>
          <w:color w:val="000000"/>
          <w:sz w:val="20"/>
          <w:szCs w:val="20"/>
        </w:rPr>
        <w:t>400-24-158-89│</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                          │</w:t>
      </w:r>
      <w:r>
        <w:rPr>
          <w:rFonts w:ascii="Courier New" w:eastAsia="Times New Roman" w:hAnsi="Courier New" w:cs="Courier New"/>
          <w:color w:val="000000"/>
          <w:sz w:val="20"/>
          <w:szCs w:val="20"/>
        </w:rPr>
        <w:t>&lt;*&gt;               │</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  </w:t>
      </w:r>
      <w:r>
        <w:rPr>
          <w:rFonts w:ascii="Courier New" w:eastAsia="Times New Roman" w:hAnsi="Courier New" w:cs="Courier New"/>
          <w:color w:val="000000"/>
          <w:sz w:val="20"/>
          <w:szCs w:val="20"/>
        </w:rPr>
        <w:t>Смеси  для   шероховатых│  ТУ 57-1841      │</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w:t>
      </w:r>
      <w:r>
        <w:rPr>
          <w:rFonts w:ascii="Courier New" w:eastAsia="Times New Roman" w:hAnsi="Courier New" w:cs="Courier New"/>
          <w:color w:val="000000"/>
          <w:sz w:val="20"/>
          <w:szCs w:val="20"/>
        </w:rPr>
        <w:t>слоев износа.             │02804042596-01    │</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r>
        <w:rPr>
          <w:rFonts w:ascii="Courier New" w:eastAsia="Times New Roman" w:hAnsi="Courier New" w:cs="Courier New"/>
          <w:color w:val="000000"/>
          <w:sz w:val="20"/>
          <w:szCs w:val="20"/>
        </w:rPr>
        <w:t>- с регулиру</w:t>
      </w:r>
      <w:r>
        <w:rPr>
          <w:rFonts w:ascii="Courier New" w:eastAsia="Times New Roman" w:hAnsi="Courier New" w:cs="Courier New"/>
          <w:color w:val="000000"/>
          <w:sz w:val="20"/>
          <w:szCs w:val="20"/>
        </w:rPr>
        <w:t>емым движением │  То же                   │  То же           │</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w:t>
      </w:r>
      <w:r>
        <w:rPr>
          <w:rFonts w:ascii="Courier New" w:eastAsia="Times New Roman" w:hAnsi="Courier New" w:cs="Courier New"/>
          <w:color w:val="000000"/>
          <w:sz w:val="20"/>
          <w:szCs w:val="20"/>
        </w:rPr>
        <w:t xml:space="preserve">Магистральные       улицы│  Асфальтобетон типов Б  и│  </w:t>
      </w:r>
      <w:hyperlink r:id="rId9" w:history="1">
        <w:r>
          <w:rPr>
            <w:rStyle w:val="a5"/>
            <w:rFonts w:ascii="Courier New" w:hAnsi="Courier New" w:cs="Courier New"/>
          </w:rPr>
          <w:t>ГОСТ 9128-97</w:t>
        </w:r>
      </w:hyperlink>
      <w:r>
        <w:rPr>
          <w:rFonts w:ascii="Courier New" w:eastAsia="Times New Roman" w:hAnsi="Courier New" w:cs="Courier New"/>
          <w:color w:val="000000"/>
          <w:sz w:val="20"/>
          <w:szCs w:val="20"/>
        </w:rPr>
        <w:t xml:space="preserve">    │</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r>
        <w:rPr>
          <w:rFonts w:ascii="Courier New" w:eastAsia="Times New Roman" w:hAnsi="Courier New" w:cs="Courier New"/>
          <w:color w:val="000000"/>
          <w:sz w:val="20"/>
          <w:szCs w:val="20"/>
        </w:rPr>
        <w:t>районного значения         │В, 1 марки                │                  │</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w:t>
      </w:r>
      <w:r>
        <w:rPr>
          <w:rFonts w:ascii="Courier New" w:eastAsia="Times New Roman" w:hAnsi="Courier New" w:cs="Courier New"/>
          <w:color w:val="000000"/>
          <w:sz w:val="20"/>
          <w:szCs w:val="20"/>
        </w:rPr>
        <w:t xml:space="preserve">Местного значения:       │           </w:t>
      </w:r>
      <w:r>
        <w:rPr>
          <w:rFonts w:ascii="Courier New" w:eastAsia="Times New Roman" w:hAnsi="Courier New" w:cs="Courier New"/>
          <w:color w:val="000000"/>
          <w:sz w:val="20"/>
          <w:szCs w:val="20"/>
        </w:rPr>
        <w:t xml:space="preserve">               │                  │</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w:t>
      </w:r>
      <w:r>
        <w:rPr>
          <w:rFonts w:ascii="Courier New" w:eastAsia="Times New Roman" w:hAnsi="Courier New" w:cs="Courier New"/>
          <w:color w:val="000000"/>
          <w:sz w:val="20"/>
          <w:szCs w:val="20"/>
        </w:rPr>
        <w:t xml:space="preserve">- в жилой застройке      │  Асфальтобетон типов В, Г│  </w:t>
      </w:r>
      <w:hyperlink r:id="rId10" w:history="1">
        <w:r>
          <w:rPr>
            <w:rStyle w:val="a5"/>
            <w:rFonts w:ascii="Courier New" w:hAnsi="Courier New" w:cs="Courier New"/>
          </w:rPr>
          <w:t>ГОСТ 9128-97</w:t>
        </w:r>
      </w:hyperlink>
      <w:r>
        <w:rPr>
          <w:rFonts w:ascii="Courier New" w:eastAsia="Times New Roman" w:hAnsi="Courier New" w:cs="Courier New"/>
          <w:color w:val="000000"/>
          <w:sz w:val="20"/>
          <w:szCs w:val="20"/>
        </w:rPr>
        <w:t xml:space="preserve">    │</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w:t>
      </w:r>
      <w:r>
        <w:rPr>
          <w:rFonts w:ascii="Courier New" w:eastAsia="Times New Roman" w:hAnsi="Courier New" w:cs="Courier New"/>
          <w:color w:val="000000"/>
          <w:sz w:val="20"/>
          <w:szCs w:val="20"/>
        </w:rPr>
        <w:t>и Д                       │                  │</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w:t>
      </w:r>
      <w:r>
        <w:rPr>
          <w:rFonts w:ascii="Courier New" w:eastAsia="Times New Roman" w:hAnsi="Courier New" w:cs="Courier New"/>
          <w:color w:val="000000"/>
          <w:sz w:val="20"/>
          <w:szCs w:val="20"/>
        </w:rPr>
        <w:t xml:space="preserve">в   производственной    и│  Асфальтобетон типов Б  и│  </w:t>
      </w:r>
      <w:hyperlink r:id="rId11" w:history="1">
        <w:r>
          <w:rPr>
            <w:rStyle w:val="a5"/>
            <w:rFonts w:ascii="Courier New" w:hAnsi="Courier New" w:cs="Courier New"/>
          </w:rPr>
          <w:t>ГОСТ 9128-97</w:t>
        </w:r>
      </w:hyperlink>
      <w:r>
        <w:rPr>
          <w:rFonts w:ascii="Courier New" w:eastAsia="Times New Roman" w:hAnsi="Courier New" w:cs="Courier New"/>
          <w:color w:val="000000"/>
          <w:sz w:val="20"/>
          <w:szCs w:val="20"/>
        </w:rPr>
        <w:t xml:space="preserve">    │</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r>
        <w:rPr>
          <w:rFonts w:ascii="Courier New" w:eastAsia="Times New Roman" w:hAnsi="Courier New" w:cs="Courier New"/>
          <w:color w:val="000000"/>
          <w:sz w:val="20"/>
          <w:szCs w:val="20"/>
        </w:rPr>
        <w:t>коммунально-складской      │В                         │                  │</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r>
        <w:rPr>
          <w:rFonts w:ascii="Courier New" w:eastAsia="Times New Roman" w:hAnsi="Courier New" w:cs="Courier New"/>
          <w:color w:val="000000"/>
          <w:sz w:val="20"/>
          <w:szCs w:val="20"/>
        </w:rPr>
        <w:t xml:space="preserve">зонах                      │                          │          </w:t>
      </w:r>
      <w:r>
        <w:rPr>
          <w:rFonts w:ascii="Courier New" w:eastAsia="Times New Roman" w:hAnsi="Courier New" w:cs="Courier New"/>
          <w:color w:val="000000"/>
          <w:sz w:val="20"/>
          <w:szCs w:val="20"/>
        </w:rPr>
        <w:t xml:space="preserve">        │</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w:t>
      </w:r>
      <w:r>
        <w:rPr>
          <w:rFonts w:ascii="Courier New" w:eastAsia="Times New Roman" w:hAnsi="Courier New" w:cs="Courier New"/>
          <w:color w:val="000000"/>
          <w:sz w:val="20"/>
          <w:szCs w:val="20"/>
        </w:rPr>
        <w:t xml:space="preserve">Площади                  │  Асфальтобетон типов Б  и│  </w:t>
      </w:r>
      <w:hyperlink r:id="rId12" w:history="1">
        <w:r>
          <w:rPr>
            <w:rStyle w:val="a5"/>
            <w:rFonts w:ascii="Courier New" w:hAnsi="Courier New" w:cs="Courier New"/>
          </w:rPr>
          <w:t>ГОСТ 912</w:t>
        </w:r>
        <w:r>
          <w:rPr>
            <w:rStyle w:val="a5"/>
            <w:rFonts w:ascii="Courier New" w:hAnsi="Courier New" w:cs="Courier New"/>
          </w:rPr>
          <w:t>8-97</w:t>
        </w:r>
      </w:hyperlink>
      <w:r>
        <w:rPr>
          <w:rFonts w:ascii="Courier New" w:eastAsia="Times New Roman" w:hAnsi="Courier New" w:cs="Courier New"/>
          <w:color w:val="000000"/>
          <w:sz w:val="20"/>
          <w:szCs w:val="20"/>
        </w:rPr>
        <w:t xml:space="preserve">    │</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w:t>
      </w:r>
      <w:r>
        <w:rPr>
          <w:rFonts w:ascii="Courier New" w:eastAsia="Times New Roman" w:hAnsi="Courier New" w:cs="Courier New"/>
          <w:color w:val="000000"/>
          <w:sz w:val="20"/>
          <w:szCs w:val="20"/>
        </w:rPr>
        <w:t>В.                        │                  │</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w:t>
      </w:r>
      <w:r>
        <w:rPr>
          <w:rFonts w:ascii="Courier New" w:eastAsia="Times New Roman" w:hAnsi="Courier New" w:cs="Courier New"/>
          <w:color w:val="000000"/>
          <w:sz w:val="20"/>
          <w:szCs w:val="20"/>
        </w:rPr>
        <w:t>Представительские,       │  Пластбетон цветной.     │  ТУ 400-24-110-76│</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r>
        <w:rPr>
          <w:rFonts w:ascii="Courier New" w:eastAsia="Times New Roman" w:hAnsi="Courier New" w:cs="Courier New"/>
          <w:color w:val="000000"/>
          <w:sz w:val="20"/>
          <w:szCs w:val="20"/>
        </w:rPr>
        <w:t>приобъектные,  общественно-│  Штучные   элементы    из│                  │</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r>
        <w:rPr>
          <w:rFonts w:ascii="Courier New" w:eastAsia="Times New Roman" w:hAnsi="Courier New" w:cs="Courier New"/>
          <w:color w:val="000000"/>
          <w:sz w:val="20"/>
          <w:szCs w:val="20"/>
        </w:rPr>
        <w:t xml:space="preserve">транспортные    </w:t>
      </w:r>
      <w:r>
        <w:rPr>
          <w:rFonts w:ascii="Courier New" w:eastAsia="Times New Roman" w:hAnsi="Courier New" w:cs="Courier New"/>
          <w:color w:val="000000"/>
          <w:sz w:val="20"/>
          <w:szCs w:val="20"/>
        </w:rPr>
        <w:t xml:space="preserve">           │искусственного         или│                  │</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w:t>
      </w:r>
      <w:r>
        <w:rPr>
          <w:rFonts w:ascii="Courier New" w:eastAsia="Times New Roman" w:hAnsi="Courier New" w:cs="Courier New"/>
          <w:color w:val="000000"/>
          <w:sz w:val="20"/>
          <w:szCs w:val="20"/>
        </w:rPr>
        <w:t>природного камня.         │                  │</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w:t>
      </w:r>
      <w:r>
        <w:rPr>
          <w:rFonts w:ascii="Courier New" w:eastAsia="Times New Roman" w:hAnsi="Courier New" w:cs="Courier New"/>
          <w:color w:val="000000"/>
          <w:sz w:val="20"/>
          <w:szCs w:val="20"/>
        </w:rPr>
        <w:t xml:space="preserve">Транспортных развязок    │  Асфальтобетон:          │  </w:t>
      </w:r>
      <w:hyperlink r:id="rId13" w:history="1">
        <w:r>
          <w:rPr>
            <w:rStyle w:val="a5"/>
            <w:rFonts w:ascii="Courier New" w:hAnsi="Courier New" w:cs="Courier New"/>
          </w:rPr>
          <w:t>ГОСТ 9128-97</w:t>
        </w:r>
      </w:hyperlink>
      <w:r>
        <w:rPr>
          <w:rFonts w:ascii="Courier New" w:eastAsia="Times New Roman" w:hAnsi="Courier New" w:cs="Courier New"/>
          <w:color w:val="000000"/>
          <w:sz w:val="20"/>
          <w:szCs w:val="20"/>
        </w:rPr>
        <w:t xml:space="preserve">    │</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  </w:t>
      </w:r>
      <w:r>
        <w:rPr>
          <w:rFonts w:ascii="Courier New" w:eastAsia="Times New Roman" w:hAnsi="Courier New" w:cs="Courier New"/>
          <w:color w:val="000000"/>
          <w:sz w:val="20"/>
          <w:szCs w:val="20"/>
        </w:rPr>
        <w:t>- типов А и Б;          │  ТУ 5718-001-    │</w:t>
      </w:r>
    </w:p>
    <w:p w:rsidR="00000000" w:rsidRDefault="002A72C6">
      <w:pPr>
        <w:suppressAutoHyphens w:val="0"/>
        <w:autoSpaceDE w:val="0"/>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  </w:t>
      </w:r>
      <w:r>
        <w:rPr>
          <w:rFonts w:ascii="Courier New" w:eastAsia="Times New Roman" w:hAnsi="Courier New" w:cs="Courier New"/>
          <w:color w:val="000000"/>
          <w:sz w:val="20"/>
          <w:szCs w:val="20"/>
        </w:rPr>
        <w:t>- щебнемастичный        │00011168-2000     │</w:t>
      </w:r>
    </w:p>
    <w:p w:rsidR="00000000" w:rsidRDefault="002A72C6">
      <w:pPr>
        <w:suppressAutoHyphens w:val="0"/>
        <w:autoSpaceDE w:val="0"/>
        <w:jc w:val="both"/>
        <w:rPr>
          <w:rFonts w:ascii="Times New Roman" w:eastAsia="Times New Roman" w:hAnsi="Times New Roman" w:cs="Times New Roman"/>
          <w:color w:val="000000"/>
          <w:sz w:val="28"/>
          <w:szCs w:val="28"/>
        </w:rPr>
      </w:pPr>
      <w:r>
        <w:rPr>
          <w:rFonts w:ascii="Courier New" w:eastAsia="Times New Roman" w:hAnsi="Courier New" w:cs="Courier New"/>
          <w:color w:val="000000"/>
          <w:sz w:val="20"/>
          <w:szCs w:val="20"/>
        </w:rPr>
        <w:t>├───────────────────────────┼───────────────</w:t>
      </w:r>
      <w:r>
        <w:rPr>
          <w:rFonts w:ascii="Courier New" w:eastAsia="Times New Roman" w:hAnsi="Courier New" w:cs="Courier New"/>
          <w:color w:val="000000"/>
          <w:sz w:val="20"/>
          <w:szCs w:val="20"/>
        </w:rPr>
        <w:t>───────────┼──────────────────┤</w:t>
      </w:r>
    </w:p>
    <w:p w:rsidR="00000000" w:rsidRDefault="002A72C6">
      <w:pPr>
        <w:suppressAutoHyphens w:val="0"/>
        <w:autoSpaceDE w:val="0"/>
        <w:jc w:val="center"/>
        <w:rPr>
          <w:rFonts w:ascii="Times New Roman" w:eastAsia="Times New Roman" w:hAnsi="Times New Roman" w:cs="Times New Roman"/>
          <w:color w:val="000000"/>
          <w:sz w:val="28"/>
          <w:szCs w:val="28"/>
        </w:rPr>
      </w:pPr>
    </w:p>
    <w:p w:rsidR="00000000" w:rsidRDefault="002A72C6">
      <w:pPr>
        <w:suppressAutoHyphens w:val="0"/>
        <w:autoSpaceDE w:val="0"/>
        <w:jc w:val="center"/>
        <w:rPr>
          <w:rFonts w:ascii="Times New Roman" w:eastAsia="Times New Roman" w:hAnsi="Times New Roman" w:cs="Times New Roman"/>
          <w:color w:val="000000"/>
          <w:sz w:val="28"/>
          <w:szCs w:val="28"/>
        </w:rPr>
      </w:pPr>
    </w:p>
    <w:p w:rsidR="00000000" w:rsidRDefault="002A72C6">
      <w:pPr>
        <w:suppressAutoHyphens w:val="0"/>
        <w:autoSpaceDE w:val="0"/>
        <w:jc w:val="center"/>
        <w:rPr>
          <w:rFonts w:ascii="Times New Roman" w:eastAsia="Times New Roman" w:hAnsi="Times New Roman" w:cs="Times New Roman"/>
          <w:color w:val="000000"/>
          <w:sz w:val="28"/>
          <w:szCs w:val="28"/>
        </w:rPr>
      </w:pPr>
    </w:p>
    <w:p w:rsidR="00000000" w:rsidRDefault="002A72C6">
      <w:pPr>
        <w:suppressAutoHyphens w:val="0"/>
        <w:autoSpaceDE w:val="0"/>
        <w:jc w:val="center"/>
        <w:rPr>
          <w:rFonts w:ascii="Times New Roman" w:eastAsia="Times New Roman" w:hAnsi="Times New Roman" w:cs="Times New Roman"/>
          <w:color w:val="000000"/>
          <w:sz w:val="28"/>
          <w:szCs w:val="28"/>
        </w:rPr>
      </w:pPr>
    </w:p>
    <w:p w:rsidR="00000000" w:rsidRDefault="002A72C6">
      <w:pPr>
        <w:suppressAutoHyphens w:val="0"/>
        <w:autoSpaceDE w:val="0"/>
        <w:jc w:val="center"/>
        <w:rPr>
          <w:rFonts w:ascii="Times New Roman" w:eastAsia="Times New Roman" w:hAnsi="Times New Roman" w:cs="Times New Roman"/>
          <w:color w:val="000000"/>
          <w:sz w:val="28"/>
          <w:szCs w:val="28"/>
        </w:rPr>
      </w:pPr>
    </w:p>
    <w:p w:rsidR="00000000" w:rsidRDefault="002A72C6">
      <w:pPr>
        <w:suppressAutoHyphens w:val="0"/>
        <w:autoSpaceDE w:val="0"/>
        <w:jc w:val="center"/>
        <w:rPr>
          <w:rFonts w:ascii="Times New Roman" w:eastAsia="Times New Roman" w:hAnsi="Times New Roman" w:cs="Times New Roman"/>
          <w:color w:val="000000"/>
          <w:sz w:val="28"/>
          <w:szCs w:val="28"/>
        </w:rPr>
      </w:pPr>
    </w:p>
    <w:p w:rsidR="00000000" w:rsidRDefault="002A72C6">
      <w:pPr>
        <w:suppressAutoHyphens w:val="0"/>
        <w:autoSpaceDE w:val="0"/>
        <w:jc w:val="center"/>
        <w:rPr>
          <w:rFonts w:ascii="Times New Roman" w:eastAsia="Times New Roman" w:hAnsi="Times New Roman" w:cs="Times New Roman"/>
          <w:color w:val="000000"/>
          <w:sz w:val="28"/>
          <w:szCs w:val="28"/>
        </w:rPr>
      </w:pPr>
    </w:p>
    <w:p w:rsidR="00000000" w:rsidRDefault="002A72C6">
      <w:pPr>
        <w:suppressAutoHyphens w:val="0"/>
        <w:autoSpaceDE w:val="0"/>
        <w:jc w:val="center"/>
        <w:rPr>
          <w:rFonts w:ascii="Times New Roman" w:eastAsia="Times New Roman" w:hAnsi="Times New Roman" w:cs="Times New Roman"/>
          <w:color w:val="000000"/>
          <w:sz w:val="24"/>
          <w:szCs w:val="24"/>
        </w:rPr>
      </w:pPr>
    </w:p>
    <w:p w:rsidR="00000000" w:rsidRDefault="002A72C6">
      <w:pPr>
        <w:suppressAutoHyphens w:val="0"/>
        <w:autoSpaceDE w:val="0"/>
        <w:jc w:val="center"/>
        <w:rPr>
          <w:rFonts w:ascii="Times New Roman" w:eastAsia="Times New Roman" w:hAnsi="Times New Roman" w:cs="Times New Roman"/>
          <w:color w:val="000000"/>
          <w:sz w:val="24"/>
          <w:szCs w:val="24"/>
        </w:rPr>
      </w:pPr>
    </w:p>
    <w:p w:rsidR="00000000" w:rsidRDefault="002A72C6">
      <w:pPr>
        <w:suppressAutoHyphens w:val="0"/>
        <w:autoSpaceDE w:val="0"/>
        <w:jc w:val="center"/>
        <w:rPr>
          <w:rFonts w:ascii="Courier New" w:eastAsia="Times New Roman" w:hAnsi="Courier New" w:cs="Courier New"/>
          <w:color w:val="000000"/>
          <w:sz w:val="18"/>
          <w:szCs w:val="20"/>
        </w:rPr>
      </w:pPr>
      <w:r>
        <w:rPr>
          <w:rFonts w:ascii="Times New Roman" w:eastAsia="Times New Roman" w:hAnsi="Times New Roman" w:cs="Times New Roman"/>
          <w:color w:val="000000"/>
          <w:sz w:val="24"/>
          <w:szCs w:val="24"/>
        </w:rPr>
        <w:t>Таблица 2. Покрытия пешеходных коммуникаций</w:t>
      </w:r>
    </w:p>
    <w:p w:rsidR="00000000" w:rsidRDefault="002A72C6">
      <w:pPr>
        <w:suppressAutoHyphens w:val="0"/>
        <w:autoSpaceDE w:val="0"/>
        <w:jc w:val="both"/>
        <w:rPr>
          <w:rFonts w:ascii="Courier New" w:eastAsia="Times New Roman" w:hAnsi="Courier New" w:cs="Courier New"/>
          <w:color w:val="000000"/>
          <w:sz w:val="18"/>
          <w:szCs w:val="20"/>
        </w:rPr>
      </w:pPr>
      <w:r>
        <w:rPr>
          <w:rFonts w:ascii="Courier New" w:eastAsia="Times New Roman" w:hAnsi="Courier New" w:cs="Courier New"/>
          <w:color w:val="000000"/>
          <w:sz w:val="18"/>
          <w:szCs w:val="20"/>
        </w:rPr>
        <w:t>┌─────────────── ┬────────────────────────────────────────────────────────────┐</w:t>
      </w:r>
    </w:p>
    <w:p w:rsidR="00000000" w:rsidRDefault="002A72C6">
      <w:pPr>
        <w:suppressAutoHyphens w:val="0"/>
        <w:autoSpaceDE w:val="0"/>
        <w:jc w:val="both"/>
        <w:rPr>
          <w:rFonts w:ascii="Courier New" w:eastAsia="Times New Roman" w:hAnsi="Courier New" w:cs="Courier New"/>
          <w:color w:val="000000"/>
          <w:sz w:val="16"/>
          <w:szCs w:val="16"/>
        </w:rPr>
      </w:pPr>
      <w:r>
        <w:rPr>
          <w:rFonts w:ascii="Courier New" w:eastAsia="Times New Roman" w:hAnsi="Courier New" w:cs="Courier New"/>
          <w:color w:val="000000"/>
          <w:sz w:val="18"/>
          <w:szCs w:val="20"/>
        </w:rPr>
        <w:t xml:space="preserve">│      </w:t>
      </w:r>
      <w:r>
        <w:rPr>
          <w:rFonts w:ascii="Courier New" w:eastAsia="Times New Roman" w:hAnsi="Courier New" w:cs="Courier New"/>
          <w:color w:val="000000"/>
          <w:sz w:val="16"/>
          <w:szCs w:val="16"/>
        </w:rPr>
        <w:t>Объект     │                         Материал покрытия:                         │</w:t>
      </w:r>
    </w:p>
    <w:p w:rsidR="00000000" w:rsidRDefault="002A72C6">
      <w:pPr>
        <w:suppressAutoHyphens w:val="0"/>
        <w:autoSpaceDE w:val="0"/>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lastRenderedPageBreak/>
        <w:t xml:space="preserve">│ </w:t>
      </w:r>
      <w:r>
        <w:rPr>
          <w:rFonts w:ascii="Courier New" w:eastAsia="Times New Roman" w:hAnsi="Courier New" w:cs="Courier New"/>
          <w:color w:val="000000"/>
          <w:sz w:val="16"/>
          <w:szCs w:val="16"/>
        </w:rPr>
        <w:t xml:space="preserve">  </w:t>
      </w:r>
      <w:r>
        <w:rPr>
          <w:rFonts w:ascii="Courier New" w:eastAsia="Times New Roman" w:hAnsi="Courier New" w:cs="Courier New"/>
          <w:color w:val="000000"/>
          <w:sz w:val="16"/>
          <w:szCs w:val="16"/>
        </w:rPr>
        <w:t>комплексного   ├────────────────┬─────────────────┬───────────────┬─────────────────┤</w:t>
      </w:r>
    </w:p>
    <w:p w:rsidR="00000000" w:rsidRDefault="002A72C6">
      <w:pPr>
        <w:suppressAutoHyphens w:val="0"/>
        <w:autoSpaceDE w:val="0"/>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xml:space="preserve">│ </w:t>
      </w:r>
      <w:r>
        <w:rPr>
          <w:rFonts w:ascii="Courier New" w:eastAsia="Times New Roman" w:hAnsi="Courier New" w:cs="Courier New"/>
          <w:color w:val="000000"/>
          <w:sz w:val="16"/>
          <w:szCs w:val="16"/>
        </w:rPr>
        <w:t>благоустройства  │    тротуара    │ пешеходной зоны │  дорожки на   │    пандусов     │</w:t>
      </w:r>
    </w:p>
    <w:p w:rsidR="00000000" w:rsidRDefault="002A72C6">
      <w:pPr>
        <w:suppressAutoHyphens w:val="0"/>
        <w:autoSpaceDE w:val="0"/>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xml:space="preserve">│                  │                │                 │  </w:t>
      </w:r>
      <w:r>
        <w:rPr>
          <w:rFonts w:ascii="Courier New" w:eastAsia="Times New Roman" w:hAnsi="Courier New" w:cs="Courier New"/>
          <w:color w:val="000000"/>
          <w:sz w:val="16"/>
          <w:szCs w:val="16"/>
        </w:rPr>
        <w:t xml:space="preserve">озелененной  │       </w:t>
      </w:r>
      <w:r>
        <w:rPr>
          <w:rFonts w:ascii="Courier New" w:eastAsia="Times New Roman" w:hAnsi="Courier New" w:cs="Courier New"/>
          <w:color w:val="000000"/>
          <w:sz w:val="16"/>
          <w:szCs w:val="16"/>
        </w:rPr>
        <w:t xml:space="preserve">          │</w:t>
      </w:r>
    </w:p>
    <w:p w:rsidR="00000000" w:rsidRDefault="002A72C6">
      <w:pPr>
        <w:suppressAutoHyphens w:val="0"/>
        <w:autoSpaceDE w:val="0"/>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xml:space="preserve">│                  │                │                 │  </w:t>
      </w:r>
      <w:r>
        <w:rPr>
          <w:rFonts w:ascii="Courier New" w:eastAsia="Times New Roman" w:hAnsi="Courier New" w:cs="Courier New"/>
          <w:color w:val="000000"/>
          <w:sz w:val="16"/>
          <w:szCs w:val="16"/>
        </w:rPr>
        <w:t>территории   │                 │</w:t>
      </w:r>
    </w:p>
    <w:p w:rsidR="00000000" w:rsidRDefault="002A72C6">
      <w:pPr>
        <w:suppressAutoHyphens w:val="0"/>
        <w:autoSpaceDE w:val="0"/>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xml:space="preserve">│                  │                │                 │  </w:t>
      </w:r>
      <w:r>
        <w:rPr>
          <w:rFonts w:ascii="Courier New" w:eastAsia="Times New Roman" w:hAnsi="Courier New" w:cs="Courier New"/>
          <w:color w:val="000000"/>
          <w:sz w:val="16"/>
          <w:szCs w:val="16"/>
        </w:rPr>
        <w:t>технической  │                 │</w:t>
      </w:r>
    </w:p>
    <w:p w:rsidR="00000000" w:rsidRDefault="002A72C6">
      <w:pPr>
        <w:suppressAutoHyphens w:val="0"/>
        <w:autoSpaceDE w:val="0"/>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xml:space="preserve">│                  │                │                 │     </w:t>
      </w:r>
      <w:r>
        <w:rPr>
          <w:rFonts w:ascii="Courier New" w:eastAsia="Times New Roman" w:hAnsi="Courier New" w:cs="Courier New"/>
          <w:color w:val="000000"/>
          <w:sz w:val="16"/>
          <w:szCs w:val="16"/>
        </w:rPr>
        <w:t>зоны</w:t>
      </w:r>
      <w:r>
        <w:rPr>
          <w:rFonts w:ascii="Courier New" w:eastAsia="Times New Roman" w:hAnsi="Courier New" w:cs="Courier New"/>
          <w:color w:val="000000"/>
          <w:sz w:val="16"/>
          <w:szCs w:val="16"/>
        </w:rPr>
        <w:t xml:space="preserve">      │                 │</w:t>
      </w:r>
    </w:p>
    <w:p w:rsidR="00000000" w:rsidRDefault="002A72C6">
      <w:pPr>
        <w:suppressAutoHyphens w:val="0"/>
        <w:autoSpaceDE w:val="0"/>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w:t>
      </w:r>
    </w:p>
    <w:p w:rsidR="00000000" w:rsidRDefault="002A72C6">
      <w:pPr>
        <w:suppressAutoHyphens w:val="0"/>
        <w:autoSpaceDE w:val="0"/>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xml:space="preserve">│  </w:t>
      </w:r>
      <w:r>
        <w:rPr>
          <w:rFonts w:ascii="Courier New" w:eastAsia="Times New Roman" w:hAnsi="Courier New" w:cs="Courier New"/>
          <w:color w:val="000000"/>
          <w:sz w:val="16"/>
          <w:szCs w:val="16"/>
        </w:rPr>
        <w:t>Магистральные   │  Асфальтобетон │        -        │  Штучные      │                 │</w:t>
      </w:r>
    </w:p>
    <w:p w:rsidR="00000000" w:rsidRDefault="002A72C6">
      <w:pPr>
        <w:suppressAutoHyphens w:val="0"/>
        <w:autoSpaceDE w:val="0"/>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w:t>
      </w:r>
      <w:r>
        <w:rPr>
          <w:rFonts w:ascii="Courier New" w:eastAsia="Times New Roman" w:hAnsi="Courier New" w:cs="Courier New"/>
          <w:color w:val="000000"/>
          <w:sz w:val="16"/>
          <w:szCs w:val="16"/>
        </w:rPr>
        <w:t xml:space="preserve">улицы             │типов Г и Д.    │             </w:t>
      </w:r>
      <w:r>
        <w:rPr>
          <w:rFonts w:ascii="Courier New" w:eastAsia="Times New Roman" w:hAnsi="Courier New" w:cs="Courier New"/>
          <w:color w:val="000000"/>
          <w:sz w:val="16"/>
          <w:szCs w:val="16"/>
        </w:rPr>
        <w:t xml:space="preserve">    │элементы     из│                 │</w:t>
      </w:r>
    </w:p>
    <w:p w:rsidR="00000000" w:rsidRDefault="002A72C6">
      <w:pPr>
        <w:suppressAutoHyphens w:val="0"/>
        <w:autoSpaceDE w:val="0"/>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w:t>
      </w:r>
      <w:r>
        <w:rPr>
          <w:rFonts w:ascii="Courier New" w:eastAsia="Times New Roman" w:hAnsi="Courier New" w:cs="Courier New"/>
          <w:color w:val="000000"/>
          <w:sz w:val="16"/>
          <w:szCs w:val="16"/>
        </w:rPr>
        <w:t>общегородского   и│  Штучные       │                 │искусственного │                 │</w:t>
      </w:r>
    </w:p>
    <w:p w:rsidR="00000000" w:rsidRDefault="002A72C6">
      <w:pPr>
        <w:suppressAutoHyphens w:val="0"/>
        <w:autoSpaceDE w:val="0"/>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w:t>
      </w:r>
      <w:r>
        <w:rPr>
          <w:rFonts w:ascii="Courier New" w:eastAsia="Times New Roman" w:hAnsi="Courier New" w:cs="Courier New"/>
          <w:color w:val="000000"/>
          <w:sz w:val="16"/>
          <w:szCs w:val="16"/>
        </w:rPr>
        <w:t>районного значения│элементы      из│                 │или  природного│                 │</w:t>
      </w:r>
    </w:p>
    <w:p w:rsidR="00000000" w:rsidRDefault="002A72C6">
      <w:pPr>
        <w:suppressAutoHyphens w:val="0"/>
        <w:autoSpaceDE w:val="0"/>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w:t>
      </w:r>
      <w:r>
        <w:rPr>
          <w:rFonts w:ascii="Courier New" w:eastAsia="Times New Roman" w:hAnsi="Courier New" w:cs="Courier New"/>
          <w:color w:val="000000"/>
          <w:sz w:val="16"/>
          <w:szCs w:val="16"/>
        </w:rPr>
        <w:t xml:space="preserve">искусственного  </w:t>
      </w:r>
      <w:r>
        <w:rPr>
          <w:rFonts w:ascii="Courier New" w:eastAsia="Times New Roman" w:hAnsi="Courier New" w:cs="Courier New"/>
          <w:color w:val="000000"/>
          <w:sz w:val="16"/>
          <w:szCs w:val="16"/>
        </w:rPr>
        <w:t>│                 │камня.         │                 │</w:t>
      </w:r>
    </w:p>
    <w:p w:rsidR="00000000" w:rsidRDefault="002A72C6">
      <w:pPr>
        <w:suppressAutoHyphens w:val="0"/>
        <w:autoSpaceDE w:val="0"/>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w:t>
      </w:r>
      <w:r>
        <w:rPr>
          <w:rFonts w:ascii="Courier New" w:eastAsia="Times New Roman" w:hAnsi="Courier New" w:cs="Courier New"/>
          <w:color w:val="000000"/>
          <w:sz w:val="16"/>
          <w:szCs w:val="16"/>
        </w:rPr>
        <w:t>или   природного│                 │  Смеси сыпучих│                 │</w:t>
      </w:r>
    </w:p>
    <w:p w:rsidR="00000000" w:rsidRDefault="002A72C6">
      <w:pPr>
        <w:suppressAutoHyphens w:val="0"/>
        <w:autoSpaceDE w:val="0"/>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w:t>
      </w:r>
      <w:r>
        <w:rPr>
          <w:rFonts w:ascii="Courier New" w:eastAsia="Times New Roman" w:hAnsi="Courier New" w:cs="Courier New"/>
          <w:color w:val="000000"/>
          <w:sz w:val="16"/>
          <w:szCs w:val="16"/>
        </w:rPr>
        <w:t>камня           │                 │материалов,    │                 │</w:t>
      </w:r>
    </w:p>
    <w:p w:rsidR="00000000" w:rsidRDefault="002A72C6">
      <w:pPr>
        <w:suppressAutoHyphens w:val="0"/>
        <w:autoSpaceDE w:val="0"/>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xml:space="preserve">│                  │  </w:t>
      </w:r>
      <w:r>
        <w:rPr>
          <w:rFonts w:ascii="Courier New" w:eastAsia="Times New Roman" w:hAnsi="Courier New" w:cs="Courier New"/>
          <w:color w:val="000000"/>
          <w:sz w:val="16"/>
          <w:szCs w:val="16"/>
        </w:rPr>
        <w:t xml:space="preserve">              │                 │</w:t>
      </w:r>
      <w:r>
        <w:rPr>
          <w:rFonts w:ascii="Courier New" w:eastAsia="Times New Roman" w:hAnsi="Courier New" w:cs="Courier New"/>
          <w:color w:val="000000"/>
          <w:sz w:val="16"/>
          <w:szCs w:val="16"/>
        </w:rPr>
        <w:t>неукрепленные  │                 │</w:t>
      </w:r>
    </w:p>
    <w:p w:rsidR="00000000" w:rsidRDefault="002A72C6">
      <w:pPr>
        <w:suppressAutoHyphens w:val="0"/>
        <w:autoSpaceDE w:val="0"/>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                │                 │</w:t>
      </w:r>
      <w:r>
        <w:rPr>
          <w:rFonts w:ascii="Courier New" w:eastAsia="Times New Roman" w:hAnsi="Courier New" w:cs="Courier New"/>
          <w:color w:val="000000"/>
          <w:sz w:val="16"/>
          <w:szCs w:val="16"/>
        </w:rPr>
        <w:t>или укрепленные│                 │</w:t>
      </w:r>
    </w:p>
    <w:p w:rsidR="00000000" w:rsidRDefault="002A72C6">
      <w:pPr>
        <w:suppressAutoHyphens w:val="0"/>
        <w:autoSpaceDE w:val="0"/>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                │                 │</w:t>
      </w:r>
      <w:r>
        <w:rPr>
          <w:rFonts w:ascii="Courier New" w:eastAsia="Times New Roman" w:hAnsi="Courier New" w:cs="Courier New"/>
          <w:color w:val="000000"/>
          <w:sz w:val="16"/>
          <w:szCs w:val="16"/>
        </w:rPr>
        <w:t>вяжущим        │                 │</w:t>
      </w:r>
    </w:p>
    <w:p w:rsidR="00000000" w:rsidRDefault="002A72C6">
      <w:pPr>
        <w:suppressAutoHyphens w:val="0"/>
        <w:autoSpaceDE w:val="0"/>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w:t>
      </w:r>
      <w:r>
        <w:rPr>
          <w:rFonts w:ascii="Courier New" w:eastAsia="Times New Roman" w:hAnsi="Courier New" w:cs="Courier New"/>
          <w:color w:val="000000"/>
          <w:sz w:val="16"/>
          <w:szCs w:val="16"/>
        </w:rPr>
        <w:t>───────────┼────────────────┼─────────────────┼───────────────┼─────────────────┤</w:t>
      </w:r>
    </w:p>
    <w:p w:rsidR="00000000" w:rsidRDefault="002A72C6">
      <w:pPr>
        <w:suppressAutoHyphens w:val="0"/>
        <w:autoSpaceDE w:val="0"/>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xml:space="preserve">│  </w:t>
      </w:r>
      <w:r>
        <w:rPr>
          <w:rFonts w:ascii="Courier New" w:eastAsia="Times New Roman" w:hAnsi="Courier New" w:cs="Courier New"/>
          <w:color w:val="000000"/>
          <w:sz w:val="16"/>
          <w:szCs w:val="16"/>
        </w:rPr>
        <w:t>Улицы   местного│  То же         │        -        │       -       │  Асфальтобетон  │</w:t>
      </w:r>
    </w:p>
    <w:p w:rsidR="00000000" w:rsidRDefault="002A72C6">
      <w:pPr>
        <w:suppressAutoHyphens w:val="0"/>
        <w:autoSpaceDE w:val="0"/>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w:t>
      </w:r>
      <w:r>
        <w:rPr>
          <w:rFonts w:ascii="Courier New" w:eastAsia="Times New Roman" w:hAnsi="Courier New" w:cs="Courier New"/>
          <w:color w:val="000000"/>
          <w:sz w:val="16"/>
          <w:szCs w:val="16"/>
        </w:rPr>
        <w:t xml:space="preserve">значения          │                │                 │               │типов В, Г и </w:t>
      </w:r>
      <w:r>
        <w:rPr>
          <w:rFonts w:ascii="Courier New" w:eastAsia="Times New Roman" w:hAnsi="Courier New" w:cs="Courier New"/>
          <w:color w:val="000000"/>
          <w:sz w:val="16"/>
          <w:szCs w:val="16"/>
        </w:rPr>
        <w:t>Д.  │</w:t>
      </w:r>
    </w:p>
    <w:p w:rsidR="00000000" w:rsidRDefault="002A72C6">
      <w:pPr>
        <w:suppressAutoHyphens w:val="0"/>
        <w:autoSpaceDE w:val="0"/>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xml:space="preserve">│  </w:t>
      </w:r>
      <w:r>
        <w:rPr>
          <w:rFonts w:ascii="Courier New" w:eastAsia="Times New Roman" w:hAnsi="Courier New" w:cs="Courier New"/>
          <w:color w:val="000000"/>
          <w:sz w:val="16"/>
          <w:szCs w:val="16"/>
        </w:rPr>
        <w:t>в          жилой│                │                 │               │  Цементобетон.  │</w:t>
      </w:r>
    </w:p>
    <w:p w:rsidR="00000000" w:rsidRDefault="002A72C6">
      <w:pPr>
        <w:suppressAutoHyphens w:val="0"/>
        <w:autoSpaceDE w:val="0"/>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w:t>
      </w:r>
      <w:r>
        <w:rPr>
          <w:rFonts w:ascii="Courier New" w:eastAsia="Times New Roman" w:hAnsi="Courier New" w:cs="Courier New"/>
          <w:color w:val="000000"/>
          <w:sz w:val="16"/>
          <w:szCs w:val="16"/>
        </w:rPr>
        <w:t>застройке         │                │                 │               │                 │</w:t>
      </w:r>
    </w:p>
    <w:p w:rsidR="00000000" w:rsidRDefault="002A72C6">
      <w:pPr>
        <w:suppressAutoHyphens w:val="0"/>
        <w:autoSpaceDE w:val="0"/>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xml:space="preserve">│  </w:t>
      </w:r>
      <w:r>
        <w:rPr>
          <w:rFonts w:ascii="Courier New" w:eastAsia="Times New Roman" w:hAnsi="Courier New" w:cs="Courier New"/>
          <w:color w:val="000000"/>
          <w:sz w:val="16"/>
          <w:szCs w:val="16"/>
        </w:rPr>
        <w:t xml:space="preserve">в               │  Асфальтобетон │        -        │       -       </w:t>
      </w:r>
      <w:r>
        <w:rPr>
          <w:rFonts w:ascii="Courier New" w:eastAsia="Times New Roman" w:hAnsi="Courier New" w:cs="Courier New"/>
          <w:color w:val="000000"/>
          <w:sz w:val="16"/>
          <w:szCs w:val="16"/>
        </w:rPr>
        <w:t>│                 │</w:t>
      </w:r>
    </w:p>
    <w:p w:rsidR="00000000" w:rsidRDefault="002A72C6">
      <w:pPr>
        <w:suppressAutoHyphens w:val="0"/>
        <w:autoSpaceDE w:val="0"/>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w:t>
      </w:r>
      <w:r>
        <w:rPr>
          <w:rFonts w:ascii="Courier New" w:eastAsia="Times New Roman" w:hAnsi="Courier New" w:cs="Courier New"/>
          <w:color w:val="000000"/>
          <w:sz w:val="16"/>
          <w:szCs w:val="16"/>
        </w:rPr>
        <w:t>производственной и│типов Г и Д.    │                 │               │                 │</w:t>
      </w:r>
    </w:p>
    <w:p w:rsidR="00000000" w:rsidRDefault="002A72C6">
      <w:pPr>
        <w:suppressAutoHyphens w:val="0"/>
        <w:autoSpaceDE w:val="0"/>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w:t>
      </w:r>
      <w:r>
        <w:rPr>
          <w:rFonts w:ascii="Courier New" w:eastAsia="Times New Roman" w:hAnsi="Courier New" w:cs="Courier New"/>
          <w:color w:val="000000"/>
          <w:sz w:val="16"/>
          <w:szCs w:val="16"/>
        </w:rPr>
        <w:t>коммунально-      │  Цементобетон  │                 │               │                 │</w:t>
      </w:r>
    </w:p>
    <w:p w:rsidR="00000000" w:rsidRDefault="002A72C6">
      <w:pPr>
        <w:suppressAutoHyphens w:val="0"/>
        <w:autoSpaceDE w:val="0"/>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w:t>
      </w:r>
      <w:r>
        <w:rPr>
          <w:rFonts w:ascii="Courier New" w:eastAsia="Times New Roman" w:hAnsi="Courier New" w:cs="Courier New"/>
          <w:color w:val="000000"/>
          <w:sz w:val="16"/>
          <w:szCs w:val="16"/>
        </w:rPr>
        <w:t xml:space="preserve">складской зонах   │                │                 │ </w:t>
      </w:r>
      <w:r>
        <w:rPr>
          <w:rFonts w:ascii="Courier New" w:eastAsia="Times New Roman" w:hAnsi="Courier New" w:cs="Courier New"/>
          <w:color w:val="000000"/>
          <w:sz w:val="16"/>
          <w:szCs w:val="16"/>
        </w:rPr>
        <w:t xml:space="preserve">              │                 │</w:t>
      </w:r>
    </w:p>
    <w:p w:rsidR="00000000" w:rsidRDefault="002A72C6">
      <w:pPr>
        <w:suppressAutoHyphens w:val="0"/>
        <w:autoSpaceDE w:val="0"/>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w:t>
      </w:r>
    </w:p>
    <w:p w:rsidR="00000000" w:rsidRDefault="002A72C6">
      <w:pPr>
        <w:suppressAutoHyphens w:val="0"/>
        <w:autoSpaceDE w:val="0"/>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xml:space="preserve">│  </w:t>
      </w:r>
      <w:r>
        <w:rPr>
          <w:rFonts w:ascii="Courier New" w:eastAsia="Times New Roman" w:hAnsi="Courier New" w:cs="Courier New"/>
          <w:color w:val="000000"/>
          <w:sz w:val="16"/>
          <w:szCs w:val="16"/>
        </w:rPr>
        <w:t>Пешеходная улица│  Штучные       │  Штучные        │       -       │                 │</w:t>
      </w:r>
    </w:p>
    <w:p w:rsidR="00000000" w:rsidRDefault="002A72C6">
      <w:pPr>
        <w:suppressAutoHyphens w:val="0"/>
        <w:autoSpaceDE w:val="0"/>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w:t>
      </w:r>
      <w:r>
        <w:rPr>
          <w:rFonts w:ascii="Courier New" w:eastAsia="Times New Roman" w:hAnsi="Courier New" w:cs="Courier New"/>
          <w:color w:val="000000"/>
          <w:sz w:val="16"/>
          <w:szCs w:val="16"/>
        </w:rPr>
        <w:t>элементы      из│элеме</w:t>
      </w:r>
      <w:r>
        <w:rPr>
          <w:rFonts w:ascii="Courier New" w:eastAsia="Times New Roman" w:hAnsi="Courier New" w:cs="Courier New"/>
          <w:color w:val="000000"/>
          <w:sz w:val="16"/>
          <w:szCs w:val="16"/>
        </w:rPr>
        <w:t>нты       из│               │                 │</w:t>
      </w:r>
    </w:p>
    <w:p w:rsidR="00000000" w:rsidRDefault="002A72C6">
      <w:pPr>
        <w:suppressAutoHyphens w:val="0"/>
        <w:autoSpaceDE w:val="0"/>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w:t>
      </w:r>
      <w:r>
        <w:rPr>
          <w:rFonts w:ascii="Courier New" w:eastAsia="Times New Roman" w:hAnsi="Courier New" w:cs="Courier New"/>
          <w:color w:val="000000"/>
          <w:sz w:val="16"/>
          <w:szCs w:val="16"/>
        </w:rPr>
        <w:t>искусственного  │искусственного   │               │                 │</w:t>
      </w:r>
    </w:p>
    <w:p w:rsidR="00000000" w:rsidRDefault="002A72C6">
      <w:pPr>
        <w:suppressAutoHyphens w:val="0"/>
        <w:autoSpaceDE w:val="0"/>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w:t>
      </w:r>
      <w:r>
        <w:rPr>
          <w:rFonts w:ascii="Courier New" w:eastAsia="Times New Roman" w:hAnsi="Courier New" w:cs="Courier New"/>
          <w:color w:val="000000"/>
          <w:sz w:val="16"/>
          <w:szCs w:val="16"/>
        </w:rPr>
        <w:t>или   природного│или    природного│               │                 │</w:t>
      </w:r>
    </w:p>
    <w:p w:rsidR="00000000" w:rsidRDefault="002A72C6">
      <w:pPr>
        <w:suppressAutoHyphens w:val="0"/>
        <w:autoSpaceDE w:val="0"/>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w:t>
      </w:r>
      <w:r>
        <w:rPr>
          <w:rFonts w:ascii="Courier New" w:eastAsia="Times New Roman" w:hAnsi="Courier New" w:cs="Courier New"/>
          <w:color w:val="000000"/>
          <w:sz w:val="16"/>
          <w:szCs w:val="16"/>
        </w:rPr>
        <w:t xml:space="preserve">камня.  </w:t>
      </w:r>
      <w:r>
        <w:rPr>
          <w:rFonts w:ascii="Courier New" w:eastAsia="Times New Roman" w:hAnsi="Courier New" w:cs="Courier New"/>
          <w:color w:val="000000"/>
          <w:sz w:val="16"/>
          <w:szCs w:val="16"/>
        </w:rPr>
        <w:t xml:space="preserve">        │камня.           │               │                 │</w:t>
      </w:r>
    </w:p>
    <w:p w:rsidR="00000000" w:rsidRDefault="002A72C6">
      <w:pPr>
        <w:suppressAutoHyphens w:val="0"/>
        <w:autoSpaceDE w:val="0"/>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w:t>
      </w:r>
      <w:r>
        <w:rPr>
          <w:rFonts w:ascii="Courier New" w:eastAsia="Times New Roman" w:hAnsi="Courier New" w:cs="Courier New"/>
          <w:color w:val="000000"/>
          <w:sz w:val="16"/>
          <w:szCs w:val="16"/>
        </w:rPr>
        <w:t>Пластбетон      │Пластбетон       │               │                 │</w:t>
      </w:r>
    </w:p>
    <w:p w:rsidR="00000000" w:rsidRDefault="002A72C6">
      <w:pPr>
        <w:suppressAutoHyphens w:val="0"/>
        <w:autoSpaceDE w:val="0"/>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w:t>
      </w:r>
      <w:r>
        <w:rPr>
          <w:rFonts w:ascii="Courier New" w:eastAsia="Times New Roman" w:hAnsi="Courier New" w:cs="Courier New"/>
          <w:color w:val="000000"/>
          <w:sz w:val="16"/>
          <w:szCs w:val="16"/>
        </w:rPr>
        <w:t>цветной         │цветной          │               │                 │</w:t>
      </w:r>
    </w:p>
    <w:p w:rsidR="00000000" w:rsidRDefault="002A72C6">
      <w:pPr>
        <w:suppressAutoHyphens w:val="0"/>
        <w:autoSpaceDE w:val="0"/>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w:t>
      </w:r>
      <w:r>
        <w:rPr>
          <w:rFonts w:ascii="Courier New" w:eastAsia="Times New Roman" w:hAnsi="Courier New" w:cs="Courier New"/>
          <w:color w:val="000000"/>
          <w:sz w:val="16"/>
          <w:szCs w:val="16"/>
        </w:rPr>
        <w:t>─────┼────────────────┼─────────────────┼───────────────┼─────────────────┤</w:t>
      </w:r>
    </w:p>
    <w:p w:rsidR="00000000" w:rsidRDefault="002A72C6">
      <w:pPr>
        <w:suppressAutoHyphens w:val="0"/>
        <w:autoSpaceDE w:val="0"/>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xml:space="preserve">│  </w:t>
      </w:r>
      <w:r>
        <w:rPr>
          <w:rFonts w:ascii="Courier New" w:eastAsia="Times New Roman" w:hAnsi="Courier New" w:cs="Courier New"/>
          <w:color w:val="000000"/>
          <w:sz w:val="16"/>
          <w:szCs w:val="16"/>
        </w:rPr>
        <w:t>Площади         │  Штучные       │  Штучные        │               │                 │</w:t>
      </w:r>
    </w:p>
    <w:p w:rsidR="00000000" w:rsidRDefault="002A72C6">
      <w:pPr>
        <w:suppressAutoHyphens w:val="0"/>
        <w:autoSpaceDE w:val="0"/>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w:t>
      </w:r>
      <w:r>
        <w:rPr>
          <w:rFonts w:ascii="Courier New" w:eastAsia="Times New Roman" w:hAnsi="Courier New" w:cs="Courier New"/>
          <w:color w:val="000000"/>
          <w:sz w:val="16"/>
          <w:szCs w:val="16"/>
        </w:rPr>
        <w:t>представительские,│элементы      из│элементы       из│               │                 │</w:t>
      </w:r>
    </w:p>
    <w:p w:rsidR="00000000" w:rsidRDefault="002A72C6">
      <w:pPr>
        <w:suppressAutoHyphens w:val="0"/>
        <w:autoSpaceDE w:val="0"/>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w:t>
      </w:r>
      <w:r>
        <w:rPr>
          <w:rFonts w:ascii="Courier New" w:eastAsia="Times New Roman" w:hAnsi="Courier New" w:cs="Courier New"/>
          <w:color w:val="000000"/>
          <w:sz w:val="16"/>
          <w:szCs w:val="16"/>
        </w:rPr>
        <w:t>приобъектные,     │искусственного  │искусственного   │               │                 │</w:t>
      </w:r>
    </w:p>
    <w:p w:rsidR="00000000" w:rsidRDefault="002A72C6">
      <w:pPr>
        <w:suppressAutoHyphens w:val="0"/>
        <w:autoSpaceDE w:val="0"/>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w:t>
      </w:r>
      <w:r>
        <w:rPr>
          <w:rFonts w:ascii="Courier New" w:eastAsia="Times New Roman" w:hAnsi="Courier New" w:cs="Courier New"/>
          <w:color w:val="000000"/>
          <w:sz w:val="16"/>
          <w:szCs w:val="16"/>
        </w:rPr>
        <w:t>общественно-      │или   природного│или    природного│               │                 │</w:t>
      </w:r>
    </w:p>
    <w:p w:rsidR="00000000" w:rsidRDefault="002A72C6">
      <w:pPr>
        <w:suppressAutoHyphens w:val="0"/>
        <w:autoSpaceDE w:val="0"/>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w:t>
      </w:r>
      <w:r>
        <w:rPr>
          <w:rFonts w:ascii="Courier New" w:eastAsia="Times New Roman" w:hAnsi="Courier New" w:cs="Courier New"/>
          <w:color w:val="000000"/>
          <w:sz w:val="16"/>
          <w:szCs w:val="16"/>
        </w:rPr>
        <w:t xml:space="preserve">транспортные      │камня.          │камня.           │               │     </w:t>
      </w:r>
      <w:r>
        <w:rPr>
          <w:rFonts w:ascii="Courier New" w:eastAsia="Times New Roman" w:hAnsi="Courier New" w:cs="Courier New"/>
          <w:color w:val="000000"/>
          <w:sz w:val="16"/>
          <w:szCs w:val="16"/>
        </w:rPr>
        <w:t xml:space="preserve">            │</w:t>
      </w:r>
    </w:p>
    <w:p w:rsidR="00000000" w:rsidRDefault="002A72C6">
      <w:pPr>
        <w:suppressAutoHyphens w:val="0"/>
        <w:autoSpaceDE w:val="0"/>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xml:space="preserve">│                  │  </w:t>
      </w:r>
      <w:r>
        <w:rPr>
          <w:rFonts w:ascii="Courier New" w:eastAsia="Times New Roman" w:hAnsi="Courier New" w:cs="Courier New"/>
          <w:color w:val="000000"/>
          <w:sz w:val="16"/>
          <w:szCs w:val="16"/>
        </w:rPr>
        <w:t>Асфальтобетон │  Асфальтобетон  │               │                 │</w:t>
      </w:r>
    </w:p>
    <w:p w:rsidR="00000000" w:rsidRDefault="002A72C6">
      <w:pPr>
        <w:suppressAutoHyphens w:val="0"/>
        <w:autoSpaceDE w:val="0"/>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w:t>
      </w:r>
      <w:r>
        <w:rPr>
          <w:rFonts w:ascii="Courier New" w:eastAsia="Times New Roman" w:hAnsi="Courier New" w:cs="Courier New"/>
          <w:color w:val="000000"/>
          <w:sz w:val="16"/>
          <w:szCs w:val="16"/>
        </w:rPr>
        <w:t>типов  Г  и   Д.│типов  Г   и   Д.│               │                 │</w:t>
      </w:r>
    </w:p>
    <w:p w:rsidR="00000000" w:rsidRDefault="002A72C6">
      <w:pPr>
        <w:suppressAutoHyphens w:val="0"/>
        <w:autoSpaceDE w:val="0"/>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w:t>
      </w:r>
      <w:r>
        <w:rPr>
          <w:rFonts w:ascii="Courier New" w:eastAsia="Times New Roman" w:hAnsi="Courier New" w:cs="Courier New"/>
          <w:color w:val="000000"/>
          <w:sz w:val="16"/>
          <w:szCs w:val="16"/>
        </w:rPr>
        <w:t xml:space="preserve">Пластбетон      │Пластбетон       │       </w:t>
      </w:r>
      <w:r>
        <w:rPr>
          <w:rFonts w:ascii="Courier New" w:eastAsia="Times New Roman" w:hAnsi="Courier New" w:cs="Courier New"/>
          <w:color w:val="000000"/>
          <w:sz w:val="16"/>
          <w:szCs w:val="16"/>
        </w:rPr>
        <w:t xml:space="preserve">        │                 │</w:t>
      </w:r>
    </w:p>
    <w:p w:rsidR="00000000" w:rsidRDefault="002A72C6">
      <w:pPr>
        <w:suppressAutoHyphens w:val="0"/>
        <w:autoSpaceDE w:val="0"/>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w:t>
      </w:r>
      <w:r>
        <w:rPr>
          <w:rFonts w:ascii="Courier New" w:eastAsia="Times New Roman" w:hAnsi="Courier New" w:cs="Courier New"/>
          <w:color w:val="000000"/>
          <w:sz w:val="16"/>
          <w:szCs w:val="16"/>
        </w:rPr>
        <w:t>цветной.        │цветной.         │               │                 │</w:t>
      </w:r>
    </w:p>
    <w:p w:rsidR="00000000" w:rsidRDefault="002A72C6">
      <w:pPr>
        <w:suppressAutoHyphens w:val="0"/>
        <w:autoSpaceDE w:val="0"/>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                │                 │               │                 │</w:t>
      </w:r>
    </w:p>
    <w:p w:rsidR="00000000" w:rsidRDefault="002A72C6">
      <w:pPr>
        <w:suppressAutoHyphens w:val="0"/>
        <w:autoSpaceDE w:val="0"/>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xml:space="preserve">│  </w:t>
      </w:r>
      <w:r>
        <w:rPr>
          <w:rFonts w:ascii="Courier New" w:eastAsia="Times New Roman" w:hAnsi="Courier New" w:cs="Courier New"/>
          <w:color w:val="000000"/>
          <w:sz w:val="16"/>
          <w:szCs w:val="16"/>
        </w:rPr>
        <w:t xml:space="preserve">транспортных    │  Штучные       │           </w:t>
      </w:r>
      <w:r>
        <w:rPr>
          <w:rFonts w:ascii="Courier New" w:eastAsia="Times New Roman" w:hAnsi="Courier New" w:cs="Courier New"/>
          <w:color w:val="000000"/>
          <w:sz w:val="16"/>
          <w:szCs w:val="16"/>
        </w:rPr>
        <w:t xml:space="preserve">      │               │                 │</w:t>
      </w:r>
    </w:p>
    <w:p w:rsidR="00000000" w:rsidRDefault="002A72C6">
      <w:pPr>
        <w:suppressAutoHyphens w:val="0"/>
        <w:autoSpaceDE w:val="0"/>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w:t>
      </w:r>
      <w:r>
        <w:rPr>
          <w:rFonts w:ascii="Courier New" w:eastAsia="Times New Roman" w:hAnsi="Courier New" w:cs="Courier New"/>
          <w:color w:val="000000"/>
          <w:sz w:val="16"/>
          <w:szCs w:val="16"/>
        </w:rPr>
        <w:t>развязок          │элементы      из│                 │               │                 │</w:t>
      </w:r>
    </w:p>
    <w:p w:rsidR="00000000" w:rsidRDefault="002A72C6">
      <w:pPr>
        <w:suppressAutoHyphens w:val="0"/>
        <w:autoSpaceDE w:val="0"/>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w:t>
      </w:r>
      <w:r>
        <w:rPr>
          <w:rFonts w:ascii="Courier New" w:eastAsia="Times New Roman" w:hAnsi="Courier New" w:cs="Courier New"/>
          <w:color w:val="000000"/>
          <w:sz w:val="16"/>
          <w:szCs w:val="16"/>
        </w:rPr>
        <w:t>искусственного  │                 │               │                 │</w:t>
      </w:r>
    </w:p>
    <w:p w:rsidR="00000000" w:rsidRDefault="002A72C6">
      <w:pPr>
        <w:suppressAutoHyphens w:val="0"/>
        <w:autoSpaceDE w:val="0"/>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w:t>
      </w:r>
      <w:r>
        <w:rPr>
          <w:rFonts w:ascii="Courier New" w:eastAsia="Times New Roman" w:hAnsi="Courier New" w:cs="Courier New"/>
          <w:color w:val="000000"/>
          <w:sz w:val="16"/>
          <w:szCs w:val="16"/>
        </w:rPr>
        <w:t>или   природно</w:t>
      </w:r>
      <w:r>
        <w:rPr>
          <w:rFonts w:ascii="Courier New" w:eastAsia="Times New Roman" w:hAnsi="Courier New" w:cs="Courier New"/>
          <w:color w:val="000000"/>
          <w:sz w:val="16"/>
          <w:szCs w:val="16"/>
        </w:rPr>
        <w:t>го│                 │               │                 │</w:t>
      </w:r>
    </w:p>
    <w:p w:rsidR="00000000" w:rsidRDefault="002A72C6">
      <w:pPr>
        <w:suppressAutoHyphens w:val="0"/>
        <w:autoSpaceDE w:val="0"/>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w:t>
      </w:r>
      <w:r>
        <w:rPr>
          <w:rFonts w:ascii="Courier New" w:eastAsia="Times New Roman" w:hAnsi="Courier New" w:cs="Courier New"/>
          <w:color w:val="000000"/>
          <w:sz w:val="16"/>
          <w:szCs w:val="16"/>
        </w:rPr>
        <w:t>камня.          │                 │               │                 │</w:t>
      </w:r>
    </w:p>
    <w:p w:rsidR="00000000" w:rsidRDefault="002A72C6">
      <w:pPr>
        <w:suppressAutoHyphens w:val="0"/>
        <w:autoSpaceDE w:val="0"/>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w:t>
      </w:r>
      <w:r>
        <w:rPr>
          <w:rFonts w:ascii="Courier New" w:eastAsia="Times New Roman" w:hAnsi="Courier New" w:cs="Courier New"/>
          <w:color w:val="000000"/>
          <w:sz w:val="16"/>
          <w:szCs w:val="16"/>
        </w:rPr>
        <w:t>Асфальтобетон   │                 │               │                 │</w:t>
      </w:r>
    </w:p>
    <w:p w:rsidR="00000000" w:rsidRDefault="002A72C6">
      <w:pPr>
        <w:suppressAutoHyphens w:val="0"/>
        <w:autoSpaceDE w:val="0"/>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w:t>
      </w:r>
      <w:r>
        <w:rPr>
          <w:rFonts w:ascii="Courier New" w:eastAsia="Times New Roman" w:hAnsi="Courier New" w:cs="Courier New"/>
          <w:color w:val="000000"/>
          <w:sz w:val="16"/>
          <w:szCs w:val="16"/>
        </w:rPr>
        <w:t>типов Г и Д.    │                 │               │                 │</w:t>
      </w:r>
    </w:p>
    <w:p w:rsidR="00000000" w:rsidRDefault="002A72C6">
      <w:pPr>
        <w:suppressAutoHyphens w:val="0"/>
        <w:autoSpaceDE w:val="0"/>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w:t>
      </w:r>
    </w:p>
    <w:p w:rsidR="00000000" w:rsidRDefault="002A72C6">
      <w:pPr>
        <w:suppressAutoHyphens w:val="0"/>
        <w:autoSpaceDE w:val="0"/>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xml:space="preserve">│  </w:t>
      </w:r>
      <w:r>
        <w:rPr>
          <w:rFonts w:ascii="Courier New" w:eastAsia="Times New Roman" w:hAnsi="Courier New" w:cs="Courier New"/>
          <w:color w:val="000000"/>
          <w:sz w:val="16"/>
          <w:szCs w:val="16"/>
        </w:rPr>
        <w:t>Пешеходные      │                │  То  же,  что  и│               │                 │</w:t>
      </w:r>
    </w:p>
    <w:p w:rsidR="00000000" w:rsidRDefault="002A72C6">
      <w:pPr>
        <w:suppressAutoHyphens w:val="0"/>
        <w:autoSpaceDE w:val="0"/>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w:t>
      </w:r>
      <w:r>
        <w:rPr>
          <w:rFonts w:ascii="Courier New" w:eastAsia="Times New Roman" w:hAnsi="Courier New" w:cs="Courier New"/>
          <w:color w:val="000000"/>
          <w:sz w:val="16"/>
          <w:szCs w:val="16"/>
        </w:rPr>
        <w:t>перех</w:t>
      </w:r>
      <w:r>
        <w:rPr>
          <w:rFonts w:ascii="Courier New" w:eastAsia="Times New Roman" w:hAnsi="Courier New" w:cs="Courier New"/>
          <w:color w:val="000000"/>
          <w:sz w:val="16"/>
          <w:szCs w:val="16"/>
        </w:rPr>
        <w:t>оды наземные,│                │на       проезжей│               │                 │</w:t>
      </w:r>
    </w:p>
    <w:p w:rsidR="00000000" w:rsidRDefault="002A72C6">
      <w:pPr>
        <w:suppressAutoHyphens w:val="0"/>
        <w:autoSpaceDE w:val="0"/>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                │</w:t>
      </w:r>
      <w:r>
        <w:rPr>
          <w:rFonts w:ascii="Courier New" w:eastAsia="Times New Roman" w:hAnsi="Courier New" w:cs="Courier New"/>
          <w:color w:val="000000"/>
          <w:sz w:val="16"/>
          <w:szCs w:val="16"/>
        </w:rPr>
        <w:t>части или        │               │                 │</w:t>
      </w:r>
    </w:p>
    <w:p w:rsidR="00000000" w:rsidRDefault="002A72C6">
      <w:pPr>
        <w:suppressAutoHyphens w:val="0"/>
        <w:autoSpaceDE w:val="0"/>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xml:space="preserve">│                  │                │  </w:t>
      </w:r>
      <w:r>
        <w:rPr>
          <w:rFonts w:ascii="Courier New" w:eastAsia="Times New Roman" w:hAnsi="Courier New" w:cs="Courier New"/>
          <w:color w:val="000000"/>
          <w:sz w:val="16"/>
          <w:szCs w:val="16"/>
        </w:rPr>
        <w:t xml:space="preserve">Штучные        │               │           </w:t>
      </w:r>
      <w:r>
        <w:rPr>
          <w:rFonts w:ascii="Courier New" w:eastAsia="Times New Roman" w:hAnsi="Courier New" w:cs="Courier New"/>
          <w:color w:val="000000"/>
          <w:sz w:val="16"/>
          <w:szCs w:val="16"/>
        </w:rPr>
        <w:t xml:space="preserve">      │</w:t>
      </w:r>
    </w:p>
    <w:p w:rsidR="00000000" w:rsidRDefault="002A72C6">
      <w:pPr>
        <w:suppressAutoHyphens w:val="0"/>
        <w:autoSpaceDE w:val="0"/>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                │</w:t>
      </w:r>
      <w:r>
        <w:rPr>
          <w:rFonts w:ascii="Courier New" w:eastAsia="Times New Roman" w:hAnsi="Courier New" w:cs="Courier New"/>
          <w:color w:val="000000"/>
          <w:sz w:val="16"/>
          <w:szCs w:val="16"/>
        </w:rPr>
        <w:t>элементы       из│               │                 │</w:t>
      </w:r>
    </w:p>
    <w:p w:rsidR="00000000" w:rsidRDefault="002A72C6">
      <w:pPr>
        <w:suppressAutoHyphens w:val="0"/>
        <w:autoSpaceDE w:val="0"/>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                │</w:t>
      </w:r>
      <w:r>
        <w:rPr>
          <w:rFonts w:ascii="Courier New" w:eastAsia="Times New Roman" w:hAnsi="Courier New" w:cs="Courier New"/>
          <w:color w:val="000000"/>
          <w:sz w:val="16"/>
          <w:szCs w:val="16"/>
        </w:rPr>
        <w:t>искусственного   │               │                 │</w:t>
      </w:r>
    </w:p>
    <w:p w:rsidR="00000000" w:rsidRDefault="002A72C6">
      <w:pPr>
        <w:suppressAutoHyphens w:val="0"/>
        <w:autoSpaceDE w:val="0"/>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                │</w:t>
      </w:r>
      <w:r>
        <w:rPr>
          <w:rFonts w:ascii="Courier New" w:eastAsia="Times New Roman" w:hAnsi="Courier New" w:cs="Courier New"/>
          <w:color w:val="000000"/>
          <w:sz w:val="16"/>
          <w:szCs w:val="16"/>
        </w:rPr>
        <w:t xml:space="preserve">или    природного│             </w:t>
      </w:r>
      <w:r>
        <w:rPr>
          <w:rFonts w:ascii="Courier New" w:eastAsia="Times New Roman" w:hAnsi="Courier New" w:cs="Courier New"/>
          <w:color w:val="000000"/>
          <w:sz w:val="16"/>
          <w:szCs w:val="16"/>
        </w:rPr>
        <w:t xml:space="preserve">  │                 │</w:t>
      </w:r>
    </w:p>
    <w:p w:rsidR="00000000" w:rsidRDefault="002A72C6">
      <w:pPr>
        <w:suppressAutoHyphens w:val="0"/>
        <w:autoSpaceDE w:val="0"/>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                │</w:t>
      </w:r>
      <w:r>
        <w:rPr>
          <w:rFonts w:ascii="Courier New" w:eastAsia="Times New Roman" w:hAnsi="Courier New" w:cs="Courier New"/>
          <w:color w:val="000000"/>
          <w:sz w:val="16"/>
          <w:szCs w:val="16"/>
        </w:rPr>
        <w:t>камня            │               │                 │</w:t>
      </w:r>
    </w:p>
    <w:p w:rsidR="00000000" w:rsidRDefault="002A72C6">
      <w:pPr>
        <w:suppressAutoHyphens w:val="0"/>
        <w:autoSpaceDE w:val="0"/>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xml:space="preserve">│  </w:t>
      </w:r>
      <w:r>
        <w:rPr>
          <w:rFonts w:ascii="Courier New" w:eastAsia="Times New Roman" w:hAnsi="Courier New" w:cs="Courier New"/>
          <w:color w:val="000000"/>
          <w:sz w:val="16"/>
          <w:szCs w:val="16"/>
        </w:rPr>
        <w:t>подземные      и│                │  Асфальтобетон: │               │  Асфальтобетон  │</w:t>
      </w:r>
    </w:p>
    <w:p w:rsidR="00000000" w:rsidRDefault="002A72C6">
      <w:pPr>
        <w:suppressAutoHyphens w:val="0"/>
        <w:autoSpaceDE w:val="0"/>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w:t>
      </w:r>
      <w:r>
        <w:rPr>
          <w:rFonts w:ascii="Courier New" w:eastAsia="Times New Roman" w:hAnsi="Courier New" w:cs="Courier New"/>
          <w:color w:val="000000"/>
          <w:sz w:val="16"/>
          <w:szCs w:val="16"/>
        </w:rPr>
        <w:t>надземные         │                │типов  В,  Г,  Д.</w:t>
      </w:r>
      <w:r>
        <w:rPr>
          <w:rFonts w:ascii="Courier New" w:eastAsia="Times New Roman" w:hAnsi="Courier New" w:cs="Courier New"/>
          <w:color w:val="000000"/>
          <w:sz w:val="16"/>
          <w:szCs w:val="16"/>
        </w:rPr>
        <w:t>│               │типов В, Г, Д    │</w:t>
      </w:r>
    </w:p>
    <w:p w:rsidR="00000000" w:rsidRDefault="002A72C6">
      <w:pPr>
        <w:suppressAutoHyphens w:val="0"/>
        <w:autoSpaceDE w:val="0"/>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                │</w:t>
      </w:r>
      <w:r>
        <w:rPr>
          <w:rFonts w:ascii="Courier New" w:eastAsia="Times New Roman" w:hAnsi="Courier New" w:cs="Courier New"/>
          <w:color w:val="000000"/>
          <w:sz w:val="16"/>
          <w:szCs w:val="16"/>
        </w:rPr>
        <w:t>Штучные  элементы│               │                 │</w:t>
      </w:r>
    </w:p>
    <w:p w:rsidR="00000000" w:rsidRDefault="002A72C6">
      <w:pPr>
        <w:suppressAutoHyphens w:val="0"/>
        <w:autoSpaceDE w:val="0"/>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                │</w:t>
      </w:r>
      <w:r>
        <w:rPr>
          <w:rFonts w:ascii="Courier New" w:eastAsia="Times New Roman" w:hAnsi="Courier New" w:cs="Courier New"/>
          <w:color w:val="000000"/>
          <w:sz w:val="16"/>
          <w:szCs w:val="16"/>
        </w:rPr>
        <w:t>из               │               │                 │</w:t>
      </w:r>
    </w:p>
    <w:p w:rsidR="00000000" w:rsidRDefault="002A72C6">
      <w:pPr>
        <w:suppressAutoHyphens w:val="0"/>
        <w:autoSpaceDE w:val="0"/>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                │</w:t>
      </w:r>
      <w:r>
        <w:rPr>
          <w:rFonts w:ascii="Courier New" w:eastAsia="Times New Roman" w:hAnsi="Courier New" w:cs="Courier New"/>
          <w:color w:val="000000"/>
          <w:sz w:val="16"/>
          <w:szCs w:val="16"/>
        </w:rPr>
        <w:t>иск</w:t>
      </w:r>
      <w:r>
        <w:rPr>
          <w:rFonts w:ascii="Courier New" w:eastAsia="Times New Roman" w:hAnsi="Courier New" w:cs="Courier New"/>
          <w:color w:val="000000"/>
          <w:sz w:val="16"/>
          <w:szCs w:val="16"/>
        </w:rPr>
        <w:t>усственного   │               │                 │</w:t>
      </w:r>
    </w:p>
    <w:p w:rsidR="00000000" w:rsidRDefault="002A72C6">
      <w:pPr>
        <w:suppressAutoHyphens w:val="0"/>
        <w:autoSpaceDE w:val="0"/>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                │</w:t>
      </w:r>
      <w:r>
        <w:rPr>
          <w:rFonts w:ascii="Courier New" w:eastAsia="Times New Roman" w:hAnsi="Courier New" w:cs="Courier New"/>
          <w:color w:val="000000"/>
          <w:sz w:val="16"/>
          <w:szCs w:val="16"/>
        </w:rPr>
        <w:t>или    природного│               │                 │</w:t>
      </w:r>
    </w:p>
    <w:p w:rsidR="00000000" w:rsidRDefault="002A72C6">
      <w:pPr>
        <w:suppressAutoHyphens w:val="0"/>
        <w:autoSpaceDE w:val="0"/>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                │</w:t>
      </w:r>
      <w:r>
        <w:rPr>
          <w:rFonts w:ascii="Courier New" w:eastAsia="Times New Roman" w:hAnsi="Courier New" w:cs="Courier New"/>
          <w:color w:val="000000"/>
          <w:sz w:val="16"/>
          <w:szCs w:val="16"/>
        </w:rPr>
        <w:t>камня.           │               │                 │</w:t>
      </w:r>
    </w:p>
    <w:p w:rsidR="00000000" w:rsidRDefault="002A72C6">
      <w:pPr>
        <w:suppressAutoHyphens w:val="0"/>
        <w:autoSpaceDE w:val="0"/>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w:t>
      </w:r>
      <w:r>
        <w:rPr>
          <w:rFonts w:ascii="Courier New" w:eastAsia="Times New Roman" w:hAnsi="Courier New" w:cs="Courier New"/>
          <w:color w:val="000000"/>
          <w:sz w:val="16"/>
          <w:szCs w:val="16"/>
        </w:rPr>
        <w:t>──────────┼─────────────────┼───────────────┼─────────────────</w:t>
      </w:r>
    </w:p>
    <w:p w:rsidR="00000000" w:rsidRDefault="002A72C6">
      <w:pPr>
        <w:suppressAutoHyphens w:val="0"/>
        <w:autoSpaceDE w:val="0"/>
        <w:jc w:val="both"/>
        <w:rPr>
          <w:rFonts w:ascii="Courier New" w:eastAsia="Times New Roman" w:hAnsi="Courier New" w:cs="Courier New"/>
          <w:color w:val="000000"/>
          <w:sz w:val="16"/>
          <w:szCs w:val="16"/>
        </w:rPr>
      </w:pPr>
    </w:p>
    <w:p w:rsidR="00000000" w:rsidRDefault="002A72C6">
      <w:pPr>
        <w:suppressAutoHyphens w:val="0"/>
        <w:ind w:firstLine="720"/>
        <w:rPr>
          <w:rFonts w:ascii="Arial" w:eastAsia="Times New Roman" w:hAnsi="Arial" w:cs="Arial"/>
          <w:color w:val="000000"/>
          <w:sz w:val="16"/>
          <w:szCs w:val="16"/>
        </w:rPr>
      </w:pPr>
    </w:p>
    <w:p w:rsidR="00000000" w:rsidRDefault="002A72C6">
      <w:pPr>
        <w:suppressAutoHyphens w:val="0"/>
        <w:rPr>
          <w:rFonts w:ascii="Arial" w:eastAsia="Times New Roman" w:hAnsi="Arial" w:cs="Arial"/>
          <w:color w:val="000000"/>
          <w:sz w:val="16"/>
          <w:szCs w:val="16"/>
        </w:rPr>
      </w:pPr>
    </w:p>
    <w:p w:rsidR="00000000" w:rsidRDefault="002A72C6">
      <w:pPr>
        <w:suppressAutoHyphens w:val="0"/>
        <w:rPr>
          <w:rFonts w:ascii="Arial" w:eastAsia="Times New Roman" w:hAnsi="Arial" w:cs="Arial"/>
          <w:color w:val="000000"/>
        </w:rPr>
      </w:pPr>
    </w:p>
    <w:p w:rsidR="00000000" w:rsidRDefault="002A72C6">
      <w:pPr>
        <w:jc w:val="center"/>
        <w:rPr>
          <w:rFonts w:ascii="Times New Roman" w:hAnsi="Times New Roman" w:cs="Times New Roman"/>
          <w:sz w:val="28"/>
          <w:szCs w:val="28"/>
        </w:rPr>
      </w:pPr>
    </w:p>
    <w:p w:rsidR="00000000" w:rsidRDefault="002A72C6">
      <w:pPr>
        <w:jc w:val="center"/>
        <w:rPr>
          <w:sz w:val="28"/>
          <w:szCs w:val="28"/>
        </w:rPr>
      </w:pPr>
    </w:p>
    <w:p w:rsidR="002A72C6" w:rsidRDefault="002A72C6">
      <w:pPr>
        <w:sectPr w:rsidR="002A72C6">
          <w:pgSz w:w="11906" w:h="16838"/>
          <w:pgMar w:top="1134" w:right="851" w:bottom="720" w:left="1701" w:header="720" w:footer="720" w:gutter="0"/>
          <w:cols w:space="720"/>
          <w:docGrid w:linePitch="600" w:charSpace="36864"/>
        </w:sectPr>
      </w:pPr>
    </w:p>
    <w:sectPr w:rsidR="002A72C6">
      <w:pgSz w:w="11906" w:h="16838"/>
      <w:pgMar w:top="1134" w:right="851" w:bottom="720" w:left="1701" w:header="720" w:footer="720" w:gutter="0"/>
      <w:cols w:space="72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5"/>
    <w:lvl w:ilvl="0">
      <w:start w:val="2"/>
      <w:numFmt w:val="decimal"/>
      <w:lvlText w:val="%1."/>
      <w:lvlJc w:val="left"/>
      <w:pPr>
        <w:tabs>
          <w:tab w:val="num" w:pos="720"/>
        </w:tabs>
        <w:ind w:left="720" w:hanging="360"/>
      </w:pPr>
      <w:rPr>
        <w:rFonts w:cs="Times New Roman"/>
      </w:rPr>
    </w:lvl>
  </w:abstractNum>
  <w:abstractNum w:abstractNumId="2">
    <w:nsid w:val="00000003"/>
    <w:multiLevelType w:val="singleLevel"/>
    <w:tmpl w:val="00000003"/>
    <w:name w:val="WW8Num3"/>
    <w:lvl w:ilvl="0">
      <w:start w:val="2"/>
      <w:numFmt w:val="decimal"/>
      <w:lvlText w:val="%1."/>
      <w:lvlJc w:val="left"/>
      <w:pPr>
        <w:tabs>
          <w:tab w:val="num" w:pos="1200"/>
        </w:tabs>
        <w:ind w:left="1200" w:hanging="360"/>
      </w:pPr>
      <w:rPr>
        <w:rFonts w:cs="Times New Roman"/>
      </w:rPr>
    </w:lvl>
  </w:abstractNum>
  <w:abstractNum w:abstractNumId="3">
    <w:nsid w:val="00000004"/>
    <w:multiLevelType w:val="multilevel"/>
    <w:tmpl w:val="00000004"/>
    <w:name w:val="WW8Num2"/>
    <w:lvl w:ilvl="0">
      <w:start w:val="1"/>
      <w:numFmt w:val="none"/>
      <w:suff w:val="nothing"/>
      <w:lvlText w:val=""/>
      <w:lvlJc w:val="left"/>
      <w:pPr>
        <w:tabs>
          <w:tab w:val="num" w:pos="0"/>
        </w:tabs>
        <w:ind w:left="432" w:hanging="432"/>
      </w:pPr>
      <w:rPr>
        <w:rFonts w:ascii="Arial" w:hAnsi="Arial" w:cs="Arial"/>
        <w:strike w:val="0"/>
        <w:dstrike w:val="0"/>
        <w:color w:val="000000"/>
        <w:spacing w:val="14"/>
        <w:w w:val="100"/>
        <w:position w:val="0"/>
        <w:sz w:val="23"/>
        <w:u w:val="none"/>
        <w:vertAlign w:val="baseline"/>
        <w:lang w:val="ru-RU"/>
      </w:rPr>
    </w:lvl>
    <w:lvl w:ilvl="1">
      <w:start w:val="1"/>
      <w:numFmt w:val="none"/>
      <w:suff w:val="nothing"/>
      <w:lvlText w:val=""/>
      <w:lvlJc w:val="left"/>
      <w:pPr>
        <w:tabs>
          <w:tab w:val="num" w:pos="0"/>
        </w:tabs>
        <w:ind w:left="576" w:hanging="576"/>
      </w:pPr>
      <w:rPr>
        <w:rFonts w:ascii="Times New Roman" w:hAnsi="Times New Roman" w:cs="Times New Roman"/>
        <w:sz w:val="28"/>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00000005"/>
    <w:multiLevelType w:val="multilevel"/>
    <w:tmpl w:val="00000005"/>
    <w:name w:val="WW8Num4"/>
    <w:lvl w:ilvl="0">
      <w:numFmt w:val="bullet"/>
      <w:lvlText w:val=""/>
      <w:lvlJc w:val="left"/>
      <w:pPr>
        <w:tabs>
          <w:tab w:val="num" w:pos="0"/>
        </w:tabs>
        <w:ind w:left="720" w:hanging="360"/>
      </w:pPr>
      <w:rPr>
        <w:rFonts w:ascii="Symbol" w:hAnsi="Symbol" w:cs="Arial"/>
        <w:strike w:val="0"/>
        <w:dstrike w:val="0"/>
        <w:color w:val="000000"/>
        <w:spacing w:val="11"/>
        <w:w w:val="100"/>
        <w:position w:val="0"/>
        <w:sz w:val="24"/>
        <w:vertAlign w:val="baseline"/>
        <w:lang w:val="ru-RU"/>
      </w:rPr>
    </w:lvl>
    <w:lvl w:ilvl="1">
      <w:numFmt w:val="bullet"/>
      <w:lvlText w:val=""/>
      <w:lvlJc w:val="left"/>
      <w:pPr>
        <w:tabs>
          <w:tab w:val="num" w:pos="0"/>
        </w:tabs>
        <w:ind w:left="1080" w:hanging="360"/>
      </w:pPr>
      <w:rPr>
        <w:rFonts w:ascii="Symbol" w:hAnsi="Symbol" w:cs="Arial"/>
        <w:strike w:val="0"/>
        <w:dstrike w:val="0"/>
        <w:color w:val="000000"/>
        <w:spacing w:val="11"/>
        <w:w w:val="100"/>
        <w:position w:val="0"/>
        <w:sz w:val="24"/>
        <w:vertAlign w:val="baseline"/>
        <w:lang w:val="ru-RU"/>
      </w:rPr>
    </w:lvl>
    <w:lvl w:ilvl="2">
      <w:numFmt w:val="bullet"/>
      <w:lvlText w:val=""/>
      <w:lvlJc w:val="left"/>
      <w:pPr>
        <w:tabs>
          <w:tab w:val="num" w:pos="0"/>
        </w:tabs>
        <w:ind w:left="1440" w:hanging="360"/>
      </w:pPr>
      <w:rPr>
        <w:rFonts w:ascii="Symbol" w:hAnsi="Symbol" w:cs="Arial"/>
        <w:strike w:val="0"/>
        <w:dstrike w:val="0"/>
        <w:color w:val="000000"/>
        <w:spacing w:val="11"/>
        <w:w w:val="100"/>
        <w:position w:val="0"/>
        <w:sz w:val="24"/>
        <w:vertAlign w:val="baseline"/>
        <w:lang w:val="ru-RU"/>
      </w:rPr>
    </w:lvl>
    <w:lvl w:ilvl="3">
      <w:numFmt w:val="bullet"/>
      <w:lvlText w:val=""/>
      <w:lvlJc w:val="left"/>
      <w:pPr>
        <w:tabs>
          <w:tab w:val="num" w:pos="0"/>
        </w:tabs>
        <w:ind w:left="1800" w:hanging="360"/>
      </w:pPr>
      <w:rPr>
        <w:rFonts w:ascii="Symbol" w:hAnsi="Symbol" w:cs="Arial"/>
        <w:strike w:val="0"/>
        <w:dstrike w:val="0"/>
        <w:color w:val="000000"/>
        <w:spacing w:val="11"/>
        <w:w w:val="100"/>
        <w:position w:val="0"/>
        <w:sz w:val="24"/>
        <w:vertAlign w:val="baseline"/>
        <w:lang w:val="ru-RU"/>
      </w:rPr>
    </w:lvl>
    <w:lvl w:ilvl="4">
      <w:numFmt w:val="bullet"/>
      <w:lvlText w:val=""/>
      <w:lvlJc w:val="left"/>
      <w:pPr>
        <w:tabs>
          <w:tab w:val="num" w:pos="0"/>
        </w:tabs>
        <w:ind w:left="2160" w:hanging="360"/>
      </w:pPr>
      <w:rPr>
        <w:rFonts w:ascii="Symbol" w:hAnsi="Symbol" w:cs="Arial"/>
        <w:strike w:val="0"/>
        <w:dstrike w:val="0"/>
        <w:color w:val="000000"/>
        <w:spacing w:val="11"/>
        <w:w w:val="100"/>
        <w:position w:val="0"/>
        <w:sz w:val="24"/>
        <w:vertAlign w:val="baseline"/>
        <w:lang w:val="ru-RU"/>
      </w:rPr>
    </w:lvl>
    <w:lvl w:ilvl="5">
      <w:numFmt w:val="bullet"/>
      <w:lvlText w:val=""/>
      <w:lvlJc w:val="left"/>
      <w:pPr>
        <w:tabs>
          <w:tab w:val="num" w:pos="0"/>
        </w:tabs>
        <w:ind w:left="2520" w:hanging="360"/>
      </w:pPr>
      <w:rPr>
        <w:rFonts w:ascii="Symbol" w:hAnsi="Symbol" w:cs="Arial"/>
        <w:strike w:val="0"/>
        <w:dstrike w:val="0"/>
        <w:color w:val="000000"/>
        <w:spacing w:val="11"/>
        <w:w w:val="100"/>
        <w:position w:val="0"/>
        <w:sz w:val="24"/>
        <w:vertAlign w:val="baseline"/>
        <w:lang w:val="ru-RU"/>
      </w:rPr>
    </w:lvl>
    <w:lvl w:ilvl="6">
      <w:numFmt w:val="bullet"/>
      <w:lvlText w:val=""/>
      <w:lvlJc w:val="left"/>
      <w:pPr>
        <w:tabs>
          <w:tab w:val="num" w:pos="0"/>
        </w:tabs>
        <w:ind w:left="2880" w:hanging="360"/>
      </w:pPr>
      <w:rPr>
        <w:rFonts w:ascii="Symbol" w:hAnsi="Symbol" w:cs="Arial"/>
        <w:strike w:val="0"/>
        <w:dstrike w:val="0"/>
        <w:color w:val="000000"/>
        <w:spacing w:val="11"/>
        <w:w w:val="100"/>
        <w:position w:val="0"/>
        <w:sz w:val="24"/>
        <w:vertAlign w:val="baseline"/>
        <w:lang w:val="ru-RU"/>
      </w:rPr>
    </w:lvl>
    <w:lvl w:ilvl="7">
      <w:numFmt w:val="bullet"/>
      <w:lvlText w:val=""/>
      <w:lvlJc w:val="left"/>
      <w:pPr>
        <w:tabs>
          <w:tab w:val="num" w:pos="0"/>
        </w:tabs>
        <w:ind w:left="3240" w:hanging="360"/>
      </w:pPr>
      <w:rPr>
        <w:rFonts w:ascii="Symbol" w:hAnsi="Symbol" w:cs="Arial"/>
        <w:strike w:val="0"/>
        <w:dstrike w:val="0"/>
        <w:color w:val="000000"/>
        <w:spacing w:val="11"/>
        <w:w w:val="100"/>
        <w:position w:val="0"/>
        <w:sz w:val="24"/>
        <w:vertAlign w:val="baseline"/>
        <w:lang w:val="ru-RU"/>
      </w:rPr>
    </w:lvl>
    <w:lvl w:ilvl="8">
      <w:numFmt w:val="bullet"/>
      <w:lvlText w:val=""/>
      <w:lvlJc w:val="left"/>
      <w:pPr>
        <w:tabs>
          <w:tab w:val="num" w:pos="0"/>
        </w:tabs>
        <w:ind w:left="3600" w:hanging="360"/>
      </w:pPr>
      <w:rPr>
        <w:rFonts w:ascii="Symbol" w:hAnsi="Symbol" w:cs="Arial"/>
        <w:strike w:val="0"/>
        <w:dstrike w:val="0"/>
        <w:color w:val="000000"/>
        <w:spacing w:val="11"/>
        <w:w w:val="100"/>
        <w:position w:val="0"/>
        <w:sz w:val="24"/>
        <w:vertAlign w:val="baseline"/>
        <w:lang w:val="ru-RU"/>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545F1"/>
    <w:rsid w:val="002A72C6"/>
    <w:rsid w:val="007545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rFonts w:ascii="Calibri" w:eastAsia="Calibri" w:hAnsi="Calibri" w:cs="Calibri"/>
      <w:sz w:val="22"/>
      <w:szCs w:val="22"/>
      <w:lang w:val="en-US" w:eastAsia="ar-SA"/>
    </w:rPr>
  </w:style>
  <w:style w:type="paragraph" w:styleId="1">
    <w:name w:val="heading 1"/>
    <w:basedOn w:val="a"/>
    <w:next w:val="a0"/>
    <w:qFormat/>
    <w:pPr>
      <w:numPr>
        <w:numId w:val="1"/>
      </w:numPr>
      <w:spacing w:before="280" w:after="280"/>
      <w:outlineLvl w:val="0"/>
    </w:pPr>
    <w:rPr>
      <w:rFonts w:ascii="Times New Roman" w:eastAsia="Times New Roman" w:hAnsi="Times New Roman" w:cs="Times New Roman"/>
      <w:b/>
      <w:bCs/>
      <w:kern w:val="1"/>
      <w:sz w:val="48"/>
      <w:szCs w:val="48"/>
      <w:lang w:val="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2">
    <w:name w:val="Основной шрифт абзаца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2z0">
    <w:name w:val="WW8Num2z0"/>
    <w:rPr>
      <w:rFonts w:ascii="Arial" w:hAnsi="Arial" w:cs="Arial"/>
      <w:strike w:val="0"/>
      <w:dstrike w:val="0"/>
      <w:color w:val="000000"/>
      <w:spacing w:val="14"/>
      <w:w w:val="100"/>
      <w:position w:val="0"/>
      <w:sz w:val="23"/>
      <w:u w:val="none"/>
      <w:vertAlign w:val="baseline"/>
      <w:lang w:val="ru-RU"/>
    </w:rPr>
  </w:style>
  <w:style w:type="character" w:customStyle="1" w:styleId="WW8Num4z0">
    <w:name w:val="WW8Num4z0"/>
    <w:rPr>
      <w:rFonts w:ascii="Arial" w:hAnsi="Arial" w:cs="Arial"/>
      <w:strike w:val="0"/>
      <w:dstrike w:val="0"/>
      <w:color w:val="000000"/>
      <w:spacing w:val="11"/>
      <w:w w:val="100"/>
      <w:position w:val="0"/>
      <w:sz w:val="24"/>
      <w:vertAlign w:val="baseline"/>
      <w:lang w:val="ru-RU"/>
    </w:rPr>
  </w:style>
  <w:style w:type="character" w:customStyle="1" w:styleId="WW8Num6z0">
    <w:name w:val="WW8Num6z0"/>
    <w:rPr>
      <w:rFonts w:ascii="Arial" w:hAnsi="Arial" w:cs="Arial"/>
      <w:strike w:val="0"/>
      <w:dstrike w:val="0"/>
      <w:color w:val="000000"/>
      <w:spacing w:val="7"/>
      <w:w w:val="100"/>
      <w:position w:val="0"/>
      <w:sz w:val="24"/>
      <w:vertAlign w:val="baseline"/>
      <w:lang w:val="ru-RU"/>
    </w:rPr>
  </w:style>
  <w:style w:type="character" w:customStyle="1" w:styleId="WW8Num7z0">
    <w:name w:val="WW8Num7z0"/>
    <w:rPr>
      <w:rFonts w:ascii="Arial" w:hAnsi="Arial" w:cs="Arial"/>
      <w:strike w:val="0"/>
      <w:dstrike w:val="0"/>
      <w:color w:val="000000"/>
      <w:spacing w:val="6"/>
      <w:w w:val="100"/>
      <w:position w:val="0"/>
      <w:sz w:val="24"/>
      <w:vertAlign w:val="baseline"/>
      <w:lang w:val="ru-RU"/>
    </w:rPr>
  </w:style>
  <w:style w:type="character" w:customStyle="1" w:styleId="WW8Num9z0">
    <w:name w:val="WW8Num9z0"/>
    <w:rPr>
      <w:rFonts w:ascii="Arial" w:hAnsi="Arial" w:cs="Arial"/>
      <w:strike w:val="0"/>
      <w:dstrike w:val="0"/>
      <w:color w:val="000000"/>
      <w:spacing w:val="11"/>
      <w:w w:val="100"/>
      <w:position w:val="0"/>
      <w:sz w:val="24"/>
      <w:vertAlign w:val="baseline"/>
      <w:lang w:val="ru-RU"/>
    </w:rPr>
  </w:style>
  <w:style w:type="character" w:customStyle="1" w:styleId="WW8Num10z0">
    <w:name w:val="WW8Num10z0"/>
    <w:rPr>
      <w:rFonts w:ascii="Arial" w:hAnsi="Arial" w:cs="Arial"/>
      <w:strike w:val="0"/>
      <w:dstrike w:val="0"/>
      <w:color w:val="000000"/>
      <w:spacing w:val="12"/>
      <w:w w:val="100"/>
      <w:position w:val="0"/>
      <w:sz w:val="24"/>
      <w:vertAlign w:val="baseline"/>
      <w:lang w:val="ru-RU"/>
    </w:rPr>
  </w:style>
  <w:style w:type="character" w:customStyle="1" w:styleId="10">
    <w:name w:val="Основной шрифт абзаца1"/>
  </w:style>
  <w:style w:type="character" w:customStyle="1" w:styleId="a4">
    <w:name w:val="Основной текст Знак"/>
    <w:rPr>
      <w:rFonts w:ascii="Times New Roman" w:eastAsia="Times New Roman" w:hAnsi="Times New Roman" w:cs="Times New Roman"/>
      <w:sz w:val="24"/>
    </w:rPr>
  </w:style>
  <w:style w:type="character" w:styleId="a5">
    <w:name w:val="Hyperlink"/>
    <w:rPr>
      <w:color w:val="0000FF"/>
      <w:u w:val="single"/>
    </w:rPr>
  </w:style>
  <w:style w:type="character" w:customStyle="1" w:styleId="FontStyle25">
    <w:name w:val="Font Style25"/>
    <w:rPr>
      <w:rFonts w:ascii="Sylfaen" w:hAnsi="Sylfaen" w:cs="Sylfaen"/>
      <w:sz w:val="24"/>
      <w:szCs w:val="24"/>
    </w:rPr>
  </w:style>
  <w:style w:type="character" w:customStyle="1" w:styleId="nobr">
    <w:name w:val="nobr"/>
    <w:basedOn w:val="10"/>
  </w:style>
  <w:style w:type="character" w:customStyle="1" w:styleId="11">
    <w:name w:val="Заголовок 1 Знак"/>
    <w:rPr>
      <w:rFonts w:ascii="Times New Roman" w:eastAsia="Times New Roman" w:hAnsi="Times New Roman" w:cs="Times New Roman"/>
      <w:b/>
      <w:bCs/>
      <w:kern w:val="1"/>
      <w:sz w:val="48"/>
      <w:szCs w:val="48"/>
    </w:rPr>
  </w:style>
  <w:style w:type="character" w:customStyle="1" w:styleId="a6">
    <w:name w:val="Текст выноски Знак"/>
    <w:rPr>
      <w:rFonts w:ascii="Tahoma" w:hAnsi="Tahoma" w:cs="Tahoma"/>
      <w:sz w:val="16"/>
      <w:szCs w:val="16"/>
      <w:lang w:val="en-US"/>
    </w:rPr>
  </w:style>
  <w:style w:type="character" w:customStyle="1" w:styleId="WW8Num5z0">
    <w:name w:val="WW8Num5z0"/>
    <w:rPr>
      <w:rFonts w:cs="Times New Roman"/>
    </w:rPr>
  </w:style>
  <w:style w:type="character" w:customStyle="1" w:styleId="WW8Num3z0">
    <w:name w:val="WW8Num3z0"/>
    <w:rPr>
      <w:rFonts w:cs="Times New Roman"/>
    </w:rPr>
  </w:style>
  <w:style w:type="character" w:customStyle="1" w:styleId="WW8Num2z1">
    <w:name w:val="WW8Num2z1"/>
    <w:rPr>
      <w:rFonts w:ascii="Times New Roman" w:hAnsi="Times New Roman" w:cs="Times New Roman"/>
      <w:sz w:val="28"/>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paragraph" w:customStyle="1" w:styleId="a7">
    <w:name w:val="Заголовок"/>
    <w:basedOn w:val="a"/>
    <w:next w:val="a0"/>
    <w:pPr>
      <w:keepNext/>
      <w:spacing w:before="240" w:after="120"/>
    </w:pPr>
    <w:rPr>
      <w:rFonts w:ascii="Arial" w:eastAsia="Arial Unicode MS" w:hAnsi="Arial" w:cs="Mangal"/>
      <w:sz w:val="28"/>
      <w:szCs w:val="28"/>
    </w:rPr>
  </w:style>
  <w:style w:type="paragraph" w:styleId="a0">
    <w:name w:val="Body Text"/>
    <w:basedOn w:val="a"/>
    <w:pPr>
      <w:spacing w:after="120"/>
    </w:pPr>
    <w:rPr>
      <w:rFonts w:ascii="Times New Roman" w:eastAsia="Times New Roman" w:hAnsi="Times New Roman" w:cs="Times New Roman"/>
      <w:sz w:val="24"/>
      <w:szCs w:val="20"/>
      <w:lang w:val="ru-RU"/>
    </w:rPr>
  </w:style>
  <w:style w:type="paragraph" w:styleId="a8">
    <w:name w:val="List"/>
    <w:basedOn w:val="a0"/>
    <w:rPr>
      <w:rFonts w:cs="Mangal"/>
    </w:rPr>
  </w:style>
  <w:style w:type="paragraph" w:customStyle="1" w:styleId="20">
    <w:name w:val="Название2"/>
    <w:basedOn w:val="a"/>
    <w:pPr>
      <w:suppressLineNumbers/>
      <w:spacing w:before="120" w:after="120"/>
    </w:pPr>
    <w:rPr>
      <w:rFonts w:cs="Mangal"/>
      <w:i/>
      <w:iCs/>
      <w:sz w:val="24"/>
      <w:szCs w:val="24"/>
    </w:rPr>
  </w:style>
  <w:style w:type="paragraph" w:customStyle="1" w:styleId="21">
    <w:name w:val="Указатель2"/>
    <w:basedOn w:val="a"/>
    <w:pPr>
      <w:suppressLineNumbers/>
    </w:pPr>
    <w:rPr>
      <w:rFonts w:cs="Mangal"/>
    </w:rPr>
  </w:style>
  <w:style w:type="paragraph" w:customStyle="1" w:styleId="12">
    <w:name w:val="Название1"/>
    <w:basedOn w:val="a"/>
    <w:pPr>
      <w:suppressLineNumbers/>
      <w:spacing w:before="120" w:after="120"/>
    </w:pPr>
    <w:rPr>
      <w:rFonts w:cs="Mangal"/>
      <w:i/>
      <w:iCs/>
      <w:sz w:val="24"/>
      <w:szCs w:val="24"/>
    </w:rPr>
  </w:style>
  <w:style w:type="paragraph" w:customStyle="1" w:styleId="13">
    <w:name w:val="Указатель1"/>
    <w:basedOn w:val="a"/>
    <w:pPr>
      <w:suppressLineNumbers/>
    </w:pPr>
    <w:rPr>
      <w:rFonts w:cs="Mangal"/>
    </w:rPr>
  </w:style>
  <w:style w:type="paragraph" w:customStyle="1" w:styleId="consplusnormal">
    <w:name w:val="consplusnormal"/>
    <w:basedOn w:val="a"/>
    <w:pPr>
      <w:spacing w:before="280" w:after="280"/>
    </w:pPr>
    <w:rPr>
      <w:rFonts w:ascii="Times New Roman" w:eastAsia="Times New Roman" w:hAnsi="Times New Roman" w:cs="Times New Roman"/>
      <w:sz w:val="24"/>
      <w:szCs w:val="24"/>
      <w:lang w:val="ru-RU"/>
    </w:rPr>
  </w:style>
  <w:style w:type="paragraph" w:styleId="a9">
    <w:name w:val="Balloon Text"/>
    <w:basedOn w:val="a"/>
    <w:rPr>
      <w:rFonts w:ascii="Tahoma" w:hAnsi="Tahoma" w:cs="Tahoma"/>
      <w:sz w:val="16"/>
      <w:szCs w:val="16"/>
    </w:rPr>
  </w:style>
  <w:style w:type="paragraph" w:styleId="aa">
    <w:name w:val="footer"/>
    <w:basedOn w:val="a"/>
    <w:pPr>
      <w:tabs>
        <w:tab w:val="center" w:pos="4677"/>
        <w:tab w:val="right" w:pos="9355"/>
      </w:tabs>
      <w:suppressAutoHyphens w:val="0"/>
    </w:pPr>
    <w:rPr>
      <w:rFonts w:ascii="Arial" w:eastAsia="Times New Roman"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EB89408BEFBD02DCFAC86ED2383AC23052C0BA40FBDA8CAEDDC1F3UEN" TargetMode="External"/><Relationship Id="rId13" Type="http://schemas.openxmlformats.org/officeDocument/2006/relationships/hyperlink" Target="consultantplus://offline/ref=95EB89408BEFBD02DCFAC86ED2383AC23052C0BA40FBDA8CAEDDC1F3UEN" TargetMode="Externa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hyperlink" Target="consultantplus://offline/ref=95EB89408BEFBD02DCFAC86ED2383AC23052C0BA40FBDA8CAEDDC1F3U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consultantplus://offline/ref=95EB89408BEFBD02DCFAC86ED2383AC23052C0BA40FBDA8CAEDDC1F3UEN" TargetMode="External"/><Relationship Id="rId5" Type="http://schemas.openxmlformats.org/officeDocument/2006/relationships/hyperlink" Target="http://akspor.ru/" TargetMode="External"/><Relationship Id="rId15" Type="http://schemas.openxmlformats.org/officeDocument/2006/relationships/theme" Target="theme/theme1.xml"/><Relationship Id="rId10" Type="http://schemas.openxmlformats.org/officeDocument/2006/relationships/hyperlink" Target="consultantplus://offline/ref=95EB89408BEFBD02DCFAC86ED2383AC23052C0BA40FBDA8CAEDDC1F3UEN" TargetMode="External"/><Relationship Id="rId4" Type="http://schemas.openxmlformats.org/officeDocument/2006/relationships/webSettings" Target="webSettings.xml"/><Relationship Id="rId9" Type="http://schemas.openxmlformats.org/officeDocument/2006/relationships/hyperlink" Target="consultantplus://offline/ref=95EB89408BEFBD02DCFAC86ED2383AC23052C0BA40FBDA8CAEDDC1F3UEN"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168</Pages>
  <Words>64812</Words>
  <Characters>369434</Characters>
  <Application>Microsoft Office Word</Application>
  <DocSecurity>0</DocSecurity>
  <Lines>3078</Lines>
  <Paragraphs>866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433380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Yrist</cp:lastModifiedBy>
  <cp:revision>2</cp:revision>
  <cp:lastPrinted>2017-11-02T07:51:00Z</cp:lastPrinted>
  <dcterms:created xsi:type="dcterms:W3CDTF">2022-05-12T06:18:00Z</dcterms:created>
  <dcterms:modified xsi:type="dcterms:W3CDTF">2022-05-12T06:18:00Z</dcterms:modified>
</cp:coreProperties>
</file>