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4D3268" w:rsidP="00C2154F">
      <w:pPr>
        <w:shd w:val="clear" w:color="auto" w:fill="FFFFFF"/>
        <w:rPr>
          <w:sz w:val="28"/>
          <w:szCs w:val="28"/>
        </w:rPr>
      </w:pPr>
      <w:r w:rsidRPr="004D3268">
        <w:rPr>
          <w:sz w:val="28"/>
          <w:szCs w:val="28"/>
        </w:rPr>
        <w:t>14.04.2022 №61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C2154F" w:rsidP="00772EE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A63A3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A63A33">
        <w:rPr>
          <w:sz w:val="28"/>
          <w:szCs w:val="28"/>
        </w:rPr>
        <w:t xml:space="preserve"> Администрации</w:t>
      </w:r>
      <w:r w:rsidR="001456D9" w:rsidRPr="001456D9">
        <w:rPr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E331E3" w:rsidRPr="00E331E3">
        <w:rPr>
          <w:sz w:val="28"/>
          <w:szCs w:val="28"/>
        </w:rPr>
        <w:t>14.02.2018 №26</w:t>
      </w:r>
      <w:r w:rsidR="00E331E3">
        <w:rPr>
          <w:sz w:val="28"/>
          <w:szCs w:val="28"/>
        </w:rPr>
        <w:t xml:space="preserve"> «</w:t>
      </w:r>
      <w:r w:rsidR="00E331E3" w:rsidRPr="00E331E3">
        <w:rPr>
          <w:sz w:val="28"/>
          <w:szCs w:val="28"/>
        </w:rPr>
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строительства» в Красноярском сельском поселении Омского муниципального района Омской области</w:t>
      </w:r>
      <w:r w:rsidR="00E331E3">
        <w:rPr>
          <w:sz w:val="28"/>
          <w:szCs w:val="28"/>
        </w:rPr>
        <w:t>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27.07.2010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210-ФЗ «Об организации предоставления государственных и муниципальных услуг», Федеральным законом от 06.10.2003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, 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75DB5" w:rsidRDefault="00063A1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C2154F">
        <w:rPr>
          <w:sz w:val="28"/>
          <w:szCs w:val="28"/>
          <w:shd w:val="clear" w:color="auto" w:fill="FFFFFF"/>
        </w:rPr>
        <w:t>Внести</w:t>
      </w:r>
      <w:r w:rsidR="00C2154F" w:rsidRPr="00C2154F">
        <w:rPr>
          <w:sz w:val="28"/>
          <w:szCs w:val="28"/>
          <w:shd w:val="clear" w:color="auto" w:fill="FFFFFF"/>
        </w:rPr>
        <w:t xml:space="preserve"> в </w:t>
      </w:r>
      <w:r w:rsidR="00772EEB" w:rsidRPr="00772EEB">
        <w:rPr>
          <w:sz w:val="28"/>
          <w:szCs w:val="28"/>
          <w:shd w:val="clear" w:color="auto" w:fill="FFFFFF"/>
        </w:rPr>
        <w:t xml:space="preserve">Постановление Администрации Красноярского сельского поселения Омского муниципального района Омской области от </w:t>
      </w:r>
      <w:r w:rsidR="00E331E3" w:rsidRPr="00E331E3">
        <w:rPr>
          <w:sz w:val="28"/>
          <w:szCs w:val="28"/>
          <w:shd w:val="clear" w:color="auto" w:fill="FFFFFF"/>
        </w:rPr>
        <w:t>14.02.2018 №26</w:t>
      </w:r>
      <w:r w:rsidR="00BA5189" w:rsidRPr="00BA5189">
        <w:rPr>
          <w:sz w:val="28"/>
          <w:szCs w:val="28"/>
          <w:shd w:val="clear" w:color="auto" w:fill="FFFFFF"/>
        </w:rPr>
        <w:t xml:space="preserve"> </w:t>
      </w:r>
      <w:r w:rsidR="00E331E3" w:rsidRPr="00E331E3">
        <w:rPr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строительства» в Красноярском сельском поселении Омского муниципального района Омской области»</w:t>
      </w:r>
      <w:r w:rsidR="007E706B" w:rsidRPr="007E706B">
        <w:rPr>
          <w:sz w:val="28"/>
          <w:szCs w:val="28"/>
          <w:shd w:val="clear" w:color="auto" w:fill="FFFFFF"/>
        </w:rPr>
        <w:t xml:space="preserve"> </w:t>
      </w:r>
      <w:r w:rsidR="00C2154F">
        <w:rPr>
          <w:sz w:val="28"/>
          <w:szCs w:val="28"/>
          <w:shd w:val="clear" w:color="auto" w:fill="FFFFFF"/>
        </w:rPr>
        <w:t xml:space="preserve">(далее – </w:t>
      </w:r>
      <w:r w:rsidR="00FB46F1">
        <w:rPr>
          <w:sz w:val="28"/>
          <w:szCs w:val="28"/>
          <w:shd w:val="clear" w:color="auto" w:fill="FFFFFF"/>
        </w:rPr>
        <w:t>п</w:t>
      </w:r>
      <w:r w:rsidR="00C2154F">
        <w:rPr>
          <w:sz w:val="28"/>
          <w:szCs w:val="28"/>
          <w:shd w:val="clear" w:color="auto" w:fill="FFFFFF"/>
        </w:rPr>
        <w:t>остановление) следующие изменения:</w:t>
      </w:r>
    </w:p>
    <w:p w:rsidR="00AD2C7F" w:rsidRDefault="00AD2C7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proofErr w:type="gramStart"/>
      <w:r>
        <w:rPr>
          <w:sz w:val="28"/>
          <w:szCs w:val="28"/>
          <w:shd w:val="clear" w:color="auto" w:fill="FFFFFF"/>
        </w:rPr>
        <w:t xml:space="preserve">В наименовании постановления слова </w:t>
      </w:r>
      <w:r w:rsidRPr="00AD2C7F">
        <w:rPr>
          <w:sz w:val="28"/>
          <w:szCs w:val="28"/>
          <w:shd w:val="clear" w:color="auto" w:fill="FFFFFF"/>
        </w:rPr>
        <w:t>«Подготовка и выдача разрешений на строительство, реконструкцию объектов капитального строительства» в Красноярском сельском поселении Омского муниципального района Омской области</w:t>
      </w:r>
      <w:r>
        <w:rPr>
          <w:sz w:val="28"/>
          <w:szCs w:val="28"/>
          <w:shd w:val="clear" w:color="auto" w:fill="FFFFFF"/>
        </w:rPr>
        <w:t>» заменить словами «</w:t>
      </w:r>
      <w:r w:rsidRPr="00AD2C7F">
        <w:rPr>
          <w:sz w:val="28"/>
          <w:szCs w:val="28"/>
          <w:shd w:val="clear" w:color="auto" w:fill="FFFFF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</w:t>
      </w:r>
      <w:proofErr w:type="gramEnd"/>
      <w:r w:rsidRPr="00AD2C7F">
        <w:rPr>
          <w:sz w:val="28"/>
          <w:szCs w:val="28"/>
          <w:shd w:val="clear" w:color="auto" w:fill="FFFFFF"/>
        </w:rPr>
        <w:t xml:space="preserve"> такого разрешения)</w:t>
      </w:r>
      <w:r>
        <w:rPr>
          <w:sz w:val="28"/>
          <w:szCs w:val="28"/>
          <w:shd w:val="clear" w:color="auto" w:fill="FFFFFF"/>
        </w:rPr>
        <w:t>»»;</w:t>
      </w:r>
    </w:p>
    <w:p w:rsidR="00AD2C7F" w:rsidRDefault="00AD2C7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proofErr w:type="gramStart"/>
      <w:r w:rsidRPr="00AD2C7F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пункте 1 </w:t>
      </w:r>
      <w:r w:rsidRPr="00AD2C7F">
        <w:rPr>
          <w:sz w:val="28"/>
          <w:szCs w:val="28"/>
          <w:shd w:val="clear" w:color="auto" w:fill="FFFFFF"/>
        </w:rPr>
        <w:t xml:space="preserve">постановления слова «Подготовка и выдача разрешений на строительство, реконструкцию объектов капитального строительства» в Красноярском сельском поселении Омского муниципального района Омской области» заменить словами «Выдача разрешения на строительство объекта </w:t>
      </w:r>
      <w:r w:rsidRPr="00AD2C7F">
        <w:rPr>
          <w:sz w:val="28"/>
          <w:szCs w:val="28"/>
          <w:shd w:val="clear" w:color="auto" w:fill="FFFFFF"/>
        </w:rPr>
        <w:lastRenderedPageBreak/>
        <w:t>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</w:t>
      </w:r>
      <w:proofErr w:type="gramEnd"/>
      <w:r w:rsidRPr="00AD2C7F">
        <w:rPr>
          <w:sz w:val="28"/>
          <w:szCs w:val="28"/>
          <w:shd w:val="clear" w:color="auto" w:fill="FFFFFF"/>
        </w:rPr>
        <w:t xml:space="preserve"> действия такого разрешения)»»</w:t>
      </w:r>
      <w:r>
        <w:rPr>
          <w:sz w:val="28"/>
          <w:szCs w:val="28"/>
          <w:shd w:val="clear" w:color="auto" w:fill="FFFFFF"/>
        </w:rPr>
        <w:t>;</w:t>
      </w:r>
    </w:p>
    <w:p w:rsidR="00AD2C7F" w:rsidRDefault="00AD2C7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proofErr w:type="gramStart"/>
      <w:r>
        <w:rPr>
          <w:sz w:val="28"/>
          <w:szCs w:val="28"/>
          <w:shd w:val="clear" w:color="auto" w:fill="FFFFFF"/>
        </w:rPr>
        <w:t>В приложении №1 к постановлению в наименовании административного регламента слова «</w:t>
      </w:r>
      <w:r w:rsidRPr="00AD2C7F">
        <w:rPr>
          <w:sz w:val="28"/>
          <w:szCs w:val="28"/>
          <w:shd w:val="clear" w:color="auto" w:fill="FFFFFF"/>
        </w:rPr>
        <w:t>Подготовка и выдача разрешений на строительство, реконструкцию объектов капитального строительства» в Красноярском сельском поселении Омского муниципального района Омской области</w:t>
      </w:r>
      <w:r>
        <w:rPr>
          <w:sz w:val="28"/>
          <w:szCs w:val="28"/>
          <w:shd w:val="clear" w:color="auto" w:fill="FFFFFF"/>
        </w:rPr>
        <w:t>» заменить словами «</w:t>
      </w:r>
      <w:r w:rsidRPr="00AD2C7F">
        <w:rPr>
          <w:sz w:val="28"/>
          <w:szCs w:val="28"/>
          <w:shd w:val="clear" w:color="auto" w:fill="FFFFF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</w:t>
      </w:r>
      <w:proofErr w:type="gramEnd"/>
      <w:r w:rsidRPr="00AD2C7F">
        <w:rPr>
          <w:sz w:val="28"/>
          <w:szCs w:val="28"/>
          <w:shd w:val="clear" w:color="auto" w:fill="FFFFFF"/>
        </w:rPr>
        <w:t xml:space="preserve"> в связи с продлением срока действия такого разрешения)»»</w:t>
      </w:r>
      <w:r w:rsidR="006C742A">
        <w:rPr>
          <w:sz w:val="28"/>
          <w:szCs w:val="28"/>
          <w:shd w:val="clear" w:color="auto" w:fill="FFFFFF"/>
        </w:rPr>
        <w:t>;</w:t>
      </w:r>
    </w:p>
    <w:p w:rsidR="006C742A" w:rsidRDefault="006C742A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</w:t>
      </w:r>
      <w:proofErr w:type="gramStart"/>
      <w:r>
        <w:rPr>
          <w:sz w:val="28"/>
          <w:szCs w:val="28"/>
          <w:shd w:val="clear" w:color="auto" w:fill="FFFFFF"/>
        </w:rPr>
        <w:t>В пункте 1.1 приложения №1 к постановлению слова «</w:t>
      </w:r>
      <w:r w:rsidRPr="006C742A">
        <w:rPr>
          <w:sz w:val="28"/>
          <w:szCs w:val="28"/>
          <w:shd w:val="clear" w:color="auto" w:fill="FFFFFF"/>
        </w:rPr>
        <w:t>Подготовка и выдача разрешения на строительство, реконструкцию объектов капитального строительства</w:t>
      </w:r>
      <w:r>
        <w:rPr>
          <w:sz w:val="28"/>
          <w:szCs w:val="28"/>
          <w:shd w:val="clear" w:color="auto" w:fill="FFFFFF"/>
        </w:rPr>
        <w:t>» заменить словами «</w:t>
      </w:r>
      <w:r w:rsidRPr="006C742A">
        <w:rPr>
          <w:sz w:val="28"/>
          <w:szCs w:val="28"/>
          <w:shd w:val="clear" w:color="auto" w:fill="FFFFF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6C742A" w:rsidRDefault="006C742A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 </w:t>
      </w:r>
      <w:proofErr w:type="gramStart"/>
      <w:r w:rsidRPr="006C742A">
        <w:rPr>
          <w:sz w:val="28"/>
          <w:szCs w:val="28"/>
          <w:shd w:val="clear" w:color="auto" w:fill="FFFFFF"/>
        </w:rPr>
        <w:t xml:space="preserve">В пункте </w:t>
      </w:r>
      <w:r>
        <w:rPr>
          <w:sz w:val="28"/>
          <w:szCs w:val="28"/>
          <w:shd w:val="clear" w:color="auto" w:fill="FFFFFF"/>
        </w:rPr>
        <w:t>2</w:t>
      </w:r>
      <w:r w:rsidRPr="006C742A">
        <w:rPr>
          <w:sz w:val="28"/>
          <w:szCs w:val="28"/>
          <w:shd w:val="clear" w:color="auto" w:fill="FFFFFF"/>
        </w:rPr>
        <w:t>.1 приложения №1 к постановлению слова</w:t>
      </w:r>
      <w:r>
        <w:rPr>
          <w:sz w:val="28"/>
          <w:szCs w:val="28"/>
          <w:shd w:val="clear" w:color="auto" w:fill="FFFFFF"/>
        </w:rPr>
        <w:t xml:space="preserve"> «</w:t>
      </w:r>
      <w:r w:rsidRPr="006C742A">
        <w:rPr>
          <w:sz w:val="28"/>
          <w:szCs w:val="28"/>
          <w:shd w:val="clear" w:color="auto" w:fill="FFFFFF"/>
        </w:rPr>
        <w:t>Подготовка и выдача разрешений на строительство, реконструкцию объектов капитального строительства</w:t>
      </w:r>
      <w:r>
        <w:rPr>
          <w:sz w:val="28"/>
          <w:szCs w:val="28"/>
          <w:shd w:val="clear" w:color="auto" w:fill="FFFFFF"/>
        </w:rPr>
        <w:t>» заменить словами «</w:t>
      </w:r>
      <w:r w:rsidRPr="006C742A">
        <w:rPr>
          <w:sz w:val="28"/>
          <w:szCs w:val="28"/>
          <w:shd w:val="clear" w:color="auto" w:fill="FFFFF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9A427E" w:rsidRDefault="006C742A" w:rsidP="005E03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441B4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6</w:t>
      </w:r>
      <w:r w:rsidR="00441B43">
        <w:rPr>
          <w:sz w:val="28"/>
          <w:szCs w:val="28"/>
          <w:shd w:val="clear" w:color="auto" w:fill="FFFFFF"/>
        </w:rPr>
        <w:t xml:space="preserve">. </w:t>
      </w:r>
      <w:r w:rsidR="000A009A">
        <w:rPr>
          <w:sz w:val="28"/>
          <w:szCs w:val="28"/>
          <w:shd w:val="clear" w:color="auto" w:fill="FFFFFF"/>
        </w:rPr>
        <w:t>Подпункт 10 пункта 2.6.1 приложения №1 к постановлению изложить в следующей редакции:</w:t>
      </w:r>
    </w:p>
    <w:p w:rsidR="000A009A" w:rsidRDefault="000A009A" w:rsidP="005E03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«10) </w:t>
      </w:r>
      <w:r w:rsidRPr="000A009A">
        <w:rPr>
          <w:sz w:val="28"/>
          <w:szCs w:val="28"/>
          <w:shd w:val="clear" w:color="auto" w:fill="FFFFFF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r>
        <w:rPr>
          <w:sz w:val="28"/>
          <w:szCs w:val="28"/>
          <w:shd w:val="clear" w:color="auto" w:fill="FFFFFF"/>
        </w:rPr>
        <w:t xml:space="preserve">пункте 6.2 части 7 статьи 51 </w:t>
      </w:r>
      <w:proofErr w:type="spellStart"/>
      <w:r w:rsidRPr="000A009A">
        <w:rPr>
          <w:sz w:val="28"/>
          <w:szCs w:val="28"/>
          <w:shd w:val="clear" w:color="auto" w:fill="FFFFFF"/>
        </w:rPr>
        <w:t>ГрК</w:t>
      </w:r>
      <w:proofErr w:type="spellEnd"/>
      <w:r w:rsidRPr="000A009A">
        <w:rPr>
          <w:sz w:val="28"/>
          <w:szCs w:val="28"/>
          <w:shd w:val="clear" w:color="auto" w:fill="FFFFFF"/>
        </w:rPr>
        <w:t xml:space="preserve"> РФ</w:t>
      </w:r>
      <w:r>
        <w:rPr>
          <w:sz w:val="28"/>
          <w:szCs w:val="28"/>
          <w:shd w:val="clear" w:color="auto" w:fill="FFFFFF"/>
        </w:rPr>
        <w:t xml:space="preserve"> </w:t>
      </w:r>
      <w:r w:rsidRPr="000A009A">
        <w:rPr>
          <w:sz w:val="28"/>
          <w:szCs w:val="28"/>
          <w:shd w:val="clear" w:color="auto" w:fill="FFFFFF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="00F32B49">
        <w:rPr>
          <w:sz w:val="28"/>
          <w:szCs w:val="28"/>
          <w:shd w:val="clear" w:color="auto" w:fill="FFFFFF"/>
        </w:rPr>
        <w:t>;»</w:t>
      </w:r>
      <w:proofErr w:type="gramEnd"/>
      <w:r w:rsidR="00F32B49">
        <w:rPr>
          <w:sz w:val="28"/>
          <w:szCs w:val="28"/>
          <w:shd w:val="clear" w:color="auto" w:fill="FFFFFF"/>
        </w:rPr>
        <w:t>;</w:t>
      </w:r>
    </w:p>
    <w:p w:rsidR="00901A18" w:rsidRDefault="00F32B49" w:rsidP="005E03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6C742A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 В п</w:t>
      </w:r>
      <w:r w:rsidRPr="00F32B49">
        <w:rPr>
          <w:sz w:val="28"/>
          <w:szCs w:val="28"/>
          <w:shd w:val="clear" w:color="auto" w:fill="FFFFFF"/>
        </w:rPr>
        <w:t>одпункт</w:t>
      </w:r>
      <w:r>
        <w:rPr>
          <w:sz w:val="28"/>
          <w:szCs w:val="28"/>
          <w:shd w:val="clear" w:color="auto" w:fill="FFFFFF"/>
        </w:rPr>
        <w:t>е</w:t>
      </w:r>
      <w:r w:rsidRPr="00F32B49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>2</w:t>
      </w:r>
      <w:r w:rsidRPr="00F32B49">
        <w:rPr>
          <w:sz w:val="28"/>
          <w:szCs w:val="28"/>
          <w:shd w:val="clear" w:color="auto" w:fill="FFFFFF"/>
        </w:rPr>
        <w:t xml:space="preserve"> пункта 2.6.1 приложения №1 к постановлению</w:t>
      </w:r>
      <w:r w:rsidR="00901A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слова «</w:t>
      </w:r>
      <w:r w:rsidRPr="00F32B49">
        <w:rPr>
          <w:sz w:val="28"/>
          <w:szCs w:val="28"/>
          <w:shd w:val="clear" w:color="auto" w:fill="FFFFFF"/>
        </w:rPr>
        <w:t>Жилищным кодексом РФ</w:t>
      </w:r>
      <w:r>
        <w:rPr>
          <w:sz w:val="28"/>
          <w:szCs w:val="28"/>
          <w:shd w:val="clear" w:color="auto" w:fill="FFFFFF"/>
        </w:rPr>
        <w:t>» заменить словами «</w:t>
      </w:r>
      <w:r w:rsidRPr="00F32B49">
        <w:rPr>
          <w:sz w:val="28"/>
          <w:szCs w:val="28"/>
          <w:shd w:val="clear" w:color="auto" w:fill="FFFFFF"/>
        </w:rPr>
        <w:t>жилищным законодательством</w:t>
      </w:r>
      <w:r>
        <w:rPr>
          <w:sz w:val="28"/>
          <w:szCs w:val="28"/>
          <w:shd w:val="clear" w:color="auto" w:fill="FFFFFF"/>
        </w:rPr>
        <w:t>»</w:t>
      </w:r>
      <w:r w:rsidR="00901A18">
        <w:rPr>
          <w:sz w:val="28"/>
          <w:szCs w:val="28"/>
          <w:shd w:val="clear" w:color="auto" w:fill="FFFFFF"/>
        </w:rPr>
        <w:t xml:space="preserve">, </w:t>
      </w:r>
      <w:r w:rsidR="00901A18" w:rsidRPr="00901A18">
        <w:rPr>
          <w:sz w:val="28"/>
          <w:szCs w:val="28"/>
          <w:shd w:val="clear" w:color="auto" w:fill="FFFFFF"/>
        </w:rPr>
        <w:t>слов</w:t>
      </w:r>
      <w:r w:rsidR="00901A18">
        <w:rPr>
          <w:sz w:val="28"/>
          <w:szCs w:val="28"/>
          <w:shd w:val="clear" w:color="auto" w:fill="FFFFFF"/>
        </w:rPr>
        <w:t>о</w:t>
      </w:r>
      <w:r w:rsidR="00901A18" w:rsidRPr="00901A18">
        <w:rPr>
          <w:sz w:val="28"/>
          <w:szCs w:val="28"/>
          <w:shd w:val="clear" w:color="auto" w:fill="FFFFFF"/>
        </w:rPr>
        <w:t xml:space="preserve"> «</w:t>
      </w:r>
      <w:proofErr w:type="spellStart"/>
      <w:r w:rsidR="00901A18" w:rsidRPr="00901A18">
        <w:rPr>
          <w:sz w:val="28"/>
          <w:szCs w:val="28"/>
          <w:shd w:val="clear" w:color="auto" w:fill="FFFFFF"/>
        </w:rPr>
        <w:t>машиномест</w:t>
      </w:r>
      <w:proofErr w:type="spellEnd"/>
      <w:r w:rsidR="00901A18" w:rsidRPr="00901A18">
        <w:rPr>
          <w:sz w:val="28"/>
          <w:szCs w:val="28"/>
          <w:shd w:val="clear" w:color="auto" w:fill="FFFFFF"/>
        </w:rPr>
        <w:t>» заменить с</w:t>
      </w:r>
      <w:r w:rsidR="00901A18">
        <w:rPr>
          <w:sz w:val="28"/>
          <w:szCs w:val="28"/>
          <w:shd w:val="clear" w:color="auto" w:fill="FFFFFF"/>
        </w:rPr>
        <w:t>лово</w:t>
      </w:r>
      <w:r w:rsidR="00901A18" w:rsidRPr="00901A18">
        <w:rPr>
          <w:sz w:val="28"/>
          <w:szCs w:val="28"/>
          <w:shd w:val="clear" w:color="auto" w:fill="FFFFFF"/>
        </w:rPr>
        <w:t>м «</w:t>
      </w:r>
      <w:proofErr w:type="spellStart"/>
      <w:r w:rsidR="00901A18" w:rsidRPr="00901A18">
        <w:rPr>
          <w:sz w:val="28"/>
          <w:szCs w:val="28"/>
          <w:shd w:val="clear" w:color="auto" w:fill="FFFFFF"/>
        </w:rPr>
        <w:t>машино</w:t>
      </w:r>
      <w:proofErr w:type="spellEnd"/>
      <w:r w:rsidR="00901A18" w:rsidRPr="00901A18">
        <w:rPr>
          <w:sz w:val="28"/>
          <w:szCs w:val="28"/>
          <w:shd w:val="clear" w:color="auto" w:fill="FFFFFF"/>
        </w:rPr>
        <w:t>-мест»</w:t>
      </w:r>
      <w:r w:rsidR="006C742A">
        <w:rPr>
          <w:sz w:val="28"/>
          <w:szCs w:val="28"/>
          <w:shd w:val="clear" w:color="auto" w:fill="FFFFFF"/>
        </w:rPr>
        <w:t>;</w:t>
      </w:r>
    </w:p>
    <w:p w:rsidR="006C742A" w:rsidRDefault="006C742A" w:rsidP="006C742A">
      <w:pPr>
        <w:ind w:firstLine="709"/>
        <w:jc w:val="both"/>
        <w:rPr>
          <w:sz w:val="28"/>
          <w:szCs w:val="28"/>
          <w:shd w:val="clear" w:color="auto" w:fill="FFFFFF"/>
        </w:rPr>
      </w:pPr>
      <w:r w:rsidRPr="006C742A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8</w:t>
      </w:r>
      <w:r w:rsidRPr="006C742A">
        <w:rPr>
          <w:sz w:val="28"/>
          <w:szCs w:val="28"/>
          <w:shd w:val="clear" w:color="auto" w:fill="FFFFFF"/>
        </w:rPr>
        <w:t xml:space="preserve">. </w:t>
      </w:r>
      <w:proofErr w:type="gramStart"/>
      <w:r w:rsidRPr="006C742A">
        <w:rPr>
          <w:sz w:val="28"/>
          <w:szCs w:val="28"/>
          <w:shd w:val="clear" w:color="auto" w:fill="FFFFFF"/>
        </w:rPr>
        <w:t>В приложении №1 к административному регламенту слова</w:t>
      </w:r>
      <w:r>
        <w:rPr>
          <w:sz w:val="28"/>
          <w:szCs w:val="28"/>
          <w:shd w:val="clear" w:color="auto" w:fill="FFFFFF"/>
        </w:rPr>
        <w:t xml:space="preserve"> «</w:t>
      </w:r>
      <w:r w:rsidRPr="006C742A">
        <w:rPr>
          <w:sz w:val="28"/>
          <w:szCs w:val="28"/>
          <w:shd w:val="clear" w:color="auto" w:fill="FFFFFF"/>
        </w:rPr>
        <w:t>Подготовка и выдача разрешений на строительство, реконструкцию объектов капитального строительства</w:t>
      </w:r>
      <w:r>
        <w:rPr>
          <w:sz w:val="28"/>
          <w:szCs w:val="28"/>
          <w:shd w:val="clear" w:color="auto" w:fill="FFFFFF"/>
        </w:rPr>
        <w:t xml:space="preserve">» заменить словами </w:t>
      </w:r>
      <w:r w:rsidRPr="006C742A">
        <w:rPr>
          <w:sz w:val="28"/>
          <w:szCs w:val="28"/>
          <w:shd w:val="clear" w:color="auto" w:fill="FFFFFF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</w:t>
      </w:r>
      <w:r w:rsidRPr="006C742A">
        <w:rPr>
          <w:sz w:val="28"/>
          <w:szCs w:val="28"/>
          <w:shd w:val="clear" w:color="auto" w:fill="FFFFFF"/>
        </w:rPr>
        <w:lastRenderedPageBreak/>
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063A1F" w:rsidRDefault="00ED096C" w:rsidP="00A432F6">
      <w:pPr>
        <w:autoSpaceDE w:val="0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ED09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B10B8C" w:rsidRDefault="00B10B8C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B10B8C">
        <w:t xml:space="preserve"> </w:t>
      </w:r>
      <w:r>
        <w:t xml:space="preserve">                                                                          </w:t>
      </w:r>
      <w:proofErr w:type="spellStart"/>
      <w:r w:rsidRPr="00B10B8C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B10B8C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10B8C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5815A2" w:rsidP="00325B1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B10B8C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sectPr w:rsidR="00395EEC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3A1F"/>
    <w:rsid w:val="000702E4"/>
    <w:rsid w:val="000A009A"/>
    <w:rsid w:val="000A515F"/>
    <w:rsid w:val="000B057C"/>
    <w:rsid w:val="000C6129"/>
    <w:rsid w:val="000D38B1"/>
    <w:rsid w:val="00104C01"/>
    <w:rsid w:val="00116E67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5288"/>
    <w:rsid w:val="00200F73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910DF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C0F4E"/>
    <w:rsid w:val="003C40A3"/>
    <w:rsid w:val="003D5E55"/>
    <w:rsid w:val="003F0B1B"/>
    <w:rsid w:val="0040040F"/>
    <w:rsid w:val="0040214F"/>
    <w:rsid w:val="00414567"/>
    <w:rsid w:val="004173EA"/>
    <w:rsid w:val="00441B43"/>
    <w:rsid w:val="00446789"/>
    <w:rsid w:val="00450ADE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D3268"/>
    <w:rsid w:val="004E3129"/>
    <w:rsid w:val="004E6F25"/>
    <w:rsid w:val="004F14A6"/>
    <w:rsid w:val="004F7679"/>
    <w:rsid w:val="005218FC"/>
    <w:rsid w:val="0053449C"/>
    <w:rsid w:val="00543904"/>
    <w:rsid w:val="0056465D"/>
    <w:rsid w:val="005815A2"/>
    <w:rsid w:val="00583894"/>
    <w:rsid w:val="00595951"/>
    <w:rsid w:val="005B7F53"/>
    <w:rsid w:val="005D0B54"/>
    <w:rsid w:val="005E0391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A3A3B"/>
    <w:rsid w:val="006B14BF"/>
    <w:rsid w:val="006C742A"/>
    <w:rsid w:val="006D0A64"/>
    <w:rsid w:val="006D0F1B"/>
    <w:rsid w:val="006D4B6C"/>
    <w:rsid w:val="00705B61"/>
    <w:rsid w:val="007124F5"/>
    <w:rsid w:val="0072029B"/>
    <w:rsid w:val="007608F6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5598"/>
    <w:rsid w:val="007E706B"/>
    <w:rsid w:val="007F121A"/>
    <w:rsid w:val="008163E2"/>
    <w:rsid w:val="00832954"/>
    <w:rsid w:val="00837326"/>
    <w:rsid w:val="00864240"/>
    <w:rsid w:val="008733D0"/>
    <w:rsid w:val="00876370"/>
    <w:rsid w:val="008812C1"/>
    <w:rsid w:val="00886478"/>
    <w:rsid w:val="008957DF"/>
    <w:rsid w:val="008A04D4"/>
    <w:rsid w:val="008C6D76"/>
    <w:rsid w:val="008D0ED8"/>
    <w:rsid w:val="008D18B9"/>
    <w:rsid w:val="008E2193"/>
    <w:rsid w:val="008F4EEA"/>
    <w:rsid w:val="00901A18"/>
    <w:rsid w:val="00924A8E"/>
    <w:rsid w:val="00942A0F"/>
    <w:rsid w:val="00967E68"/>
    <w:rsid w:val="00973330"/>
    <w:rsid w:val="00975DB5"/>
    <w:rsid w:val="009819FE"/>
    <w:rsid w:val="00997AE5"/>
    <w:rsid w:val="009A427E"/>
    <w:rsid w:val="009A6B6A"/>
    <w:rsid w:val="009B09A8"/>
    <w:rsid w:val="009C1009"/>
    <w:rsid w:val="009D3401"/>
    <w:rsid w:val="009F3EF7"/>
    <w:rsid w:val="009F6794"/>
    <w:rsid w:val="00A00DEC"/>
    <w:rsid w:val="00A038B6"/>
    <w:rsid w:val="00A15ED1"/>
    <w:rsid w:val="00A2356B"/>
    <w:rsid w:val="00A25D49"/>
    <w:rsid w:val="00A432F6"/>
    <w:rsid w:val="00A53D50"/>
    <w:rsid w:val="00A56F13"/>
    <w:rsid w:val="00A63A33"/>
    <w:rsid w:val="00A824F3"/>
    <w:rsid w:val="00A84714"/>
    <w:rsid w:val="00AA5CB9"/>
    <w:rsid w:val="00AC79EE"/>
    <w:rsid w:val="00AD2C7F"/>
    <w:rsid w:val="00AE3C61"/>
    <w:rsid w:val="00B10B8C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398A"/>
    <w:rsid w:val="00BA516B"/>
    <w:rsid w:val="00BA5189"/>
    <w:rsid w:val="00BB45EF"/>
    <w:rsid w:val="00BB690F"/>
    <w:rsid w:val="00BC7AAB"/>
    <w:rsid w:val="00C10BA3"/>
    <w:rsid w:val="00C16661"/>
    <w:rsid w:val="00C17645"/>
    <w:rsid w:val="00C2154F"/>
    <w:rsid w:val="00C360BB"/>
    <w:rsid w:val="00C43B4B"/>
    <w:rsid w:val="00C5419F"/>
    <w:rsid w:val="00C71DC0"/>
    <w:rsid w:val="00C81025"/>
    <w:rsid w:val="00C81E1D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533D7"/>
    <w:rsid w:val="00D53898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331E3"/>
    <w:rsid w:val="00E4572D"/>
    <w:rsid w:val="00E67A19"/>
    <w:rsid w:val="00E878DA"/>
    <w:rsid w:val="00EA5563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22274"/>
    <w:rsid w:val="00F245F2"/>
    <w:rsid w:val="00F32B49"/>
    <w:rsid w:val="00F37D13"/>
    <w:rsid w:val="00F47AB4"/>
    <w:rsid w:val="00F5774D"/>
    <w:rsid w:val="00F65D33"/>
    <w:rsid w:val="00F67011"/>
    <w:rsid w:val="00F76505"/>
    <w:rsid w:val="00F9291C"/>
    <w:rsid w:val="00F94994"/>
    <w:rsid w:val="00FB0C56"/>
    <w:rsid w:val="00FB46F1"/>
    <w:rsid w:val="00FB53E1"/>
    <w:rsid w:val="00FC77CD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ACE4-44EB-45E6-B6A1-67EB0FDA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5607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2022-04-14T09:07:00Z</dcterms:created>
  <dcterms:modified xsi:type="dcterms:W3CDTF">2022-04-14T09:07:00Z</dcterms:modified>
</cp:coreProperties>
</file>