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9E5378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15.04.2022</w:t>
      </w:r>
      <w:r w:rsidR="00687845" w:rsidRPr="00687845">
        <w:rPr>
          <w:sz w:val="28"/>
          <w:szCs w:val="28"/>
        </w:rPr>
        <w:t xml:space="preserve"> №</w:t>
      </w:r>
      <w:r>
        <w:rPr>
          <w:sz w:val="28"/>
          <w:szCs w:val="28"/>
        </w:rPr>
        <w:t>67</w:t>
      </w:r>
    </w:p>
    <w:p w:rsidR="00C2154F" w:rsidRDefault="00C2154F" w:rsidP="00C2154F">
      <w:pPr>
        <w:shd w:val="clear" w:color="auto" w:fill="FFFFFF"/>
      </w:pPr>
    </w:p>
    <w:p w:rsidR="00063A1F" w:rsidRDefault="005D6E7A" w:rsidP="005D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A16838">
        <w:rPr>
          <w:sz w:val="28"/>
          <w:szCs w:val="28"/>
        </w:rPr>
        <w:t xml:space="preserve"> </w:t>
      </w:r>
      <w:r w:rsidRPr="005D6E7A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Pr="005D6E7A">
        <w:rPr>
          <w:sz w:val="28"/>
          <w:szCs w:val="28"/>
        </w:rPr>
        <w:t>14.04.2022 №58</w:t>
      </w:r>
      <w:r>
        <w:rPr>
          <w:sz w:val="28"/>
          <w:szCs w:val="28"/>
        </w:rPr>
        <w:t xml:space="preserve"> «</w:t>
      </w:r>
      <w:r w:rsidRPr="005D6E7A">
        <w:rPr>
          <w:sz w:val="28"/>
          <w:szCs w:val="28"/>
        </w:rPr>
        <w:t>Об условиях приватизации муниципального имущества</w:t>
      </w:r>
      <w:r>
        <w:rPr>
          <w:sz w:val="28"/>
          <w:szCs w:val="28"/>
        </w:rPr>
        <w:t>»</w:t>
      </w:r>
      <w:r w:rsidR="00A16838">
        <w:rPr>
          <w:sz w:val="28"/>
          <w:szCs w:val="28"/>
        </w:rPr>
        <w:t xml:space="preserve"> </w:t>
      </w:r>
      <w:r w:rsidR="001A64D0" w:rsidRPr="001A64D0"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1A64D0" w:rsidP="00A168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постановлением 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2012 №860 «Об организации 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решением Совета Красноярского сельского поселения Омского муниципального района Омской области от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02.12.2021 №53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</w:t>
      </w:r>
      <w:r w:rsidR="00A16838">
        <w:rPr>
          <w:rFonts w:eastAsia="Arial CYR"/>
          <w:sz w:val="28"/>
          <w:szCs w:val="28"/>
          <w:shd w:val="clear" w:color="auto" w:fill="FFFFFF"/>
        </w:rPr>
        <w:t>»,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5D6E7A" w:rsidRDefault="005D6E7A" w:rsidP="005D6E7A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5D6E7A" w:rsidRDefault="005D6E7A" w:rsidP="005D6E7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В</w:t>
      </w:r>
      <w:r w:rsidRPr="005D6E7A">
        <w:rPr>
          <w:color w:val="000000"/>
          <w:sz w:val="28"/>
          <w:szCs w:val="28"/>
          <w:shd w:val="clear" w:color="auto" w:fill="FFFFFF"/>
        </w:rPr>
        <w:t>нес</w:t>
      </w:r>
      <w:r>
        <w:rPr>
          <w:color w:val="000000"/>
          <w:sz w:val="28"/>
          <w:szCs w:val="28"/>
          <w:shd w:val="clear" w:color="auto" w:fill="FFFFFF"/>
        </w:rPr>
        <w:t>ти</w:t>
      </w:r>
      <w:r w:rsidRPr="005D6E7A">
        <w:rPr>
          <w:color w:val="000000"/>
          <w:sz w:val="28"/>
          <w:szCs w:val="28"/>
          <w:shd w:val="clear" w:color="auto" w:fill="FFFFFF"/>
        </w:rPr>
        <w:t xml:space="preserve"> в постановление Администрации  Красноярского сельского поселения Омского муниципального района Омской области от 14.04.2022 №58 «Об условиях приватизации муниципального имущества»</w:t>
      </w:r>
      <w:r>
        <w:rPr>
          <w:color w:val="000000"/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5D6E7A" w:rsidRDefault="005D6E7A" w:rsidP="005D6E7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 Подпункт 3 пункта 3 постановления изложить в следующей редакции:</w:t>
      </w:r>
    </w:p>
    <w:p w:rsidR="0000719E" w:rsidRPr="00BB00AC" w:rsidRDefault="005D6E7A" w:rsidP="005D6E7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DC2ECF" w:rsidRPr="00BB00AC">
        <w:rPr>
          <w:sz w:val="28"/>
          <w:szCs w:val="28"/>
          <w:shd w:val="clear" w:color="auto" w:fill="FFFFFF"/>
        </w:rPr>
        <w:t xml:space="preserve">3) </w:t>
      </w:r>
      <w:r w:rsidR="00103988">
        <w:rPr>
          <w:sz w:val="28"/>
          <w:szCs w:val="28"/>
          <w:shd w:val="clear" w:color="auto" w:fill="FFFFFF"/>
        </w:rPr>
        <w:t>В</w:t>
      </w:r>
      <w:r w:rsidR="00103988" w:rsidRPr="00103988">
        <w:rPr>
          <w:sz w:val="28"/>
          <w:szCs w:val="28"/>
          <w:shd w:val="clear" w:color="auto" w:fill="FFFFFF"/>
        </w:rPr>
        <w:t>еличин</w:t>
      </w:r>
      <w:r w:rsidR="00103988">
        <w:rPr>
          <w:sz w:val="28"/>
          <w:szCs w:val="28"/>
          <w:shd w:val="clear" w:color="auto" w:fill="FFFFFF"/>
        </w:rPr>
        <w:t>у</w:t>
      </w:r>
      <w:r w:rsidR="00103988" w:rsidRPr="00103988">
        <w:rPr>
          <w:sz w:val="28"/>
          <w:szCs w:val="28"/>
          <w:shd w:val="clear" w:color="auto" w:fill="FFFFFF"/>
        </w:rPr>
        <w:t xml:space="preserve"> повышения начальной цены ("шаг аукциона")</w:t>
      </w:r>
      <w:r w:rsidR="0000719E" w:rsidRPr="00BB00AC">
        <w:rPr>
          <w:sz w:val="28"/>
          <w:szCs w:val="28"/>
          <w:shd w:val="clear" w:color="auto" w:fill="FFFFFF"/>
        </w:rPr>
        <w:t xml:space="preserve"> в размере </w:t>
      </w:r>
      <w:r w:rsidR="00BB00AC">
        <w:rPr>
          <w:sz w:val="28"/>
          <w:szCs w:val="28"/>
          <w:shd w:val="clear" w:color="auto" w:fill="FFFFFF"/>
        </w:rPr>
        <w:t>10</w:t>
      </w:r>
      <w:r w:rsidR="00FD17CB">
        <w:rPr>
          <w:sz w:val="28"/>
          <w:szCs w:val="28"/>
          <w:shd w:val="clear" w:color="auto" w:fill="FFFFFF"/>
        </w:rPr>
        <w:t>140</w:t>
      </w:r>
      <w:r w:rsidR="00BB00AC">
        <w:rPr>
          <w:sz w:val="28"/>
          <w:szCs w:val="28"/>
          <w:shd w:val="clear" w:color="auto" w:fill="FFFFFF"/>
        </w:rPr>
        <w:t xml:space="preserve"> </w:t>
      </w:r>
      <w:r w:rsidR="00FA7A17" w:rsidRPr="00BB00AC">
        <w:rPr>
          <w:sz w:val="28"/>
          <w:szCs w:val="28"/>
          <w:shd w:val="clear" w:color="auto" w:fill="FFFFFF"/>
        </w:rPr>
        <w:t>руб. 00 коп. (</w:t>
      </w:r>
      <w:r w:rsidR="00BB00AC">
        <w:rPr>
          <w:sz w:val="28"/>
          <w:szCs w:val="28"/>
          <w:shd w:val="clear" w:color="auto" w:fill="FFFFFF"/>
        </w:rPr>
        <w:t xml:space="preserve">Десять </w:t>
      </w:r>
      <w:r w:rsidR="00FA7A17" w:rsidRPr="00BB00AC">
        <w:rPr>
          <w:sz w:val="28"/>
          <w:szCs w:val="28"/>
          <w:shd w:val="clear" w:color="auto" w:fill="FFFFFF"/>
        </w:rPr>
        <w:t xml:space="preserve">тысяч </w:t>
      </w:r>
      <w:r w:rsidR="00FD17CB">
        <w:rPr>
          <w:sz w:val="28"/>
          <w:szCs w:val="28"/>
          <w:shd w:val="clear" w:color="auto" w:fill="FFFFFF"/>
        </w:rPr>
        <w:t xml:space="preserve">сто сорок </w:t>
      </w:r>
      <w:r w:rsidR="00FA7A17" w:rsidRPr="00BB00AC">
        <w:rPr>
          <w:sz w:val="28"/>
          <w:szCs w:val="28"/>
          <w:shd w:val="clear" w:color="auto" w:fill="FFFFFF"/>
        </w:rPr>
        <w:t>рублей 00 копеек)</w:t>
      </w:r>
      <w:r w:rsidR="0000719E" w:rsidRPr="00BB00AC">
        <w:rPr>
          <w:sz w:val="28"/>
          <w:szCs w:val="28"/>
          <w:shd w:val="clear" w:color="auto" w:fill="FFFFFF"/>
        </w:rPr>
        <w:t>;</w:t>
      </w:r>
      <w:r w:rsidR="00092D63">
        <w:rPr>
          <w:sz w:val="28"/>
          <w:szCs w:val="28"/>
          <w:shd w:val="clear" w:color="auto" w:fill="FFFFFF"/>
        </w:rPr>
        <w:t>».</w:t>
      </w:r>
    </w:p>
    <w:p w:rsidR="001A64D0" w:rsidRDefault="00FD17CB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r w:rsidR="00D2348A" w:rsidRPr="00D2348A">
        <w:rPr>
          <w:sz w:val="28"/>
          <w:szCs w:val="28"/>
          <w:shd w:val="clear" w:color="auto" w:fill="FFFFFF"/>
        </w:rPr>
        <w:t>https://torgi.gov.ru/new/</w:t>
      </w:r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FD17CB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A64D0" w:rsidRPr="001A64D0">
        <w:rPr>
          <w:sz w:val="28"/>
          <w:szCs w:val="28"/>
          <w:shd w:val="clear" w:color="auto" w:fill="FFFFFF"/>
        </w:rPr>
        <w:t>.  Контроль за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581136" w:rsidRDefault="00581136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                                                                А.А. Емелин</w:t>
      </w:r>
    </w:p>
    <w:p w:rsidR="00F036B2" w:rsidRDefault="00581136" w:rsidP="001563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Главы Красноярского</w:t>
      </w:r>
      <w:r w:rsidR="001A64D0" w:rsidRPr="001A64D0">
        <w:rPr>
          <w:sz w:val="28"/>
          <w:szCs w:val="28"/>
          <w:shd w:val="clear" w:color="auto" w:fill="FFFFFF"/>
        </w:rPr>
        <w:t xml:space="preserve"> сельского поселения</w:t>
      </w: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92D63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404EA"/>
    <w:rsid w:val="0014480A"/>
    <w:rsid w:val="001456D9"/>
    <w:rsid w:val="00145E90"/>
    <w:rsid w:val="0015212D"/>
    <w:rsid w:val="00156339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80F67"/>
    <w:rsid w:val="002910DF"/>
    <w:rsid w:val="002A055C"/>
    <w:rsid w:val="002A4816"/>
    <w:rsid w:val="002A4E56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5951"/>
    <w:rsid w:val="005D0B54"/>
    <w:rsid w:val="005D6E7A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31C7"/>
    <w:rsid w:val="006547CC"/>
    <w:rsid w:val="0068591F"/>
    <w:rsid w:val="00687845"/>
    <w:rsid w:val="006A3A3B"/>
    <w:rsid w:val="006B14BF"/>
    <w:rsid w:val="006C3B90"/>
    <w:rsid w:val="006D0A64"/>
    <w:rsid w:val="006D4B6C"/>
    <w:rsid w:val="007023D9"/>
    <w:rsid w:val="00705B61"/>
    <w:rsid w:val="007124F5"/>
    <w:rsid w:val="0072029B"/>
    <w:rsid w:val="00744311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3401"/>
    <w:rsid w:val="009E5378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81025"/>
    <w:rsid w:val="00C81E1D"/>
    <w:rsid w:val="00CA05D9"/>
    <w:rsid w:val="00CB24E5"/>
    <w:rsid w:val="00CB3EC7"/>
    <w:rsid w:val="00CC56EE"/>
    <w:rsid w:val="00CF328E"/>
    <w:rsid w:val="00CF52F1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72D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21CC8"/>
    <w:rsid w:val="00F22274"/>
    <w:rsid w:val="00F245F2"/>
    <w:rsid w:val="00F37D13"/>
    <w:rsid w:val="00F47AB4"/>
    <w:rsid w:val="00F531ED"/>
    <w:rsid w:val="00F5774D"/>
    <w:rsid w:val="00F76505"/>
    <w:rsid w:val="00F94994"/>
    <w:rsid w:val="00FA7A17"/>
    <w:rsid w:val="00FB53E1"/>
    <w:rsid w:val="00FD1505"/>
    <w:rsid w:val="00FD17CB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9D65-980F-4A2D-A68E-4FF19046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2028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2022-04-15T05:36:00Z</dcterms:created>
  <dcterms:modified xsi:type="dcterms:W3CDTF">2022-04-15T05:36:00Z</dcterms:modified>
</cp:coreProperties>
</file>