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335D" w:rsidRDefault="00A3335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ПРОЕКТ</w:t>
      </w:r>
      <w:bookmarkStart w:id="0" w:name="_GoBack"/>
      <w:bookmarkEnd w:id="0"/>
    </w:p>
    <w:p w:rsidR="00A3335D" w:rsidRDefault="00A3335D">
      <w:pPr>
        <w:jc w:val="center"/>
        <w:rPr>
          <w:b/>
          <w:bCs/>
          <w:szCs w:val="24"/>
        </w:rPr>
      </w:pPr>
    </w:p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497669" w:rsidP="00C215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D64FE2" w:rsidRPr="00D64FE2">
        <w:rPr>
          <w:sz w:val="28"/>
          <w:szCs w:val="28"/>
        </w:rPr>
        <w:t xml:space="preserve"> №</w:t>
      </w:r>
      <w:r>
        <w:rPr>
          <w:sz w:val="28"/>
          <w:szCs w:val="28"/>
        </w:rPr>
        <w:t>_____</w:t>
      </w:r>
    </w:p>
    <w:p w:rsidR="00C2154F" w:rsidRDefault="00C2154F" w:rsidP="00C2154F">
      <w:pPr>
        <w:shd w:val="clear" w:color="auto" w:fill="FFFFFF"/>
      </w:pPr>
    </w:p>
    <w:p w:rsidR="001355D4" w:rsidRDefault="00F4456F" w:rsidP="00F4456F">
      <w:pPr>
        <w:jc w:val="both"/>
        <w:rPr>
          <w:sz w:val="28"/>
          <w:szCs w:val="28"/>
        </w:rPr>
      </w:pPr>
      <w:r w:rsidRPr="00F4456F">
        <w:rPr>
          <w:sz w:val="28"/>
          <w:szCs w:val="28"/>
        </w:rPr>
        <w:t>О внесении изменений в Постановление Администрации Красноярского сельского поселения Омского муниципального района Омской области от 01.11.2019 №212</w:t>
      </w:r>
      <w:r>
        <w:rPr>
          <w:sz w:val="28"/>
          <w:szCs w:val="28"/>
        </w:rPr>
        <w:t xml:space="preserve"> «</w:t>
      </w:r>
      <w:r w:rsidRPr="00F4456F">
        <w:rPr>
          <w:sz w:val="28"/>
          <w:szCs w:val="28"/>
        </w:rPr>
        <w:t>Об утверждении Правил внутреннего трудового распорядка администрации Красноярского сельского поселения Омского муниципального района Омской области</w:t>
      </w:r>
      <w:r>
        <w:rPr>
          <w:sz w:val="28"/>
          <w:szCs w:val="28"/>
        </w:rPr>
        <w:t>»</w:t>
      </w:r>
    </w:p>
    <w:p w:rsidR="001355D4" w:rsidRDefault="001355D4" w:rsidP="00223BB1">
      <w:pPr>
        <w:jc w:val="both"/>
        <w:rPr>
          <w:sz w:val="28"/>
          <w:szCs w:val="28"/>
        </w:rPr>
      </w:pPr>
    </w:p>
    <w:p w:rsidR="00063A1F" w:rsidRPr="00BD1172" w:rsidRDefault="00D34A3D" w:rsidP="008F4AD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D1172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C47359" w:rsidRPr="00BD1172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E65AF0">
        <w:rPr>
          <w:rFonts w:eastAsia="Arial CYR"/>
          <w:sz w:val="28"/>
          <w:szCs w:val="28"/>
          <w:shd w:val="clear" w:color="auto" w:fill="FFFFFF"/>
        </w:rPr>
        <w:t xml:space="preserve">Федеральным законом от 19.11.2021 № 372-ФЗ «О внесении изменений в 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>Трудов</w:t>
      </w:r>
      <w:r w:rsidR="00E65AF0">
        <w:rPr>
          <w:rFonts w:eastAsia="Arial CYR"/>
          <w:sz w:val="28"/>
          <w:szCs w:val="28"/>
          <w:shd w:val="clear" w:color="auto" w:fill="FFFFFF"/>
        </w:rPr>
        <w:t>ой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 xml:space="preserve"> кодекс Российской Федерации</w:t>
      </w:r>
      <w:r w:rsidR="00CA7440">
        <w:rPr>
          <w:rFonts w:eastAsia="Arial CYR"/>
          <w:sz w:val="28"/>
          <w:szCs w:val="28"/>
          <w:shd w:val="clear" w:color="auto" w:fill="FFFFFF"/>
        </w:rPr>
        <w:t>»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 xml:space="preserve">, </w:t>
      </w:r>
      <w:r w:rsidR="00E65AF0" w:rsidRPr="00E65AF0">
        <w:rPr>
          <w:rFonts w:eastAsia="Arial CYR"/>
          <w:sz w:val="28"/>
          <w:szCs w:val="28"/>
          <w:shd w:val="clear" w:color="auto" w:fill="FFFFFF"/>
        </w:rPr>
        <w:t xml:space="preserve">Федеральным законом от </w:t>
      </w:r>
      <w:r w:rsidR="00E65AF0">
        <w:rPr>
          <w:rFonts w:eastAsia="Arial CYR"/>
          <w:sz w:val="28"/>
          <w:szCs w:val="28"/>
          <w:shd w:val="clear" w:color="auto" w:fill="FFFFFF"/>
        </w:rPr>
        <w:t>06.10.2003 № 131 –ФЗ «Об общих принципах организации местного самоуправления в Российской Федерации»</w:t>
      </w:r>
      <w:r w:rsidR="00E65AF0" w:rsidRPr="00E65AF0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>Федеральным законом от  08.01.1998 № 8-ФЗ «Об основах  муниципальной службы в Ро</w:t>
      </w:r>
      <w:r w:rsidR="00F4456F">
        <w:rPr>
          <w:rFonts w:eastAsia="Arial CYR"/>
          <w:sz w:val="28"/>
          <w:szCs w:val="28"/>
          <w:shd w:val="clear" w:color="auto" w:fill="FFFFFF"/>
        </w:rPr>
        <w:t>ссийской Федерации», Федеральным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 xml:space="preserve"> закон</w:t>
      </w:r>
      <w:r w:rsidR="00F4456F">
        <w:rPr>
          <w:rFonts w:eastAsia="Arial CYR"/>
          <w:sz w:val="28"/>
          <w:szCs w:val="28"/>
          <w:shd w:val="clear" w:color="auto" w:fill="FFFFFF"/>
        </w:rPr>
        <w:t>ом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 xml:space="preserve"> от 02.03.2007 </w:t>
      </w:r>
      <w:r w:rsidR="00F4456F">
        <w:rPr>
          <w:rFonts w:eastAsia="Arial CYR"/>
          <w:sz w:val="28"/>
          <w:szCs w:val="28"/>
          <w:shd w:val="clear" w:color="auto" w:fill="FFFFFF"/>
        </w:rPr>
        <w:t>№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 xml:space="preserve">25-ФЗ </w:t>
      </w:r>
      <w:r w:rsidR="00F4456F">
        <w:rPr>
          <w:rFonts w:eastAsia="Arial CYR"/>
          <w:sz w:val="28"/>
          <w:szCs w:val="28"/>
          <w:shd w:val="clear" w:color="auto" w:fill="FFFFFF"/>
        </w:rPr>
        <w:t>«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>О муниципальной службе в Российской Федерации</w:t>
      </w:r>
      <w:r w:rsidR="00F4456F">
        <w:rPr>
          <w:rFonts w:eastAsia="Arial CYR"/>
          <w:sz w:val="28"/>
          <w:szCs w:val="28"/>
          <w:shd w:val="clear" w:color="auto" w:fill="FFFFFF"/>
        </w:rPr>
        <w:t>»</w:t>
      </w:r>
      <w:r w:rsidR="008F4AD4" w:rsidRPr="00BD1172">
        <w:rPr>
          <w:rFonts w:eastAsia="Arial CYR"/>
          <w:sz w:val="28"/>
          <w:szCs w:val="28"/>
          <w:shd w:val="clear" w:color="auto" w:fill="FFFFFF"/>
        </w:rPr>
        <w:t>,</w:t>
      </w:r>
      <w:r w:rsidR="001355D4" w:rsidRPr="00BD1172">
        <w:rPr>
          <w:rFonts w:eastAsia="Arial CYR"/>
          <w:sz w:val="28"/>
          <w:szCs w:val="28"/>
          <w:shd w:val="clear" w:color="auto" w:fill="FFFFFF"/>
        </w:rPr>
        <w:t xml:space="preserve"> Уставом Красноярского сельского поселения Омского муниципального района Омской области</w:t>
      </w:r>
      <w:r w:rsidRPr="00BD1172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D34758" w:rsidRDefault="00D34758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D34758">
        <w:rPr>
          <w:sz w:val="28"/>
          <w:szCs w:val="28"/>
          <w:shd w:val="clear" w:color="auto" w:fill="FFFFFF"/>
        </w:rPr>
        <w:t>1.</w:t>
      </w:r>
      <w:r w:rsidR="00F4456F">
        <w:rPr>
          <w:sz w:val="28"/>
          <w:szCs w:val="28"/>
          <w:shd w:val="clear" w:color="auto" w:fill="FFFFFF"/>
        </w:rPr>
        <w:t xml:space="preserve"> Внести </w:t>
      </w:r>
      <w:r w:rsidR="00F4456F" w:rsidRPr="00F4456F">
        <w:rPr>
          <w:sz w:val="28"/>
          <w:szCs w:val="28"/>
          <w:shd w:val="clear" w:color="auto" w:fill="FFFFFF"/>
        </w:rPr>
        <w:t>в Постановление Администрации Красноярского сельского поселения Омского муниципального района Омской области от 01.11.2019 №212 «Об утверждении Правил внутреннего трудового распорядка администрации Красноярского сельского поселения Омского муниципального района Омской области»</w:t>
      </w:r>
      <w:r w:rsidR="00F4456F">
        <w:rPr>
          <w:sz w:val="28"/>
          <w:szCs w:val="28"/>
          <w:shd w:val="clear" w:color="auto" w:fill="FFFFFF"/>
        </w:rPr>
        <w:t xml:space="preserve"> (далее – постановление) следующие изменения:</w:t>
      </w:r>
    </w:p>
    <w:p w:rsidR="00F4456F" w:rsidRDefault="00F4456F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1.1. Раздел </w:t>
      </w:r>
      <w:r w:rsidR="00E65AF0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 дополнить абзацем следующего содержания:</w:t>
      </w:r>
    </w:p>
    <w:p w:rsidR="00E65AF0" w:rsidRDefault="00E65AF0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E65AF0">
        <w:rPr>
          <w:sz w:val="28"/>
          <w:szCs w:val="28"/>
          <w:shd w:val="clear" w:color="auto" w:fill="FFFFFF"/>
        </w:rPr>
        <w:t>Направление инвалидов в служебные командировки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указанные работники должны быть в письменной форме ознакомлены со своим правом отказаться от направления в служебную командировку</w:t>
      </w:r>
      <w:proofErr w:type="gramStart"/>
      <w:r w:rsidRPr="00E65AF0">
        <w:rPr>
          <w:sz w:val="28"/>
          <w:szCs w:val="28"/>
          <w:shd w:val="clear" w:color="auto" w:fill="FFFFFF"/>
        </w:rPr>
        <w:t>.».</w:t>
      </w:r>
      <w:proofErr w:type="gramEnd"/>
    </w:p>
    <w:p w:rsidR="005815A2" w:rsidRDefault="009F2025" w:rsidP="00D34758">
      <w:pPr>
        <w:autoSpaceDE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Красноярского сельского поселения Омского муниципального района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lastRenderedPageBreak/>
        <w:t>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7" w:history="1">
        <w:r w:rsidR="00BC7AAB" w:rsidRPr="003C0701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  <w:r w:rsidR="00E65AF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Постановление вступает в силу с момента официального опубликования.</w:t>
      </w:r>
    </w:p>
    <w:p w:rsidR="00063A1F" w:rsidRDefault="009F202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F2025" w:rsidRDefault="009F202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223BB1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И</w:t>
      </w:r>
      <w:r w:rsidR="00E65AF0">
        <w:rPr>
          <w:rFonts w:eastAsia="Arial CYR"/>
          <w:color w:val="000000"/>
          <w:sz w:val="28"/>
          <w:szCs w:val="28"/>
          <w:shd w:val="clear" w:color="auto" w:fill="FFFFFF"/>
        </w:rPr>
        <w:t>.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</w:t>
      </w:r>
      <w:r w:rsidR="00E65AF0">
        <w:rPr>
          <w:rFonts w:eastAsia="Arial CYR"/>
          <w:color w:val="000000"/>
          <w:sz w:val="28"/>
          <w:szCs w:val="28"/>
          <w:shd w:val="clear" w:color="auto" w:fill="FFFFFF"/>
        </w:rPr>
        <w:t>.</w:t>
      </w:r>
      <w:r w:rsidR="00E65AF0" w:rsidRPr="00E65AF0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E65AF0" w:rsidRPr="005815A2">
        <w:rPr>
          <w:rFonts w:eastAsia="Arial CYR"/>
          <w:color w:val="000000"/>
          <w:sz w:val="28"/>
          <w:szCs w:val="28"/>
          <w:shd w:val="clear" w:color="auto" w:fill="FFFFFF"/>
        </w:rPr>
        <w:t>Главы сельского поселения</w:t>
      </w:r>
      <w:r w:rsidRPr="00223BB1">
        <w:t xml:space="preserve"> </w:t>
      </w:r>
      <w:r>
        <w:t xml:space="preserve">                                                     </w:t>
      </w:r>
      <w:r w:rsidR="00E65AF0" w:rsidRPr="00223BB1">
        <w:rPr>
          <w:rFonts w:eastAsia="Arial CYR"/>
          <w:color w:val="000000"/>
          <w:sz w:val="28"/>
          <w:szCs w:val="28"/>
          <w:shd w:val="clear" w:color="auto" w:fill="FFFFFF"/>
        </w:rPr>
        <w:t>А.А. Емелин</w:t>
      </w:r>
    </w:p>
    <w:sectPr w:rsidR="008718D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21631E0E"/>
    <w:multiLevelType w:val="multilevel"/>
    <w:tmpl w:val="15A24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7C4675A"/>
    <w:multiLevelType w:val="multilevel"/>
    <w:tmpl w:val="473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267DE"/>
    <w:rsid w:val="00040A5F"/>
    <w:rsid w:val="000566B6"/>
    <w:rsid w:val="000613FE"/>
    <w:rsid w:val="00063A1F"/>
    <w:rsid w:val="00066A32"/>
    <w:rsid w:val="000702E4"/>
    <w:rsid w:val="000A515F"/>
    <w:rsid w:val="000B057C"/>
    <w:rsid w:val="000C6129"/>
    <w:rsid w:val="000D2813"/>
    <w:rsid w:val="000D38B1"/>
    <w:rsid w:val="000F1A7A"/>
    <w:rsid w:val="00104C01"/>
    <w:rsid w:val="00131966"/>
    <w:rsid w:val="001355D4"/>
    <w:rsid w:val="001404EA"/>
    <w:rsid w:val="0014480A"/>
    <w:rsid w:val="001456D9"/>
    <w:rsid w:val="0015212D"/>
    <w:rsid w:val="001574C2"/>
    <w:rsid w:val="00163E29"/>
    <w:rsid w:val="00164081"/>
    <w:rsid w:val="00165791"/>
    <w:rsid w:val="00175DCE"/>
    <w:rsid w:val="00197470"/>
    <w:rsid w:val="001A0541"/>
    <w:rsid w:val="001A0AD6"/>
    <w:rsid w:val="001A1DB2"/>
    <w:rsid w:val="001A2FCB"/>
    <w:rsid w:val="001B3C26"/>
    <w:rsid w:val="001B46FF"/>
    <w:rsid w:val="001B7AB8"/>
    <w:rsid w:val="001D13B7"/>
    <w:rsid w:val="001D4E0E"/>
    <w:rsid w:val="001E5F20"/>
    <w:rsid w:val="001F0A77"/>
    <w:rsid w:val="001F5288"/>
    <w:rsid w:val="00203221"/>
    <w:rsid w:val="0020667D"/>
    <w:rsid w:val="00216B35"/>
    <w:rsid w:val="00223BB1"/>
    <w:rsid w:val="00232913"/>
    <w:rsid w:val="00233265"/>
    <w:rsid w:val="00235EB7"/>
    <w:rsid w:val="002379B7"/>
    <w:rsid w:val="00246621"/>
    <w:rsid w:val="00257796"/>
    <w:rsid w:val="00260190"/>
    <w:rsid w:val="00261857"/>
    <w:rsid w:val="002910DF"/>
    <w:rsid w:val="002A2AF3"/>
    <w:rsid w:val="002A3D48"/>
    <w:rsid w:val="002A4816"/>
    <w:rsid w:val="002A4E56"/>
    <w:rsid w:val="002B46D5"/>
    <w:rsid w:val="002B4F9A"/>
    <w:rsid w:val="002C0767"/>
    <w:rsid w:val="002C1427"/>
    <w:rsid w:val="002C6F1F"/>
    <w:rsid w:val="002D00C4"/>
    <w:rsid w:val="002D4038"/>
    <w:rsid w:val="002E351B"/>
    <w:rsid w:val="002E472F"/>
    <w:rsid w:val="002F0860"/>
    <w:rsid w:val="002F4A2F"/>
    <w:rsid w:val="002F68C2"/>
    <w:rsid w:val="00306E2C"/>
    <w:rsid w:val="00311ECC"/>
    <w:rsid w:val="00316B8C"/>
    <w:rsid w:val="00325B1E"/>
    <w:rsid w:val="003260EC"/>
    <w:rsid w:val="003321FC"/>
    <w:rsid w:val="003404FD"/>
    <w:rsid w:val="003443F2"/>
    <w:rsid w:val="003502F9"/>
    <w:rsid w:val="00350F56"/>
    <w:rsid w:val="00354194"/>
    <w:rsid w:val="00360032"/>
    <w:rsid w:val="003603FD"/>
    <w:rsid w:val="00360A26"/>
    <w:rsid w:val="0036556D"/>
    <w:rsid w:val="003712A8"/>
    <w:rsid w:val="00371E6F"/>
    <w:rsid w:val="00372195"/>
    <w:rsid w:val="00376866"/>
    <w:rsid w:val="00376CC9"/>
    <w:rsid w:val="00385A8F"/>
    <w:rsid w:val="00395EEC"/>
    <w:rsid w:val="003A0D7D"/>
    <w:rsid w:val="003A32C6"/>
    <w:rsid w:val="003C0F4E"/>
    <w:rsid w:val="003C40A3"/>
    <w:rsid w:val="003D5E55"/>
    <w:rsid w:val="003F0B1B"/>
    <w:rsid w:val="003F1903"/>
    <w:rsid w:val="0040040F"/>
    <w:rsid w:val="0040214F"/>
    <w:rsid w:val="00414567"/>
    <w:rsid w:val="004173EA"/>
    <w:rsid w:val="00446789"/>
    <w:rsid w:val="00450ADE"/>
    <w:rsid w:val="00455581"/>
    <w:rsid w:val="00462AE6"/>
    <w:rsid w:val="00462C04"/>
    <w:rsid w:val="004641C6"/>
    <w:rsid w:val="004642A4"/>
    <w:rsid w:val="0046770D"/>
    <w:rsid w:val="0047412B"/>
    <w:rsid w:val="00491CBF"/>
    <w:rsid w:val="00497669"/>
    <w:rsid w:val="00497B29"/>
    <w:rsid w:val="004A5F21"/>
    <w:rsid w:val="004B4217"/>
    <w:rsid w:val="004B5231"/>
    <w:rsid w:val="004C46B5"/>
    <w:rsid w:val="004E3129"/>
    <w:rsid w:val="004E6F25"/>
    <w:rsid w:val="004F14A6"/>
    <w:rsid w:val="004F1E96"/>
    <w:rsid w:val="004F7679"/>
    <w:rsid w:val="005218FC"/>
    <w:rsid w:val="00522B6E"/>
    <w:rsid w:val="00533C04"/>
    <w:rsid w:val="0053449C"/>
    <w:rsid w:val="00537E0E"/>
    <w:rsid w:val="0056465D"/>
    <w:rsid w:val="00577855"/>
    <w:rsid w:val="005815A2"/>
    <w:rsid w:val="00583894"/>
    <w:rsid w:val="00595951"/>
    <w:rsid w:val="005D0B54"/>
    <w:rsid w:val="005E1DE6"/>
    <w:rsid w:val="005E5AD7"/>
    <w:rsid w:val="005E613A"/>
    <w:rsid w:val="005F697E"/>
    <w:rsid w:val="00613968"/>
    <w:rsid w:val="00617E74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915D7"/>
    <w:rsid w:val="006A3A3B"/>
    <w:rsid w:val="006A7E8F"/>
    <w:rsid w:val="006B14BF"/>
    <w:rsid w:val="006D0A64"/>
    <w:rsid w:val="006D0F1B"/>
    <w:rsid w:val="006D4B6C"/>
    <w:rsid w:val="00705B61"/>
    <w:rsid w:val="007124F5"/>
    <w:rsid w:val="007135FC"/>
    <w:rsid w:val="0072029B"/>
    <w:rsid w:val="00744A0E"/>
    <w:rsid w:val="0076140C"/>
    <w:rsid w:val="00761D8E"/>
    <w:rsid w:val="00767B5B"/>
    <w:rsid w:val="00772EEB"/>
    <w:rsid w:val="00796CE5"/>
    <w:rsid w:val="00797F93"/>
    <w:rsid w:val="007A69DD"/>
    <w:rsid w:val="007B20F1"/>
    <w:rsid w:val="007B6135"/>
    <w:rsid w:val="007C0D1F"/>
    <w:rsid w:val="007C6EA3"/>
    <w:rsid w:val="007C7CDB"/>
    <w:rsid w:val="007D1E64"/>
    <w:rsid w:val="007E29AF"/>
    <w:rsid w:val="007E5598"/>
    <w:rsid w:val="007E706B"/>
    <w:rsid w:val="007F121A"/>
    <w:rsid w:val="007F140C"/>
    <w:rsid w:val="008163E2"/>
    <w:rsid w:val="00827429"/>
    <w:rsid w:val="00832954"/>
    <w:rsid w:val="00837326"/>
    <w:rsid w:val="00864240"/>
    <w:rsid w:val="00864F92"/>
    <w:rsid w:val="008718D2"/>
    <w:rsid w:val="008733D0"/>
    <w:rsid w:val="00876370"/>
    <w:rsid w:val="008812C1"/>
    <w:rsid w:val="00886A38"/>
    <w:rsid w:val="008957DF"/>
    <w:rsid w:val="008A04D4"/>
    <w:rsid w:val="008A2B03"/>
    <w:rsid w:val="008B335E"/>
    <w:rsid w:val="008D0ED8"/>
    <w:rsid w:val="008D18B9"/>
    <w:rsid w:val="008E2193"/>
    <w:rsid w:val="008F4AD4"/>
    <w:rsid w:val="008F4EEA"/>
    <w:rsid w:val="00924292"/>
    <w:rsid w:val="00924A8E"/>
    <w:rsid w:val="00931C32"/>
    <w:rsid w:val="00942A0F"/>
    <w:rsid w:val="00957E95"/>
    <w:rsid w:val="00967E68"/>
    <w:rsid w:val="00973330"/>
    <w:rsid w:val="00975DB5"/>
    <w:rsid w:val="009819FE"/>
    <w:rsid w:val="009925E4"/>
    <w:rsid w:val="009A6B6A"/>
    <w:rsid w:val="009B6BB6"/>
    <w:rsid w:val="009C1009"/>
    <w:rsid w:val="009D3401"/>
    <w:rsid w:val="009F1559"/>
    <w:rsid w:val="009F1A67"/>
    <w:rsid w:val="009F2025"/>
    <w:rsid w:val="009F6794"/>
    <w:rsid w:val="009F7572"/>
    <w:rsid w:val="00A00DEC"/>
    <w:rsid w:val="00A038B6"/>
    <w:rsid w:val="00A15ED1"/>
    <w:rsid w:val="00A25D49"/>
    <w:rsid w:val="00A3335D"/>
    <w:rsid w:val="00A432F6"/>
    <w:rsid w:val="00A53D50"/>
    <w:rsid w:val="00A56F13"/>
    <w:rsid w:val="00A63A33"/>
    <w:rsid w:val="00A824F3"/>
    <w:rsid w:val="00A84714"/>
    <w:rsid w:val="00A95B02"/>
    <w:rsid w:val="00AA5CB9"/>
    <w:rsid w:val="00AC0587"/>
    <w:rsid w:val="00AC79EE"/>
    <w:rsid w:val="00AE3C61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A5189"/>
    <w:rsid w:val="00BB45EF"/>
    <w:rsid w:val="00BB690F"/>
    <w:rsid w:val="00BC7AAB"/>
    <w:rsid w:val="00BD1172"/>
    <w:rsid w:val="00C10BA3"/>
    <w:rsid w:val="00C148C2"/>
    <w:rsid w:val="00C16661"/>
    <w:rsid w:val="00C17645"/>
    <w:rsid w:val="00C2154F"/>
    <w:rsid w:val="00C21856"/>
    <w:rsid w:val="00C360BB"/>
    <w:rsid w:val="00C43B4B"/>
    <w:rsid w:val="00C47359"/>
    <w:rsid w:val="00C51FD0"/>
    <w:rsid w:val="00C5419F"/>
    <w:rsid w:val="00C71DC0"/>
    <w:rsid w:val="00C81025"/>
    <w:rsid w:val="00C81E1D"/>
    <w:rsid w:val="00C9046C"/>
    <w:rsid w:val="00CA05D9"/>
    <w:rsid w:val="00CA665F"/>
    <w:rsid w:val="00CA7440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758"/>
    <w:rsid w:val="00D34A3D"/>
    <w:rsid w:val="00D469DB"/>
    <w:rsid w:val="00D533D7"/>
    <w:rsid w:val="00D53898"/>
    <w:rsid w:val="00D56CF4"/>
    <w:rsid w:val="00D64FE2"/>
    <w:rsid w:val="00D97D5A"/>
    <w:rsid w:val="00D97F83"/>
    <w:rsid w:val="00DB0075"/>
    <w:rsid w:val="00DB1C17"/>
    <w:rsid w:val="00DB323E"/>
    <w:rsid w:val="00DD2A40"/>
    <w:rsid w:val="00E103A6"/>
    <w:rsid w:val="00E14B92"/>
    <w:rsid w:val="00E17385"/>
    <w:rsid w:val="00E37D68"/>
    <w:rsid w:val="00E37DC0"/>
    <w:rsid w:val="00E4572D"/>
    <w:rsid w:val="00E65AF0"/>
    <w:rsid w:val="00E67A19"/>
    <w:rsid w:val="00E878DA"/>
    <w:rsid w:val="00EB6D53"/>
    <w:rsid w:val="00EB7ABC"/>
    <w:rsid w:val="00EC09C1"/>
    <w:rsid w:val="00EC0B42"/>
    <w:rsid w:val="00EC1358"/>
    <w:rsid w:val="00EC5DC6"/>
    <w:rsid w:val="00EC6A33"/>
    <w:rsid w:val="00ED096C"/>
    <w:rsid w:val="00EF2148"/>
    <w:rsid w:val="00EF413F"/>
    <w:rsid w:val="00F000B4"/>
    <w:rsid w:val="00F00DE2"/>
    <w:rsid w:val="00F22274"/>
    <w:rsid w:val="00F245F2"/>
    <w:rsid w:val="00F256BE"/>
    <w:rsid w:val="00F26B2D"/>
    <w:rsid w:val="00F37D13"/>
    <w:rsid w:val="00F4456F"/>
    <w:rsid w:val="00F449AD"/>
    <w:rsid w:val="00F47AB4"/>
    <w:rsid w:val="00F5774D"/>
    <w:rsid w:val="00F65D33"/>
    <w:rsid w:val="00F66FB6"/>
    <w:rsid w:val="00F76505"/>
    <w:rsid w:val="00F90545"/>
    <w:rsid w:val="00F94994"/>
    <w:rsid w:val="00FB1925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paragraph" w:customStyle="1" w:styleId="afd">
    <w:name w:val="Знак"/>
    <w:basedOn w:val="a"/>
    <w:rsid w:val="00D3475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paragraph" w:customStyle="1" w:styleId="afd">
    <w:name w:val="Знак"/>
    <w:basedOn w:val="a"/>
    <w:rsid w:val="00D3475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B30E-48CE-40A1-8C6C-76377F6F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2324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4</cp:revision>
  <cp:lastPrinted>2022-02-25T03:33:00Z</cp:lastPrinted>
  <dcterms:created xsi:type="dcterms:W3CDTF">2022-02-25T03:12:00Z</dcterms:created>
  <dcterms:modified xsi:type="dcterms:W3CDTF">2022-02-28T09:36:00Z</dcterms:modified>
</cp:coreProperties>
</file>