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3A1F" w:rsidRDefault="00063A1F">
      <w:pPr>
        <w:jc w:val="center"/>
        <w:rPr>
          <w:b/>
          <w:sz w:val="36"/>
          <w:szCs w:val="36"/>
        </w:rPr>
      </w:pPr>
      <w:r>
        <w:rPr>
          <w:b/>
          <w:bCs/>
          <w:szCs w:val="24"/>
        </w:rPr>
        <w:t>ОМСКИЙ  МУНИЦИПАЛЬНЫЙ  РАЙОН ОМСКОЙ  ОБЛАСТИ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  <w:r>
        <w:rPr>
          <w:b/>
          <w:sz w:val="36"/>
          <w:szCs w:val="36"/>
        </w:rPr>
        <w:t xml:space="preserve">   Администрация Красноярского сельского поселения 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063A1F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:rsidR="00063A1F" w:rsidRDefault="00063A1F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063A1F" w:rsidRDefault="00063A1F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38"/>
          <w:sz w:val="36"/>
          <w:szCs w:val="36"/>
        </w:rPr>
        <w:t>ПОСТАНОВЛЕНИЕ</w:t>
      </w:r>
    </w:p>
    <w:p w:rsidR="00063A1F" w:rsidRDefault="00063A1F">
      <w:pPr>
        <w:shd w:val="clear" w:color="auto" w:fill="FFFFFF"/>
        <w:rPr>
          <w:sz w:val="28"/>
          <w:szCs w:val="28"/>
        </w:rPr>
      </w:pPr>
    </w:p>
    <w:p w:rsidR="00063A1F" w:rsidRDefault="004349D5" w:rsidP="00C2154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24.03.2022 № 48</w:t>
      </w:r>
    </w:p>
    <w:p w:rsidR="00C2154F" w:rsidRDefault="00C2154F" w:rsidP="00C2154F">
      <w:pPr>
        <w:shd w:val="clear" w:color="auto" w:fill="FFFFFF"/>
      </w:pPr>
    </w:p>
    <w:p w:rsidR="001355D4" w:rsidRDefault="00F4456F" w:rsidP="00F4456F">
      <w:pPr>
        <w:jc w:val="both"/>
        <w:rPr>
          <w:sz w:val="28"/>
          <w:szCs w:val="28"/>
        </w:rPr>
      </w:pPr>
      <w:bookmarkStart w:id="0" w:name="_GoBack"/>
      <w:r w:rsidRPr="00F4456F">
        <w:rPr>
          <w:sz w:val="28"/>
          <w:szCs w:val="28"/>
        </w:rPr>
        <w:t>О внесении изменений в Постановление Администрации Красноярского сельского поселения Омского муниципального района Омской области от 01.11.2019 №212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«</w:t>
      </w:r>
      <w:r w:rsidRPr="00F4456F">
        <w:rPr>
          <w:sz w:val="28"/>
          <w:szCs w:val="28"/>
        </w:rPr>
        <w:t>Об утверждении Правил внутреннего трудового распорядка администрации Красноярского сельского поселения Омского муниципального района Омской области</w:t>
      </w:r>
      <w:r>
        <w:rPr>
          <w:sz w:val="28"/>
          <w:szCs w:val="28"/>
        </w:rPr>
        <w:t>»</w:t>
      </w:r>
    </w:p>
    <w:p w:rsidR="001355D4" w:rsidRDefault="001355D4" w:rsidP="00223BB1">
      <w:pPr>
        <w:jc w:val="both"/>
        <w:rPr>
          <w:sz w:val="28"/>
          <w:szCs w:val="28"/>
        </w:rPr>
      </w:pPr>
    </w:p>
    <w:p w:rsidR="00063A1F" w:rsidRPr="00BD1172" w:rsidRDefault="00D34A3D" w:rsidP="008F4AD4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proofErr w:type="gramStart"/>
      <w:r w:rsidRPr="00BD1172">
        <w:rPr>
          <w:rFonts w:eastAsia="Arial CYR"/>
          <w:sz w:val="28"/>
          <w:szCs w:val="28"/>
          <w:shd w:val="clear" w:color="auto" w:fill="FFFFFF"/>
        </w:rPr>
        <w:t>Руководствуясь</w:t>
      </w:r>
      <w:r w:rsidR="00C47359" w:rsidRPr="00BD1172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E65AF0">
        <w:rPr>
          <w:rFonts w:eastAsia="Arial CYR"/>
          <w:sz w:val="28"/>
          <w:szCs w:val="28"/>
          <w:shd w:val="clear" w:color="auto" w:fill="FFFFFF"/>
        </w:rPr>
        <w:t xml:space="preserve">Федеральным законом от 19.11.2021 № 372-ФЗ «О внесении изменений в </w:t>
      </w:r>
      <w:r w:rsidR="00F4456F" w:rsidRPr="00F4456F">
        <w:rPr>
          <w:rFonts w:eastAsia="Arial CYR"/>
          <w:sz w:val="28"/>
          <w:szCs w:val="28"/>
          <w:shd w:val="clear" w:color="auto" w:fill="FFFFFF"/>
        </w:rPr>
        <w:t>Трудов</w:t>
      </w:r>
      <w:r w:rsidR="00E65AF0">
        <w:rPr>
          <w:rFonts w:eastAsia="Arial CYR"/>
          <w:sz w:val="28"/>
          <w:szCs w:val="28"/>
          <w:shd w:val="clear" w:color="auto" w:fill="FFFFFF"/>
        </w:rPr>
        <w:t>ой</w:t>
      </w:r>
      <w:r w:rsidR="00F4456F" w:rsidRPr="00F4456F">
        <w:rPr>
          <w:rFonts w:eastAsia="Arial CYR"/>
          <w:sz w:val="28"/>
          <w:szCs w:val="28"/>
          <w:shd w:val="clear" w:color="auto" w:fill="FFFFFF"/>
        </w:rPr>
        <w:t xml:space="preserve"> кодекс Российской Федерации</w:t>
      </w:r>
      <w:r w:rsidR="00CA7440">
        <w:rPr>
          <w:rFonts w:eastAsia="Arial CYR"/>
          <w:sz w:val="28"/>
          <w:szCs w:val="28"/>
          <w:shd w:val="clear" w:color="auto" w:fill="FFFFFF"/>
        </w:rPr>
        <w:t>»</w:t>
      </w:r>
      <w:r w:rsidR="00F4456F" w:rsidRPr="00F4456F">
        <w:rPr>
          <w:rFonts w:eastAsia="Arial CYR"/>
          <w:sz w:val="28"/>
          <w:szCs w:val="28"/>
          <w:shd w:val="clear" w:color="auto" w:fill="FFFFFF"/>
        </w:rPr>
        <w:t xml:space="preserve">, </w:t>
      </w:r>
      <w:r w:rsidR="00E65AF0" w:rsidRPr="00E65AF0">
        <w:rPr>
          <w:rFonts w:eastAsia="Arial CYR"/>
          <w:sz w:val="28"/>
          <w:szCs w:val="28"/>
          <w:shd w:val="clear" w:color="auto" w:fill="FFFFFF"/>
        </w:rPr>
        <w:t xml:space="preserve">Федеральным законом от </w:t>
      </w:r>
      <w:r w:rsidR="00E65AF0">
        <w:rPr>
          <w:rFonts w:eastAsia="Arial CYR"/>
          <w:sz w:val="28"/>
          <w:szCs w:val="28"/>
          <w:shd w:val="clear" w:color="auto" w:fill="FFFFFF"/>
        </w:rPr>
        <w:t>06.10.2003 № 131 –ФЗ «Об общих принципах организации местного самоуправления в Российской Федерации»</w:t>
      </w:r>
      <w:r w:rsidR="00E65AF0" w:rsidRPr="00E65AF0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F4456F" w:rsidRPr="00F4456F">
        <w:rPr>
          <w:rFonts w:eastAsia="Arial CYR"/>
          <w:sz w:val="28"/>
          <w:szCs w:val="28"/>
          <w:shd w:val="clear" w:color="auto" w:fill="FFFFFF"/>
        </w:rPr>
        <w:t>Федеральным законом от  08.01.1998 № 8-ФЗ «Об основах  муниципальной службы в Ро</w:t>
      </w:r>
      <w:r w:rsidR="00F4456F">
        <w:rPr>
          <w:rFonts w:eastAsia="Arial CYR"/>
          <w:sz w:val="28"/>
          <w:szCs w:val="28"/>
          <w:shd w:val="clear" w:color="auto" w:fill="FFFFFF"/>
        </w:rPr>
        <w:t>ссийской Федерации», Федеральным</w:t>
      </w:r>
      <w:r w:rsidR="00F4456F" w:rsidRPr="00F4456F">
        <w:rPr>
          <w:rFonts w:eastAsia="Arial CYR"/>
          <w:sz w:val="28"/>
          <w:szCs w:val="28"/>
          <w:shd w:val="clear" w:color="auto" w:fill="FFFFFF"/>
        </w:rPr>
        <w:t xml:space="preserve"> закон</w:t>
      </w:r>
      <w:r w:rsidR="00F4456F">
        <w:rPr>
          <w:rFonts w:eastAsia="Arial CYR"/>
          <w:sz w:val="28"/>
          <w:szCs w:val="28"/>
          <w:shd w:val="clear" w:color="auto" w:fill="FFFFFF"/>
        </w:rPr>
        <w:t>ом</w:t>
      </w:r>
      <w:r w:rsidR="00F4456F" w:rsidRPr="00F4456F">
        <w:rPr>
          <w:rFonts w:eastAsia="Arial CYR"/>
          <w:sz w:val="28"/>
          <w:szCs w:val="28"/>
          <w:shd w:val="clear" w:color="auto" w:fill="FFFFFF"/>
        </w:rPr>
        <w:t xml:space="preserve"> от 02.03.2007 </w:t>
      </w:r>
      <w:r w:rsidR="00F4456F">
        <w:rPr>
          <w:rFonts w:eastAsia="Arial CYR"/>
          <w:sz w:val="28"/>
          <w:szCs w:val="28"/>
          <w:shd w:val="clear" w:color="auto" w:fill="FFFFFF"/>
        </w:rPr>
        <w:t>№</w:t>
      </w:r>
      <w:r w:rsidR="00F4456F" w:rsidRPr="00F4456F">
        <w:rPr>
          <w:rFonts w:eastAsia="Arial CYR"/>
          <w:sz w:val="28"/>
          <w:szCs w:val="28"/>
          <w:shd w:val="clear" w:color="auto" w:fill="FFFFFF"/>
        </w:rPr>
        <w:t xml:space="preserve">25-ФЗ </w:t>
      </w:r>
      <w:r w:rsidR="00F4456F">
        <w:rPr>
          <w:rFonts w:eastAsia="Arial CYR"/>
          <w:sz w:val="28"/>
          <w:szCs w:val="28"/>
          <w:shd w:val="clear" w:color="auto" w:fill="FFFFFF"/>
        </w:rPr>
        <w:t>«</w:t>
      </w:r>
      <w:r w:rsidR="00F4456F" w:rsidRPr="00F4456F">
        <w:rPr>
          <w:rFonts w:eastAsia="Arial CYR"/>
          <w:sz w:val="28"/>
          <w:szCs w:val="28"/>
          <w:shd w:val="clear" w:color="auto" w:fill="FFFFFF"/>
        </w:rPr>
        <w:t>О муниципальной службе в Российской Федерации</w:t>
      </w:r>
      <w:r w:rsidR="00F4456F">
        <w:rPr>
          <w:rFonts w:eastAsia="Arial CYR"/>
          <w:sz w:val="28"/>
          <w:szCs w:val="28"/>
          <w:shd w:val="clear" w:color="auto" w:fill="FFFFFF"/>
        </w:rPr>
        <w:t>»</w:t>
      </w:r>
      <w:r w:rsidR="008F4AD4" w:rsidRPr="00BD1172">
        <w:rPr>
          <w:rFonts w:eastAsia="Arial CYR"/>
          <w:sz w:val="28"/>
          <w:szCs w:val="28"/>
          <w:shd w:val="clear" w:color="auto" w:fill="FFFFFF"/>
        </w:rPr>
        <w:t>,</w:t>
      </w:r>
      <w:r w:rsidR="001355D4" w:rsidRPr="00BD1172">
        <w:rPr>
          <w:rFonts w:eastAsia="Arial CYR"/>
          <w:sz w:val="28"/>
          <w:szCs w:val="28"/>
          <w:shd w:val="clear" w:color="auto" w:fill="FFFFFF"/>
        </w:rPr>
        <w:t xml:space="preserve"> Уставом Красноярского сельского поселения Омского муниципального района Омской</w:t>
      </w:r>
      <w:proofErr w:type="gramEnd"/>
      <w:r w:rsidR="001355D4" w:rsidRPr="00BD1172">
        <w:rPr>
          <w:rFonts w:eastAsia="Arial CYR"/>
          <w:sz w:val="28"/>
          <w:szCs w:val="28"/>
          <w:shd w:val="clear" w:color="auto" w:fill="FFFFFF"/>
        </w:rPr>
        <w:t xml:space="preserve"> области</w:t>
      </w:r>
      <w:r w:rsidRPr="00BD1172">
        <w:rPr>
          <w:rFonts w:eastAsia="Arial CYR"/>
          <w:sz w:val="28"/>
          <w:szCs w:val="28"/>
          <w:shd w:val="clear" w:color="auto" w:fill="FFFFFF"/>
        </w:rPr>
        <w:t>,</w:t>
      </w:r>
    </w:p>
    <w:p w:rsidR="00063A1F" w:rsidRDefault="00063A1F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ПОСТАНОВЛЯЮ:</w:t>
      </w: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</w:p>
    <w:p w:rsidR="00D34758" w:rsidRDefault="00D34758" w:rsidP="00D34758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D34758">
        <w:rPr>
          <w:sz w:val="28"/>
          <w:szCs w:val="28"/>
          <w:shd w:val="clear" w:color="auto" w:fill="FFFFFF"/>
        </w:rPr>
        <w:t>1.</w:t>
      </w:r>
      <w:r w:rsidR="00F4456F">
        <w:rPr>
          <w:sz w:val="28"/>
          <w:szCs w:val="28"/>
          <w:shd w:val="clear" w:color="auto" w:fill="FFFFFF"/>
        </w:rPr>
        <w:t xml:space="preserve"> Внести </w:t>
      </w:r>
      <w:r w:rsidR="00F4456F" w:rsidRPr="00F4456F">
        <w:rPr>
          <w:sz w:val="28"/>
          <w:szCs w:val="28"/>
          <w:shd w:val="clear" w:color="auto" w:fill="FFFFFF"/>
        </w:rPr>
        <w:t>в Постановление Администрации Красноярского сельского поселения Омского муниципального района Омской области от 01.11.2019 №212 «Об утверждении Правил внутреннего трудового распорядка администрации Красноярского сельского поселения Омского муниципального района Омской области»</w:t>
      </w:r>
      <w:r w:rsidR="00F4456F">
        <w:rPr>
          <w:sz w:val="28"/>
          <w:szCs w:val="28"/>
          <w:shd w:val="clear" w:color="auto" w:fill="FFFFFF"/>
        </w:rPr>
        <w:t xml:space="preserve"> (далее – постановление) следующие изменения:</w:t>
      </w:r>
    </w:p>
    <w:p w:rsidR="00F4456F" w:rsidRDefault="00F4456F" w:rsidP="00D34758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1.1. Раздел </w:t>
      </w:r>
      <w:r w:rsidR="00E65AF0">
        <w:rPr>
          <w:sz w:val="28"/>
          <w:szCs w:val="28"/>
          <w:shd w:val="clear" w:color="auto" w:fill="FFFFFF"/>
        </w:rPr>
        <w:t>6</w:t>
      </w:r>
      <w:r>
        <w:rPr>
          <w:sz w:val="28"/>
          <w:szCs w:val="28"/>
          <w:shd w:val="clear" w:color="auto" w:fill="FFFFFF"/>
        </w:rPr>
        <w:t xml:space="preserve"> дополнить абзацем следующего содержания:</w:t>
      </w:r>
    </w:p>
    <w:p w:rsidR="00E65AF0" w:rsidRDefault="00E65AF0" w:rsidP="00D34758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Pr="00E65AF0">
        <w:rPr>
          <w:sz w:val="28"/>
          <w:szCs w:val="28"/>
          <w:shd w:val="clear" w:color="auto" w:fill="FFFFFF"/>
        </w:rPr>
        <w:t>Направление инвалидов в служебные командировки допускается только с их письменного согласия и при условии, если это не запрещено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При этом указанные работники должны быть в письменной форме ознакомлены со своим правом отказаться от направления в служебную командировку</w:t>
      </w:r>
      <w:proofErr w:type="gramStart"/>
      <w:r w:rsidRPr="00E65AF0">
        <w:rPr>
          <w:sz w:val="28"/>
          <w:szCs w:val="28"/>
          <w:shd w:val="clear" w:color="auto" w:fill="FFFFFF"/>
        </w:rPr>
        <w:t>.».</w:t>
      </w:r>
      <w:proofErr w:type="gramEnd"/>
    </w:p>
    <w:p w:rsidR="005815A2" w:rsidRDefault="009F2025" w:rsidP="00D34758">
      <w:pPr>
        <w:autoSpaceDE w:val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063A1F">
        <w:rPr>
          <w:sz w:val="28"/>
          <w:szCs w:val="28"/>
          <w:shd w:val="clear" w:color="auto" w:fill="FFFFFF"/>
        </w:rPr>
        <w:t>.</w:t>
      </w:r>
      <w:r w:rsidR="00A432F6">
        <w:rPr>
          <w:sz w:val="28"/>
          <w:szCs w:val="28"/>
          <w:shd w:val="clear" w:color="auto" w:fill="FFFFFF"/>
        </w:rPr>
        <w:t xml:space="preserve"> Н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астоящее постановление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опубликовать </w:t>
      </w:r>
      <w:r w:rsidR="00063A1F">
        <w:rPr>
          <w:bCs/>
          <w:color w:val="000000"/>
          <w:spacing w:val="-1"/>
          <w:sz w:val="28"/>
          <w:szCs w:val="28"/>
          <w:shd w:val="clear" w:color="auto" w:fill="FFFFFF"/>
        </w:rPr>
        <w:t xml:space="preserve">в газете 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«Омский муниципальный вестник»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, разместить 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на 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>Официальном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сайт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е 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>Красноярского сельского поселения Омского муниципального района Омской области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в сети Интернет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: </w:t>
      </w:r>
      <w:hyperlink r:id="rId7" w:history="1">
        <w:r w:rsidR="00BC7AAB" w:rsidRPr="003C0701">
          <w:rPr>
            <w:rStyle w:val="a5"/>
            <w:bCs/>
            <w:spacing w:val="2"/>
            <w:sz w:val="28"/>
            <w:szCs w:val="28"/>
            <w:shd w:val="clear" w:color="auto" w:fill="FFFFFF"/>
          </w:rPr>
          <w:t>http://akspor.ru/</w:t>
        </w:r>
      </w:hyperlink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.</w:t>
      </w:r>
      <w:r w:rsidR="00E65AF0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Постановление вступает в силу с момента официального опубликования.</w:t>
      </w:r>
    </w:p>
    <w:p w:rsidR="00063A1F" w:rsidRDefault="009F202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lastRenderedPageBreak/>
        <w:t>3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9C1009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063A1F">
        <w:rPr>
          <w:color w:val="000000"/>
          <w:spacing w:val="2"/>
          <w:sz w:val="28"/>
          <w:szCs w:val="28"/>
          <w:shd w:val="clear" w:color="auto" w:fill="FFFFFF"/>
        </w:rPr>
        <w:t>Контроль за</w:t>
      </w:r>
      <w:proofErr w:type="gramEnd"/>
      <w:r w:rsidR="00063A1F">
        <w:rPr>
          <w:color w:val="000000"/>
          <w:spacing w:val="2"/>
          <w:sz w:val="28"/>
          <w:szCs w:val="28"/>
          <w:shd w:val="clear" w:color="auto" w:fill="FFFFFF"/>
        </w:rPr>
        <w:t xml:space="preserve"> исполнением </w:t>
      </w:r>
      <w:r w:rsidR="00A432F6">
        <w:rPr>
          <w:color w:val="000000"/>
          <w:spacing w:val="2"/>
          <w:sz w:val="28"/>
          <w:szCs w:val="28"/>
          <w:shd w:val="clear" w:color="auto" w:fill="FFFFFF"/>
        </w:rPr>
        <w:t xml:space="preserve">настоящего постановления </w:t>
      </w:r>
      <w:r w:rsidR="002E351B">
        <w:rPr>
          <w:color w:val="000000"/>
          <w:spacing w:val="2"/>
          <w:sz w:val="28"/>
          <w:szCs w:val="28"/>
          <w:shd w:val="clear" w:color="auto" w:fill="FFFFFF"/>
        </w:rPr>
        <w:t>оставляю за собой</w:t>
      </w:r>
      <w:r w:rsidR="00A432F6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372195" w:rsidRDefault="00372195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9F2025" w:rsidRDefault="009F2025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8718D2" w:rsidRDefault="00223BB1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И</w:t>
      </w:r>
      <w:r w:rsidR="00E65AF0">
        <w:rPr>
          <w:rFonts w:eastAsia="Arial CYR"/>
          <w:color w:val="000000"/>
          <w:sz w:val="28"/>
          <w:szCs w:val="28"/>
          <w:shd w:val="clear" w:color="auto" w:fill="FFFFFF"/>
        </w:rPr>
        <w:t>.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о</w:t>
      </w:r>
      <w:r w:rsidR="00E65AF0">
        <w:rPr>
          <w:rFonts w:eastAsia="Arial CYR"/>
          <w:color w:val="000000"/>
          <w:sz w:val="28"/>
          <w:szCs w:val="28"/>
          <w:shd w:val="clear" w:color="auto" w:fill="FFFFFF"/>
        </w:rPr>
        <w:t>.</w:t>
      </w:r>
      <w:r w:rsidR="00E65AF0" w:rsidRPr="00E65AF0"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  <w:r w:rsidR="00E65AF0" w:rsidRPr="005815A2">
        <w:rPr>
          <w:rFonts w:eastAsia="Arial CYR"/>
          <w:color w:val="000000"/>
          <w:sz w:val="28"/>
          <w:szCs w:val="28"/>
          <w:shd w:val="clear" w:color="auto" w:fill="FFFFFF"/>
        </w:rPr>
        <w:t>Главы сельского поселения</w:t>
      </w:r>
      <w:r w:rsidRPr="00223BB1">
        <w:t xml:space="preserve"> </w:t>
      </w:r>
      <w:r>
        <w:t xml:space="preserve">                                                     </w:t>
      </w:r>
      <w:r w:rsidR="00E65AF0" w:rsidRPr="00223BB1">
        <w:rPr>
          <w:rFonts w:eastAsia="Arial CYR"/>
          <w:color w:val="000000"/>
          <w:sz w:val="28"/>
          <w:szCs w:val="28"/>
          <w:shd w:val="clear" w:color="auto" w:fill="FFFFFF"/>
        </w:rPr>
        <w:t>А.А. Емелин</w:t>
      </w:r>
    </w:p>
    <w:sectPr w:rsidR="008718D2" w:rsidSect="00325B1E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charset w:val="CC"/>
    <w:family w:val="auto"/>
    <w:pitch w:val="variable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21631E0E"/>
    <w:multiLevelType w:val="multilevel"/>
    <w:tmpl w:val="15A24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7C4675A"/>
    <w:multiLevelType w:val="multilevel"/>
    <w:tmpl w:val="4734E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0F"/>
    <w:rsid w:val="00003A87"/>
    <w:rsid w:val="000267DE"/>
    <w:rsid w:val="00040A5F"/>
    <w:rsid w:val="000566B6"/>
    <w:rsid w:val="000613FE"/>
    <w:rsid w:val="00063A1F"/>
    <w:rsid w:val="00066A32"/>
    <w:rsid w:val="000702E4"/>
    <w:rsid w:val="000A515F"/>
    <w:rsid w:val="000B057C"/>
    <w:rsid w:val="000C6129"/>
    <w:rsid w:val="000D2813"/>
    <w:rsid w:val="000D38B1"/>
    <w:rsid w:val="000F1A7A"/>
    <w:rsid w:val="00104C01"/>
    <w:rsid w:val="00131966"/>
    <w:rsid w:val="001355D4"/>
    <w:rsid w:val="001404EA"/>
    <w:rsid w:val="0014480A"/>
    <w:rsid w:val="001456D9"/>
    <w:rsid w:val="0015212D"/>
    <w:rsid w:val="001574C2"/>
    <w:rsid w:val="00163E29"/>
    <w:rsid w:val="00164081"/>
    <w:rsid w:val="00165791"/>
    <w:rsid w:val="00175DCE"/>
    <w:rsid w:val="00197470"/>
    <w:rsid w:val="001A0541"/>
    <w:rsid w:val="001A0AD6"/>
    <w:rsid w:val="001A1DB2"/>
    <w:rsid w:val="001A2FCB"/>
    <w:rsid w:val="001B3C26"/>
    <w:rsid w:val="001B46FF"/>
    <w:rsid w:val="001B7AB8"/>
    <w:rsid w:val="001D13B7"/>
    <w:rsid w:val="001D4E0E"/>
    <w:rsid w:val="001E5F20"/>
    <w:rsid w:val="001F0A77"/>
    <w:rsid w:val="001F5288"/>
    <w:rsid w:val="00203221"/>
    <w:rsid w:val="0020667D"/>
    <w:rsid w:val="00216B35"/>
    <w:rsid w:val="00223BB1"/>
    <w:rsid w:val="00232913"/>
    <w:rsid w:val="00233265"/>
    <w:rsid w:val="00235EB7"/>
    <w:rsid w:val="002379B7"/>
    <w:rsid w:val="00246621"/>
    <w:rsid w:val="00257796"/>
    <w:rsid w:val="00260190"/>
    <w:rsid w:val="00261857"/>
    <w:rsid w:val="002910DF"/>
    <w:rsid w:val="002A2AF3"/>
    <w:rsid w:val="002A3D48"/>
    <w:rsid w:val="002A4816"/>
    <w:rsid w:val="002A4E56"/>
    <w:rsid w:val="002B46D5"/>
    <w:rsid w:val="002B4F9A"/>
    <w:rsid w:val="002C0767"/>
    <w:rsid w:val="002C1427"/>
    <w:rsid w:val="002C6F1F"/>
    <w:rsid w:val="002D00C4"/>
    <w:rsid w:val="002D4038"/>
    <w:rsid w:val="002E351B"/>
    <w:rsid w:val="002E472F"/>
    <w:rsid w:val="002F0860"/>
    <w:rsid w:val="002F4A2F"/>
    <w:rsid w:val="002F68C2"/>
    <w:rsid w:val="00306E2C"/>
    <w:rsid w:val="00311ECC"/>
    <w:rsid w:val="00316B8C"/>
    <w:rsid w:val="00325B1E"/>
    <w:rsid w:val="003260EC"/>
    <w:rsid w:val="003321FC"/>
    <w:rsid w:val="003404FD"/>
    <w:rsid w:val="003443F2"/>
    <w:rsid w:val="003502F9"/>
    <w:rsid w:val="00350F56"/>
    <w:rsid w:val="00354194"/>
    <w:rsid w:val="00360032"/>
    <w:rsid w:val="003603FD"/>
    <w:rsid w:val="00360A26"/>
    <w:rsid w:val="0036556D"/>
    <w:rsid w:val="003712A8"/>
    <w:rsid w:val="00371E6F"/>
    <w:rsid w:val="00372195"/>
    <w:rsid w:val="00376866"/>
    <w:rsid w:val="00376CC9"/>
    <w:rsid w:val="00385A8F"/>
    <w:rsid w:val="00395EEC"/>
    <w:rsid w:val="003A0D7D"/>
    <w:rsid w:val="003A32C6"/>
    <w:rsid w:val="003C0F4E"/>
    <w:rsid w:val="003C40A3"/>
    <w:rsid w:val="003D5E55"/>
    <w:rsid w:val="003F0B1B"/>
    <w:rsid w:val="003F1903"/>
    <w:rsid w:val="0040040F"/>
    <w:rsid w:val="0040214F"/>
    <w:rsid w:val="00414567"/>
    <w:rsid w:val="004173EA"/>
    <w:rsid w:val="004349D5"/>
    <w:rsid w:val="00446789"/>
    <w:rsid w:val="00450ADE"/>
    <w:rsid w:val="00455581"/>
    <w:rsid w:val="00462AE6"/>
    <w:rsid w:val="00462C04"/>
    <w:rsid w:val="004641C6"/>
    <w:rsid w:val="004642A4"/>
    <w:rsid w:val="0046770D"/>
    <w:rsid w:val="0047412B"/>
    <w:rsid w:val="00491CBF"/>
    <w:rsid w:val="00497669"/>
    <w:rsid w:val="00497B29"/>
    <w:rsid w:val="004A5F21"/>
    <w:rsid w:val="004B4217"/>
    <w:rsid w:val="004B5231"/>
    <w:rsid w:val="004C46B5"/>
    <w:rsid w:val="004E3129"/>
    <w:rsid w:val="004E6F25"/>
    <w:rsid w:val="004F14A6"/>
    <w:rsid w:val="004F1E96"/>
    <w:rsid w:val="004F7679"/>
    <w:rsid w:val="005218FC"/>
    <w:rsid w:val="00522B6E"/>
    <w:rsid w:val="00533C04"/>
    <w:rsid w:val="0053449C"/>
    <w:rsid w:val="00537E0E"/>
    <w:rsid w:val="0056465D"/>
    <w:rsid w:val="00577855"/>
    <w:rsid w:val="005815A2"/>
    <w:rsid w:val="00583894"/>
    <w:rsid w:val="00595951"/>
    <w:rsid w:val="005D0B54"/>
    <w:rsid w:val="005E1DE6"/>
    <w:rsid w:val="005E5AD7"/>
    <w:rsid w:val="005E613A"/>
    <w:rsid w:val="005F697E"/>
    <w:rsid w:val="00613968"/>
    <w:rsid w:val="00617E74"/>
    <w:rsid w:val="006321A0"/>
    <w:rsid w:val="006328EF"/>
    <w:rsid w:val="00635971"/>
    <w:rsid w:val="0064249D"/>
    <w:rsid w:val="006442CF"/>
    <w:rsid w:val="006531C7"/>
    <w:rsid w:val="006547CC"/>
    <w:rsid w:val="00675123"/>
    <w:rsid w:val="0068591F"/>
    <w:rsid w:val="006915D7"/>
    <w:rsid w:val="006A3A3B"/>
    <w:rsid w:val="006A7E8F"/>
    <w:rsid w:val="006B14BF"/>
    <w:rsid w:val="006D0A64"/>
    <w:rsid w:val="006D0F1B"/>
    <w:rsid w:val="006D4B6C"/>
    <w:rsid w:val="00705B61"/>
    <w:rsid w:val="007124F5"/>
    <w:rsid w:val="007135FC"/>
    <w:rsid w:val="0072029B"/>
    <w:rsid w:val="00744A0E"/>
    <w:rsid w:val="0076140C"/>
    <w:rsid w:val="00761D8E"/>
    <w:rsid w:val="00767B5B"/>
    <w:rsid w:val="00772EEB"/>
    <w:rsid w:val="00796CE5"/>
    <w:rsid w:val="00797F93"/>
    <w:rsid w:val="007A69DD"/>
    <w:rsid w:val="007B20F1"/>
    <w:rsid w:val="007B6135"/>
    <w:rsid w:val="007C0D1F"/>
    <w:rsid w:val="007C6EA3"/>
    <w:rsid w:val="007C7CDB"/>
    <w:rsid w:val="007D1E64"/>
    <w:rsid w:val="007E29AF"/>
    <w:rsid w:val="007E5598"/>
    <w:rsid w:val="007E706B"/>
    <w:rsid w:val="007F121A"/>
    <w:rsid w:val="007F140C"/>
    <w:rsid w:val="008163E2"/>
    <w:rsid w:val="00827429"/>
    <w:rsid w:val="00832954"/>
    <w:rsid w:val="00837326"/>
    <w:rsid w:val="00864240"/>
    <w:rsid w:val="00864F92"/>
    <w:rsid w:val="008718D2"/>
    <w:rsid w:val="008733D0"/>
    <w:rsid w:val="00876370"/>
    <w:rsid w:val="008812C1"/>
    <w:rsid w:val="00886A38"/>
    <w:rsid w:val="008957DF"/>
    <w:rsid w:val="008A04D4"/>
    <w:rsid w:val="008A2B03"/>
    <w:rsid w:val="008B335E"/>
    <w:rsid w:val="008D0ED8"/>
    <w:rsid w:val="008D18B9"/>
    <w:rsid w:val="008E2193"/>
    <w:rsid w:val="008F4AD4"/>
    <w:rsid w:val="008F4EEA"/>
    <w:rsid w:val="00924292"/>
    <w:rsid w:val="00924A8E"/>
    <w:rsid w:val="00931C32"/>
    <w:rsid w:val="00942A0F"/>
    <w:rsid w:val="00957E95"/>
    <w:rsid w:val="00967E68"/>
    <w:rsid w:val="00973330"/>
    <w:rsid w:val="00975DB5"/>
    <w:rsid w:val="009819FE"/>
    <w:rsid w:val="009925E4"/>
    <w:rsid w:val="009A6B6A"/>
    <w:rsid w:val="009B6BB6"/>
    <w:rsid w:val="009C1009"/>
    <w:rsid w:val="009D3401"/>
    <w:rsid w:val="009F1559"/>
    <w:rsid w:val="009F1A67"/>
    <w:rsid w:val="009F2025"/>
    <w:rsid w:val="009F6794"/>
    <w:rsid w:val="009F7572"/>
    <w:rsid w:val="00A00DEC"/>
    <w:rsid w:val="00A038B6"/>
    <w:rsid w:val="00A15ED1"/>
    <w:rsid w:val="00A25D49"/>
    <w:rsid w:val="00A432F6"/>
    <w:rsid w:val="00A53D50"/>
    <w:rsid w:val="00A56F13"/>
    <w:rsid w:val="00A63A33"/>
    <w:rsid w:val="00A824F3"/>
    <w:rsid w:val="00A84714"/>
    <w:rsid w:val="00A95B02"/>
    <w:rsid w:val="00AA5CB9"/>
    <w:rsid w:val="00AC0587"/>
    <w:rsid w:val="00AC79EE"/>
    <w:rsid w:val="00AE3C61"/>
    <w:rsid w:val="00B253E4"/>
    <w:rsid w:val="00B42C23"/>
    <w:rsid w:val="00B47128"/>
    <w:rsid w:val="00B53F2C"/>
    <w:rsid w:val="00B54CD3"/>
    <w:rsid w:val="00B62E1D"/>
    <w:rsid w:val="00B74AA5"/>
    <w:rsid w:val="00B776B0"/>
    <w:rsid w:val="00B82A1D"/>
    <w:rsid w:val="00B83A22"/>
    <w:rsid w:val="00B86336"/>
    <w:rsid w:val="00B96816"/>
    <w:rsid w:val="00BA516B"/>
    <w:rsid w:val="00BA5189"/>
    <w:rsid w:val="00BB45EF"/>
    <w:rsid w:val="00BB690F"/>
    <w:rsid w:val="00BC7AAB"/>
    <w:rsid w:val="00BD1172"/>
    <w:rsid w:val="00C10BA3"/>
    <w:rsid w:val="00C148C2"/>
    <w:rsid w:val="00C16661"/>
    <w:rsid w:val="00C17645"/>
    <w:rsid w:val="00C2154F"/>
    <w:rsid w:val="00C21856"/>
    <w:rsid w:val="00C360BB"/>
    <w:rsid w:val="00C43B4B"/>
    <w:rsid w:val="00C47359"/>
    <w:rsid w:val="00C51FD0"/>
    <w:rsid w:val="00C5419F"/>
    <w:rsid w:val="00C71DC0"/>
    <w:rsid w:val="00C81025"/>
    <w:rsid w:val="00C81E1D"/>
    <w:rsid w:val="00C9046C"/>
    <w:rsid w:val="00CA05D9"/>
    <w:rsid w:val="00CA665F"/>
    <w:rsid w:val="00CA7440"/>
    <w:rsid w:val="00CB24E5"/>
    <w:rsid w:val="00CB3EC7"/>
    <w:rsid w:val="00CC56EE"/>
    <w:rsid w:val="00CD6CDF"/>
    <w:rsid w:val="00CE1D7E"/>
    <w:rsid w:val="00CF328E"/>
    <w:rsid w:val="00D14660"/>
    <w:rsid w:val="00D16C67"/>
    <w:rsid w:val="00D22C36"/>
    <w:rsid w:val="00D34758"/>
    <w:rsid w:val="00D34A3D"/>
    <w:rsid w:val="00D469DB"/>
    <w:rsid w:val="00D533D7"/>
    <w:rsid w:val="00D53898"/>
    <w:rsid w:val="00D56CF4"/>
    <w:rsid w:val="00D64FE2"/>
    <w:rsid w:val="00D97D5A"/>
    <w:rsid w:val="00D97F83"/>
    <w:rsid w:val="00DB0075"/>
    <w:rsid w:val="00DB1C17"/>
    <w:rsid w:val="00DB323E"/>
    <w:rsid w:val="00DD2A40"/>
    <w:rsid w:val="00E103A6"/>
    <w:rsid w:val="00E14B92"/>
    <w:rsid w:val="00E17385"/>
    <w:rsid w:val="00E37D68"/>
    <w:rsid w:val="00E37DC0"/>
    <w:rsid w:val="00E4572D"/>
    <w:rsid w:val="00E65AF0"/>
    <w:rsid w:val="00E67A19"/>
    <w:rsid w:val="00E878DA"/>
    <w:rsid w:val="00EB6D53"/>
    <w:rsid w:val="00EB7ABC"/>
    <w:rsid w:val="00EC09C1"/>
    <w:rsid w:val="00EC0B42"/>
    <w:rsid w:val="00EC1358"/>
    <w:rsid w:val="00EC5DC6"/>
    <w:rsid w:val="00EC6A33"/>
    <w:rsid w:val="00ED096C"/>
    <w:rsid w:val="00EF2148"/>
    <w:rsid w:val="00EF413F"/>
    <w:rsid w:val="00F000B4"/>
    <w:rsid w:val="00F00DE2"/>
    <w:rsid w:val="00F22274"/>
    <w:rsid w:val="00F245F2"/>
    <w:rsid w:val="00F256BE"/>
    <w:rsid w:val="00F26B2D"/>
    <w:rsid w:val="00F37D13"/>
    <w:rsid w:val="00F4456F"/>
    <w:rsid w:val="00F449AD"/>
    <w:rsid w:val="00F47AB4"/>
    <w:rsid w:val="00F5774D"/>
    <w:rsid w:val="00F65D33"/>
    <w:rsid w:val="00F66FB6"/>
    <w:rsid w:val="00F76505"/>
    <w:rsid w:val="00F90545"/>
    <w:rsid w:val="00F94994"/>
    <w:rsid w:val="00FB1925"/>
    <w:rsid w:val="00FB53E1"/>
    <w:rsid w:val="00FD1505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paragraph" w:customStyle="1" w:styleId="afd">
    <w:name w:val="Знак"/>
    <w:basedOn w:val="a"/>
    <w:rsid w:val="00D3475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paragraph" w:customStyle="1" w:styleId="afd">
    <w:name w:val="Знак"/>
    <w:basedOn w:val="a"/>
    <w:rsid w:val="00D3475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kspo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B8239-4DEA-467A-86FB-ED6900A8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2311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5</cp:revision>
  <cp:lastPrinted>2022-02-25T03:33:00Z</cp:lastPrinted>
  <dcterms:created xsi:type="dcterms:W3CDTF">2022-02-25T03:12:00Z</dcterms:created>
  <dcterms:modified xsi:type="dcterms:W3CDTF">2022-03-24T06:01:00Z</dcterms:modified>
</cp:coreProperties>
</file>