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734E5F" w:rsidP="00C2154F">
      <w:pPr>
        <w:shd w:val="clear" w:color="auto" w:fill="FFFFFF"/>
        <w:rPr>
          <w:sz w:val="28"/>
          <w:szCs w:val="28"/>
        </w:rPr>
      </w:pPr>
      <w:r w:rsidRPr="00734E5F">
        <w:rPr>
          <w:sz w:val="28"/>
          <w:szCs w:val="28"/>
        </w:rPr>
        <w:t>31.01.2022 №14</w:t>
      </w:r>
    </w:p>
    <w:p w:rsidR="00C2154F" w:rsidRDefault="00C2154F" w:rsidP="00C2154F">
      <w:pPr>
        <w:shd w:val="clear" w:color="auto" w:fill="FFFFFF"/>
      </w:pPr>
    </w:p>
    <w:p w:rsidR="00063A1F" w:rsidRDefault="009E2611" w:rsidP="00D94694">
      <w:pPr>
        <w:jc w:val="both"/>
        <w:rPr>
          <w:sz w:val="28"/>
          <w:szCs w:val="28"/>
        </w:rPr>
      </w:pPr>
      <w:r w:rsidRPr="009E2611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9E2611" w:rsidRPr="009E2611">
        <w:rPr>
          <w:rFonts w:eastAsia="Arial CYR"/>
          <w:sz w:val="28"/>
          <w:szCs w:val="28"/>
          <w:shd w:val="clear" w:color="auto" w:fill="FFFFFF"/>
        </w:rPr>
        <w:t>Федеральным законом от 12</w:t>
      </w:r>
      <w:r w:rsidR="009E2611">
        <w:rPr>
          <w:rFonts w:eastAsia="Arial CYR"/>
          <w:sz w:val="28"/>
          <w:szCs w:val="28"/>
          <w:shd w:val="clear" w:color="auto" w:fill="FFFFFF"/>
        </w:rPr>
        <w:t>.01.</w:t>
      </w:r>
      <w:r w:rsidR="009E2611" w:rsidRPr="009E2611">
        <w:rPr>
          <w:rFonts w:eastAsia="Arial CYR"/>
          <w:sz w:val="28"/>
          <w:szCs w:val="28"/>
          <w:shd w:val="clear" w:color="auto" w:fill="FFFFFF"/>
        </w:rPr>
        <w:t>1996 №8-ФЗ «О погребении и похоронном деле»</w:t>
      </w:r>
      <w:r w:rsidR="00FD694F">
        <w:rPr>
          <w:rFonts w:eastAsia="Arial CYR"/>
          <w:sz w:val="28"/>
          <w:szCs w:val="28"/>
          <w:shd w:val="clear" w:color="auto" w:fill="FFFFFF"/>
        </w:rPr>
        <w:t>,</w:t>
      </w:r>
      <w:r w:rsidR="00FD694F" w:rsidRPr="00FD694F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772EEB" w:rsidRPr="00772EEB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9E2611" w:rsidRPr="009E2611">
        <w:rPr>
          <w:sz w:val="28"/>
          <w:szCs w:val="28"/>
          <w:shd w:val="clear" w:color="auto" w:fill="FFFFFF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="009E2611">
        <w:rPr>
          <w:sz w:val="28"/>
          <w:szCs w:val="28"/>
          <w:shd w:val="clear" w:color="auto" w:fill="FFFFFF"/>
        </w:rPr>
        <w:t>Красноярского сельского поселения Омского</w:t>
      </w:r>
      <w:r w:rsidR="009E2611" w:rsidRPr="009E2611">
        <w:rPr>
          <w:sz w:val="28"/>
          <w:szCs w:val="28"/>
          <w:shd w:val="clear" w:color="auto" w:fill="FFFFFF"/>
        </w:rPr>
        <w:t xml:space="preserve"> муниципального района Омской области:</w:t>
      </w:r>
    </w:p>
    <w:p w:rsidR="009E2611" w:rsidRPr="009E2611" w:rsidRDefault="009E2611" w:rsidP="009E261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E2611">
        <w:rPr>
          <w:sz w:val="28"/>
          <w:szCs w:val="28"/>
          <w:shd w:val="clear" w:color="auto" w:fill="FFFFFF"/>
        </w:rPr>
        <w:t>1)</w:t>
      </w:r>
      <w:r w:rsidRPr="009E2611">
        <w:rPr>
          <w:sz w:val="28"/>
          <w:szCs w:val="28"/>
          <w:shd w:val="clear" w:color="auto" w:fill="FFFFFF"/>
        </w:rPr>
        <w:tab/>
        <w:t xml:space="preserve"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</w:t>
      </w:r>
      <w:r>
        <w:rPr>
          <w:sz w:val="28"/>
          <w:szCs w:val="28"/>
          <w:shd w:val="clear" w:color="auto" w:fill="FFFFFF"/>
        </w:rPr>
        <w:t>№</w:t>
      </w:r>
      <w:r w:rsidRPr="009E2611">
        <w:rPr>
          <w:sz w:val="28"/>
          <w:szCs w:val="28"/>
          <w:shd w:val="clear" w:color="auto" w:fill="FFFFFF"/>
        </w:rPr>
        <w:t>1 к настоящему постановлению;</w:t>
      </w:r>
      <w:proofErr w:type="gramEnd"/>
    </w:p>
    <w:p w:rsidR="009E2611" w:rsidRDefault="009E2611" w:rsidP="009E261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2611">
        <w:rPr>
          <w:sz w:val="28"/>
          <w:szCs w:val="28"/>
          <w:shd w:val="clear" w:color="auto" w:fill="FFFFFF"/>
        </w:rPr>
        <w:t>2)</w:t>
      </w:r>
      <w:r w:rsidRPr="009E2611">
        <w:rPr>
          <w:sz w:val="28"/>
          <w:szCs w:val="28"/>
          <w:shd w:val="clear" w:color="auto" w:fill="FFFFFF"/>
        </w:rPr>
        <w:tab/>
        <w:t xml:space="preserve"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</w:t>
      </w:r>
      <w:r>
        <w:rPr>
          <w:sz w:val="28"/>
          <w:szCs w:val="28"/>
          <w:shd w:val="clear" w:color="auto" w:fill="FFFFFF"/>
        </w:rPr>
        <w:t>№</w:t>
      </w:r>
      <w:r w:rsidRPr="009E2611">
        <w:rPr>
          <w:sz w:val="28"/>
          <w:szCs w:val="28"/>
          <w:shd w:val="clear" w:color="auto" w:fill="FFFFFF"/>
        </w:rPr>
        <w:t>2 к настоящему постановлению.</w:t>
      </w:r>
    </w:p>
    <w:p w:rsidR="009E2611" w:rsidRDefault="009E2611" w:rsidP="004320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9E2611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Красноярского сельского </w:t>
      </w:r>
      <w:r w:rsidRPr="009E2611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 xml:space="preserve">Омского </w:t>
      </w:r>
      <w:r w:rsidRPr="009E2611">
        <w:rPr>
          <w:sz w:val="28"/>
          <w:szCs w:val="28"/>
          <w:shd w:val="clear" w:color="auto" w:fill="FFFFFF"/>
        </w:rPr>
        <w:t xml:space="preserve">муниципального района Омской области от </w:t>
      </w:r>
      <w:r w:rsidR="0043209E" w:rsidRPr="0043209E">
        <w:rPr>
          <w:sz w:val="28"/>
          <w:szCs w:val="28"/>
          <w:shd w:val="clear" w:color="auto" w:fill="FFFFFF"/>
        </w:rPr>
        <w:t>26.01.2021 №9</w:t>
      </w:r>
      <w:r w:rsidR="0043209E">
        <w:rPr>
          <w:sz w:val="28"/>
          <w:szCs w:val="28"/>
          <w:shd w:val="clear" w:color="auto" w:fill="FFFFFF"/>
        </w:rPr>
        <w:t xml:space="preserve"> «</w:t>
      </w:r>
      <w:r w:rsidR="0043209E" w:rsidRPr="0043209E">
        <w:rPr>
          <w:sz w:val="28"/>
          <w:szCs w:val="28"/>
          <w:shd w:val="clear" w:color="auto" w:fill="FFFFFF"/>
        </w:rPr>
        <w:t>Об утверждении стоимости услуг, предоставляемых согласно гарантированному перечню услуг по погребению</w:t>
      </w:r>
      <w:r w:rsidR="0043209E">
        <w:rPr>
          <w:sz w:val="28"/>
          <w:szCs w:val="28"/>
          <w:shd w:val="clear" w:color="auto" w:fill="FFFFFF"/>
        </w:rPr>
        <w:t>»</w:t>
      </w:r>
      <w:r w:rsidRPr="009E2611">
        <w:rPr>
          <w:sz w:val="28"/>
          <w:szCs w:val="28"/>
          <w:shd w:val="clear" w:color="auto" w:fill="FFFFFF"/>
        </w:rPr>
        <w:t>.</w:t>
      </w:r>
    </w:p>
    <w:p w:rsidR="00063A1F" w:rsidRDefault="009E2611" w:rsidP="00A432F6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9E2611" w:rsidRDefault="009E2611" w:rsidP="00A432F6">
      <w:pPr>
        <w:autoSpaceDE w:val="0"/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9E2611">
        <w:rPr>
          <w:bCs/>
          <w:color w:val="000000"/>
          <w:spacing w:val="2"/>
          <w:sz w:val="28"/>
          <w:szCs w:val="28"/>
          <w:shd w:val="clear" w:color="auto" w:fill="FFFFFF"/>
        </w:rPr>
        <w:t>Настоящее постановление вступает в силу с 01.02.202</w:t>
      </w:r>
      <w:r w:rsidR="0043209E">
        <w:rPr>
          <w:bCs/>
          <w:color w:val="000000"/>
          <w:spacing w:val="2"/>
          <w:sz w:val="28"/>
          <w:szCs w:val="28"/>
          <w:shd w:val="clear" w:color="auto" w:fill="FFFFFF"/>
        </w:rPr>
        <w:t>2</w:t>
      </w:r>
      <w:r w:rsidRPr="009E261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года.</w:t>
      </w:r>
    </w:p>
    <w:p w:rsidR="00063A1F" w:rsidRDefault="009E261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  <w:lang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  <w:lang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43209E" w:rsidRDefault="005E18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>И</w:t>
      </w:r>
      <w:r w:rsidR="0043209E">
        <w:rPr>
          <w:rFonts w:eastAsia="Arial CYR"/>
          <w:color w:val="000000"/>
          <w:sz w:val="28"/>
          <w:szCs w:val="28"/>
          <w:shd w:val="clear" w:color="auto" w:fill="FFFFFF"/>
        </w:rPr>
        <w:t>сполняющий</w:t>
      </w:r>
      <w:proofErr w:type="gramEnd"/>
      <w:r w:rsidR="0043209E"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="0043209E" w:rsidRPr="0043209E">
        <w:t xml:space="preserve"> </w:t>
      </w:r>
      <w:r w:rsidR="0043209E">
        <w:t xml:space="preserve">                                                                          </w:t>
      </w:r>
      <w:proofErr w:type="spellStart"/>
      <w:r w:rsidR="0043209E" w:rsidRPr="0043209E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="0043209E" w:rsidRPr="0043209E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3209E" w:rsidRPr="0043209E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5E18B6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43209E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E18B6">
        <w:rPr>
          <w:rFonts w:eastAsia="Arial CYR"/>
          <w:color w:val="000000"/>
          <w:sz w:val="28"/>
          <w:szCs w:val="28"/>
          <w:shd w:val="clear" w:color="auto" w:fill="FFFFFF"/>
        </w:rPr>
        <w:t xml:space="preserve">сельского поселения                                                 </w:t>
      </w:r>
      <w:r w:rsidR="00D87061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Красноярского сельского поселения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Омского муниципального района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734E5F" w:rsidRPr="00734E5F">
        <w:rPr>
          <w:rFonts w:eastAsia="Arial CYR"/>
          <w:color w:val="000000"/>
          <w:sz w:val="28"/>
          <w:szCs w:val="28"/>
          <w:shd w:val="clear" w:color="auto" w:fill="FFFFFF"/>
        </w:rPr>
        <w:t>31.01.2022 №14</w:t>
      </w:r>
    </w:p>
    <w:p w:rsidR="00D87061" w:rsidRDefault="00D87061" w:rsidP="00D87061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СТОИМОСТЬ</w:t>
      </w:r>
    </w:p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№</w:t>
            </w:r>
          </w:p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E261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E261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2658" w:type="dxa"/>
          </w:tcPr>
          <w:p w:rsidR="009E2611" w:rsidRPr="009E2611" w:rsidRDefault="0058014F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1878,52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Перевозка тела (останков) умершего на кладбище***</w:t>
            </w:r>
          </w:p>
        </w:tc>
        <w:tc>
          <w:tcPr>
            <w:tcW w:w="2658" w:type="dxa"/>
          </w:tcPr>
          <w:p w:rsidR="009E2611" w:rsidRPr="009E2611" w:rsidRDefault="0058014F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2503,93</w:t>
            </w:r>
          </w:p>
        </w:tc>
      </w:tr>
      <w:tr w:rsidR="009E2611" w:rsidRPr="009E2611" w:rsidTr="00C55622">
        <w:tc>
          <w:tcPr>
            <w:tcW w:w="1101" w:type="dxa"/>
          </w:tcPr>
          <w:p w:rsidR="009E2611" w:rsidRPr="009E2611" w:rsidRDefault="009E2611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Погребение****</w:t>
            </w:r>
          </w:p>
        </w:tc>
        <w:tc>
          <w:tcPr>
            <w:tcW w:w="2658" w:type="dxa"/>
          </w:tcPr>
          <w:p w:rsidR="009E2611" w:rsidRPr="009E2611" w:rsidRDefault="0058014F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3626,93</w:t>
            </w:r>
          </w:p>
        </w:tc>
      </w:tr>
      <w:tr w:rsidR="009E2611" w:rsidRPr="009E2611" w:rsidTr="00C55622">
        <w:tc>
          <w:tcPr>
            <w:tcW w:w="6771" w:type="dxa"/>
            <w:gridSpan w:val="2"/>
          </w:tcPr>
          <w:p w:rsidR="009E2611" w:rsidRPr="009E2611" w:rsidRDefault="009E2611" w:rsidP="009E2611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9E2611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8" w:type="dxa"/>
          </w:tcPr>
          <w:p w:rsidR="009E2611" w:rsidRPr="009E2611" w:rsidRDefault="0058014F" w:rsidP="009E2611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8009,38</w:t>
            </w:r>
          </w:p>
        </w:tc>
      </w:tr>
    </w:tbl>
    <w:p w:rsidR="009E2611" w:rsidRPr="009E2611" w:rsidRDefault="009E2611" w:rsidP="009E2611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 xml:space="preserve">    </w:t>
      </w:r>
    </w:p>
    <w:p w:rsidR="009E2611" w:rsidRPr="009E2611" w:rsidRDefault="009E2611" w:rsidP="009E2611">
      <w:pPr>
        <w:jc w:val="center"/>
        <w:rPr>
          <w:sz w:val="28"/>
          <w:szCs w:val="28"/>
          <w:lang w:eastAsia="ru-RU"/>
        </w:rPr>
      </w:pPr>
    </w:p>
    <w:p w:rsidR="009E2611" w:rsidRP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&lt;*&gt;</w:t>
      </w:r>
      <w:r w:rsidRPr="009E2611">
        <w:rPr>
          <w:sz w:val="28"/>
          <w:szCs w:val="28"/>
          <w:lang w:eastAsia="ru-RU"/>
        </w:rPr>
        <w:tab/>
      </w:r>
      <w:r w:rsidRPr="009E2611">
        <w:rPr>
          <w:sz w:val="28"/>
          <w:szCs w:val="28"/>
          <w:lang w:eastAsia="ru-RU"/>
        </w:rPr>
        <w:tab/>
        <w:t>Получение свидетельства о смерти, справки формы №11.</w:t>
      </w:r>
    </w:p>
    <w:p w:rsidR="009E2611" w:rsidRP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&lt;**&gt;</w:t>
      </w:r>
      <w:r w:rsidRPr="009E2611">
        <w:rPr>
          <w:sz w:val="28"/>
          <w:szCs w:val="28"/>
          <w:lang w:eastAsia="ru-RU"/>
        </w:rPr>
        <w:tab/>
      </w:r>
      <w:r w:rsidRPr="009E2611">
        <w:rPr>
          <w:sz w:val="28"/>
          <w:szCs w:val="28"/>
          <w:lang w:eastAsia="ru-RU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9E2611" w:rsidRP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&lt;***&gt;</w:t>
      </w:r>
      <w:r w:rsidRPr="009E2611">
        <w:rPr>
          <w:sz w:val="28"/>
          <w:szCs w:val="28"/>
          <w:lang w:eastAsia="ru-RU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&lt;****&gt;</w:t>
      </w:r>
      <w:r w:rsidRPr="009E2611">
        <w:rPr>
          <w:sz w:val="28"/>
          <w:szCs w:val="28"/>
          <w:lang w:eastAsia="ru-RU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Default="009E2611" w:rsidP="009E2611">
      <w:pPr>
        <w:jc w:val="both"/>
        <w:rPr>
          <w:sz w:val="28"/>
          <w:szCs w:val="28"/>
          <w:lang w:eastAsia="ru-RU"/>
        </w:rPr>
      </w:pP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2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к постановлению Администрации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Красноярского сельского поселения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Омского муниципального района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>Омской области</w:t>
      </w:r>
    </w:p>
    <w:p w:rsidR="009E2611" w:rsidRPr="009E2611" w:rsidRDefault="009E2611" w:rsidP="009E2611">
      <w:pPr>
        <w:jc w:val="right"/>
        <w:rPr>
          <w:sz w:val="28"/>
          <w:szCs w:val="28"/>
          <w:lang w:eastAsia="ru-RU"/>
        </w:rPr>
      </w:pPr>
      <w:r w:rsidRPr="009E2611">
        <w:rPr>
          <w:sz w:val="28"/>
          <w:szCs w:val="28"/>
          <w:lang w:eastAsia="ru-RU"/>
        </w:rPr>
        <w:t xml:space="preserve">от </w:t>
      </w:r>
      <w:r w:rsidR="00DC7FDE" w:rsidRPr="00DC7FDE">
        <w:rPr>
          <w:sz w:val="28"/>
          <w:szCs w:val="28"/>
          <w:lang w:eastAsia="ru-RU"/>
        </w:rPr>
        <w:t>31.01.2022 №14</w:t>
      </w:r>
      <w:bookmarkStart w:id="0" w:name="_GoBack"/>
      <w:bookmarkEnd w:id="0"/>
    </w:p>
    <w:p w:rsidR="00D87061" w:rsidRDefault="00D87061" w:rsidP="009E261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СТОИМОСТЬ</w:t>
      </w:r>
    </w:p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№</w:t>
            </w:r>
          </w:p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55622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55622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Облачение тела**</w:t>
            </w:r>
          </w:p>
        </w:tc>
        <w:tc>
          <w:tcPr>
            <w:tcW w:w="2658" w:type="dxa"/>
          </w:tcPr>
          <w:p w:rsidR="00C55622" w:rsidRPr="00C55622" w:rsidRDefault="001E17A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501,47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2658" w:type="dxa"/>
          </w:tcPr>
          <w:p w:rsidR="00C55622" w:rsidRPr="00C55622" w:rsidRDefault="001E17A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1878,52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Перевозка тела (останков) умершего на кладбище****</w:t>
            </w:r>
          </w:p>
        </w:tc>
        <w:tc>
          <w:tcPr>
            <w:tcW w:w="2658" w:type="dxa"/>
          </w:tcPr>
          <w:p w:rsidR="00C55622" w:rsidRPr="00C55622" w:rsidRDefault="001E17A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2503,93</w:t>
            </w:r>
          </w:p>
        </w:tc>
      </w:tr>
      <w:tr w:rsidR="00C55622" w:rsidRPr="00C55622" w:rsidTr="00C55622">
        <w:tc>
          <w:tcPr>
            <w:tcW w:w="1101" w:type="dxa"/>
          </w:tcPr>
          <w:p w:rsidR="00C55622" w:rsidRPr="00C55622" w:rsidRDefault="00C5562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Погребение*****</w:t>
            </w:r>
          </w:p>
        </w:tc>
        <w:tc>
          <w:tcPr>
            <w:tcW w:w="2658" w:type="dxa"/>
          </w:tcPr>
          <w:p w:rsidR="00C55622" w:rsidRPr="00C55622" w:rsidRDefault="001E17A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3125,46</w:t>
            </w:r>
          </w:p>
        </w:tc>
      </w:tr>
      <w:tr w:rsidR="00C55622" w:rsidRPr="00C55622" w:rsidTr="00C55622">
        <w:tc>
          <w:tcPr>
            <w:tcW w:w="6771" w:type="dxa"/>
            <w:gridSpan w:val="2"/>
          </w:tcPr>
          <w:p w:rsidR="00C55622" w:rsidRPr="00C55622" w:rsidRDefault="00C55622" w:rsidP="00C55622">
            <w:pPr>
              <w:tabs>
                <w:tab w:val="left" w:pos="851"/>
              </w:tabs>
              <w:rPr>
                <w:sz w:val="28"/>
                <w:szCs w:val="28"/>
                <w:lang w:eastAsia="ru-RU"/>
              </w:rPr>
            </w:pPr>
            <w:r w:rsidRPr="00C55622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58" w:type="dxa"/>
          </w:tcPr>
          <w:p w:rsidR="00C55622" w:rsidRPr="00C55622" w:rsidRDefault="001E17A2" w:rsidP="00C55622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8009,38</w:t>
            </w:r>
          </w:p>
        </w:tc>
      </w:tr>
    </w:tbl>
    <w:p w:rsidR="00C55622" w:rsidRPr="00C55622" w:rsidRDefault="00C55622" w:rsidP="00C55622">
      <w:pPr>
        <w:tabs>
          <w:tab w:val="left" w:pos="851"/>
        </w:tabs>
        <w:ind w:firstLine="567"/>
        <w:jc w:val="center"/>
        <w:rPr>
          <w:sz w:val="28"/>
          <w:szCs w:val="28"/>
          <w:lang w:eastAsia="ru-RU"/>
        </w:rPr>
      </w:pP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&lt;*&gt;</w:t>
      </w:r>
      <w:r w:rsidRPr="00C55622">
        <w:rPr>
          <w:sz w:val="28"/>
          <w:szCs w:val="28"/>
          <w:lang w:eastAsia="ru-RU"/>
        </w:rPr>
        <w:tab/>
      </w:r>
      <w:r w:rsidRPr="00C55622">
        <w:rPr>
          <w:sz w:val="28"/>
          <w:szCs w:val="28"/>
          <w:lang w:eastAsia="ru-RU"/>
        </w:rPr>
        <w:tab/>
        <w:t>Получение свидетельства о смерти, справки формы №11.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&lt;**&gt;</w:t>
      </w:r>
      <w:r w:rsidRPr="00C55622">
        <w:rPr>
          <w:sz w:val="28"/>
          <w:szCs w:val="28"/>
          <w:lang w:eastAsia="ru-RU"/>
        </w:rPr>
        <w:tab/>
      </w:r>
      <w:r w:rsidRPr="00C55622">
        <w:rPr>
          <w:sz w:val="28"/>
          <w:szCs w:val="28"/>
          <w:lang w:eastAsia="ru-RU"/>
        </w:rPr>
        <w:tab/>
        <w:t>Облачение тела с предоставлением комплекта одежды для захоронения.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&lt;***&gt;</w:t>
      </w:r>
      <w:r w:rsidRPr="00C55622">
        <w:rPr>
          <w:sz w:val="28"/>
          <w:szCs w:val="28"/>
          <w:lang w:eastAsia="ru-RU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&lt;***&gt;</w:t>
      </w:r>
      <w:r w:rsidRPr="00C55622">
        <w:rPr>
          <w:sz w:val="28"/>
          <w:szCs w:val="28"/>
          <w:lang w:eastAsia="ru-RU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C55622" w:rsidRPr="00C55622" w:rsidRDefault="00C55622" w:rsidP="00C55622">
      <w:pPr>
        <w:jc w:val="both"/>
        <w:rPr>
          <w:sz w:val="28"/>
          <w:szCs w:val="28"/>
          <w:lang w:eastAsia="ru-RU"/>
        </w:rPr>
      </w:pPr>
      <w:r w:rsidRPr="00C55622">
        <w:rPr>
          <w:sz w:val="28"/>
          <w:szCs w:val="28"/>
          <w:lang w:eastAsia="ru-RU"/>
        </w:rPr>
        <w:t>&lt;****&gt;</w:t>
      </w:r>
      <w:r w:rsidRPr="00C55622">
        <w:rPr>
          <w:sz w:val="28"/>
          <w:szCs w:val="28"/>
          <w:lang w:eastAsia="ru-RU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C55622" w:rsidRDefault="00C55622" w:rsidP="009E2611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C5562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311F"/>
    <w:rsid w:val="000260BB"/>
    <w:rsid w:val="00040A5F"/>
    <w:rsid w:val="000566B6"/>
    <w:rsid w:val="000613FE"/>
    <w:rsid w:val="00063A1F"/>
    <w:rsid w:val="00063F04"/>
    <w:rsid w:val="000702E4"/>
    <w:rsid w:val="000743D8"/>
    <w:rsid w:val="000A515F"/>
    <w:rsid w:val="000B057C"/>
    <w:rsid w:val="000C21DE"/>
    <w:rsid w:val="000C6129"/>
    <w:rsid w:val="000C77AE"/>
    <w:rsid w:val="000D38B1"/>
    <w:rsid w:val="000F0FA0"/>
    <w:rsid w:val="000F111E"/>
    <w:rsid w:val="00104C01"/>
    <w:rsid w:val="00131966"/>
    <w:rsid w:val="001404EA"/>
    <w:rsid w:val="0014480A"/>
    <w:rsid w:val="001456D9"/>
    <w:rsid w:val="0015018E"/>
    <w:rsid w:val="0015212D"/>
    <w:rsid w:val="00161CE3"/>
    <w:rsid w:val="00163E29"/>
    <w:rsid w:val="00164081"/>
    <w:rsid w:val="00165791"/>
    <w:rsid w:val="00173E0F"/>
    <w:rsid w:val="00175DCE"/>
    <w:rsid w:val="00176CF6"/>
    <w:rsid w:val="001847E2"/>
    <w:rsid w:val="001851E8"/>
    <w:rsid w:val="00197470"/>
    <w:rsid w:val="001A0541"/>
    <w:rsid w:val="001A0AD6"/>
    <w:rsid w:val="001A1DB2"/>
    <w:rsid w:val="001A2FCB"/>
    <w:rsid w:val="001B3C26"/>
    <w:rsid w:val="001B431B"/>
    <w:rsid w:val="001B46FF"/>
    <w:rsid w:val="001B7AB8"/>
    <w:rsid w:val="001C7DD8"/>
    <w:rsid w:val="001D13B7"/>
    <w:rsid w:val="001D4E0E"/>
    <w:rsid w:val="001D6CB5"/>
    <w:rsid w:val="001E17A2"/>
    <w:rsid w:val="001E548A"/>
    <w:rsid w:val="001E5F20"/>
    <w:rsid w:val="001F0356"/>
    <w:rsid w:val="001F5288"/>
    <w:rsid w:val="00203221"/>
    <w:rsid w:val="0020667D"/>
    <w:rsid w:val="00216B35"/>
    <w:rsid w:val="00232913"/>
    <w:rsid w:val="00233265"/>
    <w:rsid w:val="00235EB7"/>
    <w:rsid w:val="002379B7"/>
    <w:rsid w:val="00246621"/>
    <w:rsid w:val="00246B41"/>
    <w:rsid w:val="00257796"/>
    <w:rsid w:val="00260190"/>
    <w:rsid w:val="002910DF"/>
    <w:rsid w:val="002940D7"/>
    <w:rsid w:val="002944AA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E419A"/>
    <w:rsid w:val="002F0860"/>
    <w:rsid w:val="002F4A2F"/>
    <w:rsid w:val="002F4C8F"/>
    <w:rsid w:val="00306E2C"/>
    <w:rsid w:val="00311ECC"/>
    <w:rsid w:val="00316B8C"/>
    <w:rsid w:val="00325B1E"/>
    <w:rsid w:val="003260EC"/>
    <w:rsid w:val="0032795A"/>
    <w:rsid w:val="003321FC"/>
    <w:rsid w:val="003404FD"/>
    <w:rsid w:val="0034080B"/>
    <w:rsid w:val="0034198E"/>
    <w:rsid w:val="003443F2"/>
    <w:rsid w:val="003502F9"/>
    <w:rsid w:val="00350F56"/>
    <w:rsid w:val="00351297"/>
    <w:rsid w:val="0035171A"/>
    <w:rsid w:val="003553C7"/>
    <w:rsid w:val="00360032"/>
    <w:rsid w:val="003603FD"/>
    <w:rsid w:val="0036556D"/>
    <w:rsid w:val="00371E6F"/>
    <w:rsid w:val="00372195"/>
    <w:rsid w:val="003746E8"/>
    <w:rsid w:val="00376866"/>
    <w:rsid w:val="00376CC9"/>
    <w:rsid w:val="00391334"/>
    <w:rsid w:val="00395EEC"/>
    <w:rsid w:val="003974D6"/>
    <w:rsid w:val="003A0D7D"/>
    <w:rsid w:val="003C0F4E"/>
    <w:rsid w:val="003C185B"/>
    <w:rsid w:val="003C18D0"/>
    <w:rsid w:val="003C40A3"/>
    <w:rsid w:val="003C45DC"/>
    <w:rsid w:val="003D5E55"/>
    <w:rsid w:val="003E7C02"/>
    <w:rsid w:val="003F0B1B"/>
    <w:rsid w:val="003F7FDF"/>
    <w:rsid w:val="0040026B"/>
    <w:rsid w:val="0040040F"/>
    <w:rsid w:val="0040214F"/>
    <w:rsid w:val="00406892"/>
    <w:rsid w:val="00406C40"/>
    <w:rsid w:val="00414567"/>
    <w:rsid w:val="00414681"/>
    <w:rsid w:val="004173EA"/>
    <w:rsid w:val="0043209E"/>
    <w:rsid w:val="00446789"/>
    <w:rsid w:val="00450ADE"/>
    <w:rsid w:val="004572CB"/>
    <w:rsid w:val="00462AE6"/>
    <w:rsid w:val="00462C04"/>
    <w:rsid w:val="004641C6"/>
    <w:rsid w:val="004642A4"/>
    <w:rsid w:val="0046770D"/>
    <w:rsid w:val="0047412B"/>
    <w:rsid w:val="00497B29"/>
    <w:rsid w:val="004A3C17"/>
    <w:rsid w:val="004A5F21"/>
    <w:rsid w:val="004B3D2B"/>
    <w:rsid w:val="004B4217"/>
    <w:rsid w:val="004B4D37"/>
    <w:rsid w:val="004B5231"/>
    <w:rsid w:val="004C46B5"/>
    <w:rsid w:val="004E3129"/>
    <w:rsid w:val="004E6F25"/>
    <w:rsid w:val="004F14A6"/>
    <w:rsid w:val="004F7679"/>
    <w:rsid w:val="005043F5"/>
    <w:rsid w:val="005218FC"/>
    <w:rsid w:val="00522589"/>
    <w:rsid w:val="00526FA4"/>
    <w:rsid w:val="0053449C"/>
    <w:rsid w:val="00550FEC"/>
    <w:rsid w:val="0055416C"/>
    <w:rsid w:val="0056465D"/>
    <w:rsid w:val="00571910"/>
    <w:rsid w:val="00571F78"/>
    <w:rsid w:val="0058014F"/>
    <w:rsid w:val="00583894"/>
    <w:rsid w:val="00584942"/>
    <w:rsid w:val="00584ABB"/>
    <w:rsid w:val="00585034"/>
    <w:rsid w:val="00590DEA"/>
    <w:rsid w:val="00595951"/>
    <w:rsid w:val="005B38F0"/>
    <w:rsid w:val="005D0B54"/>
    <w:rsid w:val="005D7D47"/>
    <w:rsid w:val="005E0A4C"/>
    <w:rsid w:val="005E18B6"/>
    <w:rsid w:val="005E1DE6"/>
    <w:rsid w:val="005E5AD7"/>
    <w:rsid w:val="005E5E10"/>
    <w:rsid w:val="005E613A"/>
    <w:rsid w:val="005F697E"/>
    <w:rsid w:val="00613968"/>
    <w:rsid w:val="00617E74"/>
    <w:rsid w:val="00622BA3"/>
    <w:rsid w:val="00623E50"/>
    <w:rsid w:val="006314D4"/>
    <w:rsid w:val="006321A0"/>
    <w:rsid w:val="006328EF"/>
    <w:rsid w:val="00635971"/>
    <w:rsid w:val="0064249D"/>
    <w:rsid w:val="006442CF"/>
    <w:rsid w:val="006531C7"/>
    <w:rsid w:val="006547CC"/>
    <w:rsid w:val="0066419B"/>
    <w:rsid w:val="00675123"/>
    <w:rsid w:val="006777BC"/>
    <w:rsid w:val="0068591F"/>
    <w:rsid w:val="006A3A3B"/>
    <w:rsid w:val="006B14BF"/>
    <w:rsid w:val="006C2E84"/>
    <w:rsid w:val="006D0A64"/>
    <w:rsid w:val="006D0F1B"/>
    <w:rsid w:val="006D1CB8"/>
    <w:rsid w:val="006D4B6C"/>
    <w:rsid w:val="006E1965"/>
    <w:rsid w:val="006E514D"/>
    <w:rsid w:val="006F1F55"/>
    <w:rsid w:val="00704827"/>
    <w:rsid w:val="00705B61"/>
    <w:rsid w:val="007124F5"/>
    <w:rsid w:val="0072029B"/>
    <w:rsid w:val="00734E5F"/>
    <w:rsid w:val="007437E0"/>
    <w:rsid w:val="00744EE7"/>
    <w:rsid w:val="007523E6"/>
    <w:rsid w:val="00755654"/>
    <w:rsid w:val="0076140C"/>
    <w:rsid w:val="00767B5B"/>
    <w:rsid w:val="00772EEB"/>
    <w:rsid w:val="0078370B"/>
    <w:rsid w:val="00784E55"/>
    <w:rsid w:val="00785D60"/>
    <w:rsid w:val="00796CE5"/>
    <w:rsid w:val="00797F93"/>
    <w:rsid w:val="007A61EA"/>
    <w:rsid w:val="007A69DD"/>
    <w:rsid w:val="007B6135"/>
    <w:rsid w:val="007C7CDB"/>
    <w:rsid w:val="007D1E64"/>
    <w:rsid w:val="007E0866"/>
    <w:rsid w:val="007E5598"/>
    <w:rsid w:val="007E706B"/>
    <w:rsid w:val="007F121A"/>
    <w:rsid w:val="008163E2"/>
    <w:rsid w:val="00832954"/>
    <w:rsid w:val="00837326"/>
    <w:rsid w:val="00864240"/>
    <w:rsid w:val="008733D0"/>
    <w:rsid w:val="008812C1"/>
    <w:rsid w:val="008957DF"/>
    <w:rsid w:val="00896827"/>
    <w:rsid w:val="008A04D4"/>
    <w:rsid w:val="008B3221"/>
    <w:rsid w:val="008C2D59"/>
    <w:rsid w:val="008D0ED8"/>
    <w:rsid w:val="008D18B9"/>
    <w:rsid w:val="008E2193"/>
    <w:rsid w:val="008E7AD8"/>
    <w:rsid w:val="008F4EEA"/>
    <w:rsid w:val="009222EE"/>
    <w:rsid w:val="00922FD0"/>
    <w:rsid w:val="00924A8E"/>
    <w:rsid w:val="00942A0F"/>
    <w:rsid w:val="00967E68"/>
    <w:rsid w:val="00973330"/>
    <w:rsid w:val="009746C7"/>
    <w:rsid w:val="00975DB5"/>
    <w:rsid w:val="009819FE"/>
    <w:rsid w:val="00996FA1"/>
    <w:rsid w:val="009A2753"/>
    <w:rsid w:val="009A53CF"/>
    <w:rsid w:val="009A6B6A"/>
    <w:rsid w:val="009B0ECD"/>
    <w:rsid w:val="009C1009"/>
    <w:rsid w:val="009D3401"/>
    <w:rsid w:val="009E2611"/>
    <w:rsid w:val="009F2831"/>
    <w:rsid w:val="00A00DEC"/>
    <w:rsid w:val="00A038B6"/>
    <w:rsid w:val="00A15ED1"/>
    <w:rsid w:val="00A24AA8"/>
    <w:rsid w:val="00A25D49"/>
    <w:rsid w:val="00A432F6"/>
    <w:rsid w:val="00A521FA"/>
    <w:rsid w:val="00A53D50"/>
    <w:rsid w:val="00A56F13"/>
    <w:rsid w:val="00A63A33"/>
    <w:rsid w:val="00A824F3"/>
    <w:rsid w:val="00A84714"/>
    <w:rsid w:val="00AA5CB9"/>
    <w:rsid w:val="00AB4C54"/>
    <w:rsid w:val="00AC3D92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B6B18"/>
    <w:rsid w:val="00BC7AAB"/>
    <w:rsid w:val="00C10BA3"/>
    <w:rsid w:val="00C153EF"/>
    <w:rsid w:val="00C1590A"/>
    <w:rsid w:val="00C16661"/>
    <w:rsid w:val="00C17645"/>
    <w:rsid w:val="00C17CCC"/>
    <w:rsid w:val="00C2154F"/>
    <w:rsid w:val="00C23761"/>
    <w:rsid w:val="00C26CD5"/>
    <w:rsid w:val="00C3498C"/>
    <w:rsid w:val="00C360BB"/>
    <w:rsid w:val="00C43B4B"/>
    <w:rsid w:val="00C504C3"/>
    <w:rsid w:val="00C5419F"/>
    <w:rsid w:val="00C55622"/>
    <w:rsid w:val="00C60C37"/>
    <w:rsid w:val="00C61140"/>
    <w:rsid w:val="00C71DC0"/>
    <w:rsid w:val="00C80B6E"/>
    <w:rsid w:val="00C81025"/>
    <w:rsid w:val="00C81E1D"/>
    <w:rsid w:val="00C8275A"/>
    <w:rsid w:val="00C82DEC"/>
    <w:rsid w:val="00C836C1"/>
    <w:rsid w:val="00CA05D9"/>
    <w:rsid w:val="00CA5769"/>
    <w:rsid w:val="00CA665F"/>
    <w:rsid w:val="00CB24E5"/>
    <w:rsid w:val="00CB3EC7"/>
    <w:rsid w:val="00CB6DCF"/>
    <w:rsid w:val="00CC56EE"/>
    <w:rsid w:val="00CD6CDF"/>
    <w:rsid w:val="00CE1D7E"/>
    <w:rsid w:val="00CE66F3"/>
    <w:rsid w:val="00CF328E"/>
    <w:rsid w:val="00D14660"/>
    <w:rsid w:val="00D14E63"/>
    <w:rsid w:val="00D16C67"/>
    <w:rsid w:val="00D22C36"/>
    <w:rsid w:val="00D326D1"/>
    <w:rsid w:val="00D34A3D"/>
    <w:rsid w:val="00D4462C"/>
    <w:rsid w:val="00D533D7"/>
    <w:rsid w:val="00D56CF4"/>
    <w:rsid w:val="00D62EAF"/>
    <w:rsid w:val="00D87061"/>
    <w:rsid w:val="00D94694"/>
    <w:rsid w:val="00D95D39"/>
    <w:rsid w:val="00D97D5A"/>
    <w:rsid w:val="00D97F83"/>
    <w:rsid w:val="00DB0075"/>
    <w:rsid w:val="00DB323E"/>
    <w:rsid w:val="00DC2240"/>
    <w:rsid w:val="00DC7FDE"/>
    <w:rsid w:val="00DD2A40"/>
    <w:rsid w:val="00DE5A09"/>
    <w:rsid w:val="00E103A6"/>
    <w:rsid w:val="00E14B92"/>
    <w:rsid w:val="00E17385"/>
    <w:rsid w:val="00E42FB9"/>
    <w:rsid w:val="00E4572D"/>
    <w:rsid w:val="00E67A19"/>
    <w:rsid w:val="00E727D9"/>
    <w:rsid w:val="00E74EA1"/>
    <w:rsid w:val="00E7573E"/>
    <w:rsid w:val="00E779B6"/>
    <w:rsid w:val="00E878DA"/>
    <w:rsid w:val="00EB6D53"/>
    <w:rsid w:val="00EB7ABC"/>
    <w:rsid w:val="00EC0B42"/>
    <w:rsid w:val="00EC1358"/>
    <w:rsid w:val="00EC4FC8"/>
    <w:rsid w:val="00EC5DC6"/>
    <w:rsid w:val="00EC6A33"/>
    <w:rsid w:val="00ED0573"/>
    <w:rsid w:val="00ED096C"/>
    <w:rsid w:val="00EF2148"/>
    <w:rsid w:val="00EF413F"/>
    <w:rsid w:val="00F000B4"/>
    <w:rsid w:val="00F1653F"/>
    <w:rsid w:val="00F22274"/>
    <w:rsid w:val="00F245F2"/>
    <w:rsid w:val="00F30434"/>
    <w:rsid w:val="00F3353C"/>
    <w:rsid w:val="00F33C6E"/>
    <w:rsid w:val="00F37D13"/>
    <w:rsid w:val="00F4237A"/>
    <w:rsid w:val="00F47AB4"/>
    <w:rsid w:val="00F5774D"/>
    <w:rsid w:val="00F65D33"/>
    <w:rsid w:val="00F674CA"/>
    <w:rsid w:val="00F74B47"/>
    <w:rsid w:val="00F76505"/>
    <w:rsid w:val="00F800C1"/>
    <w:rsid w:val="00F94994"/>
    <w:rsid w:val="00FB53E1"/>
    <w:rsid w:val="00FD1505"/>
    <w:rsid w:val="00FD2F54"/>
    <w:rsid w:val="00FD694F"/>
    <w:rsid w:val="00FE25B6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1"/>
    <w:rPr>
      <w:sz w:val="28"/>
      <w:szCs w:val="24"/>
      <w:lang w:val="ru-RU" w:eastAsia="ar-SA" w:bidi="ar-SA"/>
    </w:rPr>
  </w:style>
  <w:style w:type="character" w:customStyle="1" w:styleId="100">
    <w:name w:val=" 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 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 Знак Знак8"/>
    <w:rPr>
      <w:sz w:val="28"/>
      <w:lang w:val="ru-RU" w:eastAsia="ar-SA" w:bidi="ar-SA"/>
    </w:rPr>
  </w:style>
  <w:style w:type="character" w:customStyle="1" w:styleId="7">
    <w:name w:val=" Знак Знак7"/>
    <w:rPr>
      <w:sz w:val="24"/>
      <w:szCs w:val="24"/>
      <w:lang w:val="ru-RU" w:eastAsia="ar-SA" w:bidi="ar-SA"/>
    </w:rPr>
  </w:style>
  <w:style w:type="character" w:customStyle="1" w:styleId="60">
    <w:name w:val=" Знак Знак6"/>
    <w:rPr>
      <w:sz w:val="16"/>
      <w:szCs w:val="16"/>
      <w:lang w:val="ru-RU" w:eastAsia="ar-SA" w:bidi="ar-SA"/>
    </w:rPr>
  </w:style>
  <w:style w:type="character" w:customStyle="1" w:styleId="50">
    <w:name w:val=" Знак Знак5"/>
    <w:rPr>
      <w:sz w:val="16"/>
      <w:szCs w:val="16"/>
      <w:lang w:val="ru-RU" w:eastAsia="ar-SA" w:bidi="ar-SA"/>
    </w:rPr>
  </w:style>
  <w:style w:type="character" w:customStyle="1" w:styleId="40">
    <w:name w:val=" Знак Знак4"/>
    <w:rPr>
      <w:lang w:val="ru-RU" w:eastAsia="ar-SA" w:bidi="ar-SA"/>
    </w:rPr>
  </w:style>
  <w:style w:type="character" w:customStyle="1" w:styleId="31">
    <w:name w:val=" 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 Знак Знак2"/>
    <w:rPr>
      <w:sz w:val="24"/>
      <w:szCs w:val="24"/>
      <w:lang w:val="ru-RU" w:eastAsia="ar-SA" w:bidi="ar-SA"/>
    </w:rPr>
  </w:style>
  <w:style w:type="character" w:customStyle="1" w:styleId="12">
    <w:name w:val=" Знак Знак1"/>
    <w:rPr>
      <w:sz w:val="24"/>
      <w:szCs w:val="24"/>
      <w:lang w:val="ru-RU" w:eastAsia="ar-SA" w:bidi="ar-SA"/>
    </w:rPr>
  </w:style>
  <w:style w:type="character" w:customStyle="1" w:styleId="a3">
    <w:name w:val=" 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0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2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1"/>
    <w:rPr>
      <w:sz w:val="28"/>
      <w:szCs w:val="24"/>
      <w:lang w:val="ru-RU" w:eastAsia="ar-SA" w:bidi="ar-SA"/>
    </w:rPr>
  </w:style>
  <w:style w:type="character" w:customStyle="1" w:styleId="100">
    <w:name w:val=" 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 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 Знак Знак8"/>
    <w:rPr>
      <w:sz w:val="28"/>
      <w:lang w:val="ru-RU" w:eastAsia="ar-SA" w:bidi="ar-SA"/>
    </w:rPr>
  </w:style>
  <w:style w:type="character" w:customStyle="1" w:styleId="7">
    <w:name w:val=" Знак Знак7"/>
    <w:rPr>
      <w:sz w:val="24"/>
      <w:szCs w:val="24"/>
      <w:lang w:val="ru-RU" w:eastAsia="ar-SA" w:bidi="ar-SA"/>
    </w:rPr>
  </w:style>
  <w:style w:type="character" w:customStyle="1" w:styleId="60">
    <w:name w:val=" Знак Знак6"/>
    <w:rPr>
      <w:sz w:val="16"/>
      <w:szCs w:val="16"/>
      <w:lang w:val="ru-RU" w:eastAsia="ar-SA" w:bidi="ar-SA"/>
    </w:rPr>
  </w:style>
  <w:style w:type="character" w:customStyle="1" w:styleId="50">
    <w:name w:val=" Знак Знак5"/>
    <w:rPr>
      <w:sz w:val="16"/>
      <w:szCs w:val="16"/>
      <w:lang w:val="ru-RU" w:eastAsia="ar-SA" w:bidi="ar-SA"/>
    </w:rPr>
  </w:style>
  <w:style w:type="character" w:customStyle="1" w:styleId="40">
    <w:name w:val=" Знак Знак4"/>
    <w:rPr>
      <w:lang w:val="ru-RU" w:eastAsia="ar-SA" w:bidi="ar-SA"/>
    </w:rPr>
  </w:style>
  <w:style w:type="character" w:customStyle="1" w:styleId="31">
    <w:name w:val=" 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 Знак Знак2"/>
    <w:rPr>
      <w:sz w:val="24"/>
      <w:szCs w:val="24"/>
      <w:lang w:val="ru-RU" w:eastAsia="ar-SA" w:bidi="ar-SA"/>
    </w:rPr>
  </w:style>
  <w:style w:type="character" w:customStyle="1" w:styleId="12">
    <w:name w:val=" Знак Знак1"/>
    <w:rPr>
      <w:sz w:val="24"/>
      <w:szCs w:val="24"/>
      <w:lang w:val="ru-RU" w:eastAsia="ar-SA" w:bidi="ar-SA"/>
    </w:rPr>
  </w:style>
  <w:style w:type="character" w:customStyle="1" w:styleId="a3">
    <w:name w:val=" 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0F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C11B-2426-47E0-9DF7-953851AC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5249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2022-02-03T09:52:00Z</dcterms:created>
  <dcterms:modified xsi:type="dcterms:W3CDTF">2022-02-03T09:52:00Z</dcterms:modified>
</cp:coreProperties>
</file>