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321B8F" w:rsidTr="00FF32AD">
        <w:trPr>
          <w:trHeight w:val="23"/>
        </w:trPr>
        <w:tc>
          <w:tcPr>
            <w:tcW w:w="93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104681" w:rsidP="00C2154F">
      <w:pPr>
        <w:shd w:val="clear" w:color="auto" w:fill="FFFFFF"/>
        <w:rPr>
          <w:sz w:val="28"/>
          <w:szCs w:val="28"/>
        </w:rPr>
      </w:pPr>
      <w:r w:rsidRPr="00104681">
        <w:rPr>
          <w:sz w:val="28"/>
          <w:szCs w:val="28"/>
        </w:rPr>
        <w:t>31.01.2022 №12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9944E9" w:rsidP="00DB70EC">
      <w:pPr>
        <w:jc w:val="both"/>
        <w:rPr>
          <w:sz w:val="28"/>
          <w:szCs w:val="28"/>
        </w:rPr>
      </w:pPr>
      <w:proofErr w:type="gramStart"/>
      <w:r w:rsidRPr="009944E9">
        <w:rPr>
          <w:sz w:val="28"/>
          <w:szCs w:val="28"/>
        </w:rPr>
        <w:t xml:space="preserve">О признании утратившим силу Постановления Администрации Красноярского сельского поселения Омского муниципального района Омской области от </w:t>
      </w:r>
      <w:r w:rsidR="00DB70EC" w:rsidRPr="00DB70EC">
        <w:rPr>
          <w:sz w:val="28"/>
          <w:szCs w:val="28"/>
        </w:rPr>
        <w:t>22.05.2018 №75</w:t>
      </w:r>
      <w:r w:rsidR="00DB70EC">
        <w:rPr>
          <w:sz w:val="28"/>
          <w:szCs w:val="28"/>
        </w:rPr>
        <w:t xml:space="preserve"> «</w:t>
      </w:r>
      <w:r w:rsidR="00DB70EC" w:rsidRPr="00DB70EC">
        <w:rPr>
          <w:sz w:val="28"/>
          <w:szCs w:val="28"/>
        </w:rPr>
        <w:t>Об утверждении 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DB70EC">
        <w:rPr>
          <w:sz w:val="28"/>
          <w:szCs w:val="28"/>
        </w:rPr>
        <w:t>»</w:t>
      </w:r>
      <w:proofErr w:type="gramEnd"/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06.10.2003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,</w:t>
      </w:r>
      <w:r w:rsidR="009944E9">
        <w:t xml:space="preserve"> </w:t>
      </w:r>
      <w:r w:rsidR="00DB70EC" w:rsidRPr="00DB70EC">
        <w:rPr>
          <w:sz w:val="28"/>
          <w:szCs w:val="28"/>
        </w:rPr>
        <w:t>Федеральным законом</w:t>
      </w:r>
      <w:r w:rsidR="00DB70EC">
        <w:rPr>
          <w:rFonts w:eastAsia="Arial CYR"/>
        </w:rPr>
        <w:t xml:space="preserve"> </w:t>
      </w:r>
      <w:r w:rsidR="00DB70EC" w:rsidRPr="00DB70EC">
        <w:rPr>
          <w:rFonts w:eastAsia="Arial CYR"/>
          <w:sz w:val="28"/>
          <w:szCs w:val="28"/>
        </w:rPr>
        <w:t xml:space="preserve">от 05.04.2013 </w:t>
      </w:r>
      <w:r w:rsidR="00DB70EC">
        <w:rPr>
          <w:rFonts w:eastAsia="Arial CYR"/>
          <w:sz w:val="28"/>
          <w:szCs w:val="28"/>
        </w:rPr>
        <w:t>№</w:t>
      </w:r>
      <w:r w:rsidR="00DB70EC" w:rsidRPr="00DB70EC">
        <w:rPr>
          <w:rFonts w:eastAsia="Arial CYR"/>
          <w:sz w:val="28"/>
          <w:szCs w:val="28"/>
        </w:rPr>
        <w:t xml:space="preserve">44-ФЗ </w:t>
      </w:r>
      <w:r w:rsidR="00DB70EC">
        <w:rPr>
          <w:rFonts w:eastAsia="Arial CYR"/>
          <w:sz w:val="28"/>
          <w:szCs w:val="28"/>
        </w:rPr>
        <w:t>«</w:t>
      </w:r>
      <w:r w:rsidR="00DB70EC" w:rsidRPr="00DB70EC">
        <w:rPr>
          <w:rFonts w:eastAsia="Arial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B70EC">
        <w:rPr>
          <w:rFonts w:eastAsia="Arial CYR"/>
          <w:sz w:val="28"/>
          <w:szCs w:val="28"/>
        </w:rPr>
        <w:t xml:space="preserve">», 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69DC" w:rsidRDefault="00063A1F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9944E9">
        <w:rPr>
          <w:sz w:val="28"/>
          <w:szCs w:val="28"/>
          <w:shd w:val="clear" w:color="auto" w:fill="FFFFFF"/>
        </w:rPr>
        <w:t xml:space="preserve"> Признать утратившим силу Постановление </w:t>
      </w:r>
      <w:r w:rsidR="009944E9" w:rsidRPr="009944E9">
        <w:rPr>
          <w:sz w:val="28"/>
          <w:szCs w:val="28"/>
          <w:shd w:val="clear" w:color="auto" w:fill="FFFFFF"/>
        </w:rPr>
        <w:t xml:space="preserve">Администрации Красноярского сельского поселения Омского муниципального района Омской области от </w:t>
      </w:r>
      <w:r w:rsidR="00DB70EC" w:rsidRPr="00DB70EC">
        <w:rPr>
          <w:sz w:val="28"/>
          <w:szCs w:val="28"/>
          <w:shd w:val="clear" w:color="auto" w:fill="FFFFFF"/>
        </w:rPr>
        <w:t xml:space="preserve">22.05.2018 №75 «Об утверждении Порядка осуществления </w:t>
      </w:r>
      <w:proofErr w:type="gramStart"/>
      <w:r w:rsidR="00DB70EC" w:rsidRPr="00DB70EC">
        <w:rPr>
          <w:sz w:val="28"/>
          <w:szCs w:val="28"/>
          <w:shd w:val="clear" w:color="auto" w:fill="FFFFFF"/>
        </w:rPr>
        <w:t>контроля за</w:t>
      </w:r>
      <w:proofErr w:type="gramEnd"/>
      <w:r w:rsidR="00DB70EC" w:rsidRPr="00DB70EC">
        <w:rPr>
          <w:sz w:val="28"/>
          <w:szCs w:val="28"/>
          <w:shd w:val="clear" w:color="auto" w:fill="FFFFFF"/>
        </w:rPr>
        <w:t xml:space="preserve">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нужд»»</w:t>
      </w:r>
      <w:r w:rsidR="009944E9">
        <w:rPr>
          <w:sz w:val="28"/>
          <w:szCs w:val="28"/>
          <w:shd w:val="clear" w:color="auto" w:fill="FFFFFF"/>
        </w:rPr>
        <w:t>.</w:t>
      </w:r>
    </w:p>
    <w:p w:rsidR="00063A1F" w:rsidRDefault="00ED096C" w:rsidP="00E7514A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9" w:history="1">
        <w:r w:rsidR="00BC7AAB" w:rsidRPr="009944E9">
          <w:rPr>
            <w:rStyle w:val="a5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ED09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47443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2195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347443">
        <w:t xml:space="preserve"> </w:t>
      </w:r>
      <w:r>
        <w:t xml:space="preserve">                                                                         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EA5125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sectPr w:rsidR="00395EEC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FA" w:rsidRDefault="000F47FA" w:rsidP="004C612F">
      <w:r>
        <w:separator/>
      </w:r>
    </w:p>
  </w:endnote>
  <w:endnote w:type="continuationSeparator" w:id="0">
    <w:p w:rsidR="000F47FA" w:rsidRDefault="000F47FA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FA" w:rsidRDefault="000F47FA" w:rsidP="004C612F">
      <w:r>
        <w:separator/>
      </w:r>
    </w:p>
  </w:footnote>
  <w:footnote w:type="continuationSeparator" w:id="0">
    <w:p w:rsidR="000F47FA" w:rsidRDefault="000F47FA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4211"/>
    <w:rsid w:val="00015CAA"/>
    <w:rsid w:val="000260BB"/>
    <w:rsid w:val="00040A5F"/>
    <w:rsid w:val="000566B6"/>
    <w:rsid w:val="00057D6E"/>
    <w:rsid w:val="000613FE"/>
    <w:rsid w:val="00063A1F"/>
    <w:rsid w:val="000702E4"/>
    <w:rsid w:val="00076840"/>
    <w:rsid w:val="000971E4"/>
    <w:rsid w:val="000A515F"/>
    <w:rsid w:val="000B057C"/>
    <w:rsid w:val="000C6129"/>
    <w:rsid w:val="000D38B1"/>
    <w:rsid w:val="000E29CA"/>
    <w:rsid w:val="000F47FA"/>
    <w:rsid w:val="00104681"/>
    <w:rsid w:val="00104C01"/>
    <w:rsid w:val="00131966"/>
    <w:rsid w:val="001404EA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B3C26"/>
    <w:rsid w:val="001B46FF"/>
    <w:rsid w:val="001B5DF7"/>
    <w:rsid w:val="001B7AB8"/>
    <w:rsid w:val="001C4680"/>
    <w:rsid w:val="001D13B7"/>
    <w:rsid w:val="001D4E0E"/>
    <w:rsid w:val="001E234F"/>
    <w:rsid w:val="001E5F20"/>
    <w:rsid w:val="001F5288"/>
    <w:rsid w:val="00203221"/>
    <w:rsid w:val="0020667D"/>
    <w:rsid w:val="00216B35"/>
    <w:rsid w:val="00232913"/>
    <w:rsid w:val="00233265"/>
    <w:rsid w:val="00235EB7"/>
    <w:rsid w:val="002379B7"/>
    <w:rsid w:val="00246594"/>
    <w:rsid w:val="00246621"/>
    <w:rsid w:val="00257796"/>
    <w:rsid w:val="00260190"/>
    <w:rsid w:val="00287B52"/>
    <w:rsid w:val="002910DF"/>
    <w:rsid w:val="00293C63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B29CB"/>
    <w:rsid w:val="003C0F4E"/>
    <w:rsid w:val="003C40A3"/>
    <w:rsid w:val="003D5E55"/>
    <w:rsid w:val="003E3B3A"/>
    <w:rsid w:val="003F0B1B"/>
    <w:rsid w:val="0040040F"/>
    <w:rsid w:val="0040214F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C612F"/>
    <w:rsid w:val="004E3129"/>
    <w:rsid w:val="004E6C87"/>
    <w:rsid w:val="004E6F25"/>
    <w:rsid w:val="004F14A6"/>
    <w:rsid w:val="004F7679"/>
    <w:rsid w:val="005218FC"/>
    <w:rsid w:val="00531B42"/>
    <w:rsid w:val="0053449C"/>
    <w:rsid w:val="0056465D"/>
    <w:rsid w:val="00583894"/>
    <w:rsid w:val="00595951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21A0"/>
    <w:rsid w:val="006328EF"/>
    <w:rsid w:val="00635971"/>
    <w:rsid w:val="00636508"/>
    <w:rsid w:val="0064132C"/>
    <w:rsid w:val="0064249D"/>
    <w:rsid w:val="006442CF"/>
    <w:rsid w:val="006531C7"/>
    <w:rsid w:val="006547CC"/>
    <w:rsid w:val="0066419B"/>
    <w:rsid w:val="00675123"/>
    <w:rsid w:val="0068591F"/>
    <w:rsid w:val="006A3A3B"/>
    <w:rsid w:val="006B14BF"/>
    <w:rsid w:val="006B318A"/>
    <w:rsid w:val="006C2E58"/>
    <w:rsid w:val="006D0A64"/>
    <w:rsid w:val="006D0F1B"/>
    <w:rsid w:val="006D455E"/>
    <w:rsid w:val="006D4B6C"/>
    <w:rsid w:val="006E1965"/>
    <w:rsid w:val="00705B61"/>
    <w:rsid w:val="007124F5"/>
    <w:rsid w:val="0072029B"/>
    <w:rsid w:val="0074260C"/>
    <w:rsid w:val="007523E6"/>
    <w:rsid w:val="0076140C"/>
    <w:rsid w:val="0076798E"/>
    <w:rsid w:val="00767B5B"/>
    <w:rsid w:val="00772EEB"/>
    <w:rsid w:val="00796CE5"/>
    <w:rsid w:val="00797F93"/>
    <w:rsid w:val="007A49EF"/>
    <w:rsid w:val="007A69DD"/>
    <w:rsid w:val="007B6135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34B7"/>
    <w:rsid w:val="00832954"/>
    <w:rsid w:val="00837326"/>
    <w:rsid w:val="00837B0F"/>
    <w:rsid w:val="00864240"/>
    <w:rsid w:val="00872EFF"/>
    <w:rsid w:val="008733D0"/>
    <w:rsid w:val="00873882"/>
    <w:rsid w:val="008804E7"/>
    <w:rsid w:val="008812C1"/>
    <w:rsid w:val="008957DF"/>
    <w:rsid w:val="008A04D4"/>
    <w:rsid w:val="008B3221"/>
    <w:rsid w:val="008D0ED8"/>
    <w:rsid w:val="008D18B9"/>
    <w:rsid w:val="008D1D45"/>
    <w:rsid w:val="008D7534"/>
    <w:rsid w:val="008E2193"/>
    <w:rsid w:val="008F4EEA"/>
    <w:rsid w:val="00924A8E"/>
    <w:rsid w:val="00925BC9"/>
    <w:rsid w:val="00942A0F"/>
    <w:rsid w:val="00967E68"/>
    <w:rsid w:val="00973330"/>
    <w:rsid w:val="009746C7"/>
    <w:rsid w:val="00975DB5"/>
    <w:rsid w:val="0097724F"/>
    <w:rsid w:val="009819FE"/>
    <w:rsid w:val="009944E9"/>
    <w:rsid w:val="009947A6"/>
    <w:rsid w:val="009A53CF"/>
    <w:rsid w:val="009A6B6A"/>
    <w:rsid w:val="009C1009"/>
    <w:rsid w:val="009C1C47"/>
    <w:rsid w:val="009D3401"/>
    <w:rsid w:val="00A00DEC"/>
    <w:rsid w:val="00A026E2"/>
    <w:rsid w:val="00A038B6"/>
    <w:rsid w:val="00A15ED1"/>
    <w:rsid w:val="00A25D49"/>
    <w:rsid w:val="00A432F6"/>
    <w:rsid w:val="00A521FA"/>
    <w:rsid w:val="00A52D66"/>
    <w:rsid w:val="00A53D50"/>
    <w:rsid w:val="00A56F13"/>
    <w:rsid w:val="00A63A33"/>
    <w:rsid w:val="00A754E6"/>
    <w:rsid w:val="00A824F3"/>
    <w:rsid w:val="00A84714"/>
    <w:rsid w:val="00AA5CB9"/>
    <w:rsid w:val="00AC0AA0"/>
    <w:rsid w:val="00AC79EE"/>
    <w:rsid w:val="00AD5712"/>
    <w:rsid w:val="00AE3C61"/>
    <w:rsid w:val="00B14553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7AAB"/>
    <w:rsid w:val="00BE327E"/>
    <w:rsid w:val="00BF5DA1"/>
    <w:rsid w:val="00C10BA3"/>
    <w:rsid w:val="00C16661"/>
    <w:rsid w:val="00C17645"/>
    <w:rsid w:val="00C2154F"/>
    <w:rsid w:val="00C26CD5"/>
    <w:rsid w:val="00C3094F"/>
    <w:rsid w:val="00C360BB"/>
    <w:rsid w:val="00C43B4B"/>
    <w:rsid w:val="00C442E1"/>
    <w:rsid w:val="00C5419F"/>
    <w:rsid w:val="00C60C37"/>
    <w:rsid w:val="00C709D1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369DC"/>
    <w:rsid w:val="00D533D7"/>
    <w:rsid w:val="00D56CF4"/>
    <w:rsid w:val="00D7258D"/>
    <w:rsid w:val="00D94694"/>
    <w:rsid w:val="00D97D5A"/>
    <w:rsid w:val="00D97F83"/>
    <w:rsid w:val="00DB0075"/>
    <w:rsid w:val="00DB323E"/>
    <w:rsid w:val="00DB70EC"/>
    <w:rsid w:val="00DC5B4D"/>
    <w:rsid w:val="00DD2A40"/>
    <w:rsid w:val="00E103A6"/>
    <w:rsid w:val="00E14B92"/>
    <w:rsid w:val="00E17385"/>
    <w:rsid w:val="00E212FE"/>
    <w:rsid w:val="00E219D5"/>
    <w:rsid w:val="00E4572D"/>
    <w:rsid w:val="00E67A19"/>
    <w:rsid w:val="00E7514A"/>
    <w:rsid w:val="00E878DA"/>
    <w:rsid w:val="00E968D5"/>
    <w:rsid w:val="00EA5125"/>
    <w:rsid w:val="00EB5477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D4E"/>
    <w:rsid w:val="00F22274"/>
    <w:rsid w:val="00F245F2"/>
    <w:rsid w:val="00F3353C"/>
    <w:rsid w:val="00F33C6E"/>
    <w:rsid w:val="00F37D13"/>
    <w:rsid w:val="00F47AB4"/>
    <w:rsid w:val="00F50F75"/>
    <w:rsid w:val="00F54615"/>
    <w:rsid w:val="00F5774D"/>
    <w:rsid w:val="00F65D33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890B-9FE7-4573-B9C8-38290E40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1760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2021-12-30T05:24:00Z</cp:lastPrinted>
  <dcterms:created xsi:type="dcterms:W3CDTF">2022-02-01T09:45:00Z</dcterms:created>
  <dcterms:modified xsi:type="dcterms:W3CDTF">2022-02-01T09:45:00Z</dcterms:modified>
</cp:coreProperties>
</file>