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4"/>
      </w:tblGrid>
      <w:tr w:rsidR="00321B8F" w:rsidTr="00FF32AD">
        <w:trPr>
          <w:trHeight w:val="23"/>
        </w:trPr>
        <w:tc>
          <w:tcPr>
            <w:tcW w:w="93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636508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25.01.2022</w:t>
      </w:r>
      <w:r w:rsidR="00FE6B06">
        <w:rPr>
          <w:sz w:val="28"/>
          <w:szCs w:val="28"/>
        </w:rPr>
        <w:t xml:space="preserve"> </w:t>
      </w:r>
      <w:r w:rsidR="00293C63" w:rsidRPr="00293C63">
        <w:rPr>
          <w:sz w:val="28"/>
          <w:szCs w:val="28"/>
        </w:rPr>
        <w:t>№</w:t>
      </w:r>
      <w:r>
        <w:rPr>
          <w:sz w:val="28"/>
          <w:szCs w:val="28"/>
        </w:rPr>
        <w:t>7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9944E9" w:rsidP="009944E9">
      <w:pPr>
        <w:jc w:val="both"/>
        <w:rPr>
          <w:sz w:val="28"/>
          <w:szCs w:val="28"/>
        </w:rPr>
      </w:pPr>
      <w:proofErr w:type="gramStart"/>
      <w:r w:rsidRPr="009944E9">
        <w:rPr>
          <w:sz w:val="28"/>
          <w:szCs w:val="28"/>
        </w:rPr>
        <w:t>О признании утратившим силу Постановления Администрации Красноярского сельского поселения Омского муниципального района Омской области от 16.06.2021 №127</w:t>
      </w:r>
      <w:r>
        <w:rPr>
          <w:sz w:val="28"/>
          <w:szCs w:val="28"/>
        </w:rPr>
        <w:t xml:space="preserve"> «</w:t>
      </w:r>
      <w:r w:rsidRPr="009944E9">
        <w:rPr>
          <w:sz w:val="28"/>
          <w:szCs w:val="28"/>
        </w:rPr>
        <w:t>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Красноярского сельского поселения Омского муниципального</w:t>
      </w:r>
      <w:proofErr w:type="gramEnd"/>
      <w:r w:rsidRPr="009944E9">
        <w:rPr>
          <w:sz w:val="28"/>
          <w:szCs w:val="28"/>
        </w:rPr>
        <w:t xml:space="preserve"> района Омской области</w:t>
      </w:r>
      <w:r>
        <w:rPr>
          <w:sz w:val="28"/>
          <w:szCs w:val="28"/>
        </w:rPr>
        <w:t>»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D34A3D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675123" w:rsidRPr="00675123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06.10.2003 </w:t>
      </w:r>
      <w:r w:rsidR="00675123">
        <w:rPr>
          <w:rFonts w:eastAsia="Arial CYR"/>
          <w:sz w:val="28"/>
          <w:szCs w:val="28"/>
          <w:shd w:val="clear" w:color="auto" w:fill="FFFFFF"/>
        </w:rPr>
        <w:t>№</w:t>
      </w:r>
      <w:r w:rsidR="00675123" w:rsidRPr="00675123">
        <w:rPr>
          <w:rFonts w:eastAsia="Arial CYR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772EEB" w:rsidRPr="00772EEB">
        <w:rPr>
          <w:rFonts w:eastAsia="Arial CYR"/>
          <w:sz w:val="28"/>
          <w:szCs w:val="28"/>
          <w:shd w:val="clear" w:color="auto" w:fill="FFFFFF"/>
        </w:rPr>
        <w:t>,</w:t>
      </w:r>
      <w:r w:rsidR="009944E9">
        <w:t xml:space="preserve"> </w:t>
      </w:r>
      <w:r w:rsidR="00772EEB" w:rsidRPr="00772EEB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D369DC" w:rsidRDefault="00063A1F" w:rsidP="00FE6B06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9944E9">
        <w:rPr>
          <w:sz w:val="28"/>
          <w:szCs w:val="28"/>
          <w:shd w:val="clear" w:color="auto" w:fill="FFFFFF"/>
        </w:rPr>
        <w:t xml:space="preserve"> </w:t>
      </w:r>
      <w:proofErr w:type="gramStart"/>
      <w:r w:rsidR="009944E9">
        <w:rPr>
          <w:sz w:val="28"/>
          <w:szCs w:val="28"/>
          <w:shd w:val="clear" w:color="auto" w:fill="FFFFFF"/>
        </w:rPr>
        <w:t xml:space="preserve">Признать утратившим силу Постановление </w:t>
      </w:r>
      <w:r w:rsidR="009944E9" w:rsidRPr="009944E9">
        <w:rPr>
          <w:sz w:val="28"/>
          <w:szCs w:val="28"/>
          <w:shd w:val="clear" w:color="auto" w:fill="FFFFFF"/>
        </w:rPr>
        <w:t>Администрации Красноярского сельского поселения Омского муниципального района Омской области от 16.06.2021 №127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Красноярского сельского поселения Омского муниципального района Омской области»</w:t>
      </w:r>
      <w:r w:rsidR="009944E9">
        <w:rPr>
          <w:sz w:val="28"/>
          <w:szCs w:val="28"/>
          <w:shd w:val="clear" w:color="auto" w:fill="FFFFFF"/>
        </w:rPr>
        <w:t>.</w:t>
      </w:r>
      <w:proofErr w:type="gramEnd"/>
    </w:p>
    <w:p w:rsidR="00063A1F" w:rsidRDefault="00ED096C" w:rsidP="00E7514A">
      <w:pPr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9" w:history="1">
        <w:r w:rsidR="00BC7AAB" w:rsidRPr="009944E9">
          <w:rPr>
            <w:rStyle w:val="a5"/>
            <w:bCs/>
            <w:color w:val="auto"/>
            <w:spacing w:val="2"/>
            <w:sz w:val="28"/>
            <w:szCs w:val="28"/>
            <w:u w:val="none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ED096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47443" w:rsidRDefault="00347443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2195" w:rsidRDefault="00347443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Pr="00347443">
        <w:t xml:space="preserve"> </w:t>
      </w:r>
      <w:r>
        <w:t xml:space="preserve">                                                                          </w:t>
      </w:r>
      <w:proofErr w:type="spellStart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395EEC" w:rsidRDefault="00063A1F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EA5125">
        <w:rPr>
          <w:rFonts w:eastAsia="Arial CYR"/>
          <w:color w:val="000000"/>
          <w:sz w:val="28"/>
          <w:szCs w:val="28"/>
          <w:shd w:val="clear" w:color="auto" w:fill="FFFFFF"/>
        </w:rPr>
        <w:t>ы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347443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sectPr w:rsidR="00395EEC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2E" w:rsidRDefault="0034162E" w:rsidP="004C612F">
      <w:r>
        <w:separator/>
      </w:r>
    </w:p>
  </w:endnote>
  <w:endnote w:type="continuationSeparator" w:id="0">
    <w:p w:rsidR="0034162E" w:rsidRDefault="0034162E" w:rsidP="004C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2E" w:rsidRDefault="0034162E" w:rsidP="004C612F">
      <w:r>
        <w:separator/>
      </w:r>
    </w:p>
  </w:footnote>
  <w:footnote w:type="continuationSeparator" w:id="0">
    <w:p w:rsidR="0034162E" w:rsidRDefault="0034162E" w:rsidP="004C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14211"/>
    <w:rsid w:val="00015CAA"/>
    <w:rsid w:val="000260BB"/>
    <w:rsid w:val="00040A5F"/>
    <w:rsid w:val="000566B6"/>
    <w:rsid w:val="00057D6E"/>
    <w:rsid w:val="000613FE"/>
    <w:rsid w:val="00063A1F"/>
    <w:rsid w:val="000702E4"/>
    <w:rsid w:val="00076840"/>
    <w:rsid w:val="000971E4"/>
    <w:rsid w:val="000A515F"/>
    <w:rsid w:val="000B057C"/>
    <w:rsid w:val="000C6129"/>
    <w:rsid w:val="000D38B1"/>
    <w:rsid w:val="000E29CA"/>
    <w:rsid w:val="00104C01"/>
    <w:rsid w:val="00131966"/>
    <w:rsid w:val="001404EA"/>
    <w:rsid w:val="0014480A"/>
    <w:rsid w:val="001456D9"/>
    <w:rsid w:val="0015212D"/>
    <w:rsid w:val="00161CE3"/>
    <w:rsid w:val="00163E29"/>
    <w:rsid w:val="00164081"/>
    <w:rsid w:val="00165791"/>
    <w:rsid w:val="00175DCE"/>
    <w:rsid w:val="001847E2"/>
    <w:rsid w:val="00197470"/>
    <w:rsid w:val="001A0541"/>
    <w:rsid w:val="001A0AD6"/>
    <w:rsid w:val="001A1DB2"/>
    <w:rsid w:val="001A2FCB"/>
    <w:rsid w:val="001B3C26"/>
    <w:rsid w:val="001B46FF"/>
    <w:rsid w:val="001B5DF7"/>
    <w:rsid w:val="001B7AB8"/>
    <w:rsid w:val="001C4680"/>
    <w:rsid w:val="001D13B7"/>
    <w:rsid w:val="001D4E0E"/>
    <w:rsid w:val="001E234F"/>
    <w:rsid w:val="001E5F20"/>
    <w:rsid w:val="001F5288"/>
    <w:rsid w:val="00203221"/>
    <w:rsid w:val="0020667D"/>
    <w:rsid w:val="00216B35"/>
    <w:rsid w:val="00232913"/>
    <w:rsid w:val="00233265"/>
    <w:rsid w:val="00235EB7"/>
    <w:rsid w:val="002379B7"/>
    <w:rsid w:val="00246621"/>
    <w:rsid w:val="00257796"/>
    <w:rsid w:val="00260190"/>
    <w:rsid w:val="00287B52"/>
    <w:rsid w:val="002910DF"/>
    <w:rsid w:val="00293C63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5E68"/>
    <w:rsid w:val="00306E2C"/>
    <w:rsid w:val="00311ECC"/>
    <w:rsid w:val="00316B8C"/>
    <w:rsid w:val="00317375"/>
    <w:rsid w:val="00321B8F"/>
    <w:rsid w:val="00325B1E"/>
    <w:rsid w:val="003260EC"/>
    <w:rsid w:val="003321FC"/>
    <w:rsid w:val="003404FD"/>
    <w:rsid w:val="0034162E"/>
    <w:rsid w:val="003443F2"/>
    <w:rsid w:val="00347443"/>
    <w:rsid w:val="00347E97"/>
    <w:rsid w:val="003502F9"/>
    <w:rsid w:val="00350F56"/>
    <w:rsid w:val="00356FD2"/>
    <w:rsid w:val="00360032"/>
    <w:rsid w:val="003603FD"/>
    <w:rsid w:val="0036556D"/>
    <w:rsid w:val="00371E6F"/>
    <w:rsid w:val="00372195"/>
    <w:rsid w:val="00376866"/>
    <w:rsid w:val="00376CC9"/>
    <w:rsid w:val="00395EEC"/>
    <w:rsid w:val="003A0D7D"/>
    <w:rsid w:val="003B29CB"/>
    <w:rsid w:val="003C0F4E"/>
    <w:rsid w:val="003C40A3"/>
    <w:rsid w:val="003D5E55"/>
    <w:rsid w:val="003E3B3A"/>
    <w:rsid w:val="003F0B1B"/>
    <w:rsid w:val="0040040F"/>
    <w:rsid w:val="0040214F"/>
    <w:rsid w:val="00414567"/>
    <w:rsid w:val="004173EA"/>
    <w:rsid w:val="00446789"/>
    <w:rsid w:val="00450ADE"/>
    <w:rsid w:val="00453E7F"/>
    <w:rsid w:val="00456B2B"/>
    <w:rsid w:val="00462AE6"/>
    <w:rsid w:val="00462C04"/>
    <w:rsid w:val="004641C6"/>
    <w:rsid w:val="004642A4"/>
    <w:rsid w:val="0046770D"/>
    <w:rsid w:val="0047412B"/>
    <w:rsid w:val="00497B29"/>
    <w:rsid w:val="004A5F21"/>
    <w:rsid w:val="004B4217"/>
    <w:rsid w:val="004B5231"/>
    <w:rsid w:val="004C46B5"/>
    <w:rsid w:val="004C612F"/>
    <w:rsid w:val="004E3129"/>
    <w:rsid w:val="004E6C87"/>
    <w:rsid w:val="004E6F25"/>
    <w:rsid w:val="004F14A6"/>
    <w:rsid w:val="004F7679"/>
    <w:rsid w:val="005218FC"/>
    <w:rsid w:val="00531B42"/>
    <w:rsid w:val="0053449C"/>
    <w:rsid w:val="0056465D"/>
    <w:rsid w:val="00583894"/>
    <w:rsid w:val="00595951"/>
    <w:rsid w:val="005D07F6"/>
    <w:rsid w:val="005D0B54"/>
    <w:rsid w:val="005D17CA"/>
    <w:rsid w:val="005E1DE6"/>
    <w:rsid w:val="005E5AD7"/>
    <w:rsid w:val="005E5E10"/>
    <w:rsid w:val="005E613A"/>
    <w:rsid w:val="005F697E"/>
    <w:rsid w:val="00613968"/>
    <w:rsid w:val="00617E74"/>
    <w:rsid w:val="00623240"/>
    <w:rsid w:val="006321A0"/>
    <w:rsid w:val="006328EF"/>
    <w:rsid w:val="00635971"/>
    <w:rsid w:val="00636508"/>
    <w:rsid w:val="0064132C"/>
    <w:rsid w:val="0064249D"/>
    <w:rsid w:val="006442CF"/>
    <w:rsid w:val="006531C7"/>
    <w:rsid w:val="006547CC"/>
    <w:rsid w:val="0066419B"/>
    <w:rsid w:val="00675123"/>
    <w:rsid w:val="0068591F"/>
    <w:rsid w:val="006A3A3B"/>
    <w:rsid w:val="006B14BF"/>
    <w:rsid w:val="006B318A"/>
    <w:rsid w:val="006C2E58"/>
    <w:rsid w:val="006D0A64"/>
    <w:rsid w:val="006D0F1B"/>
    <w:rsid w:val="006D455E"/>
    <w:rsid w:val="006D4B6C"/>
    <w:rsid w:val="006E1965"/>
    <w:rsid w:val="00705B61"/>
    <w:rsid w:val="007124F5"/>
    <w:rsid w:val="0072029B"/>
    <w:rsid w:val="0074260C"/>
    <w:rsid w:val="007523E6"/>
    <w:rsid w:val="0076140C"/>
    <w:rsid w:val="0076798E"/>
    <w:rsid w:val="00767B5B"/>
    <w:rsid w:val="00772EEB"/>
    <w:rsid w:val="00796CE5"/>
    <w:rsid w:val="00797F93"/>
    <w:rsid w:val="007A49EF"/>
    <w:rsid w:val="007A69DD"/>
    <w:rsid w:val="007B6135"/>
    <w:rsid w:val="007C34B4"/>
    <w:rsid w:val="007C474F"/>
    <w:rsid w:val="007C7CDB"/>
    <w:rsid w:val="007D1E64"/>
    <w:rsid w:val="007E3525"/>
    <w:rsid w:val="007E5598"/>
    <w:rsid w:val="007E706B"/>
    <w:rsid w:val="007F121A"/>
    <w:rsid w:val="00801B91"/>
    <w:rsid w:val="00812B9E"/>
    <w:rsid w:val="00814AAC"/>
    <w:rsid w:val="008163E2"/>
    <w:rsid w:val="008234B7"/>
    <w:rsid w:val="00832954"/>
    <w:rsid w:val="00837326"/>
    <w:rsid w:val="00837B0F"/>
    <w:rsid w:val="00864240"/>
    <w:rsid w:val="00872EFF"/>
    <w:rsid w:val="008733D0"/>
    <w:rsid w:val="00873882"/>
    <w:rsid w:val="008804E7"/>
    <w:rsid w:val="008812C1"/>
    <w:rsid w:val="008957DF"/>
    <w:rsid w:val="008A04D4"/>
    <w:rsid w:val="008B3221"/>
    <w:rsid w:val="008D0ED8"/>
    <w:rsid w:val="008D18B9"/>
    <w:rsid w:val="008D1D45"/>
    <w:rsid w:val="008D7534"/>
    <w:rsid w:val="008E2193"/>
    <w:rsid w:val="008F4EEA"/>
    <w:rsid w:val="00924A8E"/>
    <w:rsid w:val="00925BC9"/>
    <w:rsid w:val="00942A0F"/>
    <w:rsid w:val="00967E68"/>
    <w:rsid w:val="00973330"/>
    <w:rsid w:val="009746C7"/>
    <w:rsid w:val="00975DB5"/>
    <w:rsid w:val="0097724F"/>
    <w:rsid w:val="009819FE"/>
    <w:rsid w:val="009944E9"/>
    <w:rsid w:val="009947A6"/>
    <w:rsid w:val="009A53CF"/>
    <w:rsid w:val="009A6B6A"/>
    <w:rsid w:val="009C1009"/>
    <w:rsid w:val="009C1C47"/>
    <w:rsid w:val="009D3401"/>
    <w:rsid w:val="00A00DEC"/>
    <w:rsid w:val="00A038B6"/>
    <w:rsid w:val="00A15ED1"/>
    <w:rsid w:val="00A25D49"/>
    <w:rsid w:val="00A432F6"/>
    <w:rsid w:val="00A521FA"/>
    <w:rsid w:val="00A52D66"/>
    <w:rsid w:val="00A53D50"/>
    <w:rsid w:val="00A56F13"/>
    <w:rsid w:val="00A63A33"/>
    <w:rsid w:val="00A824F3"/>
    <w:rsid w:val="00A84714"/>
    <w:rsid w:val="00AA5CB9"/>
    <w:rsid w:val="00AC0AA0"/>
    <w:rsid w:val="00AC79EE"/>
    <w:rsid w:val="00AD5712"/>
    <w:rsid w:val="00AE3C61"/>
    <w:rsid w:val="00B14553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7AAB"/>
    <w:rsid w:val="00BE327E"/>
    <w:rsid w:val="00BF5DA1"/>
    <w:rsid w:val="00C10BA3"/>
    <w:rsid w:val="00C16661"/>
    <w:rsid w:val="00C17645"/>
    <w:rsid w:val="00C2154F"/>
    <w:rsid w:val="00C26CD5"/>
    <w:rsid w:val="00C3094F"/>
    <w:rsid w:val="00C360BB"/>
    <w:rsid w:val="00C43B4B"/>
    <w:rsid w:val="00C442E1"/>
    <w:rsid w:val="00C5419F"/>
    <w:rsid w:val="00C60C37"/>
    <w:rsid w:val="00C709D1"/>
    <w:rsid w:val="00C71DC0"/>
    <w:rsid w:val="00C81025"/>
    <w:rsid w:val="00C81E1D"/>
    <w:rsid w:val="00C83638"/>
    <w:rsid w:val="00C851CA"/>
    <w:rsid w:val="00CA05D9"/>
    <w:rsid w:val="00CA665F"/>
    <w:rsid w:val="00CB24E5"/>
    <w:rsid w:val="00CB3EC7"/>
    <w:rsid w:val="00CC56EE"/>
    <w:rsid w:val="00CD6CDF"/>
    <w:rsid w:val="00CE019F"/>
    <w:rsid w:val="00CE1D7E"/>
    <w:rsid w:val="00CF328E"/>
    <w:rsid w:val="00D14660"/>
    <w:rsid w:val="00D16C67"/>
    <w:rsid w:val="00D22C36"/>
    <w:rsid w:val="00D34A3D"/>
    <w:rsid w:val="00D369DC"/>
    <w:rsid w:val="00D533D7"/>
    <w:rsid w:val="00D56CF4"/>
    <w:rsid w:val="00D94694"/>
    <w:rsid w:val="00D97D5A"/>
    <w:rsid w:val="00D97F83"/>
    <w:rsid w:val="00DB0075"/>
    <w:rsid w:val="00DB323E"/>
    <w:rsid w:val="00DC5B4D"/>
    <w:rsid w:val="00DD2A40"/>
    <w:rsid w:val="00E103A6"/>
    <w:rsid w:val="00E14B92"/>
    <w:rsid w:val="00E17385"/>
    <w:rsid w:val="00E212FE"/>
    <w:rsid w:val="00E219D5"/>
    <w:rsid w:val="00E4572D"/>
    <w:rsid w:val="00E67A19"/>
    <w:rsid w:val="00E7514A"/>
    <w:rsid w:val="00E878DA"/>
    <w:rsid w:val="00E968D5"/>
    <w:rsid w:val="00EA5125"/>
    <w:rsid w:val="00EB5477"/>
    <w:rsid w:val="00EB6D53"/>
    <w:rsid w:val="00EB7ABC"/>
    <w:rsid w:val="00EC0B42"/>
    <w:rsid w:val="00EC1358"/>
    <w:rsid w:val="00EC5DC6"/>
    <w:rsid w:val="00EC6A33"/>
    <w:rsid w:val="00ED096C"/>
    <w:rsid w:val="00EF2148"/>
    <w:rsid w:val="00EF413F"/>
    <w:rsid w:val="00F000B4"/>
    <w:rsid w:val="00F16D4E"/>
    <w:rsid w:val="00F22274"/>
    <w:rsid w:val="00F245F2"/>
    <w:rsid w:val="00F3353C"/>
    <w:rsid w:val="00F33C6E"/>
    <w:rsid w:val="00F37D13"/>
    <w:rsid w:val="00F47AB4"/>
    <w:rsid w:val="00F50F75"/>
    <w:rsid w:val="00F54615"/>
    <w:rsid w:val="00F5774D"/>
    <w:rsid w:val="00F65D33"/>
    <w:rsid w:val="00F76505"/>
    <w:rsid w:val="00F94994"/>
    <w:rsid w:val="00FA50AB"/>
    <w:rsid w:val="00FA630F"/>
    <w:rsid w:val="00FB53E1"/>
    <w:rsid w:val="00FB61EC"/>
    <w:rsid w:val="00FD1505"/>
    <w:rsid w:val="00FE25B6"/>
    <w:rsid w:val="00FE6B06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d">
    <w:name w:val="Table Grid"/>
    <w:basedOn w:val="a1"/>
    <w:uiPriority w:val="59"/>
    <w:rsid w:val="00FB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d">
    <w:name w:val="Table Grid"/>
    <w:basedOn w:val="a1"/>
    <w:uiPriority w:val="59"/>
    <w:rsid w:val="00FB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ksp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BA64-6CEF-4AAA-9076-A9438391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1924</CharactersWithSpaces>
  <SharedDoc>false</SharedDoc>
  <HLinks>
    <vt:vector size="120" baseType="variant">
      <vt:variant>
        <vt:i4>7077943</vt:i4>
      </vt:variant>
      <vt:variant>
        <vt:i4>57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54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6357040</vt:i4>
      </vt:variant>
      <vt:variant>
        <vt:i4>48</vt:i4>
      </vt:variant>
      <vt:variant>
        <vt:i4>0</vt:i4>
      </vt:variant>
      <vt:variant>
        <vt:i4>5</vt:i4>
      </vt:variant>
      <vt:variant>
        <vt:lpwstr>http://municipal.garant.ru/document/redirect/74449814/5703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6291517</vt:i4>
      </vt:variant>
      <vt:variant>
        <vt:i4>36</vt:i4>
      </vt:variant>
      <vt:variant>
        <vt:i4>0</vt:i4>
      </vt:variant>
      <vt:variant>
        <vt:i4>5</vt:i4>
      </vt:variant>
      <vt:variant>
        <vt:lpwstr>http://municipal.garant.ru/document/redirect/71609366/0</vt:lpwstr>
      </vt:variant>
      <vt:variant>
        <vt:lpwstr/>
      </vt:variant>
      <vt:variant>
        <vt:i4>5505037</vt:i4>
      </vt:variant>
      <vt:variant>
        <vt:i4>33</vt:i4>
      </vt:variant>
      <vt:variant>
        <vt:i4>0</vt:i4>
      </vt:variant>
      <vt:variant>
        <vt:i4>5</vt:i4>
      </vt:variant>
      <vt:variant>
        <vt:lpwstr>http://municipal.garant.ru/document/redirect/12125267/190</vt:lpwstr>
      </vt:variant>
      <vt:variant>
        <vt:lpwstr/>
      </vt:variant>
      <vt:variant>
        <vt:i4>6619189</vt:i4>
      </vt:variant>
      <vt:variant>
        <vt:i4>30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6946875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http://municipal.garant.ru/document/redirect/12167036/0</vt:lpwstr>
      </vt:variant>
      <vt:variant>
        <vt:lpwstr/>
      </vt:variant>
      <vt:variant>
        <vt:i4>7077943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http://municipal.garant.ru/document/redirect/12112084/0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http://municipal.garant.ru/document/redirect/12125350/0</vt:lpwstr>
      </vt:variant>
      <vt:variant>
        <vt:lpwstr/>
      </vt:variant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http://municipal.garant.ru/document/redirect/12146661/0</vt:lpwstr>
      </vt:variant>
      <vt:variant>
        <vt:lpwstr/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http://municipal.garant.ru/document/redirect/186367/0</vt:lpwstr>
      </vt:variant>
      <vt:variant>
        <vt:lpwstr/>
      </vt:variant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2021-12-30T05:24:00Z</cp:lastPrinted>
  <dcterms:created xsi:type="dcterms:W3CDTF">2022-01-25T09:46:00Z</dcterms:created>
  <dcterms:modified xsi:type="dcterms:W3CDTF">2022-01-25T09:46:00Z</dcterms:modified>
</cp:coreProperties>
</file>