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63A1F" w:rsidRDefault="00D77FE4">
      <w:pPr>
        <w:jc w:val="center"/>
        <w:rPr>
          <w:b/>
          <w:sz w:val="36"/>
          <w:szCs w:val="36"/>
        </w:rPr>
      </w:pPr>
      <w:r>
        <w:rPr>
          <w:b/>
          <w:bCs/>
          <w:szCs w:val="24"/>
        </w:rPr>
        <w:t>ОМСКИЙ МУНИЦИПАЛЬНЫЙ</w:t>
      </w:r>
      <w:r w:rsidR="0096397D">
        <w:rPr>
          <w:b/>
          <w:bCs/>
          <w:szCs w:val="24"/>
        </w:rPr>
        <w:t xml:space="preserve"> РАЙОН ОМСКОЙ </w:t>
      </w:r>
      <w:r w:rsidR="00063A1F">
        <w:rPr>
          <w:b/>
          <w:bCs/>
          <w:szCs w:val="24"/>
        </w:rPr>
        <w:t>ОБЛАСТИ</w:t>
      </w:r>
    </w:p>
    <w:p w:rsidR="00063A1F" w:rsidRDefault="00063A1F">
      <w:pPr>
        <w:shd w:val="clear" w:color="auto" w:fill="FFFFFF"/>
        <w:jc w:val="center"/>
        <w:rPr>
          <w:sz w:val="10"/>
          <w:szCs w:val="10"/>
        </w:rPr>
      </w:pPr>
      <w:r>
        <w:rPr>
          <w:b/>
          <w:sz w:val="36"/>
          <w:szCs w:val="36"/>
        </w:rPr>
        <w:t xml:space="preserve">   Администрация Красноярского сельского поселения </w:t>
      </w:r>
    </w:p>
    <w:p w:rsidR="00063A1F" w:rsidRDefault="00063A1F">
      <w:pPr>
        <w:shd w:val="clear" w:color="auto" w:fill="FFFFFF"/>
        <w:jc w:val="center"/>
        <w:rPr>
          <w:sz w:val="10"/>
          <w:szCs w:val="10"/>
        </w:rPr>
      </w:pPr>
    </w:p>
    <w:tbl>
      <w:tblPr>
        <w:tblW w:w="0" w:type="auto"/>
        <w:tblInd w:w="134" w:type="dxa"/>
        <w:tblLayout w:type="fixed"/>
        <w:tblLook w:val="0000" w:firstRow="0" w:lastRow="0" w:firstColumn="0" w:lastColumn="0" w:noHBand="0" w:noVBand="0"/>
      </w:tblPr>
      <w:tblGrid>
        <w:gridCol w:w="9314"/>
      </w:tblGrid>
      <w:tr w:rsidR="00063A1F">
        <w:trPr>
          <w:trHeight w:val="237"/>
        </w:trPr>
        <w:tc>
          <w:tcPr>
            <w:tcW w:w="9314" w:type="dxa"/>
            <w:tcBorders>
              <w:top w:val="double" w:sz="1" w:space="0" w:color="000000"/>
            </w:tcBorders>
            <w:shd w:val="clear" w:color="auto" w:fill="auto"/>
          </w:tcPr>
          <w:p w:rsidR="00063A1F" w:rsidRDefault="00063A1F">
            <w:pPr>
              <w:snapToGrid w:val="0"/>
              <w:jc w:val="center"/>
              <w:rPr>
                <w:b/>
                <w:spacing w:val="38"/>
                <w:sz w:val="16"/>
                <w:szCs w:val="16"/>
              </w:rPr>
            </w:pPr>
          </w:p>
        </w:tc>
      </w:tr>
    </w:tbl>
    <w:p w:rsidR="00063A1F" w:rsidRDefault="00063A1F">
      <w:pPr>
        <w:shd w:val="clear" w:color="auto" w:fill="FFFFFF"/>
        <w:jc w:val="center"/>
        <w:rPr>
          <w:sz w:val="28"/>
          <w:szCs w:val="28"/>
        </w:rPr>
      </w:pPr>
      <w:r>
        <w:rPr>
          <w:b/>
          <w:spacing w:val="38"/>
          <w:sz w:val="36"/>
          <w:szCs w:val="36"/>
        </w:rPr>
        <w:t>ПОСТАНОВЛЕНИЕ</w:t>
      </w:r>
    </w:p>
    <w:p w:rsidR="00063A1F" w:rsidRDefault="00063A1F">
      <w:pPr>
        <w:shd w:val="clear" w:color="auto" w:fill="FFFFFF"/>
        <w:rPr>
          <w:sz w:val="28"/>
          <w:szCs w:val="28"/>
        </w:rPr>
      </w:pPr>
    </w:p>
    <w:p w:rsidR="00063A1F" w:rsidRDefault="006278CB" w:rsidP="00C2154F">
      <w:pPr>
        <w:shd w:val="clear" w:color="auto" w:fill="FFFFFF"/>
        <w:rPr>
          <w:sz w:val="28"/>
          <w:szCs w:val="28"/>
        </w:rPr>
      </w:pPr>
      <w:r w:rsidRPr="006278CB">
        <w:rPr>
          <w:sz w:val="28"/>
          <w:szCs w:val="28"/>
        </w:rPr>
        <w:t>15.12.2021 №239</w:t>
      </w:r>
    </w:p>
    <w:p w:rsidR="00C2154F" w:rsidRDefault="00C2154F" w:rsidP="00C2154F">
      <w:pPr>
        <w:shd w:val="clear" w:color="auto" w:fill="FFFFFF"/>
      </w:pPr>
    </w:p>
    <w:p w:rsidR="00063A1F" w:rsidRDefault="006E514D" w:rsidP="00D94694">
      <w:pPr>
        <w:jc w:val="both"/>
        <w:rPr>
          <w:sz w:val="28"/>
          <w:szCs w:val="28"/>
        </w:rPr>
      </w:pPr>
      <w:r w:rsidRPr="006E514D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55465C">
        <w:rPr>
          <w:sz w:val="28"/>
          <w:szCs w:val="28"/>
        </w:rPr>
        <w:t>«</w:t>
      </w:r>
      <w:r w:rsidR="00CC2C63" w:rsidRPr="00CC2C63">
        <w:rPr>
          <w:sz w:val="28"/>
          <w:szCs w:val="28"/>
        </w:rPr>
        <w:t>Предоставление письменных разъяснений налоговым органам, налогоплательщикам</w:t>
      </w:r>
      <w:r w:rsidR="00C121BD">
        <w:rPr>
          <w:sz w:val="28"/>
          <w:szCs w:val="28"/>
        </w:rPr>
        <w:t>, плательщикам сборов</w:t>
      </w:r>
      <w:r w:rsidR="00CC2C63" w:rsidRPr="00CC2C63">
        <w:rPr>
          <w:sz w:val="28"/>
          <w:szCs w:val="28"/>
        </w:rPr>
        <w:t xml:space="preserve"> и налоговым агентам по вопросам </w:t>
      </w:r>
      <w:proofErr w:type="gramStart"/>
      <w:r w:rsidR="00CC2C63" w:rsidRPr="00CC2C63">
        <w:rPr>
          <w:sz w:val="28"/>
          <w:szCs w:val="28"/>
        </w:rPr>
        <w:t>применения муниципальных нормативных правовых актов Красноярского сельского поселения Омского муниципального района Омской области</w:t>
      </w:r>
      <w:proofErr w:type="gramEnd"/>
      <w:r w:rsidR="00CC2C63" w:rsidRPr="00CC2C63">
        <w:rPr>
          <w:sz w:val="28"/>
          <w:szCs w:val="28"/>
        </w:rPr>
        <w:t xml:space="preserve"> о местных налогах и сборах</w:t>
      </w:r>
      <w:r w:rsidR="0055465C">
        <w:rPr>
          <w:sz w:val="28"/>
          <w:szCs w:val="28"/>
        </w:rPr>
        <w:t>»</w:t>
      </w:r>
    </w:p>
    <w:p w:rsidR="005D0B54" w:rsidRDefault="005D0B54" w:rsidP="005D0B54">
      <w:pPr>
        <w:jc w:val="both"/>
        <w:rPr>
          <w:sz w:val="28"/>
          <w:szCs w:val="28"/>
        </w:rPr>
      </w:pPr>
    </w:p>
    <w:p w:rsidR="00063A1F" w:rsidRPr="008D0ED8" w:rsidRDefault="00D34A3D" w:rsidP="005D0B54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D34A3D">
        <w:rPr>
          <w:rFonts w:eastAsia="Arial CYR"/>
          <w:sz w:val="28"/>
          <w:szCs w:val="28"/>
          <w:shd w:val="clear" w:color="auto" w:fill="FFFFFF"/>
        </w:rPr>
        <w:t xml:space="preserve">Руководствуясь </w:t>
      </w:r>
      <w:r w:rsidR="00675123" w:rsidRPr="00675123">
        <w:rPr>
          <w:rFonts w:eastAsia="Arial CYR"/>
          <w:sz w:val="28"/>
          <w:szCs w:val="28"/>
          <w:shd w:val="clear" w:color="auto" w:fill="FFFFFF"/>
        </w:rPr>
        <w:t xml:space="preserve">Федеральным законом от 27.07.2010 </w:t>
      </w:r>
      <w:r w:rsidR="00675123">
        <w:rPr>
          <w:rFonts w:eastAsia="Arial CYR"/>
          <w:sz w:val="28"/>
          <w:szCs w:val="28"/>
          <w:shd w:val="clear" w:color="auto" w:fill="FFFFFF"/>
        </w:rPr>
        <w:t>№</w:t>
      </w:r>
      <w:r w:rsidR="00675123" w:rsidRPr="00675123">
        <w:rPr>
          <w:rFonts w:eastAsia="Arial CYR"/>
          <w:sz w:val="28"/>
          <w:szCs w:val="28"/>
          <w:shd w:val="clear" w:color="auto" w:fill="FFFFFF"/>
        </w:rPr>
        <w:t>210-ФЗ «Об организации предоставления государственных и муниципальных услуг»,</w:t>
      </w:r>
      <w:r w:rsidR="00D87061" w:rsidRPr="00D87061">
        <w:t xml:space="preserve"> </w:t>
      </w:r>
      <w:r w:rsidR="00675123" w:rsidRPr="00675123">
        <w:rPr>
          <w:rFonts w:eastAsia="Arial CYR"/>
          <w:sz w:val="28"/>
          <w:szCs w:val="28"/>
          <w:shd w:val="clear" w:color="auto" w:fill="FFFFFF"/>
        </w:rPr>
        <w:t xml:space="preserve">Федеральным законом от 06.10.2003 </w:t>
      </w:r>
      <w:r w:rsidR="00675123">
        <w:rPr>
          <w:rFonts w:eastAsia="Arial CYR"/>
          <w:sz w:val="28"/>
          <w:szCs w:val="28"/>
          <w:shd w:val="clear" w:color="auto" w:fill="FFFFFF"/>
        </w:rPr>
        <w:t>№</w:t>
      </w:r>
      <w:r w:rsidR="00675123" w:rsidRPr="00675123">
        <w:rPr>
          <w:rFonts w:eastAsia="Arial CYR"/>
          <w:sz w:val="28"/>
          <w:szCs w:val="28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="00772EEB" w:rsidRPr="00772EEB">
        <w:rPr>
          <w:rFonts w:eastAsia="Arial CYR"/>
          <w:sz w:val="28"/>
          <w:szCs w:val="28"/>
          <w:shd w:val="clear" w:color="auto" w:fill="FFFFFF"/>
        </w:rPr>
        <w:t xml:space="preserve">, </w:t>
      </w:r>
      <w:r w:rsidR="00FD694F">
        <w:rPr>
          <w:rFonts w:eastAsia="Arial CYR"/>
          <w:sz w:val="28"/>
          <w:szCs w:val="28"/>
          <w:shd w:val="clear" w:color="auto" w:fill="FFFFFF"/>
        </w:rPr>
        <w:t>Налоговым кодексом</w:t>
      </w:r>
      <w:r w:rsidR="00FD694F" w:rsidRPr="00FD694F">
        <w:rPr>
          <w:rFonts w:eastAsia="Arial CYR"/>
          <w:sz w:val="28"/>
          <w:szCs w:val="28"/>
          <w:shd w:val="clear" w:color="auto" w:fill="FFFFFF"/>
        </w:rPr>
        <w:t xml:space="preserve"> Российской Федерации</w:t>
      </w:r>
      <w:r w:rsidR="00FD694F">
        <w:rPr>
          <w:rFonts w:eastAsia="Arial CYR"/>
          <w:sz w:val="28"/>
          <w:szCs w:val="28"/>
          <w:shd w:val="clear" w:color="auto" w:fill="FFFFFF"/>
        </w:rPr>
        <w:t>,</w:t>
      </w:r>
      <w:r w:rsidR="00FD694F" w:rsidRPr="00FD694F">
        <w:rPr>
          <w:rFonts w:eastAsia="Arial CYR"/>
          <w:sz w:val="28"/>
          <w:szCs w:val="28"/>
          <w:shd w:val="clear" w:color="auto" w:fill="FFFFFF"/>
        </w:rPr>
        <w:t xml:space="preserve"> </w:t>
      </w:r>
      <w:r w:rsidR="00772EEB" w:rsidRPr="00772EEB">
        <w:rPr>
          <w:rFonts w:eastAsia="Arial CYR"/>
          <w:sz w:val="28"/>
          <w:szCs w:val="28"/>
          <w:shd w:val="clear" w:color="auto" w:fill="FFFFFF"/>
        </w:rPr>
        <w:t>Уставом Красноярского сельского поселения Омского муниципального района Омской области</w:t>
      </w:r>
      <w:r w:rsidRPr="00D34A3D">
        <w:rPr>
          <w:rFonts w:eastAsia="Arial CYR"/>
          <w:sz w:val="28"/>
          <w:szCs w:val="28"/>
          <w:shd w:val="clear" w:color="auto" w:fill="FFFFFF"/>
        </w:rPr>
        <w:t>,</w:t>
      </w:r>
    </w:p>
    <w:p w:rsidR="00063A1F" w:rsidRDefault="00063A1F">
      <w:pPr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063A1F" w:rsidRDefault="00063A1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ПОСТАНОВЛЯЮ:</w:t>
      </w:r>
    </w:p>
    <w:p w:rsidR="00063A1F" w:rsidRDefault="00063A1F">
      <w:pPr>
        <w:rPr>
          <w:color w:val="000000"/>
          <w:sz w:val="28"/>
          <w:szCs w:val="28"/>
          <w:shd w:val="clear" w:color="auto" w:fill="FFFFFF"/>
        </w:rPr>
      </w:pPr>
    </w:p>
    <w:p w:rsidR="00975DB5" w:rsidRDefault="00063A1F" w:rsidP="00C2154F">
      <w:pPr>
        <w:ind w:firstLine="709"/>
        <w:jc w:val="both"/>
        <w:rPr>
          <w:sz w:val="28"/>
          <w:szCs w:val="28"/>
          <w:shd w:val="clear" w:color="auto" w:fill="FFFFFF"/>
        </w:rPr>
      </w:pPr>
      <w:r w:rsidRPr="0020667D">
        <w:rPr>
          <w:sz w:val="28"/>
          <w:szCs w:val="28"/>
          <w:shd w:val="clear" w:color="auto" w:fill="FFFFFF"/>
        </w:rPr>
        <w:t>1.</w:t>
      </w:r>
      <w:r w:rsidR="00003A87" w:rsidRPr="0020667D">
        <w:rPr>
          <w:sz w:val="28"/>
          <w:szCs w:val="28"/>
          <w:shd w:val="clear" w:color="auto" w:fill="FFFFFF"/>
        </w:rPr>
        <w:t xml:space="preserve"> </w:t>
      </w:r>
      <w:r w:rsidR="00D87061" w:rsidRPr="00D87061">
        <w:rPr>
          <w:sz w:val="28"/>
          <w:szCs w:val="28"/>
          <w:shd w:val="clear" w:color="auto" w:fill="FFFFFF"/>
        </w:rPr>
        <w:t xml:space="preserve">Утвердить </w:t>
      </w:r>
      <w:r w:rsidR="00FD694F">
        <w:rPr>
          <w:sz w:val="28"/>
          <w:szCs w:val="28"/>
          <w:shd w:val="clear" w:color="auto" w:fill="FFFFFF"/>
        </w:rPr>
        <w:t>Административный</w:t>
      </w:r>
      <w:r w:rsidR="00FD694F" w:rsidRPr="00FD694F">
        <w:rPr>
          <w:sz w:val="28"/>
          <w:szCs w:val="28"/>
          <w:shd w:val="clear" w:color="auto" w:fill="FFFFFF"/>
        </w:rPr>
        <w:t xml:space="preserve"> регламент предоставления муниципальной услуги </w:t>
      </w:r>
      <w:r w:rsidR="00631B6E" w:rsidRPr="00631B6E">
        <w:rPr>
          <w:sz w:val="28"/>
          <w:szCs w:val="28"/>
          <w:shd w:val="clear" w:color="auto" w:fill="FFFFFF"/>
        </w:rPr>
        <w:t>«</w:t>
      </w:r>
      <w:r w:rsidR="000B17FD" w:rsidRPr="000B17FD">
        <w:rPr>
          <w:sz w:val="28"/>
          <w:szCs w:val="28"/>
          <w:shd w:val="clear" w:color="auto" w:fill="FFFFFF"/>
        </w:rPr>
        <w:t xml:space="preserve">Предоставление письменных разъяснений налоговым органам, налогоплательщикам, плательщикам сборов и налоговым агентам по вопросам </w:t>
      </w:r>
      <w:proofErr w:type="gramStart"/>
      <w:r w:rsidR="000B17FD" w:rsidRPr="000B17FD">
        <w:rPr>
          <w:sz w:val="28"/>
          <w:szCs w:val="28"/>
          <w:shd w:val="clear" w:color="auto" w:fill="FFFFFF"/>
        </w:rPr>
        <w:t>применения муниципальных нормативных правовых актов Красноярского сельского поселения Омского муниципального района Омской области</w:t>
      </w:r>
      <w:proofErr w:type="gramEnd"/>
      <w:r w:rsidR="000B17FD" w:rsidRPr="000B17FD">
        <w:rPr>
          <w:sz w:val="28"/>
          <w:szCs w:val="28"/>
          <w:shd w:val="clear" w:color="auto" w:fill="FFFFFF"/>
        </w:rPr>
        <w:t xml:space="preserve"> о местных налогах и сборах</w:t>
      </w:r>
      <w:r w:rsidR="000B17FD">
        <w:rPr>
          <w:sz w:val="28"/>
          <w:szCs w:val="28"/>
          <w:shd w:val="clear" w:color="auto" w:fill="FFFFFF"/>
        </w:rPr>
        <w:t>»</w:t>
      </w:r>
      <w:r w:rsidR="00D87061">
        <w:rPr>
          <w:sz w:val="28"/>
          <w:szCs w:val="28"/>
          <w:shd w:val="clear" w:color="auto" w:fill="FFFFFF"/>
        </w:rPr>
        <w:t>, согласно Приложению №1 к настоящему постановлению.</w:t>
      </w:r>
    </w:p>
    <w:p w:rsidR="00CC2C63" w:rsidRDefault="00CC2C63" w:rsidP="000B17F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 </w:t>
      </w:r>
      <w:proofErr w:type="gramStart"/>
      <w:r>
        <w:rPr>
          <w:sz w:val="28"/>
          <w:szCs w:val="28"/>
          <w:shd w:val="clear" w:color="auto" w:fill="FFFFFF"/>
        </w:rPr>
        <w:t xml:space="preserve">Признать утратившим силу </w:t>
      </w:r>
      <w:r w:rsidRPr="00CC2C63">
        <w:rPr>
          <w:sz w:val="28"/>
          <w:szCs w:val="28"/>
          <w:shd w:val="clear" w:color="auto" w:fill="FFFFFF"/>
        </w:rPr>
        <w:t xml:space="preserve">Постановление Администрации Красноярского сельского поселения Омского муниципального района Омской области от </w:t>
      </w:r>
      <w:r w:rsidR="000B17FD" w:rsidRPr="000B17FD">
        <w:rPr>
          <w:sz w:val="28"/>
          <w:szCs w:val="28"/>
          <w:shd w:val="clear" w:color="auto" w:fill="FFFFFF"/>
        </w:rPr>
        <w:t>29.11.2021 №227</w:t>
      </w:r>
      <w:r w:rsidR="000B17FD">
        <w:rPr>
          <w:sz w:val="28"/>
          <w:szCs w:val="28"/>
          <w:shd w:val="clear" w:color="auto" w:fill="FFFFFF"/>
        </w:rPr>
        <w:t xml:space="preserve"> «</w:t>
      </w:r>
      <w:r w:rsidR="000B17FD" w:rsidRPr="000B17FD">
        <w:rPr>
          <w:sz w:val="28"/>
          <w:szCs w:val="28"/>
          <w:shd w:val="clear" w:color="auto" w:fill="FFFFFF"/>
        </w:rPr>
        <w:t>Об утверждении Административного регламента предоставления муниципальной услуги «Предоставление письменных разъяснений налоговым органам, налогоплательщикам и налоговым агентам по вопросам применения муниципальных нормативных правовых актов Красноярского сельского поселения Омского муниципального района Омской области о местных налогах и сборах»</w:t>
      </w:r>
      <w:r w:rsidRPr="00CC2C63">
        <w:rPr>
          <w:sz w:val="28"/>
          <w:szCs w:val="28"/>
          <w:shd w:val="clear" w:color="auto" w:fill="FFFFFF"/>
        </w:rPr>
        <w:t>»</w:t>
      </w:r>
      <w:r w:rsidR="005807B9">
        <w:rPr>
          <w:sz w:val="28"/>
          <w:szCs w:val="28"/>
          <w:shd w:val="clear" w:color="auto" w:fill="FFFFFF"/>
        </w:rPr>
        <w:t>.</w:t>
      </w:r>
      <w:proofErr w:type="gramEnd"/>
    </w:p>
    <w:p w:rsidR="000B17FD" w:rsidRDefault="000B17FD" w:rsidP="000B17F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 Настоящее постановление вступает в силу с 01.01.2022 года.</w:t>
      </w:r>
    </w:p>
    <w:p w:rsidR="00063A1F" w:rsidRDefault="006843E7" w:rsidP="00A432F6">
      <w:pPr>
        <w:autoSpaceDE w:val="0"/>
        <w:ind w:firstLine="709"/>
        <w:jc w:val="both"/>
        <w:rPr>
          <w:bCs/>
          <w:color w:val="000000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</w:t>
      </w:r>
      <w:r w:rsidR="00063A1F">
        <w:rPr>
          <w:sz w:val="28"/>
          <w:szCs w:val="28"/>
          <w:shd w:val="clear" w:color="auto" w:fill="FFFFFF"/>
        </w:rPr>
        <w:t>.</w:t>
      </w:r>
      <w:r w:rsidR="00A432F6">
        <w:rPr>
          <w:sz w:val="28"/>
          <w:szCs w:val="28"/>
          <w:shd w:val="clear" w:color="auto" w:fill="FFFFFF"/>
        </w:rPr>
        <w:t xml:space="preserve"> Н</w:t>
      </w:r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>астоящее постановление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: опубликовать </w:t>
      </w:r>
      <w:r w:rsidR="00063A1F">
        <w:rPr>
          <w:bCs/>
          <w:color w:val="000000"/>
          <w:spacing w:val="-1"/>
          <w:sz w:val="28"/>
          <w:szCs w:val="28"/>
          <w:shd w:val="clear" w:color="auto" w:fill="FFFFFF"/>
        </w:rPr>
        <w:t xml:space="preserve">в газете </w:t>
      </w:r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>«Омский муниципальный вестник»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, разместить </w:t>
      </w:r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на 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>Официальном</w:t>
      </w:r>
      <w:r w:rsidR="00A432F6" w:rsidRP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сайт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е </w:t>
      </w:r>
      <w:r w:rsidR="00A432F6" w:rsidRPr="00A432F6">
        <w:rPr>
          <w:bCs/>
          <w:color w:val="000000"/>
          <w:spacing w:val="2"/>
          <w:sz w:val="28"/>
          <w:szCs w:val="28"/>
          <w:shd w:val="clear" w:color="auto" w:fill="FFFFFF"/>
        </w:rPr>
        <w:t>Красноярского сельского поселения Омского муниципального района Омской области</w:t>
      </w:r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в сети Интернет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: </w:t>
      </w:r>
      <w:hyperlink r:id="rId9" w:history="1">
        <w:r w:rsidR="00BC7AAB" w:rsidRPr="003C0701">
          <w:rPr>
            <w:rStyle w:val="a5"/>
            <w:bCs/>
            <w:spacing w:val="2"/>
            <w:sz w:val="28"/>
            <w:szCs w:val="28"/>
            <w:shd w:val="clear" w:color="auto" w:fill="FFFFFF"/>
          </w:rPr>
          <w:t>http://akspor.ru/</w:t>
        </w:r>
      </w:hyperlink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>.</w:t>
      </w:r>
    </w:p>
    <w:p w:rsidR="006843E7" w:rsidRDefault="006843E7">
      <w:pPr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063A1F" w:rsidRDefault="006843E7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lastRenderedPageBreak/>
        <w:t>5</w:t>
      </w:r>
      <w:r w:rsidR="00063A1F">
        <w:rPr>
          <w:color w:val="000000"/>
          <w:spacing w:val="2"/>
          <w:sz w:val="28"/>
          <w:szCs w:val="28"/>
          <w:shd w:val="clear" w:color="auto" w:fill="FFFFFF"/>
        </w:rPr>
        <w:t>.</w:t>
      </w:r>
      <w:r w:rsidR="009C1009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063A1F">
        <w:rPr>
          <w:color w:val="000000"/>
          <w:spacing w:val="2"/>
          <w:sz w:val="28"/>
          <w:szCs w:val="28"/>
          <w:shd w:val="clear" w:color="auto" w:fill="FFFFFF"/>
        </w:rPr>
        <w:t xml:space="preserve">Контроль за исполнением </w:t>
      </w:r>
      <w:r w:rsidR="00A432F6">
        <w:rPr>
          <w:color w:val="000000"/>
          <w:spacing w:val="2"/>
          <w:sz w:val="28"/>
          <w:szCs w:val="28"/>
          <w:shd w:val="clear" w:color="auto" w:fill="FFFFFF"/>
        </w:rPr>
        <w:t xml:space="preserve">настоящего постановления </w:t>
      </w:r>
      <w:r w:rsidR="002E351B">
        <w:rPr>
          <w:color w:val="000000"/>
          <w:spacing w:val="2"/>
          <w:sz w:val="28"/>
          <w:szCs w:val="28"/>
          <w:shd w:val="clear" w:color="auto" w:fill="FFFFFF"/>
        </w:rPr>
        <w:t>оставляю за собой</w:t>
      </w:r>
      <w:r w:rsidR="00A432F6">
        <w:rPr>
          <w:color w:val="000000"/>
          <w:spacing w:val="2"/>
          <w:sz w:val="28"/>
          <w:szCs w:val="28"/>
          <w:shd w:val="clear" w:color="auto" w:fill="FFFFFF"/>
        </w:rPr>
        <w:t>.</w:t>
      </w:r>
      <w:r w:rsidR="00063A1F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</w:p>
    <w:p w:rsidR="00063A1F" w:rsidRDefault="00063A1F">
      <w:pPr>
        <w:jc w:val="both"/>
        <w:rPr>
          <w:sz w:val="28"/>
          <w:szCs w:val="28"/>
          <w:shd w:val="clear" w:color="auto" w:fill="FFFFFF"/>
        </w:rPr>
      </w:pPr>
    </w:p>
    <w:p w:rsidR="00372195" w:rsidRDefault="00372195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6843E7" w:rsidRDefault="006843E7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>Исполняющий обязанности</w:t>
      </w:r>
      <w:r w:rsidRPr="006843E7">
        <w:t xml:space="preserve"> </w:t>
      </w:r>
      <w:r>
        <w:t xml:space="preserve">                                                                          </w:t>
      </w:r>
      <w:proofErr w:type="spellStart"/>
      <w:r w:rsidRPr="006843E7">
        <w:rPr>
          <w:rFonts w:eastAsia="Arial CYR"/>
          <w:color w:val="000000"/>
          <w:sz w:val="28"/>
          <w:szCs w:val="28"/>
          <w:shd w:val="clear" w:color="auto" w:fill="FFFFFF"/>
        </w:rPr>
        <w:t>А.А</w:t>
      </w:r>
      <w:proofErr w:type="spellEnd"/>
      <w:r w:rsidRPr="006843E7">
        <w:rPr>
          <w:rFonts w:eastAsia="Arial CYR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6843E7">
        <w:rPr>
          <w:rFonts w:eastAsia="Arial CYR"/>
          <w:color w:val="000000"/>
          <w:sz w:val="28"/>
          <w:szCs w:val="28"/>
          <w:shd w:val="clear" w:color="auto" w:fill="FFFFFF"/>
        </w:rPr>
        <w:t>Емелин</w:t>
      </w:r>
      <w:proofErr w:type="spellEnd"/>
    </w:p>
    <w:p w:rsidR="00395EEC" w:rsidRDefault="005E18B6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5E18B6">
        <w:rPr>
          <w:rFonts w:eastAsia="Arial CYR"/>
          <w:color w:val="000000"/>
          <w:sz w:val="28"/>
          <w:szCs w:val="28"/>
          <w:shd w:val="clear" w:color="auto" w:fill="FFFFFF"/>
        </w:rPr>
        <w:t xml:space="preserve">Главы </w:t>
      </w:r>
      <w:r w:rsidR="006843E7">
        <w:rPr>
          <w:rFonts w:eastAsia="Arial CYR"/>
          <w:color w:val="000000"/>
          <w:sz w:val="28"/>
          <w:szCs w:val="28"/>
          <w:shd w:val="clear" w:color="auto" w:fill="FFFFFF"/>
        </w:rPr>
        <w:t xml:space="preserve">Красноярского </w:t>
      </w:r>
      <w:r w:rsidRPr="005E18B6">
        <w:rPr>
          <w:rFonts w:eastAsia="Arial CYR"/>
          <w:color w:val="000000"/>
          <w:sz w:val="28"/>
          <w:szCs w:val="28"/>
          <w:shd w:val="clear" w:color="auto" w:fill="FFFFFF"/>
        </w:rPr>
        <w:t xml:space="preserve">сельского поселения </w:t>
      </w:r>
    </w:p>
    <w:p w:rsidR="00D87061" w:rsidRDefault="00D87061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D87061" w:rsidRDefault="00D87061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D87061" w:rsidRDefault="00D87061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D87061" w:rsidRDefault="00D87061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D87061" w:rsidRDefault="00D87061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D87061" w:rsidRDefault="00D87061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55465C" w:rsidRDefault="0055465C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FD694F" w:rsidRDefault="00FD694F" w:rsidP="00D87061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FE2563" w:rsidRDefault="00FE2563" w:rsidP="00D87061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FE2563" w:rsidRDefault="00FE2563" w:rsidP="00D87061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FE2563" w:rsidRDefault="00FE2563" w:rsidP="00D87061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FE2563" w:rsidRDefault="00FE2563" w:rsidP="00D87061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FE2563" w:rsidRDefault="00FE2563" w:rsidP="00D87061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FE2563" w:rsidRDefault="00FE2563" w:rsidP="00D87061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FE2563" w:rsidRDefault="00FE2563" w:rsidP="00D87061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FE2563" w:rsidRDefault="00FE2563" w:rsidP="00D87061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FE2563" w:rsidRDefault="00FE2563" w:rsidP="00D87061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FE2563" w:rsidRDefault="00FE2563" w:rsidP="00D87061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FE2563" w:rsidRDefault="00FE2563" w:rsidP="00D87061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FE2563" w:rsidRDefault="00FE2563" w:rsidP="00D87061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FE2563" w:rsidRDefault="00FE2563" w:rsidP="00D87061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FE2563" w:rsidRDefault="00FE2563" w:rsidP="00D87061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FE2563" w:rsidRDefault="00FE2563" w:rsidP="00D87061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FE2563" w:rsidRDefault="00FE2563" w:rsidP="00D87061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FE2563" w:rsidRDefault="00FE2563" w:rsidP="00D87061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FE2563" w:rsidRDefault="00FE2563" w:rsidP="00D87061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FE2563" w:rsidRDefault="00FE2563" w:rsidP="00D87061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FE2563" w:rsidRDefault="00FE2563" w:rsidP="00D87061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FE2563" w:rsidRDefault="00FE2563" w:rsidP="00D87061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FE2563" w:rsidRDefault="00FE2563" w:rsidP="00D87061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FE2563" w:rsidRDefault="00FE2563" w:rsidP="00D87061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FE2563" w:rsidRDefault="00FE2563" w:rsidP="00D87061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FE2563" w:rsidRDefault="00FE2563" w:rsidP="00D87061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FE2563" w:rsidRDefault="00FE2563" w:rsidP="00D87061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FE2563" w:rsidRDefault="00FE2563" w:rsidP="00D87061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FE2563" w:rsidRDefault="00FE2563" w:rsidP="00D87061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FE2563" w:rsidRDefault="00FE2563" w:rsidP="00D87061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FE2563" w:rsidRDefault="00FE2563" w:rsidP="00D87061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FE2563" w:rsidRDefault="00FE2563" w:rsidP="00D87061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D87061" w:rsidRDefault="00D87061" w:rsidP="00D87061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lastRenderedPageBreak/>
        <w:t>Приложение №1</w:t>
      </w:r>
    </w:p>
    <w:p w:rsidR="00D87061" w:rsidRDefault="00D87061" w:rsidP="00D87061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>к постановлению Администрации</w:t>
      </w:r>
    </w:p>
    <w:p w:rsidR="00D87061" w:rsidRDefault="00D87061" w:rsidP="00D87061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>Красноярского сельского поселения</w:t>
      </w:r>
    </w:p>
    <w:p w:rsidR="00D87061" w:rsidRDefault="00D87061" w:rsidP="00D87061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>Омского муниципального района</w:t>
      </w:r>
    </w:p>
    <w:p w:rsidR="00D87061" w:rsidRDefault="00D87061" w:rsidP="00D87061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>Омской области</w:t>
      </w:r>
    </w:p>
    <w:p w:rsidR="00D87061" w:rsidRDefault="00D87061" w:rsidP="00D87061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от </w:t>
      </w:r>
      <w:r w:rsidR="00DE5255" w:rsidRPr="00DE5255">
        <w:rPr>
          <w:rFonts w:eastAsia="Arial CYR"/>
          <w:color w:val="000000"/>
          <w:sz w:val="28"/>
          <w:szCs w:val="28"/>
          <w:shd w:val="clear" w:color="auto" w:fill="FFFFFF"/>
        </w:rPr>
        <w:t>15.12.2021 №239</w:t>
      </w:r>
      <w:bookmarkStart w:id="0" w:name="_GoBack"/>
      <w:bookmarkEnd w:id="0"/>
    </w:p>
    <w:p w:rsidR="00147BB3" w:rsidRDefault="00147BB3" w:rsidP="00D87061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D87061" w:rsidRDefault="00D87061" w:rsidP="00D87061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F72E11" w:rsidRDefault="00F72E11" w:rsidP="00D87061">
      <w:pPr>
        <w:jc w:val="center"/>
        <w:rPr>
          <w:rFonts w:eastAsia="Arial CYR"/>
          <w:b/>
          <w:color w:val="000000"/>
          <w:sz w:val="28"/>
          <w:szCs w:val="28"/>
          <w:shd w:val="clear" w:color="auto" w:fill="FFFFFF"/>
        </w:rPr>
      </w:pPr>
      <w:r w:rsidRPr="00F72E11">
        <w:rPr>
          <w:rFonts w:eastAsia="Arial CYR"/>
          <w:b/>
          <w:color w:val="000000"/>
          <w:sz w:val="28"/>
          <w:szCs w:val="28"/>
          <w:shd w:val="clear" w:color="auto" w:fill="FFFFFF"/>
        </w:rPr>
        <w:t>Административный</w:t>
      </w:r>
      <w:r>
        <w:rPr>
          <w:rFonts w:eastAsia="Arial CYR"/>
          <w:b/>
          <w:color w:val="000000"/>
          <w:sz w:val="28"/>
          <w:szCs w:val="28"/>
          <w:shd w:val="clear" w:color="auto" w:fill="FFFFFF"/>
        </w:rPr>
        <w:t xml:space="preserve"> </w:t>
      </w:r>
      <w:r w:rsidRPr="00F72E11">
        <w:rPr>
          <w:rFonts w:eastAsia="Arial CYR"/>
          <w:b/>
          <w:color w:val="000000"/>
          <w:sz w:val="28"/>
          <w:szCs w:val="28"/>
          <w:shd w:val="clear" w:color="auto" w:fill="FFFFFF"/>
        </w:rPr>
        <w:t xml:space="preserve">регламент </w:t>
      </w:r>
    </w:p>
    <w:p w:rsidR="004D6313" w:rsidRPr="00AC401A" w:rsidRDefault="00F72E11" w:rsidP="00D87061">
      <w:pPr>
        <w:jc w:val="center"/>
        <w:rPr>
          <w:rFonts w:eastAsia="Arial CYR"/>
          <w:b/>
          <w:color w:val="000000"/>
          <w:sz w:val="28"/>
          <w:szCs w:val="28"/>
          <w:shd w:val="clear" w:color="auto" w:fill="FFFFFF"/>
        </w:rPr>
      </w:pPr>
      <w:r w:rsidRPr="00F72E11">
        <w:rPr>
          <w:rFonts w:eastAsia="Arial CYR"/>
          <w:b/>
          <w:color w:val="000000"/>
          <w:sz w:val="28"/>
          <w:szCs w:val="28"/>
          <w:shd w:val="clear" w:color="auto" w:fill="FFFFFF"/>
        </w:rPr>
        <w:t>предоставления муниципальной услуги «</w:t>
      </w:r>
      <w:r w:rsidR="00FA4F0F" w:rsidRPr="00FA4F0F">
        <w:rPr>
          <w:rFonts w:eastAsia="Arial CYR"/>
          <w:b/>
          <w:color w:val="000000"/>
          <w:sz w:val="28"/>
          <w:szCs w:val="28"/>
          <w:shd w:val="clear" w:color="auto" w:fill="FFFFFF"/>
        </w:rPr>
        <w:t xml:space="preserve">Предоставление письменных разъяснений налоговым органам, налогоплательщикам, плательщикам сборов и налоговым агентам по вопросам </w:t>
      </w:r>
      <w:proofErr w:type="gramStart"/>
      <w:r w:rsidR="00FA4F0F" w:rsidRPr="00FA4F0F">
        <w:rPr>
          <w:rFonts w:eastAsia="Arial CYR"/>
          <w:b/>
          <w:color w:val="000000"/>
          <w:sz w:val="28"/>
          <w:szCs w:val="28"/>
          <w:shd w:val="clear" w:color="auto" w:fill="FFFFFF"/>
        </w:rPr>
        <w:t>применения муниципальных нормативных правовых актов Красноярского сельского поселения Омского муниципального района Омской области</w:t>
      </w:r>
      <w:proofErr w:type="gramEnd"/>
      <w:r w:rsidR="00FA4F0F" w:rsidRPr="00FA4F0F">
        <w:rPr>
          <w:rFonts w:eastAsia="Arial CYR"/>
          <w:b/>
          <w:color w:val="000000"/>
          <w:sz w:val="28"/>
          <w:szCs w:val="28"/>
          <w:shd w:val="clear" w:color="auto" w:fill="FFFFFF"/>
        </w:rPr>
        <w:t xml:space="preserve"> о местных налогах и сборах</w:t>
      </w:r>
      <w:r w:rsidRPr="00F72E11">
        <w:rPr>
          <w:rFonts w:eastAsia="Arial CYR"/>
          <w:b/>
          <w:color w:val="000000"/>
          <w:sz w:val="28"/>
          <w:szCs w:val="28"/>
          <w:shd w:val="clear" w:color="auto" w:fill="FFFFFF"/>
        </w:rPr>
        <w:t>»</w:t>
      </w:r>
    </w:p>
    <w:p w:rsidR="00631B6E" w:rsidRDefault="00631B6E" w:rsidP="00D87061">
      <w:pPr>
        <w:jc w:val="center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3C185B" w:rsidRPr="00631B6E" w:rsidRDefault="003C185B" w:rsidP="00744EE7">
      <w:pPr>
        <w:ind w:firstLine="709"/>
        <w:jc w:val="center"/>
        <w:rPr>
          <w:rFonts w:eastAsia="Arial CYR"/>
          <w:b/>
          <w:color w:val="000000"/>
          <w:sz w:val="28"/>
          <w:szCs w:val="28"/>
          <w:shd w:val="clear" w:color="auto" w:fill="FFFFFF"/>
        </w:rPr>
      </w:pPr>
      <w:r w:rsidRPr="00631B6E">
        <w:rPr>
          <w:rFonts w:eastAsia="Arial CYR"/>
          <w:b/>
          <w:color w:val="000000"/>
          <w:sz w:val="28"/>
          <w:szCs w:val="28"/>
          <w:shd w:val="clear" w:color="auto" w:fill="FFFFFF"/>
        </w:rPr>
        <w:t>I. Общие положения.</w:t>
      </w:r>
    </w:p>
    <w:p w:rsidR="003C185B" w:rsidRPr="003C185B" w:rsidRDefault="003C185B" w:rsidP="003C185B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3C185B" w:rsidRPr="00631B6E" w:rsidRDefault="003C185B" w:rsidP="006D01EB">
      <w:pPr>
        <w:ind w:firstLine="709"/>
        <w:jc w:val="center"/>
        <w:rPr>
          <w:rFonts w:eastAsia="Arial CYR"/>
          <w:b/>
          <w:color w:val="000000"/>
          <w:sz w:val="28"/>
          <w:szCs w:val="28"/>
          <w:shd w:val="clear" w:color="auto" w:fill="FFFFFF"/>
        </w:rPr>
      </w:pPr>
      <w:r w:rsidRPr="00631B6E">
        <w:rPr>
          <w:rFonts w:eastAsia="Arial CYR"/>
          <w:b/>
          <w:color w:val="000000"/>
          <w:sz w:val="28"/>
          <w:szCs w:val="28"/>
          <w:shd w:val="clear" w:color="auto" w:fill="FFFFFF"/>
        </w:rPr>
        <w:t>1.1. Предмет регулирования регламента.</w:t>
      </w:r>
    </w:p>
    <w:p w:rsidR="006D01EB" w:rsidRDefault="006D01EB" w:rsidP="006D01EB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proofErr w:type="gramStart"/>
      <w:r w:rsidRPr="006D01EB">
        <w:rPr>
          <w:rFonts w:eastAsia="Arial CYR"/>
          <w:color w:val="000000"/>
          <w:sz w:val="28"/>
          <w:szCs w:val="28"/>
          <w:shd w:val="clear" w:color="auto" w:fill="FFFFFF"/>
        </w:rPr>
        <w:t>Административный регламент предоставления муниципальной услуги «</w:t>
      </w:r>
      <w:r w:rsidR="00FA4F0F" w:rsidRPr="00FA4F0F">
        <w:rPr>
          <w:rFonts w:eastAsia="Arial CYR"/>
          <w:color w:val="000000"/>
          <w:sz w:val="28"/>
          <w:szCs w:val="28"/>
          <w:shd w:val="clear" w:color="auto" w:fill="FFFFFF"/>
        </w:rPr>
        <w:t>Предоставление письменных разъяснений налоговым органам, налогоплательщикам, плательщикам сборов и налоговым агентам по вопросам применения муниципальных нормативных правовых актов Красноярского сельского поселения Омского муниципального района Омской области о местных налогах и сборах</w:t>
      </w:r>
      <w:r w:rsidRPr="006D01EB">
        <w:rPr>
          <w:rFonts w:eastAsia="Arial CYR"/>
          <w:color w:val="000000"/>
          <w:sz w:val="28"/>
          <w:szCs w:val="28"/>
          <w:shd w:val="clear" w:color="auto" w:fill="FFFFFF"/>
        </w:rPr>
        <w:t>» (далее -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</w:t>
      </w:r>
      <w:proofErr w:type="gramEnd"/>
      <w:r w:rsidRPr="006D01EB">
        <w:rPr>
          <w:rFonts w:eastAsia="Arial CYR"/>
          <w:color w:val="000000"/>
          <w:sz w:val="28"/>
          <w:szCs w:val="28"/>
          <w:shd w:val="clear" w:color="auto" w:fill="FFFFFF"/>
        </w:rPr>
        <w:t>, сроки и последовательность действий (административных процедур), осуществляемых Администрацией Красноярского сельского поселения Омского муниципального района Омской области (далее – Администрация)</w:t>
      </w:r>
    </w:p>
    <w:p w:rsidR="003C185B" w:rsidRPr="00631B6E" w:rsidRDefault="003C185B" w:rsidP="006D01EB">
      <w:pPr>
        <w:ind w:firstLine="709"/>
        <w:jc w:val="center"/>
        <w:rPr>
          <w:rFonts w:eastAsia="Arial CYR"/>
          <w:b/>
          <w:color w:val="000000"/>
          <w:sz w:val="28"/>
          <w:szCs w:val="28"/>
          <w:shd w:val="clear" w:color="auto" w:fill="FFFFFF"/>
        </w:rPr>
      </w:pPr>
      <w:r w:rsidRPr="00631B6E">
        <w:rPr>
          <w:rFonts w:eastAsia="Arial CYR"/>
          <w:b/>
          <w:color w:val="000000"/>
          <w:sz w:val="28"/>
          <w:szCs w:val="28"/>
          <w:shd w:val="clear" w:color="auto" w:fill="FFFFFF"/>
        </w:rPr>
        <w:t>1.2. Круг заявителей.</w:t>
      </w:r>
    </w:p>
    <w:p w:rsidR="003C185B" w:rsidRPr="003C185B" w:rsidRDefault="003C185B" w:rsidP="003C185B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3C185B">
        <w:rPr>
          <w:rFonts w:eastAsia="Arial CYR"/>
          <w:color w:val="000000"/>
          <w:sz w:val="28"/>
          <w:szCs w:val="28"/>
          <w:shd w:val="clear" w:color="auto" w:fill="FFFFFF"/>
        </w:rPr>
        <w:t>Заявителями на предоставление муниципальной услуги являются</w:t>
      </w:r>
      <w:r w:rsidR="00D8673F">
        <w:rPr>
          <w:rFonts w:eastAsia="Arial CYR"/>
          <w:color w:val="000000"/>
          <w:sz w:val="28"/>
          <w:szCs w:val="28"/>
          <w:shd w:val="clear" w:color="auto" w:fill="FFFFFF"/>
        </w:rPr>
        <w:t xml:space="preserve"> налоговые органы, </w:t>
      </w:r>
      <w:r w:rsidRPr="003C185B">
        <w:rPr>
          <w:rFonts w:eastAsia="Arial CYR"/>
          <w:color w:val="000000"/>
          <w:sz w:val="28"/>
          <w:szCs w:val="28"/>
          <w:shd w:val="clear" w:color="auto" w:fill="FFFFFF"/>
        </w:rPr>
        <w:t xml:space="preserve">физические и юридические лица, признаваемые в соответствии с Налоговым кодексом Российской Федерации налогоплательщиками, </w:t>
      </w:r>
      <w:r w:rsidR="00D8673F">
        <w:rPr>
          <w:rFonts w:eastAsia="Arial CYR"/>
          <w:color w:val="000000"/>
          <w:sz w:val="28"/>
          <w:szCs w:val="28"/>
          <w:shd w:val="clear" w:color="auto" w:fill="FFFFFF"/>
        </w:rPr>
        <w:t xml:space="preserve">плательщиками сборов и </w:t>
      </w:r>
      <w:r w:rsidRPr="003C185B">
        <w:rPr>
          <w:rFonts w:eastAsia="Arial CYR"/>
          <w:color w:val="000000"/>
          <w:sz w:val="28"/>
          <w:szCs w:val="28"/>
          <w:shd w:val="clear" w:color="auto" w:fill="FFFFFF"/>
        </w:rPr>
        <w:t>налоговыми агентами (далее - заявители). Заявители имеют право на получение муниципальной услуги как лично, так и через уполномоченного представителя.</w:t>
      </w:r>
    </w:p>
    <w:p w:rsidR="003C185B" w:rsidRPr="003C185B" w:rsidRDefault="003C185B" w:rsidP="003C185B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3C185B">
        <w:rPr>
          <w:rFonts w:eastAsia="Arial CYR"/>
          <w:color w:val="000000"/>
          <w:sz w:val="28"/>
          <w:szCs w:val="28"/>
          <w:shd w:val="clear" w:color="auto" w:fill="FFFFFF"/>
        </w:rPr>
        <w:t>Уполномоченными представителями заявителя-организации признаются лица, уполномоченные представлять указанную организацию на основании закона или ее учредительных документов.</w:t>
      </w:r>
    </w:p>
    <w:p w:rsidR="003C185B" w:rsidRPr="003C185B" w:rsidRDefault="003C185B" w:rsidP="003C185B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3C185B">
        <w:rPr>
          <w:rFonts w:eastAsia="Arial CYR"/>
          <w:color w:val="000000"/>
          <w:sz w:val="28"/>
          <w:szCs w:val="28"/>
          <w:shd w:val="clear" w:color="auto" w:fill="FFFFFF"/>
        </w:rPr>
        <w:t>Уполномоченными представителями заявителя - физического лица признаются лица, выступающие в качестве его представителей в соответствии с гражданским законодательством Российской Федерации.</w:t>
      </w:r>
    </w:p>
    <w:p w:rsidR="003C185B" w:rsidRPr="00631B6E" w:rsidRDefault="003C185B" w:rsidP="006D01EB">
      <w:pPr>
        <w:ind w:firstLine="709"/>
        <w:jc w:val="center"/>
        <w:rPr>
          <w:rFonts w:eastAsia="Arial CYR"/>
          <w:b/>
          <w:color w:val="000000"/>
          <w:sz w:val="28"/>
          <w:szCs w:val="28"/>
          <w:shd w:val="clear" w:color="auto" w:fill="FFFFFF"/>
        </w:rPr>
      </w:pPr>
      <w:r w:rsidRPr="00631B6E">
        <w:rPr>
          <w:rFonts w:eastAsia="Arial CYR"/>
          <w:b/>
          <w:color w:val="000000"/>
          <w:sz w:val="28"/>
          <w:szCs w:val="28"/>
          <w:shd w:val="clear" w:color="auto" w:fill="FFFFFF"/>
        </w:rPr>
        <w:lastRenderedPageBreak/>
        <w:t xml:space="preserve">1.3. </w:t>
      </w:r>
      <w:r w:rsidR="00246B41" w:rsidRPr="00631B6E">
        <w:rPr>
          <w:rFonts w:eastAsia="Arial CYR"/>
          <w:b/>
          <w:color w:val="000000"/>
          <w:sz w:val="28"/>
          <w:szCs w:val="28"/>
          <w:shd w:val="clear" w:color="auto" w:fill="FFFFFF"/>
        </w:rPr>
        <w:t>Требования к поряд</w:t>
      </w:r>
      <w:r w:rsidRPr="00631B6E">
        <w:rPr>
          <w:rFonts w:eastAsia="Arial CYR"/>
          <w:b/>
          <w:color w:val="000000"/>
          <w:sz w:val="28"/>
          <w:szCs w:val="28"/>
          <w:shd w:val="clear" w:color="auto" w:fill="FFFFFF"/>
        </w:rPr>
        <w:t>к</w:t>
      </w:r>
      <w:r w:rsidR="00246B41" w:rsidRPr="00631B6E">
        <w:rPr>
          <w:rFonts w:eastAsia="Arial CYR"/>
          <w:b/>
          <w:color w:val="000000"/>
          <w:sz w:val="28"/>
          <w:szCs w:val="28"/>
          <w:shd w:val="clear" w:color="auto" w:fill="FFFFFF"/>
        </w:rPr>
        <w:t>у</w:t>
      </w:r>
      <w:r w:rsidRPr="00631B6E">
        <w:rPr>
          <w:rFonts w:eastAsia="Arial CYR"/>
          <w:b/>
          <w:color w:val="000000"/>
          <w:sz w:val="28"/>
          <w:szCs w:val="28"/>
          <w:shd w:val="clear" w:color="auto" w:fill="FFFFFF"/>
        </w:rPr>
        <w:t xml:space="preserve"> информирования о предоставлении </w:t>
      </w:r>
      <w:r w:rsidR="00246B41" w:rsidRPr="00631B6E">
        <w:rPr>
          <w:rFonts w:eastAsia="Arial CYR"/>
          <w:b/>
          <w:color w:val="000000"/>
          <w:sz w:val="28"/>
          <w:szCs w:val="28"/>
          <w:shd w:val="clear" w:color="auto" w:fill="FFFFFF"/>
        </w:rPr>
        <w:t>муниципальной</w:t>
      </w:r>
      <w:r w:rsidRPr="00631B6E">
        <w:rPr>
          <w:rFonts w:eastAsia="Arial CYR"/>
          <w:b/>
          <w:color w:val="000000"/>
          <w:sz w:val="28"/>
          <w:szCs w:val="28"/>
          <w:shd w:val="clear" w:color="auto" w:fill="FFFFFF"/>
        </w:rPr>
        <w:t xml:space="preserve"> услуги.</w:t>
      </w:r>
    </w:p>
    <w:p w:rsidR="00631B6E" w:rsidRPr="00631B6E" w:rsidRDefault="00631B6E" w:rsidP="00631B6E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631B6E">
        <w:rPr>
          <w:rFonts w:eastAsia="Arial CYR"/>
          <w:color w:val="000000"/>
          <w:sz w:val="28"/>
          <w:szCs w:val="28"/>
          <w:shd w:val="clear" w:color="auto" w:fill="FFFFFF"/>
        </w:rPr>
        <w:t xml:space="preserve">1.3.1. Информация о месте нахождения, графике работы, контактных телефонах, адресах официальных сайтов в сети Интернет Администрации и организаций, участвующих в предоставлении и информировании о порядке предоставления муниципальной услуги приведены в Приложении №1 к настоящему Административному регламенту. </w:t>
      </w:r>
    </w:p>
    <w:p w:rsidR="003C185B" w:rsidRDefault="00631B6E" w:rsidP="00631B6E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631B6E">
        <w:rPr>
          <w:rFonts w:eastAsia="Arial CYR"/>
          <w:color w:val="000000"/>
          <w:sz w:val="28"/>
          <w:szCs w:val="28"/>
          <w:shd w:val="clear" w:color="auto" w:fill="FFFFFF"/>
        </w:rPr>
        <w:t>1.3.2. 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 приведены в Приложении №2 к настоящему Административному регламенту.</w:t>
      </w:r>
    </w:p>
    <w:p w:rsidR="00631B6E" w:rsidRPr="003C185B" w:rsidRDefault="00631B6E" w:rsidP="00631B6E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3C185B" w:rsidRPr="00AC401A" w:rsidRDefault="003C185B" w:rsidP="001D6CB5">
      <w:pPr>
        <w:ind w:firstLine="709"/>
        <w:jc w:val="center"/>
        <w:rPr>
          <w:rFonts w:eastAsia="Arial CYR"/>
          <w:b/>
          <w:color w:val="000000"/>
          <w:sz w:val="28"/>
          <w:szCs w:val="28"/>
          <w:shd w:val="clear" w:color="auto" w:fill="FFFFFF"/>
        </w:rPr>
      </w:pPr>
      <w:proofErr w:type="spellStart"/>
      <w:r w:rsidRPr="00AC401A">
        <w:rPr>
          <w:rFonts w:eastAsia="Arial CYR"/>
          <w:b/>
          <w:color w:val="000000"/>
          <w:sz w:val="28"/>
          <w:szCs w:val="28"/>
          <w:shd w:val="clear" w:color="auto" w:fill="FFFFFF"/>
        </w:rPr>
        <w:t>II</w:t>
      </w:r>
      <w:proofErr w:type="spellEnd"/>
      <w:r w:rsidRPr="00AC401A">
        <w:rPr>
          <w:rFonts w:eastAsia="Arial CYR"/>
          <w:b/>
          <w:color w:val="000000"/>
          <w:sz w:val="28"/>
          <w:szCs w:val="28"/>
          <w:shd w:val="clear" w:color="auto" w:fill="FFFFFF"/>
        </w:rPr>
        <w:t>. Стандарт предоставления муниципальной услуги.</w:t>
      </w:r>
    </w:p>
    <w:p w:rsidR="006F1F55" w:rsidRPr="003C185B" w:rsidRDefault="006F1F55" w:rsidP="001D6CB5">
      <w:pPr>
        <w:ind w:firstLine="709"/>
        <w:jc w:val="center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3C185B" w:rsidRPr="00AC401A" w:rsidRDefault="003C185B" w:rsidP="006D01EB">
      <w:pPr>
        <w:ind w:firstLine="709"/>
        <w:jc w:val="center"/>
        <w:rPr>
          <w:rFonts w:eastAsia="Arial CYR"/>
          <w:b/>
          <w:color w:val="000000"/>
          <w:sz w:val="28"/>
          <w:szCs w:val="28"/>
          <w:shd w:val="clear" w:color="auto" w:fill="FFFFFF"/>
        </w:rPr>
      </w:pPr>
      <w:r w:rsidRPr="00AC401A">
        <w:rPr>
          <w:rFonts w:eastAsia="Arial CYR"/>
          <w:b/>
          <w:color w:val="000000"/>
          <w:sz w:val="28"/>
          <w:szCs w:val="28"/>
          <w:shd w:val="clear" w:color="auto" w:fill="FFFFFF"/>
        </w:rPr>
        <w:t>2.1. Наименование муниципальной услуги.</w:t>
      </w:r>
    </w:p>
    <w:p w:rsidR="00951BE9" w:rsidRDefault="000A16F6" w:rsidP="003C185B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Наименование муниципальной услуги: </w:t>
      </w:r>
      <w:r w:rsidR="00482B84" w:rsidRPr="00482B84">
        <w:rPr>
          <w:rFonts w:eastAsia="Arial CYR"/>
          <w:color w:val="000000"/>
          <w:sz w:val="28"/>
          <w:szCs w:val="28"/>
          <w:shd w:val="clear" w:color="auto" w:fill="FFFFFF"/>
        </w:rPr>
        <w:t xml:space="preserve">Предоставление письменных разъяснений налоговым органам, налогоплательщикам, плательщикам сборов и налоговым агентам по вопросам </w:t>
      </w:r>
      <w:proofErr w:type="gramStart"/>
      <w:r w:rsidR="00482B84" w:rsidRPr="00482B84">
        <w:rPr>
          <w:rFonts w:eastAsia="Arial CYR"/>
          <w:color w:val="000000"/>
          <w:sz w:val="28"/>
          <w:szCs w:val="28"/>
          <w:shd w:val="clear" w:color="auto" w:fill="FFFFFF"/>
        </w:rPr>
        <w:t>применения муниципальных нормативных правовых актов Красноярского сельского поселения Омского муниципального района Омской области</w:t>
      </w:r>
      <w:proofErr w:type="gramEnd"/>
      <w:r w:rsidR="00482B84" w:rsidRPr="00482B84">
        <w:rPr>
          <w:rFonts w:eastAsia="Arial CYR"/>
          <w:color w:val="000000"/>
          <w:sz w:val="28"/>
          <w:szCs w:val="28"/>
          <w:shd w:val="clear" w:color="auto" w:fill="FFFFFF"/>
        </w:rPr>
        <w:t xml:space="preserve"> о местных налогах и сборах</w:t>
      </w:r>
      <w:r w:rsidR="00951BE9">
        <w:rPr>
          <w:rFonts w:eastAsia="Arial CYR"/>
          <w:color w:val="000000"/>
          <w:sz w:val="28"/>
          <w:szCs w:val="28"/>
          <w:shd w:val="clear" w:color="auto" w:fill="FFFFFF"/>
        </w:rPr>
        <w:t>.</w:t>
      </w:r>
    </w:p>
    <w:p w:rsidR="00F72E11" w:rsidRDefault="00F72E11" w:rsidP="003C185B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3C185B" w:rsidRDefault="003C185B" w:rsidP="006D01EB">
      <w:pPr>
        <w:ind w:firstLine="709"/>
        <w:jc w:val="center"/>
        <w:rPr>
          <w:rFonts w:eastAsia="Arial CYR"/>
          <w:b/>
          <w:color w:val="000000"/>
          <w:sz w:val="28"/>
          <w:szCs w:val="28"/>
          <w:shd w:val="clear" w:color="auto" w:fill="FFFFFF"/>
        </w:rPr>
      </w:pPr>
      <w:r w:rsidRPr="00AC401A">
        <w:rPr>
          <w:rFonts w:eastAsia="Arial CYR"/>
          <w:b/>
          <w:color w:val="000000"/>
          <w:sz w:val="28"/>
          <w:szCs w:val="28"/>
          <w:shd w:val="clear" w:color="auto" w:fill="FFFFFF"/>
        </w:rPr>
        <w:t>2.2. Наименование органа, предоставляющего муниципальную услугу.</w:t>
      </w:r>
    </w:p>
    <w:p w:rsidR="00F72E11" w:rsidRPr="00AC401A" w:rsidRDefault="00F72E11" w:rsidP="006D01EB">
      <w:pPr>
        <w:ind w:firstLine="709"/>
        <w:jc w:val="center"/>
        <w:rPr>
          <w:rFonts w:eastAsia="Arial CYR"/>
          <w:b/>
          <w:color w:val="000000"/>
          <w:sz w:val="28"/>
          <w:szCs w:val="28"/>
          <w:shd w:val="clear" w:color="auto" w:fill="FFFFFF"/>
        </w:rPr>
      </w:pPr>
    </w:p>
    <w:p w:rsidR="003C185B" w:rsidRDefault="00AB22A3" w:rsidP="003C185B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>2.2.1.</w:t>
      </w:r>
      <w:r w:rsidR="00BD7B22">
        <w:rPr>
          <w:rFonts w:eastAsia="Arial CYR"/>
          <w:color w:val="000000"/>
          <w:sz w:val="28"/>
          <w:szCs w:val="28"/>
          <w:shd w:val="clear" w:color="auto" w:fill="FFFFFF"/>
        </w:rPr>
        <w:t xml:space="preserve"> </w:t>
      </w:r>
      <w:r w:rsidR="00BD7B22" w:rsidRPr="00BD7B22">
        <w:rPr>
          <w:rFonts w:eastAsia="Arial CYR"/>
          <w:color w:val="000000"/>
          <w:sz w:val="28"/>
          <w:szCs w:val="28"/>
          <w:shd w:val="clear" w:color="auto" w:fill="FFFFFF"/>
        </w:rPr>
        <w:t>Финансовые органы муниципальных образований</w:t>
      </w:r>
      <w:r w:rsidR="00BD7B22">
        <w:rPr>
          <w:rFonts w:eastAsia="Arial CYR"/>
          <w:color w:val="000000"/>
          <w:sz w:val="28"/>
          <w:szCs w:val="28"/>
          <w:shd w:val="clear" w:color="auto" w:fill="FFFFFF"/>
        </w:rPr>
        <w:t xml:space="preserve"> </w:t>
      </w:r>
      <w:r w:rsidR="00BD7B22" w:rsidRPr="00BD7B22">
        <w:rPr>
          <w:rFonts w:eastAsia="Arial CYR"/>
          <w:color w:val="000000"/>
          <w:sz w:val="28"/>
          <w:szCs w:val="28"/>
          <w:shd w:val="clear" w:color="auto" w:fill="FFFFFF"/>
        </w:rPr>
        <w:t>дают письменные разъяснения налоговым органам, налогоплательщикам, плательщикам сборов и налоговым агентам по вопросам применения нормативных правовых актов муниципальных образований о местных налогах и сборах</w:t>
      </w:r>
      <w:r w:rsidR="00BD7B22">
        <w:rPr>
          <w:rFonts w:eastAsia="Arial CYR"/>
          <w:color w:val="000000"/>
          <w:sz w:val="28"/>
          <w:szCs w:val="28"/>
          <w:shd w:val="clear" w:color="auto" w:fill="FFFFFF"/>
        </w:rPr>
        <w:t xml:space="preserve">. </w:t>
      </w:r>
      <w:r w:rsidR="003C185B" w:rsidRPr="003C185B">
        <w:rPr>
          <w:rFonts w:eastAsia="Arial CYR"/>
          <w:color w:val="000000"/>
          <w:sz w:val="28"/>
          <w:szCs w:val="28"/>
          <w:shd w:val="clear" w:color="auto" w:fill="FFFFFF"/>
        </w:rPr>
        <w:t xml:space="preserve">Муниципальная услуга предоставляется Администрацией </w:t>
      </w:r>
      <w:r w:rsidR="001D6CB5">
        <w:rPr>
          <w:rFonts w:eastAsia="Arial CYR"/>
          <w:color w:val="000000"/>
          <w:sz w:val="28"/>
          <w:szCs w:val="28"/>
          <w:shd w:val="clear" w:color="auto" w:fill="FFFFFF"/>
        </w:rPr>
        <w:t xml:space="preserve">Красноярского </w:t>
      </w:r>
      <w:r w:rsidR="003C185B" w:rsidRPr="003C185B">
        <w:rPr>
          <w:rFonts w:eastAsia="Arial CYR"/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 w:rsidR="001D6CB5">
        <w:rPr>
          <w:rFonts w:eastAsia="Arial CYR"/>
          <w:color w:val="000000"/>
          <w:sz w:val="28"/>
          <w:szCs w:val="28"/>
          <w:shd w:val="clear" w:color="auto" w:fill="FFFFFF"/>
        </w:rPr>
        <w:t xml:space="preserve">Омского </w:t>
      </w:r>
      <w:r w:rsidR="003C185B" w:rsidRPr="003C185B">
        <w:rPr>
          <w:rFonts w:eastAsia="Arial CYR"/>
          <w:color w:val="000000"/>
          <w:sz w:val="28"/>
          <w:szCs w:val="28"/>
          <w:shd w:val="clear" w:color="auto" w:fill="FFFFFF"/>
        </w:rPr>
        <w:t>муниципального района Омской области</w:t>
      </w:r>
      <w:r w:rsidR="009B34AA">
        <w:rPr>
          <w:rFonts w:eastAsia="Arial CYR"/>
          <w:color w:val="000000"/>
          <w:sz w:val="28"/>
          <w:szCs w:val="28"/>
          <w:shd w:val="clear" w:color="auto" w:fill="FFFFFF"/>
        </w:rPr>
        <w:t>.</w:t>
      </w:r>
    </w:p>
    <w:p w:rsidR="00AB22A3" w:rsidRPr="00AB22A3" w:rsidRDefault="00AB22A3" w:rsidP="00AB22A3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AB22A3">
        <w:rPr>
          <w:rFonts w:eastAsia="Arial CYR"/>
          <w:color w:val="000000"/>
          <w:sz w:val="28"/>
          <w:szCs w:val="28"/>
          <w:shd w:val="clear" w:color="auto" w:fill="FFFFFF"/>
        </w:rPr>
        <w:t xml:space="preserve">2.2.2. В целях предоставления муниципальной услуги </w:t>
      </w:r>
      <w:r>
        <w:rPr>
          <w:rFonts w:eastAsia="Arial CYR"/>
          <w:color w:val="000000"/>
          <w:sz w:val="28"/>
          <w:szCs w:val="28"/>
          <w:shd w:val="clear" w:color="auto" w:fill="FFFFFF"/>
        </w:rPr>
        <w:t>Администрация</w:t>
      </w:r>
      <w:r w:rsidRPr="00AB22A3">
        <w:rPr>
          <w:rFonts w:eastAsia="Arial CYR"/>
          <w:color w:val="000000"/>
          <w:sz w:val="28"/>
          <w:szCs w:val="28"/>
          <w:shd w:val="clear" w:color="auto" w:fill="FFFFFF"/>
        </w:rPr>
        <w:t xml:space="preserve"> взаимодействует с:</w:t>
      </w:r>
    </w:p>
    <w:p w:rsidR="00AB22A3" w:rsidRPr="00AB22A3" w:rsidRDefault="00187444" w:rsidP="00AB22A3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>- Федеральной налоговой службой России</w:t>
      </w:r>
      <w:r w:rsidR="00AB22A3" w:rsidRPr="00AB22A3">
        <w:rPr>
          <w:rFonts w:eastAsia="Arial CYR"/>
          <w:color w:val="000000"/>
          <w:sz w:val="28"/>
          <w:szCs w:val="28"/>
          <w:shd w:val="clear" w:color="auto" w:fill="FFFFFF"/>
        </w:rPr>
        <w:t xml:space="preserve"> по </w:t>
      </w:r>
      <w:r w:rsidR="00AB22A3">
        <w:rPr>
          <w:rFonts w:eastAsia="Arial CYR"/>
          <w:color w:val="000000"/>
          <w:sz w:val="28"/>
          <w:szCs w:val="28"/>
          <w:shd w:val="clear" w:color="auto" w:fill="FFFFFF"/>
        </w:rPr>
        <w:t xml:space="preserve">Омской области </w:t>
      </w:r>
      <w:r w:rsidR="00AB22A3" w:rsidRPr="00AB22A3">
        <w:rPr>
          <w:rFonts w:eastAsia="Arial CYR"/>
          <w:color w:val="000000"/>
          <w:sz w:val="28"/>
          <w:szCs w:val="28"/>
          <w:shd w:val="clear" w:color="auto" w:fill="FFFFFF"/>
        </w:rPr>
        <w:t xml:space="preserve">для получения сведений из Единого государственного реестра юридических лиц или Единого государственного реестра индивидуальных предпринимателей. </w:t>
      </w:r>
    </w:p>
    <w:p w:rsidR="00AB22A3" w:rsidRPr="00AB22A3" w:rsidRDefault="00AB22A3" w:rsidP="00AB22A3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AB22A3">
        <w:rPr>
          <w:rFonts w:eastAsia="Arial CYR"/>
          <w:color w:val="000000"/>
          <w:sz w:val="28"/>
          <w:szCs w:val="28"/>
          <w:shd w:val="clear" w:color="auto" w:fill="FFFFFF"/>
        </w:rPr>
        <w:t>2.2.3. В целях предоставления муниципальной услуги Заявитель взаимодействует с:</w:t>
      </w:r>
    </w:p>
    <w:p w:rsidR="00AB22A3" w:rsidRPr="00AB22A3" w:rsidRDefault="00AB22A3" w:rsidP="00AB22A3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AB22A3">
        <w:rPr>
          <w:rFonts w:eastAsia="Arial CYR"/>
          <w:color w:val="000000"/>
          <w:sz w:val="28"/>
          <w:szCs w:val="28"/>
          <w:shd w:val="clear" w:color="auto" w:fill="FFFFFF"/>
        </w:rPr>
        <w:t>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AB22A3" w:rsidRPr="00AB22A3" w:rsidRDefault="00AB22A3" w:rsidP="00AB22A3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AB22A3">
        <w:rPr>
          <w:rFonts w:eastAsia="Arial CYR"/>
          <w:color w:val="000000"/>
          <w:sz w:val="28"/>
          <w:szCs w:val="28"/>
          <w:shd w:val="clear" w:color="auto" w:fill="FFFFFF"/>
        </w:rPr>
        <w:t xml:space="preserve">2.2.4.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</w:t>
      </w:r>
      <w:r w:rsidRPr="00AB22A3">
        <w:rPr>
          <w:rFonts w:eastAsia="Arial CYR"/>
          <w:color w:val="000000"/>
          <w:sz w:val="28"/>
          <w:szCs w:val="28"/>
          <w:shd w:val="clear" w:color="auto" w:fill="FFFFFF"/>
        </w:rPr>
        <w:lastRenderedPageBreak/>
        <w:t xml:space="preserve">организации, за исключением получения услуг, включённых в перечень  услуг, которые являются необходимыми и обязательными для предоставления муниципальных услуг, утверждённый решением </w:t>
      </w:r>
      <w:r w:rsidR="006D01EB">
        <w:rPr>
          <w:rFonts w:eastAsia="Arial CYR"/>
          <w:color w:val="000000"/>
          <w:sz w:val="28"/>
          <w:szCs w:val="28"/>
          <w:shd w:val="clear" w:color="auto" w:fill="FFFFFF"/>
        </w:rPr>
        <w:t>Совета Красноярского сельского поселения Омского муниципального района Омской области от 07.03.2012 №11</w:t>
      </w:r>
      <w:r w:rsidRPr="00AB22A3">
        <w:rPr>
          <w:rFonts w:eastAsia="Arial CYR"/>
          <w:color w:val="000000"/>
          <w:sz w:val="28"/>
          <w:szCs w:val="28"/>
          <w:shd w:val="clear" w:color="auto" w:fill="FFFFFF"/>
        </w:rPr>
        <w:t xml:space="preserve"> «</w:t>
      </w:r>
      <w:r w:rsidR="006D01EB" w:rsidRPr="006D01EB">
        <w:rPr>
          <w:rFonts w:eastAsia="Arial CYR"/>
          <w:color w:val="000000"/>
          <w:sz w:val="28"/>
          <w:szCs w:val="28"/>
          <w:shd w:val="clear" w:color="auto" w:fill="FFFFFF"/>
        </w:rPr>
        <w:t>О перечне услуг, которые являются необходимыми и обязательными для предоставления муниципальных услуг</w:t>
      </w:r>
      <w:r w:rsidRPr="00AB22A3">
        <w:rPr>
          <w:rFonts w:eastAsia="Arial CYR"/>
          <w:color w:val="000000"/>
          <w:sz w:val="28"/>
          <w:szCs w:val="28"/>
          <w:shd w:val="clear" w:color="auto" w:fill="FFFFFF"/>
        </w:rPr>
        <w:t xml:space="preserve">» </w:t>
      </w:r>
      <w:r w:rsidR="006D01EB">
        <w:rPr>
          <w:rFonts w:eastAsia="Arial CYR"/>
          <w:color w:val="000000"/>
          <w:sz w:val="28"/>
          <w:szCs w:val="28"/>
          <w:shd w:val="clear" w:color="auto" w:fill="FFFFFF"/>
        </w:rPr>
        <w:t xml:space="preserve"> администрацией Красноярского сельского поселения Омского муниципального района Омской области </w:t>
      </w:r>
      <w:r w:rsidRPr="00AB22A3">
        <w:rPr>
          <w:rFonts w:eastAsia="Arial CYR"/>
          <w:color w:val="000000"/>
          <w:sz w:val="28"/>
          <w:szCs w:val="28"/>
          <w:shd w:val="clear" w:color="auto" w:fill="FFFFFF"/>
        </w:rPr>
        <w:t>и предоставляются  организациями, участвующими в предоставлении муниципальных услуг».</w:t>
      </w:r>
    </w:p>
    <w:p w:rsidR="00AB22A3" w:rsidRDefault="00AB22A3" w:rsidP="003C185B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3C185B" w:rsidRPr="00AC401A" w:rsidRDefault="003C185B" w:rsidP="006D01EB">
      <w:pPr>
        <w:ind w:firstLine="709"/>
        <w:jc w:val="center"/>
        <w:rPr>
          <w:rFonts w:eastAsia="Arial CYR"/>
          <w:b/>
          <w:color w:val="000000"/>
          <w:sz w:val="28"/>
          <w:szCs w:val="28"/>
          <w:shd w:val="clear" w:color="auto" w:fill="FFFFFF"/>
        </w:rPr>
      </w:pPr>
      <w:r w:rsidRPr="00AC401A">
        <w:rPr>
          <w:rFonts w:eastAsia="Arial CYR"/>
          <w:b/>
          <w:color w:val="000000"/>
          <w:sz w:val="28"/>
          <w:szCs w:val="28"/>
          <w:shd w:val="clear" w:color="auto" w:fill="FFFFFF"/>
        </w:rPr>
        <w:t xml:space="preserve">2.3. </w:t>
      </w:r>
      <w:r w:rsidR="00F30434" w:rsidRPr="00AC401A">
        <w:rPr>
          <w:rFonts w:eastAsia="Arial CYR"/>
          <w:b/>
          <w:color w:val="000000"/>
          <w:sz w:val="28"/>
          <w:szCs w:val="28"/>
          <w:shd w:val="clear" w:color="auto" w:fill="FFFFFF"/>
        </w:rPr>
        <w:t>Р</w:t>
      </w:r>
      <w:r w:rsidRPr="00AC401A">
        <w:rPr>
          <w:rFonts w:eastAsia="Arial CYR"/>
          <w:b/>
          <w:color w:val="000000"/>
          <w:sz w:val="28"/>
          <w:szCs w:val="28"/>
          <w:shd w:val="clear" w:color="auto" w:fill="FFFFFF"/>
        </w:rPr>
        <w:t>езультат предоставления муниципальной услуги.</w:t>
      </w:r>
    </w:p>
    <w:p w:rsidR="0054304B" w:rsidRDefault="00AC401A" w:rsidP="0054304B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2.3.1 </w:t>
      </w:r>
      <w:r w:rsidR="003C185B" w:rsidRPr="003C185B">
        <w:rPr>
          <w:rFonts w:eastAsia="Arial CYR"/>
          <w:color w:val="000000"/>
          <w:sz w:val="28"/>
          <w:szCs w:val="28"/>
          <w:shd w:val="clear" w:color="auto" w:fill="FFFFFF"/>
        </w:rPr>
        <w:t>Результатом предоставления муниципальной услуги является</w:t>
      </w:r>
      <w:r w:rsidR="0054304B">
        <w:rPr>
          <w:rFonts w:eastAsia="Arial CYR"/>
          <w:color w:val="000000"/>
          <w:sz w:val="28"/>
          <w:szCs w:val="28"/>
          <w:shd w:val="clear" w:color="auto" w:fill="FFFFFF"/>
        </w:rPr>
        <w:t>:</w:t>
      </w:r>
    </w:p>
    <w:p w:rsidR="0054304B" w:rsidRPr="0054304B" w:rsidRDefault="00AC401A" w:rsidP="0054304B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- </w:t>
      </w:r>
      <w:r w:rsidR="0054304B" w:rsidRPr="0054304B">
        <w:rPr>
          <w:rFonts w:eastAsia="Arial CYR"/>
          <w:color w:val="000000"/>
          <w:sz w:val="28"/>
          <w:szCs w:val="28"/>
          <w:shd w:val="clear" w:color="auto" w:fill="FFFFFF"/>
        </w:rPr>
        <w:t>письменное разъяснение заявителю по вопросам применения муниципальных нормат</w:t>
      </w:r>
      <w:r w:rsidR="0054304B">
        <w:rPr>
          <w:rFonts w:eastAsia="Arial CYR"/>
          <w:color w:val="000000"/>
          <w:sz w:val="28"/>
          <w:szCs w:val="28"/>
          <w:shd w:val="clear" w:color="auto" w:fill="FFFFFF"/>
        </w:rPr>
        <w:t>ивных правовых актов</w:t>
      </w:r>
      <w:r w:rsidR="00482B84">
        <w:rPr>
          <w:rFonts w:eastAsia="Arial CYR"/>
          <w:color w:val="000000"/>
          <w:sz w:val="28"/>
          <w:szCs w:val="28"/>
          <w:shd w:val="clear" w:color="auto" w:fill="FFFFFF"/>
        </w:rPr>
        <w:t xml:space="preserve"> муниципального образования </w:t>
      </w:r>
      <w:r w:rsidR="00951BE9">
        <w:rPr>
          <w:rFonts w:eastAsia="Arial CYR"/>
          <w:color w:val="000000"/>
          <w:sz w:val="28"/>
          <w:szCs w:val="28"/>
          <w:shd w:val="clear" w:color="auto" w:fill="FFFFFF"/>
        </w:rPr>
        <w:t>о местных</w:t>
      </w:r>
      <w:r w:rsidR="0054304B" w:rsidRPr="0054304B">
        <w:rPr>
          <w:rFonts w:eastAsia="Arial CYR"/>
          <w:color w:val="000000"/>
          <w:sz w:val="28"/>
          <w:szCs w:val="28"/>
          <w:shd w:val="clear" w:color="auto" w:fill="FFFFFF"/>
        </w:rPr>
        <w:t xml:space="preserve"> налогах и сборах;</w:t>
      </w:r>
    </w:p>
    <w:p w:rsidR="0054304B" w:rsidRDefault="00AC401A" w:rsidP="0054304B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- </w:t>
      </w:r>
      <w:r w:rsidR="0054304B" w:rsidRPr="0054304B">
        <w:rPr>
          <w:rFonts w:eastAsia="Arial CYR"/>
          <w:color w:val="000000"/>
          <w:sz w:val="28"/>
          <w:szCs w:val="28"/>
          <w:shd w:val="clear" w:color="auto" w:fill="FFFFFF"/>
        </w:rPr>
        <w:t xml:space="preserve">отказ в даче письменных разъяснений заявителю </w:t>
      </w:r>
      <w:r w:rsidR="00482B84" w:rsidRPr="00482B84">
        <w:rPr>
          <w:rFonts w:eastAsia="Arial CYR"/>
          <w:color w:val="000000"/>
          <w:sz w:val="28"/>
          <w:szCs w:val="28"/>
          <w:shd w:val="clear" w:color="auto" w:fill="FFFFFF"/>
        </w:rPr>
        <w:t>по вопросам применения муниципальных нормативных правовых актов муниципального образования о местных налогах и сборах</w:t>
      </w:r>
      <w:r w:rsidR="0054304B" w:rsidRPr="0054304B">
        <w:rPr>
          <w:rFonts w:eastAsia="Arial CYR"/>
          <w:color w:val="000000"/>
          <w:sz w:val="28"/>
          <w:szCs w:val="28"/>
          <w:shd w:val="clear" w:color="auto" w:fill="FFFFFF"/>
        </w:rPr>
        <w:t>.</w:t>
      </w:r>
    </w:p>
    <w:p w:rsidR="00AC401A" w:rsidRPr="00AC401A" w:rsidRDefault="00AC401A" w:rsidP="00AC401A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AC401A">
        <w:rPr>
          <w:rFonts w:eastAsia="Arial CYR"/>
          <w:color w:val="000000"/>
          <w:sz w:val="28"/>
          <w:szCs w:val="28"/>
          <w:shd w:val="clear" w:color="auto" w:fill="FFFFFF"/>
        </w:rPr>
        <w:t>2.3.2. Результат предоставления муниципальной услуги оформляется в виде бумажного документа подписанного рукописной подписью</w:t>
      </w:r>
      <w:r w:rsidR="00187444">
        <w:rPr>
          <w:rFonts w:eastAsia="Arial CYR"/>
          <w:color w:val="000000"/>
          <w:sz w:val="28"/>
          <w:szCs w:val="28"/>
          <w:shd w:val="clear" w:color="auto" w:fill="FFFFFF"/>
        </w:rPr>
        <w:t xml:space="preserve"> должностного</w:t>
      </w:r>
      <w:r w:rsidR="007D0C08">
        <w:rPr>
          <w:rFonts w:eastAsia="Arial CYR"/>
          <w:color w:val="000000"/>
          <w:sz w:val="28"/>
          <w:szCs w:val="28"/>
          <w:shd w:val="clear" w:color="auto" w:fill="FFFFFF"/>
        </w:rPr>
        <w:t xml:space="preserve"> лица</w:t>
      </w:r>
      <w:r w:rsidRPr="00AC401A">
        <w:rPr>
          <w:rFonts w:eastAsia="Arial CYR"/>
          <w:color w:val="000000"/>
          <w:sz w:val="28"/>
          <w:szCs w:val="28"/>
          <w:shd w:val="clear" w:color="auto" w:fill="FFFFFF"/>
        </w:rPr>
        <w:t xml:space="preserve">, с проставлением печати Администрации </w:t>
      </w:r>
      <w:r w:rsidR="007D0C08">
        <w:rPr>
          <w:rFonts w:eastAsia="Arial CYR"/>
          <w:color w:val="000000"/>
          <w:sz w:val="28"/>
          <w:szCs w:val="28"/>
          <w:shd w:val="clear" w:color="auto" w:fill="FFFFFF"/>
        </w:rPr>
        <w:t>Красноярского сельского поселения Омского муниципального района Омской области</w:t>
      </w:r>
      <w:r w:rsidRPr="00AC401A">
        <w:rPr>
          <w:rFonts w:eastAsia="Arial CYR"/>
          <w:color w:val="000000"/>
          <w:sz w:val="28"/>
          <w:szCs w:val="28"/>
          <w:shd w:val="clear" w:color="auto" w:fill="FFFFFF"/>
        </w:rPr>
        <w:t>.</w:t>
      </w:r>
    </w:p>
    <w:p w:rsidR="00AC401A" w:rsidRPr="00AC401A" w:rsidRDefault="00AC401A" w:rsidP="00AC401A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AC401A">
        <w:rPr>
          <w:rFonts w:eastAsia="Arial CYR"/>
          <w:color w:val="000000"/>
          <w:sz w:val="28"/>
          <w:szCs w:val="28"/>
          <w:shd w:val="clear" w:color="auto" w:fill="FFFFFF"/>
        </w:rPr>
        <w:t>2.3.3. Результат предоставления муниципальной услуги может быть передан заявителю в очной или заочной форме, в одном или нескольких видах (бумажном, электронном).</w:t>
      </w:r>
    </w:p>
    <w:p w:rsidR="00AC401A" w:rsidRPr="00AC401A" w:rsidRDefault="00AC401A" w:rsidP="00AC401A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AC401A">
        <w:rPr>
          <w:rFonts w:eastAsia="Arial CYR"/>
          <w:color w:val="000000"/>
          <w:sz w:val="28"/>
          <w:szCs w:val="28"/>
          <w:shd w:val="clear" w:color="auto" w:fill="FFFFFF"/>
        </w:rPr>
        <w:t>2.3.4.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AC401A" w:rsidRPr="00AC401A" w:rsidRDefault="00AC401A" w:rsidP="00AC401A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AC401A">
        <w:rPr>
          <w:rFonts w:eastAsia="Arial CYR"/>
          <w:color w:val="000000"/>
          <w:sz w:val="28"/>
          <w:szCs w:val="28"/>
          <w:shd w:val="clear" w:color="auto" w:fill="FFFFFF"/>
        </w:rPr>
        <w:t>2.3.5. При заочной форме получения результата предоставления муниципальной услуги документ направляется заявителю по почте (заказным письмом) на адрес заявителя, указанный в запросе.</w:t>
      </w:r>
    </w:p>
    <w:p w:rsidR="00AC401A" w:rsidRDefault="00AC401A" w:rsidP="00AC401A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AC401A">
        <w:rPr>
          <w:rFonts w:eastAsia="Arial CYR"/>
          <w:color w:val="000000"/>
          <w:sz w:val="28"/>
          <w:szCs w:val="28"/>
          <w:shd w:val="clear" w:color="auto" w:fill="FFFFFF"/>
        </w:rPr>
        <w:t>2.3.6. При заочной форме получения результата предоставления муниципальной услуги в электронном виде документ, заверенный электронной подписью, направляется на адрес электронной почты, указанный в запросе.</w:t>
      </w:r>
    </w:p>
    <w:p w:rsidR="003C185B" w:rsidRPr="007D0C08" w:rsidRDefault="003C185B" w:rsidP="006D01EB">
      <w:pPr>
        <w:ind w:firstLine="709"/>
        <w:jc w:val="center"/>
        <w:rPr>
          <w:rFonts w:eastAsia="Arial CYR"/>
          <w:b/>
          <w:color w:val="000000"/>
          <w:sz w:val="28"/>
          <w:szCs w:val="28"/>
          <w:shd w:val="clear" w:color="auto" w:fill="FFFFFF"/>
        </w:rPr>
      </w:pPr>
      <w:r w:rsidRPr="007D0C08">
        <w:rPr>
          <w:rFonts w:eastAsia="Arial CYR"/>
          <w:b/>
          <w:color w:val="000000"/>
          <w:sz w:val="28"/>
          <w:szCs w:val="28"/>
          <w:shd w:val="clear" w:color="auto" w:fill="FFFFFF"/>
        </w:rPr>
        <w:t>2.4. Срок предоставления муниципальной услуги.</w:t>
      </w:r>
    </w:p>
    <w:p w:rsidR="003C185B" w:rsidRDefault="007D0C08" w:rsidP="003C185B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>2.4.1.</w:t>
      </w:r>
      <w:r w:rsidR="00823771">
        <w:rPr>
          <w:rFonts w:eastAsia="Arial CYR"/>
          <w:color w:val="000000"/>
          <w:sz w:val="28"/>
          <w:szCs w:val="28"/>
          <w:shd w:val="clear" w:color="auto" w:fill="FFFFFF"/>
        </w:rPr>
        <w:t xml:space="preserve"> </w:t>
      </w:r>
      <w:r w:rsidR="00823771" w:rsidRPr="00823771">
        <w:rPr>
          <w:rFonts w:eastAsia="Arial CYR"/>
          <w:color w:val="000000"/>
          <w:sz w:val="28"/>
          <w:szCs w:val="28"/>
          <w:shd w:val="clear" w:color="auto" w:fill="FFFFFF"/>
        </w:rPr>
        <w:t>Администрация дает письменные разъяснения в пределах своей компетенции в течение двух месяцев со дня поступления соответствующего запроса</w:t>
      </w:r>
      <w:r w:rsidR="00823771">
        <w:rPr>
          <w:rFonts w:eastAsia="Arial CYR"/>
          <w:color w:val="000000"/>
          <w:sz w:val="28"/>
          <w:szCs w:val="28"/>
          <w:shd w:val="clear" w:color="auto" w:fill="FFFFFF"/>
        </w:rPr>
        <w:t>.</w:t>
      </w:r>
    </w:p>
    <w:p w:rsidR="007D0C08" w:rsidRPr="003C185B" w:rsidRDefault="007D0C08" w:rsidP="003C185B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>2.4.2.</w:t>
      </w:r>
      <w:r w:rsidR="00823771">
        <w:rPr>
          <w:rFonts w:eastAsia="Arial CYR"/>
          <w:color w:val="000000"/>
          <w:sz w:val="28"/>
          <w:szCs w:val="28"/>
          <w:shd w:val="clear" w:color="auto" w:fill="FFFFFF"/>
        </w:rPr>
        <w:t xml:space="preserve"> </w:t>
      </w:r>
      <w:r w:rsidR="00823771" w:rsidRPr="00823771">
        <w:rPr>
          <w:rFonts w:eastAsia="Arial CYR"/>
          <w:color w:val="000000"/>
          <w:sz w:val="28"/>
          <w:szCs w:val="28"/>
          <w:shd w:val="clear" w:color="auto" w:fill="FFFFFF"/>
        </w:rPr>
        <w:t>По решению Главы Красноярского сельского поселения Омского муниципального района Омской области срок, указанный в пункте 2.4.1 настоящего административного регламента, может быть продлен, но не более чем на один месяц.</w:t>
      </w:r>
    </w:p>
    <w:p w:rsidR="003C185B" w:rsidRPr="007D0C08" w:rsidRDefault="003C185B" w:rsidP="00823771">
      <w:pPr>
        <w:ind w:firstLine="709"/>
        <w:jc w:val="center"/>
        <w:rPr>
          <w:rFonts w:eastAsia="Arial CYR"/>
          <w:b/>
          <w:color w:val="000000"/>
          <w:sz w:val="28"/>
          <w:szCs w:val="28"/>
          <w:shd w:val="clear" w:color="auto" w:fill="FFFFFF"/>
        </w:rPr>
      </w:pPr>
      <w:r w:rsidRPr="007D0C08">
        <w:rPr>
          <w:rFonts w:eastAsia="Arial CYR"/>
          <w:b/>
          <w:color w:val="000000"/>
          <w:sz w:val="28"/>
          <w:szCs w:val="28"/>
          <w:shd w:val="clear" w:color="auto" w:fill="FFFFFF"/>
        </w:rPr>
        <w:lastRenderedPageBreak/>
        <w:t xml:space="preserve">2.5. </w:t>
      </w:r>
      <w:r w:rsidR="00584942" w:rsidRPr="007D0C08">
        <w:rPr>
          <w:rFonts w:eastAsia="Arial CYR"/>
          <w:b/>
          <w:color w:val="000000"/>
          <w:sz w:val="28"/>
          <w:szCs w:val="28"/>
          <w:shd w:val="clear" w:color="auto" w:fill="FFFFFF"/>
        </w:rPr>
        <w:t>Правовые основания для предоставления муниципальной услуги.</w:t>
      </w:r>
    </w:p>
    <w:p w:rsidR="003C185B" w:rsidRPr="003C185B" w:rsidRDefault="003C185B" w:rsidP="003C185B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3C185B">
        <w:rPr>
          <w:rFonts w:eastAsia="Arial CYR"/>
          <w:color w:val="000000"/>
          <w:sz w:val="28"/>
          <w:szCs w:val="28"/>
          <w:shd w:val="clear" w:color="auto" w:fill="FFFFFF"/>
        </w:rPr>
        <w:t>Предоставление муниципальной услуги осуществляется в соответствии с:</w:t>
      </w:r>
      <w:r w:rsidR="001D6CB5">
        <w:rPr>
          <w:rFonts w:eastAsia="Arial CYR"/>
          <w:color w:val="000000"/>
          <w:sz w:val="28"/>
          <w:szCs w:val="28"/>
          <w:shd w:val="clear" w:color="auto" w:fill="FFFFFF"/>
        </w:rPr>
        <w:t xml:space="preserve"> </w:t>
      </w:r>
      <w:r w:rsidRPr="003C185B">
        <w:rPr>
          <w:rFonts w:eastAsia="Arial CYR"/>
          <w:color w:val="000000"/>
          <w:sz w:val="28"/>
          <w:szCs w:val="28"/>
          <w:shd w:val="clear" w:color="auto" w:fill="FFFFFF"/>
        </w:rPr>
        <w:t>Конституцией Российской Федерации</w:t>
      </w:r>
      <w:r w:rsidR="001D6CB5">
        <w:rPr>
          <w:rFonts w:eastAsia="Arial CYR"/>
          <w:color w:val="000000"/>
          <w:sz w:val="28"/>
          <w:szCs w:val="28"/>
          <w:shd w:val="clear" w:color="auto" w:fill="FFFFFF"/>
        </w:rPr>
        <w:t xml:space="preserve">, </w:t>
      </w:r>
      <w:r w:rsidRPr="003C185B">
        <w:rPr>
          <w:rFonts w:eastAsia="Arial CYR"/>
          <w:color w:val="000000"/>
          <w:sz w:val="28"/>
          <w:szCs w:val="28"/>
          <w:shd w:val="clear" w:color="auto" w:fill="FFFFFF"/>
        </w:rPr>
        <w:t>Налоговы</w:t>
      </w:r>
      <w:r w:rsidR="001D6CB5">
        <w:rPr>
          <w:rFonts w:eastAsia="Arial CYR"/>
          <w:color w:val="000000"/>
          <w:sz w:val="28"/>
          <w:szCs w:val="28"/>
          <w:shd w:val="clear" w:color="auto" w:fill="FFFFFF"/>
        </w:rPr>
        <w:t xml:space="preserve">м кодексом Российской Федерации, </w:t>
      </w:r>
      <w:r w:rsidRPr="003C185B">
        <w:rPr>
          <w:rFonts w:eastAsia="Arial CYR"/>
          <w:color w:val="000000"/>
          <w:sz w:val="28"/>
          <w:szCs w:val="28"/>
          <w:shd w:val="clear" w:color="auto" w:fill="FFFFFF"/>
        </w:rPr>
        <w:t>Федеральным законом от 2 мая 2006 г. N 59-ФЗ "О порядке рассмотрения обращени</w:t>
      </w:r>
      <w:r w:rsidR="001D6CB5">
        <w:rPr>
          <w:rFonts w:eastAsia="Arial CYR"/>
          <w:color w:val="000000"/>
          <w:sz w:val="28"/>
          <w:szCs w:val="28"/>
          <w:shd w:val="clear" w:color="auto" w:fill="FFFFFF"/>
        </w:rPr>
        <w:t xml:space="preserve">й граждан Российской Федерации", </w:t>
      </w:r>
      <w:r w:rsidRPr="003C185B">
        <w:rPr>
          <w:rFonts w:eastAsia="Arial CYR"/>
          <w:color w:val="000000"/>
          <w:sz w:val="28"/>
          <w:szCs w:val="28"/>
          <w:shd w:val="clear" w:color="auto" w:fill="FFFFFF"/>
        </w:rPr>
        <w:t>Федеральным законом от 27 июля 2010 г. N 210-ФЗ "Об организации предоставления государ</w:t>
      </w:r>
      <w:r w:rsidR="001D6CB5">
        <w:rPr>
          <w:rFonts w:eastAsia="Arial CYR"/>
          <w:color w:val="000000"/>
          <w:sz w:val="28"/>
          <w:szCs w:val="28"/>
          <w:shd w:val="clear" w:color="auto" w:fill="FFFFFF"/>
        </w:rPr>
        <w:t xml:space="preserve">ственных и муниципальных услуг", </w:t>
      </w:r>
      <w:r w:rsidRPr="003C185B">
        <w:rPr>
          <w:rFonts w:eastAsia="Arial CYR"/>
          <w:color w:val="000000"/>
          <w:sz w:val="28"/>
          <w:szCs w:val="28"/>
          <w:shd w:val="clear" w:color="auto" w:fill="FFFFFF"/>
        </w:rPr>
        <w:t>Постановлением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услуг".</w:t>
      </w:r>
    </w:p>
    <w:p w:rsidR="00482B84" w:rsidRDefault="00482B84" w:rsidP="006D01EB">
      <w:pPr>
        <w:ind w:firstLine="709"/>
        <w:jc w:val="center"/>
        <w:rPr>
          <w:rFonts w:eastAsia="Arial CYR"/>
          <w:b/>
          <w:sz w:val="28"/>
          <w:szCs w:val="28"/>
          <w:shd w:val="clear" w:color="auto" w:fill="FFFFFF"/>
        </w:rPr>
      </w:pPr>
    </w:p>
    <w:p w:rsidR="003C185B" w:rsidRPr="007D0C08" w:rsidRDefault="003C185B" w:rsidP="006D01EB">
      <w:pPr>
        <w:ind w:firstLine="709"/>
        <w:jc w:val="center"/>
        <w:rPr>
          <w:rFonts w:eastAsia="Arial CYR"/>
          <w:b/>
          <w:sz w:val="28"/>
          <w:szCs w:val="28"/>
          <w:shd w:val="clear" w:color="auto" w:fill="FFFFFF"/>
        </w:rPr>
      </w:pPr>
      <w:r w:rsidRPr="007D0C08">
        <w:rPr>
          <w:rFonts w:eastAsia="Arial CYR"/>
          <w:b/>
          <w:sz w:val="28"/>
          <w:szCs w:val="28"/>
          <w:shd w:val="clear" w:color="auto" w:fill="FFFFFF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 w:rsidR="00173E0F" w:rsidRPr="007D0C08">
        <w:rPr>
          <w:rFonts w:eastAsia="Arial CYR"/>
          <w:b/>
          <w:sz w:val="28"/>
          <w:szCs w:val="28"/>
          <w:shd w:val="clear" w:color="auto" w:fill="FFFFFF"/>
        </w:rPr>
        <w:t xml:space="preserve"> и услуг, которые являются необходимыми и обязательными для предоставления муниципальной услуги, подлежащих предоставлению, заявителем, способы их получения заявителем, в том числе в электронной форме, порядок их представления</w:t>
      </w:r>
      <w:r w:rsidRPr="007D0C08">
        <w:rPr>
          <w:rFonts w:eastAsia="Arial CYR"/>
          <w:b/>
          <w:sz w:val="28"/>
          <w:szCs w:val="28"/>
          <w:shd w:val="clear" w:color="auto" w:fill="FFFFFF"/>
        </w:rPr>
        <w:t>.</w:t>
      </w:r>
    </w:p>
    <w:p w:rsidR="004B79D7" w:rsidRPr="004B79D7" w:rsidRDefault="004B79D7" w:rsidP="004B79D7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4B79D7">
        <w:rPr>
          <w:rFonts w:eastAsia="Arial CYR"/>
          <w:color w:val="000000"/>
          <w:sz w:val="28"/>
          <w:szCs w:val="28"/>
          <w:shd w:val="clear" w:color="auto" w:fill="FFFFFF"/>
        </w:rPr>
        <w:t xml:space="preserve">2.6.1. В случае обращения за получением муниципальной услуги непосредственно самим Заявителем представляются следующие обязательные документы: </w:t>
      </w:r>
    </w:p>
    <w:p w:rsidR="004B79D7" w:rsidRPr="004B79D7" w:rsidRDefault="004B79D7" w:rsidP="004B79D7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4B79D7">
        <w:rPr>
          <w:rFonts w:eastAsia="Arial CYR"/>
          <w:color w:val="000000"/>
          <w:sz w:val="28"/>
          <w:szCs w:val="28"/>
          <w:shd w:val="clear" w:color="auto" w:fill="FFFFFF"/>
        </w:rPr>
        <w:t>2.6.1.1. Запрос, подписанный Заявителем (Приложение №3 к настоящему Административному регламенту).</w:t>
      </w:r>
    </w:p>
    <w:p w:rsidR="004B79D7" w:rsidRPr="004B79D7" w:rsidRDefault="004B79D7" w:rsidP="004B79D7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4B79D7">
        <w:rPr>
          <w:rFonts w:eastAsia="Arial CYR"/>
          <w:color w:val="000000"/>
          <w:sz w:val="28"/>
          <w:szCs w:val="28"/>
          <w:shd w:val="clear" w:color="auto" w:fill="FFFFFF"/>
        </w:rPr>
        <w:t>В запросе должны быть указаны:</w:t>
      </w:r>
    </w:p>
    <w:p w:rsidR="004B79D7" w:rsidRPr="004B79D7" w:rsidRDefault="004B79D7" w:rsidP="004B79D7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4B79D7">
        <w:rPr>
          <w:rFonts w:eastAsia="Arial CYR"/>
          <w:color w:val="000000"/>
          <w:sz w:val="28"/>
          <w:szCs w:val="28"/>
          <w:shd w:val="clear" w:color="auto" w:fill="FFFFFF"/>
        </w:rPr>
        <w:t>а) фамилия, имя и отчество (при наличии), место жительства заявителя и реквизиты документа, удостоверяющего его личность (в случае если заявление подается физическим лицом);</w:t>
      </w:r>
    </w:p>
    <w:p w:rsidR="004B79D7" w:rsidRPr="004B79D7" w:rsidRDefault="004B79D7" w:rsidP="004B79D7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4B79D7">
        <w:rPr>
          <w:rFonts w:eastAsia="Arial CYR"/>
          <w:color w:val="000000"/>
          <w:sz w:val="28"/>
          <w:szCs w:val="28"/>
          <w:shd w:val="clear" w:color="auto" w:fill="FFFFFF"/>
        </w:rPr>
        <w:t>б) наименование, место нахождения юридического лица (в случае если запрос подается юридическим лицом);</w:t>
      </w:r>
    </w:p>
    <w:p w:rsidR="004B79D7" w:rsidRPr="004B79D7" w:rsidRDefault="004B79D7" w:rsidP="004B79D7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4B79D7">
        <w:rPr>
          <w:rFonts w:eastAsia="Arial CYR"/>
          <w:color w:val="000000"/>
          <w:sz w:val="28"/>
          <w:szCs w:val="28"/>
          <w:shd w:val="clear" w:color="auto" w:fill="FFFFFF"/>
        </w:rPr>
        <w:t>в) фамилия, имя и отчество (при наличии) представителя заявителя и реквизиты документа, подтверждающего его полномочия (в случае, если запрос подается представителем заявителя);</w:t>
      </w:r>
    </w:p>
    <w:p w:rsidR="004B79D7" w:rsidRPr="004B79D7" w:rsidRDefault="004B79D7" w:rsidP="004B79D7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4B79D7">
        <w:rPr>
          <w:rFonts w:eastAsia="Arial CYR"/>
          <w:color w:val="000000"/>
          <w:sz w:val="28"/>
          <w:szCs w:val="28"/>
          <w:shd w:val="clear" w:color="auto" w:fill="FFFFFF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4B79D7" w:rsidRPr="004B79D7" w:rsidRDefault="004B79D7" w:rsidP="004B79D7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4B79D7">
        <w:rPr>
          <w:rFonts w:eastAsia="Arial CYR"/>
          <w:color w:val="000000"/>
          <w:sz w:val="28"/>
          <w:szCs w:val="28"/>
          <w:shd w:val="clear" w:color="auto" w:fill="FFFFFF"/>
        </w:rPr>
        <w:t>д) изложение существа запроса.</w:t>
      </w:r>
    </w:p>
    <w:p w:rsidR="004B79D7" w:rsidRPr="004B79D7" w:rsidRDefault="004B79D7" w:rsidP="004B79D7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4B79D7">
        <w:rPr>
          <w:rFonts w:eastAsia="Arial CYR"/>
          <w:color w:val="000000"/>
          <w:sz w:val="28"/>
          <w:szCs w:val="28"/>
          <w:shd w:val="clear" w:color="auto" w:fill="FFFFFF"/>
        </w:rPr>
        <w:t>2.6.1.2. К запросу прилагаются следующие обязательные документы:</w:t>
      </w:r>
    </w:p>
    <w:p w:rsidR="004B79D7" w:rsidRPr="004B79D7" w:rsidRDefault="004B79D7" w:rsidP="004B79D7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4B79D7">
        <w:rPr>
          <w:rFonts w:eastAsia="Arial CYR"/>
          <w:color w:val="000000"/>
          <w:sz w:val="28"/>
          <w:szCs w:val="28"/>
          <w:shd w:val="clear" w:color="auto" w:fill="FFFFFF"/>
        </w:rPr>
        <w:t>а) документ, удостоверяющий личность Заявителя (страницы 2-3, а также страницы, где указано место регистрации Заявителя).</w:t>
      </w:r>
    </w:p>
    <w:p w:rsidR="004B79D7" w:rsidRPr="004B79D7" w:rsidRDefault="004B79D7" w:rsidP="004B79D7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4B79D7">
        <w:rPr>
          <w:rFonts w:eastAsia="Arial CYR"/>
          <w:color w:val="000000"/>
          <w:sz w:val="28"/>
          <w:szCs w:val="28"/>
          <w:shd w:val="clear" w:color="auto" w:fill="FFFFFF"/>
        </w:rPr>
        <w:t>- согласие на обработку персональных данных (приложение №4).</w:t>
      </w:r>
    </w:p>
    <w:p w:rsidR="004B79D7" w:rsidRPr="004B79D7" w:rsidRDefault="004B79D7" w:rsidP="004B79D7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4B79D7">
        <w:rPr>
          <w:rFonts w:eastAsia="Arial CYR"/>
          <w:color w:val="000000"/>
          <w:sz w:val="28"/>
          <w:szCs w:val="28"/>
          <w:shd w:val="clear" w:color="auto" w:fill="FFFFFF"/>
        </w:rPr>
        <w:t xml:space="preserve">2.6.2. В случае обращения за получением муниципальной услуги представителя Заявителя, дополнительно к документам, указанным в </w:t>
      </w:r>
      <w:proofErr w:type="spellStart"/>
      <w:r w:rsidRPr="004B79D7">
        <w:rPr>
          <w:rFonts w:eastAsia="Arial CYR"/>
          <w:color w:val="000000"/>
          <w:sz w:val="28"/>
          <w:szCs w:val="28"/>
          <w:shd w:val="clear" w:color="auto" w:fill="FFFFFF"/>
        </w:rPr>
        <w:t>п.п</w:t>
      </w:r>
      <w:proofErr w:type="spellEnd"/>
      <w:r w:rsidRPr="004B79D7">
        <w:rPr>
          <w:rFonts w:eastAsia="Arial CYR"/>
          <w:color w:val="000000"/>
          <w:sz w:val="28"/>
          <w:szCs w:val="28"/>
          <w:shd w:val="clear" w:color="auto" w:fill="FFFFFF"/>
        </w:rPr>
        <w:t>. 2.6.1.1 представляются следующие документы:</w:t>
      </w:r>
    </w:p>
    <w:p w:rsidR="004B79D7" w:rsidRPr="004B79D7" w:rsidRDefault="004B79D7" w:rsidP="004B79D7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4B79D7">
        <w:rPr>
          <w:rFonts w:eastAsia="Arial CYR"/>
          <w:color w:val="000000"/>
          <w:sz w:val="28"/>
          <w:szCs w:val="28"/>
          <w:shd w:val="clear" w:color="auto" w:fill="FFFFFF"/>
        </w:rPr>
        <w:lastRenderedPageBreak/>
        <w:t>- ксерокопия документа, удостоверяющего личность представителя Заявителя (страницы 2-3, а также страницы, где указано место регистрации Заявителя);</w:t>
      </w:r>
    </w:p>
    <w:p w:rsidR="004B79D7" w:rsidRPr="004B79D7" w:rsidRDefault="004B79D7" w:rsidP="004B79D7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4B79D7">
        <w:rPr>
          <w:rFonts w:eastAsia="Arial CYR"/>
          <w:color w:val="000000"/>
          <w:sz w:val="28"/>
          <w:szCs w:val="28"/>
          <w:shd w:val="clear" w:color="auto" w:fill="FFFFFF"/>
        </w:rPr>
        <w:t xml:space="preserve">- Документ, подтверждающий полномочия представителя заявителя. </w:t>
      </w:r>
    </w:p>
    <w:p w:rsidR="004B79D7" w:rsidRPr="004B79D7" w:rsidRDefault="004B79D7" w:rsidP="004B79D7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4B79D7">
        <w:rPr>
          <w:rFonts w:eastAsia="Arial CYR"/>
          <w:color w:val="000000"/>
          <w:sz w:val="28"/>
          <w:szCs w:val="28"/>
          <w:shd w:val="clear" w:color="auto" w:fill="FFFFFF"/>
        </w:rPr>
        <w:t>2.6.3.</w:t>
      </w:r>
      <w:r w:rsidR="00F72E11">
        <w:rPr>
          <w:rFonts w:eastAsia="Arial CYR"/>
          <w:color w:val="000000"/>
          <w:sz w:val="28"/>
          <w:szCs w:val="28"/>
          <w:shd w:val="clear" w:color="auto" w:fill="FFFFFF"/>
        </w:rPr>
        <w:t xml:space="preserve"> </w:t>
      </w:r>
      <w:r w:rsidRPr="004B79D7">
        <w:rPr>
          <w:rFonts w:eastAsia="Arial CYR"/>
          <w:color w:val="000000"/>
          <w:sz w:val="28"/>
          <w:szCs w:val="28"/>
          <w:shd w:val="clear" w:color="auto" w:fill="FFFFFF"/>
        </w:rPr>
        <w:t>Документы, представляемые Заявителем, должны соответствовать следующим требованиям:</w:t>
      </w:r>
    </w:p>
    <w:p w:rsidR="004B79D7" w:rsidRPr="004B79D7" w:rsidRDefault="004B79D7" w:rsidP="004B79D7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4B79D7">
        <w:rPr>
          <w:rFonts w:eastAsia="Arial CYR"/>
          <w:color w:val="000000"/>
          <w:sz w:val="28"/>
          <w:szCs w:val="28"/>
          <w:shd w:val="clear" w:color="auto" w:fill="FFFFFF"/>
        </w:rPr>
        <w:t>- тексты документов написаны разборчиво;</w:t>
      </w:r>
    </w:p>
    <w:p w:rsidR="004B79D7" w:rsidRPr="004B79D7" w:rsidRDefault="004B79D7" w:rsidP="004B79D7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4B79D7">
        <w:rPr>
          <w:rFonts w:eastAsia="Arial CYR"/>
          <w:color w:val="000000"/>
          <w:sz w:val="28"/>
          <w:szCs w:val="28"/>
          <w:shd w:val="clear" w:color="auto" w:fill="FFFFFF"/>
        </w:rPr>
        <w:t>- фамилия, имя и отчество (при наличии) заявителя, адрес его места жительства (нахождения), телефон (если есть) указаны полностью;</w:t>
      </w:r>
    </w:p>
    <w:p w:rsidR="004B79D7" w:rsidRPr="004B79D7" w:rsidRDefault="004B79D7" w:rsidP="004B79D7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4B79D7">
        <w:rPr>
          <w:rFonts w:eastAsia="Arial CYR"/>
          <w:color w:val="000000"/>
          <w:sz w:val="28"/>
          <w:szCs w:val="28"/>
          <w:shd w:val="clear" w:color="auto" w:fill="FFFFFF"/>
        </w:rPr>
        <w:t>- в документах не должно быть подчисток, приписок, зачеркнутых слов и иных неоговоренных исправлений;</w:t>
      </w:r>
    </w:p>
    <w:p w:rsidR="004B79D7" w:rsidRPr="004B79D7" w:rsidRDefault="004B79D7" w:rsidP="004B79D7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4B79D7">
        <w:rPr>
          <w:rFonts w:eastAsia="Arial CYR"/>
          <w:color w:val="000000"/>
          <w:sz w:val="28"/>
          <w:szCs w:val="28"/>
          <w:shd w:val="clear" w:color="auto" w:fill="FFFFFF"/>
        </w:rPr>
        <w:t>- документы не исполнены карандашом;</w:t>
      </w:r>
    </w:p>
    <w:p w:rsidR="004B79D7" w:rsidRPr="004B79D7" w:rsidRDefault="004B79D7" w:rsidP="004B79D7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4B79D7">
        <w:rPr>
          <w:rFonts w:eastAsia="Arial CYR"/>
          <w:color w:val="000000"/>
          <w:sz w:val="28"/>
          <w:szCs w:val="28"/>
          <w:shd w:val="clear" w:color="auto" w:fill="FFFFFF"/>
        </w:rPr>
        <w:t>- документы не имеют серьезных повреждений, наличие которых допускает многозначность истолкования содержания.</w:t>
      </w:r>
    </w:p>
    <w:p w:rsidR="004B79D7" w:rsidRPr="004B79D7" w:rsidRDefault="004B79D7" w:rsidP="004B79D7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4B79D7">
        <w:rPr>
          <w:rFonts w:eastAsia="Arial CYR"/>
          <w:color w:val="000000"/>
          <w:sz w:val="28"/>
          <w:szCs w:val="28"/>
          <w:shd w:val="clear" w:color="auto" w:fill="FFFFFF"/>
        </w:rPr>
        <w:t>2.6.4. При подаче запроса заявитель, представитель заявителя предъявляют:</w:t>
      </w:r>
    </w:p>
    <w:p w:rsidR="004B79D7" w:rsidRPr="004B79D7" w:rsidRDefault="004B79D7" w:rsidP="004B79D7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4B79D7">
        <w:rPr>
          <w:rFonts w:eastAsia="Arial CYR"/>
          <w:color w:val="000000"/>
          <w:sz w:val="28"/>
          <w:szCs w:val="28"/>
          <w:shd w:val="clear" w:color="auto" w:fill="FFFFFF"/>
        </w:rPr>
        <w:t xml:space="preserve">- документы, удостоверяющие их личность (с них может быть снята копия, после чего оригиналы возвращаются Заявителю). </w:t>
      </w:r>
    </w:p>
    <w:p w:rsidR="004B79D7" w:rsidRPr="004B79D7" w:rsidRDefault="004B79D7" w:rsidP="004B79D7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4B79D7">
        <w:rPr>
          <w:rFonts w:eastAsia="Arial CYR"/>
          <w:color w:val="000000"/>
          <w:sz w:val="28"/>
          <w:szCs w:val="28"/>
          <w:shd w:val="clear" w:color="auto" w:fill="FFFFFF"/>
        </w:rPr>
        <w:t>2.6.5. Документы представляются одним из следующих способов:</w:t>
      </w:r>
    </w:p>
    <w:p w:rsidR="004B79D7" w:rsidRPr="004B79D7" w:rsidRDefault="004B79D7" w:rsidP="004B79D7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4B79D7">
        <w:rPr>
          <w:rFonts w:eastAsia="Arial CYR"/>
          <w:color w:val="000000"/>
          <w:sz w:val="28"/>
          <w:szCs w:val="28"/>
          <w:shd w:val="clear" w:color="auto" w:fill="FFFFFF"/>
        </w:rPr>
        <w:t xml:space="preserve">1) лично Заявителем (представителем Заявителя) на бумажном носителе. </w:t>
      </w:r>
    </w:p>
    <w:p w:rsidR="004B79D7" w:rsidRPr="004B79D7" w:rsidRDefault="004B79D7" w:rsidP="004B79D7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4B79D7">
        <w:rPr>
          <w:rFonts w:eastAsia="Arial CYR"/>
          <w:color w:val="000000"/>
          <w:sz w:val="28"/>
          <w:szCs w:val="28"/>
          <w:shd w:val="clear" w:color="auto" w:fill="FFFFFF"/>
        </w:rPr>
        <w:t xml:space="preserve">2) посредством почтового отправления на бумажном носителе. </w:t>
      </w:r>
    </w:p>
    <w:p w:rsidR="004B79D7" w:rsidRPr="004B79D7" w:rsidRDefault="004B79D7" w:rsidP="004B79D7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4B79D7">
        <w:rPr>
          <w:rFonts w:eastAsia="Arial CYR"/>
          <w:color w:val="000000"/>
          <w:sz w:val="28"/>
          <w:szCs w:val="28"/>
          <w:shd w:val="clear" w:color="auto" w:fill="FFFFFF"/>
        </w:rPr>
        <w:t xml:space="preserve">3) в форме электронного документа с использованием информационно-технологической и коммуникационной инфраструктуры. </w:t>
      </w:r>
    </w:p>
    <w:p w:rsidR="00590DEA" w:rsidRPr="004B79D7" w:rsidRDefault="005B594F" w:rsidP="006D01EB">
      <w:pPr>
        <w:ind w:firstLine="709"/>
        <w:jc w:val="center"/>
        <w:rPr>
          <w:rFonts w:eastAsia="Arial CYR"/>
          <w:b/>
          <w:color w:val="000000"/>
          <w:sz w:val="28"/>
          <w:szCs w:val="28"/>
          <w:shd w:val="clear" w:color="auto" w:fill="FFFFFF"/>
        </w:rPr>
      </w:pPr>
      <w:r w:rsidRPr="004B79D7">
        <w:rPr>
          <w:rFonts w:eastAsia="Arial CYR"/>
          <w:b/>
          <w:color w:val="000000"/>
          <w:sz w:val="28"/>
          <w:szCs w:val="28"/>
          <w:shd w:val="clear" w:color="auto" w:fill="FFFFFF"/>
        </w:rPr>
        <w:t>2.7.</w:t>
      </w:r>
      <w:r w:rsidR="00590DEA" w:rsidRPr="004B79D7">
        <w:rPr>
          <w:rFonts w:eastAsia="Arial CYR"/>
          <w:b/>
          <w:color w:val="000000"/>
          <w:sz w:val="28"/>
          <w:szCs w:val="28"/>
          <w:shd w:val="clear" w:color="auto" w:fill="FFFFFF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исполнительной власти Омской области, органов местного самоуправления Омской области и иных органов, участвующих в предоставлении муниципальной услуги, и которые заявитель вправе представить, а также способы их получения заявителем, в том числе в электронной форме, порядок их представления.</w:t>
      </w:r>
    </w:p>
    <w:p w:rsidR="004B79D7" w:rsidRPr="004B79D7" w:rsidRDefault="004B79D7" w:rsidP="004B79D7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4B79D7">
        <w:rPr>
          <w:rFonts w:eastAsia="Arial CYR"/>
          <w:color w:val="000000"/>
          <w:sz w:val="28"/>
          <w:szCs w:val="28"/>
          <w:shd w:val="clear" w:color="auto" w:fill="FFFFFF"/>
        </w:rPr>
        <w:t xml:space="preserve">2.7.1. В порядке межведомственного взаимодействия </w:t>
      </w:r>
      <w:r w:rsidR="00187444">
        <w:rPr>
          <w:rFonts w:eastAsia="Arial CYR"/>
          <w:color w:val="000000"/>
          <w:sz w:val="28"/>
          <w:szCs w:val="28"/>
          <w:shd w:val="clear" w:color="auto" w:fill="FFFFFF"/>
        </w:rPr>
        <w:t xml:space="preserve">Администрация </w:t>
      </w:r>
      <w:r w:rsidRPr="004B79D7">
        <w:rPr>
          <w:rFonts w:eastAsia="Arial CYR"/>
          <w:color w:val="000000"/>
          <w:sz w:val="28"/>
          <w:szCs w:val="28"/>
          <w:shd w:val="clear" w:color="auto" w:fill="FFFFFF"/>
        </w:rPr>
        <w:t xml:space="preserve">запрашивает следующие, необходимые для предоставления муниципальной услуги документы: </w:t>
      </w:r>
    </w:p>
    <w:p w:rsidR="004B79D7" w:rsidRPr="004B79D7" w:rsidRDefault="004B79D7" w:rsidP="004B79D7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4B79D7">
        <w:rPr>
          <w:rFonts w:eastAsia="Arial CYR"/>
          <w:color w:val="000000"/>
          <w:sz w:val="28"/>
          <w:szCs w:val="28"/>
          <w:shd w:val="clear" w:color="auto" w:fill="FFFFFF"/>
        </w:rPr>
        <w:t xml:space="preserve">- Выписка из Единого государственного реестра индивидуальных предпринимателей в Федеральной налоговой службе, в случае обращения за предоставлением муниципальной услуги индивидуального предпринимателя; </w:t>
      </w:r>
    </w:p>
    <w:p w:rsidR="004B79D7" w:rsidRPr="004B79D7" w:rsidRDefault="004B79D7" w:rsidP="004B79D7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4B79D7">
        <w:rPr>
          <w:rFonts w:eastAsia="Arial CYR"/>
          <w:color w:val="000000"/>
          <w:sz w:val="28"/>
          <w:szCs w:val="28"/>
          <w:shd w:val="clear" w:color="auto" w:fill="FFFFFF"/>
        </w:rPr>
        <w:t>- Выписка из Единого государственного реестра юридических лиц в Федеральной налоговой службе, в случае обращения за предоставлением муниципальной услуги юридического лица.</w:t>
      </w:r>
    </w:p>
    <w:p w:rsidR="004B79D7" w:rsidRDefault="004B79D7" w:rsidP="004B79D7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4B79D7">
        <w:rPr>
          <w:rFonts w:eastAsia="Arial CYR"/>
          <w:color w:val="000000"/>
          <w:sz w:val="28"/>
          <w:szCs w:val="28"/>
          <w:shd w:val="clear" w:color="auto" w:fill="FFFFFF"/>
        </w:rPr>
        <w:t xml:space="preserve">2.7.2. Сведения, указанные в пункте 2.7.1 настоящего Административного регламента, могут быть предоставлены Заявителем (представителя Заявителя) по собственной инициативе. Непредставление </w:t>
      </w:r>
      <w:r w:rsidRPr="004B79D7">
        <w:rPr>
          <w:rFonts w:eastAsia="Arial CYR"/>
          <w:color w:val="000000"/>
          <w:sz w:val="28"/>
          <w:szCs w:val="28"/>
          <w:shd w:val="clear" w:color="auto" w:fill="FFFFFF"/>
        </w:rPr>
        <w:lastRenderedPageBreak/>
        <w:t xml:space="preserve">Заявителем указанных документов не является основанием для отказа в предоставлении муниципальной услуги. </w:t>
      </w:r>
    </w:p>
    <w:p w:rsidR="003C185B" w:rsidRPr="004B79D7" w:rsidRDefault="002D23FF" w:rsidP="004B79D7">
      <w:pPr>
        <w:ind w:firstLine="709"/>
        <w:jc w:val="center"/>
        <w:rPr>
          <w:rFonts w:eastAsia="Arial CYR"/>
          <w:b/>
          <w:color w:val="000000"/>
          <w:sz w:val="28"/>
          <w:szCs w:val="28"/>
          <w:shd w:val="clear" w:color="auto" w:fill="FFFFFF"/>
        </w:rPr>
      </w:pPr>
      <w:r w:rsidRPr="004B79D7">
        <w:rPr>
          <w:rFonts w:eastAsia="Arial CYR"/>
          <w:b/>
          <w:color w:val="000000"/>
          <w:sz w:val="28"/>
          <w:szCs w:val="28"/>
          <w:shd w:val="clear" w:color="auto" w:fill="FFFFFF"/>
        </w:rPr>
        <w:t>2.8</w:t>
      </w:r>
      <w:r w:rsidR="003C185B" w:rsidRPr="004B79D7">
        <w:rPr>
          <w:rFonts w:eastAsia="Arial CYR"/>
          <w:b/>
          <w:color w:val="000000"/>
          <w:sz w:val="28"/>
          <w:szCs w:val="28"/>
          <w:shd w:val="clear" w:color="auto" w:fill="FFFFFF"/>
        </w:rPr>
        <w:t>. Указания на запрет требовать от заявителя предоставления документов и информации.</w:t>
      </w:r>
    </w:p>
    <w:p w:rsidR="004B79D7" w:rsidRPr="004B79D7" w:rsidRDefault="004B79D7" w:rsidP="004B79D7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4B79D7">
        <w:rPr>
          <w:rFonts w:eastAsia="Arial CYR"/>
          <w:color w:val="000000"/>
          <w:sz w:val="28"/>
          <w:szCs w:val="28"/>
          <w:shd w:val="clear" w:color="auto" w:fill="FFFFFF"/>
        </w:rPr>
        <w:t xml:space="preserve">2.8.1. Администрация не вправе требовать от Заявителя представления документов и информации, указанных в пункте 2.7.1 настоящего Административного регламента. </w:t>
      </w:r>
    </w:p>
    <w:p w:rsidR="004B79D7" w:rsidRPr="004B79D7" w:rsidRDefault="004B79D7" w:rsidP="004B79D7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4B79D7">
        <w:rPr>
          <w:rFonts w:eastAsia="Arial CYR"/>
          <w:color w:val="000000"/>
          <w:sz w:val="28"/>
          <w:szCs w:val="28"/>
          <w:shd w:val="clear" w:color="auto" w:fill="FFFFFF"/>
        </w:rPr>
        <w:t>2.8.2. Администрация не вправе требовать от Заявителя представления информации и осуществления действий, непредусмотренных Административным регламентом. Администрация не вправе требовать документы подтверждающие внесение заявителем 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N 210-ФЗ.</w:t>
      </w:r>
    </w:p>
    <w:p w:rsidR="004B79D7" w:rsidRDefault="004B79D7" w:rsidP="004B79D7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4B79D7">
        <w:rPr>
          <w:rFonts w:eastAsia="Arial CYR"/>
          <w:color w:val="000000"/>
          <w:sz w:val="28"/>
          <w:szCs w:val="28"/>
          <w:shd w:val="clear" w:color="auto" w:fill="FFFFFF"/>
        </w:rPr>
        <w:t>2.8.3. Администрация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N 210-ФЗ.</w:t>
      </w:r>
    </w:p>
    <w:p w:rsidR="003C185B" w:rsidRPr="004B79D7" w:rsidRDefault="002D23FF" w:rsidP="004B79D7">
      <w:pPr>
        <w:ind w:firstLine="709"/>
        <w:jc w:val="center"/>
        <w:rPr>
          <w:rFonts w:eastAsia="Arial CYR"/>
          <w:b/>
          <w:color w:val="000000"/>
          <w:sz w:val="28"/>
          <w:szCs w:val="28"/>
          <w:shd w:val="clear" w:color="auto" w:fill="FFFFFF"/>
        </w:rPr>
      </w:pPr>
      <w:r w:rsidRPr="004B79D7">
        <w:rPr>
          <w:rFonts w:eastAsia="Arial CYR"/>
          <w:b/>
          <w:color w:val="000000"/>
          <w:sz w:val="28"/>
          <w:szCs w:val="28"/>
          <w:shd w:val="clear" w:color="auto" w:fill="FFFFFF"/>
        </w:rPr>
        <w:t>2.9</w:t>
      </w:r>
      <w:r w:rsidR="003C185B" w:rsidRPr="004B79D7">
        <w:rPr>
          <w:rFonts w:eastAsia="Arial CYR"/>
          <w:b/>
          <w:color w:val="000000"/>
          <w:sz w:val="28"/>
          <w:szCs w:val="28"/>
          <w:shd w:val="clear" w:color="auto" w:fill="FFFFFF"/>
        </w:rPr>
        <w:t>. Исчерпывающий перечень оснований для отказа в приеме документов, необходимых для предоставления муниципальной услуги.</w:t>
      </w:r>
    </w:p>
    <w:p w:rsidR="004B79D7" w:rsidRPr="004B79D7" w:rsidRDefault="004B79D7" w:rsidP="004B79D7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4B79D7">
        <w:rPr>
          <w:rFonts w:eastAsia="Arial CYR"/>
          <w:color w:val="000000"/>
          <w:sz w:val="28"/>
          <w:szCs w:val="28"/>
          <w:shd w:val="clear" w:color="auto" w:fill="FFFFFF"/>
        </w:rPr>
        <w:t xml:space="preserve">2.9.1. Основаниями для отказа в приеме и регистрации документов, необходимых для предоставления муниципальной услуги, являются: </w:t>
      </w:r>
    </w:p>
    <w:p w:rsidR="004B79D7" w:rsidRPr="004B79D7" w:rsidRDefault="004B79D7" w:rsidP="004B79D7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4B79D7">
        <w:rPr>
          <w:rFonts w:eastAsia="Arial CYR"/>
          <w:color w:val="000000"/>
          <w:sz w:val="28"/>
          <w:szCs w:val="28"/>
          <w:shd w:val="clear" w:color="auto" w:fill="FFFFFF"/>
        </w:rPr>
        <w:t xml:space="preserve">- Обращение за предоставлением муниципальной услуги, не предоставляемой Администрацией; </w:t>
      </w:r>
    </w:p>
    <w:p w:rsidR="004B79D7" w:rsidRPr="004B79D7" w:rsidRDefault="004B79D7" w:rsidP="004B79D7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4B79D7">
        <w:rPr>
          <w:rFonts w:eastAsia="Arial CYR"/>
          <w:color w:val="000000"/>
          <w:sz w:val="28"/>
          <w:szCs w:val="28"/>
          <w:shd w:val="clear" w:color="auto" w:fill="FFFFFF"/>
        </w:rPr>
        <w:t>- Заявление подано лицом, не имеющим полномочий представлять интересы Заявителя.</w:t>
      </w:r>
    </w:p>
    <w:p w:rsidR="004B79D7" w:rsidRPr="004B79D7" w:rsidRDefault="004B79D7" w:rsidP="004B79D7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4B79D7">
        <w:rPr>
          <w:rFonts w:eastAsia="Arial CYR"/>
          <w:color w:val="000000"/>
          <w:sz w:val="28"/>
          <w:szCs w:val="28"/>
          <w:shd w:val="clear" w:color="auto" w:fill="FFFFFF"/>
        </w:rPr>
        <w:t xml:space="preserve">- Документы имеют исправления, не заверенные в установленном законодательством порядке. </w:t>
      </w:r>
    </w:p>
    <w:p w:rsidR="004B79D7" w:rsidRPr="004B79D7" w:rsidRDefault="004B79D7" w:rsidP="004B79D7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4B79D7">
        <w:rPr>
          <w:rFonts w:eastAsia="Arial CYR"/>
          <w:color w:val="000000"/>
          <w:sz w:val="28"/>
          <w:szCs w:val="28"/>
          <w:shd w:val="clear" w:color="auto" w:fill="FFFFFF"/>
        </w:rPr>
        <w:t xml:space="preserve">- Документы содержат повреждения, наличие которых не позволяет однозначно истолковать их содержание. </w:t>
      </w:r>
    </w:p>
    <w:p w:rsidR="004B79D7" w:rsidRPr="004B79D7" w:rsidRDefault="004B79D7" w:rsidP="004B79D7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4B79D7">
        <w:rPr>
          <w:rFonts w:eastAsia="Arial CYR"/>
          <w:color w:val="000000"/>
          <w:sz w:val="28"/>
          <w:szCs w:val="28"/>
          <w:shd w:val="clear" w:color="auto" w:fill="FFFFFF"/>
        </w:rPr>
        <w:t xml:space="preserve">- Документы утратили силу на момент обращения за предоставлением муниципальной услуги (документ удостоверяющий личность Заявителя (представителя Заявителя), доверенность на предоставление интересов Заявителя (представителя Заявителя). </w:t>
      </w:r>
    </w:p>
    <w:p w:rsidR="004B79D7" w:rsidRPr="004B79D7" w:rsidRDefault="004B79D7" w:rsidP="004B79D7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4B79D7">
        <w:rPr>
          <w:rFonts w:eastAsia="Arial CYR"/>
          <w:color w:val="000000"/>
          <w:sz w:val="28"/>
          <w:szCs w:val="28"/>
          <w:shd w:val="clear" w:color="auto" w:fill="FFFFFF"/>
        </w:rPr>
        <w:t xml:space="preserve">- Качество представленных документов не позволяет в полном объеме прочитать сведения, содержащиеся в документах. </w:t>
      </w:r>
    </w:p>
    <w:p w:rsidR="004B79D7" w:rsidRPr="004B79D7" w:rsidRDefault="004B79D7" w:rsidP="00AE72AD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4B79D7">
        <w:rPr>
          <w:rFonts w:eastAsia="Arial CYR"/>
          <w:color w:val="000000"/>
          <w:sz w:val="28"/>
          <w:szCs w:val="28"/>
          <w:shd w:val="clear" w:color="auto" w:fill="FFFFFF"/>
        </w:rPr>
        <w:lastRenderedPageBreak/>
        <w:t>- несоблюдение требований, указанных в подпунктах 2.6.1.1 и 2.6.1.2, пункта 2.6.1. подраздела 2.6 раздела 2, 2.6.2. и 2.6.3 подраздела 2.6 раздела 2 Адм</w:t>
      </w:r>
      <w:r w:rsidR="00AE72AD">
        <w:rPr>
          <w:rFonts w:eastAsia="Arial CYR"/>
          <w:color w:val="000000"/>
          <w:sz w:val="28"/>
          <w:szCs w:val="28"/>
          <w:shd w:val="clear" w:color="auto" w:fill="FFFFFF"/>
        </w:rPr>
        <w:t>инистративного регламента.</w:t>
      </w:r>
    </w:p>
    <w:p w:rsidR="003C185B" w:rsidRPr="00AE72AD" w:rsidRDefault="00AE72AD" w:rsidP="003C185B">
      <w:pPr>
        <w:ind w:firstLine="709"/>
        <w:jc w:val="both"/>
        <w:rPr>
          <w:rFonts w:eastAsia="Arial CYR"/>
          <w:b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b/>
          <w:color w:val="000000"/>
          <w:sz w:val="28"/>
          <w:szCs w:val="28"/>
          <w:shd w:val="clear" w:color="auto" w:fill="FFFFFF"/>
        </w:rPr>
        <w:t>2.10</w:t>
      </w:r>
      <w:r w:rsidR="003C185B" w:rsidRPr="00AE72AD">
        <w:rPr>
          <w:rFonts w:eastAsia="Arial CYR"/>
          <w:b/>
          <w:color w:val="000000"/>
          <w:sz w:val="28"/>
          <w:szCs w:val="28"/>
          <w:shd w:val="clear" w:color="auto" w:fill="FFFFFF"/>
        </w:rPr>
        <w:t>. Исчерпывающий перечень оснований для приостановления или отказа в предоставлении муниципальной услуги.</w:t>
      </w:r>
    </w:p>
    <w:p w:rsidR="00AE72AD" w:rsidRPr="00AE72AD" w:rsidRDefault="00AE72AD" w:rsidP="00AE72AD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AE72AD">
        <w:rPr>
          <w:rFonts w:eastAsia="Arial CYR"/>
          <w:color w:val="000000"/>
          <w:sz w:val="28"/>
          <w:szCs w:val="28"/>
          <w:shd w:val="clear" w:color="auto" w:fill="FFFFFF"/>
        </w:rPr>
        <w:t xml:space="preserve">2.10.1. Основаниями для приостановления и (или) отказа в предоставлении муниципальной услуги являются: </w:t>
      </w:r>
    </w:p>
    <w:p w:rsidR="00AE72AD" w:rsidRPr="00AE72AD" w:rsidRDefault="00AE72AD" w:rsidP="00AE72AD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AE72AD">
        <w:rPr>
          <w:rFonts w:eastAsia="Arial CYR"/>
          <w:color w:val="000000"/>
          <w:sz w:val="28"/>
          <w:szCs w:val="28"/>
          <w:shd w:val="clear" w:color="auto" w:fill="FFFFFF"/>
        </w:rPr>
        <w:t>- содержание в письменном обращении (запросе) заявителя вопроса, по которому многократно давались письменные ответы по существу в связи с ранее направляемыми обращениями, и при этом в запросе не приводятся новые доводы или обстоятельства. Такое обращение (запрос) не рассматривается. Заявитель, направивший обращение (запрос), уведомляется о данном решении;</w:t>
      </w:r>
    </w:p>
    <w:p w:rsidR="00AE72AD" w:rsidRPr="00AE72AD" w:rsidRDefault="00AE72AD" w:rsidP="00AE72AD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AE72AD">
        <w:rPr>
          <w:rFonts w:eastAsia="Arial CYR"/>
          <w:color w:val="000000"/>
          <w:sz w:val="28"/>
          <w:szCs w:val="28"/>
          <w:shd w:val="clear" w:color="auto" w:fill="FFFFFF"/>
        </w:rPr>
        <w:t>- если Заявитель не является налогоплательщиком.</w:t>
      </w:r>
    </w:p>
    <w:p w:rsidR="00AE72AD" w:rsidRPr="00AE72AD" w:rsidRDefault="00AE72AD" w:rsidP="00AE72AD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AE72AD">
        <w:rPr>
          <w:rFonts w:eastAsia="Arial CYR"/>
          <w:color w:val="000000"/>
          <w:sz w:val="28"/>
          <w:szCs w:val="28"/>
          <w:shd w:val="clear" w:color="auto" w:fill="FFFFFF"/>
        </w:rPr>
        <w:t xml:space="preserve">2.10.2. Заявитель вправе отказаться от получения муниципальной услуги на основании личного письменного заявления, написанного в свободной форме, направленного в адрес Администрации или по адресу электронной почты указанному в Приложении №1 к настоящему Административному регламенту. </w:t>
      </w:r>
    </w:p>
    <w:p w:rsidR="00AE72AD" w:rsidRDefault="00AE72AD" w:rsidP="00AE72AD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AE72AD">
        <w:rPr>
          <w:rFonts w:eastAsia="Arial CYR"/>
          <w:color w:val="000000"/>
          <w:sz w:val="28"/>
          <w:szCs w:val="28"/>
          <w:shd w:val="clear" w:color="auto" w:fill="FFFFFF"/>
        </w:rPr>
        <w:t xml:space="preserve">2.10.3. Отказ от предоставления муниципальной услуги не препятствует повторному обращению за предоставлением муниципальной услуги. </w:t>
      </w:r>
    </w:p>
    <w:p w:rsidR="00D4462C" w:rsidRPr="00AE72AD" w:rsidRDefault="00AE72AD" w:rsidP="00AE72AD">
      <w:pPr>
        <w:ind w:firstLine="709"/>
        <w:jc w:val="center"/>
        <w:rPr>
          <w:rFonts w:eastAsia="Arial CYR"/>
          <w:b/>
          <w:color w:val="000000"/>
          <w:sz w:val="28"/>
          <w:szCs w:val="28"/>
          <w:shd w:val="clear" w:color="auto" w:fill="FFFFFF"/>
        </w:rPr>
      </w:pPr>
      <w:r w:rsidRPr="00AE72AD">
        <w:rPr>
          <w:rFonts w:eastAsia="Arial CYR"/>
          <w:b/>
          <w:color w:val="000000"/>
          <w:sz w:val="28"/>
          <w:szCs w:val="28"/>
          <w:shd w:val="clear" w:color="auto" w:fill="FFFFFF"/>
        </w:rPr>
        <w:t>2.11</w:t>
      </w:r>
      <w:r w:rsidR="00896827" w:rsidRPr="00AE72AD">
        <w:rPr>
          <w:rFonts w:eastAsia="Arial CYR"/>
          <w:b/>
          <w:color w:val="000000"/>
          <w:sz w:val="28"/>
          <w:szCs w:val="28"/>
          <w:shd w:val="clear" w:color="auto" w:fill="FFFFFF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участвующими, в предоставлении муниципальной услуги.</w:t>
      </w:r>
    </w:p>
    <w:p w:rsidR="00AE72AD" w:rsidRDefault="00AE72AD" w:rsidP="003C185B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AE72AD">
        <w:rPr>
          <w:rFonts w:eastAsia="Arial CYR"/>
          <w:color w:val="000000"/>
          <w:sz w:val="28"/>
          <w:szCs w:val="28"/>
          <w:shd w:val="clear" w:color="auto" w:fill="FFFFFF"/>
        </w:rPr>
        <w:t>Услуги, необходимые и обязательные для предоставления муниципальной услуги, нормативными правовыми актами не предусмотрены.</w:t>
      </w:r>
    </w:p>
    <w:p w:rsidR="003C185B" w:rsidRPr="00AE72AD" w:rsidRDefault="00AE72AD" w:rsidP="00AE72AD">
      <w:pPr>
        <w:ind w:firstLine="709"/>
        <w:jc w:val="center"/>
        <w:rPr>
          <w:rFonts w:eastAsia="Arial CYR"/>
          <w:b/>
          <w:color w:val="000000"/>
          <w:sz w:val="28"/>
          <w:szCs w:val="28"/>
          <w:shd w:val="clear" w:color="auto" w:fill="FFFFFF"/>
        </w:rPr>
      </w:pPr>
      <w:r w:rsidRPr="00AE72AD">
        <w:rPr>
          <w:rFonts w:eastAsia="Arial CYR"/>
          <w:b/>
          <w:color w:val="000000"/>
          <w:sz w:val="28"/>
          <w:szCs w:val="28"/>
          <w:shd w:val="clear" w:color="auto" w:fill="FFFFFF"/>
        </w:rPr>
        <w:t>2.12</w:t>
      </w:r>
      <w:r w:rsidR="003C185B" w:rsidRPr="00AE72AD">
        <w:rPr>
          <w:rFonts w:eastAsia="Arial CYR"/>
          <w:b/>
          <w:color w:val="000000"/>
          <w:sz w:val="28"/>
          <w:szCs w:val="28"/>
          <w:shd w:val="clear" w:color="auto" w:fill="FFFFFF"/>
        </w:rPr>
        <w:t>. Размер платы, взимаемой</w:t>
      </w:r>
      <w:r w:rsidR="0035171A" w:rsidRPr="00AE72AD">
        <w:rPr>
          <w:rFonts w:eastAsia="Arial CYR"/>
          <w:b/>
          <w:color w:val="000000"/>
          <w:sz w:val="28"/>
          <w:szCs w:val="28"/>
          <w:shd w:val="clear" w:color="auto" w:fill="FFFFFF"/>
        </w:rPr>
        <w:t xml:space="preserve"> с заявителя при </w:t>
      </w:r>
      <w:r w:rsidR="003C185B" w:rsidRPr="00AE72AD">
        <w:rPr>
          <w:rFonts w:eastAsia="Arial CYR"/>
          <w:b/>
          <w:color w:val="000000"/>
          <w:sz w:val="28"/>
          <w:szCs w:val="28"/>
          <w:shd w:val="clear" w:color="auto" w:fill="FFFFFF"/>
        </w:rPr>
        <w:t>предоставлени</w:t>
      </w:r>
      <w:r w:rsidR="0035171A" w:rsidRPr="00AE72AD">
        <w:rPr>
          <w:rFonts w:eastAsia="Arial CYR"/>
          <w:b/>
          <w:color w:val="000000"/>
          <w:sz w:val="28"/>
          <w:szCs w:val="28"/>
          <w:shd w:val="clear" w:color="auto" w:fill="FFFFFF"/>
        </w:rPr>
        <w:t>и муниципальной услуги, и способы ее взимания в случаях, предусмотренных законодательством.</w:t>
      </w:r>
    </w:p>
    <w:p w:rsidR="003C185B" w:rsidRDefault="003C185B" w:rsidP="003C185B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3C185B">
        <w:rPr>
          <w:rFonts w:eastAsia="Arial CYR"/>
          <w:color w:val="000000"/>
          <w:sz w:val="28"/>
          <w:szCs w:val="28"/>
          <w:shd w:val="clear" w:color="auto" w:fill="FFFFFF"/>
        </w:rPr>
        <w:t>Муниципальная услуга предоставляется бесплатно.</w:t>
      </w:r>
    </w:p>
    <w:p w:rsidR="00896827" w:rsidRPr="00AE72AD" w:rsidRDefault="00AE72AD" w:rsidP="00AE72AD">
      <w:pPr>
        <w:ind w:firstLine="709"/>
        <w:jc w:val="center"/>
        <w:rPr>
          <w:rFonts w:eastAsia="Arial CYR"/>
          <w:b/>
          <w:sz w:val="28"/>
          <w:szCs w:val="28"/>
          <w:shd w:val="clear" w:color="auto" w:fill="FFFFFF"/>
        </w:rPr>
      </w:pPr>
      <w:r w:rsidRPr="00AE72AD">
        <w:rPr>
          <w:rFonts w:eastAsia="Arial CYR"/>
          <w:b/>
          <w:sz w:val="28"/>
          <w:szCs w:val="28"/>
          <w:shd w:val="clear" w:color="auto" w:fill="FFFFFF"/>
        </w:rPr>
        <w:t>2.13</w:t>
      </w:r>
      <w:r w:rsidR="00896827" w:rsidRPr="00AE72AD">
        <w:rPr>
          <w:rFonts w:eastAsia="Arial CYR"/>
          <w:b/>
          <w:sz w:val="28"/>
          <w:szCs w:val="28"/>
          <w:shd w:val="clear" w:color="auto" w:fill="FFFFFF"/>
        </w:rPr>
        <w:t>. Основание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AE72AD" w:rsidRDefault="00AE72AD" w:rsidP="003C185B">
      <w:pPr>
        <w:ind w:firstLine="709"/>
        <w:jc w:val="both"/>
        <w:rPr>
          <w:rFonts w:eastAsia="Arial CYR"/>
          <w:sz w:val="28"/>
          <w:szCs w:val="28"/>
          <w:shd w:val="clear" w:color="auto" w:fill="FFFFFF"/>
        </w:rPr>
      </w:pPr>
      <w:r w:rsidRPr="00AE72AD">
        <w:rPr>
          <w:rFonts w:eastAsia="Arial CYR"/>
          <w:sz w:val="28"/>
          <w:szCs w:val="28"/>
          <w:shd w:val="clear" w:color="auto" w:fill="FFFFFF"/>
        </w:rPr>
        <w:t>Плата за предоставление услуг, необходимых и обязательных для предоставления муниципальной услуги, не взимается.</w:t>
      </w:r>
    </w:p>
    <w:p w:rsidR="003C185B" w:rsidRPr="00AE72AD" w:rsidRDefault="001D6CB5" w:rsidP="00AE72AD">
      <w:pPr>
        <w:ind w:firstLine="709"/>
        <w:jc w:val="center"/>
        <w:rPr>
          <w:rFonts w:eastAsia="Arial CYR"/>
          <w:b/>
          <w:color w:val="000000"/>
          <w:sz w:val="28"/>
          <w:szCs w:val="28"/>
          <w:shd w:val="clear" w:color="auto" w:fill="FFFFFF"/>
        </w:rPr>
      </w:pPr>
      <w:r w:rsidRPr="00AE72AD">
        <w:rPr>
          <w:rFonts w:eastAsia="Arial CYR"/>
          <w:b/>
          <w:color w:val="000000"/>
          <w:sz w:val="28"/>
          <w:szCs w:val="28"/>
          <w:shd w:val="clear" w:color="auto" w:fill="FFFFFF"/>
        </w:rPr>
        <w:t>2</w:t>
      </w:r>
      <w:r w:rsidR="00AE72AD" w:rsidRPr="00AE72AD">
        <w:rPr>
          <w:rFonts w:eastAsia="Arial CYR"/>
          <w:b/>
          <w:color w:val="000000"/>
          <w:sz w:val="28"/>
          <w:szCs w:val="28"/>
          <w:shd w:val="clear" w:color="auto" w:fill="FFFFFF"/>
        </w:rPr>
        <w:t>.14</w:t>
      </w:r>
      <w:r w:rsidR="003C185B" w:rsidRPr="00AE72AD">
        <w:rPr>
          <w:rFonts w:eastAsia="Arial CYR"/>
          <w:b/>
          <w:color w:val="000000"/>
          <w:sz w:val="28"/>
          <w:szCs w:val="28"/>
          <w:shd w:val="clear" w:color="auto" w:fill="FFFFFF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AE72AD" w:rsidRPr="00AE72AD" w:rsidRDefault="00AE72AD" w:rsidP="00AE72AD">
      <w:pPr>
        <w:ind w:firstLine="709"/>
        <w:jc w:val="center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AE72AD">
        <w:rPr>
          <w:rFonts w:eastAsia="Arial CYR"/>
          <w:color w:val="000000"/>
          <w:sz w:val="28"/>
          <w:szCs w:val="28"/>
          <w:shd w:val="clear" w:color="auto" w:fill="FFFFFF"/>
        </w:rPr>
        <w:t>2.14.1. Максимальный срок ожидания в очереди при подаче заявления о предоставлении муниципальной услуги не должен превышать 15 минут.</w:t>
      </w:r>
    </w:p>
    <w:p w:rsidR="00AE72AD" w:rsidRDefault="00AE72AD" w:rsidP="00AE72AD">
      <w:pPr>
        <w:ind w:firstLine="709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AE72AD">
        <w:rPr>
          <w:rFonts w:eastAsia="Arial CYR"/>
          <w:color w:val="000000"/>
          <w:sz w:val="28"/>
          <w:szCs w:val="28"/>
          <w:shd w:val="clear" w:color="auto" w:fill="FFFFFF"/>
        </w:rPr>
        <w:lastRenderedPageBreak/>
        <w:t>2.14.2.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3C185B" w:rsidRPr="00AE72AD" w:rsidRDefault="00AE72AD" w:rsidP="00AE72AD">
      <w:pPr>
        <w:ind w:firstLine="709"/>
        <w:jc w:val="center"/>
        <w:rPr>
          <w:rFonts w:eastAsia="Arial CYR"/>
          <w:b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b/>
          <w:color w:val="000000"/>
          <w:sz w:val="28"/>
          <w:szCs w:val="28"/>
          <w:shd w:val="clear" w:color="auto" w:fill="FFFFFF"/>
        </w:rPr>
        <w:t>2.15</w:t>
      </w:r>
      <w:r w:rsidR="003C185B" w:rsidRPr="00AE72AD">
        <w:rPr>
          <w:rFonts w:eastAsia="Arial CYR"/>
          <w:b/>
          <w:color w:val="000000"/>
          <w:sz w:val="28"/>
          <w:szCs w:val="28"/>
          <w:shd w:val="clear" w:color="auto" w:fill="FFFFFF"/>
        </w:rPr>
        <w:t xml:space="preserve">. Срок </w:t>
      </w:r>
      <w:r w:rsidR="008C2D59" w:rsidRPr="00AE72AD">
        <w:rPr>
          <w:rFonts w:eastAsia="Arial CYR"/>
          <w:b/>
          <w:color w:val="000000"/>
          <w:sz w:val="28"/>
          <w:szCs w:val="28"/>
          <w:shd w:val="clear" w:color="auto" w:fill="FFFFFF"/>
        </w:rPr>
        <w:t>р</w:t>
      </w:r>
      <w:r w:rsidR="003C185B" w:rsidRPr="00AE72AD">
        <w:rPr>
          <w:rFonts w:eastAsia="Arial CYR"/>
          <w:b/>
          <w:color w:val="000000"/>
          <w:sz w:val="28"/>
          <w:szCs w:val="28"/>
          <w:shd w:val="clear" w:color="auto" w:fill="FFFFFF"/>
        </w:rPr>
        <w:t>егистрации запроса заявителя о предоставлении муниципальной услуги, в том числе в электронной форме.</w:t>
      </w:r>
    </w:p>
    <w:p w:rsidR="00AE72AD" w:rsidRDefault="00AE72AD" w:rsidP="003C185B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AE72AD">
        <w:rPr>
          <w:rFonts w:eastAsia="Arial CYR"/>
          <w:color w:val="000000"/>
          <w:sz w:val="28"/>
          <w:szCs w:val="28"/>
          <w:shd w:val="clear" w:color="auto" w:fill="FFFFFF"/>
        </w:rPr>
        <w:t>Заявитель может подать запрос почтовым отправлением, через электронную почт</w:t>
      </w:r>
      <w:r>
        <w:rPr>
          <w:rFonts w:eastAsia="Arial CYR"/>
          <w:color w:val="000000"/>
          <w:sz w:val="28"/>
          <w:szCs w:val="28"/>
          <w:shd w:val="clear" w:color="auto" w:fill="FFFFFF"/>
        </w:rPr>
        <w:t>у, лично в Администрацию Красноярского сельского поселения Омского муниципального района Омской области</w:t>
      </w:r>
      <w:r w:rsidRPr="00AE72AD">
        <w:rPr>
          <w:rFonts w:eastAsia="Arial CYR"/>
          <w:color w:val="000000"/>
          <w:sz w:val="28"/>
          <w:szCs w:val="28"/>
          <w:shd w:val="clear" w:color="auto" w:fill="FFFFFF"/>
        </w:rPr>
        <w:t>. Запрос регистрируется в течение 15 минут в журнале регистрации.</w:t>
      </w:r>
    </w:p>
    <w:p w:rsidR="003C185B" w:rsidRPr="00AE72AD" w:rsidRDefault="00AE72AD" w:rsidP="00AE72AD">
      <w:pPr>
        <w:ind w:firstLine="709"/>
        <w:jc w:val="center"/>
        <w:rPr>
          <w:rFonts w:eastAsia="Arial CYR"/>
          <w:b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b/>
          <w:color w:val="000000"/>
          <w:sz w:val="28"/>
          <w:szCs w:val="28"/>
          <w:shd w:val="clear" w:color="auto" w:fill="FFFFFF"/>
        </w:rPr>
        <w:t>2.16</w:t>
      </w:r>
      <w:r w:rsidR="003C185B" w:rsidRPr="00AE72AD">
        <w:rPr>
          <w:rFonts w:eastAsia="Arial CYR"/>
          <w:b/>
          <w:color w:val="000000"/>
          <w:sz w:val="28"/>
          <w:szCs w:val="28"/>
          <w:shd w:val="clear" w:color="auto" w:fill="FFFFFF"/>
        </w:rPr>
        <w:t xml:space="preserve">. Требования к помещениям, в которых предоставляется муниципальная услуга, к </w:t>
      </w:r>
      <w:r w:rsidR="003F7FDF" w:rsidRPr="00AE72AD">
        <w:rPr>
          <w:rFonts w:eastAsia="Arial CYR"/>
          <w:b/>
          <w:color w:val="000000"/>
          <w:sz w:val="28"/>
          <w:szCs w:val="28"/>
          <w:shd w:val="clear" w:color="auto" w:fill="FFFFFF"/>
        </w:rPr>
        <w:t>залу</w:t>
      </w:r>
      <w:r w:rsidR="003C185B" w:rsidRPr="00AE72AD">
        <w:rPr>
          <w:rFonts w:eastAsia="Arial CYR"/>
          <w:b/>
          <w:color w:val="000000"/>
          <w:sz w:val="28"/>
          <w:szCs w:val="28"/>
          <w:shd w:val="clear" w:color="auto" w:fill="FFFFFF"/>
        </w:rPr>
        <w:t xml:space="preserve"> ожидания</w:t>
      </w:r>
      <w:r w:rsidR="003F7FDF" w:rsidRPr="00AE72AD">
        <w:rPr>
          <w:rFonts w:eastAsia="Arial CYR"/>
          <w:b/>
          <w:color w:val="000000"/>
          <w:sz w:val="28"/>
          <w:szCs w:val="28"/>
          <w:shd w:val="clear" w:color="auto" w:fill="FFFFFF"/>
        </w:rPr>
        <w:t xml:space="preserve">, местам для заполнения запросов о предоставлении муниципальной услуги </w:t>
      </w:r>
      <w:r w:rsidR="003C185B" w:rsidRPr="00AE72AD">
        <w:rPr>
          <w:rFonts w:eastAsia="Arial CYR"/>
          <w:b/>
          <w:color w:val="000000"/>
          <w:sz w:val="28"/>
          <w:szCs w:val="28"/>
          <w:shd w:val="clear" w:color="auto" w:fill="FFFFFF"/>
        </w:rPr>
        <w:t xml:space="preserve"> и приема заявителей, размещению и оформлению визуальной, текстовой </w:t>
      </w:r>
      <w:r w:rsidR="003F7FDF" w:rsidRPr="00AE72AD">
        <w:rPr>
          <w:rFonts w:eastAsia="Arial CYR"/>
          <w:b/>
          <w:color w:val="000000"/>
          <w:sz w:val="28"/>
          <w:szCs w:val="28"/>
          <w:shd w:val="clear" w:color="auto" w:fill="FFFFFF"/>
        </w:rPr>
        <w:t xml:space="preserve">и мультимедийной </w:t>
      </w:r>
      <w:r w:rsidR="003C185B" w:rsidRPr="00AE72AD">
        <w:rPr>
          <w:rFonts w:eastAsia="Arial CYR"/>
          <w:b/>
          <w:color w:val="000000"/>
          <w:sz w:val="28"/>
          <w:szCs w:val="28"/>
          <w:shd w:val="clear" w:color="auto" w:fill="FFFFFF"/>
        </w:rPr>
        <w:t xml:space="preserve">информации о порядке предоставления </w:t>
      </w:r>
      <w:r w:rsidR="003F7FDF" w:rsidRPr="00AE72AD">
        <w:rPr>
          <w:rFonts w:eastAsia="Arial CYR"/>
          <w:b/>
          <w:color w:val="000000"/>
          <w:sz w:val="28"/>
          <w:szCs w:val="28"/>
          <w:shd w:val="clear" w:color="auto" w:fill="FFFFFF"/>
        </w:rPr>
        <w:t>муниципальной</w:t>
      </w:r>
      <w:r w:rsidR="003C185B" w:rsidRPr="00AE72AD">
        <w:rPr>
          <w:rFonts w:eastAsia="Arial CYR"/>
          <w:b/>
          <w:color w:val="000000"/>
          <w:sz w:val="28"/>
          <w:szCs w:val="28"/>
          <w:shd w:val="clear" w:color="auto" w:fill="FFFFFF"/>
        </w:rPr>
        <w:t xml:space="preserve"> услуги, в том числе к </w:t>
      </w:r>
      <w:r w:rsidR="003F7FDF" w:rsidRPr="00AE72AD">
        <w:rPr>
          <w:rFonts w:eastAsia="Arial CYR"/>
          <w:b/>
          <w:color w:val="000000"/>
          <w:sz w:val="28"/>
          <w:szCs w:val="28"/>
          <w:shd w:val="clear" w:color="auto" w:fill="FFFFFF"/>
        </w:rPr>
        <w:t>информационным стендам с образцами заполнения запросов о предоставлении муниципальной услуги и перечнем документов, необходимых для предоставления муниципальной услуги, а также к обеспечению д</w:t>
      </w:r>
      <w:r w:rsidR="003C185B" w:rsidRPr="00AE72AD">
        <w:rPr>
          <w:rFonts w:eastAsia="Arial CYR"/>
          <w:b/>
          <w:color w:val="000000"/>
          <w:sz w:val="28"/>
          <w:szCs w:val="28"/>
          <w:shd w:val="clear" w:color="auto" w:fill="FFFFFF"/>
        </w:rPr>
        <w:t>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3C185B" w:rsidRPr="003C185B" w:rsidRDefault="003C185B" w:rsidP="003C185B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3C185B">
        <w:rPr>
          <w:rFonts w:eastAsia="Arial CYR"/>
          <w:color w:val="000000"/>
          <w:sz w:val="28"/>
          <w:szCs w:val="28"/>
          <w:shd w:val="clear" w:color="auto" w:fill="FFFFFF"/>
        </w:rP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подразделения, фамилий, имен, отчеств, должностей должностных лиц, предоставляющих муниципальную услугу. Каждое помещение для предоставления муниципальной услуги оснащается телефоном, компьютером и принтером.</w:t>
      </w:r>
    </w:p>
    <w:p w:rsidR="003C185B" w:rsidRPr="003C185B" w:rsidRDefault="003C185B" w:rsidP="003C185B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3C185B">
        <w:rPr>
          <w:rFonts w:eastAsia="Arial CYR"/>
          <w:color w:val="000000"/>
          <w:sz w:val="28"/>
          <w:szCs w:val="28"/>
          <w:shd w:val="clear" w:color="auto" w:fill="FFFFFF"/>
        </w:rPr>
        <w:t xml:space="preserve">В непосредственной близости </w:t>
      </w:r>
      <w:r w:rsidR="009C6A4F">
        <w:rPr>
          <w:rFonts w:eastAsia="Arial CYR"/>
          <w:color w:val="000000"/>
          <w:sz w:val="28"/>
          <w:szCs w:val="28"/>
          <w:shd w:val="clear" w:color="auto" w:fill="FFFFFF"/>
        </w:rPr>
        <w:t>от здания Администрации</w:t>
      </w:r>
      <w:r w:rsidRPr="003C185B">
        <w:rPr>
          <w:rFonts w:eastAsia="Arial CYR"/>
          <w:color w:val="000000"/>
          <w:sz w:val="28"/>
          <w:szCs w:val="28"/>
          <w:shd w:val="clear" w:color="auto" w:fill="FFFFFF"/>
        </w:rPr>
        <w:t xml:space="preserve"> имеются парковочные места, пандусы для маломобильных групп населения.</w:t>
      </w:r>
    </w:p>
    <w:p w:rsidR="003C185B" w:rsidRPr="003C185B" w:rsidRDefault="003C185B" w:rsidP="003C185B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3C185B">
        <w:rPr>
          <w:rFonts w:eastAsia="Arial CYR"/>
          <w:color w:val="000000"/>
          <w:sz w:val="28"/>
          <w:szCs w:val="28"/>
          <w:shd w:val="clear" w:color="auto" w:fill="FFFFFF"/>
        </w:rPr>
        <w:t>В помещениях, в которых предоставляется муниципальная услуга, создаются условия для инвалидов в соответствии с законодательством Российской Федерации о социальной защите инвалидов. Указанные помещения должны обеспечивать возможность реализации прав лиц с ограниченными возможностями (инвалидов) на предоставление муниципальной услуги.</w:t>
      </w:r>
    </w:p>
    <w:p w:rsidR="003C185B" w:rsidRPr="003C185B" w:rsidRDefault="003C185B" w:rsidP="003C185B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3C185B">
        <w:rPr>
          <w:rFonts w:eastAsia="Arial CYR"/>
          <w:color w:val="000000"/>
          <w:sz w:val="28"/>
          <w:szCs w:val="28"/>
          <w:shd w:val="clear" w:color="auto" w:fill="FFFFFF"/>
        </w:rPr>
        <w:t>В фойе здания для ожидания приема граждан отводятся места, оборудованные стульями.</w:t>
      </w:r>
    </w:p>
    <w:p w:rsidR="003C185B" w:rsidRPr="003C185B" w:rsidRDefault="003C185B" w:rsidP="003C185B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3C185B">
        <w:rPr>
          <w:rFonts w:eastAsia="Arial CYR"/>
          <w:color w:val="000000"/>
          <w:sz w:val="28"/>
          <w:szCs w:val="28"/>
          <w:shd w:val="clear" w:color="auto" w:fill="FFFFFF"/>
        </w:rPr>
        <w:t>Информационный стенд оборудуется в доступном для заявителя помещении администрации. На нем размещается следующая обязательная информация:</w:t>
      </w:r>
    </w:p>
    <w:p w:rsidR="003C185B" w:rsidRPr="003C185B" w:rsidRDefault="002944AA" w:rsidP="003C185B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- </w:t>
      </w:r>
      <w:r w:rsidR="003C185B" w:rsidRPr="003C185B">
        <w:rPr>
          <w:rFonts w:eastAsia="Arial CYR"/>
          <w:color w:val="000000"/>
          <w:sz w:val="28"/>
          <w:szCs w:val="28"/>
          <w:shd w:val="clear" w:color="auto" w:fill="FFFFFF"/>
        </w:rPr>
        <w:t>график работы структурных подразделений с указанием рассматриваемых ими вопросов;</w:t>
      </w:r>
    </w:p>
    <w:p w:rsidR="003C185B" w:rsidRPr="003C185B" w:rsidRDefault="002944AA" w:rsidP="003C185B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- </w:t>
      </w:r>
      <w:r w:rsidR="003C185B" w:rsidRPr="003C185B">
        <w:rPr>
          <w:rFonts w:eastAsia="Arial CYR"/>
          <w:color w:val="000000"/>
          <w:sz w:val="28"/>
          <w:szCs w:val="28"/>
          <w:shd w:val="clear" w:color="auto" w:fill="FFFFFF"/>
        </w:rPr>
        <w:t>номера кабинетов, в которых предоставляется муниципальная услуга, фамилии, имена, отчества и должности соответствующих должностных лиц;</w:t>
      </w:r>
    </w:p>
    <w:p w:rsidR="003C185B" w:rsidRPr="003C185B" w:rsidRDefault="002944AA" w:rsidP="003C185B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- </w:t>
      </w:r>
      <w:r w:rsidR="003C185B" w:rsidRPr="003C185B">
        <w:rPr>
          <w:rFonts w:eastAsia="Arial CYR"/>
          <w:color w:val="000000"/>
          <w:sz w:val="28"/>
          <w:szCs w:val="28"/>
          <w:shd w:val="clear" w:color="auto" w:fill="FFFFFF"/>
        </w:rPr>
        <w:t>информация об особенностях предоставления муниципальной услуги в электронной форме;</w:t>
      </w:r>
    </w:p>
    <w:p w:rsidR="003C185B" w:rsidRPr="003C185B" w:rsidRDefault="002944AA" w:rsidP="003C185B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="003C185B" w:rsidRPr="003C185B">
        <w:rPr>
          <w:rFonts w:eastAsia="Arial CYR"/>
          <w:color w:val="000000"/>
          <w:sz w:val="28"/>
          <w:szCs w:val="28"/>
          <w:shd w:val="clear" w:color="auto" w:fill="FFFFFF"/>
        </w:rPr>
        <w:t>выдержки из правовых актов по наиболее часто задаваемым вопросам;</w:t>
      </w:r>
    </w:p>
    <w:p w:rsidR="003C185B" w:rsidRPr="003C185B" w:rsidRDefault="002944AA" w:rsidP="003C185B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- </w:t>
      </w:r>
      <w:r w:rsidR="003C185B" w:rsidRPr="003C185B">
        <w:rPr>
          <w:rFonts w:eastAsia="Arial CYR"/>
          <w:color w:val="000000"/>
          <w:sz w:val="28"/>
          <w:szCs w:val="28"/>
          <w:shd w:val="clear" w:color="auto" w:fill="FFFFFF"/>
        </w:rPr>
        <w:t>полный почтовый адрес администрации;</w:t>
      </w:r>
    </w:p>
    <w:p w:rsidR="003C185B" w:rsidRPr="003C185B" w:rsidRDefault="002944AA" w:rsidP="003C185B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- </w:t>
      </w:r>
      <w:r w:rsidR="003C185B" w:rsidRPr="003C185B">
        <w:rPr>
          <w:rFonts w:eastAsia="Arial CYR"/>
          <w:color w:val="000000"/>
          <w:sz w:val="28"/>
          <w:szCs w:val="28"/>
          <w:shd w:val="clear" w:color="auto" w:fill="FFFFFF"/>
        </w:rPr>
        <w:t>адрес электронной почты Администрации, а также их контактные телефоны;</w:t>
      </w:r>
    </w:p>
    <w:p w:rsidR="003C185B" w:rsidRPr="003C185B" w:rsidRDefault="002944AA" w:rsidP="003C185B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- </w:t>
      </w:r>
      <w:r w:rsidR="003C185B" w:rsidRPr="003C185B">
        <w:rPr>
          <w:rFonts w:eastAsia="Arial CYR"/>
          <w:color w:val="000000"/>
          <w:sz w:val="28"/>
          <w:szCs w:val="28"/>
          <w:shd w:val="clear" w:color="auto" w:fill="FFFFFF"/>
        </w:rPr>
        <w:t>план проезда к Администрации;</w:t>
      </w:r>
    </w:p>
    <w:p w:rsidR="003C185B" w:rsidRPr="003C185B" w:rsidRDefault="002944AA" w:rsidP="003C185B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- </w:t>
      </w:r>
      <w:r w:rsidR="003C185B" w:rsidRPr="003C185B">
        <w:rPr>
          <w:rFonts w:eastAsia="Arial CYR"/>
          <w:color w:val="000000"/>
          <w:sz w:val="28"/>
          <w:szCs w:val="28"/>
          <w:shd w:val="clear" w:color="auto" w:fill="FFFFFF"/>
        </w:rPr>
        <w:t xml:space="preserve">адрес официального сайта </w:t>
      </w:r>
      <w:r>
        <w:rPr>
          <w:rFonts w:eastAsia="Arial CYR"/>
          <w:color w:val="000000"/>
          <w:sz w:val="28"/>
          <w:szCs w:val="28"/>
          <w:shd w:val="clear" w:color="auto" w:fill="FFFFFF"/>
        </w:rPr>
        <w:t>поселения</w:t>
      </w:r>
      <w:r w:rsidR="003C185B" w:rsidRPr="003C185B">
        <w:rPr>
          <w:rFonts w:eastAsia="Arial CYR"/>
          <w:color w:val="000000"/>
          <w:sz w:val="28"/>
          <w:szCs w:val="28"/>
          <w:shd w:val="clear" w:color="auto" w:fill="FFFFFF"/>
        </w:rPr>
        <w:t xml:space="preserve"> в сети "Интернет";</w:t>
      </w:r>
    </w:p>
    <w:p w:rsidR="003C185B" w:rsidRPr="003C185B" w:rsidRDefault="002944AA" w:rsidP="003C185B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- </w:t>
      </w:r>
      <w:r w:rsidR="003C185B" w:rsidRPr="003C185B">
        <w:rPr>
          <w:rFonts w:eastAsia="Arial CYR"/>
          <w:color w:val="000000"/>
          <w:sz w:val="28"/>
          <w:szCs w:val="28"/>
          <w:shd w:val="clear" w:color="auto" w:fill="FFFFFF"/>
        </w:rPr>
        <w:t>перечень документов, представляемых заявителями;</w:t>
      </w:r>
    </w:p>
    <w:p w:rsidR="003C185B" w:rsidRPr="003C185B" w:rsidRDefault="002944AA" w:rsidP="003C185B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- </w:t>
      </w:r>
      <w:r w:rsidR="003C185B" w:rsidRPr="003C185B">
        <w:rPr>
          <w:rFonts w:eastAsia="Arial CYR"/>
          <w:color w:val="000000"/>
          <w:sz w:val="28"/>
          <w:szCs w:val="28"/>
          <w:shd w:val="clear" w:color="auto" w:fill="FFFFFF"/>
        </w:rPr>
        <w:t>перечень оснований для отказа в предоставлении муниципальной услуги.</w:t>
      </w:r>
    </w:p>
    <w:p w:rsidR="003C185B" w:rsidRPr="00AE72AD" w:rsidRDefault="00AE72AD" w:rsidP="003C185B">
      <w:pPr>
        <w:ind w:firstLine="709"/>
        <w:jc w:val="both"/>
        <w:rPr>
          <w:rFonts w:eastAsia="Arial CYR"/>
          <w:b/>
          <w:sz w:val="28"/>
          <w:szCs w:val="28"/>
          <w:shd w:val="clear" w:color="auto" w:fill="FFFFFF"/>
        </w:rPr>
      </w:pPr>
      <w:r>
        <w:rPr>
          <w:rFonts w:eastAsia="Arial CYR"/>
          <w:b/>
          <w:sz w:val="28"/>
          <w:szCs w:val="28"/>
          <w:shd w:val="clear" w:color="auto" w:fill="FFFFFF"/>
        </w:rPr>
        <w:t>2.17</w:t>
      </w:r>
      <w:r w:rsidR="003C185B" w:rsidRPr="00AE72AD">
        <w:rPr>
          <w:rFonts w:eastAsia="Arial CYR"/>
          <w:b/>
          <w:sz w:val="28"/>
          <w:szCs w:val="28"/>
          <w:shd w:val="clear" w:color="auto" w:fill="FFFFFF"/>
        </w:rPr>
        <w:t>. Показатели доступности и качества муниципальной услуги.</w:t>
      </w:r>
    </w:p>
    <w:p w:rsidR="003C185B" w:rsidRPr="003C185B" w:rsidRDefault="00187444" w:rsidP="003C185B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>2.17</w:t>
      </w:r>
      <w:r w:rsidR="003C185B" w:rsidRPr="003C185B">
        <w:rPr>
          <w:rFonts w:eastAsia="Arial CYR"/>
          <w:color w:val="000000"/>
          <w:sz w:val="28"/>
          <w:szCs w:val="28"/>
          <w:shd w:val="clear" w:color="auto" w:fill="FFFFFF"/>
        </w:rPr>
        <w:t>.1. Показателями доступности муниципальной услуги являются:</w:t>
      </w:r>
    </w:p>
    <w:p w:rsidR="003C185B" w:rsidRPr="003C185B" w:rsidRDefault="002944AA" w:rsidP="003C185B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- </w:t>
      </w:r>
      <w:r w:rsidR="003C185B" w:rsidRPr="003C185B">
        <w:rPr>
          <w:rFonts w:eastAsia="Arial CYR"/>
          <w:color w:val="000000"/>
          <w:sz w:val="28"/>
          <w:szCs w:val="28"/>
          <w:shd w:val="clear" w:color="auto" w:fill="FFFFFF"/>
        </w:rPr>
        <w:t xml:space="preserve">обеспечение информирования заявителей о работе администрации и предоставляемой муниципальной услуге (размещение информации на официальном сайте </w:t>
      </w:r>
      <w:r w:rsidR="009C6A4F">
        <w:rPr>
          <w:rFonts w:eastAsia="Arial CYR"/>
          <w:color w:val="000000"/>
          <w:sz w:val="28"/>
          <w:szCs w:val="28"/>
          <w:shd w:val="clear" w:color="auto" w:fill="FFFFFF"/>
        </w:rPr>
        <w:t>Администрации</w:t>
      </w:r>
      <w:r w:rsidR="003C185B" w:rsidRPr="003C185B">
        <w:rPr>
          <w:rFonts w:eastAsia="Arial CYR"/>
          <w:color w:val="000000"/>
          <w:sz w:val="28"/>
          <w:szCs w:val="28"/>
          <w:shd w:val="clear" w:color="auto" w:fill="FFFFFF"/>
        </w:rPr>
        <w:t>);</w:t>
      </w:r>
    </w:p>
    <w:p w:rsidR="003C185B" w:rsidRPr="003C185B" w:rsidRDefault="002944AA" w:rsidP="003C185B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- </w:t>
      </w:r>
      <w:r w:rsidR="003C185B" w:rsidRPr="003C185B">
        <w:rPr>
          <w:rFonts w:eastAsia="Arial CYR"/>
          <w:color w:val="000000"/>
          <w:sz w:val="28"/>
          <w:szCs w:val="28"/>
          <w:shd w:val="clear" w:color="auto" w:fill="FFFFFF"/>
        </w:rPr>
        <w:t>объективное, всестороннее и своевременное рассмотрение обращений;</w:t>
      </w:r>
    </w:p>
    <w:p w:rsidR="003C185B" w:rsidRPr="003C185B" w:rsidRDefault="002944AA" w:rsidP="003C185B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- </w:t>
      </w:r>
      <w:r w:rsidR="003C185B" w:rsidRPr="003C185B">
        <w:rPr>
          <w:rFonts w:eastAsia="Arial CYR"/>
          <w:color w:val="000000"/>
          <w:sz w:val="28"/>
          <w:szCs w:val="28"/>
          <w:shd w:val="clear" w:color="auto" w:fill="FFFFFF"/>
        </w:rPr>
        <w:t>свободный доступ заявителей в здание Администрации.</w:t>
      </w:r>
    </w:p>
    <w:p w:rsidR="003C185B" w:rsidRPr="003C185B" w:rsidRDefault="00187444" w:rsidP="003C185B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2.17.2. </w:t>
      </w:r>
      <w:r w:rsidR="003C185B" w:rsidRPr="003C185B">
        <w:rPr>
          <w:rFonts w:eastAsia="Arial CYR"/>
          <w:color w:val="000000"/>
          <w:sz w:val="28"/>
          <w:szCs w:val="28"/>
          <w:shd w:val="clear" w:color="auto" w:fill="FFFFFF"/>
        </w:rPr>
        <w:t>Показателями качества муниципальной услуги являются:</w:t>
      </w:r>
    </w:p>
    <w:p w:rsidR="003C185B" w:rsidRPr="003C185B" w:rsidRDefault="003C185B" w:rsidP="003C185B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3C185B">
        <w:rPr>
          <w:rFonts w:eastAsia="Arial CYR"/>
          <w:color w:val="000000"/>
          <w:sz w:val="28"/>
          <w:szCs w:val="28"/>
          <w:shd w:val="clear" w:color="auto" w:fill="FFFFFF"/>
        </w:rPr>
        <w:t>- 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3C185B" w:rsidRPr="003C185B" w:rsidRDefault="003C185B" w:rsidP="003C185B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3C185B">
        <w:rPr>
          <w:rFonts w:eastAsia="Arial CYR"/>
          <w:color w:val="000000"/>
          <w:sz w:val="28"/>
          <w:szCs w:val="28"/>
          <w:shd w:val="clear" w:color="auto" w:fill="FFFFFF"/>
        </w:rPr>
        <w:t>- 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</w:t>
      </w:r>
      <w:r w:rsidR="009C6A4F">
        <w:rPr>
          <w:rFonts w:eastAsia="Arial CYR"/>
          <w:color w:val="000000"/>
          <w:sz w:val="28"/>
          <w:szCs w:val="28"/>
          <w:shd w:val="clear" w:color="auto" w:fill="FFFFFF"/>
        </w:rPr>
        <w:t>ми лицами Администрации</w:t>
      </w:r>
      <w:r w:rsidRPr="003C185B">
        <w:rPr>
          <w:rFonts w:eastAsia="Arial CYR"/>
          <w:color w:val="000000"/>
          <w:sz w:val="28"/>
          <w:szCs w:val="28"/>
          <w:shd w:val="clear" w:color="auto" w:fill="FFFFFF"/>
        </w:rPr>
        <w:t xml:space="preserve"> документов, платы, не предусмотренных настоящим административным регламентом;</w:t>
      </w:r>
    </w:p>
    <w:p w:rsidR="003C185B" w:rsidRDefault="002944AA" w:rsidP="003C185B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- </w:t>
      </w:r>
      <w:r w:rsidR="003C185B" w:rsidRPr="003C185B">
        <w:rPr>
          <w:rFonts w:eastAsia="Arial CYR"/>
          <w:color w:val="000000"/>
          <w:sz w:val="28"/>
          <w:szCs w:val="28"/>
          <w:shd w:val="clear" w:color="auto" w:fill="FFFFFF"/>
        </w:rPr>
        <w:t>оперативность оказания муниципальной услуги.</w:t>
      </w:r>
    </w:p>
    <w:p w:rsidR="00A40F47" w:rsidRDefault="00A40F47" w:rsidP="00A40F47">
      <w:pPr>
        <w:ind w:firstLine="709"/>
        <w:jc w:val="center"/>
        <w:rPr>
          <w:rFonts w:eastAsia="Arial CYR"/>
          <w:b/>
          <w:color w:val="000000"/>
          <w:sz w:val="28"/>
          <w:szCs w:val="28"/>
          <w:shd w:val="clear" w:color="auto" w:fill="FFFFFF"/>
        </w:rPr>
      </w:pPr>
      <w:r w:rsidRPr="00A40F47">
        <w:rPr>
          <w:rFonts w:eastAsia="Arial CYR"/>
          <w:b/>
          <w:color w:val="000000"/>
          <w:sz w:val="28"/>
          <w:szCs w:val="28"/>
          <w:shd w:val="clear" w:color="auto" w:fill="FFFFFF"/>
        </w:rPr>
        <w:t>2.18.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</w:t>
      </w:r>
    </w:p>
    <w:p w:rsidR="00A40F47" w:rsidRPr="00A40F47" w:rsidRDefault="00A40F47" w:rsidP="00A40F47">
      <w:pPr>
        <w:ind w:firstLine="709"/>
        <w:jc w:val="center"/>
        <w:rPr>
          <w:rFonts w:eastAsia="Arial CYR"/>
          <w:b/>
          <w:color w:val="000000"/>
          <w:sz w:val="28"/>
          <w:szCs w:val="28"/>
          <w:shd w:val="clear" w:color="auto" w:fill="FFFFFF"/>
        </w:rPr>
      </w:pPr>
    </w:p>
    <w:p w:rsidR="00A40F47" w:rsidRPr="00A40F47" w:rsidRDefault="00A40F47" w:rsidP="00A40F47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A40F47">
        <w:rPr>
          <w:rFonts w:eastAsia="Arial CYR"/>
          <w:color w:val="000000"/>
          <w:sz w:val="28"/>
          <w:szCs w:val="28"/>
          <w:shd w:val="clear" w:color="auto" w:fill="FFFFFF"/>
        </w:rPr>
        <w:t>2.18.1. Муниципальная услуга в многофункциональных центрах не предоставляется.</w:t>
      </w:r>
    </w:p>
    <w:p w:rsidR="00A40F47" w:rsidRPr="00A40F47" w:rsidRDefault="00A40F47" w:rsidP="00A40F47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A40F47">
        <w:rPr>
          <w:rFonts w:eastAsia="Arial CYR"/>
          <w:color w:val="000000"/>
          <w:sz w:val="28"/>
          <w:szCs w:val="28"/>
          <w:shd w:val="clear" w:color="auto" w:fill="FFFFFF"/>
        </w:rPr>
        <w:t>2.18.2. Обеспечение возможности получения гражданами или заявителями информации и обеспечение доступа заявителей к сведениям о муниципальной услуге, размещаемым на Едином портале и (или) Региональном портале.</w:t>
      </w:r>
    </w:p>
    <w:p w:rsidR="00A40F47" w:rsidRPr="00A40F47" w:rsidRDefault="00A40F47" w:rsidP="00A40F47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A40F47">
        <w:rPr>
          <w:rFonts w:eastAsia="Arial CYR"/>
          <w:color w:val="000000"/>
          <w:sz w:val="28"/>
          <w:szCs w:val="28"/>
          <w:shd w:val="clear" w:color="auto" w:fill="FFFFFF"/>
        </w:rPr>
        <w:t>2.18.3. Обеспечение доступа гражданина или заявителя к форме запроса для копирования и заполнения в электронном виде с использованием Единого портала и (или) Регионального портала.</w:t>
      </w:r>
    </w:p>
    <w:p w:rsidR="00A40F47" w:rsidRPr="00A40F47" w:rsidRDefault="00A40F47" w:rsidP="00A40F47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A40F47">
        <w:rPr>
          <w:rFonts w:eastAsia="Arial CYR"/>
          <w:color w:val="000000"/>
          <w:sz w:val="28"/>
          <w:szCs w:val="28"/>
          <w:shd w:val="clear" w:color="auto" w:fill="FFFFFF"/>
        </w:rPr>
        <w:lastRenderedPageBreak/>
        <w:t>2.18.4. Обеспечение возможности осуществления оценки качества предоставления услуги.</w:t>
      </w:r>
    </w:p>
    <w:p w:rsidR="002944AA" w:rsidRDefault="00A40F47" w:rsidP="00A40F47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A40F47">
        <w:rPr>
          <w:rFonts w:eastAsia="Arial CYR"/>
          <w:color w:val="000000"/>
          <w:sz w:val="28"/>
          <w:szCs w:val="28"/>
          <w:shd w:val="clear" w:color="auto" w:fill="FFFFFF"/>
        </w:rPr>
        <w:t>2.18.5. Обеспечение возможности досудебного (внесудебного) обжалования решений и действий (бездействия) органа (организации), должностного лица органа (организации) либо государственног</w:t>
      </w:r>
      <w:r>
        <w:rPr>
          <w:rFonts w:eastAsia="Arial CYR"/>
          <w:color w:val="000000"/>
          <w:sz w:val="28"/>
          <w:szCs w:val="28"/>
          <w:shd w:val="clear" w:color="auto" w:fill="FFFFFF"/>
        </w:rPr>
        <w:t>о или муниципального служащего.</w:t>
      </w:r>
    </w:p>
    <w:p w:rsidR="00A40F47" w:rsidRDefault="00A40F47" w:rsidP="00A40F47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3C185B" w:rsidRPr="00A40F47" w:rsidRDefault="003C185B" w:rsidP="002944AA">
      <w:pPr>
        <w:ind w:firstLine="709"/>
        <w:jc w:val="center"/>
        <w:rPr>
          <w:rFonts w:eastAsia="Arial CYR"/>
          <w:b/>
          <w:color w:val="000000"/>
          <w:sz w:val="28"/>
          <w:szCs w:val="28"/>
          <w:shd w:val="clear" w:color="auto" w:fill="FFFFFF"/>
        </w:rPr>
      </w:pPr>
      <w:proofErr w:type="spellStart"/>
      <w:r w:rsidRPr="00A40F47">
        <w:rPr>
          <w:rFonts w:eastAsia="Arial CYR"/>
          <w:b/>
          <w:color w:val="000000"/>
          <w:sz w:val="28"/>
          <w:szCs w:val="28"/>
          <w:shd w:val="clear" w:color="auto" w:fill="FFFFFF"/>
        </w:rPr>
        <w:t>III</w:t>
      </w:r>
      <w:proofErr w:type="spellEnd"/>
      <w:r w:rsidRPr="00A40F47">
        <w:rPr>
          <w:rFonts w:eastAsia="Arial CYR"/>
          <w:b/>
          <w:color w:val="000000"/>
          <w:sz w:val="28"/>
          <w:szCs w:val="28"/>
          <w:shd w:val="clear" w:color="auto" w:fill="FFFFFF"/>
        </w:rPr>
        <w:t>. Состав, последовательность и сроки выпол</w:t>
      </w:r>
      <w:r w:rsidR="00EC4FC8" w:rsidRPr="00A40F47">
        <w:rPr>
          <w:rFonts w:eastAsia="Arial CYR"/>
          <w:b/>
          <w:color w:val="000000"/>
          <w:sz w:val="28"/>
          <w:szCs w:val="28"/>
          <w:shd w:val="clear" w:color="auto" w:fill="FFFFFF"/>
        </w:rPr>
        <w:t>нения административных процедур</w:t>
      </w:r>
      <w:r w:rsidRPr="00A40F47">
        <w:rPr>
          <w:rFonts w:eastAsia="Arial CYR"/>
          <w:b/>
          <w:color w:val="000000"/>
          <w:sz w:val="28"/>
          <w:szCs w:val="28"/>
          <w:shd w:val="clear" w:color="auto" w:fill="FFFFFF"/>
        </w:rPr>
        <w:t>, требования к порядку их выполнения, в том числе особенности выполнения административных процедур</w:t>
      </w:r>
      <w:r w:rsidR="00EC4FC8" w:rsidRPr="00A40F47">
        <w:rPr>
          <w:rFonts w:eastAsia="Arial CYR"/>
          <w:b/>
          <w:color w:val="000000"/>
          <w:sz w:val="28"/>
          <w:szCs w:val="28"/>
          <w:shd w:val="clear" w:color="auto" w:fill="FFFFFF"/>
        </w:rPr>
        <w:t xml:space="preserve"> </w:t>
      </w:r>
      <w:r w:rsidRPr="00A40F47">
        <w:rPr>
          <w:rFonts w:eastAsia="Arial CYR"/>
          <w:b/>
          <w:color w:val="000000"/>
          <w:sz w:val="28"/>
          <w:szCs w:val="28"/>
          <w:shd w:val="clear" w:color="auto" w:fill="FFFFFF"/>
        </w:rPr>
        <w:t>в электронной форме, а также особенности выполнения административны</w:t>
      </w:r>
      <w:r w:rsidR="005E0A4C" w:rsidRPr="00A40F47">
        <w:rPr>
          <w:rFonts w:eastAsia="Arial CYR"/>
          <w:b/>
          <w:color w:val="000000"/>
          <w:sz w:val="28"/>
          <w:szCs w:val="28"/>
          <w:shd w:val="clear" w:color="auto" w:fill="FFFFFF"/>
        </w:rPr>
        <w:t>х процедур в многофункциональном</w:t>
      </w:r>
      <w:r w:rsidRPr="00A40F47">
        <w:rPr>
          <w:rFonts w:eastAsia="Arial CYR"/>
          <w:b/>
          <w:color w:val="000000"/>
          <w:sz w:val="28"/>
          <w:szCs w:val="28"/>
          <w:shd w:val="clear" w:color="auto" w:fill="FFFFFF"/>
        </w:rPr>
        <w:t xml:space="preserve"> центр</w:t>
      </w:r>
      <w:r w:rsidR="005E0A4C" w:rsidRPr="00A40F47">
        <w:rPr>
          <w:rFonts w:eastAsia="Arial CYR"/>
          <w:b/>
          <w:color w:val="000000"/>
          <w:sz w:val="28"/>
          <w:szCs w:val="28"/>
          <w:shd w:val="clear" w:color="auto" w:fill="FFFFFF"/>
        </w:rPr>
        <w:t>е</w:t>
      </w:r>
      <w:r w:rsidRPr="00A40F47">
        <w:rPr>
          <w:rFonts w:eastAsia="Arial CYR"/>
          <w:b/>
          <w:color w:val="000000"/>
          <w:sz w:val="28"/>
          <w:szCs w:val="28"/>
          <w:shd w:val="clear" w:color="auto" w:fill="FFFFFF"/>
        </w:rPr>
        <w:t xml:space="preserve"> предоставления государственных и муниципальных услуг</w:t>
      </w:r>
    </w:p>
    <w:p w:rsidR="00A40F47" w:rsidRPr="00A40F47" w:rsidRDefault="00A40F47" w:rsidP="009C6A4F">
      <w:pPr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A40F47" w:rsidRPr="00A40F47" w:rsidRDefault="00A40F47" w:rsidP="00A40F47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A40F47">
        <w:rPr>
          <w:rFonts w:eastAsia="Arial CYR"/>
          <w:color w:val="000000"/>
          <w:sz w:val="28"/>
          <w:szCs w:val="28"/>
          <w:shd w:val="clear" w:color="auto" w:fill="FFFFFF"/>
        </w:rPr>
        <w:t>Исчерпывающий перечень административных процедур по предоставлению муниципальной услуги:</w:t>
      </w:r>
    </w:p>
    <w:p w:rsidR="00A40F47" w:rsidRPr="00A40F47" w:rsidRDefault="00A40F47" w:rsidP="00A40F47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A40F47">
        <w:rPr>
          <w:rFonts w:eastAsia="Arial CYR"/>
          <w:color w:val="000000"/>
          <w:sz w:val="28"/>
          <w:szCs w:val="28"/>
          <w:shd w:val="clear" w:color="auto" w:fill="FFFFFF"/>
        </w:rPr>
        <w:t>- прием и регистрация запроса и документов, необходимых для предоставления муниципальной услуги;</w:t>
      </w:r>
    </w:p>
    <w:p w:rsidR="00A40F47" w:rsidRPr="00A40F47" w:rsidRDefault="00A40F47" w:rsidP="00A40F47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A40F47">
        <w:rPr>
          <w:rFonts w:eastAsia="Arial CYR"/>
          <w:color w:val="000000"/>
          <w:sz w:val="28"/>
          <w:szCs w:val="28"/>
          <w:shd w:val="clear" w:color="auto" w:fill="FFFFFF"/>
        </w:rPr>
        <w:t>- формирование и направление межведомственных запросов в органы (организации), участвующие в предоставлении государственной услуги;</w:t>
      </w:r>
    </w:p>
    <w:p w:rsidR="00A40F47" w:rsidRPr="00A40F47" w:rsidRDefault="00A40F47" w:rsidP="00A40F47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A40F47">
        <w:rPr>
          <w:rFonts w:eastAsia="Arial CYR"/>
          <w:color w:val="000000"/>
          <w:sz w:val="28"/>
          <w:szCs w:val="28"/>
          <w:shd w:val="clear" w:color="auto" w:fill="FFFFFF"/>
        </w:rPr>
        <w:t>- рассмотрение обращения заявителя и принятие решения по результатам рассмотрения обращения;</w:t>
      </w:r>
    </w:p>
    <w:p w:rsidR="00A40F47" w:rsidRPr="00A40F47" w:rsidRDefault="00A40F47" w:rsidP="00A40F47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A40F47">
        <w:rPr>
          <w:rFonts w:eastAsia="Arial CYR"/>
          <w:color w:val="000000"/>
          <w:sz w:val="28"/>
          <w:szCs w:val="28"/>
          <w:shd w:val="clear" w:color="auto" w:fill="FFFFFF"/>
        </w:rPr>
        <w:t>- выдача (направление) результата предоставления муниципальной услуги.</w:t>
      </w:r>
    </w:p>
    <w:p w:rsidR="00A40F47" w:rsidRPr="00A40F47" w:rsidRDefault="00A40F47" w:rsidP="00187444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A40F47">
        <w:rPr>
          <w:rFonts w:eastAsia="Arial CYR"/>
          <w:color w:val="000000"/>
          <w:sz w:val="28"/>
          <w:szCs w:val="28"/>
          <w:shd w:val="clear" w:color="auto" w:fill="FFFFFF"/>
        </w:rPr>
        <w:t xml:space="preserve">Блок-схема предоставления </w:t>
      </w:r>
      <w:r w:rsidR="00187444">
        <w:rPr>
          <w:rFonts w:eastAsia="Arial CYR"/>
          <w:color w:val="000000"/>
          <w:sz w:val="28"/>
          <w:szCs w:val="28"/>
          <w:shd w:val="clear" w:color="auto" w:fill="FFFFFF"/>
        </w:rPr>
        <w:t xml:space="preserve">муниципальной услуги приводится </w:t>
      </w:r>
      <w:r w:rsidRPr="00A40F47">
        <w:rPr>
          <w:rFonts w:eastAsia="Arial CYR"/>
          <w:color w:val="000000"/>
          <w:sz w:val="28"/>
          <w:szCs w:val="28"/>
          <w:shd w:val="clear" w:color="auto" w:fill="FFFFFF"/>
        </w:rPr>
        <w:t>в приложении № 5 к настоящем</w:t>
      </w:r>
      <w:r>
        <w:rPr>
          <w:rFonts w:eastAsia="Arial CYR"/>
          <w:color w:val="000000"/>
          <w:sz w:val="28"/>
          <w:szCs w:val="28"/>
          <w:shd w:val="clear" w:color="auto" w:fill="FFFFFF"/>
        </w:rPr>
        <w:t>у Административному регламенту.</w:t>
      </w:r>
    </w:p>
    <w:p w:rsidR="00A40F47" w:rsidRPr="009C6A4F" w:rsidRDefault="00A40F47" w:rsidP="009C6A4F">
      <w:pPr>
        <w:ind w:firstLine="709"/>
        <w:jc w:val="center"/>
        <w:rPr>
          <w:rFonts w:eastAsia="Arial CYR"/>
          <w:b/>
          <w:color w:val="000000"/>
          <w:sz w:val="28"/>
          <w:szCs w:val="28"/>
          <w:shd w:val="clear" w:color="auto" w:fill="FFFFFF"/>
        </w:rPr>
      </w:pPr>
      <w:r w:rsidRPr="009C6A4F">
        <w:rPr>
          <w:rFonts w:eastAsia="Arial CYR"/>
          <w:b/>
          <w:color w:val="000000"/>
          <w:sz w:val="28"/>
          <w:szCs w:val="28"/>
          <w:shd w:val="clear" w:color="auto" w:fill="FFFFFF"/>
        </w:rPr>
        <w:t>3.1. Прием и регистрация запроса и документов, необходимых для предоставления муниципальной услуги</w:t>
      </w:r>
    </w:p>
    <w:p w:rsidR="00A40F47" w:rsidRPr="00A40F47" w:rsidRDefault="00A40F47" w:rsidP="00A40F47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A40F47">
        <w:rPr>
          <w:rFonts w:eastAsia="Arial CYR"/>
          <w:color w:val="000000"/>
          <w:sz w:val="28"/>
          <w:szCs w:val="28"/>
          <w:shd w:val="clear" w:color="auto" w:fill="FFFFFF"/>
        </w:rPr>
        <w:t>3.1.1. Основанием для начала исполнения административной процедуры приема и регистрации запроса с прилагаемыми документами является обращение Заявит</w:t>
      </w:r>
      <w:r>
        <w:rPr>
          <w:rFonts w:eastAsia="Arial CYR"/>
          <w:color w:val="000000"/>
          <w:sz w:val="28"/>
          <w:szCs w:val="28"/>
          <w:shd w:val="clear" w:color="auto" w:fill="FFFFFF"/>
        </w:rPr>
        <w:t>еля лично в Администрацию</w:t>
      </w:r>
      <w:r w:rsidR="006A38FB">
        <w:rPr>
          <w:rFonts w:eastAsia="Arial CYR"/>
          <w:color w:val="000000"/>
          <w:sz w:val="28"/>
          <w:szCs w:val="28"/>
          <w:shd w:val="clear" w:color="auto" w:fill="FFFFFF"/>
        </w:rPr>
        <w:t>,</w:t>
      </w:r>
      <w:r w:rsidRPr="00A40F47">
        <w:rPr>
          <w:rFonts w:eastAsia="Arial CYR"/>
          <w:color w:val="000000"/>
          <w:sz w:val="28"/>
          <w:szCs w:val="28"/>
          <w:shd w:val="clear" w:color="auto" w:fill="FFFFFF"/>
        </w:rPr>
        <w:t xml:space="preserve"> либо поступление запроса по почте, по электронной почте с прилагаемыми документами в </w:t>
      </w:r>
      <w:r w:rsidR="006A38FB">
        <w:rPr>
          <w:rFonts w:eastAsia="Arial CYR"/>
          <w:color w:val="000000"/>
          <w:sz w:val="28"/>
          <w:szCs w:val="28"/>
          <w:shd w:val="clear" w:color="auto" w:fill="FFFFFF"/>
        </w:rPr>
        <w:t>Администрацию.</w:t>
      </w:r>
    </w:p>
    <w:p w:rsidR="00A40F47" w:rsidRPr="00A40F47" w:rsidRDefault="00A40F47" w:rsidP="00A40F47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3.1.2. Специалист Администрации (далее - сотрудник </w:t>
      </w:r>
      <w:r w:rsidR="009C6A4F">
        <w:rPr>
          <w:rFonts w:eastAsia="Arial CYR"/>
          <w:color w:val="000000"/>
          <w:sz w:val="28"/>
          <w:szCs w:val="28"/>
          <w:shd w:val="clear" w:color="auto" w:fill="FFFFFF"/>
        </w:rPr>
        <w:t>администрации</w:t>
      </w:r>
      <w:r w:rsidRPr="00A40F47">
        <w:rPr>
          <w:rFonts w:eastAsia="Arial CYR"/>
          <w:color w:val="000000"/>
          <w:sz w:val="28"/>
          <w:szCs w:val="28"/>
          <w:shd w:val="clear" w:color="auto" w:fill="FFFFFF"/>
        </w:rPr>
        <w:t>)</w:t>
      </w:r>
    </w:p>
    <w:p w:rsidR="00A40F47" w:rsidRPr="00A40F47" w:rsidRDefault="00A40F47" w:rsidP="00A40F47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A40F47">
        <w:rPr>
          <w:rFonts w:eastAsia="Arial CYR"/>
          <w:color w:val="000000"/>
          <w:sz w:val="28"/>
          <w:szCs w:val="28"/>
          <w:shd w:val="clear" w:color="auto" w:fill="FFFFFF"/>
        </w:rPr>
        <w:t xml:space="preserve">- делает копии документов (в случае необходимости), </w:t>
      </w:r>
    </w:p>
    <w:p w:rsidR="00A40F47" w:rsidRPr="00A40F47" w:rsidRDefault="00A40F47" w:rsidP="00A40F47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A40F47">
        <w:rPr>
          <w:rFonts w:eastAsia="Arial CYR"/>
          <w:color w:val="000000"/>
          <w:sz w:val="28"/>
          <w:szCs w:val="28"/>
          <w:shd w:val="clear" w:color="auto" w:fill="FFFFFF"/>
        </w:rPr>
        <w:t xml:space="preserve">- заверяет копии документов, на основании подлинников документов, после чего подлинники документов возвращаются заявителю. </w:t>
      </w:r>
    </w:p>
    <w:p w:rsidR="00A40F47" w:rsidRPr="00A40F47" w:rsidRDefault="00A40F47" w:rsidP="00A40F47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A40F47">
        <w:rPr>
          <w:rFonts w:eastAsia="Arial CYR"/>
          <w:color w:val="000000"/>
          <w:sz w:val="28"/>
          <w:szCs w:val="28"/>
          <w:shd w:val="clear" w:color="auto" w:fill="FFFFFF"/>
        </w:rPr>
        <w:t>- регистрирует запрос в установленном порядке в журнале регистрации запросов.</w:t>
      </w:r>
    </w:p>
    <w:p w:rsidR="00A40F47" w:rsidRPr="00A40F47" w:rsidRDefault="00A40F47" w:rsidP="00A40F47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A40F47">
        <w:rPr>
          <w:rFonts w:eastAsia="Arial CYR"/>
          <w:color w:val="000000"/>
          <w:sz w:val="28"/>
          <w:szCs w:val="28"/>
          <w:shd w:val="clear" w:color="auto" w:fill="FFFFFF"/>
        </w:rPr>
        <w:t xml:space="preserve">- сообщает заявителю номер и дату регистрации запроса. </w:t>
      </w:r>
    </w:p>
    <w:p w:rsidR="00A40F47" w:rsidRPr="00A40F47" w:rsidRDefault="00A40F47" w:rsidP="00A40F47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A40F47">
        <w:rPr>
          <w:rFonts w:eastAsia="Arial CYR"/>
          <w:color w:val="000000"/>
          <w:sz w:val="28"/>
          <w:szCs w:val="28"/>
          <w:shd w:val="clear" w:color="auto" w:fill="FFFFFF"/>
        </w:rPr>
        <w:t>3.1.3. Максимальный срок выполнения административной процедуры, предусмотренной настоящим подразделом, не должен превышать 15 мин.</w:t>
      </w:r>
    </w:p>
    <w:p w:rsidR="00A40F47" w:rsidRPr="00A40F47" w:rsidRDefault="00A40F47" w:rsidP="00A40F47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A40F47">
        <w:rPr>
          <w:rFonts w:eastAsia="Arial CYR"/>
          <w:color w:val="000000"/>
          <w:sz w:val="28"/>
          <w:szCs w:val="28"/>
          <w:shd w:val="clear" w:color="auto" w:fill="FFFFFF"/>
        </w:rPr>
        <w:t>3.1.4. В случае наличия оснований, предусмотренных пунктом 2.9. настоящего Административного регламента Заявителю отказывается в приеме документов.</w:t>
      </w:r>
    </w:p>
    <w:p w:rsidR="00A40F47" w:rsidRPr="00A40F47" w:rsidRDefault="00A40F47" w:rsidP="00A40F47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A40F47">
        <w:rPr>
          <w:rFonts w:eastAsia="Arial CYR"/>
          <w:color w:val="000000"/>
          <w:sz w:val="28"/>
          <w:szCs w:val="28"/>
          <w:shd w:val="clear" w:color="auto" w:fill="FFFFFF"/>
        </w:rPr>
        <w:lastRenderedPageBreak/>
        <w:t xml:space="preserve">3.1.5. Результатом административной процедуры является принятие запроса с приложенными к нему документами сотрудником </w:t>
      </w:r>
      <w:r w:rsidR="006A38FB">
        <w:rPr>
          <w:rFonts w:eastAsia="Arial CYR"/>
          <w:color w:val="000000"/>
          <w:sz w:val="28"/>
          <w:szCs w:val="28"/>
          <w:shd w:val="clear" w:color="auto" w:fill="FFFFFF"/>
        </w:rPr>
        <w:t xml:space="preserve">Администрации </w:t>
      </w:r>
      <w:r w:rsidRPr="00A40F47">
        <w:rPr>
          <w:rFonts w:eastAsia="Arial CYR"/>
          <w:color w:val="000000"/>
          <w:sz w:val="28"/>
          <w:szCs w:val="28"/>
          <w:shd w:val="clear" w:color="auto" w:fill="FFFFFF"/>
        </w:rPr>
        <w:t>ответственным за оказание муниципальной услуги.</w:t>
      </w:r>
    </w:p>
    <w:p w:rsidR="00A40F47" w:rsidRPr="00A40F47" w:rsidRDefault="00A40F47" w:rsidP="00A40F47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A40F47">
        <w:rPr>
          <w:rFonts w:eastAsia="Arial CYR"/>
          <w:color w:val="000000"/>
          <w:sz w:val="28"/>
          <w:szCs w:val="28"/>
          <w:shd w:val="clear" w:color="auto" w:fill="FFFFFF"/>
        </w:rPr>
        <w:t>3.1.6. Регистрация запроса,</w:t>
      </w:r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 в журнале регистрации запроса.</w:t>
      </w:r>
    </w:p>
    <w:p w:rsidR="00A40F47" w:rsidRPr="009C6A4F" w:rsidRDefault="00A40F47" w:rsidP="009C6A4F">
      <w:pPr>
        <w:ind w:firstLine="709"/>
        <w:jc w:val="center"/>
        <w:rPr>
          <w:rFonts w:eastAsia="Arial CYR"/>
          <w:b/>
          <w:color w:val="000000"/>
          <w:sz w:val="28"/>
          <w:szCs w:val="28"/>
          <w:shd w:val="clear" w:color="auto" w:fill="FFFFFF"/>
        </w:rPr>
      </w:pPr>
      <w:r w:rsidRPr="009C6A4F">
        <w:rPr>
          <w:rFonts w:eastAsia="Arial CYR"/>
          <w:b/>
          <w:color w:val="000000"/>
          <w:sz w:val="28"/>
          <w:szCs w:val="28"/>
          <w:shd w:val="clear" w:color="auto" w:fill="FFFFFF"/>
        </w:rPr>
        <w:t>3.2. Формирование и направление межведомственных запросов в органы (организации), участвующие в предоставлении государственной услуги</w:t>
      </w:r>
    </w:p>
    <w:p w:rsidR="00A40F47" w:rsidRPr="00A40F47" w:rsidRDefault="00A40F47" w:rsidP="00A40F47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A40F47">
        <w:rPr>
          <w:rFonts w:eastAsia="Arial CYR"/>
          <w:color w:val="000000"/>
          <w:sz w:val="28"/>
          <w:szCs w:val="28"/>
          <w:shd w:val="clear" w:color="auto" w:fill="FFFFFF"/>
        </w:rPr>
        <w:t xml:space="preserve">3.2.1.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указанных в подпункте 2.7.1. пункта 2.7 раздела 2 настоящего Административного регламента.  </w:t>
      </w:r>
    </w:p>
    <w:p w:rsidR="00A40F47" w:rsidRPr="00A40F47" w:rsidRDefault="00A40F47" w:rsidP="00A40F47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A40F47">
        <w:rPr>
          <w:rFonts w:eastAsia="Arial CYR"/>
          <w:color w:val="000000"/>
          <w:sz w:val="28"/>
          <w:szCs w:val="28"/>
          <w:shd w:val="clear" w:color="auto" w:fill="FFFFFF"/>
        </w:rPr>
        <w:t>3.2.2. В случае, если заявителем представлены все документы, указанные в подпункте 2.7.1. пункта 2.7 раздела 2 настоящего Административного регламента, специалист переходит к исполнению следующей административной процедуры.</w:t>
      </w:r>
    </w:p>
    <w:p w:rsidR="00A40F47" w:rsidRPr="00A40F47" w:rsidRDefault="00A40F47" w:rsidP="00A40F47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A40F47">
        <w:rPr>
          <w:rFonts w:eastAsia="Arial CYR"/>
          <w:color w:val="000000"/>
          <w:sz w:val="28"/>
          <w:szCs w:val="28"/>
          <w:shd w:val="clear" w:color="auto" w:fill="FFFFFF"/>
        </w:rPr>
        <w:t>3.2.3. В случае, если заявителем по собственной инициативе не представлены указанные в подпункте 2.7.1. пункта 2.7 раздела 2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A40F47" w:rsidRPr="00A40F47" w:rsidRDefault="00A40F47" w:rsidP="00A40F47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A40F47">
        <w:rPr>
          <w:rFonts w:eastAsia="Arial CYR"/>
          <w:color w:val="000000"/>
          <w:sz w:val="28"/>
          <w:szCs w:val="28"/>
          <w:shd w:val="clear" w:color="auto" w:fill="FFFFFF"/>
        </w:rPr>
        <w:t>3.2.4. Максимальный срок выполнения административной процедуры, предусмотренной настоящим подразделом, не должен превышать 2 рабочих дня.</w:t>
      </w:r>
    </w:p>
    <w:p w:rsidR="00A40F47" w:rsidRPr="00A40F47" w:rsidRDefault="00A40F47" w:rsidP="00A40F47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A40F47">
        <w:rPr>
          <w:rFonts w:eastAsia="Arial CYR"/>
          <w:color w:val="000000"/>
          <w:sz w:val="28"/>
          <w:szCs w:val="28"/>
          <w:shd w:val="clear" w:color="auto" w:fill="FFFFFF"/>
        </w:rPr>
        <w:t>3.2.5. Срок подготовки и направления ответа на межведомственный запрос о представлении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A40F47" w:rsidRPr="00A40F47" w:rsidRDefault="00A40F47" w:rsidP="00A40F47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A40F47">
        <w:rPr>
          <w:rFonts w:eastAsia="Arial CYR"/>
          <w:color w:val="000000"/>
          <w:sz w:val="28"/>
          <w:szCs w:val="28"/>
          <w:shd w:val="clear" w:color="auto" w:fill="FFFFFF"/>
        </w:rPr>
        <w:t xml:space="preserve">3.2.6. Результатом административной процедуры является поступление ответа на межведомственный запрос. </w:t>
      </w:r>
    </w:p>
    <w:p w:rsidR="00A40F47" w:rsidRPr="00A40F47" w:rsidRDefault="00A40F47" w:rsidP="00A40F47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A40F47">
        <w:rPr>
          <w:rFonts w:eastAsia="Arial CYR"/>
          <w:color w:val="000000"/>
          <w:sz w:val="28"/>
          <w:szCs w:val="28"/>
          <w:shd w:val="clear" w:color="auto" w:fill="FFFFFF"/>
        </w:rPr>
        <w:t>3.2.7. Поступивший ответ регистрируется в журнале регист</w:t>
      </w:r>
      <w:r>
        <w:rPr>
          <w:rFonts w:eastAsia="Arial CYR"/>
          <w:color w:val="000000"/>
          <w:sz w:val="28"/>
          <w:szCs w:val="28"/>
          <w:shd w:val="clear" w:color="auto" w:fill="FFFFFF"/>
        </w:rPr>
        <w:t>рации входящей корреспонденции.</w:t>
      </w:r>
    </w:p>
    <w:p w:rsidR="00A40F47" w:rsidRPr="009C6A4F" w:rsidRDefault="00A40F47" w:rsidP="009C6A4F">
      <w:pPr>
        <w:ind w:firstLine="709"/>
        <w:jc w:val="center"/>
        <w:rPr>
          <w:rFonts w:eastAsia="Arial CYR"/>
          <w:b/>
          <w:color w:val="000000"/>
          <w:sz w:val="28"/>
          <w:szCs w:val="28"/>
          <w:shd w:val="clear" w:color="auto" w:fill="FFFFFF"/>
        </w:rPr>
      </w:pPr>
      <w:r w:rsidRPr="009C6A4F">
        <w:rPr>
          <w:rFonts w:eastAsia="Arial CYR"/>
          <w:b/>
          <w:color w:val="000000"/>
          <w:sz w:val="28"/>
          <w:szCs w:val="28"/>
          <w:shd w:val="clear" w:color="auto" w:fill="FFFFFF"/>
        </w:rPr>
        <w:t>3.3. Рассмотрение обращения заявителя и принятие решения по результатам рассмотрения обращения</w:t>
      </w:r>
    </w:p>
    <w:p w:rsidR="00A40F47" w:rsidRPr="00A40F47" w:rsidRDefault="00A40F47" w:rsidP="00A40F47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A40F47">
        <w:rPr>
          <w:rFonts w:eastAsia="Arial CYR"/>
          <w:color w:val="000000"/>
          <w:sz w:val="28"/>
          <w:szCs w:val="28"/>
          <w:shd w:val="clear" w:color="auto" w:fill="FFFFFF"/>
        </w:rPr>
        <w:t>3.3.1. Основанием для начала административной процедуры является получение специалистом, уполномоченным на рассмотрение обращения заявителя, полного пакета документов.</w:t>
      </w:r>
    </w:p>
    <w:p w:rsidR="00A40F47" w:rsidRPr="00A40F47" w:rsidRDefault="00A40F47" w:rsidP="00A40F47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A40F47">
        <w:rPr>
          <w:rFonts w:eastAsia="Arial CYR"/>
          <w:color w:val="000000"/>
          <w:sz w:val="28"/>
          <w:szCs w:val="28"/>
          <w:shd w:val="clear" w:color="auto" w:fill="FFFFFF"/>
        </w:rPr>
        <w:t>3.3.2. При получении пакета документов, специалист, ответственный за рассмотрение обращения заявителя:</w:t>
      </w:r>
    </w:p>
    <w:p w:rsidR="00A40F47" w:rsidRPr="00A40F47" w:rsidRDefault="00A40F47" w:rsidP="00A40F47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A40F47">
        <w:rPr>
          <w:rFonts w:eastAsia="Arial CYR"/>
          <w:color w:val="000000"/>
          <w:sz w:val="28"/>
          <w:szCs w:val="28"/>
          <w:shd w:val="clear" w:color="auto" w:fill="FFFFFF"/>
        </w:rPr>
        <w:t>- рассматривает полный пакет документов;</w:t>
      </w:r>
    </w:p>
    <w:p w:rsidR="00A40F47" w:rsidRPr="00A40F47" w:rsidRDefault="00A40F47" w:rsidP="00A40F47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A40F47">
        <w:rPr>
          <w:rFonts w:eastAsia="Arial CYR"/>
          <w:color w:val="000000"/>
          <w:sz w:val="28"/>
          <w:szCs w:val="28"/>
          <w:shd w:val="clear" w:color="auto" w:fill="FFFFFF"/>
        </w:rPr>
        <w:lastRenderedPageBreak/>
        <w:t>- принимает решение о предоставлении муниципальной услуги либо об отказе в предоставлении муниципальной услуги;</w:t>
      </w:r>
    </w:p>
    <w:p w:rsidR="00A40F47" w:rsidRPr="00A40F47" w:rsidRDefault="00A40F47" w:rsidP="00A40F47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A40F47">
        <w:rPr>
          <w:rFonts w:eastAsia="Arial CYR"/>
          <w:color w:val="000000"/>
          <w:sz w:val="28"/>
          <w:szCs w:val="28"/>
          <w:shd w:val="clear" w:color="auto" w:fill="FFFFFF"/>
        </w:rPr>
        <w:t>- готовит в двух экземплярах письменное разъяснение по вопросам применения муниципальных правовых актов о налогах и сборах или письменный отказ в предоставлении муниципальной услуги.</w:t>
      </w:r>
    </w:p>
    <w:p w:rsidR="00A40F47" w:rsidRPr="00A40F47" w:rsidRDefault="00A40F47" w:rsidP="00A40F47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A40F47">
        <w:rPr>
          <w:rFonts w:eastAsia="Arial CYR"/>
          <w:color w:val="000000"/>
          <w:sz w:val="28"/>
          <w:szCs w:val="28"/>
          <w:shd w:val="clear" w:color="auto" w:fill="FFFFFF"/>
        </w:rPr>
        <w:t>3.3.3. Максимальный срок выполнения данной административной процедуры -26 календарных дней со дня регистрации запроса.</w:t>
      </w:r>
    </w:p>
    <w:p w:rsidR="00A40F47" w:rsidRPr="00A40F47" w:rsidRDefault="00A40F47" w:rsidP="00A40F47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A40F47">
        <w:rPr>
          <w:rFonts w:eastAsia="Arial CYR"/>
          <w:color w:val="000000"/>
          <w:sz w:val="28"/>
          <w:szCs w:val="28"/>
          <w:shd w:val="clear" w:color="auto" w:fill="FFFFFF"/>
        </w:rPr>
        <w:t>3.3.4. Критерии принятия решения, предоставление муниципальной услуги входит в полномочия Администрации и перечислены пунктом 2.10. настоящего регламента основания для отказа в предоставлении муниципальной услуги;</w:t>
      </w:r>
    </w:p>
    <w:p w:rsidR="00A40F47" w:rsidRPr="00A40F47" w:rsidRDefault="00A40F47" w:rsidP="00A40F47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A40F47">
        <w:rPr>
          <w:rFonts w:eastAsia="Arial CYR"/>
          <w:color w:val="000000"/>
          <w:sz w:val="28"/>
          <w:szCs w:val="28"/>
          <w:shd w:val="clear" w:color="auto" w:fill="FFFFFF"/>
        </w:rPr>
        <w:t>3.3.5. Результатом административной процедуры является письменное разъяснение по вопросам применения муниципальных правовых актов о налогах и сборах или письменный отказ в предоставлении муниципальной услуги.</w:t>
      </w:r>
    </w:p>
    <w:p w:rsidR="00A40F47" w:rsidRPr="00A40F47" w:rsidRDefault="00A40F47" w:rsidP="00A40F47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>3.3.6. Регистрация в журнале.</w:t>
      </w:r>
    </w:p>
    <w:p w:rsidR="00A40F47" w:rsidRPr="009C6A4F" w:rsidRDefault="00A40F47" w:rsidP="009C6A4F">
      <w:pPr>
        <w:ind w:firstLine="709"/>
        <w:jc w:val="center"/>
        <w:rPr>
          <w:rFonts w:eastAsia="Arial CYR"/>
          <w:b/>
          <w:color w:val="000000"/>
          <w:sz w:val="28"/>
          <w:szCs w:val="28"/>
          <w:shd w:val="clear" w:color="auto" w:fill="FFFFFF"/>
        </w:rPr>
      </w:pPr>
      <w:r w:rsidRPr="009C6A4F">
        <w:rPr>
          <w:rFonts w:eastAsia="Arial CYR"/>
          <w:b/>
          <w:color w:val="000000"/>
          <w:sz w:val="28"/>
          <w:szCs w:val="28"/>
          <w:shd w:val="clear" w:color="auto" w:fill="FFFFFF"/>
        </w:rPr>
        <w:t>3.4. Выдача (направление) результата предоставления муниципальной услуги.</w:t>
      </w:r>
    </w:p>
    <w:p w:rsidR="00A40F47" w:rsidRPr="00A40F47" w:rsidRDefault="00A40F47" w:rsidP="00A40F47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A40F47">
        <w:rPr>
          <w:rFonts w:eastAsia="Arial CYR"/>
          <w:color w:val="000000"/>
          <w:sz w:val="28"/>
          <w:szCs w:val="28"/>
          <w:shd w:val="clear" w:color="auto" w:fill="FFFFFF"/>
        </w:rPr>
        <w:t>3.4.1. Основанием для начала процедуры выдачи результата предоставления муниципальной услуги является подготовка документов, указанных в подпункте 2.3.1. пункта 2.3. раздела 2. Настоящего Административного регламента.</w:t>
      </w:r>
    </w:p>
    <w:p w:rsidR="00A40F47" w:rsidRPr="00A40F47" w:rsidRDefault="00A40F47" w:rsidP="00A40F47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A40F47">
        <w:rPr>
          <w:rFonts w:eastAsia="Arial CYR"/>
          <w:color w:val="000000"/>
          <w:sz w:val="28"/>
          <w:szCs w:val="28"/>
          <w:shd w:val="clear" w:color="auto" w:fill="FFFFFF"/>
        </w:rPr>
        <w:t>3.4.2. Документы, указанные в подпункте 2.3.1. пункта 2.3. раздела 2 настоящего Административного регламента, специалист вручает лично заявителю под роспись. В случае заочного предоставления результата муниципальной услуги документы направляются на почтовый адрес заявителя либо на адрес электронной почты указанный в запросе.</w:t>
      </w:r>
    </w:p>
    <w:p w:rsidR="00A40F47" w:rsidRPr="00A40F47" w:rsidRDefault="00A40F47" w:rsidP="00A40F47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A40F47">
        <w:rPr>
          <w:rFonts w:eastAsia="Arial CYR"/>
          <w:color w:val="000000"/>
          <w:sz w:val="28"/>
          <w:szCs w:val="28"/>
          <w:shd w:val="clear" w:color="auto" w:fill="FFFFFF"/>
        </w:rPr>
        <w:t xml:space="preserve">3.4.3. Продолжительность административной процедуры не более 15 минут со дня подписания результата муниципальной услуги. </w:t>
      </w:r>
    </w:p>
    <w:p w:rsidR="00A40F47" w:rsidRPr="00A40F47" w:rsidRDefault="00A40F47" w:rsidP="00A40F47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A40F47">
        <w:rPr>
          <w:rFonts w:eastAsia="Arial CYR"/>
          <w:color w:val="000000"/>
          <w:sz w:val="28"/>
          <w:szCs w:val="28"/>
          <w:shd w:val="clear" w:color="auto" w:fill="FFFFFF"/>
        </w:rPr>
        <w:t xml:space="preserve">3.4.4. Результатом административной процедуры является выдача документов. </w:t>
      </w:r>
    </w:p>
    <w:p w:rsidR="00A40F47" w:rsidRDefault="00A40F47" w:rsidP="00A40F47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A40F47">
        <w:rPr>
          <w:rFonts w:eastAsia="Arial CYR"/>
          <w:color w:val="000000"/>
          <w:sz w:val="28"/>
          <w:szCs w:val="28"/>
          <w:shd w:val="clear" w:color="auto" w:fill="FFFFFF"/>
        </w:rPr>
        <w:t>3.4.5. Регистрация в журнале исходящих документов.</w:t>
      </w:r>
    </w:p>
    <w:p w:rsidR="00A40F47" w:rsidRPr="00A40F47" w:rsidRDefault="00A40F47" w:rsidP="00A40F47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3C185B" w:rsidRPr="00A40F47" w:rsidRDefault="003C185B" w:rsidP="002944AA">
      <w:pPr>
        <w:ind w:firstLine="709"/>
        <w:jc w:val="center"/>
        <w:rPr>
          <w:rFonts w:eastAsia="Arial CYR"/>
          <w:b/>
          <w:color w:val="000000"/>
          <w:sz w:val="28"/>
          <w:szCs w:val="28"/>
          <w:shd w:val="clear" w:color="auto" w:fill="FFFFFF"/>
        </w:rPr>
      </w:pPr>
      <w:proofErr w:type="spellStart"/>
      <w:r w:rsidRPr="00A40F47">
        <w:rPr>
          <w:rFonts w:eastAsia="Arial CYR"/>
          <w:b/>
          <w:color w:val="000000"/>
          <w:sz w:val="28"/>
          <w:szCs w:val="28"/>
          <w:shd w:val="clear" w:color="auto" w:fill="FFFFFF"/>
        </w:rPr>
        <w:t>IV</w:t>
      </w:r>
      <w:proofErr w:type="spellEnd"/>
      <w:r w:rsidRPr="00A40F47">
        <w:rPr>
          <w:rFonts w:eastAsia="Arial CYR"/>
          <w:b/>
          <w:color w:val="000000"/>
          <w:sz w:val="28"/>
          <w:szCs w:val="28"/>
          <w:shd w:val="clear" w:color="auto" w:fill="FFFFFF"/>
        </w:rPr>
        <w:t>. Формы контроля за исполнением регламента.</w:t>
      </w:r>
    </w:p>
    <w:p w:rsidR="008E7AD8" w:rsidRDefault="008E7AD8" w:rsidP="002944AA">
      <w:pPr>
        <w:ind w:firstLine="709"/>
        <w:jc w:val="center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8E7AD8" w:rsidRPr="00A40F47" w:rsidRDefault="008E7AD8" w:rsidP="009C6A4F">
      <w:pPr>
        <w:ind w:firstLine="709"/>
        <w:jc w:val="center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9C6A4F">
        <w:rPr>
          <w:rFonts w:eastAsia="Arial CYR"/>
          <w:b/>
          <w:color w:val="000000"/>
          <w:sz w:val="28"/>
          <w:szCs w:val="28"/>
          <w:shd w:val="clear" w:color="auto" w:fill="FFFFFF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 w:rsidRPr="00A40F47">
        <w:rPr>
          <w:rFonts w:eastAsia="Arial CYR"/>
          <w:color w:val="000000"/>
          <w:sz w:val="28"/>
          <w:szCs w:val="28"/>
          <w:shd w:val="clear" w:color="auto" w:fill="FFFFFF"/>
        </w:rPr>
        <w:t>.</w:t>
      </w:r>
    </w:p>
    <w:p w:rsidR="008E7AD8" w:rsidRPr="008E7AD8" w:rsidRDefault="008E7AD8" w:rsidP="008E7AD8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8E7AD8">
        <w:rPr>
          <w:rFonts w:eastAsia="Arial CYR"/>
          <w:color w:val="000000"/>
          <w:sz w:val="28"/>
          <w:szCs w:val="28"/>
          <w:shd w:val="clear" w:color="auto" w:fill="FFFFFF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ответственными должностными лицами и принятием ими решений осуществляется Главой Красноярского сельского поселения, путем:</w:t>
      </w:r>
    </w:p>
    <w:p w:rsidR="008E7AD8" w:rsidRPr="008E7AD8" w:rsidRDefault="008E7AD8" w:rsidP="008E7AD8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8E7AD8">
        <w:rPr>
          <w:rFonts w:eastAsia="Arial CYR"/>
          <w:color w:val="000000"/>
          <w:sz w:val="28"/>
          <w:szCs w:val="28"/>
          <w:shd w:val="clear" w:color="auto" w:fill="FFFFFF"/>
        </w:rPr>
        <w:lastRenderedPageBreak/>
        <w:t>- проведения проверок соблюдения и исполнения положений Административного регламента, требований нормативных правовых актов Российской Федерации;</w:t>
      </w:r>
    </w:p>
    <w:p w:rsidR="008E7AD8" w:rsidRPr="008E7AD8" w:rsidRDefault="008E7AD8" w:rsidP="008E7AD8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8E7AD8">
        <w:rPr>
          <w:rFonts w:eastAsia="Arial CYR"/>
          <w:color w:val="000000"/>
          <w:sz w:val="28"/>
          <w:szCs w:val="28"/>
          <w:shd w:val="clear" w:color="auto" w:fill="FFFFFF"/>
        </w:rPr>
        <w:t>- рассмотрения документов, необходимых для предоставления муниципальной услуги.</w:t>
      </w:r>
    </w:p>
    <w:p w:rsidR="003C185B" w:rsidRDefault="008E7AD8" w:rsidP="008E7AD8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8E7AD8">
        <w:rPr>
          <w:rFonts w:eastAsia="Arial CYR"/>
          <w:color w:val="000000"/>
          <w:sz w:val="28"/>
          <w:szCs w:val="28"/>
          <w:shd w:val="clear" w:color="auto" w:fill="FFFFFF"/>
        </w:rPr>
        <w:t>В результате осуществления текущего контроля принимаются меры, направленные на устранение выявленных нарушений и их причин, соблюдение законности при реализации административных процедур.</w:t>
      </w:r>
    </w:p>
    <w:p w:rsidR="008E7AD8" w:rsidRPr="009C6A4F" w:rsidRDefault="008E7AD8" w:rsidP="009C6A4F">
      <w:pPr>
        <w:ind w:firstLine="709"/>
        <w:jc w:val="center"/>
        <w:rPr>
          <w:rFonts w:eastAsia="Arial CYR"/>
          <w:b/>
          <w:color w:val="000000"/>
          <w:sz w:val="28"/>
          <w:szCs w:val="28"/>
          <w:shd w:val="clear" w:color="auto" w:fill="FFFFFF"/>
        </w:rPr>
      </w:pPr>
      <w:r w:rsidRPr="009C6A4F">
        <w:rPr>
          <w:rFonts w:eastAsia="Arial CYR"/>
          <w:b/>
          <w:color w:val="000000"/>
          <w:sz w:val="28"/>
          <w:szCs w:val="28"/>
          <w:shd w:val="clear" w:color="auto" w:fill="FFFFFF"/>
        </w:rPr>
        <w:t>4.2. Порядок и периодичность осуществления проверок полноты и качества предоставления муниципальной услуги.</w:t>
      </w:r>
    </w:p>
    <w:p w:rsidR="008E7AD8" w:rsidRPr="008E7AD8" w:rsidRDefault="008E7AD8" w:rsidP="008E7AD8">
      <w:pPr>
        <w:ind w:firstLine="709"/>
        <w:jc w:val="both"/>
        <w:rPr>
          <w:rFonts w:eastAsia="Arial CYR"/>
          <w:sz w:val="28"/>
          <w:szCs w:val="28"/>
          <w:shd w:val="clear" w:color="auto" w:fill="FFFFFF"/>
        </w:rPr>
      </w:pPr>
      <w:r w:rsidRPr="008E7AD8">
        <w:rPr>
          <w:rFonts w:eastAsia="Arial CYR"/>
          <w:sz w:val="28"/>
          <w:szCs w:val="28"/>
          <w:shd w:val="clear" w:color="auto" w:fill="FFFFFF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обращения, содержащие жалобы на решения, действия (бездействие) должностных лиц Администрации.</w:t>
      </w:r>
    </w:p>
    <w:p w:rsidR="008E7AD8" w:rsidRPr="008E7AD8" w:rsidRDefault="008E7AD8" w:rsidP="008E7AD8">
      <w:pPr>
        <w:ind w:firstLine="709"/>
        <w:jc w:val="both"/>
        <w:rPr>
          <w:rFonts w:eastAsia="Arial CYR"/>
          <w:sz w:val="28"/>
          <w:szCs w:val="28"/>
          <w:shd w:val="clear" w:color="auto" w:fill="FFFFFF"/>
        </w:rPr>
      </w:pPr>
      <w:r w:rsidRPr="008E7AD8">
        <w:rPr>
          <w:rFonts w:eastAsia="Arial CYR"/>
          <w:sz w:val="28"/>
          <w:szCs w:val="28"/>
          <w:shd w:val="clear" w:color="auto" w:fill="FFFFFF"/>
        </w:rPr>
        <w:t>Проверки могут быть плановые (осуществляться на основании годовых планов работы Администрации не менее одного раза в год) и внеплановые (по конкретному обращению заявителя).</w:t>
      </w:r>
    </w:p>
    <w:p w:rsidR="008E7AD8" w:rsidRPr="008E7AD8" w:rsidRDefault="008E7AD8" w:rsidP="008E7AD8">
      <w:pPr>
        <w:ind w:firstLine="709"/>
        <w:jc w:val="both"/>
        <w:rPr>
          <w:rFonts w:eastAsia="Arial CYR"/>
          <w:sz w:val="28"/>
          <w:szCs w:val="28"/>
          <w:shd w:val="clear" w:color="auto" w:fill="FFFFFF"/>
        </w:rPr>
      </w:pPr>
      <w:r w:rsidRPr="008E7AD8">
        <w:rPr>
          <w:rFonts w:eastAsia="Arial CYR"/>
          <w:sz w:val="28"/>
          <w:szCs w:val="28"/>
          <w:shd w:val="clear" w:color="auto" w:fill="FFFFFF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8E7AD8" w:rsidRDefault="008E7AD8" w:rsidP="008E7AD8">
      <w:pPr>
        <w:ind w:firstLine="709"/>
        <w:jc w:val="both"/>
        <w:rPr>
          <w:rFonts w:eastAsia="Arial CYR"/>
          <w:sz w:val="28"/>
          <w:szCs w:val="28"/>
          <w:shd w:val="clear" w:color="auto" w:fill="FFFFFF"/>
        </w:rPr>
      </w:pPr>
      <w:r w:rsidRPr="008E7AD8">
        <w:rPr>
          <w:rFonts w:eastAsia="Arial CYR"/>
          <w:sz w:val="28"/>
          <w:szCs w:val="28"/>
          <w:shd w:val="clear" w:color="auto" w:fill="FFFFFF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законодательством.</w:t>
      </w:r>
    </w:p>
    <w:p w:rsidR="008E7AD8" w:rsidRPr="009C6A4F" w:rsidRDefault="008E7AD8" w:rsidP="009C6A4F">
      <w:pPr>
        <w:ind w:firstLine="709"/>
        <w:jc w:val="center"/>
        <w:rPr>
          <w:rFonts w:eastAsia="Arial CYR"/>
          <w:b/>
          <w:sz w:val="28"/>
          <w:szCs w:val="28"/>
          <w:shd w:val="clear" w:color="auto" w:fill="FFFFFF"/>
        </w:rPr>
      </w:pPr>
      <w:r w:rsidRPr="009C6A4F">
        <w:rPr>
          <w:rFonts w:eastAsia="Arial CYR"/>
          <w:b/>
          <w:sz w:val="28"/>
          <w:szCs w:val="28"/>
          <w:shd w:val="clear" w:color="auto" w:fill="FFFFFF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8E7AD8" w:rsidRDefault="008E7AD8" w:rsidP="008E7AD8">
      <w:pPr>
        <w:ind w:firstLine="709"/>
        <w:jc w:val="both"/>
        <w:rPr>
          <w:rFonts w:eastAsia="Arial CYR"/>
          <w:sz w:val="28"/>
          <w:szCs w:val="28"/>
          <w:shd w:val="clear" w:color="auto" w:fill="FFFFFF"/>
        </w:rPr>
      </w:pPr>
      <w:r w:rsidRPr="008E7AD8">
        <w:rPr>
          <w:rFonts w:eastAsia="Arial CYR"/>
          <w:sz w:val="28"/>
          <w:szCs w:val="28"/>
          <w:shd w:val="clear" w:color="auto" w:fill="FFFFFF"/>
        </w:rPr>
        <w:t>Должностные лица Администрации Красноярского сельского поселения Омского муниципального района Омской области, а также муниципальные служащие Администрации Красноярского сельского поселения Омского муниципального района Омской области несут персональную ответственность за решения и действия (бездействие), принимаемые в ходе предоставления муниципальной услуги, в соответствии с законодательством Российской Федерации.</w:t>
      </w:r>
    </w:p>
    <w:p w:rsidR="008E7AD8" w:rsidRPr="009C6A4F" w:rsidRDefault="008E7AD8" w:rsidP="009C6A4F">
      <w:pPr>
        <w:ind w:firstLine="709"/>
        <w:jc w:val="center"/>
        <w:rPr>
          <w:rFonts w:eastAsia="Arial CYR"/>
          <w:b/>
          <w:sz w:val="28"/>
          <w:szCs w:val="28"/>
          <w:shd w:val="clear" w:color="auto" w:fill="FFFFFF"/>
        </w:rPr>
      </w:pPr>
      <w:r w:rsidRPr="009C6A4F">
        <w:rPr>
          <w:rFonts w:eastAsia="Arial CYR"/>
          <w:b/>
          <w:sz w:val="28"/>
          <w:szCs w:val="28"/>
          <w:shd w:val="clear" w:color="auto" w:fill="FFFFFF"/>
        </w:rPr>
        <w:t>4.4. Требования к формам контроля за предоставлением муниципальной услуги, в том числе со стороны граждан, их объединений и организаций.</w:t>
      </w:r>
    </w:p>
    <w:p w:rsidR="008E7AD8" w:rsidRPr="008E7AD8" w:rsidRDefault="008E7AD8" w:rsidP="008E7AD8">
      <w:pPr>
        <w:ind w:firstLine="709"/>
        <w:jc w:val="both"/>
        <w:rPr>
          <w:rFonts w:eastAsia="Arial CYR"/>
          <w:sz w:val="28"/>
          <w:szCs w:val="28"/>
          <w:shd w:val="clear" w:color="auto" w:fill="FFFFFF"/>
        </w:rPr>
      </w:pPr>
      <w:r w:rsidRPr="008E7AD8">
        <w:rPr>
          <w:rFonts w:eastAsia="Arial CYR"/>
          <w:sz w:val="28"/>
          <w:szCs w:val="28"/>
          <w:shd w:val="clear" w:color="auto" w:fill="FFFFFF"/>
        </w:rPr>
        <w:t xml:space="preserve">Контроль за предоставлением муниципальной услуги, в том числе со стороны граждан, их объединений и организаций осуществляется посредством открытости деятельности Администрации Красноярского сельского поселения Омского муниципального района Омской области при предоставлении муниципальной услуги, получения полной, актуальной и достоверной информации о порядке предоставления муниципальной услуги </w:t>
      </w:r>
      <w:r w:rsidRPr="008E7AD8">
        <w:rPr>
          <w:rFonts w:eastAsia="Arial CYR"/>
          <w:sz w:val="28"/>
          <w:szCs w:val="28"/>
          <w:shd w:val="clear" w:color="auto" w:fill="FFFFFF"/>
        </w:rPr>
        <w:lastRenderedPageBreak/>
        <w:t>и возможности досудебного рассмотрения обращений (жалоб) в процессе получения муниципальной услуги</w:t>
      </w:r>
      <w:r>
        <w:rPr>
          <w:rFonts w:eastAsia="Arial CYR"/>
          <w:sz w:val="28"/>
          <w:szCs w:val="28"/>
          <w:shd w:val="clear" w:color="auto" w:fill="FFFFFF"/>
        </w:rPr>
        <w:t>.</w:t>
      </w:r>
    </w:p>
    <w:p w:rsidR="008E7AD8" w:rsidRDefault="008E7AD8" w:rsidP="008E7AD8">
      <w:pPr>
        <w:ind w:firstLine="709"/>
        <w:jc w:val="both"/>
        <w:rPr>
          <w:rFonts w:eastAsia="Arial CYR"/>
          <w:color w:val="FF0000"/>
          <w:sz w:val="28"/>
          <w:szCs w:val="28"/>
          <w:shd w:val="clear" w:color="auto" w:fill="FFFFFF"/>
        </w:rPr>
      </w:pPr>
    </w:p>
    <w:p w:rsidR="00130565" w:rsidRPr="00F674CA" w:rsidRDefault="00130565" w:rsidP="008E7AD8">
      <w:pPr>
        <w:ind w:firstLine="709"/>
        <w:jc w:val="both"/>
        <w:rPr>
          <w:rFonts w:eastAsia="Arial CYR"/>
          <w:color w:val="FF0000"/>
          <w:sz w:val="28"/>
          <w:szCs w:val="28"/>
          <w:shd w:val="clear" w:color="auto" w:fill="FFFFFF"/>
        </w:rPr>
      </w:pPr>
    </w:p>
    <w:p w:rsidR="003C185B" w:rsidRPr="00A40F47" w:rsidRDefault="003C185B" w:rsidP="002944AA">
      <w:pPr>
        <w:ind w:firstLine="709"/>
        <w:jc w:val="center"/>
        <w:rPr>
          <w:rFonts w:eastAsia="Arial CYR"/>
          <w:b/>
          <w:sz w:val="28"/>
          <w:szCs w:val="28"/>
          <w:shd w:val="clear" w:color="auto" w:fill="FFFFFF"/>
        </w:rPr>
      </w:pPr>
      <w:r w:rsidRPr="00A40F47">
        <w:rPr>
          <w:rFonts w:eastAsia="Arial CYR"/>
          <w:b/>
          <w:sz w:val="28"/>
          <w:szCs w:val="28"/>
          <w:shd w:val="clear" w:color="auto" w:fill="FFFFFF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а </w:t>
      </w:r>
      <w:r w:rsidR="00063F04" w:rsidRPr="00A40F47">
        <w:rPr>
          <w:rFonts w:eastAsia="Arial CYR"/>
          <w:b/>
          <w:sz w:val="28"/>
          <w:szCs w:val="28"/>
          <w:shd w:val="clear" w:color="auto" w:fill="FFFFFF"/>
        </w:rPr>
        <w:t>т</w:t>
      </w:r>
      <w:r w:rsidRPr="00A40F47">
        <w:rPr>
          <w:rFonts w:eastAsia="Arial CYR"/>
          <w:b/>
          <w:sz w:val="28"/>
          <w:szCs w:val="28"/>
          <w:shd w:val="clear" w:color="auto" w:fill="FFFFFF"/>
        </w:rPr>
        <w:t xml:space="preserve">акже </w:t>
      </w:r>
      <w:r w:rsidR="00585034" w:rsidRPr="00A40F47">
        <w:rPr>
          <w:rFonts w:eastAsia="Arial CYR"/>
          <w:b/>
          <w:sz w:val="28"/>
          <w:szCs w:val="28"/>
          <w:shd w:val="clear" w:color="auto" w:fill="FFFFFF"/>
        </w:rPr>
        <w:t xml:space="preserve">его </w:t>
      </w:r>
      <w:r w:rsidRPr="00A40F47">
        <w:rPr>
          <w:rFonts w:eastAsia="Arial CYR"/>
          <w:b/>
          <w:sz w:val="28"/>
          <w:szCs w:val="28"/>
          <w:shd w:val="clear" w:color="auto" w:fill="FFFFFF"/>
        </w:rPr>
        <w:t>должностн</w:t>
      </w:r>
      <w:r w:rsidR="00F674CA" w:rsidRPr="00A40F47">
        <w:rPr>
          <w:rFonts w:eastAsia="Arial CYR"/>
          <w:b/>
          <w:sz w:val="28"/>
          <w:szCs w:val="28"/>
          <w:shd w:val="clear" w:color="auto" w:fill="FFFFFF"/>
        </w:rPr>
        <w:t>ого</w:t>
      </w:r>
      <w:r w:rsidRPr="00A40F47">
        <w:rPr>
          <w:rFonts w:eastAsia="Arial CYR"/>
          <w:b/>
          <w:sz w:val="28"/>
          <w:szCs w:val="28"/>
          <w:shd w:val="clear" w:color="auto" w:fill="FFFFFF"/>
        </w:rPr>
        <w:t xml:space="preserve"> лиц</w:t>
      </w:r>
      <w:r w:rsidR="00F674CA" w:rsidRPr="00A40F47">
        <w:rPr>
          <w:rFonts w:eastAsia="Arial CYR"/>
          <w:b/>
          <w:sz w:val="28"/>
          <w:szCs w:val="28"/>
          <w:shd w:val="clear" w:color="auto" w:fill="FFFFFF"/>
        </w:rPr>
        <w:t>а</w:t>
      </w:r>
      <w:r w:rsidR="00585034" w:rsidRPr="00A40F47">
        <w:rPr>
          <w:rFonts w:eastAsia="Arial CYR"/>
          <w:b/>
          <w:sz w:val="28"/>
          <w:szCs w:val="28"/>
          <w:shd w:val="clear" w:color="auto" w:fill="FFFFFF"/>
        </w:rPr>
        <w:t xml:space="preserve"> либо</w:t>
      </w:r>
      <w:r w:rsidRPr="00A40F47">
        <w:rPr>
          <w:rFonts w:eastAsia="Arial CYR"/>
          <w:b/>
          <w:sz w:val="28"/>
          <w:szCs w:val="28"/>
          <w:shd w:val="clear" w:color="auto" w:fill="FFFFFF"/>
        </w:rPr>
        <w:t xml:space="preserve"> муниципальн</w:t>
      </w:r>
      <w:r w:rsidR="00585034" w:rsidRPr="00A40F47">
        <w:rPr>
          <w:rFonts w:eastAsia="Arial CYR"/>
          <w:b/>
          <w:sz w:val="28"/>
          <w:szCs w:val="28"/>
          <w:shd w:val="clear" w:color="auto" w:fill="FFFFFF"/>
        </w:rPr>
        <w:t>ого</w:t>
      </w:r>
      <w:r w:rsidRPr="00A40F47">
        <w:rPr>
          <w:rFonts w:eastAsia="Arial CYR"/>
          <w:b/>
          <w:sz w:val="28"/>
          <w:szCs w:val="28"/>
          <w:shd w:val="clear" w:color="auto" w:fill="FFFFFF"/>
        </w:rPr>
        <w:t xml:space="preserve"> служащ</w:t>
      </w:r>
      <w:r w:rsidR="00585034" w:rsidRPr="00A40F47">
        <w:rPr>
          <w:rFonts w:eastAsia="Arial CYR"/>
          <w:b/>
          <w:sz w:val="28"/>
          <w:szCs w:val="28"/>
          <w:shd w:val="clear" w:color="auto" w:fill="FFFFFF"/>
        </w:rPr>
        <w:t xml:space="preserve">его </w:t>
      </w:r>
    </w:p>
    <w:p w:rsidR="001E548A" w:rsidRPr="00D753E8" w:rsidRDefault="001E548A" w:rsidP="003C185B">
      <w:pPr>
        <w:ind w:firstLine="709"/>
        <w:jc w:val="both"/>
        <w:rPr>
          <w:rFonts w:eastAsia="Arial CYR"/>
          <w:i/>
          <w:color w:val="000000"/>
          <w:sz w:val="28"/>
          <w:szCs w:val="28"/>
          <w:shd w:val="clear" w:color="auto" w:fill="FFFFFF"/>
        </w:rPr>
      </w:pPr>
    </w:p>
    <w:p w:rsidR="00063F04" w:rsidRPr="009C6A4F" w:rsidRDefault="008E7AD8" w:rsidP="009C6A4F">
      <w:pPr>
        <w:ind w:firstLine="709"/>
        <w:jc w:val="center"/>
        <w:rPr>
          <w:rFonts w:eastAsia="Arial CYR"/>
          <w:b/>
          <w:color w:val="000000"/>
          <w:sz w:val="28"/>
          <w:szCs w:val="28"/>
          <w:shd w:val="clear" w:color="auto" w:fill="FFFFFF"/>
        </w:rPr>
      </w:pPr>
      <w:r w:rsidRPr="009C6A4F">
        <w:rPr>
          <w:rFonts w:eastAsia="Arial CYR"/>
          <w:b/>
          <w:color w:val="000000"/>
          <w:sz w:val="28"/>
          <w:szCs w:val="28"/>
          <w:shd w:val="clear" w:color="auto" w:fill="FFFFFF"/>
        </w:rPr>
        <w:t>5.1. Право заявителя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8E7AD8" w:rsidRDefault="008E7AD8" w:rsidP="003C185B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8E7AD8">
        <w:rPr>
          <w:rFonts w:eastAsia="Arial CYR"/>
          <w:color w:val="000000"/>
          <w:sz w:val="28"/>
          <w:szCs w:val="28"/>
          <w:shd w:val="clear" w:color="auto" w:fill="FFFFFF"/>
        </w:rPr>
        <w:t>Заявители имеют право на обжалование решений, действий (бездействия), осуществляемых (принимаемых) в ходе исполнения муниципальной услуги, в досудебном порядке путем обращения в Администрацию Красноярского сельского поселения Омского муниципального района Омской области (непосредственно к Главе Красноярского сельского поселения) в порядке, установленном законодательством</w:t>
      </w:r>
      <w:r>
        <w:rPr>
          <w:rFonts w:eastAsia="Arial CYR"/>
          <w:color w:val="000000"/>
          <w:sz w:val="28"/>
          <w:szCs w:val="28"/>
          <w:shd w:val="clear" w:color="auto" w:fill="FFFFFF"/>
        </w:rPr>
        <w:t>.</w:t>
      </w:r>
    </w:p>
    <w:p w:rsidR="006A38FB" w:rsidRPr="00130565" w:rsidRDefault="006A38FB" w:rsidP="00130565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130565">
        <w:rPr>
          <w:rFonts w:eastAsia="Arial CYR"/>
          <w:color w:val="000000"/>
          <w:sz w:val="28"/>
          <w:szCs w:val="28"/>
          <w:shd w:val="clear" w:color="auto" w:fill="FFFFFF"/>
        </w:rPr>
        <w:t>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6A38FB" w:rsidRPr="006A38FB" w:rsidRDefault="006A38FB" w:rsidP="006A38FB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6A38FB">
        <w:rPr>
          <w:rFonts w:eastAsia="Arial CYR"/>
          <w:color w:val="000000"/>
          <w:sz w:val="28"/>
          <w:szCs w:val="28"/>
          <w:shd w:val="clear" w:color="auto" w:fill="FFFFFF"/>
        </w:rPr>
        <w:t>1) на информационных стендах Администрации;</w:t>
      </w:r>
    </w:p>
    <w:p w:rsidR="006A38FB" w:rsidRPr="006A38FB" w:rsidRDefault="006A38FB" w:rsidP="006A38FB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6A38FB">
        <w:rPr>
          <w:rFonts w:eastAsia="Arial CYR"/>
          <w:color w:val="000000"/>
          <w:sz w:val="28"/>
          <w:szCs w:val="28"/>
          <w:shd w:val="clear" w:color="auto" w:fill="FFFFFF"/>
        </w:rPr>
        <w:t>2) на Интернет-сайте Администрации: http://akspor.ru/poryadok-obzhalovaniya-npa/</w:t>
      </w:r>
      <w:r w:rsidR="00AC2C79">
        <w:rPr>
          <w:rFonts w:eastAsia="Arial CYR"/>
          <w:color w:val="000000"/>
          <w:sz w:val="28"/>
          <w:szCs w:val="28"/>
          <w:shd w:val="clear" w:color="auto" w:fill="FFFFFF"/>
        </w:rPr>
        <w:t>/</w:t>
      </w:r>
      <w:r w:rsidRPr="006A38FB">
        <w:rPr>
          <w:rFonts w:eastAsia="Arial CYR"/>
          <w:color w:val="000000"/>
          <w:sz w:val="28"/>
          <w:szCs w:val="28"/>
          <w:shd w:val="clear" w:color="auto" w:fill="FFFFFF"/>
        </w:rPr>
        <w:t>;</w:t>
      </w:r>
    </w:p>
    <w:p w:rsidR="006A38FB" w:rsidRDefault="006A38FB" w:rsidP="006A38FB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6A38FB">
        <w:rPr>
          <w:rFonts w:eastAsia="Arial CYR"/>
          <w:color w:val="000000"/>
          <w:sz w:val="28"/>
          <w:szCs w:val="28"/>
          <w:shd w:val="clear" w:color="auto" w:fill="FFFFFF"/>
        </w:rPr>
        <w:t>3) в региональной государственной информационной системе «Портал государственных и муниципа</w:t>
      </w:r>
      <w:r>
        <w:rPr>
          <w:rFonts w:eastAsia="Arial CYR"/>
          <w:color w:val="000000"/>
          <w:sz w:val="28"/>
          <w:szCs w:val="28"/>
          <w:shd w:val="clear" w:color="auto" w:fill="FFFFFF"/>
        </w:rPr>
        <w:t>льных услуг (функций) Омской области</w:t>
      </w:r>
      <w:r w:rsidRPr="006A38FB">
        <w:rPr>
          <w:rFonts w:eastAsia="Arial CYR"/>
          <w:color w:val="000000"/>
          <w:sz w:val="28"/>
          <w:szCs w:val="28"/>
          <w:shd w:val="clear" w:color="auto" w:fill="FFFFFF"/>
        </w:rPr>
        <w:t>».</w:t>
      </w:r>
    </w:p>
    <w:p w:rsidR="008E7AD8" w:rsidRPr="009C6A4F" w:rsidRDefault="003B2A3A" w:rsidP="009C6A4F">
      <w:pPr>
        <w:ind w:firstLine="709"/>
        <w:jc w:val="center"/>
        <w:rPr>
          <w:rFonts w:eastAsia="Arial CYR"/>
          <w:b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b/>
          <w:color w:val="000000"/>
          <w:sz w:val="28"/>
          <w:szCs w:val="28"/>
          <w:shd w:val="clear" w:color="auto" w:fill="FFFFFF"/>
        </w:rPr>
        <w:t>5.2</w:t>
      </w:r>
      <w:r w:rsidR="008E7AD8" w:rsidRPr="009C6A4F">
        <w:rPr>
          <w:rFonts w:eastAsia="Arial CYR"/>
          <w:b/>
          <w:color w:val="000000"/>
          <w:sz w:val="28"/>
          <w:szCs w:val="28"/>
          <w:shd w:val="clear" w:color="auto" w:fill="FFFFFF"/>
        </w:rPr>
        <w:t>. Предмет досудебного (внесудебного) обжалования.</w:t>
      </w:r>
    </w:p>
    <w:p w:rsidR="008E7AD8" w:rsidRPr="008E7AD8" w:rsidRDefault="008E7AD8" w:rsidP="008E7AD8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8E7AD8">
        <w:rPr>
          <w:rFonts w:eastAsia="Arial CYR"/>
          <w:color w:val="000000"/>
          <w:sz w:val="28"/>
          <w:szCs w:val="28"/>
          <w:shd w:val="clear" w:color="auto" w:fill="FFFFFF"/>
        </w:rPr>
        <w:t>Предметом досудебного (внесудебного) обжалования заявителем решений и действий (бездействия) Администрации Красноярского сельского поселения Омского муниципального района Омской области, должностного лица Администрации либо муниципального служащего Администрации Красноярского сельского поселения Омского муниципального района Омской области является:</w:t>
      </w:r>
    </w:p>
    <w:p w:rsidR="008E7AD8" w:rsidRPr="008E7AD8" w:rsidRDefault="008E7AD8" w:rsidP="008E7AD8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8E7AD8">
        <w:rPr>
          <w:rFonts w:eastAsia="Arial CYR"/>
          <w:color w:val="000000"/>
          <w:sz w:val="28"/>
          <w:szCs w:val="28"/>
          <w:shd w:val="clear" w:color="auto" w:fill="FFFFFF"/>
        </w:rPr>
        <w:t>1) нарушение срока регистрации заявления;</w:t>
      </w:r>
    </w:p>
    <w:p w:rsidR="008E7AD8" w:rsidRPr="008E7AD8" w:rsidRDefault="008E7AD8" w:rsidP="008E7AD8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8E7AD8">
        <w:rPr>
          <w:rFonts w:eastAsia="Arial CYR"/>
          <w:color w:val="000000"/>
          <w:sz w:val="28"/>
          <w:szCs w:val="28"/>
          <w:shd w:val="clear" w:color="auto" w:fill="FFFFFF"/>
        </w:rPr>
        <w:t>2) нарушение срока предоставления муниципальной услуги;</w:t>
      </w:r>
    </w:p>
    <w:p w:rsidR="008E7AD8" w:rsidRPr="008E7AD8" w:rsidRDefault="008E7AD8" w:rsidP="008E7AD8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8E7AD8">
        <w:rPr>
          <w:rFonts w:eastAsia="Arial CYR"/>
          <w:color w:val="000000"/>
          <w:sz w:val="28"/>
          <w:szCs w:val="28"/>
          <w:shd w:val="clear" w:color="auto" w:fill="FFFFFF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Административным регламентом;</w:t>
      </w:r>
    </w:p>
    <w:p w:rsidR="008E7AD8" w:rsidRPr="008E7AD8" w:rsidRDefault="008E7AD8" w:rsidP="008E7AD8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8E7AD8">
        <w:rPr>
          <w:rFonts w:eastAsia="Arial CYR"/>
          <w:color w:val="000000"/>
          <w:sz w:val="28"/>
          <w:szCs w:val="28"/>
          <w:shd w:val="clear" w:color="auto" w:fill="FFFFFF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Административным регламентом;</w:t>
      </w:r>
    </w:p>
    <w:p w:rsidR="008E7AD8" w:rsidRPr="008E7AD8" w:rsidRDefault="008E7AD8" w:rsidP="008E7AD8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8E7AD8">
        <w:rPr>
          <w:rFonts w:eastAsia="Arial CYR"/>
          <w:color w:val="000000"/>
          <w:sz w:val="28"/>
          <w:szCs w:val="28"/>
          <w:shd w:val="clear" w:color="auto" w:fill="FFFFFF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</w:t>
      </w:r>
      <w:r w:rsidRPr="008E7AD8">
        <w:rPr>
          <w:rFonts w:eastAsia="Arial CYR"/>
          <w:color w:val="000000"/>
          <w:sz w:val="28"/>
          <w:szCs w:val="28"/>
          <w:shd w:val="clear" w:color="auto" w:fill="FFFFFF"/>
        </w:rPr>
        <w:lastRenderedPageBreak/>
        <w:t>соответствии с ними иными нормативными правовыми актами Российской Федерации, нормативными правовыми актами субъектов Российской Федерации, Административным регламентом;</w:t>
      </w:r>
    </w:p>
    <w:p w:rsidR="008E7AD8" w:rsidRPr="008E7AD8" w:rsidRDefault="008E7AD8" w:rsidP="008E7AD8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8E7AD8">
        <w:rPr>
          <w:rFonts w:eastAsia="Arial CYR"/>
          <w:color w:val="000000"/>
          <w:sz w:val="28"/>
          <w:szCs w:val="28"/>
          <w:shd w:val="clear" w:color="auto" w:fill="FFFFFF"/>
        </w:rPr>
        <w:t>6) 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Административным регламентом;</w:t>
      </w:r>
    </w:p>
    <w:p w:rsidR="008E7AD8" w:rsidRDefault="008E7AD8" w:rsidP="008E7AD8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8E7AD8">
        <w:rPr>
          <w:rFonts w:eastAsia="Arial CYR"/>
          <w:color w:val="000000"/>
          <w:sz w:val="28"/>
          <w:szCs w:val="28"/>
          <w:shd w:val="clear" w:color="auto" w:fill="FFFFFF"/>
        </w:rPr>
        <w:t>7) отказ Администрации, должностного лица Администрации, муниципального служащего Администрации в исправлении допущенных опечаток и ошибок в выданных в результате предоставления муниципальной услуги документах.</w:t>
      </w:r>
    </w:p>
    <w:p w:rsidR="008E7AD8" w:rsidRPr="009C6A4F" w:rsidRDefault="003B2A3A" w:rsidP="009C6A4F">
      <w:pPr>
        <w:ind w:firstLine="709"/>
        <w:jc w:val="center"/>
        <w:rPr>
          <w:rFonts w:eastAsia="Arial CYR"/>
          <w:b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b/>
          <w:color w:val="000000"/>
          <w:sz w:val="28"/>
          <w:szCs w:val="28"/>
          <w:shd w:val="clear" w:color="auto" w:fill="FFFFFF"/>
        </w:rPr>
        <w:t>5.3</w:t>
      </w:r>
      <w:r w:rsidR="008E7AD8" w:rsidRPr="009C6A4F">
        <w:rPr>
          <w:rFonts w:eastAsia="Arial CYR"/>
          <w:b/>
          <w:color w:val="000000"/>
          <w:sz w:val="28"/>
          <w:szCs w:val="28"/>
          <w:shd w:val="clear" w:color="auto" w:fill="FFFFFF"/>
        </w:rPr>
        <w:t xml:space="preserve">. </w:t>
      </w:r>
      <w:r w:rsidR="0078370B" w:rsidRPr="009C6A4F">
        <w:rPr>
          <w:rFonts w:eastAsia="Arial CYR"/>
          <w:b/>
          <w:color w:val="000000"/>
          <w:sz w:val="28"/>
          <w:szCs w:val="28"/>
          <w:shd w:val="clear" w:color="auto" w:fill="FFFFFF"/>
        </w:rPr>
        <w:t>Общие требования к порядку подачи жалобы.</w:t>
      </w:r>
    </w:p>
    <w:p w:rsidR="0078370B" w:rsidRPr="0078370B" w:rsidRDefault="0078370B" w:rsidP="0078370B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78370B">
        <w:rPr>
          <w:rFonts w:eastAsia="Arial CYR"/>
          <w:color w:val="000000"/>
          <w:sz w:val="28"/>
          <w:szCs w:val="28"/>
          <w:shd w:val="clear" w:color="auto" w:fill="FFFFFF"/>
        </w:rPr>
        <w:t>Жалоба подается в письменной форме на бумажном носителе или в электронной форме в Администрацию Красноярского сельского поселения Омского муниципального района Омской области.</w:t>
      </w:r>
    </w:p>
    <w:p w:rsidR="0078370B" w:rsidRPr="0078370B" w:rsidRDefault="0078370B" w:rsidP="0078370B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78370B">
        <w:rPr>
          <w:rFonts w:eastAsia="Arial CYR"/>
          <w:color w:val="000000"/>
          <w:sz w:val="28"/>
          <w:szCs w:val="28"/>
          <w:shd w:val="clear" w:color="auto" w:fill="FFFFFF"/>
        </w:rPr>
        <w:t>Жалоба может быть направлена по почте, в электронной форме с использованием сети "Интернет", официального сайта, посредством системы "Личный кабинет" Единого портала или Портала, а также может быть принята при личном приеме заявителя.</w:t>
      </w:r>
    </w:p>
    <w:p w:rsidR="0078370B" w:rsidRPr="0078370B" w:rsidRDefault="0078370B" w:rsidP="0078370B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78370B">
        <w:rPr>
          <w:rFonts w:eastAsia="Arial CYR"/>
          <w:color w:val="000000"/>
          <w:sz w:val="28"/>
          <w:szCs w:val="28"/>
          <w:shd w:val="clear" w:color="auto" w:fill="FFFFFF"/>
        </w:rPr>
        <w:t>Жалоба должна содержать:</w:t>
      </w:r>
    </w:p>
    <w:p w:rsidR="0078370B" w:rsidRPr="0078370B" w:rsidRDefault="0078370B" w:rsidP="0078370B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78370B">
        <w:rPr>
          <w:rFonts w:eastAsia="Arial CYR"/>
          <w:color w:val="000000"/>
          <w:sz w:val="28"/>
          <w:szCs w:val="28"/>
          <w:shd w:val="clear" w:color="auto" w:fill="FFFFFF"/>
        </w:rPr>
        <w:t>- полное наименование органа, предоставляющего муниципальную услугу, фамилию, имя, отчество должностного лица либо муниципального служащего Администрации, решения и действия (бездействие) которых обжалуются;</w:t>
      </w:r>
    </w:p>
    <w:p w:rsidR="0078370B" w:rsidRPr="0078370B" w:rsidRDefault="0078370B" w:rsidP="0078370B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78370B">
        <w:rPr>
          <w:rFonts w:eastAsia="Arial CYR"/>
          <w:color w:val="000000"/>
          <w:sz w:val="28"/>
          <w:szCs w:val="28"/>
          <w:shd w:val="clear" w:color="auto" w:fill="FFFFFF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8370B" w:rsidRPr="0078370B" w:rsidRDefault="0078370B" w:rsidP="0078370B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78370B">
        <w:rPr>
          <w:rFonts w:eastAsia="Arial CYR"/>
          <w:color w:val="000000"/>
          <w:sz w:val="28"/>
          <w:szCs w:val="28"/>
          <w:shd w:val="clear" w:color="auto" w:fill="FFFFFF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 Администрации;</w:t>
      </w:r>
    </w:p>
    <w:p w:rsidR="0078370B" w:rsidRDefault="0078370B" w:rsidP="0078370B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78370B">
        <w:rPr>
          <w:rFonts w:eastAsia="Arial CYR"/>
          <w:color w:val="000000"/>
          <w:sz w:val="28"/>
          <w:szCs w:val="28"/>
          <w:shd w:val="clear" w:color="auto" w:fill="FFFFFF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 Администрации. Заявителем могут быть представлены документы (при наличии), подтверждающие доводы, либо их копии</w:t>
      </w:r>
      <w:r>
        <w:rPr>
          <w:rFonts w:eastAsia="Arial CYR"/>
          <w:color w:val="000000"/>
          <w:sz w:val="28"/>
          <w:szCs w:val="28"/>
          <w:shd w:val="clear" w:color="auto" w:fill="FFFFFF"/>
        </w:rPr>
        <w:t>.</w:t>
      </w:r>
    </w:p>
    <w:p w:rsidR="0078370B" w:rsidRPr="009C6A4F" w:rsidRDefault="003B2A3A" w:rsidP="009C6A4F">
      <w:pPr>
        <w:ind w:firstLine="709"/>
        <w:jc w:val="center"/>
        <w:rPr>
          <w:rFonts w:eastAsia="Arial CYR"/>
          <w:b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b/>
          <w:color w:val="000000"/>
          <w:sz w:val="28"/>
          <w:szCs w:val="28"/>
          <w:shd w:val="clear" w:color="auto" w:fill="FFFFFF"/>
        </w:rPr>
        <w:t>5.4</w:t>
      </w:r>
      <w:r w:rsidR="0078370B" w:rsidRPr="009C6A4F">
        <w:rPr>
          <w:rFonts w:eastAsia="Arial CYR"/>
          <w:b/>
          <w:color w:val="000000"/>
          <w:sz w:val="28"/>
          <w:szCs w:val="28"/>
          <w:shd w:val="clear" w:color="auto" w:fill="FFFFFF"/>
        </w:rPr>
        <w:t>. Право заявителя на получение информации и документов, необходимых для обоснования и рассмотрения жалобы.</w:t>
      </w:r>
    </w:p>
    <w:p w:rsidR="0078370B" w:rsidRDefault="0078370B" w:rsidP="0078370B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78370B">
        <w:rPr>
          <w:rFonts w:eastAsia="Arial CYR"/>
          <w:color w:val="000000"/>
          <w:sz w:val="28"/>
          <w:szCs w:val="28"/>
          <w:shd w:val="clear" w:color="auto" w:fill="FFFFFF"/>
        </w:rPr>
        <w:t xml:space="preserve">При рассмотрении жалобы заявитель имеет право знакомиться с документами и материалами, касающимися рассмотрения жалобы, если это не затрагивает права, свободы и законные интересы других лиц </w:t>
      </w:r>
      <w:r w:rsidR="009C6A4F" w:rsidRPr="0078370B">
        <w:rPr>
          <w:rFonts w:eastAsia="Arial CYR"/>
          <w:color w:val="000000"/>
          <w:sz w:val="28"/>
          <w:szCs w:val="28"/>
          <w:shd w:val="clear" w:color="auto" w:fill="FFFFFF"/>
        </w:rPr>
        <w:t>и,</w:t>
      </w:r>
      <w:r w:rsidRPr="0078370B">
        <w:rPr>
          <w:rFonts w:eastAsia="Arial CYR"/>
          <w:color w:val="000000"/>
          <w:sz w:val="28"/>
          <w:szCs w:val="28"/>
          <w:shd w:val="clear" w:color="auto" w:fill="FFFFFF"/>
        </w:rPr>
        <w:t xml:space="preserve"> если в указанных документах и материалах не содержатся сведения, составляющие государственную или иную охраняемую федеральным законом тайну</w:t>
      </w:r>
      <w:r>
        <w:rPr>
          <w:rFonts w:eastAsia="Arial CYR"/>
          <w:color w:val="000000"/>
          <w:sz w:val="28"/>
          <w:szCs w:val="28"/>
          <w:shd w:val="clear" w:color="auto" w:fill="FFFFFF"/>
        </w:rPr>
        <w:t>.</w:t>
      </w:r>
    </w:p>
    <w:p w:rsidR="0078370B" w:rsidRPr="009C6A4F" w:rsidRDefault="003B2A3A" w:rsidP="009C6A4F">
      <w:pPr>
        <w:ind w:firstLine="709"/>
        <w:jc w:val="center"/>
        <w:rPr>
          <w:rFonts w:eastAsia="Arial CYR"/>
          <w:b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b/>
          <w:color w:val="000000"/>
          <w:sz w:val="28"/>
          <w:szCs w:val="28"/>
          <w:shd w:val="clear" w:color="auto" w:fill="FFFFFF"/>
        </w:rPr>
        <w:lastRenderedPageBreak/>
        <w:t>5.5</w:t>
      </w:r>
      <w:r w:rsidR="0078370B" w:rsidRPr="009C6A4F">
        <w:rPr>
          <w:rFonts w:eastAsia="Arial CYR"/>
          <w:b/>
          <w:color w:val="000000"/>
          <w:sz w:val="28"/>
          <w:szCs w:val="28"/>
          <w:shd w:val="clear" w:color="auto" w:fill="FFFFFF"/>
        </w:rPr>
        <w:t>. Органы муниципальной власти и должностные лица, которым может быть направлена жалоба заявителя в досудебном (внесудебном) порядке.</w:t>
      </w:r>
    </w:p>
    <w:p w:rsidR="0078370B" w:rsidRDefault="0078370B" w:rsidP="0078370B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>Ж</w:t>
      </w:r>
      <w:r w:rsidRPr="0078370B">
        <w:rPr>
          <w:rFonts w:eastAsia="Arial CYR"/>
          <w:color w:val="000000"/>
          <w:sz w:val="28"/>
          <w:szCs w:val="28"/>
          <w:shd w:val="clear" w:color="auto" w:fill="FFFFFF"/>
        </w:rPr>
        <w:t>алоба заявителя в досудебном (внесудебном) порядке</w:t>
      </w:r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 может быть направлена </w:t>
      </w:r>
      <w:r w:rsidRPr="0078370B">
        <w:rPr>
          <w:rFonts w:eastAsia="Arial CYR"/>
          <w:color w:val="000000"/>
          <w:sz w:val="28"/>
          <w:szCs w:val="28"/>
          <w:shd w:val="clear" w:color="auto" w:fill="FFFFFF"/>
        </w:rPr>
        <w:t>в Администрацию Красноярского сельского поселения Омского муниципального района Омской области</w:t>
      </w:r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 (</w:t>
      </w:r>
      <w:r w:rsidRPr="0078370B">
        <w:rPr>
          <w:rFonts w:eastAsia="Arial CYR"/>
          <w:color w:val="000000"/>
          <w:sz w:val="28"/>
          <w:szCs w:val="28"/>
          <w:shd w:val="clear" w:color="auto" w:fill="FFFFFF"/>
        </w:rPr>
        <w:t>непосредственно к Главе Красноярского сельского поселения)</w:t>
      </w:r>
      <w:r>
        <w:rPr>
          <w:rFonts w:eastAsia="Arial CYR"/>
          <w:color w:val="000000"/>
          <w:sz w:val="28"/>
          <w:szCs w:val="28"/>
          <w:shd w:val="clear" w:color="auto" w:fill="FFFFFF"/>
        </w:rPr>
        <w:t>.</w:t>
      </w:r>
    </w:p>
    <w:p w:rsidR="00130565" w:rsidRDefault="00130565" w:rsidP="009C6A4F">
      <w:pPr>
        <w:ind w:firstLine="709"/>
        <w:jc w:val="center"/>
        <w:rPr>
          <w:rFonts w:eastAsia="Arial CYR"/>
          <w:b/>
          <w:color w:val="000000"/>
          <w:sz w:val="28"/>
          <w:szCs w:val="28"/>
          <w:shd w:val="clear" w:color="auto" w:fill="FFFFFF"/>
        </w:rPr>
      </w:pPr>
    </w:p>
    <w:p w:rsidR="0078370B" w:rsidRPr="009C6A4F" w:rsidRDefault="003B2A3A" w:rsidP="009C6A4F">
      <w:pPr>
        <w:ind w:firstLine="709"/>
        <w:jc w:val="center"/>
        <w:rPr>
          <w:rFonts w:eastAsia="Arial CYR"/>
          <w:b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b/>
          <w:color w:val="000000"/>
          <w:sz w:val="28"/>
          <w:szCs w:val="28"/>
          <w:shd w:val="clear" w:color="auto" w:fill="FFFFFF"/>
        </w:rPr>
        <w:t>5.6</w:t>
      </w:r>
      <w:r w:rsidR="009C6A4F" w:rsidRPr="009C6A4F">
        <w:rPr>
          <w:rFonts w:eastAsia="Arial CYR"/>
          <w:b/>
          <w:color w:val="000000"/>
          <w:sz w:val="28"/>
          <w:szCs w:val="28"/>
          <w:shd w:val="clear" w:color="auto" w:fill="FFFFFF"/>
        </w:rPr>
        <w:t xml:space="preserve">. </w:t>
      </w:r>
      <w:r w:rsidR="0078370B" w:rsidRPr="009C6A4F">
        <w:rPr>
          <w:rFonts w:eastAsia="Arial CYR"/>
          <w:b/>
          <w:color w:val="000000"/>
          <w:sz w:val="28"/>
          <w:szCs w:val="28"/>
          <w:shd w:val="clear" w:color="auto" w:fill="FFFFFF"/>
        </w:rPr>
        <w:t>Сроки рассмотрения жалобы.</w:t>
      </w:r>
    </w:p>
    <w:p w:rsidR="0078370B" w:rsidRDefault="0078370B" w:rsidP="0078370B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78370B">
        <w:rPr>
          <w:rFonts w:eastAsia="Arial CYR"/>
          <w:color w:val="000000"/>
          <w:sz w:val="28"/>
          <w:szCs w:val="28"/>
          <w:shd w:val="clear" w:color="auto" w:fill="FFFFFF"/>
        </w:rPr>
        <w:t>Жалоба, поступившая в Администрацию Красноярского сельского поселения Омского муниципального района Омской области, подлежит рассмотрению в течение пятнадцати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8370B" w:rsidRPr="009C6A4F" w:rsidRDefault="003B2A3A" w:rsidP="009C6A4F">
      <w:pPr>
        <w:ind w:firstLine="709"/>
        <w:jc w:val="center"/>
        <w:rPr>
          <w:rFonts w:eastAsia="Arial CYR"/>
          <w:b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b/>
          <w:color w:val="000000"/>
          <w:sz w:val="28"/>
          <w:szCs w:val="28"/>
          <w:shd w:val="clear" w:color="auto" w:fill="FFFFFF"/>
        </w:rPr>
        <w:t>5.7</w:t>
      </w:r>
      <w:r w:rsidR="0078370B" w:rsidRPr="009C6A4F">
        <w:rPr>
          <w:rFonts w:eastAsia="Arial CYR"/>
          <w:b/>
          <w:color w:val="000000"/>
          <w:sz w:val="28"/>
          <w:szCs w:val="28"/>
          <w:shd w:val="clear" w:color="auto" w:fill="FFFFFF"/>
        </w:rPr>
        <w:t>. Результат досудебного (внесудебного) обжалования применительно к каждой процедуре либо инстанции обжалования.</w:t>
      </w:r>
    </w:p>
    <w:p w:rsidR="0078370B" w:rsidRPr="0078370B" w:rsidRDefault="0078370B" w:rsidP="0078370B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78370B">
        <w:rPr>
          <w:rFonts w:eastAsia="Arial CYR"/>
          <w:color w:val="000000"/>
          <w:sz w:val="28"/>
          <w:szCs w:val="28"/>
          <w:shd w:val="clear" w:color="auto" w:fill="FFFFFF"/>
        </w:rPr>
        <w:t>По результатам рассмотрения жалобы принимается одно из следующих решений:</w:t>
      </w:r>
    </w:p>
    <w:p w:rsidR="0078370B" w:rsidRPr="0078370B" w:rsidRDefault="0078370B" w:rsidP="0078370B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78370B">
        <w:rPr>
          <w:rFonts w:eastAsia="Arial CYR"/>
          <w:color w:val="000000"/>
          <w:sz w:val="28"/>
          <w:szCs w:val="28"/>
          <w:shd w:val="clear" w:color="auto" w:fill="FFFFFF"/>
        </w:rPr>
        <w:t>1) об удовлетворении жалобы, в том числе в форме отмены принятого решения, исправления допущенных Администрацией Красноярского сельского поселения Омского муниципального района Омской области опечаток и ошибок в выданных в результате предоставления муниципальной услуги документах;</w:t>
      </w:r>
    </w:p>
    <w:p w:rsidR="0078370B" w:rsidRPr="0078370B" w:rsidRDefault="0078370B" w:rsidP="0078370B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78370B">
        <w:rPr>
          <w:rFonts w:eastAsia="Arial CYR"/>
          <w:color w:val="000000"/>
          <w:sz w:val="28"/>
          <w:szCs w:val="28"/>
          <w:shd w:val="clear" w:color="auto" w:fill="FFFFFF"/>
        </w:rPr>
        <w:t>2) об отказе в удовлетворении жалобы.</w:t>
      </w:r>
    </w:p>
    <w:p w:rsidR="0078370B" w:rsidRPr="0078370B" w:rsidRDefault="0078370B" w:rsidP="0078370B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78370B">
        <w:rPr>
          <w:rFonts w:eastAsia="Arial CYR"/>
          <w:color w:val="000000"/>
          <w:sz w:val="28"/>
          <w:szCs w:val="28"/>
          <w:shd w:val="clear" w:color="auto" w:fill="FFFFFF"/>
        </w:rPr>
        <w:t>Не позднее дня, следующего за днем принятия решения об удовлетворении жалобы или отказе в удовлетворении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8370B" w:rsidRDefault="0078370B" w:rsidP="0078370B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78370B">
        <w:rPr>
          <w:rFonts w:eastAsia="Arial CYR"/>
          <w:color w:val="000000"/>
          <w:sz w:val="28"/>
          <w:szCs w:val="28"/>
          <w:shd w:val="clear" w:color="auto" w:fill="FFFFFF"/>
        </w:rPr>
        <w:t>Жалоба считается разрешенной, если рассмотрены все поставленные в ней вопросы, приняты необходимые меры и дан ответ (в пределах компетенции) по существу поставленных вопросов</w:t>
      </w:r>
      <w:r>
        <w:rPr>
          <w:rFonts w:eastAsia="Arial CYR"/>
          <w:color w:val="000000"/>
          <w:sz w:val="28"/>
          <w:szCs w:val="28"/>
          <w:shd w:val="clear" w:color="auto" w:fill="FFFFFF"/>
        </w:rPr>
        <w:t>.</w:t>
      </w:r>
    </w:p>
    <w:p w:rsidR="0078370B" w:rsidRPr="00F81963" w:rsidRDefault="003B2A3A" w:rsidP="00F81963">
      <w:pPr>
        <w:ind w:firstLine="709"/>
        <w:jc w:val="center"/>
        <w:rPr>
          <w:rFonts w:eastAsia="Arial CYR"/>
          <w:b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b/>
          <w:color w:val="000000"/>
          <w:sz w:val="28"/>
          <w:szCs w:val="28"/>
          <w:shd w:val="clear" w:color="auto" w:fill="FFFFFF"/>
        </w:rPr>
        <w:t>5.8</w:t>
      </w:r>
      <w:r w:rsidR="0078370B" w:rsidRPr="00F81963">
        <w:rPr>
          <w:rFonts w:eastAsia="Arial CYR"/>
          <w:b/>
          <w:color w:val="000000"/>
          <w:sz w:val="28"/>
          <w:szCs w:val="28"/>
          <w:shd w:val="clear" w:color="auto" w:fill="FFFFFF"/>
        </w:rPr>
        <w:t>. Особенности подачи и рассмотрения жалоб.</w:t>
      </w:r>
    </w:p>
    <w:p w:rsidR="0078370B" w:rsidRDefault="00AC3D92" w:rsidP="0078370B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AC3D92">
        <w:rPr>
          <w:rFonts w:eastAsia="Arial CYR"/>
          <w:color w:val="000000"/>
          <w:sz w:val="28"/>
          <w:szCs w:val="28"/>
          <w:shd w:val="clear" w:color="auto" w:fill="FFFFFF"/>
        </w:rPr>
        <w:t>Особенности подачи и рассмотрения жалобы муниципальными нормативными правовыми актами не установлены.</w:t>
      </w:r>
    </w:p>
    <w:p w:rsidR="0078370B" w:rsidRPr="00F81963" w:rsidRDefault="003B2A3A" w:rsidP="00F81963">
      <w:pPr>
        <w:ind w:firstLine="709"/>
        <w:jc w:val="center"/>
        <w:rPr>
          <w:rFonts w:eastAsia="Arial CYR"/>
          <w:b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b/>
          <w:color w:val="000000"/>
          <w:sz w:val="28"/>
          <w:szCs w:val="28"/>
          <w:shd w:val="clear" w:color="auto" w:fill="FFFFFF"/>
        </w:rPr>
        <w:t>5.9</w:t>
      </w:r>
      <w:r w:rsidR="0078370B" w:rsidRPr="00F81963">
        <w:rPr>
          <w:rFonts w:eastAsia="Arial CYR"/>
          <w:b/>
          <w:color w:val="000000"/>
          <w:sz w:val="28"/>
          <w:szCs w:val="28"/>
          <w:shd w:val="clear" w:color="auto" w:fill="FFFFFF"/>
        </w:rPr>
        <w:t>. Порядок обжалования решения по жалобе.</w:t>
      </w:r>
    </w:p>
    <w:p w:rsidR="00AC3D92" w:rsidRDefault="00AC3D92" w:rsidP="00AC3D92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AC3D92">
        <w:rPr>
          <w:rFonts w:eastAsia="Arial CYR"/>
          <w:color w:val="000000"/>
          <w:sz w:val="28"/>
          <w:szCs w:val="28"/>
          <w:shd w:val="clear" w:color="auto" w:fill="FFFFFF"/>
        </w:rPr>
        <w:t>Заявитель вправе обжаловать решение по жалобе вышестоящим должностным лицом.</w:t>
      </w:r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 </w:t>
      </w:r>
      <w:r w:rsidRPr="00AC3D92">
        <w:rPr>
          <w:rFonts w:eastAsia="Arial CYR"/>
          <w:color w:val="000000"/>
          <w:sz w:val="28"/>
          <w:szCs w:val="28"/>
          <w:shd w:val="clear" w:color="auto" w:fill="FFFFFF"/>
        </w:rPr>
        <w:t>Принятое решение</w:t>
      </w:r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 по жалобе </w:t>
      </w:r>
      <w:r w:rsidRPr="00AC3D92">
        <w:rPr>
          <w:rFonts w:eastAsia="Arial CYR"/>
          <w:color w:val="000000"/>
          <w:sz w:val="28"/>
          <w:szCs w:val="28"/>
          <w:shd w:val="clear" w:color="auto" w:fill="FFFFFF"/>
        </w:rPr>
        <w:t>также может быть обжаловано в судебном порядке.</w:t>
      </w:r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 </w:t>
      </w:r>
    </w:p>
    <w:p w:rsidR="0078370B" w:rsidRDefault="0078370B" w:rsidP="0078370B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9C6A4F" w:rsidRDefault="009C6A4F" w:rsidP="0078370B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9C6A4F" w:rsidRDefault="009C6A4F" w:rsidP="0078370B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9C6A4F" w:rsidRDefault="009C6A4F" w:rsidP="0078370B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9C6A4F" w:rsidRDefault="009C6A4F" w:rsidP="0078370B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BA4D68" w:rsidRDefault="00631B6E" w:rsidP="00BA4D68">
      <w:pPr>
        <w:ind w:rightChars="57" w:right="137" w:firstLine="4678"/>
        <w:contextualSpacing/>
        <w:jc w:val="right"/>
        <w:rPr>
          <w:szCs w:val="24"/>
        </w:rPr>
      </w:pPr>
      <w:r w:rsidRPr="00AC401A">
        <w:rPr>
          <w:szCs w:val="24"/>
        </w:rPr>
        <w:lastRenderedPageBreak/>
        <w:t>Приложение №1</w:t>
      </w:r>
    </w:p>
    <w:p w:rsidR="00F72E11" w:rsidRPr="00F72E11" w:rsidRDefault="00631B6E" w:rsidP="00BA4D68">
      <w:pPr>
        <w:ind w:rightChars="57" w:right="137" w:firstLine="4678"/>
        <w:contextualSpacing/>
        <w:jc w:val="right"/>
        <w:rPr>
          <w:rStyle w:val="aff0"/>
          <w:b w:val="0"/>
        </w:rPr>
      </w:pPr>
      <w:r w:rsidRPr="00AC401A">
        <w:rPr>
          <w:rStyle w:val="aff0"/>
          <w:b w:val="0"/>
        </w:rPr>
        <w:t xml:space="preserve">к </w:t>
      </w:r>
      <w:r w:rsidR="00BA4D68">
        <w:rPr>
          <w:rStyle w:val="aff0"/>
          <w:b w:val="0"/>
        </w:rPr>
        <w:t>Административному</w:t>
      </w:r>
      <w:r w:rsidR="00F72E11" w:rsidRPr="00F72E11">
        <w:rPr>
          <w:rStyle w:val="aff0"/>
          <w:b w:val="0"/>
        </w:rPr>
        <w:t xml:space="preserve"> регламент</w:t>
      </w:r>
      <w:r w:rsidR="00BA4D68">
        <w:rPr>
          <w:rStyle w:val="aff0"/>
          <w:b w:val="0"/>
        </w:rPr>
        <w:t>у</w:t>
      </w:r>
      <w:r w:rsidR="00F72E11" w:rsidRPr="00F72E11">
        <w:rPr>
          <w:rStyle w:val="aff0"/>
          <w:b w:val="0"/>
        </w:rPr>
        <w:t xml:space="preserve"> </w:t>
      </w:r>
    </w:p>
    <w:p w:rsidR="00631B6E" w:rsidRPr="00AC401A" w:rsidRDefault="00F72E11" w:rsidP="00BA4D68">
      <w:pPr>
        <w:pStyle w:val="aff"/>
        <w:shd w:val="clear" w:color="auto" w:fill="FFFFFF"/>
        <w:spacing w:before="0" w:beforeAutospacing="0" w:after="0" w:afterAutospacing="0"/>
        <w:ind w:left="4680" w:rightChars="57" w:right="137"/>
        <w:contextualSpacing/>
        <w:jc w:val="both"/>
        <w:rPr>
          <w:bCs/>
        </w:rPr>
      </w:pPr>
      <w:r w:rsidRPr="00F72E11">
        <w:rPr>
          <w:rStyle w:val="aff0"/>
          <w:b w:val="0"/>
        </w:rPr>
        <w:t>предоставления муниципальной услуги «</w:t>
      </w:r>
      <w:r w:rsidR="004501A8" w:rsidRPr="004501A8">
        <w:rPr>
          <w:rStyle w:val="aff0"/>
          <w:b w:val="0"/>
        </w:rPr>
        <w:t xml:space="preserve">Предоставление письменных разъяснений налоговым органам, налогоплательщикам, плательщикам сборов и налоговым агентам по вопросам </w:t>
      </w:r>
      <w:proofErr w:type="gramStart"/>
      <w:r w:rsidR="004501A8" w:rsidRPr="004501A8">
        <w:rPr>
          <w:rStyle w:val="aff0"/>
          <w:b w:val="0"/>
        </w:rPr>
        <w:t>применения муниципальных нормативных правовых актов Красноярского сельского поселения Омского муниципального района Омской области</w:t>
      </w:r>
      <w:proofErr w:type="gramEnd"/>
      <w:r w:rsidR="004501A8" w:rsidRPr="004501A8">
        <w:rPr>
          <w:rStyle w:val="aff0"/>
          <w:b w:val="0"/>
        </w:rPr>
        <w:t xml:space="preserve"> о местных налогах и сборах</w:t>
      </w:r>
      <w:r w:rsidRPr="00F72E11">
        <w:rPr>
          <w:rStyle w:val="aff0"/>
          <w:b w:val="0"/>
        </w:rPr>
        <w:t>»</w:t>
      </w:r>
    </w:p>
    <w:p w:rsidR="00631B6E" w:rsidRPr="00AC401A" w:rsidRDefault="00631B6E" w:rsidP="00631B6E">
      <w:pPr>
        <w:pStyle w:val="Default"/>
        <w:ind w:rightChars="57" w:right="137" w:firstLine="252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631B6E" w:rsidRPr="00EB7443" w:rsidRDefault="00631B6E" w:rsidP="00631B6E">
      <w:pPr>
        <w:pStyle w:val="Default"/>
        <w:ind w:rightChars="57" w:right="137"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B7443">
        <w:rPr>
          <w:rFonts w:ascii="Times New Roman" w:hAnsi="Times New Roman" w:cs="Times New Roman"/>
          <w:b/>
          <w:bCs/>
          <w:color w:val="auto"/>
          <w:sz w:val="28"/>
          <w:szCs w:val="28"/>
        </w:rPr>
        <w:t>Справочная информация о месте нахождения, графике работы, контактных телефонах, адресах электронной почты Администрации и организаций, участвующих в предоставлении и информировании о порядке предоставления муниципальной услуги</w:t>
      </w:r>
    </w:p>
    <w:p w:rsidR="00631B6E" w:rsidRPr="00EB7443" w:rsidRDefault="00631B6E" w:rsidP="00631B6E">
      <w:pPr>
        <w:pStyle w:val="Default"/>
        <w:ind w:rightChars="57" w:right="137"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31B6E" w:rsidRPr="009C6A4F" w:rsidRDefault="00DD7CF0" w:rsidP="00631B6E">
      <w:pPr>
        <w:pStyle w:val="Default"/>
        <w:ind w:rightChars="57" w:right="13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6A4F">
        <w:rPr>
          <w:rFonts w:ascii="Times New Roman" w:hAnsi="Times New Roman" w:cs="Times New Roman"/>
          <w:bCs/>
          <w:color w:val="auto"/>
          <w:sz w:val="28"/>
          <w:szCs w:val="28"/>
        </w:rPr>
        <w:t>Администрация Красноярского сельского поселения Омского муниципального района Омской области</w:t>
      </w:r>
    </w:p>
    <w:p w:rsidR="00631B6E" w:rsidRPr="00EB7443" w:rsidRDefault="00631B6E" w:rsidP="00631B6E">
      <w:pPr>
        <w:pStyle w:val="aff"/>
        <w:shd w:val="clear" w:color="auto" w:fill="FFFFFF"/>
        <w:spacing w:before="0" w:beforeAutospacing="0" w:after="0" w:afterAutospacing="0"/>
        <w:ind w:rightChars="57" w:right="137" w:firstLine="709"/>
        <w:jc w:val="both"/>
        <w:rPr>
          <w:sz w:val="28"/>
          <w:szCs w:val="28"/>
        </w:rPr>
      </w:pPr>
      <w:r w:rsidRPr="00EB7443">
        <w:rPr>
          <w:sz w:val="28"/>
          <w:szCs w:val="28"/>
        </w:rPr>
        <w:t xml:space="preserve">Адрес места </w:t>
      </w:r>
      <w:r w:rsidR="00DD7CF0">
        <w:rPr>
          <w:sz w:val="28"/>
          <w:szCs w:val="28"/>
        </w:rPr>
        <w:t>нахождения Администрации: 644510</w:t>
      </w:r>
      <w:r w:rsidRPr="00EB7443">
        <w:rPr>
          <w:sz w:val="28"/>
          <w:szCs w:val="28"/>
        </w:rPr>
        <w:t xml:space="preserve">, </w:t>
      </w:r>
      <w:r w:rsidR="00DD7CF0">
        <w:rPr>
          <w:sz w:val="28"/>
          <w:szCs w:val="28"/>
        </w:rPr>
        <w:t>Омская область, Омский район, село Красноярка, улица Ленина 8</w:t>
      </w:r>
    </w:p>
    <w:p w:rsidR="00DD7CF0" w:rsidRDefault="00631B6E" w:rsidP="00631B6E">
      <w:pPr>
        <w:pStyle w:val="aff"/>
        <w:shd w:val="clear" w:color="auto" w:fill="FFFFFF"/>
        <w:spacing w:before="0" w:beforeAutospacing="0" w:after="0" w:afterAutospacing="0"/>
        <w:ind w:rightChars="57" w:right="137" w:firstLine="709"/>
        <w:jc w:val="both"/>
        <w:rPr>
          <w:sz w:val="28"/>
          <w:szCs w:val="28"/>
        </w:rPr>
      </w:pPr>
      <w:r w:rsidRPr="00EB7443">
        <w:rPr>
          <w:sz w:val="28"/>
          <w:szCs w:val="28"/>
        </w:rPr>
        <w:t xml:space="preserve">Почтовый адрес Администрации (для направления документов и письменных обращений): </w:t>
      </w:r>
      <w:r w:rsidR="00DD7CF0" w:rsidRPr="00DD7CF0">
        <w:rPr>
          <w:sz w:val="28"/>
          <w:szCs w:val="28"/>
        </w:rPr>
        <w:t>644510, Омская область, Омский район, село Красноярка, улица Ленина 8</w:t>
      </w:r>
    </w:p>
    <w:p w:rsidR="00631B6E" w:rsidRPr="00EB7443" w:rsidRDefault="00631B6E" w:rsidP="00631B6E">
      <w:pPr>
        <w:pStyle w:val="aff"/>
        <w:shd w:val="clear" w:color="auto" w:fill="FFFFFF"/>
        <w:spacing w:before="0" w:beforeAutospacing="0" w:after="0" w:afterAutospacing="0"/>
        <w:ind w:rightChars="57" w:right="137" w:firstLine="709"/>
        <w:jc w:val="both"/>
        <w:rPr>
          <w:sz w:val="28"/>
          <w:szCs w:val="28"/>
        </w:rPr>
      </w:pPr>
      <w:r w:rsidRPr="00EB7443">
        <w:rPr>
          <w:sz w:val="28"/>
          <w:szCs w:val="28"/>
        </w:rPr>
        <w:t>Телефоны для</w:t>
      </w:r>
      <w:r w:rsidR="00DD7CF0">
        <w:rPr>
          <w:sz w:val="28"/>
          <w:szCs w:val="28"/>
        </w:rPr>
        <w:t xml:space="preserve"> справок (консультаций): (3812) 971-808</w:t>
      </w:r>
      <w:r w:rsidRPr="00EB7443">
        <w:rPr>
          <w:sz w:val="28"/>
          <w:szCs w:val="28"/>
        </w:rPr>
        <w:t>.</w:t>
      </w:r>
    </w:p>
    <w:p w:rsidR="00631B6E" w:rsidRPr="00EB7443" w:rsidRDefault="00DD7CF0" w:rsidP="00631B6E">
      <w:pPr>
        <w:pStyle w:val="aff"/>
        <w:shd w:val="clear" w:color="auto" w:fill="FFFFFF"/>
        <w:spacing w:before="0" w:beforeAutospacing="0" w:after="0" w:afterAutospacing="0"/>
        <w:ind w:rightChars="57" w:right="137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Факс: (3812) 971-808</w:t>
      </w:r>
      <w:r w:rsidR="00631B6E" w:rsidRPr="00EB7443">
        <w:rPr>
          <w:sz w:val="28"/>
          <w:szCs w:val="28"/>
        </w:rPr>
        <w:t>.</w:t>
      </w:r>
    </w:p>
    <w:p w:rsidR="00631B6E" w:rsidRPr="00DD7CF0" w:rsidRDefault="00631B6E" w:rsidP="00631B6E">
      <w:pPr>
        <w:pStyle w:val="aff"/>
        <w:shd w:val="clear" w:color="auto" w:fill="FFFFFF"/>
        <w:spacing w:before="0" w:beforeAutospacing="0" w:after="0" w:afterAutospacing="0"/>
        <w:ind w:rightChars="57" w:right="137" w:firstLine="709"/>
        <w:jc w:val="both"/>
        <w:rPr>
          <w:sz w:val="28"/>
          <w:szCs w:val="28"/>
        </w:rPr>
      </w:pPr>
      <w:r w:rsidRPr="00EB7443">
        <w:rPr>
          <w:sz w:val="28"/>
          <w:szCs w:val="28"/>
        </w:rPr>
        <w:t>Официальный сайт Администрации в информационно-телекоммуникационно</w:t>
      </w:r>
      <w:r w:rsidR="00A40F47">
        <w:rPr>
          <w:sz w:val="28"/>
          <w:szCs w:val="28"/>
        </w:rPr>
        <w:t xml:space="preserve">й сети «Интернет» </w:t>
      </w:r>
      <w:r w:rsidRPr="00EB7443">
        <w:rPr>
          <w:sz w:val="28"/>
          <w:szCs w:val="28"/>
        </w:rPr>
        <w:t>(далее также – сеть «Интернет»): http:</w:t>
      </w:r>
      <w:r w:rsidR="00DD7CF0">
        <w:rPr>
          <w:sz w:val="28"/>
          <w:szCs w:val="28"/>
        </w:rPr>
        <w:t>//</w:t>
      </w:r>
      <w:proofErr w:type="spellStart"/>
      <w:r w:rsidR="00DD7CF0">
        <w:rPr>
          <w:sz w:val="28"/>
          <w:szCs w:val="28"/>
          <w:lang w:val="en-US"/>
        </w:rPr>
        <w:t>akspor</w:t>
      </w:r>
      <w:proofErr w:type="spellEnd"/>
      <w:r w:rsidR="00DD7CF0" w:rsidRPr="00DD7CF0">
        <w:rPr>
          <w:sz w:val="28"/>
          <w:szCs w:val="28"/>
        </w:rPr>
        <w:t>.</w:t>
      </w:r>
      <w:proofErr w:type="spellStart"/>
      <w:r w:rsidR="00DD7CF0">
        <w:rPr>
          <w:sz w:val="28"/>
          <w:szCs w:val="28"/>
          <w:lang w:val="en-US"/>
        </w:rPr>
        <w:t>ru</w:t>
      </w:r>
      <w:proofErr w:type="spellEnd"/>
    </w:p>
    <w:p w:rsidR="00DD7CF0" w:rsidRPr="00DD7CF0" w:rsidRDefault="00631B6E" w:rsidP="00631B6E">
      <w:pPr>
        <w:pStyle w:val="aff"/>
        <w:shd w:val="clear" w:color="auto" w:fill="FFFFFF"/>
        <w:spacing w:before="0" w:beforeAutospacing="0" w:after="0" w:afterAutospacing="0"/>
        <w:ind w:rightChars="57" w:right="137" w:firstLine="709"/>
        <w:jc w:val="both"/>
        <w:rPr>
          <w:sz w:val="28"/>
          <w:szCs w:val="28"/>
        </w:rPr>
      </w:pPr>
      <w:r w:rsidRPr="00EB7443">
        <w:rPr>
          <w:sz w:val="28"/>
          <w:szCs w:val="28"/>
        </w:rPr>
        <w:t xml:space="preserve">Адрес электронной почты Администрации: </w:t>
      </w:r>
      <w:hyperlink r:id="rId10" w:history="1">
        <w:r w:rsidR="00DD7CF0" w:rsidRPr="00B60487">
          <w:rPr>
            <w:rStyle w:val="a5"/>
            <w:sz w:val="28"/>
            <w:szCs w:val="28"/>
            <w:lang w:val="en-US"/>
          </w:rPr>
          <w:t>bkrasnoyarka</w:t>
        </w:r>
        <w:r w:rsidR="00DD7CF0" w:rsidRPr="00DD7CF0">
          <w:rPr>
            <w:rStyle w:val="a5"/>
            <w:sz w:val="28"/>
            <w:szCs w:val="28"/>
          </w:rPr>
          <w:t>@</w:t>
        </w:r>
        <w:r w:rsidR="00DD7CF0" w:rsidRPr="00B60487">
          <w:rPr>
            <w:rStyle w:val="a5"/>
            <w:sz w:val="28"/>
            <w:szCs w:val="28"/>
            <w:lang w:val="en-US"/>
          </w:rPr>
          <w:t>yandex</w:t>
        </w:r>
        <w:r w:rsidR="00DD7CF0" w:rsidRPr="00DD7CF0">
          <w:rPr>
            <w:rStyle w:val="a5"/>
            <w:sz w:val="28"/>
            <w:szCs w:val="28"/>
          </w:rPr>
          <w:t>.</w:t>
        </w:r>
        <w:proofErr w:type="spellStart"/>
        <w:r w:rsidR="00DD7CF0" w:rsidRPr="00B60487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631B6E" w:rsidRPr="00EB7443" w:rsidRDefault="00631B6E" w:rsidP="00631B6E">
      <w:pPr>
        <w:pStyle w:val="aff"/>
        <w:shd w:val="clear" w:color="auto" w:fill="FFFFFF"/>
        <w:spacing w:before="0" w:beforeAutospacing="0" w:after="0" w:afterAutospacing="0"/>
        <w:ind w:rightChars="57" w:right="137" w:firstLine="709"/>
        <w:jc w:val="both"/>
        <w:rPr>
          <w:sz w:val="28"/>
          <w:szCs w:val="28"/>
        </w:rPr>
      </w:pPr>
      <w:r w:rsidRPr="00EB7443">
        <w:rPr>
          <w:sz w:val="28"/>
          <w:szCs w:val="28"/>
        </w:rPr>
        <w:t>График (режим) работы Администрации:</w:t>
      </w:r>
    </w:p>
    <w:p w:rsidR="00631B6E" w:rsidRPr="00EB7443" w:rsidRDefault="00631B6E" w:rsidP="00631B6E">
      <w:pPr>
        <w:pStyle w:val="aff"/>
        <w:shd w:val="clear" w:color="auto" w:fill="FFFFFF"/>
        <w:spacing w:before="0" w:beforeAutospacing="0" w:after="0" w:afterAutospacing="0"/>
        <w:ind w:rightChars="57" w:right="137" w:firstLine="709"/>
        <w:rPr>
          <w:sz w:val="28"/>
          <w:szCs w:val="28"/>
        </w:rPr>
      </w:pPr>
      <w:r w:rsidRPr="00EB7443">
        <w:rPr>
          <w:sz w:val="28"/>
          <w:szCs w:val="28"/>
        </w:rPr>
        <w:t>часы работы</w:t>
      </w:r>
    </w:p>
    <w:p w:rsidR="00631B6E" w:rsidRPr="00EB7443" w:rsidRDefault="00631B6E" w:rsidP="00631B6E">
      <w:pPr>
        <w:pStyle w:val="aff"/>
        <w:shd w:val="clear" w:color="auto" w:fill="FFFFFF"/>
        <w:spacing w:before="0" w:beforeAutospacing="0" w:after="0" w:afterAutospacing="0"/>
        <w:ind w:rightChars="57" w:right="137" w:firstLine="709"/>
        <w:rPr>
          <w:sz w:val="28"/>
          <w:szCs w:val="28"/>
        </w:rPr>
      </w:pPr>
      <w:r w:rsidRPr="00EB7443">
        <w:rPr>
          <w:sz w:val="28"/>
          <w:szCs w:val="28"/>
        </w:rPr>
        <w:t>Понеде</w:t>
      </w:r>
      <w:r w:rsidR="00DD7CF0">
        <w:rPr>
          <w:sz w:val="28"/>
          <w:szCs w:val="28"/>
        </w:rPr>
        <w:t>льник            с 8.30 до 17.00</w:t>
      </w:r>
    </w:p>
    <w:p w:rsidR="00631B6E" w:rsidRPr="00EB7443" w:rsidRDefault="00631B6E" w:rsidP="00631B6E">
      <w:pPr>
        <w:pStyle w:val="aff"/>
        <w:shd w:val="clear" w:color="auto" w:fill="FFFFFF"/>
        <w:spacing w:before="0" w:beforeAutospacing="0" w:after="0" w:afterAutospacing="0"/>
        <w:ind w:rightChars="57" w:right="137" w:firstLine="709"/>
        <w:rPr>
          <w:sz w:val="28"/>
          <w:szCs w:val="28"/>
        </w:rPr>
      </w:pPr>
      <w:r w:rsidRPr="00EB7443">
        <w:rPr>
          <w:sz w:val="28"/>
          <w:szCs w:val="28"/>
        </w:rPr>
        <w:t>Вторник  </w:t>
      </w:r>
      <w:r w:rsidR="00DD7CF0">
        <w:rPr>
          <w:sz w:val="28"/>
          <w:szCs w:val="28"/>
        </w:rPr>
        <w:t>                  с 8.30 до 17.0</w:t>
      </w:r>
      <w:r w:rsidRPr="00EB7443">
        <w:rPr>
          <w:sz w:val="28"/>
          <w:szCs w:val="28"/>
        </w:rPr>
        <w:t>0</w:t>
      </w:r>
    </w:p>
    <w:p w:rsidR="00631B6E" w:rsidRPr="00EB7443" w:rsidRDefault="00631B6E" w:rsidP="00631B6E">
      <w:pPr>
        <w:pStyle w:val="aff"/>
        <w:shd w:val="clear" w:color="auto" w:fill="FFFFFF"/>
        <w:spacing w:before="0" w:beforeAutospacing="0" w:after="0" w:afterAutospacing="0"/>
        <w:ind w:rightChars="57" w:right="137" w:firstLine="709"/>
        <w:rPr>
          <w:sz w:val="28"/>
          <w:szCs w:val="28"/>
        </w:rPr>
      </w:pPr>
      <w:r w:rsidRPr="00EB7443">
        <w:rPr>
          <w:sz w:val="28"/>
          <w:szCs w:val="28"/>
        </w:rPr>
        <w:t>Среда      </w:t>
      </w:r>
      <w:r w:rsidR="00DD7CF0">
        <w:rPr>
          <w:sz w:val="28"/>
          <w:szCs w:val="28"/>
        </w:rPr>
        <w:t>                  с 8.30 до 17.0</w:t>
      </w:r>
      <w:r w:rsidRPr="00EB7443">
        <w:rPr>
          <w:sz w:val="28"/>
          <w:szCs w:val="28"/>
        </w:rPr>
        <w:t>0</w:t>
      </w:r>
    </w:p>
    <w:p w:rsidR="00631B6E" w:rsidRPr="00EB7443" w:rsidRDefault="00631B6E" w:rsidP="00631B6E">
      <w:pPr>
        <w:pStyle w:val="aff"/>
        <w:shd w:val="clear" w:color="auto" w:fill="FFFFFF"/>
        <w:spacing w:before="0" w:beforeAutospacing="0" w:after="0" w:afterAutospacing="0"/>
        <w:ind w:rightChars="57" w:right="137" w:firstLine="709"/>
        <w:rPr>
          <w:sz w:val="28"/>
          <w:szCs w:val="28"/>
        </w:rPr>
      </w:pPr>
      <w:r w:rsidRPr="00EB7443">
        <w:rPr>
          <w:sz w:val="28"/>
          <w:szCs w:val="28"/>
        </w:rPr>
        <w:t>Четверг   </w:t>
      </w:r>
      <w:r w:rsidR="00DD7CF0">
        <w:rPr>
          <w:sz w:val="28"/>
          <w:szCs w:val="28"/>
        </w:rPr>
        <w:t>                  с 8.30 до 17.0</w:t>
      </w:r>
      <w:r w:rsidRPr="00EB7443">
        <w:rPr>
          <w:sz w:val="28"/>
          <w:szCs w:val="28"/>
        </w:rPr>
        <w:t>0</w:t>
      </w:r>
    </w:p>
    <w:p w:rsidR="00631B6E" w:rsidRPr="00EB7443" w:rsidRDefault="00631B6E" w:rsidP="00631B6E">
      <w:pPr>
        <w:pStyle w:val="aff"/>
        <w:shd w:val="clear" w:color="auto" w:fill="FFFFFF"/>
        <w:spacing w:before="0" w:beforeAutospacing="0" w:after="0" w:afterAutospacing="0"/>
        <w:ind w:rightChars="57" w:right="137" w:firstLine="709"/>
        <w:rPr>
          <w:sz w:val="28"/>
          <w:szCs w:val="28"/>
        </w:rPr>
      </w:pPr>
      <w:r w:rsidRPr="00EB7443">
        <w:rPr>
          <w:sz w:val="28"/>
          <w:szCs w:val="28"/>
        </w:rPr>
        <w:t>Пятница</w:t>
      </w:r>
      <w:r w:rsidR="00DD7CF0">
        <w:rPr>
          <w:sz w:val="28"/>
          <w:szCs w:val="28"/>
        </w:rPr>
        <w:t>                    с 8.30 до 16.0</w:t>
      </w:r>
      <w:r w:rsidRPr="00EB7443">
        <w:rPr>
          <w:sz w:val="28"/>
          <w:szCs w:val="28"/>
        </w:rPr>
        <w:t>0</w:t>
      </w:r>
    </w:p>
    <w:p w:rsidR="00631B6E" w:rsidRPr="00EB7443" w:rsidRDefault="00631B6E" w:rsidP="00631B6E">
      <w:pPr>
        <w:pStyle w:val="aff"/>
        <w:shd w:val="clear" w:color="auto" w:fill="FFFFFF"/>
        <w:spacing w:before="0" w:beforeAutospacing="0" w:after="0" w:afterAutospacing="0"/>
        <w:ind w:rightChars="57" w:right="137" w:firstLine="709"/>
        <w:rPr>
          <w:sz w:val="28"/>
          <w:szCs w:val="28"/>
        </w:rPr>
      </w:pPr>
      <w:r w:rsidRPr="00EB7443">
        <w:rPr>
          <w:sz w:val="28"/>
          <w:szCs w:val="28"/>
        </w:rPr>
        <w:t xml:space="preserve">Перерыв на обед      </w:t>
      </w:r>
      <w:r w:rsidR="00AC2C79">
        <w:rPr>
          <w:sz w:val="28"/>
          <w:szCs w:val="28"/>
        </w:rPr>
        <w:t>с 12.3</w:t>
      </w:r>
      <w:r w:rsidRPr="00EB7443">
        <w:rPr>
          <w:sz w:val="28"/>
          <w:szCs w:val="28"/>
        </w:rPr>
        <w:t>0 до 14.00</w:t>
      </w:r>
    </w:p>
    <w:p w:rsidR="00631B6E" w:rsidRPr="00EB7443" w:rsidRDefault="00A40F47" w:rsidP="00631B6E">
      <w:pPr>
        <w:pStyle w:val="aff"/>
        <w:shd w:val="clear" w:color="auto" w:fill="FFFFFF"/>
        <w:spacing w:before="0" w:beforeAutospacing="0" w:after="0" w:afterAutospacing="0"/>
        <w:ind w:rightChars="57" w:right="137" w:firstLine="709"/>
        <w:rPr>
          <w:sz w:val="28"/>
          <w:szCs w:val="28"/>
        </w:rPr>
      </w:pPr>
      <w:r>
        <w:rPr>
          <w:sz w:val="28"/>
          <w:szCs w:val="28"/>
        </w:rPr>
        <w:t>Выходные дни — суббота, </w:t>
      </w:r>
      <w:r w:rsidR="00631B6E" w:rsidRPr="00EB7443">
        <w:rPr>
          <w:sz w:val="28"/>
          <w:szCs w:val="28"/>
        </w:rPr>
        <w:t>воскресенье.</w:t>
      </w:r>
    </w:p>
    <w:p w:rsidR="00631B6E" w:rsidRPr="00EB7443" w:rsidRDefault="00631B6E" w:rsidP="00631B6E">
      <w:pPr>
        <w:pStyle w:val="aff"/>
        <w:shd w:val="clear" w:color="auto" w:fill="FFFFFF"/>
        <w:spacing w:before="0" w:beforeAutospacing="0" w:after="0" w:afterAutospacing="0"/>
        <w:ind w:rightChars="57" w:right="137" w:firstLine="709"/>
        <w:jc w:val="both"/>
        <w:rPr>
          <w:sz w:val="28"/>
          <w:szCs w:val="28"/>
        </w:rPr>
      </w:pPr>
      <w:r w:rsidRPr="00EB7443">
        <w:rPr>
          <w:sz w:val="28"/>
          <w:szCs w:val="28"/>
        </w:rPr>
        <w:t>В день, предшествующий нерабочему праздничному дню, установленному </w:t>
      </w:r>
      <w:hyperlink r:id="rId11" w:history="1">
        <w:r w:rsidRPr="00EB7443">
          <w:rPr>
            <w:rStyle w:val="a5"/>
            <w:sz w:val="28"/>
            <w:szCs w:val="28"/>
          </w:rPr>
          <w:t>статьей 112</w:t>
        </w:r>
      </w:hyperlink>
      <w:r w:rsidRPr="00EB7443">
        <w:rPr>
          <w:sz w:val="28"/>
          <w:szCs w:val="28"/>
        </w:rPr>
        <w:t> Трудового кодекса Российской Федерации, график работы изменяется – продолжительность рабочего дня уменьшается на 1 час.</w:t>
      </w:r>
    </w:p>
    <w:p w:rsidR="00631B6E" w:rsidRPr="00406A9F" w:rsidRDefault="00631B6E" w:rsidP="00BA4D68">
      <w:pPr>
        <w:pStyle w:val="Default"/>
        <w:ind w:left="5040"/>
        <w:jc w:val="right"/>
        <w:rPr>
          <w:rFonts w:ascii="Times New Roman" w:hAnsi="Times New Roman" w:cs="Times New Roman"/>
          <w:color w:val="auto"/>
        </w:rPr>
      </w:pPr>
      <w:r w:rsidRPr="00EB7443">
        <w:rPr>
          <w:color w:val="auto"/>
        </w:rPr>
        <w:br w:type="page"/>
      </w:r>
      <w:r w:rsidR="00406A9F" w:rsidRPr="00406A9F">
        <w:rPr>
          <w:color w:val="auto"/>
        </w:rPr>
        <w:lastRenderedPageBreak/>
        <w:t xml:space="preserve">      </w:t>
      </w:r>
      <w:r w:rsidRPr="00406A9F">
        <w:rPr>
          <w:rFonts w:ascii="Times New Roman" w:hAnsi="Times New Roman" w:cs="Times New Roman"/>
          <w:color w:val="auto"/>
        </w:rPr>
        <w:t>Приложение №2</w:t>
      </w:r>
    </w:p>
    <w:p w:rsidR="00BA4D68" w:rsidRPr="00BA4D68" w:rsidRDefault="00BA4D68" w:rsidP="00BA4D68">
      <w:pPr>
        <w:ind w:left="5387"/>
        <w:jc w:val="both"/>
        <w:rPr>
          <w:rStyle w:val="aff0"/>
          <w:b w:val="0"/>
          <w:szCs w:val="24"/>
        </w:rPr>
      </w:pPr>
      <w:r w:rsidRPr="00BA4D68">
        <w:rPr>
          <w:rStyle w:val="aff0"/>
          <w:b w:val="0"/>
          <w:szCs w:val="24"/>
        </w:rPr>
        <w:t xml:space="preserve">к Административному регламенту </w:t>
      </w:r>
    </w:p>
    <w:p w:rsidR="00631B6E" w:rsidRPr="00406A9F" w:rsidRDefault="00BA4D68" w:rsidP="00BA4D68">
      <w:pPr>
        <w:ind w:left="5387"/>
        <w:jc w:val="both"/>
        <w:rPr>
          <w:rStyle w:val="aff0"/>
          <w:b w:val="0"/>
          <w:bCs w:val="0"/>
          <w:szCs w:val="24"/>
        </w:rPr>
      </w:pPr>
      <w:r w:rsidRPr="00BA4D68">
        <w:rPr>
          <w:rStyle w:val="aff0"/>
          <w:b w:val="0"/>
          <w:szCs w:val="24"/>
        </w:rPr>
        <w:t>предоставления муниципальной услуги «</w:t>
      </w:r>
      <w:r w:rsidR="004501A8" w:rsidRPr="004501A8">
        <w:rPr>
          <w:rStyle w:val="aff0"/>
          <w:b w:val="0"/>
          <w:szCs w:val="24"/>
        </w:rPr>
        <w:t xml:space="preserve">Предоставление письменных разъяснений налоговым органам, налогоплательщикам, плательщикам сборов и налоговым агентам по вопросам </w:t>
      </w:r>
      <w:proofErr w:type="gramStart"/>
      <w:r w:rsidR="004501A8" w:rsidRPr="004501A8">
        <w:rPr>
          <w:rStyle w:val="aff0"/>
          <w:b w:val="0"/>
          <w:szCs w:val="24"/>
        </w:rPr>
        <w:t>применения муниципальных нормативных правовых актов Красноярского сельского поселения Омского муниципального района Омской области</w:t>
      </w:r>
      <w:proofErr w:type="gramEnd"/>
      <w:r w:rsidR="004501A8" w:rsidRPr="004501A8">
        <w:rPr>
          <w:rStyle w:val="aff0"/>
          <w:b w:val="0"/>
          <w:szCs w:val="24"/>
        </w:rPr>
        <w:t xml:space="preserve"> о местных налогах и сборах</w:t>
      </w:r>
      <w:r w:rsidRPr="00BA4D68">
        <w:rPr>
          <w:rStyle w:val="aff0"/>
          <w:b w:val="0"/>
          <w:szCs w:val="24"/>
        </w:rPr>
        <w:t>»</w:t>
      </w:r>
    </w:p>
    <w:p w:rsidR="00631B6E" w:rsidRPr="00EB7443" w:rsidRDefault="00631B6E" w:rsidP="00631B6E">
      <w:pPr>
        <w:ind w:left="5387"/>
        <w:jc w:val="both"/>
        <w:rPr>
          <w:sz w:val="28"/>
          <w:szCs w:val="28"/>
        </w:rPr>
      </w:pPr>
    </w:p>
    <w:p w:rsidR="00631B6E" w:rsidRPr="00EB7443" w:rsidRDefault="00631B6E" w:rsidP="00631B6E">
      <w:pPr>
        <w:pStyle w:val="Default"/>
        <w:ind w:rightChars="57" w:right="137"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B7443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</w:t>
      </w:r>
    </w:p>
    <w:p w:rsidR="00631B6E" w:rsidRPr="00EB7443" w:rsidRDefault="00631B6E" w:rsidP="00631B6E">
      <w:pPr>
        <w:pStyle w:val="Default"/>
        <w:ind w:rightChars="57" w:right="137"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31B6E" w:rsidRPr="00EB7443" w:rsidRDefault="00AC2C79" w:rsidP="00631B6E">
      <w:pPr>
        <w:pStyle w:val="Default"/>
        <w:ind w:rightChars="57" w:right="13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631B6E" w:rsidRPr="00EB7443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о предоставлении муниципальной услуги размещается в электронном виде: </w:t>
      </w:r>
    </w:p>
    <w:p w:rsidR="00631B6E" w:rsidRPr="00EB7443" w:rsidRDefault="00631B6E" w:rsidP="00631B6E">
      <w:pPr>
        <w:pStyle w:val="Default"/>
        <w:ind w:rightChars="57" w:right="13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7443">
        <w:rPr>
          <w:rFonts w:ascii="Times New Roman" w:hAnsi="Times New Roman" w:cs="Times New Roman"/>
          <w:color w:val="auto"/>
          <w:sz w:val="28"/>
          <w:szCs w:val="28"/>
        </w:rPr>
        <w:t xml:space="preserve">а) на официальном сайте Администрации: </w:t>
      </w:r>
    </w:p>
    <w:p w:rsidR="00631B6E" w:rsidRPr="00EB7443" w:rsidRDefault="00631B6E" w:rsidP="00631B6E">
      <w:pPr>
        <w:pStyle w:val="Default"/>
        <w:ind w:rightChars="57" w:right="13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7443">
        <w:rPr>
          <w:rFonts w:ascii="Times New Roman" w:hAnsi="Times New Roman" w:cs="Times New Roman"/>
          <w:color w:val="auto"/>
          <w:sz w:val="28"/>
          <w:szCs w:val="28"/>
        </w:rPr>
        <w:t>б) </w:t>
      </w:r>
      <w:r w:rsidRPr="00EB744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 федеральной государственной информационной системе «Единый портал государственных и муниципальных услуг (функций)» (далее также - Единый портал) (электронный адрес: http://www.gosuslugi.ru), а также в региональной государственной информационной системе «Портал государственных и муниципа</w:t>
      </w:r>
      <w:r w:rsidR="00DD7CF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льных услуг (функций) Омской</w:t>
      </w:r>
      <w:r w:rsidRPr="00EB744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области» (далее также - Региональный </w:t>
      </w:r>
      <w:r w:rsidR="00AC409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портал) (электронный адрес: </w:t>
      </w:r>
      <w:r w:rsidR="00DD7CF0" w:rsidRPr="00DD7CF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http://pgu.omskportal.ru/</w:t>
      </w:r>
      <w:r w:rsidRPr="00EB744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)</w:t>
      </w:r>
      <w:r w:rsidRPr="00EB744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631B6E" w:rsidRPr="00EB7443" w:rsidRDefault="00631B6E" w:rsidP="00631B6E">
      <w:pPr>
        <w:pStyle w:val="Default"/>
        <w:ind w:rightChars="57" w:right="13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7443">
        <w:rPr>
          <w:rFonts w:ascii="Times New Roman" w:hAnsi="Times New Roman" w:cs="Times New Roman"/>
          <w:color w:val="auto"/>
          <w:sz w:val="28"/>
          <w:szCs w:val="28"/>
        </w:rPr>
        <w:t xml:space="preserve">2. Размещенная в электронном виде информация об предоставлении муниципальной услуги должна включать в себя: </w:t>
      </w:r>
    </w:p>
    <w:p w:rsidR="00631B6E" w:rsidRPr="00EB7443" w:rsidRDefault="00631B6E" w:rsidP="00631B6E">
      <w:pPr>
        <w:pStyle w:val="Default"/>
        <w:ind w:rightChars="57" w:right="13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7443">
        <w:rPr>
          <w:rFonts w:ascii="Times New Roman" w:hAnsi="Times New Roman" w:cs="Times New Roman"/>
          <w:color w:val="auto"/>
          <w:sz w:val="28"/>
          <w:szCs w:val="28"/>
        </w:rPr>
        <w:t xml:space="preserve">а) наименование, почтовый адрес, справочные номера телефонов, адреса электронной почты, адрес сайта Администрации; </w:t>
      </w:r>
    </w:p>
    <w:p w:rsidR="00631B6E" w:rsidRPr="00EB7443" w:rsidRDefault="00631B6E" w:rsidP="00631B6E">
      <w:pPr>
        <w:pStyle w:val="Default"/>
        <w:ind w:rightChars="57" w:right="13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7443">
        <w:rPr>
          <w:rFonts w:ascii="Times New Roman" w:hAnsi="Times New Roman" w:cs="Times New Roman"/>
          <w:color w:val="auto"/>
          <w:sz w:val="28"/>
          <w:szCs w:val="28"/>
        </w:rPr>
        <w:t xml:space="preserve">б) график работы Администрации; </w:t>
      </w:r>
    </w:p>
    <w:p w:rsidR="00631B6E" w:rsidRPr="00EB7443" w:rsidRDefault="00631B6E" w:rsidP="00631B6E">
      <w:pPr>
        <w:pStyle w:val="Default"/>
        <w:ind w:rightChars="57" w:right="13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7443">
        <w:rPr>
          <w:rFonts w:ascii="Times New Roman" w:hAnsi="Times New Roman" w:cs="Times New Roman"/>
          <w:color w:val="auto"/>
          <w:sz w:val="28"/>
          <w:szCs w:val="28"/>
        </w:rPr>
        <w:t xml:space="preserve">в) требования к Заявлению и прилагаемым к нему документам (включая их перечень); </w:t>
      </w:r>
    </w:p>
    <w:p w:rsidR="00631B6E" w:rsidRPr="00EB7443" w:rsidRDefault="00631B6E" w:rsidP="00631B6E">
      <w:pPr>
        <w:pStyle w:val="Default"/>
        <w:ind w:rightChars="57" w:right="13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7443">
        <w:rPr>
          <w:rFonts w:ascii="Times New Roman" w:hAnsi="Times New Roman" w:cs="Times New Roman"/>
          <w:color w:val="auto"/>
          <w:sz w:val="28"/>
          <w:szCs w:val="28"/>
        </w:rPr>
        <w:t xml:space="preserve">г) выдержки из правовых актов, в части касающейся муниципальной услуги; </w:t>
      </w:r>
    </w:p>
    <w:p w:rsidR="00631B6E" w:rsidRPr="00EB7443" w:rsidRDefault="00631B6E" w:rsidP="00631B6E">
      <w:pPr>
        <w:pStyle w:val="Default"/>
        <w:ind w:rightChars="57" w:right="13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7443">
        <w:rPr>
          <w:rFonts w:ascii="Times New Roman" w:hAnsi="Times New Roman" w:cs="Times New Roman"/>
          <w:color w:val="auto"/>
          <w:sz w:val="28"/>
          <w:szCs w:val="28"/>
        </w:rPr>
        <w:t xml:space="preserve">д) текст настоящего Административного регламента с приложениями; </w:t>
      </w:r>
    </w:p>
    <w:p w:rsidR="00631B6E" w:rsidRPr="00EB7443" w:rsidRDefault="00631B6E" w:rsidP="00631B6E">
      <w:pPr>
        <w:pStyle w:val="Default"/>
        <w:ind w:rightChars="57" w:right="13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7443">
        <w:rPr>
          <w:rFonts w:ascii="Times New Roman" w:hAnsi="Times New Roman" w:cs="Times New Roman"/>
          <w:color w:val="auto"/>
          <w:sz w:val="28"/>
          <w:szCs w:val="28"/>
        </w:rPr>
        <w:t xml:space="preserve">е) краткое описание порядка предоставления муниципальной услуги; </w:t>
      </w:r>
    </w:p>
    <w:p w:rsidR="00631B6E" w:rsidRPr="00EB7443" w:rsidRDefault="00631B6E" w:rsidP="00631B6E">
      <w:pPr>
        <w:pStyle w:val="Default"/>
        <w:ind w:rightChars="57" w:right="13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7443">
        <w:rPr>
          <w:rFonts w:ascii="Times New Roman" w:hAnsi="Times New Roman" w:cs="Times New Roman"/>
          <w:color w:val="auto"/>
          <w:sz w:val="28"/>
          <w:szCs w:val="28"/>
        </w:rPr>
        <w:t xml:space="preserve">ж) образцы оформления документов, необходимых для получения муниципальной услуги, и требования к ним; </w:t>
      </w:r>
    </w:p>
    <w:p w:rsidR="00631B6E" w:rsidRPr="00EB7443" w:rsidRDefault="00631B6E" w:rsidP="00631B6E">
      <w:pPr>
        <w:pStyle w:val="Default"/>
        <w:ind w:rightChars="57" w:right="13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7443">
        <w:rPr>
          <w:rFonts w:ascii="Times New Roman" w:hAnsi="Times New Roman" w:cs="Times New Roman"/>
          <w:color w:val="auto"/>
          <w:sz w:val="28"/>
          <w:szCs w:val="28"/>
        </w:rPr>
        <w:t xml:space="preserve">з) требования к заявлению и прилагаемым к нему документам (включая их перечень); </w:t>
      </w:r>
    </w:p>
    <w:p w:rsidR="00631B6E" w:rsidRPr="00EB7443" w:rsidRDefault="00631B6E" w:rsidP="00631B6E">
      <w:pPr>
        <w:pStyle w:val="Default"/>
        <w:ind w:rightChars="57" w:right="13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7443">
        <w:rPr>
          <w:rFonts w:ascii="Times New Roman" w:hAnsi="Times New Roman" w:cs="Times New Roman"/>
          <w:color w:val="auto"/>
          <w:sz w:val="28"/>
          <w:szCs w:val="28"/>
        </w:rPr>
        <w:t xml:space="preserve">и) перечень типовых, наиболее актуальных вопросов, относящихся к муниципальной услуге, и ответы на них. </w:t>
      </w:r>
    </w:p>
    <w:p w:rsidR="00631B6E" w:rsidRPr="00EB7443" w:rsidRDefault="00631B6E" w:rsidP="00631B6E">
      <w:pPr>
        <w:pStyle w:val="Default"/>
        <w:ind w:rightChars="57" w:right="13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7443">
        <w:rPr>
          <w:rFonts w:ascii="Times New Roman" w:hAnsi="Times New Roman" w:cs="Times New Roman"/>
          <w:color w:val="auto"/>
          <w:sz w:val="28"/>
          <w:szCs w:val="28"/>
        </w:rPr>
        <w:lastRenderedPageBreak/>
        <w:t>3. Информация, указанная в пункте 2 подпунктах «а» и «б» настоящего Приложения к настоящему Административному регламенту, предоставляется также:</w:t>
      </w:r>
    </w:p>
    <w:p w:rsidR="00631B6E" w:rsidRPr="00EB7443" w:rsidRDefault="00631B6E" w:rsidP="00631B6E">
      <w:pPr>
        <w:pStyle w:val="Default"/>
        <w:ind w:rightChars="57" w:right="13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7443">
        <w:rPr>
          <w:rFonts w:ascii="Times New Roman" w:hAnsi="Times New Roman" w:cs="Times New Roman"/>
          <w:color w:val="auto"/>
          <w:sz w:val="28"/>
          <w:szCs w:val="28"/>
        </w:rPr>
        <w:t xml:space="preserve">в) по почте, в том числе электронной; </w:t>
      </w:r>
    </w:p>
    <w:p w:rsidR="00631B6E" w:rsidRPr="00EB7443" w:rsidRDefault="00631B6E" w:rsidP="00631B6E">
      <w:pPr>
        <w:pStyle w:val="Default"/>
        <w:ind w:rightChars="57" w:right="13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7443">
        <w:rPr>
          <w:rFonts w:ascii="Times New Roman" w:hAnsi="Times New Roman" w:cs="Times New Roman"/>
          <w:color w:val="auto"/>
          <w:sz w:val="28"/>
          <w:szCs w:val="28"/>
        </w:rPr>
        <w:t xml:space="preserve">г) по телефонам, указанным в Приложении №1 к настоящему Административному регламенту. </w:t>
      </w:r>
    </w:p>
    <w:p w:rsidR="00631B6E" w:rsidRPr="00EB7443" w:rsidRDefault="00406A9F" w:rsidP="00631B6E">
      <w:pPr>
        <w:pStyle w:val="Default"/>
        <w:ind w:rightChars="57" w:right="13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631B6E" w:rsidRPr="00EB7443">
        <w:rPr>
          <w:rFonts w:ascii="Times New Roman" w:hAnsi="Times New Roman" w:cs="Times New Roman"/>
          <w:color w:val="auto"/>
          <w:sz w:val="28"/>
          <w:szCs w:val="28"/>
        </w:rPr>
        <w:t xml:space="preserve">. Консультирование по вопросам предоставления муниципальной услуги муниципальными служащими Администрации осуществляется бесплатно. </w:t>
      </w:r>
    </w:p>
    <w:p w:rsidR="00631B6E" w:rsidRDefault="00631B6E" w:rsidP="00631B6E">
      <w:pPr>
        <w:rPr>
          <w:sz w:val="28"/>
          <w:szCs w:val="28"/>
        </w:rPr>
      </w:pPr>
    </w:p>
    <w:p w:rsidR="00527046" w:rsidRDefault="00527046" w:rsidP="00631B6E">
      <w:pPr>
        <w:rPr>
          <w:sz w:val="28"/>
          <w:szCs w:val="28"/>
        </w:rPr>
      </w:pPr>
    </w:p>
    <w:p w:rsidR="00527046" w:rsidRDefault="00527046" w:rsidP="00631B6E">
      <w:pPr>
        <w:rPr>
          <w:sz w:val="28"/>
          <w:szCs w:val="28"/>
        </w:rPr>
      </w:pPr>
    </w:p>
    <w:p w:rsidR="00527046" w:rsidRDefault="00527046" w:rsidP="00631B6E">
      <w:pPr>
        <w:rPr>
          <w:sz w:val="28"/>
          <w:szCs w:val="28"/>
        </w:rPr>
      </w:pPr>
    </w:p>
    <w:p w:rsidR="00527046" w:rsidRDefault="00527046" w:rsidP="00631B6E">
      <w:pPr>
        <w:rPr>
          <w:sz w:val="28"/>
          <w:szCs w:val="28"/>
        </w:rPr>
      </w:pPr>
    </w:p>
    <w:p w:rsidR="00527046" w:rsidRDefault="00527046" w:rsidP="00631B6E">
      <w:pPr>
        <w:rPr>
          <w:sz w:val="28"/>
          <w:szCs w:val="28"/>
        </w:rPr>
      </w:pPr>
    </w:p>
    <w:p w:rsidR="00527046" w:rsidRDefault="00527046" w:rsidP="00631B6E">
      <w:pPr>
        <w:rPr>
          <w:sz w:val="28"/>
          <w:szCs w:val="28"/>
        </w:rPr>
      </w:pPr>
    </w:p>
    <w:p w:rsidR="00527046" w:rsidRDefault="00527046" w:rsidP="00631B6E">
      <w:pPr>
        <w:rPr>
          <w:sz w:val="28"/>
          <w:szCs w:val="28"/>
        </w:rPr>
      </w:pPr>
    </w:p>
    <w:p w:rsidR="00527046" w:rsidRDefault="00527046" w:rsidP="00631B6E">
      <w:pPr>
        <w:rPr>
          <w:sz w:val="28"/>
          <w:szCs w:val="28"/>
        </w:rPr>
      </w:pPr>
    </w:p>
    <w:p w:rsidR="00527046" w:rsidRDefault="00527046" w:rsidP="00631B6E">
      <w:pPr>
        <w:rPr>
          <w:sz w:val="28"/>
          <w:szCs w:val="28"/>
        </w:rPr>
      </w:pPr>
    </w:p>
    <w:p w:rsidR="00527046" w:rsidRDefault="00527046" w:rsidP="00631B6E">
      <w:pPr>
        <w:rPr>
          <w:sz w:val="28"/>
          <w:szCs w:val="28"/>
        </w:rPr>
      </w:pPr>
    </w:p>
    <w:p w:rsidR="00527046" w:rsidRDefault="00527046" w:rsidP="00631B6E">
      <w:pPr>
        <w:rPr>
          <w:sz w:val="28"/>
          <w:szCs w:val="28"/>
        </w:rPr>
      </w:pPr>
    </w:p>
    <w:p w:rsidR="00527046" w:rsidRDefault="00527046" w:rsidP="00631B6E">
      <w:pPr>
        <w:rPr>
          <w:sz w:val="28"/>
          <w:szCs w:val="28"/>
        </w:rPr>
      </w:pPr>
    </w:p>
    <w:p w:rsidR="00527046" w:rsidRDefault="00527046" w:rsidP="00631B6E">
      <w:pPr>
        <w:rPr>
          <w:sz w:val="28"/>
          <w:szCs w:val="28"/>
        </w:rPr>
      </w:pPr>
    </w:p>
    <w:p w:rsidR="00527046" w:rsidRDefault="00527046" w:rsidP="00631B6E">
      <w:pPr>
        <w:rPr>
          <w:sz w:val="28"/>
          <w:szCs w:val="28"/>
        </w:rPr>
      </w:pPr>
    </w:p>
    <w:p w:rsidR="00527046" w:rsidRDefault="00527046" w:rsidP="00631B6E">
      <w:pPr>
        <w:rPr>
          <w:sz w:val="28"/>
          <w:szCs w:val="28"/>
        </w:rPr>
      </w:pPr>
    </w:p>
    <w:p w:rsidR="00527046" w:rsidRDefault="00527046" w:rsidP="00631B6E">
      <w:pPr>
        <w:rPr>
          <w:sz w:val="28"/>
          <w:szCs w:val="28"/>
        </w:rPr>
      </w:pPr>
    </w:p>
    <w:p w:rsidR="00527046" w:rsidRDefault="00527046" w:rsidP="00631B6E">
      <w:pPr>
        <w:rPr>
          <w:sz w:val="28"/>
          <w:szCs w:val="28"/>
        </w:rPr>
      </w:pPr>
    </w:p>
    <w:p w:rsidR="00527046" w:rsidRDefault="00527046" w:rsidP="00631B6E">
      <w:pPr>
        <w:rPr>
          <w:sz w:val="28"/>
          <w:szCs w:val="28"/>
        </w:rPr>
      </w:pPr>
    </w:p>
    <w:p w:rsidR="00527046" w:rsidRDefault="00527046" w:rsidP="00631B6E">
      <w:pPr>
        <w:rPr>
          <w:sz w:val="28"/>
          <w:szCs w:val="28"/>
        </w:rPr>
      </w:pPr>
    </w:p>
    <w:p w:rsidR="00527046" w:rsidRDefault="00527046" w:rsidP="00631B6E">
      <w:pPr>
        <w:rPr>
          <w:sz w:val="28"/>
          <w:szCs w:val="28"/>
        </w:rPr>
      </w:pPr>
    </w:p>
    <w:p w:rsidR="00527046" w:rsidRDefault="00527046" w:rsidP="00631B6E">
      <w:pPr>
        <w:rPr>
          <w:sz w:val="28"/>
          <w:szCs w:val="28"/>
        </w:rPr>
      </w:pPr>
    </w:p>
    <w:p w:rsidR="00527046" w:rsidRDefault="00527046" w:rsidP="00631B6E">
      <w:pPr>
        <w:rPr>
          <w:sz w:val="28"/>
          <w:szCs w:val="28"/>
        </w:rPr>
      </w:pPr>
    </w:p>
    <w:p w:rsidR="00527046" w:rsidRDefault="00527046" w:rsidP="00631B6E">
      <w:pPr>
        <w:rPr>
          <w:sz w:val="28"/>
          <w:szCs w:val="28"/>
        </w:rPr>
      </w:pPr>
    </w:p>
    <w:p w:rsidR="00527046" w:rsidRDefault="00527046" w:rsidP="00631B6E">
      <w:pPr>
        <w:rPr>
          <w:sz w:val="28"/>
          <w:szCs w:val="28"/>
        </w:rPr>
      </w:pPr>
    </w:p>
    <w:p w:rsidR="00527046" w:rsidRDefault="00527046" w:rsidP="00631B6E">
      <w:pPr>
        <w:rPr>
          <w:sz w:val="28"/>
          <w:szCs w:val="28"/>
        </w:rPr>
      </w:pPr>
    </w:p>
    <w:p w:rsidR="00527046" w:rsidRDefault="00527046" w:rsidP="00631B6E">
      <w:pPr>
        <w:rPr>
          <w:sz w:val="28"/>
          <w:szCs w:val="28"/>
        </w:rPr>
      </w:pPr>
    </w:p>
    <w:p w:rsidR="00527046" w:rsidRDefault="00527046" w:rsidP="00631B6E">
      <w:pPr>
        <w:rPr>
          <w:sz w:val="28"/>
          <w:szCs w:val="28"/>
        </w:rPr>
      </w:pPr>
    </w:p>
    <w:p w:rsidR="00527046" w:rsidRDefault="00527046" w:rsidP="00631B6E">
      <w:pPr>
        <w:rPr>
          <w:sz w:val="28"/>
          <w:szCs w:val="28"/>
        </w:rPr>
      </w:pPr>
    </w:p>
    <w:p w:rsidR="00527046" w:rsidRDefault="00527046" w:rsidP="00631B6E">
      <w:pPr>
        <w:rPr>
          <w:sz w:val="28"/>
          <w:szCs w:val="28"/>
        </w:rPr>
      </w:pPr>
    </w:p>
    <w:p w:rsidR="00527046" w:rsidRDefault="00527046" w:rsidP="00631B6E">
      <w:pPr>
        <w:rPr>
          <w:sz w:val="28"/>
          <w:szCs w:val="28"/>
        </w:rPr>
      </w:pPr>
    </w:p>
    <w:p w:rsidR="00527046" w:rsidRDefault="00527046" w:rsidP="00631B6E">
      <w:pPr>
        <w:rPr>
          <w:sz w:val="28"/>
          <w:szCs w:val="28"/>
        </w:rPr>
      </w:pPr>
    </w:p>
    <w:p w:rsidR="00527046" w:rsidRDefault="00527046" w:rsidP="00631B6E">
      <w:pPr>
        <w:rPr>
          <w:sz w:val="28"/>
          <w:szCs w:val="28"/>
        </w:rPr>
      </w:pPr>
    </w:p>
    <w:p w:rsidR="00527046" w:rsidRDefault="00527046" w:rsidP="00631B6E">
      <w:pPr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BA4D68" w:rsidRDefault="00527046" w:rsidP="00527046">
      <w:pPr>
        <w:pStyle w:val="Default"/>
        <w:ind w:left="3960" w:rightChars="57" w:right="137"/>
        <w:jc w:val="both"/>
        <w:rPr>
          <w:rFonts w:ascii="Times New Roman" w:hAnsi="Times New Roman" w:cs="Times New Roman"/>
          <w:color w:val="auto"/>
        </w:rPr>
      </w:pPr>
      <w:r w:rsidRPr="00527046">
        <w:rPr>
          <w:rFonts w:ascii="Times New Roman" w:hAnsi="Times New Roman" w:cs="Times New Roman"/>
          <w:color w:val="auto"/>
        </w:rPr>
        <w:t xml:space="preserve">             </w:t>
      </w:r>
    </w:p>
    <w:p w:rsidR="00BA4D68" w:rsidRDefault="00BA4D68" w:rsidP="00527046">
      <w:pPr>
        <w:pStyle w:val="Default"/>
        <w:ind w:left="3960" w:rightChars="57" w:right="137"/>
        <w:jc w:val="both"/>
        <w:rPr>
          <w:rFonts w:ascii="Times New Roman" w:hAnsi="Times New Roman" w:cs="Times New Roman"/>
          <w:color w:val="auto"/>
        </w:rPr>
      </w:pPr>
    </w:p>
    <w:p w:rsidR="00BA4D68" w:rsidRDefault="00527046" w:rsidP="00BA4D68">
      <w:pPr>
        <w:pStyle w:val="Default"/>
        <w:ind w:left="3960" w:rightChars="57" w:right="137"/>
        <w:contextualSpacing/>
        <w:jc w:val="right"/>
        <w:rPr>
          <w:rFonts w:ascii="Times New Roman" w:hAnsi="Times New Roman" w:cs="Times New Roman"/>
          <w:color w:val="auto"/>
        </w:rPr>
      </w:pPr>
      <w:r w:rsidRPr="00527046">
        <w:rPr>
          <w:rFonts w:ascii="Times New Roman" w:hAnsi="Times New Roman" w:cs="Times New Roman"/>
          <w:color w:val="auto"/>
        </w:rPr>
        <w:lastRenderedPageBreak/>
        <w:t xml:space="preserve"> Приложение №3</w:t>
      </w:r>
      <w:r w:rsidR="00BA4D68">
        <w:rPr>
          <w:rFonts w:ascii="Times New Roman" w:hAnsi="Times New Roman" w:cs="Times New Roman"/>
          <w:color w:val="auto"/>
        </w:rPr>
        <w:t xml:space="preserve"> </w:t>
      </w:r>
    </w:p>
    <w:p w:rsidR="00BA4D68" w:rsidRPr="00BA4D68" w:rsidRDefault="00BA4D68" w:rsidP="00BA4D68">
      <w:pPr>
        <w:pStyle w:val="Default"/>
        <w:ind w:left="3960" w:rightChars="57" w:right="137"/>
        <w:contextualSpacing/>
        <w:jc w:val="right"/>
        <w:rPr>
          <w:rStyle w:val="aff0"/>
          <w:rFonts w:ascii="Times New Roman" w:hAnsi="Times New Roman" w:cs="Times New Roman"/>
          <w:b w:val="0"/>
        </w:rPr>
      </w:pPr>
      <w:r w:rsidRPr="00BA4D68">
        <w:rPr>
          <w:rStyle w:val="aff0"/>
          <w:rFonts w:ascii="Times New Roman" w:hAnsi="Times New Roman" w:cs="Times New Roman"/>
          <w:b w:val="0"/>
        </w:rPr>
        <w:t xml:space="preserve">к Административному регламенту </w:t>
      </w:r>
    </w:p>
    <w:p w:rsidR="00527046" w:rsidRPr="00527046" w:rsidRDefault="00BA4D68" w:rsidP="00BA4D68">
      <w:pPr>
        <w:pStyle w:val="aff"/>
        <w:shd w:val="clear" w:color="auto" w:fill="FFFFFF"/>
        <w:spacing w:before="0" w:beforeAutospacing="0" w:after="0" w:afterAutospacing="0"/>
        <w:ind w:left="4820" w:rightChars="57" w:right="137"/>
        <w:contextualSpacing/>
        <w:jc w:val="both"/>
        <w:rPr>
          <w:rStyle w:val="aff0"/>
          <w:b w:val="0"/>
          <w:bCs w:val="0"/>
        </w:rPr>
      </w:pPr>
      <w:r w:rsidRPr="00BA4D68">
        <w:rPr>
          <w:rStyle w:val="aff0"/>
          <w:b w:val="0"/>
        </w:rPr>
        <w:t>предоставления муниципальной услуги «</w:t>
      </w:r>
      <w:r w:rsidR="004501A8" w:rsidRPr="004501A8">
        <w:rPr>
          <w:rStyle w:val="aff0"/>
          <w:b w:val="0"/>
        </w:rPr>
        <w:t xml:space="preserve">Предоставление письменных разъяснений налоговым органам, налогоплательщикам, плательщикам сборов и налоговым агентам по вопросам </w:t>
      </w:r>
      <w:proofErr w:type="gramStart"/>
      <w:r w:rsidR="004501A8" w:rsidRPr="004501A8">
        <w:rPr>
          <w:rStyle w:val="aff0"/>
          <w:b w:val="0"/>
        </w:rPr>
        <w:t>применения муниципальных нормативных правовых актов Красноярского сельского поселения Омского муниципального района Омской области</w:t>
      </w:r>
      <w:proofErr w:type="gramEnd"/>
      <w:r w:rsidR="004501A8" w:rsidRPr="004501A8">
        <w:rPr>
          <w:rStyle w:val="aff0"/>
          <w:b w:val="0"/>
        </w:rPr>
        <w:t xml:space="preserve"> о местных налогах и сборах</w:t>
      </w:r>
      <w:r w:rsidRPr="00BA4D68">
        <w:rPr>
          <w:rStyle w:val="aff0"/>
          <w:b w:val="0"/>
        </w:rPr>
        <w:t>»</w:t>
      </w:r>
    </w:p>
    <w:p w:rsidR="00527046" w:rsidRPr="00527046" w:rsidRDefault="00527046" w:rsidP="00527046">
      <w:pPr>
        <w:pStyle w:val="aff"/>
        <w:shd w:val="clear" w:color="auto" w:fill="FFFFFF"/>
        <w:spacing w:before="0" w:beforeAutospacing="0" w:after="0" w:afterAutospacing="0"/>
        <w:ind w:left="4820" w:rightChars="57" w:right="137"/>
        <w:jc w:val="both"/>
      </w:pPr>
    </w:p>
    <w:p w:rsidR="00527046" w:rsidRPr="00EB7443" w:rsidRDefault="00527046" w:rsidP="00527046">
      <w:pPr>
        <w:pStyle w:val="aff"/>
        <w:shd w:val="clear" w:color="auto" w:fill="FFFFFF"/>
        <w:spacing w:before="0" w:beforeAutospacing="0" w:after="0" w:afterAutospacing="0"/>
        <w:ind w:left="4820" w:rightChars="57" w:right="137"/>
        <w:jc w:val="both"/>
      </w:pPr>
      <w:r w:rsidRPr="00EB7443">
        <w:t>____________________________</w:t>
      </w:r>
      <w:r>
        <w:t>________</w:t>
      </w:r>
    </w:p>
    <w:p w:rsidR="00527046" w:rsidRPr="00EB7443" w:rsidRDefault="00527046" w:rsidP="00527046">
      <w:pPr>
        <w:pStyle w:val="aff"/>
        <w:shd w:val="clear" w:color="auto" w:fill="FFFFFF"/>
        <w:spacing w:before="0" w:beforeAutospacing="0" w:after="0" w:afterAutospacing="0"/>
        <w:ind w:left="4820" w:rightChars="57" w:right="137"/>
        <w:jc w:val="center"/>
        <w:rPr>
          <w:sz w:val="20"/>
          <w:szCs w:val="20"/>
        </w:rPr>
      </w:pPr>
      <w:r w:rsidRPr="00EB7443">
        <w:rPr>
          <w:sz w:val="20"/>
          <w:szCs w:val="20"/>
        </w:rPr>
        <w:t>(наименование Заявителя)</w:t>
      </w:r>
    </w:p>
    <w:p w:rsidR="00527046" w:rsidRPr="00EB7443" w:rsidRDefault="00527046" w:rsidP="00527046">
      <w:pPr>
        <w:pStyle w:val="aff"/>
        <w:shd w:val="clear" w:color="auto" w:fill="FFFFFF"/>
        <w:spacing w:before="0" w:beforeAutospacing="0" w:after="0" w:afterAutospacing="0"/>
        <w:ind w:left="4820" w:rightChars="57" w:right="137"/>
        <w:jc w:val="both"/>
      </w:pPr>
      <w:r w:rsidRPr="00EB7443">
        <w:t>___________________________</w:t>
      </w:r>
      <w:r>
        <w:t>_________</w:t>
      </w:r>
    </w:p>
    <w:p w:rsidR="00527046" w:rsidRPr="00EB7443" w:rsidRDefault="00527046" w:rsidP="00527046">
      <w:pPr>
        <w:pStyle w:val="aff"/>
        <w:shd w:val="clear" w:color="auto" w:fill="FFFFFF"/>
        <w:spacing w:before="0" w:beforeAutospacing="0" w:after="0" w:afterAutospacing="0"/>
        <w:ind w:left="4820" w:rightChars="57" w:right="137"/>
        <w:jc w:val="center"/>
        <w:rPr>
          <w:sz w:val="20"/>
          <w:szCs w:val="20"/>
        </w:rPr>
      </w:pPr>
      <w:r w:rsidRPr="00EB7443">
        <w:rPr>
          <w:sz w:val="20"/>
          <w:szCs w:val="20"/>
        </w:rPr>
        <w:t>(Ф.И.О. физического лица, Ф.И.О. индивидуального предпринимателя, наименование юридического лица)</w:t>
      </w:r>
    </w:p>
    <w:p w:rsidR="00527046" w:rsidRPr="00EB7443" w:rsidRDefault="00527046" w:rsidP="00527046">
      <w:pPr>
        <w:pStyle w:val="aff"/>
        <w:shd w:val="clear" w:color="auto" w:fill="FFFFFF"/>
        <w:spacing w:before="0" w:beforeAutospacing="0" w:after="0" w:afterAutospacing="0"/>
        <w:ind w:left="4820" w:rightChars="57" w:right="137"/>
        <w:jc w:val="both"/>
      </w:pPr>
      <w:r w:rsidRPr="00EB7443">
        <w:t>_____________________________</w:t>
      </w:r>
      <w:r>
        <w:t>_______</w:t>
      </w:r>
    </w:p>
    <w:p w:rsidR="00527046" w:rsidRPr="00EB7443" w:rsidRDefault="00527046" w:rsidP="00527046">
      <w:pPr>
        <w:pStyle w:val="aff"/>
        <w:shd w:val="clear" w:color="auto" w:fill="FFFFFF"/>
        <w:spacing w:before="0" w:beforeAutospacing="0" w:after="0" w:afterAutospacing="0"/>
        <w:ind w:left="4820" w:rightChars="57" w:right="137"/>
        <w:jc w:val="center"/>
        <w:rPr>
          <w:sz w:val="20"/>
          <w:szCs w:val="20"/>
        </w:rPr>
      </w:pPr>
      <w:r w:rsidRPr="00EB7443">
        <w:rPr>
          <w:sz w:val="20"/>
          <w:szCs w:val="20"/>
        </w:rPr>
        <w:t>(юридический адрес (адрес места жительства)</w:t>
      </w:r>
    </w:p>
    <w:p w:rsidR="00527046" w:rsidRPr="00EB7443" w:rsidRDefault="00527046" w:rsidP="00527046">
      <w:pPr>
        <w:pStyle w:val="aff"/>
        <w:shd w:val="clear" w:color="auto" w:fill="FFFFFF"/>
        <w:spacing w:before="0" w:beforeAutospacing="0" w:after="0" w:afterAutospacing="0"/>
        <w:ind w:left="4820" w:rightChars="57" w:right="137"/>
        <w:jc w:val="both"/>
      </w:pPr>
      <w:r w:rsidRPr="00EB7443">
        <w:t>_____________________________</w:t>
      </w:r>
      <w:r>
        <w:t>_______</w:t>
      </w:r>
    </w:p>
    <w:p w:rsidR="00527046" w:rsidRPr="00EB7443" w:rsidRDefault="00527046" w:rsidP="00527046">
      <w:pPr>
        <w:pStyle w:val="aff"/>
        <w:shd w:val="clear" w:color="auto" w:fill="FFFFFF"/>
        <w:spacing w:before="0" w:beforeAutospacing="0" w:after="0" w:afterAutospacing="0"/>
        <w:ind w:left="4820" w:rightChars="57" w:right="137"/>
        <w:jc w:val="center"/>
        <w:rPr>
          <w:sz w:val="20"/>
          <w:szCs w:val="20"/>
        </w:rPr>
      </w:pPr>
      <w:r w:rsidRPr="00EB7443">
        <w:rPr>
          <w:sz w:val="20"/>
          <w:szCs w:val="20"/>
        </w:rPr>
        <w:t>(почтовый адрес)</w:t>
      </w:r>
    </w:p>
    <w:p w:rsidR="00527046" w:rsidRPr="00EB7443" w:rsidRDefault="00527046" w:rsidP="00527046">
      <w:pPr>
        <w:pStyle w:val="aff"/>
        <w:shd w:val="clear" w:color="auto" w:fill="FFFFFF"/>
        <w:spacing w:before="0" w:beforeAutospacing="0" w:after="0" w:afterAutospacing="0"/>
        <w:ind w:left="4820" w:rightChars="57" w:right="137"/>
        <w:jc w:val="both"/>
      </w:pPr>
      <w:r w:rsidRPr="00EB7443">
        <w:t>_____________________________</w:t>
      </w:r>
      <w:r>
        <w:t>_______</w:t>
      </w:r>
    </w:p>
    <w:p w:rsidR="00527046" w:rsidRPr="00EB7443" w:rsidRDefault="00527046" w:rsidP="00527046">
      <w:pPr>
        <w:pStyle w:val="aff"/>
        <w:shd w:val="clear" w:color="auto" w:fill="FFFFFF"/>
        <w:spacing w:before="0" w:beforeAutospacing="0" w:after="0" w:afterAutospacing="0"/>
        <w:ind w:left="4820" w:rightChars="57" w:right="137"/>
        <w:jc w:val="center"/>
      </w:pPr>
      <w:r w:rsidRPr="00EB7443">
        <w:t>(телефон)</w:t>
      </w:r>
    </w:p>
    <w:p w:rsidR="00527046" w:rsidRPr="00EB7443" w:rsidRDefault="00527046" w:rsidP="00527046">
      <w:pPr>
        <w:pStyle w:val="aff"/>
        <w:shd w:val="clear" w:color="auto" w:fill="FFFFFF"/>
        <w:spacing w:before="0" w:beforeAutospacing="0" w:after="0" w:afterAutospacing="0"/>
        <w:ind w:left="4820" w:rightChars="57" w:right="137"/>
        <w:jc w:val="both"/>
      </w:pPr>
      <w:r w:rsidRPr="00EB7443">
        <w:t>_____________________________</w:t>
      </w:r>
      <w:r>
        <w:t>_______</w:t>
      </w:r>
    </w:p>
    <w:p w:rsidR="00527046" w:rsidRPr="00EB7443" w:rsidRDefault="00527046" w:rsidP="00527046">
      <w:pPr>
        <w:pStyle w:val="aff"/>
        <w:shd w:val="clear" w:color="auto" w:fill="FFFFFF"/>
        <w:spacing w:before="0" w:beforeAutospacing="0" w:after="0" w:afterAutospacing="0"/>
        <w:ind w:left="4820" w:rightChars="57" w:right="137"/>
        <w:jc w:val="center"/>
        <w:rPr>
          <w:b/>
          <w:bCs/>
        </w:rPr>
      </w:pPr>
      <w:r w:rsidRPr="00EB7443">
        <w:t>(адрес электронной почты)</w:t>
      </w:r>
    </w:p>
    <w:p w:rsidR="00527046" w:rsidRPr="00EB7443" w:rsidRDefault="00527046" w:rsidP="00527046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046" w:rsidRPr="00EB7443" w:rsidRDefault="00527046" w:rsidP="00527046">
      <w:pPr>
        <w:pStyle w:val="af5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7443">
        <w:rPr>
          <w:rFonts w:ascii="Times New Roman" w:hAnsi="Times New Roman" w:cs="Times New Roman"/>
          <w:sz w:val="28"/>
          <w:szCs w:val="28"/>
        </w:rPr>
        <w:t>Запрос</w:t>
      </w:r>
    </w:p>
    <w:p w:rsidR="00527046" w:rsidRPr="00EB7443" w:rsidRDefault="00527046" w:rsidP="00527046">
      <w:pPr>
        <w:pStyle w:val="af5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7443">
        <w:rPr>
          <w:rFonts w:ascii="Times New Roman" w:hAnsi="Times New Roman" w:cs="Times New Roman"/>
          <w:sz w:val="28"/>
          <w:szCs w:val="28"/>
        </w:rPr>
        <w:t>по даче письменного разъяснения по вопросам применения муниципальных нормативных правовых актов о местных налогах и сборах</w:t>
      </w:r>
    </w:p>
    <w:p w:rsidR="00527046" w:rsidRPr="00EB7443" w:rsidRDefault="00527046" w:rsidP="00527046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046" w:rsidRDefault="00527046" w:rsidP="00527046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443">
        <w:rPr>
          <w:rFonts w:ascii="Times New Roman" w:hAnsi="Times New Roman" w:cs="Times New Roman"/>
          <w:sz w:val="28"/>
          <w:szCs w:val="28"/>
        </w:rPr>
        <w:t>Прошу дать разъяснения по вопр</w:t>
      </w:r>
      <w:r>
        <w:rPr>
          <w:rFonts w:ascii="Times New Roman" w:hAnsi="Times New Roman" w:cs="Times New Roman"/>
          <w:sz w:val="28"/>
          <w:szCs w:val="28"/>
        </w:rPr>
        <w:t>осу _____________________________</w:t>
      </w:r>
    </w:p>
    <w:p w:rsidR="00527046" w:rsidRPr="00EB7443" w:rsidRDefault="00527046" w:rsidP="00527046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7046" w:rsidRPr="00EB7443" w:rsidRDefault="00527046" w:rsidP="005270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046" w:rsidRDefault="00527046" w:rsidP="005270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443">
        <w:rPr>
          <w:rFonts w:ascii="Times New Roman" w:hAnsi="Times New Roman" w:cs="Times New Roman"/>
          <w:sz w:val="28"/>
          <w:szCs w:val="28"/>
        </w:rPr>
        <w:t xml:space="preserve">Способ получения письменных </w:t>
      </w:r>
      <w:r w:rsidR="009C6A4F" w:rsidRPr="00EB7443">
        <w:rPr>
          <w:rFonts w:ascii="Times New Roman" w:hAnsi="Times New Roman" w:cs="Times New Roman"/>
          <w:sz w:val="28"/>
          <w:szCs w:val="28"/>
        </w:rPr>
        <w:t>разъяснений:</w:t>
      </w:r>
      <w:r w:rsidR="009C6A4F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527046" w:rsidRPr="00EB7443" w:rsidRDefault="00527046" w:rsidP="005270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</w:t>
      </w:r>
    </w:p>
    <w:p w:rsidR="00527046" w:rsidRPr="00EB7443" w:rsidRDefault="00527046" w:rsidP="00527046">
      <w:pPr>
        <w:pStyle w:val="ConsPlusNormal"/>
        <w:widowControl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B7443">
        <w:rPr>
          <w:rFonts w:ascii="Times New Roman" w:hAnsi="Times New Roman" w:cs="Times New Roman"/>
          <w:i/>
          <w:iCs/>
          <w:sz w:val="24"/>
          <w:szCs w:val="24"/>
        </w:rPr>
        <w:t>(лично по адресу администрации; по почте простым письмом; по электронной почте (указать адрес электронной почты)</w:t>
      </w:r>
    </w:p>
    <w:p w:rsidR="00527046" w:rsidRPr="00EB7443" w:rsidRDefault="00527046" w:rsidP="00527046">
      <w:pPr>
        <w:pStyle w:val="unformattext"/>
        <w:shd w:val="clear" w:color="auto" w:fill="FFFFFF"/>
        <w:spacing w:before="0" w:beforeAutospacing="0" w:after="0" w:afterAutospacing="0"/>
        <w:ind w:rightChars="57" w:right="137" w:firstLine="709"/>
        <w:jc w:val="both"/>
        <w:textAlignment w:val="baseline"/>
        <w:rPr>
          <w:sz w:val="28"/>
          <w:szCs w:val="28"/>
        </w:rPr>
      </w:pPr>
      <w:r w:rsidRPr="00EB7443">
        <w:rPr>
          <w:sz w:val="28"/>
          <w:szCs w:val="28"/>
        </w:rPr>
        <w:t>_______________________________________________________</w:t>
      </w:r>
    </w:p>
    <w:p w:rsidR="00527046" w:rsidRPr="00EB7443" w:rsidRDefault="00527046" w:rsidP="00527046">
      <w:pPr>
        <w:pStyle w:val="unformattext"/>
        <w:shd w:val="clear" w:color="auto" w:fill="FFFFFF"/>
        <w:spacing w:before="0" w:beforeAutospacing="0" w:after="0" w:afterAutospacing="0"/>
        <w:ind w:rightChars="57" w:right="137" w:firstLine="709"/>
        <w:jc w:val="both"/>
        <w:textAlignment w:val="baseline"/>
        <w:rPr>
          <w:sz w:val="28"/>
          <w:szCs w:val="28"/>
        </w:rPr>
      </w:pPr>
      <w:r w:rsidRPr="00EB7443">
        <w:rPr>
          <w:sz w:val="28"/>
          <w:szCs w:val="28"/>
        </w:rPr>
        <w:t>      (</w:t>
      </w:r>
      <w:r w:rsidR="009C6A4F" w:rsidRPr="00EB7443">
        <w:rPr>
          <w:sz w:val="28"/>
          <w:szCs w:val="28"/>
        </w:rPr>
        <w:t>должность)  </w:t>
      </w:r>
      <w:r w:rsidRPr="00EB7443">
        <w:rPr>
          <w:sz w:val="28"/>
          <w:szCs w:val="28"/>
        </w:rPr>
        <w:t>       (подпись)             (расшифровка подписи)</w:t>
      </w:r>
    </w:p>
    <w:p w:rsidR="00AC2C79" w:rsidRDefault="00AC2C79" w:rsidP="00527046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527046" w:rsidRPr="00527046" w:rsidRDefault="00527046" w:rsidP="00527046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EB7443">
        <w:rPr>
          <w:sz w:val="28"/>
          <w:szCs w:val="28"/>
        </w:rPr>
        <w:t>М.П</w:t>
      </w:r>
      <w:proofErr w:type="spellEnd"/>
      <w:r w:rsidRPr="00EB7443">
        <w:rPr>
          <w:sz w:val="28"/>
          <w:szCs w:val="28"/>
        </w:rPr>
        <w:t>.                                         Дата</w:t>
      </w:r>
    </w:p>
    <w:p w:rsidR="00AC2C79" w:rsidRDefault="00291EA0" w:rsidP="00527046">
      <w:pPr>
        <w:ind w:rightChars="57" w:right="1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AC2C79">
        <w:rPr>
          <w:sz w:val="28"/>
          <w:szCs w:val="28"/>
        </w:rPr>
        <w:t xml:space="preserve">                              </w:t>
      </w:r>
    </w:p>
    <w:p w:rsidR="00BA4D68" w:rsidRDefault="00AC2C79" w:rsidP="00AC2C79">
      <w:pPr>
        <w:ind w:rightChars="57" w:right="1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BA4D68" w:rsidRDefault="00BA4D68" w:rsidP="00AC2C79">
      <w:pPr>
        <w:ind w:rightChars="57" w:right="137"/>
        <w:jc w:val="center"/>
        <w:rPr>
          <w:sz w:val="28"/>
          <w:szCs w:val="28"/>
        </w:rPr>
      </w:pPr>
    </w:p>
    <w:p w:rsidR="00527046" w:rsidRPr="00527046" w:rsidRDefault="00527046" w:rsidP="00BA4D68">
      <w:pPr>
        <w:ind w:rightChars="57" w:right="137"/>
        <w:jc w:val="right"/>
        <w:rPr>
          <w:sz w:val="28"/>
          <w:szCs w:val="28"/>
        </w:rPr>
      </w:pPr>
      <w:r w:rsidRPr="00EB7443">
        <w:lastRenderedPageBreak/>
        <w:t>Приложение №4</w:t>
      </w:r>
    </w:p>
    <w:p w:rsidR="00BA4D68" w:rsidRPr="00BA4D68" w:rsidRDefault="00BA4D68" w:rsidP="00BA4D68">
      <w:pPr>
        <w:pStyle w:val="Default"/>
        <w:ind w:left="5103" w:rightChars="57" w:right="137"/>
        <w:jc w:val="both"/>
        <w:rPr>
          <w:rStyle w:val="aff0"/>
          <w:rFonts w:ascii="Times New Roman" w:hAnsi="Times New Roman" w:cs="Times New Roman"/>
          <w:b w:val="0"/>
          <w:color w:val="auto"/>
        </w:rPr>
      </w:pPr>
      <w:r w:rsidRPr="00BA4D68">
        <w:rPr>
          <w:rStyle w:val="aff0"/>
          <w:rFonts w:ascii="Times New Roman" w:hAnsi="Times New Roman" w:cs="Times New Roman"/>
          <w:b w:val="0"/>
          <w:color w:val="auto"/>
        </w:rPr>
        <w:t xml:space="preserve">к Административному регламенту </w:t>
      </w:r>
    </w:p>
    <w:p w:rsidR="00527046" w:rsidRPr="00AB22A3" w:rsidRDefault="00BA4D68" w:rsidP="00BA4D68">
      <w:pPr>
        <w:pStyle w:val="Default"/>
        <w:ind w:left="5103" w:rightChars="57" w:right="137"/>
        <w:jc w:val="both"/>
        <w:rPr>
          <w:rStyle w:val="aff0"/>
          <w:rFonts w:ascii="Times New Roman" w:hAnsi="Times New Roman" w:cs="Times New Roman"/>
          <w:b w:val="0"/>
          <w:bCs w:val="0"/>
          <w:color w:val="auto"/>
        </w:rPr>
      </w:pPr>
      <w:r w:rsidRPr="00BA4D68">
        <w:rPr>
          <w:rStyle w:val="aff0"/>
          <w:rFonts w:ascii="Times New Roman" w:hAnsi="Times New Roman" w:cs="Times New Roman"/>
          <w:b w:val="0"/>
          <w:color w:val="auto"/>
        </w:rPr>
        <w:t>предоставления муниципальной услуги «</w:t>
      </w:r>
      <w:r w:rsidR="004501A8" w:rsidRPr="004501A8">
        <w:rPr>
          <w:rStyle w:val="aff0"/>
          <w:rFonts w:ascii="Times New Roman" w:hAnsi="Times New Roman" w:cs="Times New Roman"/>
          <w:b w:val="0"/>
          <w:color w:val="auto"/>
        </w:rPr>
        <w:t xml:space="preserve">Предоставление письменных разъяснений налоговым органам, налогоплательщикам, плательщикам сборов и налоговым агентам по вопросам </w:t>
      </w:r>
      <w:proofErr w:type="gramStart"/>
      <w:r w:rsidR="004501A8" w:rsidRPr="004501A8">
        <w:rPr>
          <w:rStyle w:val="aff0"/>
          <w:rFonts w:ascii="Times New Roman" w:hAnsi="Times New Roman" w:cs="Times New Roman"/>
          <w:b w:val="0"/>
          <w:color w:val="auto"/>
        </w:rPr>
        <w:t>применения муниципальных нормативных правовых актов Красноярского сельского поселения Омского муниципального района Омской области</w:t>
      </w:r>
      <w:proofErr w:type="gramEnd"/>
      <w:r w:rsidR="004501A8" w:rsidRPr="004501A8">
        <w:rPr>
          <w:rStyle w:val="aff0"/>
          <w:rFonts w:ascii="Times New Roman" w:hAnsi="Times New Roman" w:cs="Times New Roman"/>
          <w:b w:val="0"/>
          <w:color w:val="auto"/>
        </w:rPr>
        <w:t xml:space="preserve"> о местных налогах и сборах</w:t>
      </w:r>
      <w:r w:rsidRPr="00BA4D68">
        <w:rPr>
          <w:rStyle w:val="aff0"/>
          <w:rFonts w:ascii="Times New Roman" w:hAnsi="Times New Roman" w:cs="Times New Roman"/>
          <w:b w:val="0"/>
          <w:color w:val="auto"/>
        </w:rPr>
        <w:t>»</w:t>
      </w:r>
    </w:p>
    <w:p w:rsidR="00527046" w:rsidRPr="00EB7443" w:rsidRDefault="00527046" w:rsidP="00527046">
      <w:pPr>
        <w:pStyle w:val="Default"/>
        <w:ind w:left="5103" w:rightChars="57" w:right="13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27046" w:rsidRPr="00EB7443" w:rsidRDefault="00527046" w:rsidP="00527046">
      <w:pPr>
        <w:pStyle w:val="aff"/>
        <w:shd w:val="clear" w:color="auto" w:fill="FFFFFF"/>
        <w:spacing w:before="0" w:beforeAutospacing="0" w:after="0" w:afterAutospacing="0"/>
        <w:ind w:rightChars="57" w:right="137" w:firstLine="709"/>
        <w:jc w:val="both"/>
        <w:rPr>
          <w:sz w:val="28"/>
          <w:szCs w:val="28"/>
        </w:rPr>
      </w:pPr>
      <w:r w:rsidRPr="00EB7443">
        <w:rPr>
          <w:sz w:val="28"/>
          <w:szCs w:val="28"/>
        </w:rPr>
        <w:t xml:space="preserve">Форма согласия на обработку персональных данных утверждена постановлением Администрации </w:t>
      </w:r>
      <w:r w:rsidR="00AB22A3">
        <w:rPr>
          <w:sz w:val="28"/>
          <w:szCs w:val="28"/>
        </w:rPr>
        <w:t xml:space="preserve">Красноярского сельского поселения Омского муниципального района Омской области </w:t>
      </w:r>
      <w:r w:rsidRPr="00EB7443">
        <w:rPr>
          <w:sz w:val="28"/>
          <w:szCs w:val="28"/>
        </w:rPr>
        <w:t xml:space="preserve">от </w:t>
      </w:r>
      <w:r w:rsidR="00AB22A3">
        <w:rPr>
          <w:sz w:val="28"/>
          <w:szCs w:val="28"/>
        </w:rPr>
        <w:t>12.03.2020</w:t>
      </w:r>
      <w:r w:rsidRPr="00EB7443">
        <w:rPr>
          <w:sz w:val="28"/>
          <w:szCs w:val="28"/>
        </w:rPr>
        <w:t xml:space="preserve"> № </w:t>
      </w:r>
      <w:r w:rsidR="00AB22A3" w:rsidRPr="00130565">
        <w:rPr>
          <w:bCs/>
          <w:sz w:val="28"/>
          <w:szCs w:val="28"/>
        </w:rPr>
        <w:t>36</w:t>
      </w:r>
    </w:p>
    <w:p w:rsidR="00527046" w:rsidRPr="00EB7443" w:rsidRDefault="00527046" w:rsidP="00527046">
      <w:pPr>
        <w:pStyle w:val="Default"/>
        <w:ind w:rightChars="57" w:right="13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7443">
        <w:rPr>
          <w:rFonts w:ascii="Times New Roman" w:hAnsi="Times New Roman" w:cs="Times New Roman"/>
          <w:color w:val="auto"/>
          <w:sz w:val="28"/>
          <w:szCs w:val="28"/>
        </w:rPr>
        <w:t xml:space="preserve">Ссылка на нормативно правовой документ </w:t>
      </w:r>
      <w:hyperlink r:id="rId12" w:history="1">
        <w:r w:rsidR="00AB22A3" w:rsidRPr="00AB22A3">
          <w:t xml:space="preserve"> </w:t>
        </w:r>
        <w:r w:rsidR="00AB22A3" w:rsidRPr="00AB22A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http://akspor.ru/za-2020-god/</w:t>
        </w:r>
        <w:r w:rsidRPr="00EB744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</w:p>
    <w:p w:rsidR="00724ECC" w:rsidRDefault="00724ECC" w:rsidP="00291EA0"/>
    <w:p w:rsidR="00291EA0" w:rsidRDefault="00291EA0" w:rsidP="00291EA0"/>
    <w:p w:rsidR="00291EA0" w:rsidRDefault="00291EA0" w:rsidP="00291EA0"/>
    <w:p w:rsidR="00AB22A3" w:rsidRDefault="00AB22A3" w:rsidP="00291EA0"/>
    <w:p w:rsidR="00291EA0" w:rsidRDefault="00291EA0" w:rsidP="00291EA0"/>
    <w:p w:rsidR="00291EA0" w:rsidRDefault="00291EA0" w:rsidP="00291EA0"/>
    <w:p w:rsidR="00291EA0" w:rsidRDefault="00291EA0" w:rsidP="00291EA0"/>
    <w:p w:rsidR="00291EA0" w:rsidRDefault="00291EA0" w:rsidP="00291EA0"/>
    <w:p w:rsidR="00291EA0" w:rsidRDefault="00291EA0" w:rsidP="00291EA0"/>
    <w:p w:rsidR="00291EA0" w:rsidRDefault="00291EA0" w:rsidP="00291EA0"/>
    <w:p w:rsidR="00291EA0" w:rsidRDefault="00291EA0" w:rsidP="00291EA0"/>
    <w:p w:rsidR="00291EA0" w:rsidRDefault="00291EA0" w:rsidP="00291EA0"/>
    <w:p w:rsidR="00291EA0" w:rsidRDefault="00291EA0" w:rsidP="00291EA0"/>
    <w:p w:rsidR="00291EA0" w:rsidRDefault="00291EA0" w:rsidP="00291EA0"/>
    <w:p w:rsidR="00291EA0" w:rsidRDefault="00291EA0" w:rsidP="00291EA0"/>
    <w:p w:rsidR="00291EA0" w:rsidRDefault="00291EA0" w:rsidP="00291EA0"/>
    <w:p w:rsidR="00291EA0" w:rsidRDefault="00291EA0" w:rsidP="00291EA0"/>
    <w:p w:rsidR="00291EA0" w:rsidRDefault="00291EA0" w:rsidP="00291EA0"/>
    <w:p w:rsidR="00291EA0" w:rsidRDefault="00291EA0" w:rsidP="00291EA0"/>
    <w:p w:rsidR="00291EA0" w:rsidRDefault="00291EA0" w:rsidP="00291EA0"/>
    <w:p w:rsidR="00291EA0" w:rsidRDefault="00291EA0" w:rsidP="00291EA0"/>
    <w:p w:rsidR="00291EA0" w:rsidRDefault="00291EA0" w:rsidP="00291EA0"/>
    <w:p w:rsidR="00291EA0" w:rsidRDefault="00291EA0" w:rsidP="00291EA0"/>
    <w:p w:rsidR="00291EA0" w:rsidRDefault="00291EA0" w:rsidP="00291EA0"/>
    <w:p w:rsidR="00291EA0" w:rsidRDefault="00291EA0" w:rsidP="00291EA0"/>
    <w:p w:rsidR="00291EA0" w:rsidRDefault="00291EA0" w:rsidP="00291EA0"/>
    <w:p w:rsidR="00291EA0" w:rsidRDefault="00291EA0" w:rsidP="00291EA0"/>
    <w:p w:rsidR="00291EA0" w:rsidRDefault="00291EA0" w:rsidP="00291EA0"/>
    <w:p w:rsidR="00291EA0" w:rsidRDefault="00291EA0" w:rsidP="00291EA0"/>
    <w:p w:rsidR="00291EA0" w:rsidRDefault="00291EA0" w:rsidP="00291EA0">
      <w:pPr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724ECC" w:rsidRDefault="00724ECC" w:rsidP="00063F04">
      <w:pPr>
        <w:ind w:firstLine="709"/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BA4D68" w:rsidRDefault="00BA4D68" w:rsidP="00AB22A3">
      <w:pPr>
        <w:pStyle w:val="Default"/>
        <w:ind w:left="4860" w:rightChars="57" w:right="137"/>
        <w:jc w:val="both"/>
        <w:rPr>
          <w:rFonts w:ascii="Times New Roman" w:hAnsi="Times New Roman" w:cs="Times New Roman"/>
          <w:color w:val="auto"/>
        </w:rPr>
      </w:pPr>
    </w:p>
    <w:p w:rsidR="00AB22A3" w:rsidRPr="00AB22A3" w:rsidRDefault="00AB22A3" w:rsidP="00AB22A3">
      <w:pPr>
        <w:pStyle w:val="Default"/>
        <w:ind w:left="4860" w:rightChars="57" w:right="13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Приложение №5</w:t>
      </w:r>
    </w:p>
    <w:p w:rsidR="00BA4D68" w:rsidRPr="00BA4D68" w:rsidRDefault="00BA4D68" w:rsidP="00BA4D68">
      <w:pPr>
        <w:pStyle w:val="Default"/>
        <w:ind w:left="4860" w:rightChars="57" w:right="137"/>
        <w:jc w:val="both"/>
        <w:rPr>
          <w:rStyle w:val="aff0"/>
          <w:rFonts w:ascii="Times New Roman" w:hAnsi="Times New Roman" w:cs="Times New Roman"/>
          <w:b w:val="0"/>
          <w:color w:val="auto"/>
        </w:rPr>
      </w:pPr>
      <w:r w:rsidRPr="00BA4D68">
        <w:rPr>
          <w:rStyle w:val="aff0"/>
          <w:rFonts w:ascii="Times New Roman" w:hAnsi="Times New Roman" w:cs="Times New Roman"/>
          <w:b w:val="0"/>
          <w:color w:val="auto"/>
        </w:rPr>
        <w:t xml:space="preserve">к Административному регламенту </w:t>
      </w:r>
    </w:p>
    <w:p w:rsidR="00AB22A3" w:rsidRPr="00AB22A3" w:rsidRDefault="00BA4D68" w:rsidP="00BA4D68">
      <w:pPr>
        <w:pStyle w:val="Default"/>
        <w:ind w:left="4860" w:rightChars="57" w:right="137"/>
        <w:jc w:val="both"/>
        <w:rPr>
          <w:rStyle w:val="aff0"/>
          <w:rFonts w:ascii="Times New Roman" w:hAnsi="Times New Roman" w:cs="Times New Roman"/>
          <w:b w:val="0"/>
          <w:bCs w:val="0"/>
          <w:color w:val="auto"/>
        </w:rPr>
      </w:pPr>
      <w:r w:rsidRPr="00BA4D68">
        <w:rPr>
          <w:rStyle w:val="aff0"/>
          <w:rFonts w:ascii="Times New Roman" w:hAnsi="Times New Roman" w:cs="Times New Roman"/>
          <w:b w:val="0"/>
          <w:color w:val="auto"/>
        </w:rPr>
        <w:t>предоставления муниципальной услуги «</w:t>
      </w:r>
      <w:r w:rsidR="004501A8" w:rsidRPr="004501A8">
        <w:rPr>
          <w:rStyle w:val="aff0"/>
          <w:rFonts w:ascii="Times New Roman" w:hAnsi="Times New Roman" w:cs="Times New Roman"/>
          <w:b w:val="0"/>
          <w:color w:val="auto"/>
        </w:rPr>
        <w:t xml:space="preserve">Предоставление письменных разъяснений налоговым органам, налогоплательщикам, плательщикам сборов и налоговым агентам по вопросам </w:t>
      </w:r>
      <w:proofErr w:type="gramStart"/>
      <w:r w:rsidR="004501A8" w:rsidRPr="004501A8">
        <w:rPr>
          <w:rStyle w:val="aff0"/>
          <w:rFonts w:ascii="Times New Roman" w:hAnsi="Times New Roman" w:cs="Times New Roman"/>
          <w:b w:val="0"/>
          <w:color w:val="auto"/>
        </w:rPr>
        <w:t>применения муниципальных нормативных правовых актов Красноярского сельского поселения Омского муниципального района Омской области</w:t>
      </w:r>
      <w:proofErr w:type="gramEnd"/>
      <w:r w:rsidR="004501A8" w:rsidRPr="004501A8">
        <w:rPr>
          <w:rStyle w:val="aff0"/>
          <w:rFonts w:ascii="Times New Roman" w:hAnsi="Times New Roman" w:cs="Times New Roman"/>
          <w:b w:val="0"/>
          <w:color w:val="auto"/>
        </w:rPr>
        <w:t xml:space="preserve"> о местных налогах и сборах</w:t>
      </w:r>
      <w:r w:rsidRPr="00BA4D68">
        <w:rPr>
          <w:rStyle w:val="aff0"/>
          <w:rFonts w:ascii="Times New Roman" w:hAnsi="Times New Roman" w:cs="Times New Roman"/>
          <w:b w:val="0"/>
          <w:color w:val="auto"/>
        </w:rPr>
        <w:t>»</w:t>
      </w:r>
    </w:p>
    <w:p w:rsidR="00AB22A3" w:rsidRPr="00EB7443" w:rsidRDefault="00AB22A3" w:rsidP="00AB22A3">
      <w:pPr>
        <w:pStyle w:val="Default"/>
        <w:ind w:left="4860" w:rightChars="57" w:right="13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63F04" w:rsidRPr="00063F04" w:rsidRDefault="00063F04" w:rsidP="00063F04">
      <w:pPr>
        <w:ind w:firstLine="709"/>
        <w:jc w:val="center"/>
        <w:rPr>
          <w:rFonts w:eastAsia="Arial CYR"/>
          <w:b/>
          <w:color w:val="000000"/>
          <w:sz w:val="28"/>
          <w:szCs w:val="28"/>
          <w:shd w:val="clear" w:color="auto" w:fill="FFFFFF"/>
        </w:rPr>
      </w:pPr>
      <w:r w:rsidRPr="00063F04">
        <w:rPr>
          <w:rFonts w:eastAsia="Arial CYR"/>
          <w:b/>
          <w:color w:val="000000"/>
          <w:sz w:val="28"/>
          <w:szCs w:val="28"/>
          <w:shd w:val="clear" w:color="auto" w:fill="FFFFFF"/>
        </w:rPr>
        <w:t>Схема</w:t>
      </w:r>
    </w:p>
    <w:p w:rsidR="00063F04" w:rsidRDefault="00063F04" w:rsidP="00063F04">
      <w:pPr>
        <w:jc w:val="center"/>
        <w:rPr>
          <w:rFonts w:eastAsia="Arial CYR"/>
          <w:b/>
          <w:color w:val="000000"/>
          <w:sz w:val="28"/>
          <w:szCs w:val="28"/>
          <w:shd w:val="clear" w:color="auto" w:fill="FFFFFF"/>
        </w:rPr>
      </w:pPr>
      <w:r w:rsidRPr="00063F04">
        <w:rPr>
          <w:rFonts w:eastAsia="Arial CYR"/>
          <w:b/>
          <w:color w:val="000000"/>
          <w:sz w:val="28"/>
          <w:szCs w:val="28"/>
          <w:shd w:val="clear" w:color="auto" w:fill="FFFFFF"/>
        </w:rPr>
        <w:t xml:space="preserve">предоставления муниципальной услуги по </w:t>
      </w:r>
      <w:r w:rsidR="004501A8">
        <w:rPr>
          <w:rFonts w:eastAsia="Arial CYR"/>
          <w:b/>
          <w:color w:val="000000"/>
          <w:sz w:val="28"/>
          <w:szCs w:val="28"/>
          <w:shd w:val="clear" w:color="auto" w:fill="FFFFFF"/>
        </w:rPr>
        <w:t>п</w:t>
      </w:r>
      <w:r w:rsidR="004501A8" w:rsidRPr="004501A8">
        <w:rPr>
          <w:rFonts w:eastAsia="Arial CYR"/>
          <w:b/>
          <w:color w:val="000000"/>
          <w:sz w:val="28"/>
          <w:szCs w:val="28"/>
          <w:shd w:val="clear" w:color="auto" w:fill="FFFFFF"/>
        </w:rPr>
        <w:t xml:space="preserve">редоставление письменных разъяснений налоговым органам, налогоплательщикам, плательщикам сборов и налоговым агентам по вопросам </w:t>
      </w:r>
      <w:proofErr w:type="gramStart"/>
      <w:r w:rsidR="004501A8" w:rsidRPr="004501A8">
        <w:rPr>
          <w:rFonts w:eastAsia="Arial CYR"/>
          <w:b/>
          <w:color w:val="000000"/>
          <w:sz w:val="28"/>
          <w:szCs w:val="28"/>
          <w:shd w:val="clear" w:color="auto" w:fill="FFFFFF"/>
        </w:rPr>
        <w:t>применения муниципальных нормативных правовых актов Красноярского сельского поселения Омского муниципального района Омской области</w:t>
      </w:r>
      <w:proofErr w:type="gramEnd"/>
      <w:r w:rsidR="004501A8" w:rsidRPr="004501A8">
        <w:rPr>
          <w:rFonts w:eastAsia="Arial CYR"/>
          <w:b/>
          <w:color w:val="000000"/>
          <w:sz w:val="28"/>
          <w:szCs w:val="28"/>
          <w:shd w:val="clear" w:color="auto" w:fill="FFFFFF"/>
        </w:rPr>
        <w:t xml:space="preserve"> о местных налогах и сборах</w:t>
      </w:r>
    </w:p>
    <w:p w:rsidR="00063F04" w:rsidRDefault="00063F04" w:rsidP="00063F04">
      <w:pPr>
        <w:jc w:val="center"/>
        <w:rPr>
          <w:rFonts w:eastAsia="Arial CYR"/>
          <w:b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F0FA0" w:rsidRPr="000F0FA0" w:rsidTr="000F0FA0">
        <w:tc>
          <w:tcPr>
            <w:tcW w:w="9570" w:type="dxa"/>
            <w:shd w:val="clear" w:color="auto" w:fill="auto"/>
          </w:tcPr>
          <w:p w:rsidR="000F0FA0" w:rsidRPr="000F0FA0" w:rsidRDefault="0045451F" w:rsidP="000F0FA0">
            <w:pPr>
              <w:jc w:val="center"/>
              <w:rPr>
                <w:rFonts w:eastAsia="Arial CYR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Arial CYR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2658110</wp:posOffset>
                      </wp:positionH>
                      <wp:positionV relativeFrom="paragraph">
                        <wp:posOffset>208280</wp:posOffset>
                      </wp:positionV>
                      <wp:extent cx="287655" cy="410845"/>
                      <wp:effectExtent l="19685" t="8255" r="26035" b="9525"/>
                      <wp:wrapNone/>
                      <wp:docPr id="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" cy="41084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570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4" o:spid="_x0000_s1026" type="#_x0000_t67" style="position:absolute;margin-left:209.3pt;margin-top:16.4pt;width:22.65pt;height:32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">
                      <v:textbox style="layout-flow:vertical-ideographic"/>
                    </v:shape>
                  </w:pict>
                </mc:Fallback>
              </mc:AlternateContent>
            </w:r>
            <w:r w:rsidR="000F0FA0" w:rsidRPr="000F0FA0">
              <w:rPr>
                <w:rFonts w:eastAsia="Arial CYR"/>
                <w:color w:val="000000"/>
                <w:sz w:val="28"/>
                <w:szCs w:val="28"/>
                <w:shd w:val="clear" w:color="auto" w:fill="FFFFFF"/>
              </w:rPr>
              <w:t>Прием и регистрация заявления и приложенных к нему документов</w:t>
            </w:r>
          </w:p>
        </w:tc>
      </w:tr>
    </w:tbl>
    <w:p w:rsidR="000F0FA0" w:rsidRDefault="000F0FA0" w:rsidP="00063F04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0F0FA0" w:rsidRDefault="000F0FA0" w:rsidP="00063F04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F0FA0" w:rsidRPr="000F0FA0" w:rsidTr="000F0FA0">
        <w:tc>
          <w:tcPr>
            <w:tcW w:w="9570" w:type="dxa"/>
            <w:shd w:val="clear" w:color="auto" w:fill="auto"/>
          </w:tcPr>
          <w:p w:rsidR="000F0FA0" w:rsidRPr="000F0FA0" w:rsidRDefault="000F0FA0" w:rsidP="000F0FA0">
            <w:pPr>
              <w:jc w:val="center"/>
              <w:rPr>
                <w:rFonts w:eastAsia="Arial CYR"/>
                <w:color w:val="000000"/>
                <w:sz w:val="28"/>
                <w:szCs w:val="28"/>
                <w:shd w:val="clear" w:color="auto" w:fill="FFFFFF"/>
              </w:rPr>
            </w:pPr>
            <w:r w:rsidRPr="000F0FA0">
              <w:rPr>
                <w:rFonts w:eastAsia="Arial CYR"/>
                <w:color w:val="000000"/>
                <w:sz w:val="28"/>
                <w:szCs w:val="28"/>
                <w:shd w:val="clear" w:color="auto" w:fill="FFFFFF"/>
              </w:rPr>
              <w:t xml:space="preserve">Рассмотрение заявления и документов, принятие решения о даче письменных разъяснений по вопросам применения муниципальных </w:t>
            </w:r>
            <w:r w:rsidR="009C6A4F">
              <w:rPr>
                <w:rFonts w:eastAsia="Arial CYR"/>
                <w:color w:val="000000"/>
                <w:sz w:val="28"/>
                <w:szCs w:val="28"/>
                <w:shd w:val="clear" w:color="auto" w:fill="FFFFFF"/>
              </w:rPr>
              <w:t xml:space="preserve">нормативных </w:t>
            </w:r>
            <w:r w:rsidRPr="000F0FA0">
              <w:rPr>
                <w:rFonts w:eastAsia="Arial CYR"/>
                <w:color w:val="000000"/>
                <w:sz w:val="28"/>
                <w:szCs w:val="28"/>
                <w:shd w:val="clear" w:color="auto" w:fill="FFFFFF"/>
              </w:rPr>
              <w:t xml:space="preserve">правовых актов о </w:t>
            </w:r>
            <w:r w:rsidR="009C6A4F">
              <w:rPr>
                <w:rFonts w:eastAsia="Arial CYR"/>
                <w:color w:val="000000"/>
                <w:sz w:val="28"/>
                <w:szCs w:val="28"/>
                <w:shd w:val="clear" w:color="auto" w:fill="FFFFFF"/>
              </w:rPr>
              <w:t xml:space="preserve">местных </w:t>
            </w:r>
            <w:r w:rsidRPr="000F0FA0">
              <w:rPr>
                <w:rFonts w:eastAsia="Arial CYR"/>
                <w:color w:val="000000"/>
                <w:sz w:val="28"/>
                <w:szCs w:val="28"/>
                <w:shd w:val="clear" w:color="auto" w:fill="FFFFFF"/>
              </w:rPr>
              <w:t>налогах и сборах</w:t>
            </w:r>
          </w:p>
        </w:tc>
      </w:tr>
    </w:tbl>
    <w:p w:rsidR="000F0FA0" w:rsidRDefault="0045451F" w:rsidP="00063F04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0</wp:posOffset>
                </wp:positionV>
                <wp:extent cx="287655" cy="410845"/>
                <wp:effectExtent l="24765" t="9525" r="20955" b="825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" cy="410845"/>
                        </a:xfrm>
                        <a:prstGeom prst="downArrow">
                          <a:avLst>
                            <a:gd name="adj1" fmla="val 50000"/>
                            <a:gd name="adj2" fmla="val 357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67" style="position:absolute;margin-left:211.95pt;margin-top:0;width:22.65pt;height:3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">
                <v:textbox style="layout-flow:vertical-ideographic"/>
              </v:shape>
            </w:pict>
          </mc:Fallback>
        </mc:AlternateContent>
      </w:r>
    </w:p>
    <w:p w:rsidR="000F0FA0" w:rsidRDefault="000F0FA0" w:rsidP="00063F04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F0FA0" w:rsidRPr="000F0FA0" w:rsidTr="000F0FA0">
        <w:tc>
          <w:tcPr>
            <w:tcW w:w="9570" w:type="dxa"/>
            <w:shd w:val="clear" w:color="auto" w:fill="auto"/>
          </w:tcPr>
          <w:p w:rsidR="000F0FA0" w:rsidRPr="000F0FA0" w:rsidRDefault="000F0FA0" w:rsidP="000F0FA0">
            <w:pPr>
              <w:jc w:val="center"/>
              <w:rPr>
                <w:rFonts w:eastAsia="Arial CYR"/>
                <w:color w:val="000000"/>
                <w:sz w:val="28"/>
                <w:szCs w:val="28"/>
                <w:shd w:val="clear" w:color="auto" w:fill="FFFFFF"/>
              </w:rPr>
            </w:pPr>
            <w:r w:rsidRPr="000F0FA0">
              <w:rPr>
                <w:rFonts w:eastAsia="Arial CYR"/>
                <w:color w:val="000000"/>
                <w:sz w:val="28"/>
                <w:szCs w:val="28"/>
                <w:shd w:val="clear" w:color="auto" w:fill="FFFFFF"/>
              </w:rPr>
              <w:t>Направление результатов рассмотрения заявления</w:t>
            </w:r>
          </w:p>
        </w:tc>
      </w:tr>
    </w:tbl>
    <w:p w:rsidR="000F0FA0" w:rsidRDefault="0045451F" w:rsidP="00063F04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4300855</wp:posOffset>
                </wp:positionH>
                <wp:positionV relativeFrom="paragraph">
                  <wp:posOffset>0</wp:posOffset>
                </wp:positionV>
                <wp:extent cx="287655" cy="410845"/>
                <wp:effectExtent l="24130" t="9525" r="21590" b="825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" cy="410845"/>
                        </a:xfrm>
                        <a:prstGeom prst="downArrow">
                          <a:avLst>
                            <a:gd name="adj1" fmla="val 50000"/>
                            <a:gd name="adj2" fmla="val 357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67" style="position:absolute;margin-left:338.65pt;margin-top:0;width:22.65pt;height:3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">
                <v:textbox style="layout-flow:vertical-ideographic"/>
              </v:shape>
            </w:pict>
          </mc:Fallback>
        </mc:AlternateContent>
      </w:r>
      <w:r>
        <w:rPr>
          <w:rFonts w:eastAsia="Arial CYR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1121410</wp:posOffset>
                </wp:positionH>
                <wp:positionV relativeFrom="paragraph">
                  <wp:posOffset>0</wp:posOffset>
                </wp:positionV>
                <wp:extent cx="287655" cy="410845"/>
                <wp:effectExtent l="26035" t="9525" r="19685" b="825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" cy="410845"/>
                        </a:xfrm>
                        <a:prstGeom prst="downArrow">
                          <a:avLst>
                            <a:gd name="adj1" fmla="val 50000"/>
                            <a:gd name="adj2" fmla="val 357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67" style="position:absolute;margin-left:88.3pt;margin-top:0;width:22.65pt;height:3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">
                <v:textbox style="layout-flow:vertical-ideographic"/>
              </v:shape>
            </w:pict>
          </mc:Fallback>
        </mc:AlternateContent>
      </w:r>
    </w:p>
    <w:p w:rsidR="000F0FA0" w:rsidRDefault="000F0FA0" w:rsidP="00063F04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0F0FA0" w:rsidRDefault="0045451F" w:rsidP="00063F04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1905</wp:posOffset>
                </wp:positionV>
                <wp:extent cx="2848610" cy="893445"/>
                <wp:effectExtent l="6985" t="11430" r="1143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8610" cy="893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FA0" w:rsidRPr="000F0FA0" w:rsidRDefault="000F0FA0" w:rsidP="000F0FA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F0FA0">
                              <w:rPr>
                                <w:sz w:val="28"/>
                                <w:szCs w:val="28"/>
                              </w:rPr>
                              <w:t xml:space="preserve">Письменное разъяснение по вопросам применения муниципальных правовых актов о </w:t>
                            </w:r>
                            <w:r w:rsidR="009C6A4F">
                              <w:rPr>
                                <w:sz w:val="28"/>
                                <w:szCs w:val="28"/>
                              </w:rPr>
                              <w:t xml:space="preserve">местных </w:t>
                            </w:r>
                            <w:r w:rsidRPr="000F0FA0">
                              <w:rPr>
                                <w:sz w:val="28"/>
                                <w:szCs w:val="28"/>
                              </w:rPr>
                              <w:t>налогах и сборах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4.7pt;margin-top:.15pt;width:224.3pt;height:70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">
                <v:textbox>
                  <w:txbxContent>
                    <w:p w:rsidR="000F0FA0" w:rsidRPr="000F0FA0" w:rsidRDefault="000F0FA0" w:rsidP="000F0FA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F0FA0">
                        <w:rPr>
                          <w:sz w:val="28"/>
                          <w:szCs w:val="28"/>
                        </w:rPr>
                        <w:t xml:space="preserve">Письменное разъяснение по вопросам применения муниципальных правовых актов о </w:t>
                      </w:r>
                      <w:r w:rsidR="009C6A4F">
                        <w:rPr>
                          <w:sz w:val="28"/>
                          <w:szCs w:val="28"/>
                        </w:rPr>
                        <w:t xml:space="preserve">местных </w:t>
                      </w:r>
                      <w:r w:rsidRPr="000F0FA0">
                        <w:rPr>
                          <w:sz w:val="28"/>
                          <w:szCs w:val="28"/>
                        </w:rPr>
                        <w:t>налогах и сборах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Arial CYR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3102610</wp:posOffset>
                </wp:positionH>
                <wp:positionV relativeFrom="paragraph">
                  <wp:posOffset>1905</wp:posOffset>
                </wp:positionV>
                <wp:extent cx="2882900" cy="914400"/>
                <wp:effectExtent l="6985" t="11430" r="5715" b="762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FA0" w:rsidRPr="000F0FA0" w:rsidRDefault="000F0FA0" w:rsidP="000F0FA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F0FA0">
                              <w:rPr>
                                <w:sz w:val="28"/>
                                <w:szCs w:val="28"/>
                              </w:rPr>
                              <w:t>Письменный отказ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244.3pt;margin-top:.15pt;width:227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">
                <v:textbox>
                  <w:txbxContent>
                    <w:p w:rsidR="000F0FA0" w:rsidRPr="000F0FA0" w:rsidRDefault="000F0FA0" w:rsidP="000F0FA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F0FA0">
                        <w:rPr>
                          <w:sz w:val="28"/>
                          <w:szCs w:val="28"/>
                        </w:rPr>
                        <w:t>Письменный отказ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="000F0FA0">
        <w:rPr>
          <w:rFonts w:eastAsia="Arial CYR"/>
          <w:color w:val="000000"/>
          <w:sz w:val="28"/>
          <w:szCs w:val="28"/>
          <w:shd w:val="clear" w:color="auto" w:fill="FFFFFF"/>
        </w:rPr>
        <w:t xml:space="preserve">  </w:t>
      </w:r>
    </w:p>
    <w:p w:rsidR="000F0FA0" w:rsidRDefault="000F0FA0" w:rsidP="00063F04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0F0FA0" w:rsidRDefault="000F0FA0" w:rsidP="00063F04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0F0FA0" w:rsidRDefault="000F0FA0" w:rsidP="00063F04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0F0FA0" w:rsidRDefault="000F0FA0" w:rsidP="00063F04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0F0FA0" w:rsidRDefault="000F0FA0" w:rsidP="00063F04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sectPr w:rsidR="000F0FA0" w:rsidSect="00AC2C79">
      <w:pgSz w:w="11906" w:h="16838"/>
      <w:pgMar w:top="1134" w:right="851" w:bottom="1134" w:left="1701" w:header="720" w:footer="720" w:gutter="0"/>
      <w:pgNumType w:start="1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F93" w:rsidRDefault="006D2F93" w:rsidP="00AC2C79">
      <w:r>
        <w:separator/>
      </w:r>
    </w:p>
  </w:endnote>
  <w:endnote w:type="continuationSeparator" w:id="0">
    <w:p w:rsidR="006D2F93" w:rsidRDefault="006D2F93" w:rsidP="00AC2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DejaVu Sans">
    <w:altName w:val="Times New Roman"/>
    <w:charset w:val="CC"/>
    <w:family w:val="auto"/>
    <w:pitch w:val="variable"/>
  </w:font>
  <w:font w:name="a_Timer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F93" w:rsidRDefault="006D2F93" w:rsidP="00AC2C79">
      <w:r>
        <w:separator/>
      </w:r>
    </w:p>
  </w:footnote>
  <w:footnote w:type="continuationSeparator" w:id="0">
    <w:p w:rsidR="006D2F93" w:rsidRDefault="006D2F93" w:rsidP="00AC2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OpenSymbol" w:hAnsi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4D1729DF"/>
    <w:multiLevelType w:val="multilevel"/>
    <w:tmpl w:val="F612C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0F"/>
    <w:rsid w:val="00003A87"/>
    <w:rsid w:val="0001311F"/>
    <w:rsid w:val="000260BB"/>
    <w:rsid w:val="00040A5F"/>
    <w:rsid w:val="000566B6"/>
    <w:rsid w:val="000613FE"/>
    <w:rsid w:val="00063A1F"/>
    <w:rsid w:val="00063F04"/>
    <w:rsid w:val="000702E4"/>
    <w:rsid w:val="000743D8"/>
    <w:rsid w:val="000A0EAC"/>
    <w:rsid w:val="000A1258"/>
    <w:rsid w:val="000A16F6"/>
    <w:rsid w:val="000A515F"/>
    <w:rsid w:val="000B057C"/>
    <w:rsid w:val="000B17FD"/>
    <w:rsid w:val="000C21DE"/>
    <w:rsid w:val="000C6129"/>
    <w:rsid w:val="000C77AE"/>
    <w:rsid w:val="000D38B1"/>
    <w:rsid w:val="000F0FA0"/>
    <w:rsid w:val="000F111E"/>
    <w:rsid w:val="00104C01"/>
    <w:rsid w:val="00130565"/>
    <w:rsid w:val="00131966"/>
    <w:rsid w:val="001404EA"/>
    <w:rsid w:val="0014480A"/>
    <w:rsid w:val="001456D9"/>
    <w:rsid w:val="00147BB3"/>
    <w:rsid w:val="0015018E"/>
    <w:rsid w:val="0015212D"/>
    <w:rsid w:val="00161CE3"/>
    <w:rsid w:val="00163E29"/>
    <w:rsid w:val="00164081"/>
    <w:rsid w:val="00165791"/>
    <w:rsid w:val="00173E0F"/>
    <w:rsid w:val="00175DCE"/>
    <w:rsid w:val="00176CF6"/>
    <w:rsid w:val="001847E2"/>
    <w:rsid w:val="001851E8"/>
    <w:rsid w:val="00187444"/>
    <w:rsid w:val="00197470"/>
    <w:rsid w:val="001A0541"/>
    <w:rsid w:val="001A0AD6"/>
    <w:rsid w:val="001A1DB2"/>
    <w:rsid w:val="001A2FCB"/>
    <w:rsid w:val="001B3C26"/>
    <w:rsid w:val="001B431B"/>
    <w:rsid w:val="001B46FF"/>
    <w:rsid w:val="001B7AB8"/>
    <w:rsid w:val="001C7DD8"/>
    <w:rsid w:val="001D13B7"/>
    <w:rsid w:val="001D4E0E"/>
    <w:rsid w:val="001D6CB5"/>
    <w:rsid w:val="001E548A"/>
    <w:rsid w:val="001E5F20"/>
    <w:rsid w:val="001F0356"/>
    <w:rsid w:val="001F5288"/>
    <w:rsid w:val="00203221"/>
    <w:rsid w:val="0020667D"/>
    <w:rsid w:val="00211A8E"/>
    <w:rsid w:val="00216B35"/>
    <w:rsid w:val="00232913"/>
    <w:rsid w:val="00233265"/>
    <w:rsid w:val="00235EB7"/>
    <w:rsid w:val="002379B7"/>
    <w:rsid w:val="00246621"/>
    <w:rsid w:val="00246B41"/>
    <w:rsid w:val="00257796"/>
    <w:rsid w:val="00260190"/>
    <w:rsid w:val="002910DF"/>
    <w:rsid w:val="00291EA0"/>
    <w:rsid w:val="002940D7"/>
    <w:rsid w:val="002944AA"/>
    <w:rsid w:val="002A4816"/>
    <w:rsid w:val="002A4E56"/>
    <w:rsid w:val="002B4F9A"/>
    <w:rsid w:val="002C0767"/>
    <w:rsid w:val="002C1427"/>
    <w:rsid w:val="002C6F1F"/>
    <w:rsid w:val="002D00C4"/>
    <w:rsid w:val="002D23FF"/>
    <w:rsid w:val="002D4038"/>
    <w:rsid w:val="002E351B"/>
    <w:rsid w:val="002E419A"/>
    <w:rsid w:val="002F0860"/>
    <w:rsid w:val="002F4A2F"/>
    <w:rsid w:val="00306E2C"/>
    <w:rsid w:val="00311ECC"/>
    <w:rsid w:val="00316B8C"/>
    <w:rsid w:val="00325B1E"/>
    <w:rsid w:val="003260EC"/>
    <w:rsid w:val="0032795A"/>
    <w:rsid w:val="003321FC"/>
    <w:rsid w:val="003404FD"/>
    <w:rsid w:val="0034080B"/>
    <w:rsid w:val="0034198E"/>
    <w:rsid w:val="003443F2"/>
    <w:rsid w:val="003502F9"/>
    <w:rsid w:val="00350F56"/>
    <w:rsid w:val="00351297"/>
    <w:rsid w:val="0035171A"/>
    <w:rsid w:val="003553C7"/>
    <w:rsid w:val="00360032"/>
    <w:rsid w:val="003603FD"/>
    <w:rsid w:val="0036556D"/>
    <w:rsid w:val="00371E6F"/>
    <w:rsid w:val="00372195"/>
    <w:rsid w:val="003746E8"/>
    <w:rsid w:val="00376866"/>
    <w:rsid w:val="00376CC9"/>
    <w:rsid w:val="00380488"/>
    <w:rsid w:val="003907AA"/>
    <w:rsid w:val="00391334"/>
    <w:rsid w:val="00395EEC"/>
    <w:rsid w:val="003974D6"/>
    <w:rsid w:val="003A0D7D"/>
    <w:rsid w:val="003B2A3A"/>
    <w:rsid w:val="003C0F4E"/>
    <w:rsid w:val="003C185B"/>
    <w:rsid w:val="003C18D0"/>
    <w:rsid w:val="003C40A3"/>
    <w:rsid w:val="003C45DC"/>
    <w:rsid w:val="003D5E55"/>
    <w:rsid w:val="003E7C02"/>
    <w:rsid w:val="003F0B1B"/>
    <w:rsid w:val="003F7FDF"/>
    <w:rsid w:val="0040026B"/>
    <w:rsid w:val="0040040F"/>
    <w:rsid w:val="0040214F"/>
    <w:rsid w:val="00406892"/>
    <w:rsid w:val="00406A9F"/>
    <w:rsid w:val="00414567"/>
    <w:rsid w:val="00414681"/>
    <w:rsid w:val="004173EA"/>
    <w:rsid w:val="00446789"/>
    <w:rsid w:val="004501A8"/>
    <w:rsid w:val="00450ADE"/>
    <w:rsid w:val="0045451F"/>
    <w:rsid w:val="004572CB"/>
    <w:rsid w:val="00462AE6"/>
    <w:rsid w:val="00462C04"/>
    <w:rsid w:val="004641C6"/>
    <w:rsid w:val="004642A4"/>
    <w:rsid w:val="0046770D"/>
    <w:rsid w:val="0047412B"/>
    <w:rsid w:val="00482B84"/>
    <w:rsid w:val="00484284"/>
    <w:rsid w:val="00497B29"/>
    <w:rsid w:val="004A3C17"/>
    <w:rsid w:val="004A5F21"/>
    <w:rsid w:val="004B3D2B"/>
    <w:rsid w:val="004B4217"/>
    <w:rsid w:val="004B4D37"/>
    <w:rsid w:val="004B5231"/>
    <w:rsid w:val="004B79D7"/>
    <w:rsid w:val="004C46B5"/>
    <w:rsid w:val="004D6313"/>
    <w:rsid w:val="004E3129"/>
    <w:rsid w:val="004E6F25"/>
    <w:rsid w:val="004F14A6"/>
    <w:rsid w:val="004F7679"/>
    <w:rsid w:val="005218FC"/>
    <w:rsid w:val="00522589"/>
    <w:rsid w:val="00526FA4"/>
    <w:rsid w:val="00527046"/>
    <w:rsid w:val="0053449C"/>
    <w:rsid w:val="0054304B"/>
    <w:rsid w:val="00550FEC"/>
    <w:rsid w:val="0055416C"/>
    <w:rsid w:val="0055465C"/>
    <w:rsid w:val="0056465D"/>
    <w:rsid w:val="00571910"/>
    <w:rsid w:val="005807B9"/>
    <w:rsid w:val="00583894"/>
    <w:rsid w:val="00584942"/>
    <w:rsid w:val="00585034"/>
    <w:rsid w:val="00590DEA"/>
    <w:rsid w:val="00595951"/>
    <w:rsid w:val="005B38F0"/>
    <w:rsid w:val="005B594F"/>
    <w:rsid w:val="005D0B54"/>
    <w:rsid w:val="005D1721"/>
    <w:rsid w:val="005D7D47"/>
    <w:rsid w:val="005E0A4C"/>
    <w:rsid w:val="005E18B6"/>
    <w:rsid w:val="005E1DE6"/>
    <w:rsid w:val="005E5AD7"/>
    <w:rsid w:val="005E5E10"/>
    <w:rsid w:val="005E613A"/>
    <w:rsid w:val="005F697E"/>
    <w:rsid w:val="00613968"/>
    <w:rsid w:val="00617E74"/>
    <w:rsid w:val="00623E50"/>
    <w:rsid w:val="006278CB"/>
    <w:rsid w:val="00631B6E"/>
    <w:rsid w:val="006321A0"/>
    <w:rsid w:val="006328EF"/>
    <w:rsid w:val="00635971"/>
    <w:rsid w:val="0064249D"/>
    <w:rsid w:val="006442CF"/>
    <w:rsid w:val="00652CCB"/>
    <w:rsid w:val="006531C7"/>
    <w:rsid w:val="006547CC"/>
    <w:rsid w:val="0066419B"/>
    <w:rsid w:val="00671202"/>
    <w:rsid w:val="00675123"/>
    <w:rsid w:val="006777BC"/>
    <w:rsid w:val="006843E7"/>
    <w:rsid w:val="0068591F"/>
    <w:rsid w:val="006A38FB"/>
    <w:rsid w:val="006A3A3B"/>
    <w:rsid w:val="006B14BF"/>
    <w:rsid w:val="006C2E84"/>
    <w:rsid w:val="006D01EB"/>
    <w:rsid w:val="006D0A64"/>
    <w:rsid w:val="006D0F1B"/>
    <w:rsid w:val="006D1CB8"/>
    <w:rsid w:val="006D2F93"/>
    <w:rsid w:val="006D4B6C"/>
    <w:rsid w:val="006E1965"/>
    <w:rsid w:val="006E514D"/>
    <w:rsid w:val="006F1F55"/>
    <w:rsid w:val="00704827"/>
    <w:rsid w:val="00705B61"/>
    <w:rsid w:val="007124F5"/>
    <w:rsid w:val="0072029B"/>
    <w:rsid w:val="00724ECC"/>
    <w:rsid w:val="007437E0"/>
    <w:rsid w:val="00744EE7"/>
    <w:rsid w:val="007523E6"/>
    <w:rsid w:val="00755654"/>
    <w:rsid w:val="0076140C"/>
    <w:rsid w:val="00767B5B"/>
    <w:rsid w:val="00772EEB"/>
    <w:rsid w:val="0078370B"/>
    <w:rsid w:val="00784E55"/>
    <w:rsid w:val="00785D60"/>
    <w:rsid w:val="00796CE5"/>
    <w:rsid w:val="00797F93"/>
    <w:rsid w:val="007A61EA"/>
    <w:rsid w:val="007A69DD"/>
    <w:rsid w:val="007B6135"/>
    <w:rsid w:val="007C7CDB"/>
    <w:rsid w:val="007D0C08"/>
    <w:rsid w:val="007D1E64"/>
    <w:rsid w:val="007E0866"/>
    <w:rsid w:val="007E5598"/>
    <w:rsid w:val="007E706B"/>
    <w:rsid w:val="007F121A"/>
    <w:rsid w:val="008163E2"/>
    <w:rsid w:val="00823771"/>
    <w:rsid w:val="00832954"/>
    <w:rsid w:val="00837326"/>
    <w:rsid w:val="00864240"/>
    <w:rsid w:val="008733D0"/>
    <w:rsid w:val="008812C1"/>
    <w:rsid w:val="008957DF"/>
    <w:rsid w:val="00896827"/>
    <w:rsid w:val="008A04D4"/>
    <w:rsid w:val="008B3221"/>
    <w:rsid w:val="008C2D59"/>
    <w:rsid w:val="008D0ED8"/>
    <w:rsid w:val="008D18B9"/>
    <w:rsid w:val="008E2193"/>
    <w:rsid w:val="008E7AD8"/>
    <w:rsid w:val="008F4EEA"/>
    <w:rsid w:val="009222EE"/>
    <w:rsid w:val="00922FD0"/>
    <w:rsid w:val="00924A8E"/>
    <w:rsid w:val="00942A0F"/>
    <w:rsid w:val="00951BE9"/>
    <w:rsid w:val="0096397D"/>
    <w:rsid w:val="00967E68"/>
    <w:rsid w:val="00973330"/>
    <w:rsid w:val="009746C7"/>
    <w:rsid w:val="00975435"/>
    <w:rsid w:val="00975DB5"/>
    <w:rsid w:val="009819FE"/>
    <w:rsid w:val="00982064"/>
    <w:rsid w:val="00996FA1"/>
    <w:rsid w:val="009A2753"/>
    <w:rsid w:val="009A53CF"/>
    <w:rsid w:val="009A6B6A"/>
    <w:rsid w:val="009B0ECD"/>
    <w:rsid w:val="009B34AA"/>
    <w:rsid w:val="009C1009"/>
    <w:rsid w:val="009C6A4F"/>
    <w:rsid w:val="009D3401"/>
    <w:rsid w:val="009F2831"/>
    <w:rsid w:val="00A00DEC"/>
    <w:rsid w:val="00A038B6"/>
    <w:rsid w:val="00A15ED1"/>
    <w:rsid w:val="00A24AA8"/>
    <w:rsid w:val="00A25D49"/>
    <w:rsid w:val="00A40F47"/>
    <w:rsid w:val="00A432F6"/>
    <w:rsid w:val="00A521FA"/>
    <w:rsid w:val="00A53D50"/>
    <w:rsid w:val="00A56F13"/>
    <w:rsid w:val="00A63A33"/>
    <w:rsid w:val="00A75C59"/>
    <w:rsid w:val="00A824F3"/>
    <w:rsid w:val="00A8390D"/>
    <w:rsid w:val="00A84714"/>
    <w:rsid w:val="00AA5CB9"/>
    <w:rsid w:val="00AB22A3"/>
    <w:rsid w:val="00AB4C54"/>
    <w:rsid w:val="00AC2C79"/>
    <w:rsid w:val="00AC3D92"/>
    <w:rsid w:val="00AC401A"/>
    <w:rsid w:val="00AC4099"/>
    <w:rsid w:val="00AC79EE"/>
    <w:rsid w:val="00AE3C61"/>
    <w:rsid w:val="00AE72AD"/>
    <w:rsid w:val="00B1287B"/>
    <w:rsid w:val="00B253E4"/>
    <w:rsid w:val="00B42C23"/>
    <w:rsid w:val="00B47128"/>
    <w:rsid w:val="00B53F2C"/>
    <w:rsid w:val="00B54CD3"/>
    <w:rsid w:val="00B62E1D"/>
    <w:rsid w:val="00B74AA5"/>
    <w:rsid w:val="00B776B0"/>
    <w:rsid w:val="00B82A1D"/>
    <w:rsid w:val="00B83A22"/>
    <w:rsid w:val="00B86336"/>
    <w:rsid w:val="00B9165C"/>
    <w:rsid w:val="00B96816"/>
    <w:rsid w:val="00BA4D68"/>
    <w:rsid w:val="00BA516B"/>
    <w:rsid w:val="00BB45EF"/>
    <w:rsid w:val="00BB690F"/>
    <w:rsid w:val="00BB6B18"/>
    <w:rsid w:val="00BC7AAB"/>
    <w:rsid w:val="00BD7B22"/>
    <w:rsid w:val="00C10BA3"/>
    <w:rsid w:val="00C121BD"/>
    <w:rsid w:val="00C153EF"/>
    <w:rsid w:val="00C1590A"/>
    <w:rsid w:val="00C16661"/>
    <w:rsid w:val="00C17645"/>
    <w:rsid w:val="00C17CCC"/>
    <w:rsid w:val="00C2154F"/>
    <w:rsid w:val="00C23761"/>
    <w:rsid w:val="00C26CD5"/>
    <w:rsid w:val="00C3498C"/>
    <w:rsid w:val="00C360BB"/>
    <w:rsid w:val="00C40BF0"/>
    <w:rsid w:val="00C43B4B"/>
    <w:rsid w:val="00C504C3"/>
    <w:rsid w:val="00C5419F"/>
    <w:rsid w:val="00C60C37"/>
    <w:rsid w:val="00C61140"/>
    <w:rsid w:val="00C71DC0"/>
    <w:rsid w:val="00C81025"/>
    <w:rsid w:val="00C81E1D"/>
    <w:rsid w:val="00C8275A"/>
    <w:rsid w:val="00C82DEC"/>
    <w:rsid w:val="00C836C1"/>
    <w:rsid w:val="00CA05D9"/>
    <w:rsid w:val="00CA5769"/>
    <w:rsid w:val="00CA665F"/>
    <w:rsid w:val="00CB24E5"/>
    <w:rsid w:val="00CB3EC7"/>
    <w:rsid w:val="00CB6AF0"/>
    <w:rsid w:val="00CB6DCF"/>
    <w:rsid w:val="00CC2C63"/>
    <w:rsid w:val="00CC56EE"/>
    <w:rsid w:val="00CC7036"/>
    <w:rsid w:val="00CD6CDF"/>
    <w:rsid w:val="00CE1D7E"/>
    <w:rsid w:val="00CE66F3"/>
    <w:rsid w:val="00CF328E"/>
    <w:rsid w:val="00D14660"/>
    <w:rsid w:val="00D14E63"/>
    <w:rsid w:val="00D16C67"/>
    <w:rsid w:val="00D22C36"/>
    <w:rsid w:val="00D23E90"/>
    <w:rsid w:val="00D3205A"/>
    <w:rsid w:val="00D34A3D"/>
    <w:rsid w:val="00D4462C"/>
    <w:rsid w:val="00D533D7"/>
    <w:rsid w:val="00D56CF4"/>
    <w:rsid w:val="00D753E8"/>
    <w:rsid w:val="00D77FE4"/>
    <w:rsid w:val="00D8673F"/>
    <w:rsid w:val="00D87061"/>
    <w:rsid w:val="00D94694"/>
    <w:rsid w:val="00D95D39"/>
    <w:rsid w:val="00D97D5A"/>
    <w:rsid w:val="00D97F83"/>
    <w:rsid w:val="00DA3E71"/>
    <w:rsid w:val="00DB0075"/>
    <w:rsid w:val="00DB323E"/>
    <w:rsid w:val="00DC2240"/>
    <w:rsid w:val="00DD2A40"/>
    <w:rsid w:val="00DD7CF0"/>
    <w:rsid w:val="00DE5255"/>
    <w:rsid w:val="00DE535C"/>
    <w:rsid w:val="00DE5A09"/>
    <w:rsid w:val="00E103A6"/>
    <w:rsid w:val="00E14B92"/>
    <w:rsid w:val="00E17385"/>
    <w:rsid w:val="00E42FB9"/>
    <w:rsid w:val="00E4572D"/>
    <w:rsid w:val="00E67A19"/>
    <w:rsid w:val="00E727D9"/>
    <w:rsid w:val="00E74EA1"/>
    <w:rsid w:val="00E7573E"/>
    <w:rsid w:val="00E779B6"/>
    <w:rsid w:val="00E878DA"/>
    <w:rsid w:val="00EA082C"/>
    <w:rsid w:val="00EB6D53"/>
    <w:rsid w:val="00EB7ABC"/>
    <w:rsid w:val="00EC0B42"/>
    <w:rsid w:val="00EC1358"/>
    <w:rsid w:val="00EC4FC8"/>
    <w:rsid w:val="00EC5DC6"/>
    <w:rsid w:val="00EC6A33"/>
    <w:rsid w:val="00ED0573"/>
    <w:rsid w:val="00ED096C"/>
    <w:rsid w:val="00EF2148"/>
    <w:rsid w:val="00EF413F"/>
    <w:rsid w:val="00F000B4"/>
    <w:rsid w:val="00F1653F"/>
    <w:rsid w:val="00F22274"/>
    <w:rsid w:val="00F245F2"/>
    <w:rsid w:val="00F30434"/>
    <w:rsid w:val="00F3353C"/>
    <w:rsid w:val="00F33C6E"/>
    <w:rsid w:val="00F37D13"/>
    <w:rsid w:val="00F47AB4"/>
    <w:rsid w:val="00F5774D"/>
    <w:rsid w:val="00F65D33"/>
    <w:rsid w:val="00F674CA"/>
    <w:rsid w:val="00F72E11"/>
    <w:rsid w:val="00F74B47"/>
    <w:rsid w:val="00F76505"/>
    <w:rsid w:val="00F76849"/>
    <w:rsid w:val="00F800C1"/>
    <w:rsid w:val="00F81963"/>
    <w:rsid w:val="00F94994"/>
    <w:rsid w:val="00FA4F0F"/>
    <w:rsid w:val="00FB53E1"/>
    <w:rsid w:val="00FD1505"/>
    <w:rsid w:val="00FD2F54"/>
    <w:rsid w:val="00FD694F"/>
    <w:rsid w:val="00FE2563"/>
    <w:rsid w:val="00FE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02"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5">
    <w:name w:val="Основной шрифт абзаца5"/>
  </w:style>
  <w:style w:type="character" w:customStyle="1" w:styleId="WW8Num4z1">
    <w:name w:val="WW8Num4z1"/>
    <w:rPr>
      <w:sz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нак Знак11"/>
    <w:rPr>
      <w:sz w:val="28"/>
      <w:szCs w:val="24"/>
      <w:lang w:val="ru-RU" w:eastAsia="ar-SA" w:bidi="ar-SA"/>
    </w:rPr>
  </w:style>
  <w:style w:type="character" w:customStyle="1" w:styleId="100">
    <w:name w:val="Знак Знак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Pr>
      <w:sz w:val="28"/>
      <w:lang w:val="ru-RU" w:eastAsia="ar-SA" w:bidi="ar-SA"/>
    </w:rPr>
  </w:style>
  <w:style w:type="character" w:customStyle="1" w:styleId="7">
    <w:name w:val="Знак Знак7"/>
    <w:rPr>
      <w:sz w:val="24"/>
      <w:szCs w:val="24"/>
      <w:lang w:val="ru-RU" w:eastAsia="ar-SA" w:bidi="ar-SA"/>
    </w:rPr>
  </w:style>
  <w:style w:type="character" w:customStyle="1" w:styleId="60">
    <w:name w:val="Знак Знак6"/>
    <w:rPr>
      <w:sz w:val="16"/>
      <w:szCs w:val="16"/>
      <w:lang w:val="ru-RU" w:eastAsia="ar-SA" w:bidi="ar-SA"/>
    </w:rPr>
  </w:style>
  <w:style w:type="character" w:customStyle="1" w:styleId="50">
    <w:name w:val="Знак Знак5"/>
    <w:rPr>
      <w:sz w:val="16"/>
      <w:szCs w:val="16"/>
      <w:lang w:val="ru-RU" w:eastAsia="ar-SA" w:bidi="ar-SA"/>
    </w:rPr>
  </w:style>
  <w:style w:type="character" w:customStyle="1" w:styleId="40">
    <w:name w:val="Знак Знак4"/>
    <w:rPr>
      <w:lang w:val="ru-RU" w:eastAsia="ar-SA" w:bidi="ar-SA"/>
    </w:rPr>
  </w:style>
  <w:style w:type="character" w:customStyle="1" w:styleId="31">
    <w:name w:val="Знак Знак3"/>
    <w:rPr>
      <w:rFonts w:ascii="Courier New" w:hAnsi="Courier New" w:cs="Courier New"/>
      <w:lang w:val="ru-RU" w:eastAsia="ar-SA" w:bidi="ar-SA"/>
    </w:rPr>
  </w:style>
  <w:style w:type="character" w:customStyle="1" w:styleId="21">
    <w:name w:val="Знак Знак2"/>
    <w:rPr>
      <w:sz w:val="24"/>
      <w:szCs w:val="24"/>
      <w:lang w:val="ru-RU" w:eastAsia="ar-SA" w:bidi="ar-SA"/>
    </w:rPr>
  </w:style>
  <w:style w:type="character" w:customStyle="1" w:styleId="12">
    <w:name w:val="Знак Знак1"/>
    <w:rPr>
      <w:sz w:val="24"/>
      <w:szCs w:val="24"/>
      <w:lang w:val="ru-RU" w:eastAsia="ar-SA" w:bidi="ar-SA"/>
    </w:rPr>
  </w:style>
  <w:style w:type="character" w:customStyle="1" w:styleId="a3">
    <w:name w:val="Знак Знак"/>
    <w:rPr>
      <w:sz w:val="24"/>
      <w:szCs w:val="24"/>
      <w:lang w:val="ru-RU" w:eastAsia="ar-SA" w:bidi="ar-SA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uiPriority w:val="99"/>
    <w:rPr>
      <w:color w:val="0000FF"/>
      <w:u w:val="single"/>
    </w:rPr>
  </w:style>
  <w:style w:type="character" w:customStyle="1" w:styleId="13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page number"/>
    <w:basedOn w:val="20"/>
  </w:style>
  <w:style w:type="character" w:customStyle="1" w:styleId="22">
    <w:name w:val="Знак сноски2"/>
    <w:rPr>
      <w:vertAlign w:val="superscript"/>
    </w:rPr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line number"/>
  </w:style>
  <w:style w:type="character" w:customStyle="1" w:styleId="32">
    <w:name w:val="Знак сноски3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customStyle="1" w:styleId="51">
    <w:name w:val="Знак сноски5"/>
    <w:rPr>
      <w:vertAlign w:val="superscript"/>
    </w:rPr>
  </w:style>
  <w:style w:type="character" w:customStyle="1" w:styleId="42">
    <w:name w:val="Знак концевой сноски4"/>
    <w:rPr>
      <w:vertAlign w:val="superscript"/>
    </w:rPr>
  </w:style>
  <w:style w:type="character" w:customStyle="1" w:styleId="ab">
    <w:name w:val="Основной текст Знак"/>
    <w:rPr>
      <w:sz w:val="24"/>
      <w:szCs w:val="24"/>
    </w:rPr>
  </w:style>
  <w:style w:type="character" w:customStyle="1" w:styleId="15">
    <w:name w:val="Верхний колонтитул Знак1"/>
    <w:rPr>
      <w:sz w:val="24"/>
      <w:szCs w:val="24"/>
    </w:rPr>
  </w:style>
  <w:style w:type="character" w:customStyle="1" w:styleId="16">
    <w:name w:val="Нижний колонтитул Знак1"/>
    <w:rPr>
      <w:sz w:val="24"/>
      <w:szCs w:val="24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szCs w:val="24"/>
    </w:rPr>
  </w:style>
  <w:style w:type="paragraph" w:styleId="ae">
    <w:name w:val="List"/>
    <w:basedOn w:val="ad"/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3">
    <w:name w:val="Название4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4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styleId="af">
    <w:name w:val="Title"/>
    <w:basedOn w:val="a"/>
    <w:next w:val="ad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0">
    <w:name w:val="Subtitle"/>
    <w:basedOn w:val="af"/>
    <w:next w:val="ad"/>
    <w:qFormat/>
    <w:pPr>
      <w:jc w:val="center"/>
    </w:pPr>
    <w:rPr>
      <w:i/>
      <w:iCs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8">
    <w:name w:val="Указатель1"/>
    <w:basedOn w:val="a"/>
    <w:pPr>
      <w:suppressLineNumbers/>
    </w:pPr>
  </w:style>
  <w:style w:type="paragraph" w:styleId="af1">
    <w:name w:val="Body Text Indent"/>
    <w:basedOn w:val="a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9">
    <w:name w:val="Текст примечания1"/>
    <w:basedOn w:val="a"/>
    <w:pPr>
      <w:ind w:firstLine="720"/>
    </w:pPr>
    <w:rPr>
      <w:sz w:val="20"/>
      <w:szCs w:val="20"/>
    </w:rPr>
  </w:style>
  <w:style w:type="paragraph" w:customStyle="1" w:styleId="1a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pPr>
      <w:jc w:val="center"/>
    </w:pPr>
    <w:rPr>
      <w:sz w:val="28"/>
      <w:szCs w:val="24"/>
    </w:rPr>
  </w:style>
  <w:style w:type="paragraph" w:styleId="af2">
    <w:name w:val="header"/>
    <w:basedOn w:val="a"/>
    <w:link w:val="af3"/>
    <w:uiPriority w:val="99"/>
    <w:pPr>
      <w:tabs>
        <w:tab w:val="center" w:pos="4677"/>
        <w:tab w:val="right" w:pos="9355"/>
      </w:tabs>
    </w:pPr>
    <w:rPr>
      <w:szCs w:val="24"/>
    </w:rPr>
  </w:style>
  <w:style w:type="paragraph" w:styleId="af4">
    <w:name w:val="foot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5">
    <w:name w:val="List Paragraph"/>
    <w:basedOn w:val="a"/>
    <w:uiPriority w:val="99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b">
    <w:name w:val="Цитата1"/>
    <w:basedOn w:val="a"/>
    <w:pPr>
      <w:spacing w:line="216" w:lineRule="auto"/>
      <w:ind w:left="1080" w:right="2400"/>
    </w:pPr>
    <w:rPr>
      <w:sz w:val="22"/>
      <w:szCs w:val="24"/>
    </w:rPr>
  </w:style>
  <w:style w:type="paragraph" w:styleId="af6">
    <w:name w:val="footnote text"/>
    <w:basedOn w:val="a"/>
    <w:rPr>
      <w:sz w:val="20"/>
      <w:szCs w:val="20"/>
    </w:rPr>
  </w:style>
  <w:style w:type="paragraph" w:customStyle="1" w:styleId="text">
    <w:name w:val="text"/>
    <w:basedOn w:val="a"/>
    <w:pPr>
      <w:spacing w:before="280" w:after="280"/>
    </w:pPr>
    <w:rPr>
      <w:szCs w:val="24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d"/>
  </w:style>
  <w:style w:type="paragraph" w:customStyle="1" w:styleId="afa">
    <w:name w:val="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c">
    <w:name w:val="Знак Знак Знак1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 Знак Знак Знак Знак Знак Знак Знак Знак Знак"/>
    <w:basedOn w:val="a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styleId="HTML0">
    <w:name w:val="HTML Preformatted"/>
    <w:basedOn w:val="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sz w:val="20"/>
      <w:szCs w:val="20"/>
    </w:rPr>
  </w:style>
  <w:style w:type="paragraph" w:styleId="afc">
    <w:name w:val="Balloon Text"/>
    <w:basedOn w:val="a"/>
    <w:link w:val="afd"/>
    <w:uiPriority w:val="99"/>
    <w:semiHidden/>
    <w:unhideWhenUsed/>
    <w:rsid w:val="0068591F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68591F"/>
    <w:rPr>
      <w:rFonts w:ascii="Tahoma" w:hAnsi="Tahoma" w:cs="Tahoma"/>
      <w:sz w:val="16"/>
      <w:szCs w:val="16"/>
      <w:lang w:eastAsia="ar-SA"/>
    </w:rPr>
  </w:style>
  <w:style w:type="table" w:styleId="afe">
    <w:name w:val="Table Grid"/>
    <w:basedOn w:val="a1"/>
    <w:uiPriority w:val="59"/>
    <w:rsid w:val="000F0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Normal (Web)"/>
    <w:basedOn w:val="a"/>
    <w:uiPriority w:val="99"/>
    <w:rsid w:val="00631B6E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character" w:styleId="aff0">
    <w:name w:val="Strong"/>
    <w:uiPriority w:val="99"/>
    <w:qFormat/>
    <w:rsid w:val="00631B6E"/>
    <w:rPr>
      <w:b/>
      <w:bCs/>
    </w:rPr>
  </w:style>
  <w:style w:type="paragraph" w:customStyle="1" w:styleId="Default">
    <w:name w:val="Default"/>
    <w:uiPriority w:val="99"/>
    <w:rsid w:val="00631B6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unformattext">
    <w:name w:val="unformattext"/>
    <w:basedOn w:val="a"/>
    <w:uiPriority w:val="99"/>
    <w:rsid w:val="00527046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character" w:customStyle="1" w:styleId="af3">
    <w:name w:val="Верхний колонтитул Знак"/>
    <w:link w:val="af2"/>
    <w:uiPriority w:val="99"/>
    <w:rsid w:val="00AC2C79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02"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5">
    <w:name w:val="Основной шрифт абзаца5"/>
  </w:style>
  <w:style w:type="character" w:customStyle="1" w:styleId="WW8Num4z1">
    <w:name w:val="WW8Num4z1"/>
    <w:rPr>
      <w:sz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нак Знак11"/>
    <w:rPr>
      <w:sz w:val="28"/>
      <w:szCs w:val="24"/>
      <w:lang w:val="ru-RU" w:eastAsia="ar-SA" w:bidi="ar-SA"/>
    </w:rPr>
  </w:style>
  <w:style w:type="character" w:customStyle="1" w:styleId="100">
    <w:name w:val="Знак Знак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Pr>
      <w:sz w:val="28"/>
      <w:lang w:val="ru-RU" w:eastAsia="ar-SA" w:bidi="ar-SA"/>
    </w:rPr>
  </w:style>
  <w:style w:type="character" w:customStyle="1" w:styleId="7">
    <w:name w:val="Знак Знак7"/>
    <w:rPr>
      <w:sz w:val="24"/>
      <w:szCs w:val="24"/>
      <w:lang w:val="ru-RU" w:eastAsia="ar-SA" w:bidi="ar-SA"/>
    </w:rPr>
  </w:style>
  <w:style w:type="character" w:customStyle="1" w:styleId="60">
    <w:name w:val="Знак Знак6"/>
    <w:rPr>
      <w:sz w:val="16"/>
      <w:szCs w:val="16"/>
      <w:lang w:val="ru-RU" w:eastAsia="ar-SA" w:bidi="ar-SA"/>
    </w:rPr>
  </w:style>
  <w:style w:type="character" w:customStyle="1" w:styleId="50">
    <w:name w:val="Знак Знак5"/>
    <w:rPr>
      <w:sz w:val="16"/>
      <w:szCs w:val="16"/>
      <w:lang w:val="ru-RU" w:eastAsia="ar-SA" w:bidi="ar-SA"/>
    </w:rPr>
  </w:style>
  <w:style w:type="character" w:customStyle="1" w:styleId="40">
    <w:name w:val="Знак Знак4"/>
    <w:rPr>
      <w:lang w:val="ru-RU" w:eastAsia="ar-SA" w:bidi="ar-SA"/>
    </w:rPr>
  </w:style>
  <w:style w:type="character" w:customStyle="1" w:styleId="31">
    <w:name w:val="Знак Знак3"/>
    <w:rPr>
      <w:rFonts w:ascii="Courier New" w:hAnsi="Courier New" w:cs="Courier New"/>
      <w:lang w:val="ru-RU" w:eastAsia="ar-SA" w:bidi="ar-SA"/>
    </w:rPr>
  </w:style>
  <w:style w:type="character" w:customStyle="1" w:styleId="21">
    <w:name w:val="Знак Знак2"/>
    <w:rPr>
      <w:sz w:val="24"/>
      <w:szCs w:val="24"/>
      <w:lang w:val="ru-RU" w:eastAsia="ar-SA" w:bidi="ar-SA"/>
    </w:rPr>
  </w:style>
  <w:style w:type="character" w:customStyle="1" w:styleId="12">
    <w:name w:val="Знак Знак1"/>
    <w:rPr>
      <w:sz w:val="24"/>
      <w:szCs w:val="24"/>
      <w:lang w:val="ru-RU" w:eastAsia="ar-SA" w:bidi="ar-SA"/>
    </w:rPr>
  </w:style>
  <w:style w:type="character" w:customStyle="1" w:styleId="a3">
    <w:name w:val="Знак Знак"/>
    <w:rPr>
      <w:sz w:val="24"/>
      <w:szCs w:val="24"/>
      <w:lang w:val="ru-RU" w:eastAsia="ar-SA" w:bidi="ar-SA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uiPriority w:val="99"/>
    <w:rPr>
      <w:color w:val="0000FF"/>
      <w:u w:val="single"/>
    </w:rPr>
  </w:style>
  <w:style w:type="character" w:customStyle="1" w:styleId="13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page number"/>
    <w:basedOn w:val="20"/>
  </w:style>
  <w:style w:type="character" w:customStyle="1" w:styleId="22">
    <w:name w:val="Знак сноски2"/>
    <w:rPr>
      <w:vertAlign w:val="superscript"/>
    </w:rPr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line number"/>
  </w:style>
  <w:style w:type="character" w:customStyle="1" w:styleId="32">
    <w:name w:val="Знак сноски3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customStyle="1" w:styleId="51">
    <w:name w:val="Знак сноски5"/>
    <w:rPr>
      <w:vertAlign w:val="superscript"/>
    </w:rPr>
  </w:style>
  <w:style w:type="character" w:customStyle="1" w:styleId="42">
    <w:name w:val="Знак концевой сноски4"/>
    <w:rPr>
      <w:vertAlign w:val="superscript"/>
    </w:rPr>
  </w:style>
  <w:style w:type="character" w:customStyle="1" w:styleId="ab">
    <w:name w:val="Основной текст Знак"/>
    <w:rPr>
      <w:sz w:val="24"/>
      <w:szCs w:val="24"/>
    </w:rPr>
  </w:style>
  <w:style w:type="character" w:customStyle="1" w:styleId="15">
    <w:name w:val="Верхний колонтитул Знак1"/>
    <w:rPr>
      <w:sz w:val="24"/>
      <w:szCs w:val="24"/>
    </w:rPr>
  </w:style>
  <w:style w:type="character" w:customStyle="1" w:styleId="16">
    <w:name w:val="Нижний колонтитул Знак1"/>
    <w:rPr>
      <w:sz w:val="24"/>
      <w:szCs w:val="24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szCs w:val="24"/>
    </w:rPr>
  </w:style>
  <w:style w:type="paragraph" w:styleId="ae">
    <w:name w:val="List"/>
    <w:basedOn w:val="ad"/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3">
    <w:name w:val="Название4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4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styleId="af">
    <w:name w:val="Title"/>
    <w:basedOn w:val="a"/>
    <w:next w:val="ad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0">
    <w:name w:val="Subtitle"/>
    <w:basedOn w:val="af"/>
    <w:next w:val="ad"/>
    <w:qFormat/>
    <w:pPr>
      <w:jc w:val="center"/>
    </w:pPr>
    <w:rPr>
      <w:i/>
      <w:iCs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8">
    <w:name w:val="Указатель1"/>
    <w:basedOn w:val="a"/>
    <w:pPr>
      <w:suppressLineNumbers/>
    </w:pPr>
  </w:style>
  <w:style w:type="paragraph" w:styleId="af1">
    <w:name w:val="Body Text Indent"/>
    <w:basedOn w:val="a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9">
    <w:name w:val="Текст примечания1"/>
    <w:basedOn w:val="a"/>
    <w:pPr>
      <w:ind w:firstLine="720"/>
    </w:pPr>
    <w:rPr>
      <w:sz w:val="20"/>
      <w:szCs w:val="20"/>
    </w:rPr>
  </w:style>
  <w:style w:type="paragraph" w:customStyle="1" w:styleId="1a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pPr>
      <w:jc w:val="center"/>
    </w:pPr>
    <w:rPr>
      <w:sz w:val="28"/>
      <w:szCs w:val="24"/>
    </w:rPr>
  </w:style>
  <w:style w:type="paragraph" w:styleId="af2">
    <w:name w:val="header"/>
    <w:basedOn w:val="a"/>
    <w:link w:val="af3"/>
    <w:uiPriority w:val="99"/>
    <w:pPr>
      <w:tabs>
        <w:tab w:val="center" w:pos="4677"/>
        <w:tab w:val="right" w:pos="9355"/>
      </w:tabs>
    </w:pPr>
    <w:rPr>
      <w:szCs w:val="24"/>
    </w:rPr>
  </w:style>
  <w:style w:type="paragraph" w:styleId="af4">
    <w:name w:val="foot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5">
    <w:name w:val="List Paragraph"/>
    <w:basedOn w:val="a"/>
    <w:uiPriority w:val="99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b">
    <w:name w:val="Цитата1"/>
    <w:basedOn w:val="a"/>
    <w:pPr>
      <w:spacing w:line="216" w:lineRule="auto"/>
      <w:ind w:left="1080" w:right="2400"/>
    </w:pPr>
    <w:rPr>
      <w:sz w:val="22"/>
      <w:szCs w:val="24"/>
    </w:rPr>
  </w:style>
  <w:style w:type="paragraph" w:styleId="af6">
    <w:name w:val="footnote text"/>
    <w:basedOn w:val="a"/>
    <w:rPr>
      <w:sz w:val="20"/>
      <w:szCs w:val="20"/>
    </w:rPr>
  </w:style>
  <w:style w:type="paragraph" w:customStyle="1" w:styleId="text">
    <w:name w:val="text"/>
    <w:basedOn w:val="a"/>
    <w:pPr>
      <w:spacing w:before="280" w:after="280"/>
    </w:pPr>
    <w:rPr>
      <w:szCs w:val="24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d"/>
  </w:style>
  <w:style w:type="paragraph" w:customStyle="1" w:styleId="afa">
    <w:name w:val="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c">
    <w:name w:val="Знак Знак Знак1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 Знак Знак Знак Знак Знак Знак Знак Знак Знак"/>
    <w:basedOn w:val="a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styleId="HTML0">
    <w:name w:val="HTML Preformatted"/>
    <w:basedOn w:val="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sz w:val="20"/>
      <w:szCs w:val="20"/>
    </w:rPr>
  </w:style>
  <w:style w:type="paragraph" w:styleId="afc">
    <w:name w:val="Balloon Text"/>
    <w:basedOn w:val="a"/>
    <w:link w:val="afd"/>
    <w:uiPriority w:val="99"/>
    <w:semiHidden/>
    <w:unhideWhenUsed/>
    <w:rsid w:val="0068591F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68591F"/>
    <w:rPr>
      <w:rFonts w:ascii="Tahoma" w:hAnsi="Tahoma" w:cs="Tahoma"/>
      <w:sz w:val="16"/>
      <w:szCs w:val="16"/>
      <w:lang w:eastAsia="ar-SA"/>
    </w:rPr>
  </w:style>
  <w:style w:type="table" w:styleId="afe">
    <w:name w:val="Table Grid"/>
    <w:basedOn w:val="a1"/>
    <w:uiPriority w:val="59"/>
    <w:rsid w:val="000F0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Normal (Web)"/>
    <w:basedOn w:val="a"/>
    <w:uiPriority w:val="99"/>
    <w:rsid w:val="00631B6E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character" w:styleId="aff0">
    <w:name w:val="Strong"/>
    <w:uiPriority w:val="99"/>
    <w:qFormat/>
    <w:rsid w:val="00631B6E"/>
    <w:rPr>
      <w:b/>
      <w:bCs/>
    </w:rPr>
  </w:style>
  <w:style w:type="paragraph" w:customStyle="1" w:styleId="Default">
    <w:name w:val="Default"/>
    <w:uiPriority w:val="99"/>
    <w:rsid w:val="00631B6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unformattext">
    <w:name w:val="unformattext"/>
    <w:basedOn w:val="a"/>
    <w:uiPriority w:val="99"/>
    <w:rsid w:val="00527046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character" w:customStyle="1" w:styleId="af3">
    <w:name w:val="Верхний колонтитул Знак"/>
    <w:link w:val="af2"/>
    <w:uiPriority w:val="99"/>
    <w:rsid w:val="00AC2C7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lnya-admin.admin-smolensk.ru/docs/politika-administracii-mo-elninskij-rajon-smolenskoj-oblasti-v-otnoshenii-obrabotki-personalnyh-dannyh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E0586DFA416E7056A56B4221F47EDE5BCF58B21F8A008D75D78C9C95DE0E3F63F4D2C57264823DCjFT1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krasnoyarka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kspo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99987-2EAA-4225-A2B9-068AD3875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7226</Words>
  <Characters>41193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48323</CharactersWithSpaces>
  <SharedDoc>false</SharedDoc>
  <HLinks>
    <vt:vector size="24" baseType="variant">
      <vt:variant>
        <vt:i4>5308481</vt:i4>
      </vt:variant>
      <vt:variant>
        <vt:i4>9</vt:i4>
      </vt:variant>
      <vt:variant>
        <vt:i4>0</vt:i4>
      </vt:variant>
      <vt:variant>
        <vt:i4>5</vt:i4>
      </vt:variant>
      <vt:variant>
        <vt:lpwstr>http://elnya-admin.admin-smolensk.ru/docs/politika-administracii-mo-elninskij-rajon-smolenskoj-oblasti-v-otnoshenii-obrabotki-personalnyh-dannyh/</vt:lpwstr>
      </vt:variant>
      <vt:variant>
        <vt:lpwstr/>
      </vt:variant>
      <vt:variant>
        <vt:i4>7209056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consultantplus://offline/ref=0E0586DFA416E7056A56B4221F47EDE5BCF58B21F8A008D75D78C9C95DE0E3F63F4D2C57264823DCjFT1G</vt:lpwstr>
      </vt:variant>
      <vt:variant>
        <vt:lpwstr/>
      </vt:variant>
      <vt:variant>
        <vt:i4>2818072</vt:i4>
      </vt:variant>
      <vt:variant>
        <vt:i4>3</vt:i4>
      </vt:variant>
      <vt:variant>
        <vt:i4>0</vt:i4>
      </vt:variant>
      <vt:variant>
        <vt:i4>5</vt:i4>
      </vt:variant>
      <vt:variant>
        <vt:lpwstr>mailto:bkrasnoyarka@yandex.ru</vt:lpwstr>
      </vt:variant>
      <vt:variant>
        <vt:lpwstr/>
      </vt:variant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http://akspor.ru/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Yrist</cp:lastModifiedBy>
  <cp:revision>2</cp:revision>
  <cp:lastPrinted>2021-01-25T10:45:00Z</cp:lastPrinted>
  <dcterms:created xsi:type="dcterms:W3CDTF">2021-12-15T06:27:00Z</dcterms:created>
  <dcterms:modified xsi:type="dcterms:W3CDTF">2021-12-15T06:27:00Z</dcterms:modified>
</cp:coreProperties>
</file>