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410E7B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30.11.2021</w:t>
      </w:r>
      <w:r w:rsidR="003413C8" w:rsidRPr="003413C8">
        <w:rPr>
          <w:sz w:val="28"/>
          <w:szCs w:val="28"/>
        </w:rPr>
        <w:t xml:space="preserve"> №</w:t>
      </w:r>
      <w:r>
        <w:rPr>
          <w:sz w:val="28"/>
          <w:szCs w:val="28"/>
        </w:rPr>
        <w:t>230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C2154F" w:rsidP="00B0567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A63A3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A63A33">
        <w:rPr>
          <w:sz w:val="28"/>
          <w:szCs w:val="28"/>
        </w:rPr>
        <w:t xml:space="preserve"> Администрации</w:t>
      </w:r>
      <w:r w:rsidR="001456D9" w:rsidRPr="001456D9">
        <w:rPr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B05673" w:rsidRPr="00B05673">
        <w:rPr>
          <w:sz w:val="28"/>
          <w:szCs w:val="28"/>
        </w:rPr>
        <w:t>14.04.2020 №48</w:t>
      </w:r>
      <w:r w:rsidR="00B05673">
        <w:rPr>
          <w:sz w:val="28"/>
          <w:szCs w:val="28"/>
        </w:rPr>
        <w:t xml:space="preserve"> «</w:t>
      </w:r>
      <w:r w:rsidR="00B05673" w:rsidRPr="00B05673">
        <w:rPr>
          <w:sz w:val="28"/>
          <w:szCs w:val="28"/>
        </w:rPr>
        <w:t>Об утверждении Порядка формирования перечня налоговых расходов и осуществления оценки налоговых расходов муниципального образования Красноярское сельское поселение Омского муниципального района Омской области</w:t>
      </w:r>
      <w:r w:rsidR="00B05673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 xml:space="preserve">Руководствуясь </w:t>
      </w:r>
      <w:r w:rsidR="00B05673">
        <w:rPr>
          <w:rFonts w:eastAsia="Arial CYR"/>
          <w:sz w:val="28"/>
          <w:szCs w:val="28"/>
          <w:shd w:val="clear" w:color="auto" w:fill="FFFFFF"/>
        </w:rPr>
        <w:t>Бюджетным кодексом</w:t>
      </w:r>
      <w:r w:rsidR="00B05673" w:rsidRPr="00B05673">
        <w:rPr>
          <w:rFonts w:eastAsia="Arial CYR"/>
          <w:sz w:val="28"/>
          <w:szCs w:val="28"/>
          <w:shd w:val="clear" w:color="auto" w:fill="FFFFFF"/>
        </w:rPr>
        <w:t xml:space="preserve"> Р</w:t>
      </w:r>
      <w:r w:rsidR="00B05673">
        <w:rPr>
          <w:rFonts w:eastAsia="Arial CYR"/>
          <w:sz w:val="28"/>
          <w:szCs w:val="28"/>
          <w:shd w:val="clear" w:color="auto" w:fill="FFFFFF"/>
        </w:rPr>
        <w:t xml:space="preserve">оссийской </w:t>
      </w:r>
      <w:r w:rsidR="00B05673" w:rsidRPr="00B05673">
        <w:rPr>
          <w:rFonts w:eastAsia="Arial CYR"/>
          <w:sz w:val="28"/>
          <w:szCs w:val="28"/>
          <w:shd w:val="clear" w:color="auto" w:fill="FFFFFF"/>
        </w:rPr>
        <w:t>Ф</w:t>
      </w:r>
      <w:r w:rsidR="00B05673">
        <w:rPr>
          <w:rFonts w:eastAsia="Arial CYR"/>
          <w:sz w:val="28"/>
          <w:szCs w:val="28"/>
          <w:shd w:val="clear" w:color="auto" w:fill="FFFFFF"/>
        </w:rPr>
        <w:t>едерации</w:t>
      </w:r>
      <w:r w:rsidR="00B05673" w:rsidRPr="00B05673">
        <w:rPr>
          <w:rFonts w:eastAsia="Arial CYR"/>
          <w:sz w:val="28"/>
          <w:szCs w:val="28"/>
          <w:shd w:val="clear" w:color="auto" w:fill="FFFFFF"/>
        </w:rPr>
        <w:t xml:space="preserve">, </w:t>
      </w:r>
      <w:r w:rsidRPr="00D34A3D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B05673" w:rsidRPr="00B05673">
        <w:rPr>
          <w:rFonts w:eastAsia="Arial CYR"/>
          <w:sz w:val="28"/>
          <w:szCs w:val="28"/>
          <w:shd w:val="clear" w:color="auto" w:fill="FFFFFF"/>
        </w:rPr>
        <w:t>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</w:t>
      </w:r>
      <w:r w:rsidR="00B05673">
        <w:rPr>
          <w:rFonts w:eastAsia="Arial CYR"/>
          <w:sz w:val="28"/>
          <w:szCs w:val="28"/>
          <w:shd w:val="clear" w:color="auto" w:fill="FFFFFF"/>
        </w:rPr>
        <w:t xml:space="preserve">, </w:t>
      </w:r>
      <w:r w:rsidRPr="00D34A3D">
        <w:rPr>
          <w:rFonts w:eastAsia="Arial CYR"/>
          <w:sz w:val="28"/>
          <w:szCs w:val="28"/>
          <w:shd w:val="clear" w:color="auto" w:fill="FFFFFF"/>
        </w:rPr>
        <w:t>Уставом  Красноярского сельского поселения Омского муниципального района Омской области,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975DB5" w:rsidRDefault="00063A1F" w:rsidP="00C2154F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>Внести</w:t>
      </w:r>
      <w:r w:rsidR="00C2154F" w:rsidRPr="00C2154F">
        <w:rPr>
          <w:sz w:val="28"/>
          <w:szCs w:val="28"/>
          <w:shd w:val="clear" w:color="auto" w:fill="FFFFFF"/>
        </w:rPr>
        <w:t xml:space="preserve"> в </w:t>
      </w:r>
      <w:r w:rsidR="00B05673" w:rsidRPr="00B05673">
        <w:rPr>
          <w:sz w:val="28"/>
          <w:szCs w:val="28"/>
          <w:shd w:val="clear" w:color="auto" w:fill="FFFFFF"/>
        </w:rPr>
        <w:t>Постановление Администрации Красноярского сельского поселения Омского муниципального района Омской области от 14.04.2020 №48 «Об утверждении Порядка формирования перечня налоговых расходов и осуществления оценки налоговых расходов муниципального образования Красноярское сельское поселение Омского муниципального района Омской области»</w:t>
      </w:r>
      <w:r w:rsidR="007E706B" w:rsidRPr="007E706B">
        <w:rPr>
          <w:sz w:val="28"/>
          <w:szCs w:val="28"/>
          <w:shd w:val="clear" w:color="auto" w:fill="FFFFFF"/>
        </w:rPr>
        <w:t xml:space="preserve"> </w:t>
      </w:r>
      <w:r w:rsidR="00C2154F">
        <w:rPr>
          <w:sz w:val="28"/>
          <w:szCs w:val="28"/>
          <w:shd w:val="clear" w:color="auto" w:fill="FFFFFF"/>
        </w:rPr>
        <w:t>(далее – Постановление) следующие изменения:</w:t>
      </w:r>
    </w:p>
    <w:p w:rsidR="006D0F1B" w:rsidRDefault="006D0F1B" w:rsidP="006D0F1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П</w:t>
      </w:r>
      <w:r w:rsidRPr="002D00C4">
        <w:rPr>
          <w:sz w:val="28"/>
          <w:szCs w:val="28"/>
          <w:shd w:val="clear" w:color="auto" w:fill="FFFFFF"/>
        </w:rPr>
        <w:t xml:space="preserve">ункт </w:t>
      </w:r>
      <w:r w:rsidR="00B05673">
        <w:rPr>
          <w:sz w:val="28"/>
          <w:szCs w:val="28"/>
          <w:shd w:val="clear" w:color="auto" w:fill="FFFFFF"/>
        </w:rPr>
        <w:t>4</w:t>
      </w:r>
      <w:r w:rsidRPr="002D00C4">
        <w:rPr>
          <w:sz w:val="28"/>
          <w:szCs w:val="28"/>
          <w:shd w:val="clear" w:color="auto" w:fill="FFFFFF"/>
        </w:rPr>
        <w:t>.</w:t>
      </w:r>
      <w:r w:rsidR="00B05673">
        <w:rPr>
          <w:sz w:val="28"/>
          <w:szCs w:val="28"/>
          <w:shd w:val="clear" w:color="auto" w:fill="FFFFFF"/>
        </w:rPr>
        <w:t>3</w:t>
      </w:r>
      <w:r w:rsidRPr="002D00C4">
        <w:rPr>
          <w:sz w:val="28"/>
          <w:szCs w:val="28"/>
          <w:shd w:val="clear" w:color="auto" w:fill="FFFFFF"/>
        </w:rPr>
        <w:t xml:space="preserve"> Приложения №1 к Постановлению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05673" w:rsidRPr="00B05673" w:rsidRDefault="006D0F1B" w:rsidP="00B0567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05673" w:rsidRPr="00B05673">
        <w:rPr>
          <w:sz w:val="28"/>
          <w:szCs w:val="28"/>
          <w:shd w:val="clear" w:color="auto" w:fill="FFFFFF"/>
        </w:rPr>
        <w:t>4.3. Оценка результативности производится на основании влияния налогового расхода на результаты реализации соответствующей муниципальной программы Красноярского сельского поселения и Красноярского сельского поселения 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B05673" w:rsidRPr="00B05673" w:rsidRDefault="00B05673" w:rsidP="00B05673">
      <w:pPr>
        <w:ind w:firstLine="709"/>
        <w:jc w:val="both"/>
        <w:rPr>
          <w:sz w:val="28"/>
          <w:szCs w:val="28"/>
          <w:shd w:val="clear" w:color="auto" w:fill="FFFFFF"/>
        </w:rPr>
      </w:pPr>
      <w:r w:rsidRPr="00B05673">
        <w:rPr>
          <w:sz w:val="28"/>
          <w:szCs w:val="28"/>
          <w:shd w:val="clear" w:color="auto" w:fill="FFFFFF"/>
        </w:rPr>
        <w:t>В качестве критерия результативности определяется не менее одного показателя (индикатора):</w:t>
      </w:r>
    </w:p>
    <w:p w:rsidR="00B05673" w:rsidRPr="00B05673" w:rsidRDefault="00B05673" w:rsidP="00B05673">
      <w:pPr>
        <w:ind w:firstLine="709"/>
        <w:jc w:val="both"/>
        <w:rPr>
          <w:sz w:val="28"/>
          <w:szCs w:val="28"/>
          <w:shd w:val="clear" w:color="auto" w:fill="FFFFFF"/>
        </w:rPr>
      </w:pPr>
      <w:r w:rsidRPr="00B05673">
        <w:rPr>
          <w:sz w:val="28"/>
          <w:szCs w:val="28"/>
          <w:shd w:val="clear" w:color="auto" w:fill="FFFFFF"/>
        </w:rPr>
        <w:t>- муниципальной программы или ее структурных элементов (цели муниципальной политики, не отнесенной к муниципальным программам), на значение, которого оказывает влияние рассматриваемый налоговый расход;</w:t>
      </w:r>
    </w:p>
    <w:p w:rsidR="00B05673" w:rsidRPr="00B05673" w:rsidRDefault="00B05673" w:rsidP="00B05673">
      <w:pPr>
        <w:ind w:firstLine="709"/>
        <w:jc w:val="both"/>
        <w:rPr>
          <w:sz w:val="28"/>
          <w:szCs w:val="28"/>
          <w:shd w:val="clear" w:color="auto" w:fill="FFFFFF"/>
        </w:rPr>
      </w:pPr>
      <w:r w:rsidRPr="00B05673">
        <w:rPr>
          <w:sz w:val="28"/>
          <w:szCs w:val="28"/>
          <w:shd w:val="clear" w:color="auto" w:fill="FFFFFF"/>
        </w:rPr>
        <w:lastRenderedPageBreak/>
        <w:t>-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B05673" w:rsidRPr="00B05673" w:rsidRDefault="00B05673" w:rsidP="00B05673">
      <w:pPr>
        <w:ind w:firstLine="709"/>
        <w:jc w:val="both"/>
        <w:rPr>
          <w:sz w:val="28"/>
          <w:szCs w:val="28"/>
          <w:shd w:val="clear" w:color="auto" w:fill="FFFFFF"/>
        </w:rPr>
      </w:pPr>
      <w:r w:rsidRPr="00B05673">
        <w:rPr>
          <w:sz w:val="28"/>
          <w:szCs w:val="28"/>
          <w:shd w:val="clear" w:color="auto" w:fill="FFFFFF"/>
        </w:rPr>
        <w:t>Оценке подлежит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B05673" w:rsidRPr="00B05673" w:rsidRDefault="00B05673" w:rsidP="00B05673">
      <w:pPr>
        <w:ind w:firstLine="709"/>
        <w:jc w:val="both"/>
        <w:rPr>
          <w:sz w:val="28"/>
          <w:szCs w:val="28"/>
          <w:shd w:val="clear" w:color="auto" w:fill="FFFFFF"/>
        </w:rPr>
      </w:pPr>
      <w:r w:rsidRPr="00B05673">
        <w:rPr>
          <w:sz w:val="28"/>
          <w:szCs w:val="28"/>
          <w:shd w:val="clear" w:color="auto" w:fill="FFFFFF"/>
        </w:rPr>
        <w:t xml:space="preserve">Оценка результативности налоговых расходов включает оценку бюджетной эффективности. </w:t>
      </w:r>
      <w:proofErr w:type="gramStart"/>
      <w:r w:rsidRPr="00B05673">
        <w:rPr>
          <w:sz w:val="28"/>
          <w:szCs w:val="28"/>
          <w:shd w:val="clear" w:color="auto" w:fill="FFFFFF"/>
        </w:rPr>
        <w:t xml:space="preserve">В целях проведения оценки бюджетной эффективности налоговых расходов осуществляется 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</w:t>
      </w:r>
      <w:proofErr w:type="spellStart"/>
      <w:r w:rsidRPr="00B05673">
        <w:rPr>
          <w:sz w:val="28"/>
          <w:szCs w:val="28"/>
          <w:shd w:val="clear" w:color="auto" w:fill="FFFFFF"/>
        </w:rPr>
        <w:t>затратности</w:t>
      </w:r>
      <w:proofErr w:type="spellEnd"/>
      <w:r w:rsidRPr="00B05673">
        <w:rPr>
          <w:sz w:val="28"/>
          <w:szCs w:val="28"/>
          <w:shd w:val="clear" w:color="auto" w:fill="FFFFFF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  <w:proofErr w:type="gramEnd"/>
    </w:p>
    <w:p w:rsidR="00C53998" w:rsidRPr="00C53998" w:rsidRDefault="00C53998" w:rsidP="00C53998">
      <w:pPr>
        <w:ind w:firstLine="709"/>
        <w:jc w:val="both"/>
        <w:rPr>
          <w:sz w:val="28"/>
          <w:szCs w:val="28"/>
          <w:shd w:val="clear" w:color="auto" w:fill="FFFFFF"/>
        </w:rPr>
      </w:pPr>
      <w:r w:rsidRPr="00C53998">
        <w:rPr>
          <w:sz w:val="28"/>
          <w:szCs w:val="28"/>
          <w:shd w:val="clear" w:color="auto" w:fill="FFFFFF"/>
        </w:rPr>
        <w:t>В качестве альтернативных механизмов достижения целей муниципальной программы и (или) целей социально-экономической политики Красноярского сельского поселения, не относящихся к муниципальным программам, могут учитываться в том числе:</w:t>
      </w:r>
    </w:p>
    <w:p w:rsidR="00C53998" w:rsidRPr="00C53998" w:rsidRDefault="00C53998" w:rsidP="00C53998">
      <w:pPr>
        <w:ind w:firstLine="709"/>
        <w:jc w:val="both"/>
        <w:rPr>
          <w:sz w:val="28"/>
          <w:szCs w:val="28"/>
          <w:shd w:val="clear" w:color="auto" w:fill="FFFFFF"/>
        </w:rPr>
      </w:pPr>
      <w:r w:rsidRPr="00C53998">
        <w:rPr>
          <w:sz w:val="28"/>
          <w:szCs w:val="28"/>
          <w:shd w:val="clear" w:color="auto" w:fill="FFFFFF"/>
        </w:rPr>
        <w:t>а)</w:t>
      </w:r>
      <w:r w:rsidRPr="00C53998">
        <w:rPr>
          <w:sz w:val="28"/>
          <w:szCs w:val="28"/>
          <w:shd w:val="clear" w:color="auto" w:fill="FFFFFF"/>
        </w:rPr>
        <w:tab/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53998" w:rsidRPr="00C53998" w:rsidRDefault="00C53998" w:rsidP="00C53998">
      <w:pPr>
        <w:ind w:firstLine="709"/>
        <w:jc w:val="both"/>
        <w:rPr>
          <w:sz w:val="28"/>
          <w:szCs w:val="28"/>
          <w:shd w:val="clear" w:color="auto" w:fill="FFFFFF"/>
        </w:rPr>
      </w:pPr>
      <w:r w:rsidRPr="00C53998">
        <w:rPr>
          <w:sz w:val="28"/>
          <w:szCs w:val="28"/>
          <w:shd w:val="clear" w:color="auto" w:fill="FFFFFF"/>
        </w:rPr>
        <w:t>б)</w:t>
      </w:r>
      <w:r w:rsidRPr="00C53998">
        <w:rPr>
          <w:sz w:val="28"/>
          <w:szCs w:val="28"/>
          <w:shd w:val="clear" w:color="auto" w:fill="FFFFFF"/>
        </w:rPr>
        <w:tab/>
        <w:t>предоставление муниципальных гарантий по обязательствам плательщиков, имеющих право на льготы;</w:t>
      </w:r>
    </w:p>
    <w:p w:rsidR="004F7679" w:rsidRDefault="00C53998" w:rsidP="00C53998">
      <w:pPr>
        <w:ind w:firstLine="709"/>
        <w:jc w:val="both"/>
        <w:rPr>
          <w:sz w:val="28"/>
          <w:szCs w:val="28"/>
          <w:shd w:val="clear" w:color="auto" w:fill="FFFFFF"/>
        </w:rPr>
      </w:pPr>
      <w:r w:rsidRPr="00C53998">
        <w:rPr>
          <w:sz w:val="28"/>
          <w:szCs w:val="28"/>
          <w:shd w:val="clear" w:color="auto" w:fill="FFFFFF"/>
        </w:rPr>
        <w:t>в)</w:t>
      </w:r>
      <w:r w:rsidRPr="00C53998">
        <w:rPr>
          <w:sz w:val="28"/>
          <w:szCs w:val="28"/>
          <w:shd w:val="clear" w:color="auto" w:fill="FFFFFF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</w:r>
      <w:proofErr w:type="gramStart"/>
      <w:r w:rsidRPr="00C53998">
        <w:rPr>
          <w:sz w:val="28"/>
          <w:szCs w:val="28"/>
          <w:shd w:val="clear" w:color="auto" w:fill="FFFFFF"/>
        </w:rPr>
        <w:t>.</w:t>
      </w:r>
      <w:r w:rsidR="00E203B2">
        <w:rPr>
          <w:sz w:val="28"/>
          <w:szCs w:val="28"/>
          <w:shd w:val="clear" w:color="auto" w:fill="FFFFFF"/>
        </w:rPr>
        <w:t>».</w:t>
      </w:r>
      <w:r w:rsidR="006D0F1B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063A1F" w:rsidRDefault="00613968" w:rsidP="00A432F6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http://akspor.ru/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61396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634AAC" w:rsidRDefault="00634AAC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                                                               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395EEC" w:rsidRDefault="00063A1F" w:rsidP="00325B1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>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634AAC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sectPr w:rsidR="00395EEC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29C0"/>
    <w:rsid w:val="00063A1F"/>
    <w:rsid w:val="00063DC8"/>
    <w:rsid w:val="000702E4"/>
    <w:rsid w:val="00073241"/>
    <w:rsid w:val="000A515F"/>
    <w:rsid w:val="000B057C"/>
    <w:rsid w:val="000C6129"/>
    <w:rsid w:val="000D38B1"/>
    <w:rsid w:val="00104C01"/>
    <w:rsid w:val="001404EA"/>
    <w:rsid w:val="0014480A"/>
    <w:rsid w:val="001456D9"/>
    <w:rsid w:val="0015212D"/>
    <w:rsid w:val="00164081"/>
    <w:rsid w:val="00165791"/>
    <w:rsid w:val="00175DCE"/>
    <w:rsid w:val="00197470"/>
    <w:rsid w:val="001A0541"/>
    <w:rsid w:val="001A0AD6"/>
    <w:rsid w:val="001A1DB2"/>
    <w:rsid w:val="001A2FCB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6621"/>
    <w:rsid w:val="00260190"/>
    <w:rsid w:val="002910DF"/>
    <w:rsid w:val="002A4816"/>
    <w:rsid w:val="002A4E56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6B8C"/>
    <w:rsid w:val="00325B1E"/>
    <w:rsid w:val="003260EC"/>
    <w:rsid w:val="003321FC"/>
    <w:rsid w:val="003404FD"/>
    <w:rsid w:val="003413C8"/>
    <w:rsid w:val="00341E96"/>
    <w:rsid w:val="003443F2"/>
    <w:rsid w:val="003502F9"/>
    <w:rsid w:val="00350F56"/>
    <w:rsid w:val="00360032"/>
    <w:rsid w:val="003603FD"/>
    <w:rsid w:val="0036556D"/>
    <w:rsid w:val="00371E6F"/>
    <w:rsid w:val="00372195"/>
    <w:rsid w:val="00376866"/>
    <w:rsid w:val="00395EEC"/>
    <w:rsid w:val="003A0D7D"/>
    <w:rsid w:val="003C40A3"/>
    <w:rsid w:val="003D5E55"/>
    <w:rsid w:val="003F0B1B"/>
    <w:rsid w:val="0040040F"/>
    <w:rsid w:val="0040214F"/>
    <w:rsid w:val="00410E7B"/>
    <w:rsid w:val="00414567"/>
    <w:rsid w:val="004173EA"/>
    <w:rsid w:val="00446789"/>
    <w:rsid w:val="00450ADE"/>
    <w:rsid w:val="00462AE6"/>
    <w:rsid w:val="00462C04"/>
    <w:rsid w:val="004641C6"/>
    <w:rsid w:val="0046770D"/>
    <w:rsid w:val="0047412B"/>
    <w:rsid w:val="00497B29"/>
    <w:rsid w:val="004C46B5"/>
    <w:rsid w:val="004E3129"/>
    <w:rsid w:val="004E6F25"/>
    <w:rsid w:val="004F14A6"/>
    <w:rsid w:val="004F7679"/>
    <w:rsid w:val="005218FC"/>
    <w:rsid w:val="0053449C"/>
    <w:rsid w:val="0056465D"/>
    <w:rsid w:val="00583894"/>
    <w:rsid w:val="00595951"/>
    <w:rsid w:val="005D0B54"/>
    <w:rsid w:val="005E1DE6"/>
    <w:rsid w:val="005E5AD7"/>
    <w:rsid w:val="005E613A"/>
    <w:rsid w:val="005F697E"/>
    <w:rsid w:val="00613968"/>
    <w:rsid w:val="006321A0"/>
    <w:rsid w:val="006328EF"/>
    <w:rsid w:val="00634AAC"/>
    <w:rsid w:val="00635971"/>
    <w:rsid w:val="006531C7"/>
    <w:rsid w:val="006547CC"/>
    <w:rsid w:val="0068591F"/>
    <w:rsid w:val="006A3A3B"/>
    <w:rsid w:val="006B14BF"/>
    <w:rsid w:val="006D0A64"/>
    <w:rsid w:val="006D0F1B"/>
    <w:rsid w:val="006D4B6C"/>
    <w:rsid w:val="00705B61"/>
    <w:rsid w:val="007124F5"/>
    <w:rsid w:val="0072029B"/>
    <w:rsid w:val="00796CE5"/>
    <w:rsid w:val="00797F93"/>
    <w:rsid w:val="007B6135"/>
    <w:rsid w:val="007C7CDB"/>
    <w:rsid w:val="007D1E64"/>
    <w:rsid w:val="007E5598"/>
    <w:rsid w:val="007E706B"/>
    <w:rsid w:val="007F121A"/>
    <w:rsid w:val="008163E2"/>
    <w:rsid w:val="00832954"/>
    <w:rsid w:val="00864240"/>
    <w:rsid w:val="008812C1"/>
    <w:rsid w:val="008957DF"/>
    <w:rsid w:val="008A04D4"/>
    <w:rsid w:val="008D0ED8"/>
    <w:rsid w:val="008D18B9"/>
    <w:rsid w:val="008E2193"/>
    <w:rsid w:val="00924A8E"/>
    <w:rsid w:val="00942A0F"/>
    <w:rsid w:val="00967E68"/>
    <w:rsid w:val="00973330"/>
    <w:rsid w:val="00975DB5"/>
    <w:rsid w:val="009819FE"/>
    <w:rsid w:val="009A6B6A"/>
    <w:rsid w:val="009C1009"/>
    <w:rsid w:val="009D3401"/>
    <w:rsid w:val="00A00DEC"/>
    <w:rsid w:val="00A038B6"/>
    <w:rsid w:val="00A15ED1"/>
    <w:rsid w:val="00A25D49"/>
    <w:rsid w:val="00A432F6"/>
    <w:rsid w:val="00A53D50"/>
    <w:rsid w:val="00A63A33"/>
    <w:rsid w:val="00A824F3"/>
    <w:rsid w:val="00A84714"/>
    <w:rsid w:val="00AA5CB9"/>
    <w:rsid w:val="00AC79EE"/>
    <w:rsid w:val="00AE3C61"/>
    <w:rsid w:val="00B05673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C10BA3"/>
    <w:rsid w:val="00C16661"/>
    <w:rsid w:val="00C17645"/>
    <w:rsid w:val="00C2154F"/>
    <w:rsid w:val="00C360BB"/>
    <w:rsid w:val="00C43B4B"/>
    <w:rsid w:val="00C53998"/>
    <w:rsid w:val="00C5419F"/>
    <w:rsid w:val="00C81025"/>
    <w:rsid w:val="00C81E1D"/>
    <w:rsid w:val="00CA05D9"/>
    <w:rsid w:val="00CA665F"/>
    <w:rsid w:val="00CB24E5"/>
    <w:rsid w:val="00CB3EC7"/>
    <w:rsid w:val="00CC56EE"/>
    <w:rsid w:val="00CF328E"/>
    <w:rsid w:val="00D14660"/>
    <w:rsid w:val="00D16C67"/>
    <w:rsid w:val="00D22C36"/>
    <w:rsid w:val="00D34A3D"/>
    <w:rsid w:val="00D533D7"/>
    <w:rsid w:val="00D97D5A"/>
    <w:rsid w:val="00D97F83"/>
    <w:rsid w:val="00DB0075"/>
    <w:rsid w:val="00DB323E"/>
    <w:rsid w:val="00DD2A40"/>
    <w:rsid w:val="00E103A6"/>
    <w:rsid w:val="00E14B92"/>
    <w:rsid w:val="00E17385"/>
    <w:rsid w:val="00E203B2"/>
    <w:rsid w:val="00E4572D"/>
    <w:rsid w:val="00E67A19"/>
    <w:rsid w:val="00E878DA"/>
    <w:rsid w:val="00EB6D53"/>
    <w:rsid w:val="00EB7ABC"/>
    <w:rsid w:val="00EC0B42"/>
    <w:rsid w:val="00EC1358"/>
    <w:rsid w:val="00EC5DC6"/>
    <w:rsid w:val="00EC6A33"/>
    <w:rsid w:val="00EF413F"/>
    <w:rsid w:val="00F22274"/>
    <w:rsid w:val="00F245F2"/>
    <w:rsid w:val="00F37D13"/>
    <w:rsid w:val="00F47AB4"/>
    <w:rsid w:val="00F5774D"/>
    <w:rsid w:val="00F76505"/>
    <w:rsid w:val="00F94994"/>
    <w:rsid w:val="00FA231C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F414-5DDB-42A1-A0EB-EA65893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2021-09-07T12:23:00Z</cp:lastPrinted>
  <dcterms:created xsi:type="dcterms:W3CDTF">2021-12-03T03:16:00Z</dcterms:created>
  <dcterms:modified xsi:type="dcterms:W3CDTF">2021-12-03T03:16:00Z</dcterms:modified>
</cp:coreProperties>
</file>