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6D4ED9" w:rsidP="00C2154F">
      <w:pPr>
        <w:shd w:val="clear" w:color="auto" w:fill="FFFFFF"/>
        <w:rPr>
          <w:sz w:val="28"/>
          <w:szCs w:val="28"/>
        </w:rPr>
      </w:pPr>
      <w:r w:rsidRPr="006D4ED9">
        <w:rPr>
          <w:sz w:val="28"/>
          <w:szCs w:val="28"/>
        </w:rPr>
        <w:t>29.11.2021 №222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C2154F" w:rsidP="00D224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</w:t>
      </w:r>
      <w:r w:rsidR="00A63A3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A63A33">
        <w:rPr>
          <w:sz w:val="28"/>
          <w:szCs w:val="28"/>
        </w:rPr>
        <w:t xml:space="preserve"> Администрации</w:t>
      </w:r>
      <w:r w:rsidR="001456D9" w:rsidRPr="001456D9">
        <w:rPr>
          <w:sz w:val="28"/>
          <w:szCs w:val="28"/>
        </w:rPr>
        <w:t xml:space="preserve"> 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D22407" w:rsidRPr="00D22407">
        <w:rPr>
          <w:sz w:val="28"/>
          <w:szCs w:val="28"/>
        </w:rPr>
        <w:t>26.01.2021 №10</w:t>
      </w:r>
      <w:r w:rsidR="00D22407">
        <w:rPr>
          <w:sz w:val="28"/>
          <w:szCs w:val="28"/>
        </w:rPr>
        <w:t xml:space="preserve"> «</w:t>
      </w:r>
      <w:r w:rsidR="00D22407" w:rsidRPr="00D22407">
        <w:rPr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Красноярского сельского поселения Омского муниципального района Омской области»</w:t>
      </w:r>
      <w:r w:rsidR="00D22407">
        <w:rPr>
          <w:sz w:val="28"/>
          <w:szCs w:val="28"/>
        </w:rPr>
        <w:t>»</w:t>
      </w:r>
      <w:proofErr w:type="gramEnd"/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 Красноярского сельского поселения Омского муниципального района Омской области,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75DB5" w:rsidRDefault="00063A1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proofErr w:type="gramStart"/>
      <w:r w:rsidR="00C2154F">
        <w:rPr>
          <w:sz w:val="28"/>
          <w:szCs w:val="28"/>
          <w:shd w:val="clear" w:color="auto" w:fill="FFFFFF"/>
        </w:rPr>
        <w:t>Внести</w:t>
      </w:r>
      <w:r w:rsidR="00C2154F" w:rsidRPr="00C2154F">
        <w:rPr>
          <w:sz w:val="28"/>
          <w:szCs w:val="28"/>
          <w:shd w:val="clear" w:color="auto" w:fill="FFFFFF"/>
        </w:rPr>
        <w:t xml:space="preserve"> в </w:t>
      </w:r>
      <w:r w:rsidR="00D22407" w:rsidRPr="00D22407">
        <w:rPr>
          <w:sz w:val="28"/>
          <w:szCs w:val="28"/>
          <w:shd w:val="clear" w:color="auto" w:fill="FFFFFF"/>
        </w:rPr>
        <w:t>Постановление Администрации Красноярского сельского поселения Омского муниципального района Омской области от 26.01.2021 №10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Красноярского сельского поселения Омского муниципального района Омской области»»</w:t>
      </w:r>
      <w:r w:rsidR="007E706B" w:rsidRPr="007E706B">
        <w:rPr>
          <w:sz w:val="28"/>
          <w:szCs w:val="28"/>
          <w:shd w:val="clear" w:color="auto" w:fill="FFFFFF"/>
        </w:rPr>
        <w:t xml:space="preserve"> </w:t>
      </w:r>
      <w:r w:rsidR="00C2154F">
        <w:rPr>
          <w:sz w:val="28"/>
          <w:szCs w:val="28"/>
          <w:shd w:val="clear" w:color="auto" w:fill="FFFFFF"/>
        </w:rPr>
        <w:t>(далее – Постановление) следующие изменения:</w:t>
      </w:r>
      <w:proofErr w:type="gramEnd"/>
    </w:p>
    <w:p w:rsidR="009B1C9B" w:rsidRDefault="006D0F1B" w:rsidP="00D224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9B1C9B">
        <w:rPr>
          <w:sz w:val="28"/>
          <w:szCs w:val="28"/>
          <w:shd w:val="clear" w:color="auto" w:fill="FFFFFF"/>
        </w:rPr>
        <w:t>П</w:t>
      </w:r>
      <w:r w:rsidR="00D22407">
        <w:rPr>
          <w:sz w:val="28"/>
          <w:szCs w:val="28"/>
          <w:shd w:val="clear" w:color="auto" w:fill="FFFFFF"/>
        </w:rPr>
        <w:t>ункт 2.4.</w:t>
      </w:r>
      <w:r w:rsidR="009B1C9B">
        <w:rPr>
          <w:sz w:val="28"/>
          <w:szCs w:val="28"/>
          <w:shd w:val="clear" w:color="auto" w:fill="FFFFFF"/>
        </w:rPr>
        <w:t>1</w:t>
      </w:r>
      <w:r w:rsidR="00D22407">
        <w:rPr>
          <w:sz w:val="28"/>
          <w:szCs w:val="28"/>
          <w:shd w:val="clear" w:color="auto" w:fill="FFFFFF"/>
        </w:rPr>
        <w:t xml:space="preserve"> Приложения №1 к постановлению </w:t>
      </w:r>
      <w:r w:rsidR="009B1C9B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4F7679" w:rsidRDefault="009B1C9B" w:rsidP="00D224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«2.4.1.</w:t>
      </w:r>
      <w:r w:rsidRPr="009B1C9B">
        <w:t xml:space="preserve"> </w:t>
      </w:r>
      <w:r w:rsidRPr="009B1C9B">
        <w:rPr>
          <w:sz w:val="28"/>
          <w:szCs w:val="28"/>
        </w:rPr>
        <w:t>Администрация</w:t>
      </w:r>
      <w:r>
        <w:t xml:space="preserve"> </w:t>
      </w:r>
      <w:r w:rsidRPr="009B1C9B">
        <w:rPr>
          <w:sz w:val="28"/>
          <w:szCs w:val="28"/>
          <w:shd w:val="clear" w:color="auto" w:fill="FFFFFF"/>
        </w:rPr>
        <w:t>да</w:t>
      </w:r>
      <w:r>
        <w:rPr>
          <w:sz w:val="28"/>
          <w:szCs w:val="28"/>
          <w:shd w:val="clear" w:color="auto" w:fill="FFFFFF"/>
        </w:rPr>
        <w:t>е</w:t>
      </w:r>
      <w:r w:rsidRPr="009B1C9B">
        <w:rPr>
          <w:sz w:val="28"/>
          <w:szCs w:val="28"/>
          <w:shd w:val="clear" w:color="auto" w:fill="FFFFFF"/>
        </w:rPr>
        <w:t>т письменные разъяснения в пределах своей компетенции в течение двух месяцев со дня поступления соответствующего запроса</w:t>
      </w:r>
      <w:proofErr w:type="gramStart"/>
      <w:r>
        <w:rPr>
          <w:sz w:val="28"/>
          <w:szCs w:val="28"/>
          <w:shd w:val="clear" w:color="auto" w:fill="FFFFFF"/>
        </w:rPr>
        <w:t xml:space="preserve">.»; </w:t>
      </w:r>
      <w:proofErr w:type="gramEnd"/>
    </w:p>
    <w:p w:rsidR="009B1C9B" w:rsidRDefault="009B1C9B" w:rsidP="00D224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Pr="009B1C9B">
        <w:rPr>
          <w:sz w:val="28"/>
          <w:szCs w:val="28"/>
          <w:shd w:val="clear" w:color="auto" w:fill="FFFFFF"/>
        </w:rPr>
        <w:t>Пункт 2.4.</w:t>
      </w:r>
      <w:r>
        <w:rPr>
          <w:sz w:val="28"/>
          <w:szCs w:val="28"/>
          <w:shd w:val="clear" w:color="auto" w:fill="FFFFFF"/>
        </w:rPr>
        <w:t>2</w:t>
      </w:r>
      <w:r w:rsidRPr="009B1C9B">
        <w:rPr>
          <w:sz w:val="28"/>
          <w:szCs w:val="28"/>
          <w:shd w:val="clear" w:color="auto" w:fill="FFFFFF"/>
        </w:rPr>
        <w:t xml:space="preserve"> Приложения №1 к постановлению изложить в следующей редакции:</w:t>
      </w:r>
    </w:p>
    <w:p w:rsidR="009B1C9B" w:rsidRDefault="009B1C9B" w:rsidP="00D224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«2.4.2. </w:t>
      </w:r>
      <w:r w:rsidRPr="009B1C9B">
        <w:rPr>
          <w:sz w:val="28"/>
          <w:szCs w:val="28"/>
          <w:shd w:val="clear" w:color="auto" w:fill="FFFFFF"/>
        </w:rPr>
        <w:t xml:space="preserve">По решению </w:t>
      </w:r>
      <w:r w:rsidR="00B42673" w:rsidRPr="00B42673">
        <w:rPr>
          <w:sz w:val="28"/>
          <w:szCs w:val="28"/>
          <w:shd w:val="clear" w:color="auto" w:fill="FFFFFF"/>
        </w:rPr>
        <w:t>Главы Красноярского сельского поселения Омского муниципального района Омской области</w:t>
      </w:r>
      <w:r w:rsidRPr="009B1C9B">
        <w:rPr>
          <w:sz w:val="28"/>
          <w:szCs w:val="28"/>
          <w:shd w:val="clear" w:color="auto" w:fill="FFFFFF"/>
        </w:rPr>
        <w:t xml:space="preserve"> срок</w:t>
      </w:r>
      <w:r w:rsidR="00B42673">
        <w:rPr>
          <w:sz w:val="28"/>
          <w:szCs w:val="28"/>
          <w:shd w:val="clear" w:color="auto" w:fill="FFFFFF"/>
        </w:rPr>
        <w:t>, указанный в пункте 2.4.1</w:t>
      </w:r>
      <w:r w:rsidRPr="009B1C9B">
        <w:rPr>
          <w:sz w:val="28"/>
          <w:szCs w:val="28"/>
          <w:shd w:val="clear" w:color="auto" w:fill="FFFFFF"/>
        </w:rPr>
        <w:t xml:space="preserve"> </w:t>
      </w:r>
      <w:r w:rsidR="00B42673">
        <w:rPr>
          <w:sz w:val="28"/>
          <w:szCs w:val="28"/>
          <w:shd w:val="clear" w:color="auto" w:fill="FFFFFF"/>
        </w:rPr>
        <w:t xml:space="preserve">настоящего административного регламента, </w:t>
      </w:r>
      <w:r w:rsidRPr="009B1C9B">
        <w:rPr>
          <w:sz w:val="28"/>
          <w:szCs w:val="28"/>
          <w:shd w:val="clear" w:color="auto" w:fill="FFFFFF"/>
        </w:rPr>
        <w:t>может быть продлен, но не более чем на один месяц</w:t>
      </w:r>
      <w:proofErr w:type="gramStart"/>
      <w:r w:rsidR="00B42673">
        <w:rPr>
          <w:sz w:val="28"/>
          <w:szCs w:val="28"/>
          <w:shd w:val="clear" w:color="auto" w:fill="FFFFFF"/>
        </w:rPr>
        <w:t>.»;</w:t>
      </w:r>
      <w:proofErr w:type="gramEnd"/>
    </w:p>
    <w:p w:rsidR="00B42673" w:rsidRDefault="00B42673" w:rsidP="00D224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1.3. </w:t>
      </w:r>
      <w:r w:rsidRPr="00B42673">
        <w:rPr>
          <w:sz w:val="28"/>
          <w:szCs w:val="28"/>
          <w:shd w:val="clear" w:color="auto" w:fill="FFFFFF"/>
        </w:rPr>
        <w:t>Пункт 2.4.</w:t>
      </w:r>
      <w:r>
        <w:rPr>
          <w:sz w:val="28"/>
          <w:szCs w:val="28"/>
          <w:shd w:val="clear" w:color="auto" w:fill="FFFFFF"/>
        </w:rPr>
        <w:t>3</w:t>
      </w:r>
      <w:r w:rsidRPr="00B42673">
        <w:rPr>
          <w:sz w:val="28"/>
          <w:szCs w:val="28"/>
          <w:shd w:val="clear" w:color="auto" w:fill="FFFFFF"/>
        </w:rPr>
        <w:t xml:space="preserve"> Приложения №1 к постановлению</w:t>
      </w:r>
      <w:r>
        <w:rPr>
          <w:sz w:val="28"/>
          <w:szCs w:val="28"/>
          <w:shd w:val="clear" w:color="auto" w:fill="FFFFFF"/>
        </w:rPr>
        <w:t xml:space="preserve"> исключить.</w:t>
      </w:r>
    </w:p>
    <w:p w:rsidR="00063A1F" w:rsidRDefault="00613968" w:rsidP="00A432F6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http://akspor.ru/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61396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634AAC" w:rsidRDefault="00634AAC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                                                               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sectPr w:rsidR="00395EEC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613FE"/>
    <w:rsid w:val="000629C0"/>
    <w:rsid w:val="00063A1F"/>
    <w:rsid w:val="000702E4"/>
    <w:rsid w:val="00073241"/>
    <w:rsid w:val="000A515F"/>
    <w:rsid w:val="000B057C"/>
    <w:rsid w:val="000C6129"/>
    <w:rsid w:val="000D38B1"/>
    <w:rsid w:val="00104C01"/>
    <w:rsid w:val="001404EA"/>
    <w:rsid w:val="0014480A"/>
    <w:rsid w:val="001456D9"/>
    <w:rsid w:val="0015212D"/>
    <w:rsid w:val="00164081"/>
    <w:rsid w:val="00165791"/>
    <w:rsid w:val="00175DCE"/>
    <w:rsid w:val="00197470"/>
    <w:rsid w:val="001A0541"/>
    <w:rsid w:val="001A0AD6"/>
    <w:rsid w:val="001A1DB2"/>
    <w:rsid w:val="001A2FCB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6621"/>
    <w:rsid w:val="00260190"/>
    <w:rsid w:val="002910DF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6B8C"/>
    <w:rsid w:val="00325B1E"/>
    <w:rsid w:val="003260EC"/>
    <w:rsid w:val="003321FC"/>
    <w:rsid w:val="003404FD"/>
    <w:rsid w:val="003413C8"/>
    <w:rsid w:val="00341E96"/>
    <w:rsid w:val="003443F2"/>
    <w:rsid w:val="003502F9"/>
    <w:rsid w:val="00350F56"/>
    <w:rsid w:val="00360032"/>
    <w:rsid w:val="003603FD"/>
    <w:rsid w:val="0036556D"/>
    <w:rsid w:val="00371E6F"/>
    <w:rsid w:val="00372195"/>
    <w:rsid w:val="00376866"/>
    <w:rsid w:val="00395EEC"/>
    <w:rsid w:val="003A0D7D"/>
    <w:rsid w:val="003C40A3"/>
    <w:rsid w:val="003D5E55"/>
    <w:rsid w:val="003F0B1B"/>
    <w:rsid w:val="0040040F"/>
    <w:rsid w:val="0040214F"/>
    <w:rsid w:val="00403955"/>
    <w:rsid w:val="00414567"/>
    <w:rsid w:val="004173EA"/>
    <w:rsid w:val="00446789"/>
    <w:rsid w:val="00450ADE"/>
    <w:rsid w:val="00462AE6"/>
    <w:rsid w:val="00462C04"/>
    <w:rsid w:val="004641C6"/>
    <w:rsid w:val="0046770D"/>
    <w:rsid w:val="0047412B"/>
    <w:rsid w:val="00497B29"/>
    <w:rsid w:val="004C46B5"/>
    <w:rsid w:val="004E3129"/>
    <w:rsid w:val="004E6F25"/>
    <w:rsid w:val="004F14A6"/>
    <w:rsid w:val="004F7679"/>
    <w:rsid w:val="005218FC"/>
    <w:rsid w:val="0053449C"/>
    <w:rsid w:val="0056465D"/>
    <w:rsid w:val="00583894"/>
    <w:rsid w:val="00595951"/>
    <w:rsid w:val="005D0B54"/>
    <w:rsid w:val="005E1DE6"/>
    <w:rsid w:val="005E5AD7"/>
    <w:rsid w:val="005E613A"/>
    <w:rsid w:val="005F697E"/>
    <w:rsid w:val="00613968"/>
    <w:rsid w:val="006321A0"/>
    <w:rsid w:val="006328EF"/>
    <w:rsid w:val="00634AAC"/>
    <w:rsid w:val="00635971"/>
    <w:rsid w:val="006531C7"/>
    <w:rsid w:val="006547CC"/>
    <w:rsid w:val="0068591F"/>
    <w:rsid w:val="006A3A3B"/>
    <w:rsid w:val="006B14BF"/>
    <w:rsid w:val="006D0A64"/>
    <w:rsid w:val="006D0F1B"/>
    <w:rsid w:val="006D4B6C"/>
    <w:rsid w:val="006D4ED9"/>
    <w:rsid w:val="00705B61"/>
    <w:rsid w:val="007124F5"/>
    <w:rsid w:val="0072029B"/>
    <w:rsid w:val="00796CE5"/>
    <w:rsid w:val="00797F93"/>
    <w:rsid w:val="007B6135"/>
    <w:rsid w:val="007C7CDB"/>
    <w:rsid w:val="007D1E64"/>
    <w:rsid w:val="007E5598"/>
    <w:rsid w:val="007E706B"/>
    <w:rsid w:val="007F121A"/>
    <w:rsid w:val="008163E2"/>
    <w:rsid w:val="00832954"/>
    <w:rsid w:val="00864240"/>
    <w:rsid w:val="008812C1"/>
    <w:rsid w:val="008957DF"/>
    <w:rsid w:val="008A04D4"/>
    <w:rsid w:val="008D0ED8"/>
    <w:rsid w:val="008D18B9"/>
    <w:rsid w:val="008E2193"/>
    <w:rsid w:val="00924A8E"/>
    <w:rsid w:val="00942A0F"/>
    <w:rsid w:val="00967E68"/>
    <w:rsid w:val="00973330"/>
    <w:rsid w:val="00975DB5"/>
    <w:rsid w:val="009819FE"/>
    <w:rsid w:val="009A6B6A"/>
    <w:rsid w:val="009B1C9B"/>
    <w:rsid w:val="009C1009"/>
    <w:rsid w:val="009D3401"/>
    <w:rsid w:val="00A00DEC"/>
    <w:rsid w:val="00A038B6"/>
    <w:rsid w:val="00A15ED1"/>
    <w:rsid w:val="00A25D49"/>
    <w:rsid w:val="00A432F6"/>
    <w:rsid w:val="00A53D50"/>
    <w:rsid w:val="00A63A33"/>
    <w:rsid w:val="00A824F3"/>
    <w:rsid w:val="00A84714"/>
    <w:rsid w:val="00AA5CB9"/>
    <w:rsid w:val="00AC79EE"/>
    <w:rsid w:val="00AE3C61"/>
    <w:rsid w:val="00B253E4"/>
    <w:rsid w:val="00B42673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C10BA3"/>
    <w:rsid w:val="00C16661"/>
    <w:rsid w:val="00C17645"/>
    <w:rsid w:val="00C2154F"/>
    <w:rsid w:val="00C360BB"/>
    <w:rsid w:val="00C43B4B"/>
    <w:rsid w:val="00C5419F"/>
    <w:rsid w:val="00C81025"/>
    <w:rsid w:val="00C81E1D"/>
    <w:rsid w:val="00CA05D9"/>
    <w:rsid w:val="00CA665F"/>
    <w:rsid w:val="00CB24E5"/>
    <w:rsid w:val="00CB3EC7"/>
    <w:rsid w:val="00CC56EE"/>
    <w:rsid w:val="00CF328E"/>
    <w:rsid w:val="00D14660"/>
    <w:rsid w:val="00D16C67"/>
    <w:rsid w:val="00D22407"/>
    <w:rsid w:val="00D22C36"/>
    <w:rsid w:val="00D34A3D"/>
    <w:rsid w:val="00D533D7"/>
    <w:rsid w:val="00D97D5A"/>
    <w:rsid w:val="00D97F83"/>
    <w:rsid w:val="00DB0075"/>
    <w:rsid w:val="00DB323E"/>
    <w:rsid w:val="00DD2A40"/>
    <w:rsid w:val="00E103A6"/>
    <w:rsid w:val="00E14B92"/>
    <w:rsid w:val="00E17385"/>
    <w:rsid w:val="00E203B2"/>
    <w:rsid w:val="00E4572D"/>
    <w:rsid w:val="00E67A19"/>
    <w:rsid w:val="00E878DA"/>
    <w:rsid w:val="00EB6D53"/>
    <w:rsid w:val="00EB7ABC"/>
    <w:rsid w:val="00EC0B42"/>
    <w:rsid w:val="00EC1358"/>
    <w:rsid w:val="00EC5DC6"/>
    <w:rsid w:val="00EC6A33"/>
    <w:rsid w:val="00EF413F"/>
    <w:rsid w:val="00F22274"/>
    <w:rsid w:val="00F245F2"/>
    <w:rsid w:val="00F37D13"/>
    <w:rsid w:val="00F47AB4"/>
    <w:rsid w:val="00F5774D"/>
    <w:rsid w:val="00F76505"/>
    <w:rsid w:val="00F94994"/>
    <w:rsid w:val="00FA231C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69C0-83CF-4EF9-AFC9-640326A0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2021-09-07T12:23:00Z</cp:lastPrinted>
  <dcterms:created xsi:type="dcterms:W3CDTF">2021-12-01T02:52:00Z</dcterms:created>
  <dcterms:modified xsi:type="dcterms:W3CDTF">2021-12-01T02:52:00Z</dcterms:modified>
</cp:coreProperties>
</file>