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3413C8" w:rsidP="00C2154F">
      <w:pPr>
        <w:shd w:val="clear" w:color="auto" w:fill="FFFFFF"/>
        <w:rPr>
          <w:sz w:val="28"/>
          <w:szCs w:val="28"/>
        </w:rPr>
      </w:pPr>
      <w:r w:rsidRPr="003413C8">
        <w:rPr>
          <w:sz w:val="28"/>
          <w:szCs w:val="28"/>
        </w:rPr>
        <w:t>24.11.2021 №215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C2154F" w:rsidP="00BB45E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A63A3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A63A33">
        <w:rPr>
          <w:sz w:val="28"/>
          <w:szCs w:val="28"/>
        </w:rPr>
        <w:t xml:space="preserve"> Администрации</w:t>
      </w:r>
      <w:r w:rsidR="001456D9" w:rsidRPr="001456D9">
        <w:rPr>
          <w:sz w:val="28"/>
          <w:szCs w:val="28"/>
        </w:rPr>
        <w:t xml:space="preserve"> 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="002B4F9A" w:rsidRPr="002B4F9A">
        <w:rPr>
          <w:sz w:val="28"/>
          <w:szCs w:val="28"/>
        </w:rPr>
        <w:t>11.10.2018 №189</w:t>
      </w:r>
      <w:r>
        <w:rPr>
          <w:sz w:val="28"/>
          <w:szCs w:val="28"/>
        </w:rPr>
        <w:t xml:space="preserve"> </w:t>
      </w:r>
      <w:r w:rsidR="002B4F9A">
        <w:rPr>
          <w:sz w:val="28"/>
          <w:szCs w:val="28"/>
        </w:rPr>
        <w:t>«</w:t>
      </w:r>
      <w:r w:rsidR="002B4F9A" w:rsidRPr="002B4F9A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 в Красноярском сельском поселении Омского муниципального района Омской области»</w:t>
      </w:r>
      <w:r w:rsidR="002B4F9A">
        <w:rPr>
          <w:sz w:val="28"/>
          <w:szCs w:val="28"/>
        </w:rPr>
        <w:t>»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 Красноярского сельского поселения Омского муниципального района Омской области,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975DB5" w:rsidRDefault="00063A1F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C2154F">
        <w:rPr>
          <w:sz w:val="28"/>
          <w:szCs w:val="28"/>
          <w:shd w:val="clear" w:color="auto" w:fill="FFFFFF"/>
        </w:rPr>
        <w:t>Внести</w:t>
      </w:r>
      <w:r w:rsidR="00C2154F" w:rsidRPr="00C2154F">
        <w:rPr>
          <w:sz w:val="28"/>
          <w:szCs w:val="28"/>
          <w:shd w:val="clear" w:color="auto" w:fill="FFFFFF"/>
        </w:rPr>
        <w:t xml:space="preserve"> в Постановление Администрации Красноярского сельского поселения Омского муниципального района Омской области </w:t>
      </w:r>
      <w:r w:rsidR="002B4F9A" w:rsidRPr="002B4F9A">
        <w:rPr>
          <w:sz w:val="28"/>
          <w:szCs w:val="28"/>
          <w:shd w:val="clear" w:color="auto" w:fill="FFFFFF"/>
        </w:rPr>
        <w:t>от 11.10.2018 №189 «Об утверждении Административного регламента по предоставлению муниципальной услуги «Выдача градостроительного плана земельного участка в Красноярском сельском поселении Омского муниципального района Омской области»»</w:t>
      </w:r>
      <w:r w:rsidR="007E706B" w:rsidRPr="007E706B">
        <w:rPr>
          <w:sz w:val="28"/>
          <w:szCs w:val="28"/>
          <w:shd w:val="clear" w:color="auto" w:fill="FFFFFF"/>
        </w:rPr>
        <w:t xml:space="preserve"> </w:t>
      </w:r>
      <w:r w:rsidR="00C2154F">
        <w:rPr>
          <w:sz w:val="28"/>
          <w:szCs w:val="28"/>
          <w:shd w:val="clear" w:color="auto" w:fill="FFFFFF"/>
        </w:rPr>
        <w:t>(далее – Постановление) следующие изменения:</w:t>
      </w:r>
    </w:p>
    <w:p w:rsidR="006D0F1B" w:rsidRDefault="006D0F1B" w:rsidP="006D0F1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 П</w:t>
      </w:r>
      <w:r w:rsidRPr="002D00C4">
        <w:rPr>
          <w:sz w:val="28"/>
          <w:szCs w:val="28"/>
          <w:shd w:val="clear" w:color="auto" w:fill="FFFFFF"/>
        </w:rPr>
        <w:t>ункт 3.</w:t>
      </w:r>
      <w:r w:rsidR="00E203B2">
        <w:rPr>
          <w:sz w:val="28"/>
          <w:szCs w:val="28"/>
          <w:shd w:val="clear" w:color="auto" w:fill="FFFFFF"/>
        </w:rPr>
        <w:t>4</w:t>
      </w:r>
      <w:r w:rsidRPr="002D00C4">
        <w:rPr>
          <w:sz w:val="28"/>
          <w:szCs w:val="28"/>
          <w:shd w:val="clear" w:color="auto" w:fill="FFFFFF"/>
        </w:rPr>
        <w:t xml:space="preserve"> Приложения №1 к Постановлению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4F7679" w:rsidRDefault="006D0F1B" w:rsidP="00FA231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«3.</w:t>
      </w:r>
      <w:r w:rsidR="00E203B2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 w:rsidR="00FA231C" w:rsidRPr="00FA231C">
        <w:rPr>
          <w:sz w:val="28"/>
          <w:szCs w:val="28"/>
          <w:shd w:val="clear" w:color="auto" w:fill="FFFFFF"/>
        </w:rPr>
        <w:t>При подготовке градостроительного плана земельного участка</w:t>
      </w:r>
      <w:r w:rsidR="00FA231C">
        <w:rPr>
          <w:sz w:val="28"/>
          <w:szCs w:val="28"/>
          <w:shd w:val="clear" w:color="auto" w:fill="FFFFFF"/>
        </w:rPr>
        <w:t xml:space="preserve"> А</w:t>
      </w:r>
      <w:r w:rsidR="00FA231C" w:rsidRPr="00FA231C">
        <w:rPr>
          <w:sz w:val="28"/>
          <w:szCs w:val="28"/>
          <w:shd w:val="clear" w:color="auto" w:fill="FFFFFF"/>
        </w:rPr>
        <w:t xml:space="preserve">дминистрация </w:t>
      </w:r>
      <w:r w:rsidR="00FA231C">
        <w:rPr>
          <w:sz w:val="28"/>
          <w:szCs w:val="28"/>
          <w:shd w:val="clear" w:color="auto" w:fill="FFFFFF"/>
        </w:rPr>
        <w:t xml:space="preserve">Красноярского </w:t>
      </w:r>
      <w:r w:rsidR="00FA231C" w:rsidRPr="00FA231C">
        <w:rPr>
          <w:sz w:val="28"/>
          <w:szCs w:val="28"/>
          <w:shd w:val="clear" w:color="auto" w:fill="FFFFFF"/>
        </w:rPr>
        <w:t>сельского поселения Омского</w:t>
      </w:r>
      <w:r w:rsidR="00FA231C">
        <w:rPr>
          <w:sz w:val="28"/>
          <w:szCs w:val="28"/>
          <w:shd w:val="clear" w:color="auto" w:fill="FFFFFF"/>
        </w:rPr>
        <w:t xml:space="preserve"> </w:t>
      </w:r>
      <w:r w:rsidR="00FA231C" w:rsidRPr="00FA231C">
        <w:rPr>
          <w:sz w:val="28"/>
          <w:szCs w:val="28"/>
          <w:shd w:val="clear" w:color="auto" w:fill="FFFFFF"/>
        </w:rPr>
        <w:t>муниципального района Омской области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</w:t>
      </w:r>
      <w:proofErr w:type="gramEnd"/>
      <w:r w:rsidR="00FA231C" w:rsidRPr="00FA231C">
        <w:rPr>
          <w:sz w:val="28"/>
          <w:szCs w:val="28"/>
          <w:shd w:val="clear" w:color="auto" w:fill="FFFFFF"/>
        </w:rPr>
        <w:t xml:space="preserve"> программ комплексного развития систем коммунальной инфраструктуры поселения,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r w:rsidR="00FA231C">
        <w:rPr>
          <w:sz w:val="28"/>
          <w:szCs w:val="28"/>
          <w:shd w:val="clear" w:color="auto" w:fill="FFFFFF"/>
        </w:rPr>
        <w:t xml:space="preserve"> </w:t>
      </w:r>
      <w:r w:rsidR="00FA231C" w:rsidRPr="00FA231C">
        <w:rPr>
          <w:sz w:val="28"/>
          <w:szCs w:val="28"/>
          <w:shd w:val="clear" w:color="auto" w:fill="FFFFFF"/>
        </w:rPr>
        <w:lastRenderedPageBreak/>
        <w:t>Указанная информация</w:t>
      </w:r>
      <w:r w:rsidR="00FA231C">
        <w:rPr>
          <w:sz w:val="28"/>
          <w:szCs w:val="28"/>
          <w:shd w:val="clear" w:color="auto" w:fill="FFFFFF"/>
        </w:rPr>
        <w:t xml:space="preserve"> </w:t>
      </w:r>
      <w:r w:rsidR="00FA231C" w:rsidRPr="00FA231C">
        <w:rPr>
          <w:sz w:val="28"/>
          <w:szCs w:val="28"/>
          <w:shd w:val="clear" w:color="auto" w:fill="FFFFFF"/>
        </w:rPr>
        <w:t xml:space="preserve">подлежит представлению в </w:t>
      </w:r>
      <w:r w:rsidR="00FA231C">
        <w:rPr>
          <w:sz w:val="28"/>
          <w:szCs w:val="28"/>
          <w:shd w:val="clear" w:color="auto" w:fill="FFFFFF"/>
        </w:rPr>
        <w:t>А</w:t>
      </w:r>
      <w:r w:rsidR="00FA231C" w:rsidRPr="00FA231C">
        <w:rPr>
          <w:sz w:val="28"/>
          <w:szCs w:val="28"/>
          <w:shd w:val="clear" w:color="auto" w:fill="FFFFFF"/>
        </w:rPr>
        <w:t>дминистрацию</w:t>
      </w:r>
      <w:r w:rsidR="00FA231C">
        <w:rPr>
          <w:sz w:val="28"/>
          <w:szCs w:val="28"/>
          <w:shd w:val="clear" w:color="auto" w:fill="FFFFFF"/>
        </w:rPr>
        <w:t xml:space="preserve"> Красноярского </w:t>
      </w:r>
      <w:r w:rsidR="00FA231C" w:rsidRPr="00FA231C">
        <w:rPr>
          <w:sz w:val="28"/>
          <w:szCs w:val="28"/>
          <w:shd w:val="clear" w:color="auto" w:fill="FFFFFF"/>
        </w:rPr>
        <w:t>сельского поселения Омского муниципального района Омской области в течение пяти рабочих дней со дня, следующего за днем получения такого запроса</w:t>
      </w:r>
      <w:proofErr w:type="gramStart"/>
      <w:r w:rsidR="00FA231C" w:rsidRPr="00FA231C">
        <w:rPr>
          <w:sz w:val="28"/>
          <w:szCs w:val="28"/>
          <w:shd w:val="clear" w:color="auto" w:fill="FFFFFF"/>
        </w:rPr>
        <w:t>.</w:t>
      </w:r>
      <w:r w:rsidR="00E203B2">
        <w:rPr>
          <w:sz w:val="28"/>
          <w:szCs w:val="28"/>
          <w:shd w:val="clear" w:color="auto" w:fill="FFFFFF"/>
        </w:rPr>
        <w:t>».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063A1F" w:rsidRDefault="00613968" w:rsidP="00A432F6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http://akspor.ru/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61396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634AAC" w:rsidRDefault="00634AAC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                                                               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063A1F" w:rsidP="00325B1E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>ы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sectPr w:rsidR="00395EEC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40A5F"/>
    <w:rsid w:val="000566B6"/>
    <w:rsid w:val="000613FE"/>
    <w:rsid w:val="000629C0"/>
    <w:rsid w:val="00063A1F"/>
    <w:rsid w:val="000702E4"/>
    <w:rsid w:val="00073241"/>
    <w:rsid w:val="000A515F"/>
    <w:rsid w:val="000B057C"/>
    <w:rsid w:val="000C6129"/>
    <w:rsid w:val="000D38B1"/>
    <w:rsid w:val="00104C01"/>
    <w:rsid w:val="001404EA"/>
    <w:rsid w:val="0014480A"/>
    <w:rsid w:val="001456D9"/>
    <w:rsid w:val="0015212D"/>
    <w:rsid w:val="00164081"/>
    <w:rsid w:val="00165791"/>
    <w:rsid w:val="00175DCE"/>
    <w:rsid w:val="00197470"/>
    <w:rsid w:val="001A0541"/>
    <w:rsid w:val="001A0AD6"/>
    <w:rsid w:val="001A1DB2"/>
    <w:rsid w:val="001A2FCB"/>
    <w:rsid w:val="001B46FF"/>
    <w:rsid w:val="001B7AB8"/>
    <w:rsid w:val="001D13B7"/>
    <w:rsid w:val="001D4E0E"/>
    <w:rsid w:val="001E5F20"/>
    <w:rsid w:val="001F5288"/>
    <w:rsid w:val="00203221"/>
    <w:rsid w:val="0020667D"/>
    <w:rsid w:val="00216B35"/>
    <w:rsid w:val="00232913"/>
    <w:rsid w:val="00233265"/>
    <w:rsid w:val="002379B7"/>
    <w:rsid w:val="00246621"/>
    <w:rsid w:val="002506B7"/>
    <w:rsid w:val="00260190"/>
    <w:rsid w:val="002910DF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6B8C"/>
    <w:rsid w:val="00325B1E"/>
    <w:rsid w:val="003260EC"/>
    <w:rsid w:val="003321FC"/>
    <w:rsid w:val="003404FD"/>
    <w:rsid w:val="003413C8"/>
    <w:rsid w:val="00341E96"/>
    <w:rsid w:val="003443F2"/>
    <w:rsid w:val="003502F9"/>
    <w:rsid w:val="00350F56"/>
    <w:rsid w:val="00360032"/>
    <w:rsid w:val="003603FD"/>
    <w:rsid w:val="0036556D"/>
    <w:rsid w:val="00371E6F"/>
    <w:rsid w:val="00372195"/>
    <w:rsid w:val="00376866"/>
    <w:rsid w:val="00395EEC"/>
    <w:rsid w:val="003A0D7D"/>
    <w:rsid w:val="003C40A3"/>
    <w:rsid w:val="003D5E55"/>
    <w:rsid w:val="003F0B1B"/>
    <w:rsid w:val="0040040F"/>
    <w:rsid w:val="0040214F"/>
    <w:rsid w:val="00414567"/>
    <w:rsid w:val="004173EA"/>
    <w:rsid w:val="00446789"/>
    <w:rsid w:val="00450ADE"/>
    <w:rsid w:val="00462AE6"/>
    <w:rsid w:val="00462C04"/>
    <w:rsid w:val="004641C6"/>
    <w:rsid w:val="0046770D"/>
    <w:rsid w:val="0047412B"/>
    <w:rsid w:val="00497B29"/>
    <w:rsid w:val="004C46B5"/>
    <w:rsid w:val="004E3129"/>
    <w:rsid w:val="004E6F25"/>
    <w:rsid w:val="004F14A6"/>
    <w:rsid w:val="004F7679"/>
    <w:rsid w:val="005218FC"/>
    <w:rsid w:val="0053449C"/>
    <w:rsid w:val="0056465D"/>
    <w:rsid w:val="00583894"/>
    <w:rsid w:val="00595951"/>
    <w:rsid w:val="005D0B54"/>
    <w:rsid w:val="005E1DE6"/>
    <w:rsid w:val="005E5AD7"/>
    <w:rsid w:val="005E613A"/>
    <w:rsid w:val="005F697E"/>
    <w:rsid w:val="00613968"/>
    <w:rsid w:val="006321A0"/>
    <w:rsid w:val="006328EF"/>
    <w:rsid w:val="00634AAC"/>
    <w:rsid w:val="00635971"/>
    <w:rsid w:val="006531C7"/>
    <w:rsid w:val="006547CC"/>
    <w:rsid w:val="0068591F"/>
    <w:rsid w:val="006A3A3B"/>
    <w:rsid w:val="006B14BF"/>
    <w:rsid w:val="006D0A64"/>
    <w:rsid w:val="006D0F1B"/>
    <w:rsid w:val="006D4B6C"/>
    <w:rsid w:val="00705B61"/>
    <w:rsid w:val="007124F5"/>
    <w:rsid w:val="0072029B"/>
    <w:rsid w:val="00796CE5"/>
    <w:rsid w:val="00797F93"/>
    <w:rsid w:val="007B6135"/>
    <w:rsid w:val="007C7CDB"/>
    <w:rsid w:val="007D1E64"/>
    <w:rsid w:val="007E5598"/>
    <w:rsid w:val="007E706B"/>
    <w:rsid w:val="007F121A"/>
    <w:rsid w:val="008163E2"/>
    <w:rsid w:val="00832954"/>
    <w:rsid w:val="00864240"/>
    <w:rsid w:val="008812C1"/>
    <w:rsid w:val="008957DF"/>
    <w:rsid w:val="008A04D4"/>
    <w:rsid w:val="008D0ED8"/>
    <w:rsid w:val="008D18B9"/>
    <w:rsid w:val="008E2193"/>
    <w:rsid w:val="00924A8E"/>
    <w:rsid w:val="00942A0F"/>
    <w:rsid w:val="00967E68"/>
    <w:rsid w:val="00973330"/>
    <w:rsid w:val="00975DB5"/>
    <w:rsid w:val="009819FE"/>
    <w:rsid w:val="009A6B6A"/>
    <w:rsid w:val="009C1009"/>
    <w:rsid w:val="009D3401"/>
    <w:rsid w:val="00A00DEC"/>
    <w:rsid w:val="00A038B6"/>
    <w:rsid w:val="00A15ED1"/>
    <w:rsid w:val="00A25D49"/>
    <w:rsid w:val="00A432F6"/>
    <w:rsid w:val="00A53D50"/>
    <w:rsid w:val="00A63A33"/>
    <w:rsid w:val="00A824F3"/>
    <w:rsid w:val="00A84714"/>
    <w:rsid w:val="00AA5CB9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C10BA3"/>
    <w:rsid w:val="00C16661"/>
    <w:rsid w:val="00C17645"/>
    <w:rsid w:val="00C2154F"/>
    <w:rsid w:val="00C360BB"/>
    <w:rsid w:val="00C43B4B"/>
    <w:rsid w:val="00C5419F"/>
    <w:rsid w:val="00C81025"/>
    <w:rsid w:val="00C81E1D"/>
    <w:rsid w:val="00CA05D9"/>
    <w:rsid w:val="00CA665F"/>
    <w:rsid w:val="00CB24E5"/>
    <w:rsid w:val="00CB3EC7"/>
    <w:rsid w:val="00CC56EE"/>
    <w:rsid w:val="00CF328E"/>
    <w:rsid w:val="00D14660"/>
    <w:rsid w:val="00D16C67"/>
    <w:rsid w:val="00D22C36"/>
    <w:rsid w:val="00D34A3D"/>
    <w:rsid w:val="00D533D7"/>
    <w:rsid w:val="00D97D5A"/>
    <w:rsid w:val="00D97F83"/>
    <w:rsid w:val="00DB0075"/>
    <w:rsid w:val="00DB323E"/>
    <w:rsid w:val="00DD2A40"/>
    <w:rsid w:val="00E103A6"/>
    <w:rsid w:val="00E14B92"/>
    <w:rsid w:val="00E17385"/>
    <w:rsid w:val="00E203B2"/>
    <w:rsid w:val="00E4572D"/>
    <w:rsid w:val="00E67A19"/>
    <w:rsid w:val="00E878DA"/>
    <w:rsid w:val="00EB6D53"/>
    <w:rsid w:val="00EB7ABC"/>
    <w:rsid w:val="00EC0B42"/>
    <w:rsid w:val="00EC1358"/>
    <w:rsid w:val="00EC5DC6"/>
    <w:rsid w:val="00EC6A33"/>
    <w:rsid w:val="00EF413F"/>
    <w:rsid w:val="00F22274"/>
    <w:rsid w:val="00F245F2"/>
    <w:rsid w:val="00F37D13"/>
    <w:rsid w:val="00F47AB4"/>
    <w:rsid w:val="00F5774D"/>
    <w:rsid w:val="00F76505"/>
    <w:rsid w:val="00F94994"/>
    <w:rsid w:val="00FA231C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E646-7F27-465D-AEAF-0CFD7E97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2021-09-07T12:23:00Z</cp:lastPrinted>
  <dcterms:created xsi:type="dcterms:W3CDTF">2021-11-24T05:12:00Z</dcterms:created>
  <dcterms:modified xsi:type="dcterms:W3CDTF">2021-11-24T05:12:00Z</dcterms:modified>
</cp:coreProperties>
</file>