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3153FD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24.08.2021</w:t>
      </w:r>
      <w:r w:rsidR="00D64FE2" w:rsidRPr="00D64FE2">
        <w:rPr>
          <w:sz w:val="28"/>
          <w:szCs w:val="28"/>
        </w:rPr>
        <w:t xml:space="preserve"> №</w:t>
      </w:r>
      <w:r>
        <w:rPr>
          <w:sz w:val="28"/>
          <w:szCs w:val="28"/>
        </w:rPr>
        <w:t>173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1355D4" w:rsidRDefault="00F4456F" w:rsidP="00F4456F">
      <w:pPr>
        <w:jc w:val="both"/>
        <w:rPr>
          <w:sz w:val="28"/>
          <w:szCs w:val="28"/>
        </w:rPr>
      </w:pPr>
      <w:r w:rsidRPr="00F4456F">
        <w:rPr>
          <w:sz w:val="28"/>
          <w:szCs w:val="28"/>
        </w:rPr>
        <w:t>О внесении изменений в Постановление Администрации Красноярского сельского поселения Омского муниципального района Омской области от 01.11.2019 №212</w:t>
      </w:r>
      <w:r>
        <w:rPr>
          <w:sz w:val="28"/>
          <w:szCs w:val="28"/>
        </w:rPr>
        <w:t xml:space="preserve"> «</w:t>
      </w:r>
      <w:r w:rsidRPr="00F4456F">
        <w:rPr>
          <w:sz w:val="28"/>
          <w:szCs w:val="28"/>
        </w:rPr>
        <w:t xml:space="preserve">Об утверждении </w:t>
      </w:r>
      <w:proofErr w:type="gramStart"/>
      <w:r w:rsidRPr="00F4456F">
        <w:rPr>
          <w:sz w:val="28"/>
          <w:szCs w:val="28"/>
        </w:rPr>
        <w:t>Правил внутреннего трудового распорядка администрации Красноярского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>»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BD1172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D1172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47359" w:rsidRPr="00BD1172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Трудовым кодексом Российской Федерации, Федеральным законом от  08.01.1998 № 8-ФЗ «Об основах  муниципальной службы в Ро</w:t>
      </w:r>
      <w:r w:rsidR="00F4456F">
        <w:rPr>
          <w:rFonts w:eastAsia="Arial CYR"/>
          <w:sz w:val="28"/>
          <w:szCs w:val="28"/>
          <w:shd w:val="clear" w:color="auto" w:fill="FFFFFF"/>
        </w:rPr>
        <w:t>ссийской Федерации», Федеральным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F4456F">
        <w:rPr>
          <w:rFonts w:eastAsia="Arial CYR"/>
          <w:sz w:val="28"/>
          <w:szCs w:val="28"/>
          <w:shd w:val="clear" w:color="auto" w:fill="FFFFFF"/>
        </w:rPr>
        <w:t>ом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от 02.03.2007 </w:t>
      </w:r>
      <w:r w:rsidR="00F4456F">
        <w:rPr>
          <w:rFonts w:eastAsia="Arial CYR"/>
          <w:sz w:val="28"/>
          <w:szCs w:val="28"/>
          <w:shd w:val="clear" w:color="auto" w:fill="FFFFFF"/>
        </w:rPr>
        <w:t>№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25-ФЗ </w:t>
      </w:r>
      <w:r w:rsidR="00F4456F">
        <w:rPr>
          <w:rFonts w:eastAsia="Arial CYR"/>
          <w:sz w:val="28"/>
          <w:szCs w:val="28"/>
          <w:shd w:val="clear" w:color="auto" w:fill="FFFFFF"/>
        </w:rPr>
        <w:t>«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F4456F">
        <w:rPr>
          <w:rFonts w:eastAsia="Arial CYR"/>
          <w:sz w:val="28"/>
          <w:szCs w:val="28"/>
          <w:shd w:val="clear" w:color="auto" w:fill="FFFFFF"/>
        </w:rPr>
        <w:t>»</w:t>
      </w:r>
      <w:r w:rsidR="008F4AD4" w:rsidRPr="00BD1172">
        <w:rPr>
          <w:rFonts w:eastAsia="Arial CYR"/>
          <w:sz w:val="28"/>
          <w:szCs w:val="28"/>
          <w:shd w:val="clear" w:color="auto" w:fill="FFFFFF"/>
        </w:rPr>
        <w:t>,</w:t>
      </w:r>
      <w:r w:rsidR="001355D4" w:rsidRPr="00BD1172">
        <w:rPr>
          <w:rFonts w:eastAsia="Arial CYR"/>
          <w:sz w:val="28"/>
          <w:szCs w:val="28"/>
          <w:shd w:val="clear" w:color="auto" w:fill="FFFFFF"/>
        </w:rPr>
        <w:t xml:space="preserve"> Уставом Красноярского сельского поселения Омского муниципального района Омской области</w:t>
      </w:r>
      <w:r w:rsidRPr="00BD1172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>1.</w:t>
      </w:r>
      <w:r w:rsidR="00F4456F">
        <w:rPr>
          <w:sz w:val="28"/>
          <w:szCs w:val="28"/>
          <w:shd w:val="clear" w:color="auto" w:fill="FFFFFF"/>
        </w:rPr>
        <w:t xml:space="preserve"> Внести </w:t>
      </w:r>
      <w:r w:rsidR="00F4456F" w:rsidRPr="00F4456F">
        <w:rPr>
          <w:sz w:val="28"/>
          <w:szCs w:val="28"/>
          <w:shd w:val="clear" w:color="auto" w:fill="FFFFFF"/>
        </w:rPr>
        <w:t xml:space="preserve">в Постановление Администрации Красноярского сельского поселения Омского муниципального района Омской области от 01.11.2019 №212 «Об утверждении </w:t>
      </w:r>
      <w:proofErr w:type="gramStart"/>
      <w:r w:rsidR="00F4456F" w:rsidRPr="00F4456F">
        <w:rPr>
          <w:sz w:val="28"/>
          <w:szCs w:val="28"/>
          <w:shd w:val="clear" w:color="auto" w:fill="FFFFFF"/>
        </w:rPr>
        <w:t>Правил внутреннего трудового распорядка администрации Красноярского сельского поселения Омского муниципального района Омской</w:t>
      </w:r>
      <w:proofErr w:type="gramEnd"/>
      <w:r w:rsidR="00F4456F" w:rsidRPr="00F4456F">
        <w:rPr>
          <w:sz w:val="28"/>
          <w:szCs w:val="28"/>
          <w:shd w:val="clear" w:color="auto" w:fill="FFFFFF"/>
        </w:rPr>
        <w:t xml:space="preserve"> области»</w:t>
      </w:r>
      <w:r w:rsidR="00F4456F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F4456F" w:rsidRDefault="00F4456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Раздел </w:t>
      </w:r>
      <w:r w:rsidR="0095788B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Приложения №1 </w:t>
      </w:r>
      <w:r w:rsidR="00E11AB7">
        <w:rPr>
          <w:sz w:val="28"/>
          <w:szCs w:val="28"/>
          <w:shd w:val="clear" w:color="auto" w:fill="FFFFFF"/>
        </w:rPr>
        <w:t xml:space="preserve">к постановлению </w:t>
      </w:r>
      <w:r w:rsidR="0095788B">
        <w:rPr>
          <w:sz w:val="28"/>
          <w:szCs w:val="28"/>
          <w:shd w:val="clear" w:color="auto" w:fill="FFFFFF"/>
        </w:rPr>
        <w:t>изложить в следующей редакции</w:t>
      </w:r>
      <w:r>
        <w:rPr>
          <w:sz w:val="28"/>
          <w:szCs w:val="28"/>
          <w:shd w:val="clear" w:color="auto" w:fill="FFFFFF"/>
        </w:rPr>
        <w:t>:</w:t>
      </w:r>
    </w:p>
    <w:p w:rsidR="00F4456F" w:rsidRDefault="0095788B" w:rsidP="0095788B">
      <w:pPr>
        <w:autoSpaceDE w:val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«6. </w:t>
      </w:r>
      <w:r w:rsidRPr="0095788B">
        <w:rPr>
          <w:sz w:val="28"/>
          <w:szCs w:val="28"/>
          <w:shd w:val="clear" w:color="auto" w:fill="FFFFFF"/>
        </w:rPr>
        <w:t>Основные права и обязанности работодателя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95788B">
        <w:rPr>
          <w:sz w:val="28"/>
          <w:szCs w:val="28"/>
          <w:shd w:val="clear" w:color="auto" w:fill="FFFFFF"/>
        </w:rPr>
        <w:t>Работодатель имеет право: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 xml:space="preserve">заключать, изменять и расторгать трудовые договоры с </w:t>
      </w:r>
      <w:r w:rsidR="00E253A5" w:rsidRPr="00E253A5">
        <w:rPr>
          <w:sz w:val="28"/>
          <w:szCs w:val="28"/>
          <w:shd w:val="clear" w:color="auto" w:fill="FFFFFF"/>
        </w:rPr>
        <w:t xml:space="preserve">муниципальными служащими, служащими, работниками </w:t>
      </w:r>
      <w:r w:rsidR="00E253A5">
        <w:rPr>
          <w:sz w:val="28"/>
          <w:szCs w:val="28"/>
          <w:shd w:val="clear" w:color="auto" w:fill="FFFFFF"/>
        </w:rPr>
        <w:t xml:space="preserve">(далее – </w:t>
      </w:r>
      <w:r w:rsidRPr="0095788B">
        <w:rPr>
          <w:sz w:val="28"/>
          <w:szCs w:val="28"/>
          <w:shd w:val="clear" w:color="auto" w:fill="FFFFFF"/>
        </w:rPr>
        <w:t>работники</w:t>
      </w:r>
      <w:r w:rsidR="00E253A5">
        <w:rPr>
          <w:sz w:val="28"/>
          <w:szCs w:val="28"/>
          <w:shd w:val="clear" w:color="auto" w:fill="FFFFFF"/>
        </w:rPr>
        <w:t>)</w:t>
      </w:r>
      <w:r w:rsidRPr="0095788B">
        <w:rPr>
          <w:sz w:val="28"/>
          <w:szCs w:val="28"/>
          <w:shd w:val="clear" w:color="auto" w:fill="FFFFFF"/>
        </w:rPr>
        <w:t xml:space="preserve"> в порядке и на условиях, которые установлены </w:t>
      </w:r>
      <w:r>
        <w:rPr>
          <w:sz w:val="28"/>
          <w:szCs w:val="28"/>
          <w:shd w:val="clear" w:color="auto" w:fill="FFFFFF"/>
        </w:rPr>
        <w:t>Трудовым к</w:t>
      </w:r>
      <w:r w:rsidRPr="0095788B">
        <w:rPr>
          <w:sz w:val="28"/>
          <w:szCs w:val="28"/>
          <w:shd w:val="clear" w:color="auto" w:fill="FFFFFF"/>
        </w:rPr>
        <w:t>одексом</w:t>
      </w:r>
      <w:r>
        <w:rPr>
          <w:sz w:val="28"/>
          <w:szCs w:val="28"/>
          <w:shd w:val="clear" w:color="auto" w:fill="FFFFFF"/>
        </w:rPr>
        <w:t xml:space="preserve"> РФ</w:t>
      </w:r>
      <w:r w:rsidRPr="0095788B">
        <w:rPr>
          <w:sz w:val="28"/>
          <w:szCs w:val="28"/>
          <w:shd w:val="clear" w:color="auto" w:fill="FFFFFF"/>
        </w:rPr>
        <w:t>, иными федеральными законами;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вести коллективные переговоры и заключать коллективные договоры;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поощрять работников за добросовестный эффективный труд;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требований охраны труда</w:t>
      </w:r>
      <w:r w:rsidR="00E253A5">
        <w:rPr>
          <w:sz w:val="28"/>
          <w:szCs w:val="28"/>
          <w:shd w:val="clear" w:color="auto" w:fill="FFFFFF"/>
        </w:rPr>
        <w:t>, требований пожарной безопасности</w:t>
      </w:r>
      <w:r w:rsidRPr="0095788B">
        <w:rPr>
          <w:sz w:val="28"/>
          <w:szCs w:val="28"/>
          <w:shd w:val="clear" w:color="auto" w:fill="FFFFFF"/>
        </w:rPr>
        <w:t>;</w:t>
      </w:r>
    </w:p>
    <w:p w:rsid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95788B">
        <w:rPr>
          <w:sz w:val="28"/>
          <w:szCs w:val="28"/>
          <w:shd w:val="clear" w:color="auto" w:fill="FFFFFF"/>
        </w:rPr>
        <w:t xml:space="preserve">привлекать работников к дисциплинарной и материальной ответственности в порядке, установленном </w:t>
      </w:r>
      <w:r>
        <w:rPr>
          <w:sz w:val="28"/>
          <w:szCs w:val="28"/>
          <w:shd w:val="clear" w:color="auto" w:fill="FFFFFF"/>
        </w:rPr>
        <w:t>Трудовым к</w:t>
      </w:r>
      <w:r w:rsidRPr="0095788B">
        <w:rPr>
          <w:sz w:val="28"/>
          <w:szCs w:val="28"/>
          <w:shd w:val="clear" w:color="auto" w:fill="FFFFFF"/>
        </w:rPr>
        <w:t>одексом</w:t>
      </w:r>
      <w:r>
        <w:rPr>
          <w:sz w:val="28"/>
          <w:szCs w:val="28"/>
          <w:shd w:val="clear" w:color="auto" w:fill="FFFFFF"/>
        </w:rPr>
        <w:t xml:space="preserve"> РФ</w:t>
      </w:r>
      <w:r w:rsidRPr="0095788B">
        <w:rPr>
          <w:sz w:val="28"/>
          <w:szCs w:val="28"/>
          <w:shd w:val="clear" w:color="auto" w:fill="FFFFFF"/>
        </w:rPr>
        <w:t>, иными федеральными законами;</w:t>
      </w:r>
    </w:p>
    <w:p w:rsidR="0095788B" w:rsidRPr="00E11AB7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E11AB7">
        <w:rPr>
          <w:sz w:val="28"/>
          <w:szCs w:val="28"/>
          <w:shd w:val="clear" w:color="auto" w:fill="FFFFFF"/>
        </w:rPr>
        <w:t>- прини</w:t>
      </w:r>
      <w:r w:rsidR="00E11AB7" w:rsidRPr="00E11AB7">
        <w:rPr>
          <w:sz w:val="28"/>
          <w:szCs w:val="28"/>
          <w:shd w:val="clear" w:color="auto" w:fill="FFFFFF"/>
        </w:rPr>
        <w:t>мать локальные нормативные акты</w:t>
      </w:r>
      <w:r w:rsidRPr="00E11AB7">
        <w:rPr>
          <w:sz w:val="28"/>
          <w:szCs w:val="28"/>
          <w:shd w:val="clear" w:color="auto" w:fill="FFFFFF"/>
        </w:rPr>
        <w:t>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создавать объединения работодателей в целях представительства и защиты своих интересов и вступать в них;</w:t>
      </w:r>
    </w:p>
    <w:p w:rsid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реализовывать права, предоставленные ему законодательством о специальной оценке условий труда;</w:t>
      </w:r>
    </w:p>
    <w:p w:rsidR="00433CFE" w:rsidRDefault="00433CFE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33CFE">
        <w:rPr>
          <w:sz w:val="28"/>
          <w:szCs w:val="28"/>
          <w:shd w:val="clear" w:color="auto" w:fill="FFFFFF"/>
        </w:rPr>
        <w:t xml:space="preserve">проводить аттестацию </w:t>
      </w:r>
      <w:r>
        <w:rPr>
          <w:sz w:val="28"/>
          <w:szCs w:val="28"/>
          <w:shd w:val="clear" w:color="auto" w:fill="FFFFFF"/>
        </w:rPr>
        <w:t>работников</w:t>
      </w:r>
      <w:r w:rsidRPr="00433CFE">
        <w:rPr>
          <w:sz w:val="28"/>
          <w:szCs w:val="28"/>
          <w:shd w:val="clear" w:color="auto" w:fill="FFFFFF"/>
        </w:rPr>
        <w:t xml:space="preserve"> в целях определения соответствия занимаемой должности;</w:t>
      </w:r>
    </w:p>
    <w:p w:rsidR="00433CFE" w:rsidRDefault="00433CFE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33CFE">
        <w:rPr>
          <w:sz w:val="28"/>
          <w:szCs w:val="28"/>
          <w:shd w:val="clear" w:color="auto" w:fill="FFFFFF"/>
        </w:rPr>
        <w:t xml:space="preserve">- требовать от работников объяснений причин (в случае необходимости </w:t>
      </w:r>
      <w:r>
        <w:rPr>
          <w:sz w:val="28"/>
          <w:szCs w:val="28"/>
          <w:shd w:val="clear" w:color="auto" w:fill="FFFFFF"/>
        </w:rPr>
        <w:t>-</w:t>
      </w:r>
      <w:r w:rsidRPr="00433CFE">
        <w:rPr>
          <w:sz w:val="28"/>
          <w:szCs w:val="28"/>
          <w:shd w:val="clear" w:color="auto" w:fill="FFFFFF"/>
        </w:rPr>
        <w:t xml:space="preserve"> письменных) отсутствия на рабочем месте более 30 минут;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95788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95788B">
        <w:rPr>
          <w:sz w:val="28"/>
          <w:szCs w:val="28"/>
          <w:shd w:val="clear" w:color="auto" w:fill="FFFFFF"/>
        </w:rPr>
        <w:t>).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95788B">
        <w:rPr>
          <w:sz w:val="28"/>
          <w:szCs w:val="28"/>
          <w:shd w:val="clear" w:color="auto" w:fill="FFFFFF"/>
        </w:rPr>
        <w:t>Работодатель обязан: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предоставлять работникам работу, обусловленную трудовым договором;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обеспечивать работникам равную оплату за труд равной ценности;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 xml:space="preserve">выплачивать в полном размере причитающуюся работникам заработную плату в сроки, установленные в соответствии с </w:t>
      </w:r>
      <w:r>
        <w:rPr>
          <w:sz w:val="28"/>
          <w:szCs w:val="28"/>
          <w:shd w:val="clear" w:color="auto" w:fill="FFFFFF"/>
        </w:rPr>
        <w:t>Трудовым</w:t>
      </w:r>
      <w:r w:rsidRPr="0095788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Pr="0095788B">
        <w:rPr>
          <w:sz w:val="28"/>
          <w:szCs w:val="28"/>
          <w:shd w:val="clear" w:color="auto" w:fill="FFFFFF"/>
        </w:rPr>
        <w:t>одексом</w:t>
      </w:r>
      <w:r>
        <w:rPr>
          <w:sz w:val="28"/>
          <w:szCs w:val="28"/>
          <w:shd w:val="clear" w:color="auto" w:fill="FFFFFF"/>
        </w:rPr>
        <w:t xml:space="preserve"> РФ</w:t>
      </w:r>
      <w:r w:rsidRPr="0095788B">
        <w:rPr>
          <w:sz w:val="28"/>
          <w:szCs w:val="28"/>
          <w:shd w:val="clear" w:color="auto" w:fill="FFFFFF"/>
        </w:rPr>
        <w:t>, коллективным договором, правилами внутреннего трудового распорядка, трудовыми договорами;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 xml:space="preserve">вести коллективные переговоры, а также заключать коллективный договор в порядке, установленном </w:t>
      </w:r>
      <w:r>
        <w:rPr>
          <w:sz w:val="28"/>
          <w:szCs w:val="28"/>
          <w:shd w:val="clear" w:color="auto" w:fill="FFFFFF"/>
        </w:rPr>
        <w:t>Трудовым к</w:t>
      </w:r>
      <w:r w:rsidRPr="0095788B">
        <w:rPr>
          <w:sz w:val="28"/>
          <w:szCs w:val="28"/>
          <w:shd w:val="clear" w:color="auto" w:fill="FFFFFF"/>
        </w:rPr>
        <w:t>одексом</w:t>
      </w:r>
      <w:r>
        <w:rPr>
          <w:sz w:val="28"/>
          <w:szCs w:val="28"/>
          <w:shd w:val="clear" w:color="auto" w:fill="FFFFFF"/>
        </w:rPr>
        <w:t xml:space="preserve"> РФ</w:t>
      </w:r>
      <w:r w:rsidRPr="0095788B">
        <w:rPr>
          <w:sz w:val="28"/>
          <w:szCs w:val="28"/>
          <w:shd w:val="clear" w:color="auto" w:fill="FFFFFF"/>
        </w:rPr>
        <w:t>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95788B">
        <w:rPr>
          <w:sz w:val="28"/>
          <w:szCs w:val="28"/>
          <w:shd w:val="clear" w:color="auto" w:fill="FFFFFF"/>
        </w:rPr>
        <w:t>контроля за</w:t>
      </w:r>
      <w:proofErr w:type="gramEnd"/>
      <w:r w:rsidRPr="0095788B">
        <w:rPr>
          <w:sz w:val="28"/>
          <w:szCs w:val="28"/>
          <w:shd w:val="clear" w:color="auto" w:fill="FFFFFF"/>
        </w:rPr>
        <w:t xml:space="preserve"> их выполнением;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 xml:space="preserve"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</w:t>
      </w:r>
      <w:r w:rsidRPr="0095788B">
        <w:rPr>
          <w:sz w:val="28"/>
          <w:szCs w:val="28"/>
          <w:shd w:val="clear" w:color="auto" w:fill="FFFFFF"/>
        </w:rPr>
        <w:lastRenderedPageBreak/>
        <w:t>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5788B" w:rsidRPr="0095788B" w:rsidRDefault="009578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5788B">
        <w:rPr>
          <w:sz w:val="28"/>
          <w:szCs w:val="28"/>
          <w:shd w:val="clear" w:color="auto" w:fill="FFFFFF"/>
        </w:rPr>
        <w:t xml:space="preserve">создавать условия, обеспечивающие участие работников в управлении организацией в предусмотренных </w:t>
      </w:r>
      <w:r w:rsidR="00B9258B">
        <w:rPr>
          <w:sz w:val="28"/>
          <w:szCs w:val="28"/>
          <w:shd w:val="clear" w:color="auto" w:fill="FFFFFF"/>
        </w:rPr>
        <w:t>Трудовым к</w:t>
      </w:r>
      <w:r w:rsidRPr="0095788B">
        <w:rPr>
          <w:sz w:val="28"/>
          <w:szCs w:val="28"/>
          <w:shd w:val="clear" w:color="auto" w:fill="FFFFFF"/>
        </w:rPr>
        <w:t>одексом</w:t>
      </w:r>
      <w:r w:rsidR="00B9258B">
        <w:rPr>
          <w:sz w:val="28"/>
          <w:szCs w:val="28"/>
          <w:shd w:val="clear" w:color="auto" w:fill="FFFFFF"/>
        </w:rPr>
        <w:t xml:space="preserve"> РФ</w:t>
      </w:r>
      <w:r w:rsidRPr="0095788B">
        <w:rPr>
          <w:sz w:val="28"/>
          <w:szCs w:val="28"/>
          <w:shd w:val="clear" w:color="auto" w:fill="FFFFFF"/>
        </w:rPr>
        <w:t>, иными федеральными законами и коллективным договором формах;</w:t>
      </w:r>
    </w:p>
    <w:p w:rsidR="0095788B" w:rsidRPr="0095788B" w:rsidRDefault="00B925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5788B" w:rsidRPr="0095788B">
        <w:rPr>
          <w:sz w:val="28"/>
          <w:szCs w:val="28"/>
          <w:shd w:val="clear" w:color="auto" w:fill="FFFFFF"/>
        </w:rPr>
        <w:t>обеспечивать бытовые нужды работников, связанные с исполнением ими трудовых обязанностей;</w:t>
      </w:r>
    </w:p>
    <w:p w:rsidR="0095788B" w:rsidRPr="0095788B" w:rsidRDefault="00B925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5788B" w:rsidRPr="0095788B">
        <w:rPr>
          <w:sz w:val="28"/>
          <w:szCs w:val="28"/>
          <w:shd w:val="clear" w:color="auto" w:fill="FFFFFF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95788B" w:rsidRDefault="00B925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5788B" w:rsidRPr="0095788B">
        <w:rPr>
          <w:sz w:val="28"/>
          <w:szCs w:val="28"/>
          <w:shd w:val="clear" w:color="auto" w:fill="FFFFFF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>
        <w:rPr>
          <w:sz w:val="28"/>
          <w:szCs w:val="28"/>
          <w:shd w:val="clear" w:color="auto" w:fill="FFFFFF"/>
        </w:rPr>
        <w:t>Трудовым к</w:t>
      </w:r>
      <w:r w:rsidR="0095788B" w:rsidRPr="0095788B">
        <w:rPr>
          <w:sz w:val="28"/>
          <w:szCs w:val="28"/>
          <w:shd w:val="clear" w:color="auto" w:fill="FFFFFF"/>
        </w:rPr>
        <w:t>одексом</w:t>
      </w:r>
      <w:r>
        <w:rPr>
          <w:sz w:val="28"/>
          <w:szCs w:val="28"/>
          <w:shd w:val="clear" w:color="auto" w:fill="FFFFFF"/>
        </w:rPr>
        <w:t xml:space="preserve"> РФ</w:t>
      </w:r>
      <w:r w:rsidR="0095788B" w:rsidRPr="0095788B">
        <w:rPr>
          <w:sz w:val="28"/>
          <w:szCs w:val="28"/>
          <w:shd w:val="clear" w:color="auto" w:fill="FFFFFF"/>
        </w:rPr>
        <w:t>, другими федеральными законами и иными нормативными правовыми актами Российской Федерации;</w:t>
      </w:r>
    </w:p>
    <w:p w:rsidR="00433CFE" w:rsidRDefault="00433CFE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33CFE">
        <w:rPr>
          <w:sz w:val="28"/>
          <w:szCs w:val="28"/>
          <w:shd w:val="clear" w:color="auto" w:fill="FFFFFF"/>
        </w:rPr>
        <w:t xml:space="preserve">вести учет времени, фактически отработанного каждым </w:t>
      </w:r>
      <w:r>
        <w:rPr>
          <w:sz w:val="28"/>
          <w:szCs w:val="28"/>
          <w:shd w:val="clear" w:color="auto" w:fill="FFFFFF"/>
        </w:rPr>
        <w:t xml:space="preserve"> </w:t>
      </w:r>
      <w:r w:rsidRPr="00433CFE">
        <w:rPr>
          <w:sz w:val="28"/>
          <w:szCs w:val="28"/>
          <w:shd w:val="clear" w:color="auto" w:fill="FFFFFF"/>
        </w:rPr>
        <w:t>работником;</w:t>
      </w:r>
    </w:p>
    <w:p w:rsidR="00433CFE" w:rsidRDefault="00433CFE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33CFE">
        <w:rPr>
          <w:sz w:val="28"/>
          <w:szCs w:val="28"/>
          <w:shd w:val="clear" w:color="auto" w:fill="FFFFFF"/>
        </w:rPr>
        <w:t>- знакомить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433CFE" w:rsidRPr="00433CFE" w:rsidRDefault="00433CFE" w:rsidP="00433CFE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33CFE">
        <w:rPr>
          <w:sz w:val="28"/>
          <w:szCs w:val="28"/>
          <w:shd w:val="clear" w:color="auto" w:fill="FFFFFF"/>
        </w:rPr>
        <w:t>- отстранять от работы (не допускать к работе) работников в случаях, предусмотренных Трудовым кодексом РФ, иными федеральными законами и нормативными правовыми актами РФ, а</w:t>
      </w:r>
      <w:r w:rsidR="009876DF">
        <w:rPr>
          <w:sz w:val="28"/>
          <w:szCs w:val="28"/>
          <w:shd w:val="clear" w:color="auto" w:fill="FFFFFF"/>
        </w:rPr>
        <w:t xml:space="preserve"> </w:t>
      </w:r>
      <w:r w:rsidRPr="00433CFE">
        <w:rPr>
          <w:sz w:val="28"/>
          <w:szCs w:val="28"/>
          <w:shd w:val="clear" w:color="auto" w:fill="FFFFFF"/>
        </w:rPr>
        <w:t>именно:</w:t>
      </w:r>
    </w:p>
    <w:p w:rsidR="00433CFE" w:rsidRPr="00433CFE" w:rsidRDefault="00433CFE" w:rsidP="00433CFE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33CFE">
        <w:rPr>
          <w:sz w:val="28"/>
          <w:szCs w:val="28"/>
          <w:shd w:val="clear" w:color="auto" w:fill="FFFFFF"/>
        </w:rPr>
        <w:t>•</w:t>
      </w:r>
      <w:r w:rsidRPr="00433CFE">
        <w:rPr>
          <w:sz w:val="28"/>
          <w:szCs w:val="28"/>
          <w:shd w:val="clear" w:color="auto" w:fill="FFFFFF"/>
        </w:rPr>
        <w:tab/>
        <w:t>появившегося на работе в состоянии алкогольного, наркотического или иного токсического опьянения;</w:t>
      </w:r>
    </w:p>
    <w:p w:rsidR="00433CFE" w:rsidRPr="00433CFE" w:rsidRDefault="00433CFE" w:rsidP="00433CFE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33CFE">
        <w:rPr>
          <w:sz w:val="28"/>
          <w:szCs w:val="28"/>
          <w:shd w:val="clear" w:color="auto" w:fill="FFFFFF"/>
        </w:rPr>
        <w:t>•</w:t>
      </w:r>
      <w:r w:rsidRPr="00433CFE">
        <w:rPr>
          <w:sz w:val="28"/>
          <w:szCs w:val="28"/>
          <w:shd w:val="clear" w:color="auto" w:fill="FFFFFF"/>
        </w:rPr>
        <w:tab/>
        <w:t>не прошедшего в установленном порядке обучение и проверку знаний и навыков в области охраны труда;</w:t>
      </w:r>
    </w:p>
    <w:p w:rsidR="00433CFE" w:rsidRPr="00433CFE" w:rsidRDefault="00433CFE" w:rsidP="00433CFE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33CFE">
        <w:rPr>
          <w:sz w:val="28"/>
          <w:szCs w:val="28"/>
          <w:shd w:val="clear" w:color="auto" w:fill="FFFFFF"/>
        </w:rPr>
        <w:t>•</w:t>
      </w:r>
      <w:r w:rsidRPr="00433CFE">
        <w:rPr>
          <w:sz w:val="28"/>
          <w:szCs w:val="28"/>
          <w:shd w:val="clear" w:color="auto" w:fill="FFFFFF"/>
        </w:rPr>
        <w:tab/>
        <w:t>не прошедшего в установленном порядке обязательный медицинский осмотр, диспансеризацию,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 Федерации;</w:t>
      </w:r>
    </w:p>
    <w:p w:rsidR="00433CFE" w:rsidRPr="00433CFE" w:rsidRDefault="00433CFE" w:rsidP="00433CFE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33CFE">
        <w:rPr>
          <w:sz w:val="28"/>
          <w:szCs w:val="28"/>
          <w:shd w:val="clear" w:color="auto" w:fill="FFFFFF"/>
        </w:rPr>
        <w:t>•</w:t>
      </w:r>
      <w:r w:rsidRPr="00433CFE">
        <w:rPr>
          <w:sz w:val="28"/>
          <w:szCs w:val="28"/>
          <w:shd w:val="clear" w:color="auto" w:fill="FFFFFF"/>
        </w:rPr>
        <w:tab/>
        <w:t>при выявлении противопоказаний для выполнения им работы, обусловленной трудовым договором, подтвержденных медицинским заключением, которое выдано в порядке, установленном федеральными законами и иными нормативными правовыми актами Российской Федерации;</w:t>
      </w:r>
    </w:p>
    <w:p w:rsidR="00433CFE" w:rsidRPr="00433CFE" w:rsidRDefault="00433CFE" w:rsidP="00433CFE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33CFE">
        <w:rPr>
          <w:sz w:val="28"/>
          <w:szCs w:val="28"/>
          <w:shd w:val="clear" w:color="auto" w:fill="FFFFFF"/>
        </w:rPr>
        <w:t>•</w:t>
      </w:r>
      <w:r w:rsidRPr="00433CFE">
        <w:rPr>
          <w:sz w:val="28"/>
          <w:szCs w:val="28"/>
          <w:shd w:val="clear" w:color="auto" w:fill="FFFFFF"/>
        </w:rPr>
        <w:tab/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433CFE" w:rsidRPr="00433CFE" w:rsidRDefault="00433CFE" w:rsidP="00433CFE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33CFE">
        <w:rPr>
          <w:sz w:val="28"/>
          <w:szCs w:val="28"/>
          <w:shd w:val="clear" w:color="auto" w:fill="FFFFFF"/>
        </w:rPr>
        <w:t>•</w:t>
      </w:r>
      <w:r w:rsidRPr="00433CFE">
        <w:rPr>
          <w:sz w:val="28"/>
          <w:szCs w:val="28"/>
          <w:shd w:val="clear" w:color="auto" w:fill="FFFFFF"/>
        </w:rPr>
        <w:tab/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9876DF" w:rsidRDefault="00B9258B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95788B" w:rsidRPr="0095788B">
        <w:rPr>
          <w:sz w:val="28"/>
          <w:szCs w:val="28"/>
          <w:shd w:val="clear" w:color="auto" w:fill="FFFFFF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95788B" w:rsidRPr="00D34758" w:rsidRDefault="009876DF" w:rsidP="0095788B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9876DF">
        <w:rPr>
          <w:sz w:val="28"/>
          <w:szCs w:val="28"/>
          <w:shd w:val="clear" w:color="auto" w:fill="FFFFFF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 Иные правила отстранения могут устанавливаться федеральными законами</w:t>
      </w:r>
      <w:proofErr w:type="gramStart"/>
      <w:r w:rsidRPr="009876DF">
        <w:rPr>
          <w:sz w:val="28"/>
          <w:szCs w:val="28"/>
          <w:shd w:val="clear" w:color="auto" w:fill="FFFFFF"/>
        </w:rPr>
        <w:t>.</w:t>
      </w:r>
      <w:r w:rsidR="00B9258B">
        <w:rPr>
          <w:sz w:val="28"/>
          <w:szCs w:val="28"/>
          <w:shd w:val="clear" w:color="auto" w:fill="FFFFFF"/>
        </w:rPr>
        <w:t>».</w:t>
      </w:r>
      <w:proofErr w:type="gramEnd"/>
    </w:p>
    <w:p w:rsidR="005815A2" w:rsidRDefault="009F2025" w:rsidP="00D34758">
      <w:pPr>
        <w:autoSpaceDE w:val="0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B9258B" w:rsidRDefault="00B9258B" w:rsidP="00D34758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3. Настоящее постановление вступает в силу после его официального опубликования, но не ранее 01.03.2022 года.  </w:t>
      </w:r>
    </w:p>
    <w:p w:rsidR="00063A1F" w:rsidRDefault="00B9258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4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F2025" w:rsidRDefault="009F202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21631E0E"/>
    <w:multiLevelType w:val="multilevel"/>
    <w:tmpl w:val="15A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2813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6D5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53FD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33CFE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F14A6"/>
    <w:rsid w:val="004F1E96"/>
    <w:rsid w:val="004F7679"/>
    <w:rsid w:val="005218FC"/>
    <w:rsid w:val="00522B6E"/>
    <w:rsid w:val="00533C04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135FC"/>
    <w:rsid w:val="0072029B"/>
    <w:rsid w:val="00744A0E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64F92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AD4"/>
    <w:rsid w:val="008F4EEA"/>
    <w:rsid w:val="00924292"/>
    <w:rsid w:val="00924A8E"/>
    <w:rsid w:val="00931C32"/>
    <w:rsid w:val="00942A0F"/>
    <w:rsid w:val="0095788B"/>
    <w:rsid w:val="00967E68"/>
    <w:rsid w:val="00973330"/>
    <w:rsid w:val="00975DB5"/>
    <w:rsid w:val="009819FE"/>
    <w:rsid w:val="009876DF"/>
    <w:rsid w:val="009925E4"/>
    <w:rsid w:val="009A6B6A"/>
    <w:rsid w:val="009B6BB6"/>
    <w:rsid w:val="009C1009"/>
    <w:rsid w:val="009D3401"/>
    <w:rsid w:val="009F1559"/>
    <w:rsid w:val="009F1A67"/>
    <w:rsid w:val="009F2025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258B"/>
    <w:rsid w:val="00B96816"/>
    <w:rsid w:val="00BA516B"/>
    <w:rsid w:val="00BA5189"/>
    <w:rsid w:val="00BB45EF"/>
    <w:rsid w:val="00BB690F"/>
    <w:rsid w:val="00BC7AAB"/>
    <w:rsid w:val="00BD1172"/>
    <w:rsid w:val="00C10BA3"/>
    <w:rsid w:val="00C148C2"/>
    <w:rsid w:val="00C16661"/>
    <w:rsid w:val="00C17645"/>
    <w:rsid w:val="00C2154F"/>
    <w:rsid w:val="00C21856"/>
    <w:rsid w:val="00C360BB"/>
    <w:rsid w:val="00C43B4B"/>
    <w:rsid w:val="00C47359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758"/>
    <w:rsid w:val="00D34A3D"/>
    <w:rsid w:val="00D469DB"/>
    <w:rsid w:val="00D533D7"/>
    <w:rsid w:val="00D53898"/>
    <w:rsid w:val="00D56CF4"/>
    <w:rsid w:val="00D64FE2"/>
    <w:rsid w:val="00D97D5A"/>
    <w:rsid w:val="00D97F83"/>
    <w:rsid w:val="00DB0075"/>
    <w:rsid w:val="00DB1C17"/>
    <w:rsid w:val="00DB323E"/>
    <w:rsid w:val="00DD2A40"/>
    <w:rsid w:val="00E103A6"/>
    <w:rsid w:val="00E11AB7"/>
    <w:rsid w:val="00E14B92"/>
    <w:rsid w:val="00E17385"/>
    <w:rsid w:val="00E253A5"/>
    <w:rsid w:val="00E37D68"/>
    <w:rsid w:val="00E37DC0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0DE2"/>
    <w:rsid w:val="00F22274"/>
    <w:rsid w:val="00F245F2"/>
    <w:rsid w:val="00F256BE"/>
    <w:rsid w:val="00F26B2D"/>
    <w:rsid w:val="00F37D13"/>
    <w:rsid w:val="00F4456F"/>
    <w:rsid w:val="00F449AD"/>
    <w:rsid w:val="00F47AB4"/>
    <w:rsid w:val="00F5774D"/>
    <w:rsid w:val="00F65D33"/>
    <w:rsid w:val="00F66FB6"/>
    <w:rsid w:val="00F7650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22CE-163E-4692-A94E-934EABEF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8091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72</cp:revision>
  <cp:lastPrinted>2018-06-07T06:11:00Z</cp:lastPrinted>
  <dcterms:created xsi:type="dcterms:W3CDTF">2021-06-02T05:12:00Z</dcterms:created>
  <dcterms:modified xsi:type="dcterms:W3CDTF">2021-08-24T10:17:00Z</dcterms:modified>
</cp:coreProperties>
</file>