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63A1F" w:rsidRDefault="00063A1F">
      <w:pPr>
        <w:jc w:val="center"/>
        <w:rPr>
          <w:b/>
          <w:sz w:val="36"/>
          <w:szCs w:val="36"/>
        </w:rPr>
      </w:pPr>
      <w:r>
        <w:rPr>
          <w:b/>
          <w:bCs/>
          <w:szCs w:val="24"/>
        </w:rPr>
        <w:t>ОМСКИЙ  МУНИЦИПАЛЬНЫЙ  РАЙОН ОМСКОЙ  ОБЛАСТИ</w:t>
      </w:r>
    </w:p>
    <w:p w:rsidR="00063A1F" w:rsidRDefault="00063A1F">
      <w:pPr>
        <w:shd w:val="clear" w:color="auto" w:fill="FFFFFF"/>
        <w:jc w:val="center"/>
        <w:rPr>
          <w:sz w:val="10"/>
          <w:szCs w:val="10"/>
        </w:rPr>
      </w:pPr>
      <w:r>
        <w:rPr>
          <w:b/>
          <w:sz w:val="36"/>
          <w:szCs w:val="36"/>
        </w:rPr>
        <w:t xml:space="preserve">   Администрация Красноярского сельского поселения </w:t>
      </w:r>
    </w:p>
    <w:p w:rsidR="00063A1F" w:rsidRDefault="00063A1F">
      <w:pPr>
        <w:shd w:val="clear" w:color="auto" w:fill="FFFFFF"/>
        <w:jc w:val="center"/>
        <w:rPr>
          <w:sz w:val="10"/>
          <w:szCs w:val="10"/>
        </w:rPr>
      </w:pPr>
    </w:p>
    <w:tbl>
      <w:tblPr>
        <w:tblW w:w="0" w:type="auto"/>
        <w:tblInd w:w="134" w:type="dxa"/>
        <w:tblLayout w:type="fixed"/>
        <w:tblLook w:val="0000" w:firstRow="0" w:lastRow="0" w:firstColumn="0" w:lastColumn="0" w:noHBand="0" w:noVBand="0"/>
      </w:tblPr>
      <w:tblGrid>
        <w:gridCol w:w="9314"/>
      </w:tblGrid>
      <w:tr w:rsidR="00063A1F">
        <w:trPr>
          <w:trHeight w:val="237"/>
        </w:trPr>
        <w:tc>
          <w:tcPr>
            <w:tcW w:w="9314" w:type="dxa"/>
            <w:tcBorders>
              <w:top w:val="double" w:sz="1" w:space="0" w:color="000000"/>
            </w:tcBorders>
            <w:shd w:val="clear" w:color="auto" w:fill="auto"/>
          </w:tcPr>
          <w:p w:rsidR="00063A1F" w:rsidRDefault="00063A1F">
            <w:pPr>
              <w:snapToGrid w:val="0"/>
              <w:jc w:val="center"/>
              <w:rPr>
                <w:b/>
                <w:spacing w:val="38"/>
                <w:sz w:val="16"/>
                <w:szCs w:val="16"/>
              </w:rPr>
            </w:pPr>
          </w:p>
        </w:tc>
      </w:tr>
    </w:tbl>
    <w:p w:rsidR="00063A1F" w:rsidRDefault="00063A1F">
      <w:pPr>
        <w:shd w:val="clear" w:color="auto" w:fill="FFFFFF"/>
        <w:jc w:val="center"/>
        <w:rPr>
          <w:sz w:val="28"/>
          <w:szCs w:val="28"/>
        </w:rPr>
      </w:pPr>
      <w:r>
        <w:rPr>
          <w:b/>
          <w:spacing w:val="38"/>
          <w:sz w:val="36"/>
          <w:szCs w:val="36"/>
        </w:rPr>
        <w:t>ПОСТАНОВЛЕНИЕ</w:t>
      </w:r>
    </w:p>
    <w:p w:rsidR="00063A1F" w:rsidRDefault="00063A1F">
      <w:pPr>
        <w:shd w:val="clear" w:color="auto" w:fill="FFFFFF"/>
        <w:rPr>
          <w:sz w:val="28"/>
          <w:szCs w:val="28"/>
        </w:rPr>
      </w:pPr>
    </w:p>
    <w:p w:rsidR="00063A1F" w:rsidRDefault="00310014" w:rsidP="00C2154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17.08.2021</w:t>
      </w:r>
      <w:r w:rsidR="002C37EF">
        <w:rPr>
          <w:sz w:val="28"/>
          <w:szCs w:val="28"/>
        </w:rPr>
        <w:t xml:space="preserve"> </w:t>
      </w:r>
      <w:r w:rsidR="00F948E9" w:rsidRPr="00F948E9">
        <w:rPr>
          <w:sz w:val="28"/>
          <w:szCs w:val="28"/>
        </w:rPr>
        <w:t>№</w:t>
      </w:r>
      <w:r>
        <w:rPr>
          <w:sz w:val="28"/>
          <w:szCs w:val="28"/>
        </w:rPr>
        <w:t>168</w:t>
      </w:r>
    </w:p>
    <w:p w:rsidR="00C2154F" w:rsidRDefault="00C2154F" w:rsidP="00C2154F">
      <w:pPr>
        <w:shd w:val="clear" w:color="auto" w:fill="FFFFFF"/>
      </w:pPr>
    </w:p>
    <w:p w:rsidR="001355D4" w:rsidRDefault="009925E4" w:rsidP="009925E4">
      <w:pPr>
        <w:jc w:val="both"/>
        <w:rPr>
          <w:sz w:val="28"/>
          <w:szCs w:val="28"/>
        </w:rPr>
      </w:pPr>
      <w:r w:rsidRPr="003712A8">
        <w:rPr>
          <w:sz w:val="28"/>
          <w:szCs w:val="28"/>
        </w:rPr>
        <w:t xml:space="preserve">Об утверждении </w:t>
      </w:r>
      <w:r w:rsidR="002C37EF" w:rsidRPr="002C37EF">
        <w:rPr>
          <w:sz w:val="28"/>
          <w:szCs w:val="28"/>
        </w:rPr>
        <w:t xml:space="preserve">Порядка уведомления муниципальными служащими </w:t>
      </w:r>
      <w:r w:rsidR="002C37EF">
        <w:rPr>
          <w:sz w:val="28"/>
          <w:szCs w:val="28"/>
        </w:rPr>
        <w:t>А</w:t>
      </w:r>
      <w:r w:rsidR="002C37EF" w:rsidRPr="002C37EF">
        <w:rPr>
          <w:sz w:val="28"/>
          <w:szCs w:val="28"/>
        </w:rPr>
        <w:t>дминистрации</w:t>
      </w:r>
      <w:r w:rsidR="002C37EF">
        <w:rPr>
          <w:sz w:val="28"/>
          <w:szCs w:val="28"/>
        </w:rPr>
        <w:t xml:space="preserve"> Красноярского </w:t>
      </w:r>
      <w:r w:rsidR="002C37EF" w:rsidRPr="002C37EF">
        <w:rPr>
          <w:sz w:val="28"/>
          <w:szCs w:val="28"/>
        </w:rPr>
        <w:t xml:space="preserve">сельского </w:t>
      </w:r>
      <w:proofErr w:type="gramStart"/>
      <w:r w:rsidR="002C37EF" w:rsidRPr="002C37EF">
        <w:rPr>
          <w:sz w:val="28"/>
          <w:szCs w:val="28"/>
        </w:rPr>
        <w:t>поселения Омского муниципального района Омской области представителя нанимателя</w:t>
      </w:r>
      <w:proofErr w:type="gramEnd"/>
      <w:r w:rsidR="002C37EF" w:rsidRPr="002C37EF">
        <w:rPr>
          <w:sz w:val="28"/>
          <w:szCs w:val="28"/>
        </w:rPr>
        <w:t xml:space="preserve"> о намерении выполнять иную оплачиваемую работу</w:t>
      </w:r>
    </w:p>
    <w:p w:rsidR="001355D4" w:rsidRDefault="001355D4" w:rsidP="00223BB1">
      <w:pPr>
        <w:jc w:val="both"/>
        <w:rPr>
          <w:sz w:val="28"/>
          <w:szCs w:val="28"/>
        </w:rPr>
      </w:pPr>
    </w:p>
    <w:p w:rsidR="00063A1F" w:rsidRPr="008D0ED8" w:rsidRDefault="00D34A3D" w:rsidP="008F4AD4">
      <w:pPr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r w:rsidRPr="00D34A3D">
        <w:rPr>
          <w:rFonts w:eastAsia="Arial CYR"/>
          <w:sz w:val="28"/>
          <w:szCs w:val="28"/>
          <w:shd w:val="clear" w:color="auto" w:fill="FFFFFF"/>
        </w:rPr>
        <w:t xml:space="preserve">Руководствуясь </w:t>
      </w:r>
      <w:r w:rsidR="008F4AD4" w:rsidRPr="008F4AD4">
        <w:rPr>
          <w:rFonts w:eastAsia="Arial CYR"/>
          <w:sz w:val="28"/>
          <w:szCs w:val="28"/>
          <w:shd w:val="clear" w:color="auto" w:fill="FFFFFF"/>
        </w:rPr>
        <w:t>Федеральны</w:t>
      </w:r>
      <w:r w:rsidR="008F4AD4">
        <w:rPr>
          <w:rFonts w:eastAsia="Arial CYR"/>
          <w:sz w:val="28"/>
          <w:szCs w:val="28"/>
          <w:shd w:val="clear" w:color="auto" w:fill="FFFFFF"/>
        </w:rPr>
        <w:t>м</w:t>
      </w:r>
      <w:r w:rsidR="008F4AD4" w:rsidRPr="008F4AD4">
        <w:rPr>
          <w:rFonts w:eastAsia="Arial CYR"/>
          <w:sz w:val="28"/>
          <w:szCs w:val="28"/>
          <w:shd w:val="clear" w:color="auto" w:fill="FFFFFF"/>
        </w:rPr>
        <w:t xml:space="preserve"> закон</w:t>
      </w:r>
      <w:r w:rsidR="008F4AD4">
        <w:rPr>
          <w:rFonts w:eastAsia="Arial CYR"/>
          <w:sz w:val="28"/>
          <w:szCs w:val="28"/>
          <w:shd w:val="clear" w:color="auto" w:fill="FFFFFF"/>
        </w:rPr>
        <w:t>ом</w:t>
      </w:r>
      <w:r w:rsidR="008F4AD4" w:rsidRPr="008F4AD4">
        <w:rPr>
          <w:rFonts w:eastAsia="Arial CYR"/>
          <w:sz w:val="28"/>
          <w:szCs w:val="28"/>
          <w:shd w:val="clear" w:color="auto" w:fill="FFFFFF"/>
        </w:rPr>
        <w:t xml:space="preserve"> от </w:t>
      </w:r>
      <w:r w:rsidR="008F4AD4">
        <w:rPr>
          <w:rFonts w:eastAsia="Arial CYR"/>
          <w:sz w:val="28"/>
          <w:szCs w:val="28"/>
          <w:shd w:val="clear" w:color="auto" w:fill="FFFFFF"/>
        </w:rPr>
        <w:t>0</w:t>
      </w:r>
      <w:r w:rsidR="008F4AD4" w:rsidRPr="008F4AD4">
        <w:rPr>
          <w:rFonts w:eastAsia="Arial CYR"/>
          <w:sz w:val="28"/>
          <w:szCs w:val="28"/>
          <w:shd w:val="clear" w:color="auto" w:fill="FFFFFF"/>
        </w:rPr>
        <w:t>6</w:t>
      </w:r>
      <w:r w:rsidR="008F4AD4">
        <w:rPr>
          <w:rFonts w:eastAsia="Arial CYR"/>
          <w:sz w:val="28"/>
          <w:szCs w:val="28"/>
          <w:shd w:val="clear" w:color="auto" w:fill="FFFFFF"/>
        </w:rPr>
        <w:t>.10.</w:t>
      </w:r>
      <w:r w:rsidR="008F4AD4" w:rsidRPr="008F4AD4">
        <w:rPr>
          <w:rFonts w:eastAsia="Arial CYR"/>
          <w:sz w:val="28"/>
          <w:szCs w:val="28"/>
          <w:shd w:val="clear" w:color="auto" w:fill="FFFFFF"/>
        </w:rPr>
        <w:t xml:space="preserve">2003 </w:t>
      </w:r>
      <w:r w:rsidR="008F4AD4">
        <w:rPr>
          <w:rFonts w:eastAsia="Arial CYR"/>
          <w:sz w:val="28"/>
          <w:szCs w:val="28"/>
          <w:shd w:val="clear" w:color="auto" w:fill="FFFFFF"/>
        </w:rPr>
        <w:t>№</w:t>
      </w:r>
      <w:r w:rsidR="008F4AD4" w:rsidRPr="008F4AD4">
        <w:rPr>
          <w:rFonts w:eastAsia="Arial CYR"/>
          <w:sz w:val="28"/>
          <w:szCs w:val="28"/>
          <w:shd w:val="clear" w:color="auto" w:fill="FFFFFF"/>
        </w:rPr>
        <w:t>131-ФЗ</w:t>
      </w:r>
      <w:r w:rsidR="008F4AD4">
        <w:rPr>
          <w:rFonts w:eastAsia="Arial CYR"/>
          <w:sz w:val="28"/>
          <w:szCs w:val="28"/>
          <w:shd w:val="clear" w:color="auto" w:fill="FFFFFF"/>
        </w:rPr>
        <w:t xml:space="preserve"> «</w:t>
      </w:r>
      <w:r w:rsidR="008F4AD4" w:rsidRPr="008F4AD4">
        <w:rPr>
          <w:rFonts w:eastAsia="Arial CYR"/>
          <w:sz w:val="28"/>
          <w:szCs w:val="28"/>
          <w:shd w:val="clear" w:color="auto" w:fill="FFFFFF"/>
        </w:rPr>
        <w:t>Об общих принципах организации местного самоуправления в Российской Федерации</w:t>
      </w:r>
      <w:r w:rsidR="008F4AD4">
        <w:rPr>
          <w:rFonts w:eastAsia="Arial CYR"/>
          <w:sz w:val="28"/>
          <w:szCs w:val="28"/>
          <w:shd w:val="clear" w:color="auto" w:fill="FFFFFF"/>
        </w:rPr>
        <w:t xml:space="preserve">», </w:t>
      </w:r>
      <w:r w:rsidR="002C37EF" w:rsidRPr="002C37EF">
        <w:rPr>
          <w:rFonts w:eastAsia="Arial CYR"/>
          <w:sz w:val="28"/>
          <w:szCs w:val="28"/>
          <w:shd w:val="clear" w:color="auto" w:fill="FFFFFF"/>
        </w:rPr>
        <w:t>Федеральн</w:t>
      </w:r>
      <w:r w:rsidR="002C37EF">
        <w:rPr>
          <w:rFonts w:eastAsia="Arial CYR"/>
          <w:sz w:val="28"/>
          <w:szCs w:val="28"/>
          <w:shd w:val="clear" w:color="auto" w:fill="FFFFFF"/>
        </w:rPr>
        <w:t>ым законом</w:t>
      </w:r>
      <w:r w:rsidR="002C37EF" w:rsidRPr="002C37EF">
        <w:rPr>
          <w:rFonts w:eastAsia="Arial CYR"/>
          <w:sz w:val="28"/>
          <w:szCs w:val="28"/>
          <w:shd w:val="clear" w:color="auto" w:fill="FFFFFF"/>
        </w:rPr>
        <w:t xml:space="preserve"> от 02.03.2007 №25-ФЗ «О муниципальной службе в Российской Федерации»</w:t>
      </w:r>
      <w:r w:rsidR="008F4AD4">
        <w:rPr>
          <w:rFonts w:eastAsia="Arial CYR"/>
          <w:sz w:val="28"/>
          <w:szCs w:val="28"/>
          <w:shd w:val="clear" w:color="auto" w:fill="FFFFFF"/>
        </w:rPr>
        <w:t>,</w:t>
      </w:r>
      <w:r w:rsidR="001355D4" w:rsidRPr="001355D4">
        <w:rPr>
          <w:rFonts w:eastAsia="Arial CYR"/>
          <w:sz w:val="28"/>
          <w:szCs w:val="28"/>
          <w:shd w:val="clear" w:color="auto" w:fill="FFFFFF"/>
        </w:rPr>
        <w:t xml:space="preserve"> Уставом </w:t>
      </w:r>
      <w:r w:rsidR="001355D4">
        <w:rPr>
          <w:rFonts w:eastAsia="Arial CYR"/>
          <w:sz w:val="28"/>
          <w:szCs w:val="28"/>
          <w:shd w:val="clear" w:color="auto" w:fill="FFFFFF"/>
        </w:rPr>
        <w:t xml:space="preserve">Красноярского </w:t>
      </w:r>
      <w:r w:rsidR="001355D4" w:rsidRPr="001355D4">
        <w:rPr>
          <w:rFonts w:eastAsia="Arial CYR"/>
          <w:sz w:val="28"/>
          <w:szCs w:val="28"/>
          <w:shd w:val="clear" w:color="auto" w:fill="FFFFFF"/>
        </w:rPr>
        <w:t>сельского поселения Омского муниципального района Омской области</w:t>
      </w:r>
      <w:r w:rsidRPr="00D34A3D">
        <w:rPr>
          <w:rFonts w:eastAsia="Arial CYR"/>
          <w:sz w:val="28"/>
          <w:szCs w:val="28"/>
          <w:shd w:val="clear" w:color="auto" w:fill="FFFFFF"/>
        </w:rPr>
        <w:t>,</w:t>
      </w:r>
    </w:p>
    <w:p w:rsidR="00063A1F" w:rsidRDefault="00063A1F">
      <w:pPr>
        <w:ind w:firstLine="709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063A1F" w:rsidRDefault="00063A1F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ПОСТАНОВЛЯЮ:</w:t>
      </w:r>
    </w:p>
    <w:p w:rsidR="00063A1F" w:rsidRDefault="00063A1F">
      <w:pPr>
        <w:rPr>
          <w:color w:val="000000"/>
          <w:sz w:val="28"/>
          <w:szCs w:val="28"/>
          <w:shd w:val="clear" w:color="auto" w:fill="FFFFFF"/>
        </w:rPr>
      </w:pPr>
    </w:p>
    <w:p w:rsidR="009F1559" w:rsidRDefault="00063A1F" w:rsidP="00F66FB6">
      <w:pPr>
        <w:ind w:firstLine="709"/>
        <w:jc w:val="both"/>
        <w:rPr>
          <w:sz w:val="28"/>
          <w:szCs w:val="28"/>
          <w:shd w:val="clear" w:color="auto" w:fill="FFFFFF"/>
        </w:rPr>
      </w:pPr>
      <w:r w:rsidRPr="0020667D">
        <w:rPr>
          <w:sz w:val="28"/>
          <w:szCs w:val="28"/>
          <w:shd w:val="clear" w:color="auto" w:fill="FFFFFF"/>
        </w:rPr>
        <w:t>1.</w:t>
      </w:r>
      <w:r w:rsidR="00003A87" w:rsidRPr="0020667D">
        <w:rPr>
          <w:sz w:val="28"/>
          <w:szCs w:val="28"/>
          <w:shd w:val="clear" w:color="auto" w:fill="FFFFFF"/>
        </w:rPr>
        <w:t xml:space="preserve"> </w:t>
      </w:r>
      <w:r w:rsidR="001355D4">
        <w:rPr>
          <w:sz w:val="28"/>
          <w:szCs w:val="28"/>
          <w:shd w:val="clear" w:color="auto" w:fill="FFFFFF"/>
        </w:rPr>
        <w:t>У</w:t>
      </w:r>
      <w:r w:rsidR="001355D4" w:rsidRPr="001355D4">
        <w:rPr>
          <w:sz w:val="28"/>
          <w:szCs w:val="28"/>
          <w:shd w:val="clear" w:color="auto" w:fill="FFFFFF"/>
        </w:rPr>
        <w:t xml:space="preserve">твердить </w:t>
      </w:r>
      <w:r w:rsidR="002C37EF" w:rsidRPr="002C37EF">
        <w:rPr>
          <w:sz w:val="28"/>
          <w:szCs w:val="28"/>
          <w:shd w:val="clear" w:color="auto" w:fill="FFFFFF"/>
        </w:rPr>
        <w:t>Поряд</w:t>
      </w:r>
      <w:r w:rsidR="002C37EF">
        <w:rPr>
          <w:sz w:val="28"/>
          <w:szCs w:val="28"/>
          <w:shd w:val="clear" w:color="auto" w:fill="FFFFFF"/>
        </w:rPr>
        <w:t>о</w:t>
      </w:r>
      <w:r w:rsidR="002C37EF" w:rsidRPr="002C37EF">
        <w:rPr>
          <w:sz w:val="28"/>
          <w:szCs w:val="28"/>
          <w:shd w:val="clear" w:color="auto" w:fill="FFFFFF"/>
        </w:rPr>
        <w:t xml:space="preserve">к уведомления муниципальными служащими Администрации Красноярского сельского </w:t>
      </w:r>
      <w:proofErr w:type="gramStart"/>
      <w:r w:rsidR="002C37EF" w:rsidRPr="002C37EF">
        <w:rPr>
          <w:sz w:val="28"/>
          <w:szCs w:val="28"/>
          <w:shd w:val="clear" w:color="auto" w:fill="FFFFFF"/>
        </w:rPr>
        <w:t>поселения Омского муниципального района Омской области представителя нанимателя</w:t>
      </w:r>
      <w:proofErr w:type="gramEnd"/>
      <w:r w:rsidR="002C37EF" w:rsidRPr="002C37EF">
        <w:rPr>
          <w:sz w:val="28"/>
          <w:szCs w:val="28"/>
          <w:shd w:val="clear" w:color="auto" w:fill="FFFFFF"/>
        </w:rPr>
        <w:t xml:space="preserve"> о намерении выполнять иную оплачиваемую работу</w:t>
      </w:r>
      <w:r w:rsidR="001355D4" w:rsidRPr="001355D4">
        <w:rPr>
          <w:sz w:val="28"/>
          <w:szCs w:val="28"/>
          <w:shd w:val="clear" w:color="auto" w:fill="FFFFFF"/>
        </w:rPr>
        <w:t>, согласно Приложени</w:t>
      </w:r>
      <w:r w:rsidR="001355D4">
        <w:rPr>
          <w:sz w:val="28"/>
          <w:szCs w:val="28"/>
          <w:shd w:val="clear" w:color="auto" w:fill="FFFFFF"/>
        </w:rPr>
        <w:t xml:space="preserve">ю </w:t>
      </w:r>
      <w:r w:rsidR="001355D4" w:rsidRPr="001355D4">
        <w:rPr>
          <w:sz w:val="28"/>
          <w:szCs w:val="28"/>
          <w:shd w:val="clear" w:color="auto" w:fill="FFFFFF"/>
        </w:rPr>
        <w:t xml:space="preserve">к настоящему </w:t>
      </w:r>
      <w:r w:rsidR="001355D4">
        <w:rPr>
          <w:sz w:val="28"/>
          <w:szCs w:val="28"/>
          <w:shd w:val="clear" w:color="auto" w:fill="FFFFFF"/>
        </w:rPr>
        <w:t>п</w:t>
      </w:r>
      <w:r w:rsidR="001355D4" w:rsidRPr="001355D4">
        <w:rPr>
          <w:sz w:val="28"/>
          <w:szCs w:val="28"/>
          <w:shd w:val="clear" w:color="auto" w:fill="FFFFFF"/>
        </w:rPr>
        <w:t>остановлению.</w:t>
      </w:r>
    </w:p>
    <w:p w:rsidR="003712A8" w:rsidRDefault="003712A8" w:rsidP="003712A8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2. Постановление Администрации </w:t>
      </w:r>
      <w:r w:rsidRPr="003712A8">
        <w:rPr>
          <w:sz w:val="28"/>
          <w:szCs w:val="28"/>
          <w:shd w:val="clear" w:color="auto" w:fill="FFFFFF"/>
        </w:rPr>
        <w:t>Красноярского сельского поселения Омского муниципального района Омской области</w:t>
      </w:r>
      <w:r>
        <w:rPr>
          <w:sz w:val="28"/>
          <w:szCs w:val="28"/>
          <w:shd w:val="clear" w:color="auto" w:fill="FFFFFF"/>
        </w:rPr>
        <w:t xml:space="preserve"> </w:t>
      </w:r>
      <w:r w:rsidR="002C37EF">
        <w:rPr>
          <w:sz w:val="28"/>
          <w:szCs w:val="28"/>
          <w:shd w:val="clear" w:color="auto" w:fill="FFFFFF"/>
        </w:rPr>
        <w:t xml:space="preserve">от </w:t>
      </w:r>
      <w:r w:rsidR="002C37EF" w:rsidRPr="002C37EF">
        <w:rPr>
          <w:sz w:val="28"/>
          <w:szCs w:val="28"/>
          <w:shd w:val="clear" w:color="auto" w:fill="FFFFFF"/>
        </w:rPr>
        <w:t>28.12.2016 №559</w:t>
      </w:r>
      <w:r w:rsidR="002C37EF">
        <w:rPr>
          <w:sz w:val="28"/>
          <w:szCs w:val="28"/>
          <w:shd w:val="clear" w:color="auto" w:fill="FFFFFF"/>
        </w:rPr>
        <w:t xml:space="preserve"> «</w:t>
      </w:r>
      <w:r w:rsidR="002C37EF" w:rsidRPr="002C37EF">
        <w:rPr>
          <w:sz w:val="28"/>
          <w:szCs w:val="28"/>
          <w:shd w:val="clear" w:color="auto" w:fill="FFFFFF"/>
        </w:rPr>
        <w:t>Об утверждении Порядка уведомления муниципальным служащим Красноярского сельского поселения Омского муниципального района Омской области о выполнении иной оплачиваемой работы</w:t>
      </w:r>
      <w:r w:rsidR="002C37EF">
        <w:rPr>
          <w:sz w:val="28"/>
          <w:szCs w:val="28"/>
          <w:shd w:val="clear" w:color="auto" w:fill="FFFFFF"/>
        </w:rPr>
        <w:t xml:space="preserve">» </w:t>
      </w:r>
      <w:r>
        <w:rPr>
          <w:sz w:val="28"/>
          <w:szCs w:val="28"/>
          <w:shd w:val="clear" w:color="auto" w:fill="FFFFFF"/>
        </w:rPr>
        <w:t>признать утратившим силу.</w:t>
      </w:r>
    </w:p>
    <w:p w:rsidR="005815A2" w:rsidRDefault="003712A8" w:rsidP="00223BB1">
      <w:pPr>
        <w:autoSpaceDE w:val="0"/>
        <w:ind w:firstLine="709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</w:t>
      </w:r>
      <w:r w:rsidR="00063A1F">
        <w:rPr>
          <w:sz w:val="28"/>
          <w:szCs w:val="28"/>
          <w:shd w:val="clear" w:color="auto" w:fill="FFFFFF"/>
        </w:rPr>
        <w:t>.</w:t>
      </w:r>
      <w:r w:rsidR="00A432F6">
        <w:rPr>
          <w:sz w:val="28"/>
          <w:szCs w:val="28"/>
          <w:shd w:val="clear" w:color="auto" w:fill="FFFFFF"/>
        </w:rPr>
        <w:t xml:space="preserve"> Н</w:t>
      </w:r>
      <w:r w:rsidR="00063A1F">
        <w:rPr>
          <w:bCs/>
          <w:color w:val="000000"/>
          <w:spacing w:val="2"/>
          <w:sz w:val="28"/>
          <w:szCs w:val="28"/>
          <w:shd w:val="clear" w:color="auto" w:fill="FFFFFF"/>
        </w:rPr>
        <w:t>астоящее постановление</w:t>
      </w:r>
      <w:r w:rsidR="00A432F6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: опубликовать </w:t>
      </w:r>
      <w:r w:rsidR="00063A1F">
        <w:rPr>
          <w:bCs/>
          <w:color w:val="000000"/>
          <w:spacing w:val="-1"/>
          <w:sz w:val="28"/>
          <w:szCs w:val="28"/>
          <w:shd w:val="clear" w:color="auto" w:fill="FFFFFF"/>
        </w:rPr>
        <w:t xml:space="preserve">в газете </w:t>
      </w:r>
      <w:r w:rsidR="00063A1F">
        <w:rPr>
          <w:bCs/>
          <w:color w:val="000000"/>
          <w:spacing w:val="2"/>
          <w:sz w:val="28"/>
          <w:szCs w:val="28"/>
          <w:shd w:val="clear" w:color="auto" w:fill="FFFFFF"/>
        </w:rPr>
        <w:t>«Омский муниципальный вестник»</w:t>
      </w:r>
      <w:r w:rsidR="00A432F6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, разместить </w:t>
      </w:r>
      <w:r w:rsidR="00063A1F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на </w:t>
      </w:r>
      <w:r w:rsidR="00A432F6">
        <w:rPr>
          <w:bCs/>
          <w:color w:val="000000"/>
          <w:spacing w:val="2"/>
          <w:sz w:val="28"/>
          <w:szCs w:val="28"/>
          <w:shd w:val="clear" w:color="auto" w:fill="FFFFFF"/>
        </w:rPr>
        <w:t>Официальном</w:t>
      </w:r>
      <w:r w:rsidR="00A432F6" w:rsidRPr="00A432F6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 сайт</w:t>
      </w:r>
      <w:r w:rsidR="00A432F6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е </w:t>
      </w:r>
      <w:r w:rsidR="00A432F6" w:rsidRPr="00A432F6">
        <w:rPr>
          <w:bCs/>
          <w:color w:val="000000"/>
          <w:spacing w:val="2"/>
          <w:sz w:val="28"/>
          <w:szCs w:val="28"/>
          <w:shd w:val="clear" w:color="auto" w:fill="FFFFFF"/>
        </w:rPr>
        <w:t>Красноярского сельского поселения Омского муниципального района Омской области</w:t>
      </w:r>
      <w:r w:rsidR="00063A1F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 в сети Интернет</w:t>
      </w:r>
      <w:r w:rsidR="00A432F6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: </w:t>
      </w:r>
      <w:hyperlink r:id="rId7" w:history="1">
        <w:r w:rsidR="00BC7AAB" w:rsidRPr="003C0701">
          <w:rPr>
            <w:rStyle w:val="a5"/>
            <w:bCs/>
            <w:spacing w:val="2"/>
            <w:sz w:val="28"/>
            <w:szCs w:val="28"/>
            <w:shd w:val="clear" w:color="auto" w:fill="FFFFFF"/>
          </w:rPr>
          <w:t>http://akspor.ru/</w:t>
        </w:r>
      </w:hyperlink>
      <w:r w:rsidR="00063A1F">
        <w:rPr>
          <w:bCs/>
          <w:color w:val="000000"/>
          <w:spacing w:val="2"/>
          <w:sz w:val="28"/>
          <w:szCs w:val="28"/>
          <w:shd w:val="clear" w:color="auto" w:fill="FFFFFF"/>
        </w:rPr>
        <w:t>.</w:t>
      </w:r>
    </w:p>
    <w:p w:rsidR="00063A1F" w:rsidRDefault="003712A8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pacing w:val="2"/>
          <w:sz w:val="28"/>
          <w:szCs w:val="28"/>
          <w:shd w:val="clear" w:color="auto" w:fill="FFFFFF"/>
        </w:rPr>
        <w:t>4</w:t>
      </w:r>
      <w:r w:rsidR="00063A1F">
        <w:rPr>
          <w:color w:val="000000"/>
          <w:spacing w:val="2"/>
          <w:sz w:val="28"/>
          <w:szCs w:val="28"/>
          <w:shd w:val="clear" w:color="auto" w:fill="FFFFFF"/>
        </w:rPr>
        <w:t>.</w:t>
      </w:r>
      <w:r w:rsidR="009C1009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 w:rsidR="00063A1F">
        <w:rPr>
          <w:color w:val="000000"/>
          <w:spacing w:val="2"/>
          <w:sz w:val="28"/>
          <w:szCs w:val="28"/>
          <w:shd w:val="clear" w:color="auto" w:fill="FFFFFF"/>
        </w:rPr>
        <w:t>Контроль за</w:t>
      </w:r>
      <w:proofErr w:type="gramEnd"/>
      <w:r w:rsidR="00063A1F">
        <w:rPr>
          <w:color w:val="000000"/>
          <w:spacing w:val="2"/>
          <w:sz w:val="28"/>
          <w:szCs w:val="28"/>
          <w:shd w:val="clear" w:color="auto" w:fill="FFFFFF"/>
        </w:rPr>
        <w:t xml:space="preserve"> исполнением </w:t>
      </w:r>
      <w:r w:rsidR="00A432F6">
        <w:rPr>
          <w:color w:val="000000"/>
          <w:spacing w:val="2"/>
          <w:sz w:val="28"/>
          <w:szCs w:val="28"/>
          <w:shd w:val="clear" w:color="auto" w:fill="FFFFFF"/>
        </w:rPr>
        <w:t xml:space="preserve">настоящего постановления </w:t>
      </w:r>
      <w:r w:rsidR="002E351B">
        <w:rPr>
          <w:color w:val="000000"/>
          <w:spacing w:val="2"/>
          <w:sz w:val="28"/>
          <w:szCs w:val="28"/>
          <w:shd w:val="clear" w:color="auto" w:fill="FFFFFF"/>
        </w:rPr>
        <w:t>оставляю за собой</w:t>
      </w:r>
      <w:r w:rsidR="00A432F6">
        <w:rPr>
          <w:color w:val="000000"/>
          <w:spacing w:val="2"/>
          <w:sz w:val="28"/>
          <w:szCs w:val="28"/>
          <w:shd w:val="clear" w:color="auto" w:fill="FFFFFF"/>
        </w:rPr>
        <w:t>.</w:t>
      </w:r>
      <w:r w:rsidR="00063A1F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</w:p>
    <w:p w:rsidR="00063A1F" w:rsidRDefault="00063A1F">
      <w:pPr>
        <w:jc w:val="both"/>
        <w:rPr>
          <w:sz w:val="28"/>
          <w:szCs w:val="28"/>
          <w:shd w:val="clear" w:color="auto" w:fill="FFFFFF"/>
        </w:rPr>
      </w:pPr>
    </w:p>
    <w:p w:rsidR="00372195" w:rsidRDefault="00372195" w:rsidP="00325B1E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223BB1" w:rsidRDefault="00223BB1" w:rsidP="00325B1E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eastAsia="Arial CYR"/>
          <w:color w:val="000000"/>
          <w:sz w:val="28"/>
          <w:szCs w:val="28"/>
          <w:shd w:val="clear" w:color="auto" w:fill="FFFFFF"/>
        </w:rPr>
        <w:t>Исполняющий</w:t>
      </w:r>
      <w:proofErr w:type="gramEnd"/>
      <w:r>
        <w:rPr>
          <w:rFonts w:eastAsia="Arial CYR"/>
          <w:color w:val="000000"/>
          <w:sz w:val="28"/>
          <w:szCs w:val="28"/>
          <w:shd w:val="clear" w:color="auto" w:fill="FFFFFF"/>
        </w:rPr>
        <w:t xml:space="preserve"> обязанности</w:t>
      </w:r>
      <w:r w:rsidRPr="00223BB1">
        <w:t xml:space="preserve"> </w:t>
      </w:r>
      <w:r>
        <w:t xml:space="preserve">                                                                          </w:t>
      </w:r>
      <w:proofErr w:type="spellStart"/>
      <w:r w:rsidRPr="00223BB1">
        <w:rPr>
          <w:rFonts w:eastAsia="Arial CYR"/>
          <w:color w:val="000000"/>
          <w:sz w:val="28"/>
          <w:szCs w:val="28"/>
          <w:shd w:val="clear" w:color="auto" w:fill="FFFFFF"/>
        </w:rPr>
        <w:t>А.А</w:t>
      </w:r>
      <w:proofErr w:type="spellEnd"/>
      <w:r w:rsidRPr="00223BB1">
        <w:rPr>
          <w:rFonts w:eastAsia="Arial CYR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223BB1">
        <w:rPr>
          <w:rFonts w:eastAsia="Arial CYR"/>
          <w:color w:val="000000"/>
          <w:sz w:val="28"/>
          <w:szCs w:val="28"/>
          <w:shd w:val="clear" w:color="auto" w:fill="FFFFFF"/>
        </w:rPr>
        <w:t>Емелин</w:t>
      </w:r>
      <w:proofErr w:type="spellEnd"/>
    </w:p>
    <w:p w:rsidR="008718D2" w:rsidRDefault="005815A2" w:rsidP="00325B1E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5815A2">
        <w:rPr>
          <w:rFonts w:eastAsia="Arial CYR"/>
          <w:color w:val="000000"/>
          <w:sz w:val="28"/>
          <w:szCs w:val="28"/>
          <w:shd w:val="clear" w:color="auto" w:fill="FFFFFF"/>
        </w:rPr>
        <w:t xml:space="preserve">Главы </w:t>
      </w:r>
      <w:r w:rsidR="00223BB1">
        <w:rPr>
          <w:rFonts w:eastAsia="Arial CYR"/>
          <w:color w:val="000000"/>
          <w:sz w:val="28"/>
          <w:szCs w:val="28"/>
          <w:shd w:val="clear" w:color="auto" w:fill="FFFFFF"/>
        </w:rPr>
        <w:t xml:space="preserve">Красноярского </w:t>
      </w:r>
      <w:r w:rsidRPr="005815A2">
        <w:rPr>
          <w:rFonts w:eastAsia="Arial CYR"/>
          <w:color w:val="000000"/>
          <w:sz w:val="28"/>
          <w:szCs w:val="28"/>
          <w:shd w:val="clear" w:color="auto" w:fill="FFFFFF"/>
        </w:rPr>
        <w:t>сельского поселения</w:t>
      </w:r>
    </w:p>
    <w:p w:rsidR="008718D2" w:rsidRDefault="008718D2" w:rsidP="00325B1E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8718D2" w:rsidRDefault="008718D2" w:rsidP="00325B1E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8718D2" w:rsidRDefault="008718D2" w:rsidP="00325B1E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8718D2" w:rsidRDefault="008718D2" w:rsidP="008718D2">
      <w:pPr>
        <w:jc w:val="right"/>
        <w:rPr>
          <w:rFonts w:eastAsia="Arial CYR"/>
          <w:color w:val="000000"/>
          <w:sz w:val="28"/>
          <w:szCs w:val="28"/>
          <w:shd w:val="clear" w:color="auto" w:fill="FFFFFF"/>
        </w:rPr>
      </w:pPr>
      <w:r>
        <w:rPr>
          <w:rFonts w:eastAsia="Arial CYR"/>
          <w:color w:val="000000"/>
          <w:sz w:val="28"/>
          <w:szCs w:val="28"/>
          <w:shd w:val="clear" w:color="auto" w:fill="FFFFFF"/>
        </w:rPr>
        <w:lastRenderedPageBreak/>
        <w:t>Приложение</w:t>
      </w:r>
    </w:p>
    <w:p w:rsidR="008718D2" w:rsidRDefault="008718D2" w:rsidP="008718D2">
      <w:pPr>
        <w:jc w:val="right"/>
        <w:rPr>
          <w:rFonts w:eastAsia="Arial CYR"/>
          <w:color w:val="000000"/>
          <w:sz w:val="28"/>
          <w:szCs w:val="28"/>
          <w:shd w:val="clear" w:color="auto" w:fill="FFFFFF"/>
        </w:rPr>
      </w:pPr>
      <w:r>
        <w:rPr>
          <w:rFonts w:eastAsia="Arial CYR"/>
          <w:color w:val="000000"/>
          <w:sz w:val="28"/>
          <w:szCs w:val="28"/>
          <w:shd w:val="clear" w:color="auto" w:fill="FFFFFF"/>
        </w:rPr>
        <w:t>к постановлению Администрации</w:t>
      </w:r>
    </w:p>
    <w:p w:rsidR="008718D2" w:rsidRDefault="008718D2" w:rsidP="008718D2">
      <w:pPr>
        <w:jc w:val="right"/>
        <w:rPr>
          <w:rFonts w:eastAsia="Arial CYR"/>
          <w:color w:val="000000"/>
          <w:sz w:val="28"/>
          <w:szCs w:val="28"/>
          <w:shd w:val="clear" w:color="auto" w:fill="FFFFFF"/>
        </w:rPr>
      </w:pPr>
      <w:r>
        <w:rPr>
          <w:rFonts w:eastAsia="Arial CYR"/>
          <w:color w:val="000000"/>
          <w:sz w:val="28"/>
          <w:szCs w:val="28"/>
          <w:shd w:val="clear" w:color="auto" w:fill="FFFFFF"/>
        </w:rPr>
        <w:t>Красноярского сельского поселения</w:t>
      </w:r>
    </w:p>
    <w:p w:rsidR="008718D2" w:rsidRDefault="008718D2" w:rsidP="008718D2">
      <w:pPr>
        <w:jc w:val="right"/>
        <w:rPr>
          <w:rFonts w:eastAsia="Arial CYR"/>
          <w:color w:val="000000"/>
          <w:sz w:val="28"/>
          <w:szCs w:val="28"/>
          <w:shd w:val="clear" w:color="auto" w:fill="FFFFFF"/>
        </w:rPr>
      </w:pPr>
      <w:r>
        <w:rPr>
          <w:rFonts w:eastAsia="Arial CYR"/>
          <w:color w:val="000000"/>
          <w:sz w:val="28"/>
          <w:szCs w:val="28"/>
          <w:shd w:val="clear" w:color="auto" w:fill="FFFFFF"/>
        </w:rPr>
        <w:t xml:space="preserve">Омского муниципального района </w:t>
      </w:r>
    </w:p>
    <w:p w:rsidR="008718D2" w:rsidRDefault="008718D2" w:rsidP="008718D2">
      <w:pPr>
        <w:jc w:val="right"/>
        <w:rPr>
          <w:rFonts w:eastAsia="Arial CYR"/>
          <w:color w:val="000000"/>
          <w:sz w:val="28"/>
          <w:szCs w:val="28"/>
          <w:shd w:val="clear" w:color="auto" w:fill="FFFFFF"/>
        </w:rPr>
      </w:pPr>
      <w:r>
        <w:rPr>
          <w:rFonts w:eastAsia="Arial CYR"/>
          <w:color w:val="000000"/>
          <w:sz w:val="28"/>
          <w:szCs w:val="28"/>
          <w:shd w:val="clear" w:color="auto" w:fill="FFFFFF"/>
        </w:rPr>
        <w:t>Омской области</w:t>
      </w:r>
    </w:p>
    <w:p w:rsidR="00395EEC" w:rsidRDefault="008718D2" w:rsidP="008718D2">
      <w:pPr>
        <w:jc w:val="right"/>
        <w:rPr>
          <w:rFonts w:eastAsia="Arial CYR"/>
          <w:color w:val="000000"/>
          <w:sz w:val="28"/>
          <w:szCs w:val="28"/>
          <w:shd w:val="clear" w:color="auto" w:fill="FFFFFF"/>
        </w:rPr>
      </w:pPr>
      <w:r>
        <w:rPr>
          <w:rFonts w:eastAsia="Arial CYR"/>
          <w:color w:val="000000"/>
          <w:sz w:val="28"/>
          <w:szCs w:val="28"/>
          <w:shd w:val="clear" w:color="auto" w:fill="FFFFFF"/>
        </w:rPr>
        <w:t xml:space="preserve">от </w:t>
      </w:r>
      <w:r w:rsidR="004E76BF" w:rsidRPr="004E76BF">
        <w:rPr>
          <w:rFonts w:eastAsia="Arial CYR"/>
          <w:color w:val="000000"/>
          <w:sz w:val="28"/>
          <w:szCs w:val="28"/>
          <w:shd w:val="clear" w:color="auto" w:fill="FFFFFF"/>
        </w:rPr>
        <w:t>17.08.2021 №168</w:t>
      </w:r>
      <w:bookmarkStart w:id="0" w:name="_GoBack"/>
      <w:bookmarkEnd w:id="0"/>
    </w:p>
    <w:p w:rsidR="00F66FB6" w:rsidRDefault="00F66FB6" w:rsidP="00325B1E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8718D2" w:rsidRDefault="008718D2" w:rsidP="008718D2">
      <w:pPr>
        <w:jc w:val="center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2C37EF" w:rsidRDefault="002C37EF" w:rsidP="008718D2">
      <w:pPr>
        <w:jc w:val="center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2C37EF">
        <w:rPr>
          <w:rFonts w:eastAsia="Arial CYR"/>
          <w:color w:val="000000"/>
          <w:sz w:val="28"/>
          <w:szCs w:val="28"/>
          <w:shd w:val="clear" w:color="auto" w:fill="FFFFFF"/>
        </w:rPr>
        <w:t xml:space="preserve">Порядок </w:t>
      </w:r>
    </w:p>
    <w:p w:rsidR="00F66FB6" w:rsidRDefault="002C37EF" w:rsidP="008718D2">
      <w:pPr>
        <w:jc w:val="center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2C37EF">
        <w:rPr>
          <w:rFonts w:eastAsia="Arial CYR"/>
          <w:color w:val="000000"/>
          <w:sz w:val="28"/>
          <w:szCs w:val="28"/>
          <w:shd w:val="clear" w:color="auto" w:fill="FFFFFF"/>
        </w:rPr>
        <w:t xml:space="preserve">уведомления муниципальными служащими Администрации Красноярского сельского </w:t>
      </w:r>
      <w:proofErr w:type="gramStart"/>
      <w:r w:rsidRPr="002C37EF">
        <w:rPr>
          <w:rFonts w:eastAsia="Arial CYR"/>
          <w:color w:val="000000"/>
          <w:sz w:val="28"/>
          <w:szCs w:val="28"/>
          <w:shd w:val="clear" w:color="auto" w:fill="FFFFFF"/>
        </w:rPr>
        <w:t>поселения Омского муниципального района Омской области представителя нанимателя</w:t>
      </w:r>
      <w:proofErr w:type="gramEnd"/>
      <w:r w:rsidRPr="002C37EF">
        <w:rPr>
          <w:rFonts w:eastAsia="Arial CYR"/>
          <w:color w:val="000000"/>
          <w:sz w:val="28"/>
          <w:szCs w:val="28"/>
          <w:shd w:val="clear" w:color="auto" w:fill="FFFFFF"/>
        </w:rPr>
        <w:t xml:space="preserve"> о намерении выполнять иную оплачиваемую работу</w:t>
      </w:r>
    </w:p>
    <w:p w:rsidR="003712A8" w:rsidRDefault="003712A8" w:rsidP="008718D2">
      <w:pPr>
        <w:jc w:val="center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2C37EF" w:rsidRPr="002C37EF" w:rsidRDefault="002C37EF" w:rsidP="002C37EF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2C37EF">
        <w:rPr>
          <w:rFonts w:eastAsia="Arial CYR"/>
          <w:color w:val="000000"/>
          <w:sz w:val="28"/>
          <w:szCs w:val="28"/>
          <w:shd w:val="clear" w:color="auto" w:fill="FFFFFF"/>
        </w:rPr>
        <w:t xml:space="preserve">Настоящий Порядок определяет процедуру уведомления муниципальными служащими </w:t>
      </w:r>
      <w:r w:rsidR="00B42EE6">
        <w:rPr>
          <w:rFonts w:eastAsia="Arial CYR"/>
          <w:color w:val="000000"/>
          <w:sz w:val="28"/>
          <w:szCs w:val="28"/>
          <w:shd w:val="clear" w:color="auto" w:fill="FFFFFF"/>
        </w:rPr>
        <w:t>А</w:t>
      </w:r>
      <w:r w:rsidRPr="002C37EF">
        <w:rPr>
          <w:rFonts w:eastAsia="Arial CYR"/>
          <w:color w:val="000000"/>
          <w:sz w:val="28"/>
          <w:szCs w:val="28"/>
          <w:shd w:val="clear" w:color="auto" w:fill="FFFFFF"/>
        </w:rPr>
        <w:t xml:space="preserve">дминистрации </w:t>
      </w:r>
      <w:r w:rsidR="00B42EE6">
        <w:rPr>
          <w:rFonts w:eastAsia="Arial CYR"/>
          <w:color w:val="000000"/>
          <w:sz w:val="28"/>
          <w:szCs w:val="28"/>
          <w:shd w:val="clear" w:color="auto" w:fill="FFFFFF"/>
        </w:rPr>
        <w:t xml:space="preserve">Красноярского </w:t>
      </w:r>
      <w:r w:rsidRPr="002C37EF">
        <w:rPr>
          <w:rFonts w:eastAsia="Arial CYR"/>
          <w:color w:val="000000"/>
          <w:sz w:val="28"/>
          <w:szCs w:val="28"/>
          <w:shd w:val="clear" w:color="auto" w:fill="FFFFFF"/>
        </w:rPr>
        <w:t>сельского поселения Омского муниципального района Омской области (далее - муниципальные служащие) представителя нанимателя о намерении выполнять иную оплачиваемую работу, а также регистрации указанного уведомления.</w:t>
      </w:r>
    </w:p>
    <w:p w:rsidR="002C37EF" w:rsidRPr="002C37EF" w:rsidRDefault="002C37EF" w:rsidP="002C37EF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2C37EF">
        <w:rPr>
          <w:rFonts w:eastAsia="Arial CYR"/>
          <w:color w:val="000000"/>
          <w:sz w:val="28"/>
          <w:szCs w:val="28"/>
          <w:shd w:val="clear" w:color="auto" w:fill="FFFFFF"/>
        </w:rPr>
        <w:t>1.</w:t>
      </w:r>
      <w:r w:rsidRPr="002C37EF">
        <w:rPr>
          <w:rFonts w:eastAsia="Arial CYR"/>
          <w:color w:val="000000"/>
          <w:sz w:val="28"/>
          <w:szCs w:val="28"/>
          <w:shd w:val="clear" w:color="auto" w:fill="FFFFFF"/>
        </w:rPr>
        <w:tab/>
        <w:t xml:space="preserve">Муниципальные служащие уведомляют </w:t>
      </w:r>
      <w:r w:rsidR="00B42EE6">
        <w:rPr>
          <w:rFonts w:eastAsia="Arial CYR"/>
          <w:color w:val="000000"/>
          <w:sz w:val="28"/>
          <w:szCs w:val="28"/>
          <w:shd w:val="clear" w:color="auto" w:fill="FFFFFF"/>
        </w:rPr>
        <w:t xml:space="preserve">Главу Красноярского сельского поселения </w:t>
      </w:r>
      <w:r w:rsidR="00987E40" w:rsidRPr="00987E40">
        <w:rPr>
          <w:rFonts w:eastAsia="Arial CYR"/>
          <w:color w:val="000000"/>
          <w:sz w:val="28"/>
          <w:szCs w:val="28"/>
          <w:shd w:val="clear" w:color="auto" w:fill="FFFFFF"/>
        </w:rPr>
        <w:t xml:space="preserve">Омского муниципального района Омской области </w:t>
      </w:r>
      <w:r w:rsidRPr="002C37EF">
        <w:rPr>
          <w:rFonts w:eastAsia="Arial CYR"/>
          <w:color w:val="000000"/>
          <w:sz w:val="28"/>
          <w:szCs w:val="28"/>
          <w:shd w:val="clear" w:color="auto" w:fill="FFFFFF"/>
        </w:rPr>
        <w:t xml:space="preserve"> (далее - представитель нанимателя</w:t>
      </w:r>
      <w:r w:rsidR="00987E40">
        <w:rPr>
          <w:rFonts w:eastAsia="Arial CYR"/>
          <w:color w:val="000000"/>
          <w:sz w:val="28"/>
          <w:szCs w:val="28"/>
          <w:shd w:val="clear" w:color="auto" w:fill="FFFFFF"/>
        </w:rPr>
        <w:t>)</w:t>
      </w:r>
      <w:r w:rsidRPr="002C37EF">
        <w:rPr>
          <w:rFonts w:eastAsia="Arial CYR"/>
          <w:color w:val="000000"/>
          <w:sz w:val="28"/>
          <w:szCs w:val="28"/>
          <w:shd w:val="clear" w:color="auto" w:fill="FFFFFF"/>
        </w:rPr>
        <w:t xml:space="preserve"> о намерении выполнять иную оплачиваемую работу до начала выполнения данной работы.</w:t>
      </w:r>
    </w:p>
    <w:p w:rsidR="002C37EF" w:rsidRPr="002C37EF" w:rsidRDefault="002C37EF" w:rsidP="002C37EF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2C37EF">
        <w:rPr>
          <w:rFonts w:eastAsia="Arial CYR"/>
          <w:color w:val="000000"/>
          <w:sz w:val="28"/>
          <w:szCs w:val="28"/>
          <w:shd w:val="clear" w:color="auto" w:fill="FFFFFF"/>
        </w:rPr>
        <w:t xml:space="preserve">Вновь назначенные муниципальные служащие, осуществляющие иную оплачиваемую работу на день назначения на должность муниципальной службы в </w:t>
      </w:r>
      <w:r w:rsidR="00987E40">
        <w:rPr>
          <w:rFonts w:eastAsia="Arial CYR"/>
          <w:color w:val="000000"/>
          <w:sz w:val="28"/>
          <w:szCs w:val="28"/>
          <w:shd w:val="clear" w:color="auto" w:fill="FFFFFF"/>
        </w:rPr>
        <w:t>А</w:t>
      </w:r>
      <w:r w:rsidRPr="002C37EF">
        <w:rPr>
          <w:rFonts w:eastAsia="Arial CYR"/>
          <w:color w:val="000000"/>
          <w:sz w:val="28"/>
          <w:szCs w:val="28"/>
          <w:shd w:val="clear" w:color="auto" w:fill="FFFFFF"/>
        </w:rPr>
        <w:t xml:space="preserve">дминистрации </w:t>
      </w:r>
      <w:r w:rsidR="00987E40">
        <w:rPr>
          <w:rFonts w:eastAsia="Arial CYR"/>
          <w:color w:val="000000"/>
          <w:sz w:val="28"/>
          <w:szCs w:val="28"/>
          <w:shd w:val="clear" w:color="auto" w:fill="FFFFFF"/>
        </w:rPr>
        <w:t xml:space="preserve">Красноярского </w:t>
      </w:r>
      <w:r w:rsidRPr="002C37EF">
        <w:rPr>
          <w:rFonts w:eastAsia="Arial CYR"/>
          <w:color w:val="000000"/>
          <w:sz w:val="28"/>
          <w:szCs w:val="28"/>
          <w:shd w:val="clear" w:color="auto" w:fill="FFFFFF"/>
        </w:rPr>
        <w:t xml:space="preserve">сельского </w:t>
      </w:r>
      <w:r w:rsidR="00987E40">
        <w:rPr>
          <w:rFonts w:eastAsia="Arial CYR"/>
          <w:color w:val="000000"/>
          <w:sz w:val="28"/>
          <w:szCs w:val="28"/>
          <w:shd w:val="clear" w:color="auto" w:fill="FFFFFF"/>
        </w:rPr>
        <w:t>п</w:t>
      </w:r>
      <w:r w:rsidRPr="002C37EF">
        <w:rPr>
          <w:rFonts w:eastAsia="Arial CYR"/>
          <w:color w:val="000000"/>
          <w:sz w:val="28"/>
          <w:szCs w:val="28"/>
          <w:shd w:val="clear" w:color="auto" w:fill="FFFFFF"/>
        </w:rPr>
        <w:t>оселения Омского муниципального района Омской области, уведомляют представителя нанимателя о выполнении иной оплачиваемой работы не позднее дня, следующего за днем назначения.</w:t>
      </w:r>
    </w:p>
    <w:p w:rsidR="002C37EF" w:rsidRPr="002C37EF" w:rsidRDefault="002C37EF" w:rsidP="002C37EF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2C37EF">
        <w:rPr>
          <w:rFonts w:eastAsia="Arial CYR"/>
          <w:color w:val="000000"/>
          <w:sz w:val="28"/>
          <w:szCs w:val="28"/>
          <w:shd w:val="clear" w:color="auto" w:fill="FFFFFF"/>
        </w:rPr>
        <w:t>2.</w:t>
      </w:r>
      <w:r w:rsidRPr="002C37EF">
        <w:rPr>
          <w:rFonts w:eastAsia="Arial CYR"/>
          <w:color w:val="000000"/>
          <w:sz w:val="28"/>
          <w:szCs w:val="28"/>
          <w:shd w:val="clear" w:color="auto" w:fill="FFFFFF"/>
        </w:rPr>
        <w:tab/>
        <w:t>В случае изменения условий договора о выполнении иной оплачиваемой работы либо при заключении нового договора о выполнении иной оплачиваемой работы муниципальные служащие повторно уведомляют представителя нанимателя в соответствии с настоящим Порядком.</w:t>
      </w:r>
    </w:p>
    <w:p w:rsidR="002C37EF" w:rsidRPr="00987E40" w:rsidRDefault="002C37EF" w:rsidP="002C37EF">
      <w:pPr>
        <w:ind w:firstLine="709"/>
        <w:jc w:val="both"/>
        <w:rPr>
          <w:rFonts w:eastAsia="Arial CYR"/>
          <w:sz w:val="28"/>
          <w:szCs w:val="28"/>
          <w:shd w:val="clear" w:color="auto" w:fill="FFFFFF"/>
        </w:rPr>
      </w:pPr>
      <w:r w:rsidRPr="002C37EF">
        <w:rPr>
          <w:rFonts w:eastAsia="Arial CYR"/>
          <w:color w:val="000000"/>
          <w:sz w:val="28"/>
          <w:szCs w:val="28"/>
          <w:shd w:val="clear" w:color="auto" w:fill="FFFFFF"/>
        </w:rPr>
        <w:t>3.</w:t>
      </w:r>
      <w:r w:rsidRPr="002C37EF">
        <w:rPr>
          <w:rFonts w:eastAsia="Arial CYR"/>
          <w:color w:val="000000"/>
          <w:sz w:val="28"/>
          <w:szCs w:val="28"/>
          <w:shd w:val="clear" w:color="auto" w:fill="FFFFFF"/>
        </w:rPr>
        <w:tab/>
        <w:t xml:space="preserve">Уведомление о намерении выполнять иную оплачиваемую работу (далее - уведомление) составляется муниципальными служащими по </w:t>
      </w:r>
      <w:r w:rsidRPr="00987E40">
        <w:rPr>
          <w:rFonts w:eastAsia="Arial CYR"/>
          <w:sz w:val="28"/>
          <w:szCs w:val="28"/>
          <w:shd w:val="clear" w:color="auto" w:fill="FFFFFF"/>
        </w:rPr>
        <w:t>форме согласно приложению №</w:t>
      </w:r>
      <w:r w:rsidR="00987E40" w:rsidRPr="00987E40">
        <w:rPr>
          <w:rFonts w:eastAsia="Arial CYR"/>
          <w:sz w:val="28"/>
          <w:szCs w:val="28"/>
          <w:shd w:val="clear" w:color="auto" w:fill="FFFFFF"/>
        </w:rPr>
        <w:t>1</w:t>
      </w:r>
      <w:r w:rsidRPr="00987E40">
        <w:rPr>
          <w:rFonts w:eastAsia="Arial CYR"/>
          <w:sz w:val="28"/>
          <w:szCs w:val="28"/>
          <w:shd w:val="clear" w:color="auto" w:fill="FFFFFF"/>
        </w:rPr>
        <w:t xml:space="preserve"> к настоящему Порядку.</w:t>
      </w:r>
    </w:p>
    <w:p w:rsidR="002C37EF" w:rsidRPr="002C37EF" w:rsidRDefault="002C37EF" w:rsidP="002C37EF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2C37EF">
        <w:rPr>
          <w:rFonts w:eastAsia="Arial CYR"/>
          <w:color w:val="000000"/>
          <w:sz w:val="28"/>
          <w:szCs w:val="28"/>
          <w:shd w:val="clear" w:color="auto" w:fill="FFFFFF"/>
        </w:rPr>
        <w:t>4.</w:t>
      </w:r>
      <w:r w:rsidRPr="002C37EF">
        <w:rPr>
          <w:rFonts w:eastAsia="Arial CYR"/>
          <w:color w:val="000000"/>
          <w:sz w:val="28"/>
          <w:szCs w:val="28"/>
          <w:shd w:val="clear" w:color="auto" w:fill="FFFFFF"/>
        </w:rPr>
        <w:tab/>
        <w:t>Уведомление представляется муниципальными служащими должностно</w:t>
      </w:r>
      <w:r w:rsidR="00987E40">
        <w:rPr>
          <w:rFonts w:eastAsia="Arial CYR"/>
          <w:color w:val="000000"/>
          <w:sz w:val="28"/>
          <w:szCs w:val="28"/>
          <w:shd w:val="clear" w:color="auto" w:fill="FFFFFF"/>
        </w:rPr>
        <w:t>му</w:t>
      </w:r>
      <w:r w:rsidRPr="002C37EF">
        <w:rPr>
          <w:rFonts w:eastAsia="Arial CYR"/>
          <w:color w:val="000000"/>
          <w:sz w:val="28"/>
          <w:szCs w:val="28"/>
          <w:shd w:val="clear" w:color="auto" w:fill="FFFFFF"/>
        </w:rPr>
        <w:t xml:space="preserve"> лиц</w:t>
      </w:r>
      <w:r w:rsidR="00987E40">
        <w:rPr>
          <w:rFonts w:eastAsia="Arial CYR"/>
          <w:color w:val="000000"/>
          <w:sz w:val="28"/>
          <w:szCs w:val="28"/>
          <w:shd w:val="clear" w:color="auto" w:fill="FFFFFF"/>
        </w:rPr>
        <w:t>у</w:t>
      </w:r>
      <w:r w:rsidRPr="002C37EF">
        <w:rPr>
          <w:rFonts w:eastAsia="Arial CYR"/>
          <w:color w:val="000000"/>
          <w:sz w:val="28"/>
          <w:szCs w:val="28"/>
          <w:shd w:val="clear" w:color="auto" w:fill="FFFFFF"/>
        </w:rPr>
        <w:t xml:space="preserve"> </w:t>
      </w:r>
      <w:r w:rsidR="00987E40">
        <w:rPr>
          <w:rFonts w:eastAsia="Arial CYR"/>
          <w:color w:val="000000"/>
          <w:sz w:val="28"/>
          <w:szCs w:val="28"/>
          <w:shd w:val="clear" w:color="auto" w:fill="FFFFFF"/>
        </w:rPr>
        <w:t>А</w:t>
      </w:r>
      <w:r w:rsidRPr="002C37EF">
        <w:rPr>
          <w:rFonts w:eastAsia="Arial CYR"/>
          <w:color w:val="000000"/>
          <w:sz w:val="28"/>
          <w:szCs w:val="28"/>
          <w:shd w:val="clear" w:color="auto" w:fill="FFFFFF"/>
        </w:rPr>
        <w:t>дминистрации</w:t>
      </w:r>
      <w:r w:rsidR="00987E40" w:rsidRPr="00987E40">
        <w:t xml:space="preserve"> </w:t>
      </w:r>
      <w:r w:rsidR="00987E40" w:rsidRPr="00987E40">
        <w:rPr>
          <w:rFonts w:eastAsia="Arial CYR"/>
          <w:color w:val="000000"/>
          <w:sz w:val="28"/>
          <w:szCs w:val="28"/>
          <w:shd w:val="clear" w:color="auto" w:fill="FFFFFF"/>
        </w:rPr>
        <w:t>Кр</w:t>
      </w:r>
      <w:r w:rsidR="00987E40">
        <w:rPr>
          <w:rFonts w:eastAsia="Arial CYR"/>
          <w:color w:val="000000"/>
          <w:sz w:val="28"/>
          <w:szCs w:val="28"/>
          <w:shd w:val="clear" w:color="auto" w:fill="FFFFFF"/>
        </w:rPr>
        <w:t>асноярского сельского поселения</w:t>
      </w:r>
      <w:r w:rsidRPr="002C37EF">
        <w:rPr>
          <w:rFonts w:eastAsia="Arial CYR"/>
          <w:color w:val="000000"/>
          <w:sz w:val="28"/>
          <w:szCs w:val="28"/>
          <w:shd w:val="clear" w:color="auto" w:fill="FFFFFF"/>
        </w:rPr>
        <w:t>, уполномоченно</w:t>
      </w:r>
      <w:r w:rsidR="00987E40">
        <w:rPr>
          <w:rFonts w:eastAsia="Arial CYR"/>
          <w:color w:val="000000"/>
          <w:sz w:val="28"/>
          <w:szCs w:val="28"/>
          <w:shd w:val="clear" w:color="auto" w:fill="FFFFFF"/>
        </w:rPr>
        <w:t>му Г</w:t>
      </w:r>
      <w:r w:rsidRPr="002C37EF">
        <w:rPr>
          <w:rFonts w:eastAsia="Arial CYR"/>
          <w:color w:val="000000"/>
          <w:sz w:val="28"/>
          <w:szCs w:val="28"/>
          <w:shd w:val="clear" w:color="auto" w:fill="FFFFFF"/>
        </w:rPr>
        <w:t>лавой</w:t>
      </w:r>
      <w:r w:rsidR="00987E40">
        <w:rPr>
          <w:rFonts w:eastAsia="Arial CYR"/>
          <w:color w:val="000000"/>
          <w:sz w:val="28"/>
          <w:szCs w:val="28"/>
          <w:shd w:val="clear" w:color="auto" w:fill="FFFFFF"/>
        </w:rPr>
        <w:t xml:space="preserve"> Красноярского сельского поселения </w:t>
      </w:r>
      <w:r w:rsidRPr="002C37EF">
        <w:rPr>
          <w:rFonts w:eastAsia="Arial CYR"/>
          <w:color w:val="000000"/>
          <w:sz w:val="28"/>
          <w:szCs w:val="28"/>
          <w:shd w:val="clear" w:color="auto" w:fill="FFFFFF"/>
        </w:rPr>
        <w:t>на осуществление кадровой работы</w:t>
      </w:r>
      <w:r w:rsidR="00987E40">
        <w:rPr>
          <w:rFonts w:eastAsia="Arial CYR"/>
          <w:color w:val="000000"/>
          <w:sz w:val="28"/>
          <w:szCs w:val="28"/>
          <w:shd w:val="clear" w:color="auto" w:fill="FFFFFF"/>
        </w:rPr>
        <w:t xml:space="preserve"> </w:t>
      </w:r>
      <w:r w:rsidRPr="002C37EF">
        <w:rPr>
          <w:rFonts w:eastAsia="Arial CYR"/>
          <w:color w:val="000000"/>
          <w:sz w:val="28"/>
          <w:szCs w:val="28"/>
          <w:shd w:val="clear" w:color="auto" w:fill="FFFFFF"/>
        </w:rPr>
        <w:t>(далее - уполномоченное должностное лицо) лично или иным доступным способом, позволяющим подтвердить факт получения уведомления.</w:t>
      </w:r>
    </w:p>
    <w:p w:rsidR="002C37EF" w:rsidRPr="002C37EF" w:rsidRDefault="002C37EF" w:rsidP="002C37EF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2C37EF">
        <w:rPr>
          <w:rFonts w:eastAsia="Arial CYR"/>
          <w:color w:val="000000"/>
          <w:sz w:val="28"/>
          <w:szCs w:val="28"/>
          <w:shd w:val="clear" w:color="auto" w:fill="FFFFFF"/>
        </w:rPr>
        <w:t>5.</w:t>
      </w:r>
      <w:r w:rsidRPr="002C37EF">
        <w:rPr>
          <w:rFonts w:eastAsia="Arial CYR"/>
          <w:color w:val="000000"/>
          <w:sz w:val="28"/>
          <w:szCs w:val="28"/>
          <w:shd w:val="clear" w:color="auto" w:fill="FFFFFF"/>
        </w:rPr>
        <w:tab/>
        <w:t>Регистрация уведомлений осуществляется ответственным уполномоченным должностным лицом</w:t>
      </w:r>
      <w:r w:rsidR="00987E40">
        <w:rPr>
          <w:rFonts w:eastAsia="Arial CYR"/>
          <w:color w:val="000000"/>
          <w:sz w:val="28"/>
          <w:szCs w:val="28"/>
          <w:shd w:val="clear" w:color="auto" w:fill="FFFFFF"/>
        </w:rPr>
        <w:t xml:space="preserve"> </w:t>
      </w:r>
      <w:r w:rsidRPr="002C37EF">
        <w:rPr>
          <w:rFonts w:eastAsia="Arial CYR"/>
          <w:color w:val="000000"/>
          <w:sz w:val="28"/>
          <w:szCs w:val="28"/>
          <w:shd w:val="clear" w:color="auto" w:fill="FFFFFF"/>
        </w:rPr>
        <w:t xml:space="preserve">в журнале учета уведомлений о </w:t>
      </w:r>
      <w:r w:rsidRPr="002C37EF">
        <w:rPr>
          <w:rFonts w:eastAsia="Arial CYR"/>
          <w:color w:val="000000"/>
          <w:sz w:val="28"/>
          <w:szCs w:val="28"/>
          <w:shd w:val="clear" w:color="auto" w:fill="FFFFFF"/>
        </w:rPr>
        <w:lastRenderedPageBreak/>
        <w:t>намерении выполнять иную оплачиваемую работу (далее - журнал) незамедлительно.</w:t>
      </w:r>
    </w:p>
    <w:p w:rsidR="002C37EF" w:rsidRPr="002C37EF" w:rsidRDefault="002C37EF" w:rsidP="002C37EF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2C37EF">
        <w:rPr>
          <w:rFonts w:eastAsia="Arial CYR"/>
          <w:color w:val="000000"/>
          <w:sz w:val="28"/>
          <w:szCs w:val="28"/>
          <w:shd w:val="clear" w:color="auto" w:fill="FFFFFF"/>
        </w:rPr>
        <w:t>6.</w:t>
      </w:r>
      <w:r w:rsidRPr="002C37EF">
        <w:rPr>
          <w:rFonts w:eastAsia="Arial CYR"/>
          <w:color w:val="000000"/>
          <w:sz w:val="28"/>
          <w:szCs w:val="28"/>
          <w:shd w:val="clear" w:color="auto" w:fill="FFFFFF"/>
        </w:rPr>
        <w:tab/>
        <w:t>Журнал ведется по форме согласно приложению №</w:t>
      </w:r>
      <w:r w:rsidR="00987E40">
        <w:rPr>
          <w:rFonts w:eastAsia="Arial CYR"/>
          <w:color w:val="000000"/>
          <w:sz w:val="28"/>
          <w:szCs w:val="28"/>
          <w:shd w:val="clear" w:color="auto" w:fill="FFFFFF"/>
        </w:rPr>
        <w:t>2</w:t>
      </w:r>
      <w:r w:rsidRPr="002C37EF">
        <w:rPr>
          <w:rFonts w:eastAsia="Arial CYR"/>
          <w:color w:val="000000"/>
          <w:sz w:val="28"/>
          <w:szCs w:val="28"/>
          <w:shd w:val="clear" w:color="auto" w:fill="FFFFFF"/>
        </w:rPr>
        <w:t xml:space="preserve"> к настоящему Порядку. Листы журнала должны быть прошнурованы, пронумерованы. Журнал хранится у уполномоченного должностного лица.</w:t>
      </w:r>
    </w:p>
    <w:p w:rsidR="002C37EF" w:rsidRPr="002C37EF" w:rsidRDefault="002C37EF" w:rsidP="002C37EF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2C37EF">
        <w:rPr>
          <w:rFonts w:eastAsia="Arial CYR"/>
          <w:color w:val="000000"/>
          <w:sz w:val="28"/>
          <w:szCs w:val="28"/>
          <w:shd w:val="clear" w:color="auto" w:fill="FFFFFF"/>
        </w:rPr>
        <w:t>7.</w:t>
      </w:r>
      <w:r w:rsidRPr="002C37EF">
        <w:rPr>
          <w:rFonts w:eastAsia="Arial CYR"/>
          <w:color w:val="000000"/>
          <w:sz w:val="28"/>
          <w:szCs w:val="28"/>
          <w:shd w:val="clear" w:color="auto" w:fill="FFFFFF"/>
        </w:rPr>
        <w:tab/>
        <w:t>Копия зарегистрированного в установленном порядке уведомления выдается уполномоченным должностным лицом муниципальному служащему на руки либо направляется по почте заказным письмом с уведомлением о вручении в день его регистрации. На копии уведомления, подлежащего передаче муниципальному служащему, ставится отметка о регистрации с указанием даты и номера регистрации уведомления, фамилии и инициалов лица, зарегистрировавшего данное уведомление.</w:t>
      </w:r>
    </w:p>
    <w:p w:rsidR="002C37EF" w:rsidRPr="002C37EF" w:rsidRDefault="002C37EF" w:rsidP="002C37EF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2C37EF">
        <w:rPr>
          <w:rFonts w:eastAsia="Arial CYR"/>
          <w:color w:val="000000"/>
          <w:sz w:val="28"/>
          <w:szCs w:val="28"/>
          <w:shd w:val="clear" w:color="auto" w:fill="FFFFFF"/>
        </w:rPr>
        <w:t>8.</w:t>
      </w:r>
      <w:r w:rsidRPr="002C37EF">
        <w:rPr>
          <w:rFonts w:eastAsia="Arial CYR"/>
          <w:color w:val="000000"/>
          <w:sz w:val="28"/>
          <w:szCs w:val="28"/>
          <w:shd w:val="clear" w:color="auto" w:fill="FFFFFF"/>
        </w:rPr>
        <w:tab/>
        <w:t>Зарегистрированное в установленном порядке уведомление передается представителю нанимателя в течение рабочего дня с момента поступления уведомления уполномоченному должностному лицу.</w:t>
      </w:r>
    </w:p>
    <w:p w:rsidR="002C37EF" w:rsidRDefault="002C37EF" w:rsidP="002C37EF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2C37EF">
        <w:rPr>
          <w:rFonts w:eastAsia="Arial CYR"/>
          <w:color w:val="000000"/>
          <w:sz w:val="28"/>
          <w:szCs w:val="28"/>
          <w:shd w:val="clear" w:color="auto" w:fill="FFFFFF"/>
        </w:rPr>
        <w:t>9.</w:t>
      </w:r>
      <w:r w:rsidRPr="002C37EF">
        <w:rPr>
          <w:rFonts w:eastAsia="Arial CYR"/>
          <w:color w:val="000000"/>
          <w:sz w:val="28"/>
          <w:szCs w:val="28"/>
          <w:shd w:val="clear" w:color="auto" w:fill="FFFFFF"/>
        </w:rPr>
        <w:tab/>
        <w:t>Уведомление приобщается к личному делу муниципального служащего в течение трех рабочих дней после его рассмотрения представителем нанимателя.</w:t>
      </w:r>
    </w:p>
    <w:p w:rsidR="00176605" w:rsidRDefault="00176605" w:rsidP="002C37EF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176605" w:rsidRDefault="00176605" w:rsidP="002C37EF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176605" w:rsidRDefault="00176605" w:rsidP="002C37EF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176605" w:rsidRDefault="00176605" w:rsidP="002C37EF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176605" w:rsidRDefault="00176605" w:rsidP="002C37EF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176605" w:rsidRDefault="00176605" w:rsidP="002C37EF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176605" w:rsidRDefault="00176605" w:rsidP="002C37EF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176605" w:rsidRDefault="00176605" w:rsidP="002C37EF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176605" w:rsidRDefault="00176605" w:rsidP="002C37EF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176605" w:rsidRDefault="00176605" w:rsidP="002C37EF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176605" w:rsidRDefault="00176605" w:rsidP="002C37EF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176605" w:rsidRDefault="00176605" w:rsidP="002C37EF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176605" w:rsidRDefault="00176605" w:rsidP="002C37EF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176605" w:rsidRDefault="00176605" w:rsidP="002C37EF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176605" w:rsidRDefault="00176605" w:rsidP="002C37EF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176605" w:rsidRDefault="00176605" w:rsidP="002C37EF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176605" w:rsidRDefault="00176605" w:rsidP="002C37EF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176605" w:rsidRDefault="00176605" w:rsidP="002C37EF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176605" w:rsidRDefault="00176605" w:rsidP="002C37EF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176605" w:rsidRDefault="00176605" w:rsidP="002C37EF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176605" w:rsidRDefault="00176605" w:rsidP="002C37EF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176605" w:rsidRDefault="00176605" w:rsidP="002C37EF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176605" w:rsidRDefault="00176605" w:rsidP="002C37EF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176605" w:rsidRDefault="00176605" w:rsidP="002C37EF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176605" w:rsidRDefault="00176605" w:rsidP="002C37EF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176605" w:rsidRDefault="00176605" w:rsidP="002C37EF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176605" w:rsidRDefault="00176605" w:rsidP="002C37EF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176605" w:rsidRDefault="00176605" w:rsidP="00176605">
      <w:pPr>
        <w:ind w:firstLine="709"/>
        <w:jc w:val="right"/>
        <w:rPr>
          <w:rFonts w:eastAsia="Arial CYR"/>
          <w:color w:val="000000"/>
          <w:sz w:val="28"/>
          <w:szCs w:val="28"/>
          <w:shd w:val="clear" w:color="auto" w:fill="FFFFFF"/>
        </w:rPr>
      </w:pPr>
      <w:r>
        <w:rPr>
          <w:rFonts w:eastAsia="Arial CYR"/>
          <w:color w:val="000000"/>
          <w:sz w:val="28"/>
          <w:szCs w:val="28"/>
          <w:shd w:val="clear" w:color="auto" w:fill="FFFFFF"/>
        </w:rPr>
        <w:lastRenderedPageBreak/>
        <w:t>Приложение №1</w:t>
      </w:r>
    </w:p>
    <w:p w:rsidR="00176605" w:rsidRDefault="00176605" w:rsidP="00176605">
      <w:pPr>
        <w:ind w:firstLine="709"/>
        <w:jc w:val="right"/>
        <w:rPr>
          <w:rFonts w:eastAsia="Arial CYR"/>
          <w:color w:val="000000"/>
          <w:sz w:val="28"/>
          <w:szCs w:val="28"/>
          <w:shd w:val="clear" w:color="auto" w:fill="FFFFFF"/>
        </w:rPr>
      </w:pPr>
      <w:r>
        <w:rPr>
          <w:rFonts w:eastAsia="Arial CYR"/>
          <w:color w:val="000000"/>
          <w:sz w:val="28"/>
          <w:szCs w:val="28"/>
          <w:shd w:val="clear" w:color="auto" w:fill="FFFFFF"/>
        </w:rPr>
        <w:t xml:space="preserve">к Порядку </w:t>
      </w:r>
      <w:r w:rsidRPr="00176605">
        <w:rPr>
          <w:rFonts w:eastAsia="Arial CYR"/>
          <w:color w:val="000000"/>
          <w:sz w:val="28"/>
          <w:szCs w:val="28"/>
          <w:shd w:val="clear" w:color="auto" w:fill="FFFFFF"/>
        </w:rPr>
        <w:t xml:space="preserve">уведомления муниципальными служащими Администрации Красноярского сельского </w:t>
      </w:r>
      <w:proofErr w:type="gramStart"/>
      <w:r w:rsidRPr="00176605">
        <w:rPr>
          <w:rFonts w:eastAsia="Arial CYR"/>
          <w:color w:val="000000"/>
          <w:sz w:val="28"/>
          <w:szCs w:val="28"/>
          <w:shd w:val="clear" w:color="auto" w:fill="FFFFFF"/>
        </w:rPr>
        <w:t>поселения Омского муниципального района Омской области представителя нанимателя</w:t>
      </w:r>
      <w:proofErr w:type="gramEnd"/>
      <w:r w:rsidRPr="00176605">
        <w:rPr>
          <w:rFonts w:eastAsia="Arial CYR"/>
          <w:color w:val="000000"/>
          <w:sz w:val="28"/>
          <w:szCs w:val="28"/>
          <w:shd w:val="clear" w:color="auto" w:fill="FFFFFF"/>
        </w:rPr>
        <w:t xml:space="preserve"> о намерении выполнять иную оплачиваемую работу</w:t>
      </w:r>
    </w:p>
    <w:p w:rsidR="00176605" w:rsidRDefault="00176605" w:rsidP="00176605">
      <w:pPr>
        <w:ind w:firstLine="709"/>
        <w:jc w:val="right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176605" w:rsidRDefault="00176605" w:rsidP="00176605">
      <w:pPr>
        <w:ind w:firstLine="709"/>
        <w:jc w:val="right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176605" w:rsidRDefault="00176605" w:rsidP="00176605">
      <w:pPr>
        <w:ind w:firstLine="709"/>
        <w:jc w:val="right"/>
        <w:rPr>
          <w:rFonts w:eastAsia="Arial CYR"/>
          <w:color w:val="000000"/>
          <w:sz w:val="28"/>
          <w:szCs w:val="28"/>
          <w:shd w:val="clear" w:color="auto" w:fill="FFFFFF"/>
        </w:rPr>
      </w:pPr>
      <w:r>
        <w:rPr>
          <w:rFonts w:eastAsia="Arial CYR"/>
          <w:color w:val="000000"/>
          <w:sz w:val="28"/>
          <w:szCs w:val="28"/>
          <w:shd w:val="clear" w:color="auto" w:fill="FFFFFF"/>
        </w:rPr>
        <w:t xml:space="preserve">Главе </w:t>
      </w:r>
      <w:proofErr w:type="gramStart"/>
      <w:r>
        <w:rPr>
          <w:rFonts w:eastAsia="Arial CYR"/>
          <w:color w:val="000000"/>
          <w:sz w:val="28"/>
          <w:szCs w:val="28"/>
          <w:shd w:val="clear" w:color="auto" w:fill="FFFFFF"/>
        </w:rPr>
        <w:t>Красноярского</w:t>
      </w:r>
      <w:proofErr w:type="gramEnd"/>
      <w:r>
        <w:rPr>
          <w:rFonts w:eastAsia="Arial CYR"/>
          <w:color w:val="000000"/>
          <w:sz w:val="28"/>
          <w:szCs w:val="28"/>
          <w:shd w:val="clear" w:color="auto" w:fill="FFFFFF"/>
        </w:rPr>
        <w:t xml:space="preserve"> сельского </w:t>
      </w:r>
    </w:p>
    <w:p w:rsidR="00176605" w:rsidRDefault="00176605" w:rsidP="00176605">
      <w:pPr>
        <w:ind w:firstLine="709"/>
        <w:jc w:val="right"/>
        <w:rPr>
          <w:rFonts w:eastAsia="Arial CYR"/>
          <w:color w:val="000000"/>
          <w:sz w:val="28"/>
          <w:szCs w:val="28"/>
          <w:shd w:val="clear" w:color="auto" w:fill="FFFFFF"/>
        </w:rPr>
      </w:pPr>
      <w:r>
        <w:rPr>
          <w:rFonts w:eastAsia="Arial CYR"/>
          <w:color w:val="000000"/>
          <w:sz w:val="28"/>
          <w:szCs w:val="28"/>
          <w:shd w:val="clear" w:color="auto" w:fill="FFFFFF"/>
        </w:rPr>
        <w:t>поселения Омского муниципального</w:t>
      </w:r>
    </w:p>
    <w:p w:rsidR="00176605" w:rsidRDefault="00176605" w:rsidP="00176605">
      <w:pPr>
        <w:ind w:firstLine="709"/>
        <w:jc w:val="right"/>
        <w:rPr>
          <w:rFonts w:eastAsia="Arial CYR"/>
          <w:color w:val="000000"/>
          <w:sz w:val="28"/>
          <w:szCs w:val="28"/>
          <w:shd w:val="clear" w:color="auto" w:fill="FFFFFF"/>
        </w:rPr>
      </w:pPr>
      <w:r>
        <w:rPr>
          <w:rFonts w:eastAsia="Arial CYR"/>
          <w:color w:val="000000"/>
          <w:sz w:val="28"/>
          <w:szCs w:val="28"/>
          <w:shd w:val="clear" w:color="auto" w:fill="FFFFFF"/>
        </w:rPr>
        <w:t>района Омской области</w:t>
      </w:r>
    </w:p>
    <w:p w:rsidR="00176605" w:rsidRDefault="00176605" w:rsidP="00176605">
      <w:pPr>
        <w:jc w:val="right"/>
      </w:pPr>
      <w:r>
        <w:rPr>
          <w:rFonts w:eastAsia="Arial CYR"/>
          <w:color w:val="000000"/>
          <w:sz w:val="28"/>
          <w:szCs w:val="28"/>
          <w:shd w:val="clear" w:color="auto" w:fill="FFFFFF"/>
        </w:rPr>
        <w:t>______________________________</w:t>
      </w:r>
    </w:p>
    <w:p w:rsidR="00176605" w:rsidRDefault="00176605" w:rsidP="00176605">
      <w:pPr>
        <w:ind w:firstLine="709"/>
        <w:jc w:val="center"/>
        <w:rPr>
          <w:rFonts w:eastAsia="Arial CYR"/>
          <w:color w:val="000000"/>
          <w:sz w:val="20"/>
          <w:szCs w:val="20"/>
          <w:shd w:val="clear" w:color="auto" w:fill="FFFFFF"/>
          <w:vertAlign w:val="superscript"/>
        </w:rPr>
      </w:pPr>
      <w:r>
        <w:rPr>
          <w:rFonts w:eastAsia="Arial CYR"/>
          <w:color w:val="000000"/>
          <w:sz w:val="20"/>
          <w:szCs w:val="20"/>
          <w:shd w:val="clear" w:color="auto" w:fill="FFFFFF"/>
          <w:vertAlign w:val="superscript"/>
        </w:rPr>
        <w:t xml:space="preserve">                                                                                                                                              (фамилия, имя, отчество Главы сельского поселения</w:t>
      </w:r>
      <w:proofErr w:type="gramStart"/>
      <w:r>
        <w:rPr>
          <w:rFonts w:eastAsia="Arial CYR"/>
          <w:color w:val="000000"/>
          <w:sz w:val="20"/>
          <w:szCs w:val="20"/>
          <w:shd w:val="clear" w:color="auto" w:fill="FFFFFF"/>
          <w:vertAlign w:val="superscript"/>
        </w:rPr>
        <w:t xml:space="preserve"> )</w:t>
      </w:r>
      <w:proofErr w:type="gramEnd"/>
    </w:p>
    <w:p w:rsidR="00176605" w:rsidRDefault="00176605" w:rsidP="00176605">
      <w:pPr>
        <w:ind w:firstLine="709"/>
        <w:jc w:val="right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176605">
        <w:rPr>
          <w:rFonts w:eastAsia="Arial CYR"/>
          <w:color w:val="000000"/>
          <w:sz w:val="28"/>
          <w:szCs w:val="28"/>
          <w:shd w:val="clear" w:color="auto" w:fill="FFFFFF"/>
        </w:rPr>
        <w:t>от</w:t>
      </w:r>
      <w:r>
        <w:rPr>
          <w:rFonts w:eastAsia="Arial CYR"/>
          <w:color w:val="000000"/>
          <w:sz w:val="28"/>
          <w:szCs w:val="28"/>
          <w:shd w:val="clear" w:color="auto" w:fill="FFFFFF"/>
        </w:rPr>
        <w:t>_____________________________</w:t>
      </w:r>
    </w:p>
    <w:p w:rsidR="00176605" w:rsidRDefault="00176605" w:rsidP="00176605">
      <w:pPr>
        <w:ind w:firstLine="709"/>
        <w:jc w:val="center"/>
        <w:rPr>
          <w:rFonts w:eastAsia="Arial CYR"/>
          <w:color w:val="000000"/>
          <w:sz w:val="20"/>
          <w:szCs w:val="20"/>
          <w:shd w:val="clear" w:color="auto" w:fill="FFFFFF"/>
          <w:vertAlign w:val="superscript"/>
        </w:rPr>
      </w:pPr>
      <w:r>
        <w:rPr>
          <w:rFonts w:eastAsia="Arial CYR"/>
          <w:color w:val="000000"/>
          <w:sz w:val="20"/>
          <w:szCs w:val="20"/>
          <w:shd w:val="clear" w:color="auto" w:fill="FFFFFF"/>
          <w:vertAlign w:val="superscript"/>
        </w:rPr>
        <w:t xml:space="preserve">                                                                                                                                         </w:t>
      </w:r>
      <w:r w:rsidRPr="00176605">
        <w:rPr>
          <w:rFonts w:eastAsia="Arial CYR"/>
          <w:color w:val="000000"/>
          <w:sz w:val="20"/>
          <w:szCs w:val="20"/>
          <w:shd w:val="clear" w:color="auto" w:fill="FFFFFF"/>
          <w:vertAlign w:val="superscript"/>
        </w:rPr>
        <w:t xml:space="preserve">(замещаемая должность, Ф.И.О. муниципального служащего) </w:t>
      </w:r>
    </w:p>
    <w:p w:rsidR="00AA427C" w:rsidRDefault="00AA427C" w:rsidP="00176605">
      <w:pPr>
        <w:ind w:firstLine="709"/>
        <w:jc w:val="center"/>
        <w:rPr>
          <w:rFonts w:eastAsia="Arial CYR"/>
          <w:color w:val="000000"/>
          <w:sz w:val="20"/>
          <w:szCs w:val="20"/>
          <w:shd w:val="clear" w:color="auto" w:fill="FFFFFF"/>
          <w:vertAlign w:val="superscript"/>
        </w:rPr>
      </w:pPr>
    </w:p>
    <w:p w:rsidR="00AA427C" w:rsidRDefault="00AA427C" w:rsidP="00176605">
      <w:pPr>
        <w:ind w:firstLine="709"/>
        <w:jc w:val="center"/>
        <w:rPr>
          <w:rFonts w:eastAsia="Arial CYR"/>
          <w:color w:val="000000"/>
          <w:sz w:val="20"/>
          <w:szCs w:val="20"/>
          <w:shd w:val="clear" w:color="auto" w:fill="FFFFFF"/>
          <w:vertAlign w:val="superscript"/>
        </w:rPr>
      </w:pPr>
    </w:p>
    <w:p w:rsidR="00AA427C" w:rsidRDefault="00AA427C" w:rsidP="00176605">
      <w:pPr>
        <w:ind w:firstLine="709"/>
        <w:jc w:val="center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AA427C">
        <w:rPr>
          <w:rFonts w:eastAsia="Arial CYR"/>
          <w:color w:val="000000"/>
          <w:sz w:val="28"/>
          <w:szCs w:val="28"/>
          <w:shd w:val="clear" w:color="auto" w:fill="FFFFFF"/>
        </w:rPr>
        <w:t>УВЕДОМЛЕНИЕ О НАМЕРЕНИИ ВЫПОЛНЯТЬ ИНУЮ ОПЛАЧИВАЕМУЮ РАБОТУ</w:t>
      </w:r>
    </w:p>
    <w:p w:rsidR="00AA427C" w:rsidRDefault="00AA427C" w:rsidP="00176605">
      <w:pPr>
        <w:ind w:firstLine="709"/>
        <w:jc w:val="center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C102B5" w:rsidRDefault="005F2E98" w:rsidP="005F2E98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5F2E98">
        <w:rPr>
          <w:rFonts w:eastAsia="Arial CYR"/>
          <w:color w:val="000000"/>
          <w:sz w:val="28"/>
          <w:szCs w:val="28"/>
          <w:shd w:val="clear" w:color="auto" w:fill="FFFFFF"/>
        </w:rPr>
        <w:t xml:space="preserve">В соответствии с частью 2 статьи 11 Федерального закона от </w:t>
      </w:r>
      <w:r>
        <w:rPr>
          <w:rFonts w:eastAsia="Arial CYR"/>
          <w:color w:val="000000"/>
          <w:sz w:val="28"/>
          <w:szCs w:val="28"/>
          <w:shd w:val="clear" w:color="auto" w:fill="FFFFFF"/>
        </w:rPr>
        <w:t>0</w:t>
      </w:r>
      <w:r w:rsidRPr="005F2E98">
        <w:rPr>
          <w:rFonts w:eastAsia="Arial CYR"/>
          <w:color w:val="000000"/>
          <w:sz w:val="28"/>
          <w:szCs w:val="28"/>
          <w:shd w:val="clear" w:color="auto" w:fill="FFFFFF"/>
        </w:rPr>
        <w:t>2</w:t>
      </w:r>
      <w:r>
        <w:rPr>
          <w:rFonts w:eastAsia="Arial CYR"/>
          <w:color w:val="000000"/>
          <w:sz w:val="28"/>
          <w:szCs w:val="28"/>
          <w:shd w:val="clear" w:color="auto" w:fill="FFFFFF"/>
        </w:rPr>
        <w:t>.03.</w:t>
      </w:r>
      <w:r w:rsidRPr="005F2E98">
        <w:rPr>
          <w:rFonts w:eastAsia="Arial CYR"/>
          <w:color w:val="000000"/>
          <w:sz w:val="28"/>
          <w:szCs w:val="28"/>
          <w:shd w:val="clear" w:color="auto" w:fill="FFFFFF"/>
        </w:rPr>
        <w:t>2007 №25-ФЗ «О муниципальной службе в Российской Федерации» уведомляю Вас о намерении выполнять иную оплачиваемую работу ____________</w:t>
      </w:r>
      <w:r w:rsidR="00C102B5">
        <w:rPr>
          <w:rFonts w:eastAsia="Arial CYR"/>
          <w:color w:val="000000"/>
          <w:sz w:val="28"/>
          <w:szCs w:val="28"/>
          <w:shd w:val="clear" w:color="auto" w:fill="FFFFFF"/>
        </w:rPr>
        <w:t>_____</w:t>
      </w:r>
    </w:p>
    <w:p w:rsidR="005F2E98" w:rsidRPr="005F2E98" w:rsidRDefault="000B25DE" w:rsidP="000B25DE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eastAsia="Arial CYR"/>
          <w:color w:val="000000"/>
          <w:sz w:val="28"/>
          <w:szCs w:val="28"/>
          <w:shd w:val="clear" w:color="auto" w:fill="FFFFFF"/>
        </w:rPr>
        <w:t>__________________________________________________________________.</w:t>
      </w:r>
      <w:r w:rsidR="005F2E98" w:rsidRPr="005F2E98">
        <w:rPr>
          <w:rFonts w:eastAsia="Arial CYR"/>
          <w:color w:val="000000"/>
          <w:sz w:val="28"/>
          <w:szCs w:val="28"/>
          <w:shd w:val="clear" w:color="auto" w:fill="FFFFFF"/>
        </w:rPr>
        <w:t xml:space="preserve"> </w:t>
      </w:r>
      <w:r w:rsidR="005F2E98" w:rsidRPr="005F2E98">
        <w:rPr>
          <w:rFonts w:eastAsia="Arial CYR"/>
          <w:color w:val="000000"/>
          <w:sz w:val="16"/>
          <w:szCs w:val="16"/>
          <w:shd w:val="clear" w:color="auto" w:fill="FFFFFF"/>
        </w:rPr>
        <w:t>(</w:t>
      </w:r>
      <w:r w:rsidR="005F2E98">
        <w:rPr>
          <w:rFonts w:eastAsia="Arial CYR"/>
          <w:color w:val="000000"/>
          <w:sz w:val="16"/>
          <w:szCs w:val="16"/>
          <w:shd w:val="clear" w:color="auto" w:fill="FFFFFF"/>
        </w:rPr>
        <w:t>у</w:t>
      </w:r>
      <w:r w:rsidR="005F2E98" w:rsidRPr="005F2E98">
        <w:rPr>
          <w:rFonts w:eastAsia="Arial CYR"/>
          <w:color w:val="000000"/>
          <w:sz w:val="16"/>
          <w:szCs w:val="16"/>
          <w:shd w:val="clear" w:color="auto" w:fill="FFFFFF"/>
        </w:rPr>
        <w:t>казывается информация о работе, которую намеревается выполнять муниципальный служащий: дата начала и окончания выполнения работы; режим рабочего времени; срок действия срочного трудового договора; характер деятельности (педагогическая, научная, творческая или иная деятельность); основание, в соответствии с которым будет выполняться иная оплачиваемая работа (трудовой договор, гражданско-правовой договор и т.п.); полное наименование организации, где будет выполняться иная оплачиваемая работа;</w:t>
      </w:r>
      <w:proofErr w:type="gramEnd"/>
      <w:r w:rsidR="005F2E98" w:rsidRPr="005F2E98">
        <w:rPr>
          <w:rFonts w:eastAsia="Arial CYR"/>
          <w:color w:val="000000"/>
          <w:sz w:val="16"/>
          <w:szCs w:val="16"/>
          <w:shd w:val="clear" w:color="auto" w:fill="FFFFFF"/>
        </w:rPr>
        <w:t xml:space="preserve"> наименование должности; иные сведения).</w:t>
      </w:r>
    </w:p>
    <w:p w:rsidR="005F2E98" w:rsidRPr="005F2E98" w:rsidRDefault="005F2E98" w:rsidP="005F2E98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5F2E98">
        <w:rPr>
          <w:rFonts w:eastAsia="Arial CYR"/>
          <w:color w:val="000000"/>
          <w:sz w:val="28"/>
          <w:szCs w:val="28"/>
          <w:shd w:val="clear" w:color="auto" w:fill="FFFFFF"/>
        </w:rPr>
        <w:t>Выполнение указанной работы не повлечет за собой конфликт интересов.</w:t>
      </w:r>
    </w:p>
    <w:p w:rsidR="005F2E98" w:rsidRPr="005F2E98" w:rsidRDefault="005F2E98" w:rsidP="005F2E98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5F2E98">
        <w:rPr>
          <w:rFonts w:eastAsia="Arial CYR"/>
          <w:color w:val="000000"/>
          <w:sz w:val="28"/>
          <w:szCs w:val="28"/>
          <w:shd w:val="clear" w:color="auto" w:fill="FFFFFF"/>
        </w:rPr>
        <w:t xml:space="preserve">При выполнении указанной работы обязуюсь соблюдать служебный распорядок </w:t>
      </w:r>
      <w:r>
        <w:rPr>
          <w:rFonts w:eastAsia="Arial CYR"/>
          <w:color w:val="000000"/>
          <w:sz w:val="28"/>
          <w:szCs w:val="28"/>
          <w:shd w:val="clear" w:color="auto" w:fill="FFFFFF"/>
        </w:rPr>
        <w:t>А</w:t>
      </w:r>
      <w:r w:rsidRPr="005F2E98">
        <w:rPr>
          <w:rFonts w:eastAsia="Arial CYR"/>
          <w:color w:val="000000"/>
          <w:sz w:val="28"/>
          <w:szCs w:val="28"/>
          <w:shd w:val="clear" w:color="auto" w:fill="FFFFFF"/>
        </w:rPr>
        <w:t xml:space="preserve">дминистрации </w:t>
      </w:r>
      <w:r>
        <w:rPr>
          <w:rFonts w:eastAsia="Arial CYR"/>
          <w:color w:val="000000"/>
          <w:sz w:val="28"/>
          <w:szCs w:val="28"/>
          <w:shd w:val="clear" w:color="auto" w:fill="FFFFFF"/>
        </w:rPr>
        <w:t xml:space="preserve">Красноярского </w:t>
      </w:r>
      <w:r w:rsidRPr="005F2E98">
        <w:rPr>
          <w:rFonts w:eastAsia="Arial CYR"/>
          <w:color w:val="000000"/>
          <w:sz w:val="28"/>
          <w:szCs w:val="28"/>
          <w:shd w:val="clear" w:color="auto" w:fill="FFFFFF"/>
        </w:rPr>
        <w:t xml:space="preserve">сельского поселения Омского муниципального района Омской области в соответствии с </w:t>
      </w:r>
      <w:r>
        <w:rPr>
          <w:rFonts w:eastAsia="Arial CYR"/>
          <w:color w:val="000000"/>
          <w:sz w:val="28"/>
          <w:szCs w:val="28"/>
          <w:shd w:val="clear" w:color="auto" w:fill="FFFFFF"/>
        </w:rPr>
        <w:t>У</w:t>
      </w:r>
      <w:r w:rsidRPr="005F2E98">
        <w:rPr>
          <w:rFonts w:eastAsia="Arial CYR"/>
          <w:color w:val="000000"/>
          <w:sz w:val="28"/>
          <w:szCs w:val="28"/>
          <w:shd w:val="clear" w:color="auto" w:fill="FFFFFF"/>
        </w:rPr>
        <w:t xml:space="preserve">ставом </w:t>
      </w:r>
      <w:r>
        <w:rPr>
          <w:rFonts w:eastAsia="Arial CYR"/>
          <w:color w:val="000000"/>
          <w:sz w:val="28"/>
          <w:szCs w:val="28"/>
          <w:shd w:val="clear" w:color="auto" w:fill="FFFFFF"/>
        </w:rPr>
        <w:t>Красноярского</w:t>
      </w:r>
      <w:r w:rsidRPr="005F2E98">
        <w:rPr>
          <w:rFonts w:eastAsia="Arial CYR"/>
          <w:color w:val="000000"/>
          <w:sz w:val="28"/>
          <w:szCs w:val="28"/>
          <w:shd w:val="clear" w:color="auto" w:fill="FFFFFF"/>
        </w:rPr>
        <w:t xml:space="preserve"> сельского поселения Омского муниципального района Омской области, требования, предусмотренные статьями 12-142 Федерального закона от </w:t>
      </w:r>
      <w:r>
        <w:rPr>
          <w:rFonts w:eastAsia="Arial CYR"/>
          <w:color w:val="000000"/>
          <w:sz w:val="28"/>
          <w:szCs w:val="28"/>
          <w:shd w:val="clear" w:color="auto" w:fill="FFFFFF"/>
        </w:rPr>
        <w:t>0</w:t>
      </w:r>
      <w:r w:rsidRPr="005F2E98">
        <w:rPr>
          <w:rFonts w:eastAsia="Arial CYR"/>
          <w:color w:val="000000"/>
          <w:sz w:val="28"/>
          <w:szCs w:val="28"/>
          <w:shd w:val="clear" w:color="auto" w:fill="FFFFFF"/>
        </w:rPr>
        <w:t>2</w:t>
      </w:r>
      <w:r>
        <w:rPr>
          <w:rFonts w:eastAsia="Arial CYR"/>
          <w:color w:val="000000"/>
          <w:sz w:val="28"/>
          <w:szCs w:val="28"/>
          <w:shd w:val="clear" w:color="auto" w:fill="FFFFFF"/>
        </w:rPr>
        <w:t>.03.</w:t>
      </w:r>
      <w:r w:rsidRPr="005F2E98">
        <w:rPr>
          <w:rFonts w:eastAsia="Arial CYR"/>
          <w:color w:val="000000"/>
          <w:sz w:val="28"/>
          <w:szCs w:val="28"/>
          <w:shd w:val="clear" w:color="auto" w:fill="FFFFFF"/>
        </w:rPr>
        <w:t>2007 №25-ФЗ «О муниципальной службе в Российской Федерации».</w:t>
      </w:r>
    </w:p>
    <w:p w:rsidR="005F2E98" w:rsidRDefault="005F2E98" w:rsidP="005F2E98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5F2E98" w:rsidRDefault="005F2E98" w:rsidP="005F2E98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>
        <w:rPr>
          <w:rFonts w:eastAsia="Arial CYR"/>
          <w:color w:val="000000"/>
          <w:sz w:val="28"/>
          <w:szCs w:val="28"/>
          <w:shd w:val="clear" w:color="auto" w:fill="FFFFFF"/>
        </w:rPr>
        <w:t>____________________       ___________________________</w:t>
      </w:r>
    </w:p>
    <w:p w:rsidR="005F2E98" w:rsidRPr="005F2E98" w:rsidRDefault="005F2E98" w:rsidP="005F2E98">
      <w:pPr>
        <w:ind w:firstLine="709"/>
        <w:jc w:val="both"/>
        <w:rPr>
          <w:rFonts w:eastAsia="Arial CYR"/>
          <w:color w:val="000000"/>
          <w:sz w:val="20"/>
          <w:szCs w:val="20"/>
          <w:shd w:val="clear" w:color="auto" w:fill="FFFFFF"/>
          <w:vertAlign w:val="superscript"/>
        </w:rPr>
      </w:pPr>
      <w:r>
        <w:rPr>
          <w:rFonts w:eastAsia="Arial CYR"/>
          <w:color w:val="000000"/>
          <w:sz w:val="28"/>
          <w:szCs w:val="28"/>
          <w:shd w:val="clear" w:color="auto" w:fill="FFFFFF"/>
        </w:rPr>
        <w:t xml:space="preserve">          </w:t>
      </w:r>
      <w:r w:rsidRPr="005F2E98">
        <w:rPr>
          <w:rFonts w:eastAsia="Arial CYR"/>
          <w:color w:val="000000"/>
          <w:sz w:val="20"/>
          <w:szCs w:val="20"/>
          <w:shd w:val="clear" w:color="auto" w:fill="FFFFFF"/>
          <w:vertAlign w:val="superscript"/>
        </w:rPr>
        <w:t xml:space="preserve">(подпись)                                        </w:t>
      </w:r>
      <w:r>
        <w:rPr>
          <w:rFonts w:eastAsia="Arial CYR"/>
          <w:color w:val="000000"/>
          <w:sz w:val="20"/>
          <w:szCs w:val="20"/>
          <w:shd w:val="clear" w:color="auto" w:fill="FFFFFF"/>
          <w:vertAlign w:val="superscript"/>
        </w:rPr>
        <w:t xml:space="preserve">                                                                            </w:t>
      </w:r>
      <w:r w:rsidRPr="005F2E98">
        <w:rPr>
          <w:rFonts w:eastAsia="Arial CYR"/>
          <w:color w:val="000000"/>
          <w:sz w:val="20"/>
          <w:szCs w:val="20"/>
          <w:shd w:val="clear" w:color="auto" w:fill="FFFFFF"/>
          <w:vertAlign w:val="superscript"/>
        </w:rPr>
        <w:t xml:space="preserve">(Ф.И.О.)       </w:t>
      </w:r>
    </w:p>
    <w:p w:rsidR="005F2E98" w:rsidRDefault="005F2E98" w:rsidP="005F2E98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5F2E98" w:rsidRDefault="005F2E98" w:rsidP="005F2E98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5F2E98" w:rsidRDefault="005F2E98">
      <w:pPr>
        <w:rPr>
          <w:rFonts w:eastAsia="Arial CYR"/>
          <w:color w:val="000000"/>
          <w:sz w:val="28"/>
          <w:szCs w:val="28"/>
          <w:shd w:val="clear" w:color="auto" w:fill="FFFFFF"/>
        </w:rPr>
      </w:pPr>
      <w:r>
        <w:rPr>
          <w:rFonts w:eastAsia="Arial CYR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__________________</w:t>
      </w:r>
    </w:p>
    <w:p w:rsidR="005F2E98" w:rsidRPr="005F2E98" w:rsidRDefault="005F2E98">
      <w:pPr>
        <w:rPr>
          <w:rFonts w:eastAsia="Arial CYR"/>
          <w:color w:val="000000"/>
          <w:sz w:val="20"/>
          <w:szCs w:val="20"/>
          <w:shd w:val="clear" w:color="auto" w:fill="FFFFFF"/>
          <w:vertAlign w:val="superscript"/>
        </w:rPr>
      </w:pPr>
      <w:r>
        <w:rPr>
          <w:rFonts w:eastAsia="Arial CYR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</w:t>
      </w:r>
      <w:r w:rsidRPr="005F2E98">
        <w:rPr>
          <w:rFonts w:eastAsia="Arial CYR"/>
          <w:color w:val="000000"/>
          <w:sz w:val="20"/>
          <w:szCs w:val="20"/>
          <w:shd w:val="clear" w:color="auto" w:fill="FFFFFF"/>
          <w:vertAlign w:val="superscript"/>
        </w:rPr>
        <w:t>(дата)</w:t>
      </w:r>
    </w:p>
    <w:p w:rsidR="005F2E98" w:rsidRDefault="005F2E98">
      <w:r>
        <w:rPr>
          <w:rFonts w:eastAsia="Arial CYR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</w:t>
      </w:r>
    </w:p>
    <w:p w:rsidR="005F2E98" w:rsidRDefault="005F2E98" w:rsidP="005F2E98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5F2E98" w:rsidRDefault="005F2E98" w:rsidP="005F2E98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0B25DE" w:rsidRDefault="000B25DE" w:rsidP="005F2E98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0B25DE" w:rsidRDefault="000B25DE" w:rsidP="005F2E98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0B25DE" w:rsidRPr="000B25DE" w:rsidRDefault="000B25DE" w:rsidP="000B25DE">
      <w:pPr>
        <w:ind w:firstLine="709"/>
        <w:jc w:val="right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0B25DE">
        <w:rPr>
          <w:rFonts w:eastAsia="Arial CYR"/>
          <w:color w:val="000000"/>
          <w:sz w:val="28"/>
          <w:szCs w:val="28"/>
          <w:shd w:val="clear" w:color="auto" w:fill="FFFFFF"/>
        </w:rPr>
        <w:lastRenderedPageBreak/>
        <w:t>Приложение №</w:t>
      </w:r>
      <w:r>
        <w:rPr>
          <w:rFonts w:eastAsia="Arial CYR"/>
          <w:color w:val="000000"/>
          <w:sz w:val="28"/>
          <w:szCs w:val="28"/>
          <w:shd w:val="clear" w:color="auto" w:fill="FFFFFF"/>
        </w:rPr>
        <w:t>2</w:t>
      </w:r>
    </w:p>
    <w:p w:rsidR="000B25DE" w:rsidRDefault="000B25DE" w:rsidP="000B25DE">
      <w:pPr>
        <w:ind w:firstLine="709"/>
        <w:jc w:val="right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0B25DE">
        <w:rPr>
          <w:rFonts w:eastAsia="Arial CYR"/>
          <w:color w:val="000000"/>
          <w:sz w:val="28"/>
          <w:szCs w:val="28"/>
          <w:shd w:val="clear" w:color="auto" w:fill="FFFFFF"/>
        </w:rPr>
        <w:t xml:space="preserve">к Порядку уведомления муниципальными служащими Администрации Красноярского сельского </w:t>
      </w:r>
      <w:proofErr w:type="gramStart"/>
      <w:r w:rsidRPr="000B25DE">
        <w:rPr>
          <w:rFonts w:eastAsia="Arial CYR"/>
          <w:color w:val="000000"/>
          <w:sz w:val="28"/>
          <w:szCs w:val="28"/>
          <w:shd w:val="clear" w:color="auto" w:fill="FFFFFF"/>
        </w:rPr>
        <w:t>поселения Омского муниципального района Омской области представителя нанимателя</w:t>
      </w:r>
      <w:proofErr w:type="gramEnd"/>
      <w:r w:rsidRPr="000B25DE">
        <w:rPr>
          <w:rFonts w:eastAsia="Arial CYR"/>
          <w:color w:val="000000"/>
          <w:sz w:val="28"/>
          <w:szCs w:val="28"/>
          <w:shd w:val="clear" w:color="auto" w:fill="FFFFFF"/>
        </w:rPr>
        <w:t xml:space="preserve"> о намерении выполнять иную оплачиваемую работу</w:t>
      </w:r>
    </w:p>
    <w:p w:rsidR="009B0D46" w:rsidRDefault="009B0D46" w:rsidP="000B25DE">
      <w:pPr>
        <w:ind w:firstLine="709"/>
        <w:jc w:val="right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9B0D46" w:rsidRDefault="009B0D46" w:rsidP="009B0D46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65069B" w:rsidRPr="00BA1812" w:rsidRDefault="009B0D46" w:rsidP="0065069B">
      <w:pPr>
        <w:widowControl w:val="0"/>
        <w:suppressAutoHyphens w:val="0"/>
        <w:spacing w:after="536" w:line="322" w:lineRule="exact"/>
        <w:ind w:right="-2"/>
        <w:contextualSpacing/>
        <w:jc w:val="center"/>
        <w:rPr>
          <w:bCs/>
          <w:sz w:val="27"/>
          <w:szCs w:val="27"/>
          <w:lang w:eastAsia="ru-RU"/>
        </w:rPr>
      </w:pPr>
      <w:r w:rsidRPr="009B0D46">
        <w:rPr>
          <w:bCs/>
          <w:sz w:val="27"/>
          <w:szCs w:val="27"/>
          <w:lang w:eastAsia="ru-RU"/>
        </w:rPr>
        <w:t xml:space="preserve">ЖУРНАЛ УЧЕТА </w:t>
      </w:r>
    </w:p>
    <w:p w:rsidR="009B0D46" w:rsidRDefault="009B0D46" w:rsidP="0065069B">
      <w:pPr>
        <w:widowControl w:val="0"/>
        <w:suppressAutoHyphens w:val="0"/>
        <w:spacing w:after="536" w:line="322" w:lineRule="exact"/>
        <w:ind w:right="-2"/>
        <w:contextualSpacing/>
        <w:jc w:val="center"/>
        <w:rPr>
          <w:b/>
          <w:bCs/>
          <w:sz w:val="27"/>
          <w:szCs w:val="27"/>
          <w:lang w:eastAsia="ru-RU"/>
        </w:rPr>
      </w:pPr>
      <w:r w:rsidRPr="009B0D46">
        <w:rPr>
          <w:bCs/>
          <w:sz w:val="27"/>
          <w:szCs w:val="27"/>
          <w:lang w:eastAsia="ru-RU"/>
        </w:rPr>
        <w:t xml:space="preserve">УВЕДОМЛЕНИЙ О НАМЕРЕНИИ </w:t>
      </w:r>
      <w:r w:rsidR="0065069B" w:rsidRPr="00BA1812">
        <w:rPr>
          <w:bCs/>
          <w:sz w:val="27"/>
          <w:szCs w:val="27"/>
          <w:lang w:eastAsia="ru-RU"/>
        </w:rPr>
        <w:t xml:space="preserve"> </w:t>
      </w:r>
      <w:r w:rsidRPr="009B0D46">
        <w:rPr>
          <w:bCs/>
          <w:sz w:val="27"/>
          <w:szCs w:val="27"/>
          <w:lang w:eastAsia="ru-RU"/>
        </w:rPr>
        <w:t>ВЫПОЛНЯТЬ ИНУЮ ОПЛАЧИВАЕМУЮ РАБОТУ</w:t>
      </w:r>
    </w:p>
    <w:p w:rsidR="0065069B" w:rsidRPr="009B0D46" w:rsidRDefault="0065069B" w:rsidP="0065069B">
      <w:pPr>
        <w:widowControl w:val="0"/>
        <w:suppressAutoHyphens w:val="0"/>
        <w:spacing w:after="536" w:line="322" w:lineRule="exact"/>
        <w:ind w:right="-2"/>
        <w:contextualSpacing/>
        <w:jc w:val="center"/>
        <w:rPr>
          <w:b/>
          <w:bCs/>
          <w:sz w:val="27"/>
          <w:szCs w:val="27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"/>
        <w:gridCol w:w="1080"/>
        <w:gridCol w:w="1166"/>
        <w:gridCol w:w="1613"/>
        <w:gridCol w:w="1982"/>
        <w:gridCol w:w="1838"/>
        <w:gridCol w:w="1930"/>
      </w:tblGrid>
      <w:tr w:rsidR="009B0D46" w:rsidRPr="009B0D46" w:rsidTr="002322EE">
        <w:trPr>
          <w:trHeight w:hRule="exact" w:val="1046"/>
          <w:jc w:val="center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0D46" w:rsidRPr="009B0D46" w:rsidRDefault="009B0D46" w:rsidP="00BA1812">
            <w:pPr>
              <w:framePr w:w="10090" w:wrap="notBeside" w:vAnchor="text" w:hAnchor="text" w:xAlign="center" w:y="1"/>
              <w:widowControl w:val="0"/>
              <w:suppressAutoHyphens w:val="0"/>
              <w:spacing w:after="60" w:line="230" w:lineRule="exact"/>
              <w:ind w:left="160"/>
              <w:jc w:val="center"/>
              <w:rPr>
                <w:sz w:val="20"/>
                <w:szCs w:val="20"/>
                <w:lang w:eastAsia="ru-RU"/>
              </w:rPr>
            </w:pPr>
            <w:r w:rsidRPr="009B0D46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№</w:t>
            </w:r>
          </w:p>
          <w:p w:rsidR="009B0D46" w:rsidRPr="009B0D46" w:rsidRDefault="009B0D46" w:rsidP="00BA1812">
            <w:pPr>
              <w:framePr w:w="10090" w:wrap="notBeside" w:vAnchor="text" w:hAnchor="text" w:xAlign="center" w:y="1"/>
              <w:widowControl w:val="0"/>
              <w:suppressAutoHyphens w:val="0"/>
              <w:spacing w:before="60" w:line="230" w:lineRule="exact"/>
              <w:ind w:left="160"/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 w:rsidRPr="009B0D46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п</w:t>
            </w:r>
            <w:proofErr w:type="gramEnd"/>
            <w:r w:rsidRPr="009B0D46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/п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0D46" w:rsidRPr="009B0D46" w:rsidRDefault="009B0D46" w:rsidP="00BA1812">
            <w:pPr>
              <w:framePr w:w="10090" w:wrap="notBeside" w:vAnchor="text" w:hAnchor="text" w:xAlign="center" w:y="1"/>
              <w:widowControl w:val="0"/>
              <w:suppressAutoHyphens w:val="0"/>
              <w:spacing w:line="274" w:lineRule="exact"/>
              <w:jc w:val="center"/>
              <w:rPr>
                <w:sz w:val="20"/>
                <w:szCs w:val="20"/>
                <w:lang w:eastAsia="ru-RU"/>
              </w:rPr>
            </w:pPr>
            <w:r w:rsidRPr="009B0D46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Информация о поступивших уведомлениях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0D46" w:rsidRPr="009B0D46" w:rsidRDefault="009B0D46" w:rsidP="00BA1812">
            <w:pPr>
              <w:framePr w:w="10090" w:wrap="notBeside" w:vAnchor="text" w:hAnchor="text" w:xAlign="center" w:y="1"/>
              <w:widowControl w:val="0"/>
              <w:suppressAutoHyphens w:val="0"/>
              <w:spacing w:line="274" w:lineRule="exact"/>
              <w:ind w:firstLine="160"/>
              <w:jc w:val="center"/>
              <w:rPr>
                <w:sz w:val="20"/>
                <w:szCs w:val="20"/>
                <w:lang w:eastAsia="ru-RU"/>
              </w:rPr>
            </w:pPr>
            <w:r w:rsidRPr="009B0D46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Фамилия, имя, отчество (последнее - при наличии) муниципального служащего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0D46" w:rsidRPr="009B0D46" w:rsidRDefault="009B0D46" w:rsidP="00BA1812">
            <w:pPr>
              <w:framePr w:w="10090" w:wrap="notBeside" w:vAnchor="text" w:hAnchor="text" w:xAlign="center" w:y="1"/>
              <w:widowControl w:val="0"/>
              <w:suppressAutoHyphens w:val="0"/>
              <w:spacing w:line="274" w:lineRule="exact"/>
              <w:jc w:val="center"/>
              <w:rPr>
                <w:sz w:val="20"/>
                <w:szCs w:val="20"/>
                <w:lang w:eastAsia="ru-RU"/>
              </w:rPr>
            </w:pPr>
            <w:r w:rsidRPr="009B0D46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Фамилия, имя, отчество (последнее - при наличии) ответственного лица уполномоченного органа </w:t>
            </w:r>
            <w:r w:rsidRPr="009B0D46">
              <w:rPr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(уполномоченного должностного лица)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0D46" w:rsidRPr="009B0D46" w:rsidRDefault="009B0D46" w:rsidP="00BA1812">
            <w:pPr>
              <w:framePr w:w="10090" w:wrap="notBeside" w:vAnchor="text" w:hAnchor="text" w:xAlign="center" w:y="1"/>
              <w:widowControl w:val="0"/>
              <w:suppressAutoHyphens w:val="0"/>
              <w:spacing w:line="274" w:lineRule="exact"/>
              <w:jc w:val="center"/>
              <w:rPr>
                <w:sz w:val="20"/>
                <w:szCs w:val="20"/>
                <w:lang w:eastAsia="ru-RU"/>
              </w:rPr>
            </w:pPr>
            <w:r w:rsidRPr="009B0D46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Дата передачи уведомления представителю нанимателя, дата и содержание визы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D46" w:rsidRPr="009B0D46" w:rsidRDefault="009B0D46" w:rsidP="00BA1812">
            <w:pPr>
              <w:framePr w:w="10090" w:wrap="notBeside" w:vAnchor="text" w:hAnchor="text" w:xAlign="center" w:y="1"/>
              <w:widowControl w:val="0"/>
              <w:suppressAutoHyphens w:val="0"/>
              <w:spacing w:line="274" w:lineRule="exact"/>
              <w:jc w:val="center"/>
              <w:rPr>
                <w:sz w:val="20"/>
                <w:szCs w:val="20"/>
                <w:lang w:eastAsia="ru-RU"/>
              </w:rPr>
            </w:pPr>
            <w:r w:rsidRPr="009B0D46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Дата приобщения уведомления к личному делу муниципального служащего</w:t>
            </w:r>
          </w:p>
        </w:tc>
      </w:tr>
      <w:tr w:rsidR="009B0D46" w:rsidRPr="009B0D46" w:rsidTr="002322EE">
        <w:trPr>
          <w:trHeight w:hRule="exact" w:val="2208"/>
          <w:jc w:val="center"/>
        </w:trPr>
        <w:tc>
          <w:tcPr>
            <w:tcW w:w="4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B0D46" w:rsidRPr="009B0D46" w:rsidRDefault="009B0D46" w:rsidP="009B0D46">
            <w:pPr>
              <w:framePr w:w="10090" w:wrap="notBeside" w:vAnchor="text" w:hAnchor="text" w:xAlign="center" w:y="1"/>
              <w:widowControl w:val="0"/>
              <w:suppressAutoHyphens w:val="0"/>
              <w:rPr>
                <w:rFonts w:ascii="Courier New" w:eastAsia="Courier New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0D46" w:rsidRPr="009B0D46" w:rsidRDefault="009B0D46" w:rsidP="009B0D46">
            <w:pPr>
              <w:framePr w:w="10090" w:wrap="notBeside" w:vAnchor="text" w:hAnchor="text" w:xAlign="center" w:y="1"/>
              <w:widowControl w:val="0"/>
              <w:suppressAutoHyphens w:val="0"/>
              <w:spacing w:line="274" w:lineRule="exact"/>
              <w:jc w:val="center"/>
              <w:rPr>
                <w:sz w:val="20"/>
                <w:szCs w:val="20"/>
                <w:lang w:eastAsia="ru-RU"/>
              </w:rPr>
            </w:pPr>
            <w:r w:rsidRPr="009B0D46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Дата</w:t>
            </w:r>
          </w:p>
          <w:p w:rsidR="009B0D46" w:rsidRPr="009B0D46" w:rsidRDefault="009B0D46" w:rsidP="009B0D46">
            <w:pPr>
              <w:framePr w:w="10090" w:wrap="notBeside" w:vAnchor="text" w:hAnchor="text" w:xAlign="center" w:y="1"/>
              <w:widowControl w:val="0"/>
              <w:suppressAutoHyphens w:val="0"/>
              <w:spacing w:line="274" w:lineRule="exact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9B0D46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поступле</w:t>
            </w:r>
            <w:proofErr w:type="spellEnd"/>
            <w:r w:rsidRPr="009B0D46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softHyphen/>
            </w:r>
          </w:p>
          <w:p w:rsidR="009B0D46" w:rsidRPr="009B0D46" w:rsidRDefault="009B0D46" w:rsidP="009B0D46">
            <w:pPr>
              <w:framePr w:w="10090" w:wrap="notBeside" w:vAnchor="text" w:hAnchor="text" w:xAlign="center" w:y="1"/>
              <w:widowControl w:val="0"/>
              <w:suppressAutoHyphens w:val="0"/>
              <w:spacing w:line="274" w:lineRule="exact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9B0D46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ния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0D46" w:rsidRPr="009B0D46" w:rsidRDefault="009B0D46" w:rsidP="009B0D46">
            <w:pPr>
              <w:framePr w:w="10090" w:wrap="notBeside" w:vAnchor="text" w:hAnchor="text" w:xAlign="center" w:y="1"/>
              <w:widowControl w:val="0"/>
              <w:suppressAutoHyphens w:val="0"/>
              <w:spacing w:line="274" w:lineRule="exact"/>
              <w:jc w:val="center"/>
              <w:rPr>
                <w:sz w:val="20"/>
                <w:szCs w:val="20"/>
                <w:lang w:eastAsia="ru-RU"/>
              </w:rPr>
            </w:pPr>
            <w:r w:rsidRPr="009B0D46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№</w:t>
            </w:r>
          </w:p>
          <w:p w:rsidR="009B0D46" w:rsidRPr="009B0D46" w:rsidRDefault="009B0D46" w:rsidP="009B0D46">
            <w:pPr>
              <w:framePr w:w="10090" w:wrap="notBeside" w:vAnchor="text" w:hAnchor="text" w:xAlign="center" w:y="1"/>
              <w:widowControl w:val="0"/>
              <w:suppressAutoHyphens w:val="0"/>
              <w:spacing w:line="274" w:lineRule="exact"/>
              <w:jc w:val="center"/>
              <w:rPr>
                <w:sz w:val="20"/>
                <w:szCs w:val="20"/>
                <w:lang w:eastAsia="ru-RU"/>
              </w:rPr>
            </w:pPr>
            <w:r w:rsidRPr="009B0D46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регистра</w:t>
            </w:r>
            <w:r w:rsidRPr="009B0D46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softHyphen/>
            </w:r>
          </w:p>
          <w:p w:rsidR="009B0D46" w:rsidRPr="009B0D46" w:rsidRDefault="009B0D46" w:rsidP="009B0D46">
            <w:pPr>
              <w:framePr w:w="10090" w:wrap="notBeside" w:vAnchor="text" w:hAnchor="text" w:xAlign="center" w:y="1"/>
              <w:widowControl w:val="0"/>
              <w:suppressAutoHyphens w:val="0"/>
              <w:spacing w:line="274" w:lineRule="exact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9B0D46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ции</w:t>
            </w:r>
            <w:proofErr w:type="spellEnd"/>
          </w:p>
        </w:tc>
        <w:tc>
          <w:tcPr>
            <w:tcW w:w="16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B0D46" w:rsidRPr="009B0D46" w:rsidRDefault="009B0D46" w:rsidP="009B0D46">
            <w:pPr>
              <w:framePr w:w="10090" w:wrap="notBeside" w:vAnchor="text" w:hAnchor="text" w:xAlign="center" w:y="1"/>
              <w:widowControl w:val="0"/>
              <w:suppressAutoHyphens w:val="0"/>
              <w:rPr>
                <w:rFonts w:ascii="Courier New" w:eastAsia="Courier New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B0D46" w:rsidRPr="009B0D46" w:rsidRDefault="009B0D46" w:rsidP="009B0D46">
            <w:pPr>
              <w:framePr w:w="10090" w:wrap="notBeside" w:vAnchor="text" w:hAnchor="text" w:xAlign="center" w:y="1"/>
              <w:widowControl w:val="0"/>
              <w:suppressAutoHyphens w:val="0"/>
              <w:rPr>
                <w:rFonts w:ascii="Courier New" w:eastAsia="Courier New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B0D46" w:rsidRPr="009B0D46" w:rsidRDefault="009B0D46" w:rsidP="009B0D46">
            <w:pPr>
              <w:framePr w:w="10090" w:wrap="notBeside" w:vAnchor="text" w:hAnchor="text" w:xAlign="center" w:y="1"/>
              <w:widowControl w:val="0"/>
              <w:suppressAutoHyphens w:val="0"/>
              <w:rPr>
                <w:rFonts w:ascii="Courier New" w:eastAsia="Courier New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D46" w:rsidRPr="009B0D46" w:rsidRDefault="009B0D46" w:rsidP="009B0D46">
            <w:pPr>
              <w:framePr w:w="10090" w:wrap="notBeside" w:vAnchor="text" w:hAnchor="text" w:xAlign="center" w:y="1"/>
              <w:widowControl w:val="0"/>
              <w:suppressAutoHyphens w:val="0"/>
              <w:rPr>
                <w:rFonts w:ascii="Courier New" w:eastAsia="Courier New" w:hAnsi="Courier New" w:cs="Courier New"/>
                <w:color w:val="000000"/>
                <w:szCs w:val="24"/>
                <w:lang w:eastAsia="ru-RU"/>
              </w:rPr>
            </w:pPr>
          </w:p>
        </w:tc>
      </w:tr>
      <w:tr w:rsidR="009B0D46" w:rsidRPr="009B0D46" w:rsidTr="002322EE">
        <w:trPr>
          <w:trHeight w:hRule="exact" w:val="289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0D46" w:rsidRPr="009B0D46" w:rsidRDefault="009B0D46" w:rsidP="009B0D46">
            <w:pPr>
              <w:framePr w:w="10090" w:wrap="notBeside" w:vAnchor="text" w:hAnchor="text" w:xAlign="center" w:y="1"/>
              <w:widowControl w:val="0"/>
              <w:suppressAutoHyphens w:val="0"/>
              <w:spacing w:line="230" w:lineRule="exact"/>
              <w:ind w:left="160"/>
              <w:rPr>
                <w:sz w:val="20"/>
                <w:szCs w:val="20"/>
                <w:lang w:eastAsia="ru-RU"/>
              </w:rPr>
            </w:pPr>
            <w:r w:rsidRPr="009B0D46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0D46" w:rsidRPr="009B0D46" w:rsidRDefault="009B0D46" w:rsidP="009B0D46">
            <w:pPr>
              <w:framePr w:w="10090" w:wrap="notBeside" w:vAnchor="text" w:hAnchor="text" w:xAlign="center" w:y="1"/>
              <w:widowControl w:val="0"/>
              <w:suppressAutoHyphens w:val="0"/>
              <w:spacing w:line="230" w:lineRule="exact"/>
              <w:jc w:val="center"/>
              <w:rPr>
                <w:sz w:val="20"/>
                <w:szCs w:val="20"/>
                <w:lang w:eastAsia="ru-RU"/>
              </w:rPr>
            </w:pPr>
            <w:r w:rsidRPr="009B0D46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0D46" w:rsidRPr="009B0D46" w:rsidRDefault="009B0D46" w:rsidP="009B0D46">
            <w:pPr>
              <w:framePr w:w="10090" w:wrap="notBeside" w:vAnchor="text" w:hAnchor="text" w:xAlign="center" w:y="1"/>
              <w:widowControl w:val="0"/>
              <w:suppressAutoHyphens w:val="0"/>
              <w:spacing w:line="230" w:lineRule="exact"/>
              <w:jc w:val="center"/>
              <w:rPr>
                <w:sz w:val="20"/>
                <w:szCs w:val="20"/>
                <w:lang w:eastAsia="ru-RU"/>
              </w:rPr>
            </w:pPr>
            <w:r w:rsidRPr="009B0D46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0D46" w:rsidRPr="009B0D46" w:rsidRDefault="009B0D46" w:rsidP="009B0D46">
            <w:pPr>
              <w:framePr w:w="10090" w:wrap="notBeside" w:vAnchor="text" w:hAnchor="text" w:xAlign="center" w:y="1"/>
              <w:widowControl w:val="0"/>
              <w:suppressAutoHyphens w:val="0"/>
              <w:spacing w:line="230" w:lineRule="exact"/>
              <w:jc w:val="center"/>
              <w:rPr>
                <w:sz w:val="20"/>
                <w:szCs w:val="20"/>
                <w:lang w:eastAsia="ru-RU"/>
              </w:rPr>
            </w:pPr>
            <w:r w:rsidRPr="009B0D46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0D46" w:rsidRPr="009B0D46" w:rsidRDefault="009B0D46" w:rsidP="009B0D46">
            <w:pPr>
              <w:framePr w:w="10090" w:wrap="notBeside" w:vAnchor="text" w:hAnchor="text" w:xAlign="center" w:y="1"/>
              <w:widowControl w:val="0"/>
              <w:suppressAutoHyphens w:val="0"/>
              <w:spacing w:line="230" w:lineRule="exact"/>
              <w:jc w:val="center"/>
              <w:rPr>
                <w:sz w:val="20"/>
                <w:szCs w:val="20"/>
                <w:lang w:eastAsia="ru-RU"/>
              </w:rPr>
            </w:pPr>
            <w:r w:rsidRPr="009B0D46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0D46" w:rsidRPr="009B0D46" w:rsidRDefault="009B0D46" w:rsidP="009B0D46">
            <w:pPr>
              <w:framePr w:w="10090" w:wrap="notBeside" w:vAnchor="text" w:hAnchor="text" w:xAlign="center" w:y="1"/>
              <w:widowControl w:val="0"/>
              <w:suppressAutoHyphens w:val="0"/>
              <w:spacing w:line="230" w:lineRule="exact"/>
              <w:jc w:val="center"/>
              <w:rPr>
                <w:sz w:val="20"/>
                <w:szCs w:val="20"/>
                <w:lang w:eastAsia="ru-RU"/>
              </w:rPr>
            </w:pPr>
            <w:r w:rsidRPr="009B0D46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D46" w:rsidRPr="009B0D46" w:rsidRDefault="009B0D46" w:rsidP="009B0D46">
            <w:pPr>
              <w:framePr w:w="10090" w:wrap="notBeside" w:vAnchor="text" w:hAnchor="text" w:xAlign="center" w:y="1"/>
              <w:widowControl w:val="0"/>
              <w:suppressAutoHyphens w:val="0"/>
              <w:spacing w:line="230" w:lineRule="exact"/>
              <w:jc w:val="center"/>
              <w:rPr>
                <w:sz w:val="20"/>
                <w:szCs w:val="20"/>
                <w:lang w:eastAsia="ru-RU"/>
              </w:rPr>
            </w:pPr>
            <w:r w:rsidRPr="009B0D46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7</w:t>
            </w:r>
          </w:p>
        </w:tc>
      </w:tr>
      <w:tr w:rsidR="009B0D46" w:rsidRPr="009B0D46" w:rsidTr="002322EE">
        <w:trPr>
          <w:trHeight w:hRule="exact" w:val="211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0D46" w:rsidRPr="009B0D46" w:rsidRDefault="009B0D46" w:rsidP="009B0D46">
            <w:pPr>
              <w:framePr w:w="10090" w:wrap="notBeside" w:vAnchor="text" w:hAnchor="text" w:xAlign="center" w:y="1"/>
              <w:widowControl w:val="0"/>
              <w:suppressAutoHyphens w:val="0"/>
              <w:spacing w:line="230" w:lineRule="exact"/>
              <w:ind w:left="160"/>
              <w:rPr>
                <w:sz w:val="20"/>
                <w:szCs w:val="20"/>
                <w:lang w:eastAsia="ru-RU"/>
              </w:rPr>
            </w:pPr>
            <w:r w:rsidRPr="009B0D46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0D46" w:rsidRPr="009B0D46" w:rsidRDefault="009B0D46" w:rsidP="009B0D46">
            <w:pPr>
              <w:framePr w:w="10090" w:wrap="notBeside" w:vAnchor="text" w:hAnchor="text" w:xAlign="center" w:y="1"/>
              <w:widowControl w:val="0"/>
              <w:suppressAutoHyphens w:val="0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0D46" w:rsidRPr="009B0D46" w:rsidRDefault="009B0D46" w:rsidP="009B0D46">
            <w:pPr>
              <w:framePr w:w="10090" w:wrap="notBeside" w:vAnchor="text" w:hAnchor="text" w:xAlign="center" w:y="1"/>
              <w:widowControl w:val="0"/>
              <w:suppressAutoHyphens w:val="0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0D46" w:rsidRPr="009B0D46" w:rsidRDefault="009B0D46" w:rsidP="009B0D46">
            <w:pPr>
              <w:framePr w:w="10090" w:wrap="notBeside" w:vAnchor="text" w:hAnchor="text" w:xAlign="center" w:y="1"/>
              <w:widowControl w:val="0"/>
              <w:suppressAutoHyphens w:val="0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0D46" w:rsidRPr="009B0D46" w:rsidRDefault="009B0D46" w:rsidP="009B0D46">
            <w:pPr>
              <w:framePr w:w="10090" w:wrap="notBeside" w:vAnchor="text" w:hAnchor="text" w:xAlign="center" w:y="1"/>
              <w:widowControl w:val="0"/>
              <w:suppressAutoHyphens w:val="0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0D46" w:rsidRPr="009B0D46" w:rsidRDefault="009B0D46" w:rsidP="009B0D46">
            <w:pPr>
              <w:framePr w:w="10090" w:wrap="notBeside" w:vAnchor="text" w:hAnchor="text" w:xAlign="center" w:y="1"/>
              <w:widowControl w:val="0"/>
              <w:suppressAutoHyphens w:val="0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D46" w:rsidRPr="009B0D46" w:rsidRDefault="009B0D46" w:rsidP="009B0D46">
            <w:pPr>
              <w:framePr w:w="10090" w:wrap="notBeside" w:vAnchor="text" w:hAnchor="text" w:xAlign="center" w:y="1"/>
              <w:widowControl w:val="0"/>
              <w:suppressAutoHyphens w:val="0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9B0D46" w:rsidRPr="009B0D46" w:rsidTr="002322EE">
        <w:trPr>
          <w:trHeight w:hRule="exact" w:val="286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0D46" w:rsidRPr="009B0D46" w:rsidRDefault="009B0D46" w:rsidP="009B0D46">
            <w:pPr>
              <w:framePr w:w="10090" w:wrap="notBeside" w:vAnchor="text" w:hAnchor="text" w:xAlign="center" w:y="1"/>
              <w:widowControl w:val="0"/>
              <w:suppressAutoHyphens w:val="0"/>
              <w:spacing w:line="230" w:lineRule="exact"/>
              <w:ind w:left="160"/>
              <w:rPr>
                <w:sz w:val="20"/>
                <w:szCs w:val="20"/>
                <w:lang w:eastAsia="ru-RU"/>
              </w:rPr>
            </w:pPr>
            <w:r w:rsidRPr="009B0D46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2.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0D46" w:rsidRPr="009B0D46" w:rsidRDefault="009B0D46" w:rsidP="009B0D46">
            <w:pPr>
              <w:framePr w:w="10090" w:wrap="notBeside" w:vAnchor="text" w:hAnchor="text" w:xAlign="center" w:y="1"/>
              <w:widowControl w:val="0"/>
              <w:suppressAutoHyphens w:val="0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0D46" w:rsidRPr="009B0D46" w:rsidRDefault="009B0D46" w:rsidP="009B0D46">
            <w:pPr>
              <w:framePr w:w="10090" w:wrap="notBeside" w:vAnchor="text" w:hAnchor="text" w:xAlign="center" w:y="1"/>
              <w:widowControl w:val="0"/>
              <w:suppressAutoHyphens w:val="0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0D46" w:rsidRPr="009B0D46" w:rsidRDefault="009B0D46" w:rsidP="009B0D46">
            <w:pPr>
              <w:framePr w:w="10090" w:wrap="notBeside" w:vAnchor="text" w:hAnchor="text" w:xAlign="center" w:y="1"/>
              <w:widowControl w:val="0"/>
              <w:suppressAutoHyphens w:val="0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0D46" w:rsidRPr="009B0D46" w:rsidRDefault="009B0D46" w:rsidP="009B0D46">
            <w:pPr>
              <w:framePr w:w="10090" w:wrap="notBeside" w:vAnchor="text" w:hAnchor="text" w:xAlign="center" w:y="1"/>
              <w:widowControl w:val="0"/>
              <w:suppressAutoHyphens w:val="0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0D46" w:rsidRPr="009B0D46" w:rsidRDefault="009B0D46" w:rsidP="009B0D46">
            <w:pPr>
              <w:framePr w:w="10090" w:wrap="notBeside" w:vAnchor="text" w:hAnchor="text" w:xAlign="center" w:y="1"/>
              <w:widowControl w:val="0"/>
              <w:suppressAutoHyphens w:val="0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D46" w:rsidRPr="009B0D46" w:rsidRDefault="009B0D46" w:rsidP="009B0D46">
            <w:pPr>
              <w:framePr w:w="10090" w:wrap="notBeside" w:vAnchor="text" w:hAnchor="text" w:xAlign="center" w:y="1"/>
              <w:widowControl w:val="0"/>
              <w:suppressAutoHyphens w:val="0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9B0D46" w:rsidRPr="009B0D46" w:rsidTr="002322EE">
        <w:trPr>
          <w:trHeight w:hRule="exact" w:val="289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0D46" w:rsidRPr="009B0D46" w:rsidRDefault="009B0D46" w:rsidP="009B0D46">
            <w:pPr>
              <w:framePr w:w="10090" w:wrap="notBeside" w:vAnchor="text" w:hAnchor="text" w:xAlign="center" w:y="1"/>
              <w:widowControl w:val="0"/>
              <w:suppressAutoHyphens w:val="0"/>
              <w:spacing w:line="230" w:lineRule="exact"/>
              <w:ind w:left="160"/>
              <w:rPr>
                <w:sz w:val="20"/>
                <w:szCs w:val="20"/>
                <w:lang w:eastAsia="ru-RU"/>
              </w:rPr>
            </w:pPr>
            <w:r w:rsidRPr="009B0D46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0D46" w:rsidRPr="009B0D46" w:rsidRDefault="009B0D46" w:rsidP="009B0D46">
            <w:pPr>
              <w:framePr w:w="10090" w:wrap="notBeside" w:vAnchor="text" w:hAnchor="text" w:xAlign="center" w:y="1"/>
              <w:widowControl w:val="0"/>
              <w:suppressAutoHyphens w:val="0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0D46" w:rsidRPr="009B0D46" w:rsidRDefault="009B0D46" w:rsidP="009B0D46">
            <w:pPr>
              <w:framePr w:w="10090" w:wrap="notBeside" w:vAnchor="text" w:hAnchor="text" w:xAlign="center" w:y="1"/>
              <w:widowControl w:val="0"/>
              <w:suppressAutoHyphens w:val="0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0D46" w:rsidRPr="009B0D46" w:rsidRDefault="009B0D46" w:rsidP="009B0D46">
            <w:pPr>
              <w:framePr w:w="10090" w:wrap="notBeside" w:vAnchor="text" w:hAnchor="text" w:xAlign="center" w:y="1"/>
              <w:widowControl w:val="0"/>
              <w:suppressAutoHyphens w:val="0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0D46" w:rsidRPr="009B0D46" w:rsidRDefault="009B0D46" w:rsidP="009B0D46">
            <w:pPr>
              <w:framePr w:w="10090" w:wrap="notBeside" w:vAnchor="text" w:hAnchor="text" w:xAlign="center" w:y="1"/>
              <w:widowControl w:val="0"/>
              <w:suppressAutoHyphens w:val="0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0D46" w:rsidRPr="009B0D46" w:rsidRDefault="009B0D46" w:rsidP="009B0D46">
            <w:pPr>
              <w:framePr w:w="10090" w:wrap="notBeside" w:vAnchor="text" w:hAnchor="text" w:xAlign="center" w:y="1"/>
              <w:widowControl w:val="0"/>
              <w:suppressAutoHyphens w:val="0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D46" w:rsidRPr="009B0D46" w:rsidRDefault="009B0D46" w:rsidP="009B0D46">
            <w:pPr>
              <w:framePr w:w="10090" w:wrap="notBeside" w:vAnchor="text" w:hAnchor="text" w:xAlign="center" w:y="1"/>
              <w:widowControl w:val="0"/>
              <w:suppressAutoHyphens w:val="0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B0D46" w:rsidRDefault="009B0D46" w:rsidP="009B0D46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AA427C" w:rsidRPr="00AA427C" w:rsidRDefault="00AA427C" w:rsidP="00176605">
      <w:pPr>
        <w:ind w:firstLine="709"/>
        <w:jc w:val="center"/>
        <w:rPr>
          <w:rFonts w:eastAsia="Arial CYR"/>
          <w:color w:val="000000"/>
          <w:sz w:val="20"/>
          <w:szCs w:val="20"/>
          <w:shd w:val="clear" w:color="auto" w:fill="FFFFFF"/>
        </w:rPr>
      </w:pPr>
    </w:p>
    <w:p w:rsidR="00176605" w:rsidRPr="00176605" w:rsidRDefault="00176605" w:rsidP="00176605">
      <w:pPr>
        <w:ind w:firstLine="709"/>
        <w:jc w:val="center"/>
        <w:rPr>
          <w:rFonts w:eastAsia="Arial CYR"/>
          <w:color w:val="000000"/>
          <w:sz w:val="28"/>
          <w:szCs w:val="28"/>
          <w:shd w:val="clear" w:color="auto" w:fill="FFFFFF"/>
        </w:rPr>
      </w:pPr>
    </w:p>
    <w:sectPr w:rsidR="00176605" w:rsidRPr="00176605" w:rsidSect="00325B1E">
      <w:pgSz w:w="11906" w:h="16838"/>
      <w:pgMar w:top="1134" w:right="851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CC"/>
    <w:family w:val="auto"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DejaVu Sans">
    <w:altName w:val="Times New Roman"/>
    <w:charset w:val="CC"/>
    <w:family w:val="auto"/>
    <w:pitch w:val="variable"/>
  </w:font>
  <w:font w:name="a_Timer">
    <w:altName w:val="Times New Roman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3"/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OpenSymbol" w:hAnsi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A0F"/>
    <w:rsid w:val="00003A87"/>
    <w:rsid w:val="000267DE"/>
    <w:rsid w:val="00040A5F"/>
    <w:rsid w:val="000566B6"/>
    <w:rsid w:val="000613FE"/>
    <w:rsid w:val="00063A1F"/>
    <w:rsid w:val="00066A32"/>
    <w:rsid w:val="000702E4"/>
    <w:rsid w:val="000A515F"/>
    <w:rsid w:val="000B057C"/>
    <w:rsid w:val="000B25DE"/>
    <w:rsid w:val="000C6129"/>
    <w:rsid w:val="000D38B1"/>
    <w:rsid w:val="000F1A7A"/>
    <w:rsid w:val="00104C01"/>
    <w:rsid w:val="00131966"/>
    <w:rsid w:val="001355D4"/>
    <w:rsid w:val="001404EA"/>
    <w:rsid w:val="0014480A"/>
    <w:rsid w:val="001456D9"/>
    <w:rsid w:val="0015212D"/>
    <w:rsid w:val="001574C2"/>
    <w:rsid w:val="00163E29"/>
    <w:rsid w:val="00164081"/>
    <w:rsid w:val="00165791"/>
    <w:rsid w:val="00175DCE"/>
    <w:rsid w:val="00176605"/>
    <w:rsid w:val="00197470"/>
    <w:rsid w:val="001A0541"/>
    <w:rsid w:val="001A0AD6"/>
    <w:rsid w:val="001A1DB2"/>
    <w:rsid w:val="001A2FCB"/>
    <w:rsid w:val="001B3C26"/>
    <w:rsid w:val="001B46FF"/>
    <w:rsid w:val="001B7AB8"/>
    <w:rsid w:val="001D13B7"/>
    <w:rsid w:val="001D4E0E"/>
    <w:rsid w:val="001E5F20"/>
    <w:rsid w:val="001F0A77"/>
    <w:rsid w:val="001F5288"/>
    <w:rsid w:val="00203221"/>
    <w:rsid w:val="0020667D"/>
    <w:rsid w:val="00216B35"/>
    <w:rsid w:val="00223BB1"/>
    <w:rsid w:val="00232913"/>
    <w:rsid w:val="00233265"/>
    <w:rsid w:val="00235EB7"/>
    <w:rsid w:val="002379B7"/>
    <w:rsid w:val="00246621"/>
    <w:rsid w:val="00257796"/>
    <w:rsid w:val="00260190"/>
    <w:rsid w:val="00261857"/>
    <w:rsid w:val="002910DF"/>
    <w:rsid w:val="002A2AF3"/>
    <w:rsid w:val="002A3D48"/>
    <w:rsid w:val="002A4816"/>
    <w:rsid w:val="002A4E56"/>
    <w:rsid w:val="002B4F9A"/>
    <w:rsid w:val="002C0767"/>
    <w:rsid w:val="002C1427"/>
    <w:rsid w:val="002C37EF"/>
    <w:rsid w:val="002C6F1F"/>
    <w:rsid w:val="002D00C4"/>
    <w:rsid w:val="002D4038"/>
    <w:rsid w:val="002E351B"/>
    <w:rsid w:val="002E472F"/>
    <w:rsid w:val="002F0860"/>
    <w:rsid w:val="002F4A2F"/>
    <w:rsid w:val="002F68C2"/>
    <w:rsid w:val="00306E2C"/>
    <w:rsid w:val="00310014"/>
    <w:rsid w:val="00311ECC"/>
    <w:rsid w:val="00316B8C"/>
    <w:rsid w:val="00325B1E"/>
    <w:rsid w:val="003260EC"/>
    <w:rsid w:val="003321FC"/>
    <w:rsid w:val="003404FD"/>
    <w:rsid w:val="003443F2"/>
    <w:rsid w:val="003502F9"/>
    <w:rsid w:val="00350F56"/>
    <w:rsid w:val="00354194"/>
    <w:rsid w:val="00360032"/>
    <w:rsid w:val="003603FD"/>
    <w:rsid w:val="00360A26"/>
    <w:rsid w:val="0036556D"/>
    <w:rsid w:val="003712A8"/>
    <w:rsid w:val="00371E6F"/>
    <w:rsid w:val="00372195"/>
    <w:rsid w:val="00376866"/>
    <w:rsid w:val="00376CC9"/>
    <w:rsid w:val="00385A8F"/>
    <w:rsid w:val="00395EEC"/>
    <w:rsid w:val="003A0D7D"/>
    <w:rsid w:val="003A32C6"/>
    <w:rsid w:val="003C0F4E"/>
    <w:rsid w:val="003C40A3"/>
    <w:rsid w:val="003D5E55"/>
    <w:rsid w:val="003F0B1B"/>
    <w:rsid w:val="003F1903"/>
    <w:rsid w:val="0040040F"/>
    <w:rsid w:val="0040214F"/>
    <w:rsid w:val="00414567"/>
    <w:rsid w:val="004173EA"/>
    <w:rsid w:val="00446789"/>
    <w:rsid w:val="00450ADE"/>
    <w:rsid w:val="00455581"/>
    <w:rsid w:val="00462AE6"/>
    <w:rsid w:val="00462C04"/>
    <w:rsid w:val="004641C6"/>
    <w:rsid w:val="004642A4"/>
    <w:rsid w:val="0046770D"/>
    <w:rsid w:val="0047412B"/>
    <w:rsid w:val="00491CBF"/>
    <w:rsid w:val="00497B29"/>
    <w:rsid w:val="004A5F21"/>
    <w:rsid w:val="004B4217"/>
    <w:rsid w:val="004B5231"/>
    <w:rsid w:val="004C46B5"/>
    <w:rsid w:val="004E3129"/>
    <w:rsid w:val="004E6F25"/>
    <w:rsid w:val="004E76BF"/>
    <w:rsid w:val="004F14A6"/>
    <w:rsid w:val="004F7679"/>
    <w:rsid w:val="005218FC"/>
    <w:rsid w:val="00522B6E"/>
    <w:rsid w:val="0053449C"/>
    <w:rsid w:val="00537E0E"/>
    <w:rsid w:val="0056465D"/>
    <w:rsid w:val="00577855"/>
    <w:rsid w:val="005815A2"/>
    <w:rsid w:val="00583894"/>
    <w:rsid w:val="00595951"/>
    <w:rsid w:val="005D0B54"/>
    <w:rsid w:val="005E1DE6"/>
    <w:rsid w:val="005E33D3"/>
    <w:rsid w:val="005E5AD7"/>
    <w:rsid w:val="005E613A"/>
    <w:rsid w:val="005F2E98"/>
    <w:rsid w:val="005F697E"/>
    <w:rsid w:val="00613968"/>
    <w:rsid w:val="00617E74"/>
    <w:rsid w:val="006321A0"/>
    <w:rsid w:val="006328EF"/>
    <w:rsid w:val="00635971"/>
    <w:rsid w:val="0064249D"/>
    <w:rsid w:val="006442CF"/>
    <w:rsid w:val="0065069B"/>
    <w:rsid w:val="006531C7"/>
    <w:rsid w:val="006547CC"/>
    <w:rsid w:val="00675123"/>
    <w:rsid w:val="0068591F"/>
    <w:rsid w:val="006915D7"/>
    <w:rsid w:val="006A3A3B"/>
    <w:rsid w:val="006A7E8F"/>
    <w:rsid w:val="006B14BF"/>
    <w:rsid w:val="006D0A64"/>
    <w:rsid w:val="006D0F1B"/>
    <w:rsid w:val="006D4B6C"/>
    <w:rsid w:val="00705B61"/>
    <w:rsid w:val="007124F5"/>
    <w:rsid w:val="0072029B"/>
    <w:rsid w:val="0076140C"/>
    <w:rsid w:val="00761D8E"/>
    <w:rsid w:val="00767B5B"/>
    <w:rsid w:val="00772EEB"/>
    <w:rsid w:val="00796CE5"/>
    <w:rsid w:val="00797F93"/>
    <w:rsid w:val="007A69DD"/>
    <w:rsid w:val="007B20F1"/>
    <w:rsid w:val="007B6135"/>
    <w:rsid w:val="007C0D1F"/>
    <w:rsid w:val="007C6EA3"/>
    <w:rsid w:val="007C7CDB"/>
    <w:rsid w:val="007D1E64"/>
    <w:rsid w:val="007E29AF"/>
    <w:rsid w:val="007E5598"/>
    <w:rsid w:val="007E706B"/>
    <w:rsid w:val="007F121A"/>
    <w:rsid w:val="007F140C"/>
    <w:rsid w:val="008163E2"/>
    <w:rsid w:val="00827429"/>
    <w:rsid w:val="00832954"/>
    <w:rsid w:val="00837326"/>
    <w:rsid w:val="00864240"/>
    <w:rsid w:val="008718D2"/>
    <w:rsid w:val="008733D0"/>
    <w:rsid w:val="00876370"/>
    <w:rsid w:val="008812C1"/>
    <w:rsid w:val="00886A38"/>
    <w:rsid w:val="008957DF"/>
    <w:rsid w:val="008A04D4"/>
    <w:rsid w:val="008A2B03"/>
    <w:rsid w:val="008B335E"/>
    <w:rsid w:val="008D0ED8"/>
    <w:rsid w:val="008D18B9"/>
    <w:rsid w:val="008E2193"/>
    <w:rsid w:val="008E3610"/>
    <w:rsid w:val="008F4AD4"/>
    <w:rsid w:val="008F4EEA"/>
    <w:rsid w:val="00924292"/>
    <w:rsid w:val="00924A8E"/>
    <w:rsid w:val="00942A0F"/>
    <w:rsid w:val="00967E68"/>
    <w:rsid w:val="00973330"/>
    <w:rsid w:val="00975DB5"/>
    <w:rsid w:val="009819FE"/>
    <w:rsid w:val="00987E40"/>
    <w:rsid w:val="009925E4"/>
    <w:rsid w:val="009A6B6A"/>
    <w:rsid w:val="009B0D46"/>
    <w:rsid w:val="009B6BB6"/>
    <w:rsid w:val="009C1009"/>
    <w:rsid w:val="009D3401"/>
    <w:rsid w:val="009F1559"/>
    <w:rsid w:val="009F6794"/>
    <w:rsid w:val="009F7572"/>
    <w:rsid w:val="00A00DEC"/>
    <w:rsid w:val="00A038B6"/>
    <w:rsid w:val="00A15ED1"/>
    <w:rsid w:val="00A25D49"/>
    <w:rsid w:val="00A432F6"/>
    <w:rsid w:val="00A53D50"/>
    <w:rsid w:val="00A56F13"/>
    <w:rsid w:val="00A63A33"/>
    <w:rsid w:val="00A824F3"/>
    <w:rsid w:val="00A84714"/>
    <w:rsid w:val="00A95B02"/>
    <w:rsid w:val="00AA427C"/>
    <w:rsid w:val="00AA5CB9"/>
    <w:rsid w:val="00AC0587"/>
    <w:rsid w:val="00AC79EE"/>
    <w:rsid w:val="00AE3C61"/>
    <w:rsid w:val="00B253E4"/>
    <w:rsid w:val="00B42C23"/>
    <w:rsid w:val="00B42EE6"/>
    <w:rsid w:val="00B47128"/>
    <w:rsid w:val="00B53F2C"/>
    <w:rsid w:val="00B54CD3"/>
    <w:rsid w:val="00B62E1D"/>
    <w:rsid w:val="00B74AA5"/>
    <w:rsid w:val="00B776B0"/>
    <w:rsid w:val="00B82A1D"/>
    <w:rsid w:val="00B83A22"/>
    <w:rsid w:val="00B86336"/>
    <w:rsid w:val="00B96816"/>
    <w:rsid w:val="00BA1812"/>
    <w:rsid w:val="00BA516B"/>
    <w:rsid w:val="00BA5189"/>
    <w:rsid w:val="00BB45EF"/>
    <w:rsid w:val="00BB690F"/>
    <w:rsid w:val="00BC7AAB"/>
    <w:rsid w:val="00C102B5"/>
    <w:rsid w:val="00C10BA3"/>
    <w:rsid w:val="00C16661"/>
    <w:rsid w:val="00C17645"/>
    <w:rsid w:val="00C2154F"/>
    <w:rsid w:val="00C21856"/>
    <w:rsid w:val="00C360BB"/>
    <w:rsid w:val="00C43B4B"/>
    <w:rsid w:val="00C51FD0"/>
    <w:rsid w:val="00C5419F"/>
    <w:rsid w:val="00C71DC0"/>
    <w:rsid w:val="00C81025"/>
    <w:rsid w:val="00C81E1D"/>
    <w:rsid w:val="00C9046C"/>
    <w:rsid w:val="00CA05D9"/>
    <w:rsid w:val="00CA665F"/>
    <w:rsid w:val="00CB24E5"/>
    <w:rsid w:val="00CB3EC7"/>
    <w:rsid w:val="00CC56EE"/>
    <w:rsid w:val="00CD6CDF"/>
    <w:rsid w:val="00CE1D7E"/>
    <w:rsid w:val="00CF328E"/>
    <w:rsid w:val="00D14660"/>
    <w:rsid w:val="00D16C67"/>
    <w:rsid w:val="00D22C36"/>
    <w:rsid w:val="00D34A3D"/>
    <w:rsid w:val="00D469DB"/>
    <w:rsid w:val="00D533D7"/>
    <w:rsid w:val="00D53898"/>
    <w:rsid w:val="00D56CF4"/>
    <w:rsid w:val="00D97D5A"/>
    <w:rsid w:val="00D97F83"/>
    <w:rsid w:val="00DB0075"/>
    <w:rsid w:val="00DB1C17"/>
    <w:rsid w:val="00DB323E"/>
    <w:rsid w:val="00DD2A40"/>
    <w:rsid w:val="00E103A6"/>
    <w:rsid w:val="00E14B92"/>
    <w:rsid w:val="00E17385"/>
    <w:rsid w:val="00E37D68"/>
    <w:rsid w:val="00E37DC0"/>
    <w:rsid w:val="00E4572D"/>
    <w:rsid w:val="00E67A19"/>
    <w:rsid w:val="00E878DA"/>
    <w:rsid w:val="00EB6D53"/>
    <w:rsid w:val="00EB7ABC"/>
    <w:rsid w:val="00EC09C1"/>
    <w:rsid w:val="00EC0B42"/>
    <w:rsid w:val="00EC1358"/>
    <w:rsid w:val="00EC5DC6"/>
    <w:rsid w:val="00EC6A33"/>
    <w:rsid w:val="00ED096C"/>
    <w:rsid w:val="00EF2148"/>
    <w:rsid w:val="00EF413F"/>
    <w:rsid w:val="00F000B4"/>
    <w:rsid w:val="00F22274"/>
    <w:rsid w:val="00F245F2"/>
    <w:rsid w:val="00F37D13"/>
    <w:rsid w:val="00F449AD"/>
    <w:rsid w:val="00F47AB4"/>
    <w:rsid w:val="00F5774D"/>
    <w:rsid w:val="00F65D33"/>
    <w:rsid w:val="00F66FB6"/>
    <w:rsid w:val="00F76505"/>
    <w:rsid w:val="00F948E9"/>
    <w:rsid w:val="00F94994"/>
    <w:rsid w:val="00FB1925"/>
    <w:rsid w:val="00FB53E1"/>
    <w:rsid w:val="00FD1505"/>
    <w:rsid w:val="00FE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6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6">
    <w:name w:val="Основной шрифт абзаца6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5">
    <w:name w:val="Основной шрифт абзаца5"/>
  </w:style>
  <w:style w:type="character" w:customStyle="1" w:styleId="WW8Num4z1">
    <w:name w:val="WW8Num4z1"/>
    <w:rPr>
      <w:sz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20">
    <w:name w:val="Основной шрифт абзаца2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11">
    <w:name w:val="Знак Знак11"/>
    <w:rPr>
      <w:sz w:val="28"/>
      <w:szCs w:val="24"/>
      <w:lang w:val="ru-RU" w:eastAsia="ar-SA" w:bidi="ar-SA"/>
    </w:rPr>
  </w:style>
  <w:style w:type="character" w:customStyle="1" w:styleId="100">
    <w:name w:val="Знак Знак10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9">
    <w:name w:val="Знак Знак9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8">
    <w:name w:val="Знак Знак8"/>
    <w:rPr>
      <w:sz w:val="28"/>
      <w:lang w:val="ru-RU" w:eastAsia="ar-SA" w:bidi="ar-SA"/>
    </w:rPr>
  </w:style>
  <w:style w:type="character" w:customStyle="1" w:styleId="7">
    <w:name w:val="Знак Знак7"/>
    <w:rPr>
      <w:sz w:val="24"/>
      <w:szCs w:val="24"/>
      <w:lang w:val="ru-RU" w:eastAsia="ar-SA" w:bidi="ar-SA"/>
    </w:rPr>
  </w:style>
  <w:style w:type="character" w:customStyle="1" w:styleId="60">
    <w:name w:val="Знак Знак6"/>
    <w:rPr>
      <w:sz w:val="16"/>
      <w:szCs w:val="16"/>
      <w:lang w:val="ru-RU" w:eastAsia="ar-SA" w:bidi="ar-SA"/>
    </w:rPr>
  </w:style>
  <w:style w:type="character" w:customStyle="1" w:styleId="50">
    <w:name w:val="Знак Знак5"/>
    <w:rPr>
      <w:sz w:val="16"/>
      <w:szCs w:val="16"/>
      <w:lang w:val="ru-RU" w:eastAsia="ar-SA" w:bidi="ar-SA"/>
    </w:rPr>
  </w:style>
  <w:style w:type="character" w:customStyle="1" w:styleId="40">
    <w:name w:val="Знак Знак4"/>
    <w:rPr>
      <w:lang w:val="ru-RU" w:eastAsia="ar-SA" w:bidi="ar-SA"/>
    </w:rPr>
  </w:style>
  <w:style w:type="character" w:customStyle="1" w:styleId="31">
    <w:name w:val="Знак Знак3"/>
    <w:rPr>
      <w:rFonts w:ascii="Courier New" w:hAnsi="Courier New" w:cs="Courier New"/>
      <w:lang w:val="ru-RU" w:eastAsia="ar-SA" w:bidi="ar-SA"/>
    </w:rPr>
  </w:style>
  <w:style w:type="character" w:customStyle="1" w:styleId="21">
    <w:name w:val="Знак Знак2"/>
    <w:rPr>
      <w:sz w:val="24"/>
      <w:szCs w:val="24"/>
      <w:lang w:val="ru-RU" w:eastAsia="ar-SA" w:bidi="ar-SA"/>
    </w:rPr>
  </w:style>
  <w:style w:type="character" w:customStyle="1" w:styleId="12">
    <w:name w:val="Знак Знак1"/>
    <w:rPr>
      <w:sz w:val="24"/>
      <w:szCs w:val="24"/>
      <w:lang w:val="ru-RU" w:eastAsia="ar-SA" w:bidi="ar-SA"/>
    </w:rPr>
  </w:style>
  <w:style w:type="character" w:customStyle="1" w:styleId="a3">
    <w:name w:val="Знак Знак"/>
    <w:rPr>
      <w:sz w:val="24"/>
      <w:szCs w:val="24"/>
      <w:lang w:val="ru-RU" w:eastAsia="ar-SA" w:bidi="ar-SA"/>
    </w:rPr>
  </w:style>
  <w:style w:type="character" w:customStyle="1" w:styleId="a4">
    <w:name w:val="Символ сноски"/>
    <w:rPr>
      <w:vertAlign w:val="superscript"/>
    </w:rPr>
  </w:style>
  <w:style w:type="character" w:styleId="a5">
    <w:name w:val="Hyperlink"/>
    <w:rPr>
      <w:color w:val="0000FF"/>
      <w:u w:val="single"/>
    </w:rPr>
  </w:style>
  <w:style w:type="character" w:customStyle="1" w:styleId="13">
    <w:name w:val="Знак сноски1"/>
    <w:rPr>
      <w:vertAlign w:val="superscript"/>
    </w:rPr>
  </w:style>
  <w:style w:type="character" w:customStyle="1" w:styleId="a6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7">
    <w:name w:val="page number"/>
    <w:basedOn w:val="20"/>
  </w:style>
  <w:style w:type="character" w:customStyle="1" w:styleId="22">
    <w:name w:val="Знак сноски2"/>
    <w:rPr>
      <w:vertAlign w:val="superscript"/>
    </w:rPr>
  </w:style>
  <w:style w:type="character" w:customStyle="1" w:styleId="14">
    <w:name w:val="Знак концевой сноски1"/>
    <w:rPr>
      <w:vertAlign w:val="superscript"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styleId="aa">
    <w:name w:val="line number"/>
  </w:style>
  <w:style w:type="character" w:customStyle="1" w:styleId="32">
    <w:name w:val="Знак сноски3"/>
    <w:rPr>
      <w:vertAlign w:val="superscript"/>
    </w:rPr>
  </w:style>
  <w:style w:type="character" w:customStyle="1" w:styleId="23">
    <w:name w:val="Знак концевой сноски2"/>
    <w:rPr>
      <w:vertAlign w:val="superscript"/>
    </w:rPr>
  </w:style>
  <w:style w:type="character" w:customStyle="1" w:styleId="41">
    <w:name w:val="Знак сноски4"/>
    <w:rPr>
      <w:vertAlign w:val="superscript"/>
    </w:rPr>
  </w:style>
  <w:style w:type="character" w:customStyle="1" w:styleId="33">
    <w:name w:val="Знак концевой сноски3"/>
    <w:rPr>
      <w:vertAlign w:val="superscript"/>
    </w:rPr>
  </w:style>
  <w:style w:type="character" w:customStyle="1" w:styleId="51">
    <w:name w:val="Знак сноски5"/>
    <w:rPr>
      <w:vertAlign w:val="superscript"/>
    </w:rPr>
  </w:style>
  <w:style w:type="character" w:customStyle="1" w:styleId="42">
    <w:name w:val="Знак концевой сноски4"/>
    <w:rPr>
      <w:vertAlign w:val="superscript"/>
    </w:rPr>
  </w:style>
  <w:style w:type="character" w:customStyle="1" w:styleId="ab">
    <w:name w:val="Основной текст Знак"/>
    <w:rPr>
      <w:sz w:val="24"/>
      <w:szCs w:val="24"/>
    </w:rPr>
  </w:style>
  <w:style w:type="character" w:customStyle="1" w:styleId="15">
    <w:name w:val="Верхний колонтитул Знак1"/>
    <w:rPr>
      <w:sz w:val="24"/>
      <w:szCs w:val="24"/>
    </w:rPr>
  </w:style>
  <w:style w:type="character" w:customStyle="1" w:styleId="16">
    <w:name w:val="Нижний колонтитул Знак1"/>
    <w:rPr>
      <w:sz w:val="24"/>
      <w:szCs w:val="24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HTML">
    <w:name w:val="Стандартный HTML Знак"/>
    <w:rPr>
      <w:rFonts w:ascii="Courier New" w:hAnsi="Courier New" w:cs="Courier New"/>
    </w:rPr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pPr>
      <w:spacing w:after="120"/>
    </w:pPr>
    <w:rPr>
      <w:szCs w:val="24"/>
    </w:rPr>
  </w:style>
  <w:style w:type="paragraph" w:styleId="ae">
    <w:name w:val="List"/>
    <w:basedOn w:val="ad"/>
  </w:style>
  <w:style w:type="paragraph" w:customStyle="1" w:styleId="61">
    <w:name w:val="Название6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62">
    <w:name w:val="Указатель6"/>
    <w:basedOn w:val="a"/>
    <w:pPr>
      <w:suppressLineNumbers/>
    </w:pPr>
    <w:rPr>
      <w:rFonts w:cs="Mangal"/>
    </w:rPr>
  </w:style>
  <w:style w:type="paragraph" w:customStyle="1" w:styleId="52">
    <w:name w:val="Название5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53">
    <w:name w:val="Указатель5"/>
    <w:basedOn w:val="a"/>
    <w:pPr>
      <w:suppressLineNumbers/>
    </w:pPr>
    <w:rPr>
      <w:rFonts w:cs="Mangal"/>
    </w:rPr>
  </w:style>
  <w:style w:type="paragraph" w:customStyle="1" w:styleId="43">
    <w:name w:val="Название4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44">
    <w:name w:val="Указатель4"/>
    <w:basedOn w:val="a"/>
    <w:pPr>
      <w:suppressLineNumbers/>
    </w:pPr>
    <w:rPr>
      <w:rFonts w:cs="Mangal"/>
    </w:rPr>
  </w:style>
  <w:style w:type="paragraph" w:customStyle="1" w:styleId="34">
    <w:name w:val="Название3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5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styleId="af">
    <w:name w:val="Title"/>
    <w:basedOn w:val="a"/>
    <w:next w:val="ad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f0">
    <w:name w:val="Subtitle"/>
    <w:basedOn w:val="af"/>
    <w:next w:val="ad"/>
    <w:qFormat/>
    <w:pPr>
      <w:jc w:val="center"/>
    </w:pPr>
    <w:rPr>
      <w:i/>
      <w:iCs/>
    </w:rPr>
  </w:style>
  <w:style w:type="paragraph" w:customStyle="1" w:styleId="17">
    <w:name w:val="Название1"/>
    <w:basedOn w:val="a"/>
    <w:pPr>
      <w:suppressLineNumbers/>
      <w:spacing w:before="120" w:after="120"/>
    </w:pPr>
    <w:rPr>
      <w:i/>
      <w:iCs/>
      <w:szCs w:val="24"/>
    </w:rPr>
  </w:style>
  <w:style w:type="paragraph" w:customStyle="1" w:styleId="18">
    <w:name w:val="Указатель1"/>
    <w:basedOn w:val="a"/>
    <w:pPr>
      <w:suppressLineNumbers/>
    </w:pPr>
  </w:style>
  <w:style w:type="paragraph" w:styleId="af1">
    <w:name w:val="Body Text Indent"/>
    <w:basedOn w:val="a"/>
    <w:pPr>
      <w:ind w:firstLine="720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  <w:rPr>
      <w:szCs w:val="24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31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a"/>
    <w:pPr>
      <w:widowControl w:val="0"/>
      <w:ind w:firstLine="709"/>
      <w:jc w:val="both"/>
    </w:pPr>
    <w:rPr>
      <w:rFonts w:ascii="a_Timer" w:hAnsi="a_Timer" w:cs="a_Timer"/>
      <w:sz w:val="26"/>
      <w:szCs w:val="20"/>
    </w:rPr>
  </w:style>
  <w:style w:type="paragraph" w:customStyle="1" w:styleId="19">
    <w:name w:val="Текст примечания1"/>
    <w:basedOn w:val="a"/>
    <w:pPr>
      <w:ind w:firstLine="720"/>
    </w:pPr>
    <w:rPr>
      <w:sz w:val="20"/>
      <w:szCs w:val="20"/>
    </w:rPr>
  </w:style>
  <w:style w:type="paragraph" w:customStyle="1" w:styleId="1a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26">
    <w:name w:val="заголовок 2"/>
    <w:basedOn w:val="a"/>
    <w:next w:val="a"/>
    <w:pPr>
      <w:jc w:val="center"/>
    </w:pPr>
    <w:rPr>
      <w:sz w:val="28"/>
      <w:szCs w:val="24"/>
    </w:rPr>
  </w:style>
  <w:style w:type="paragraph" w:styleId="af2">
    <w:name w:val="head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3">
    <w:name w:val="foot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4">
    <w:name w:val="List Paragraph"/>
    <w:basedOn w:val="a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b">
    <w:name w:val="Цитата1"/>
    <w:basedOn w:val="a"/>
    <w:pPr>
      <w:spacing w:line="216" w:lineRule="auto"/>
      <w:ind w:left="1080" w:right="2400"/>
    </w:pPr>
    <w:rPr>
      <w:sz w:val="22"/>
      <w:szCs w:val="24"/>
    </w:rPr>
  </w:style>
  <w:style w:type="paragraph" w:styleId="af5">
    <w:name w:val="footnote text"/>
    <w:basedOn w:val="a"/>
    <w:rPr>
      <w:sz w:val="20"/>
      <w:szCs w:val="20"/>
    </w:rPr>
  </w:style>
  <w:style w:type="paragraph" w:customStyle="1" w:styleId="text">
    <w:name w:val="text"/>
    <w:basedOn w:val="a"/>
    <w:pPr>
      <w:spacing w:before="280" w:after="280"/>
    </w:pPr>
    <w:rPr>
      <w:szCs w:val="24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customStyle="1" w:styleId="af8">
    <w:name w:val="Содержимое врезки"/>
    <w:basedOn w:val="ad"/>
  </w:style>
  <w:style w:type="paragraph" w:customStyle="1" w:styleId="af9">
    <w:name w:val="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c">
    <w:name w:val="Знак Знак Знак1 Знак Знак Знак Знак Знак Знак Знак Знак 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a">
    <w:name w:val="Знак Знак Знак Знак Знак Знак Знак Знак Знак Знак"/>
    <w:basedOn w:val="a"/>
    <w:pPr>
      <w:suppressAutoHyphens w:val="0"/>
      <w:spacing w:line="240" w:lineRule="exact"/>
      <w:jc w:val="both"/>
    </w:pPr>
    <w:rPr>
      <w:szCs w:val="24"/>
      <w:lang w:val="en-US"/>
    </w:rPr>
  </w:style>
  <w:style w:type="paragraph" w:customStyle="1" w:styleId="211">
    <w:name w:val="Основной текст 21"/>
    <w:basedOn w:val="a"/>
    <w:pPr>
      <w:spacing w:after="120" w:line="480" w:lineRule="auto"/>
    </w:pPr>
    <w:rPr>
      <w:sz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styleId="HTML0">
    <w:name w:val="HTML Preformatted"/>
    <w:basedOn w:val="a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</w:pPr>
    <w:rPr>
      <w:rFonts w:ascii="Courier New" w:hAnsi="Courier New" w:cs="Courier New"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68591F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rsid w:val="0068591F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6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6">
    <w:name w:val="Основной шрифт абзаца6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5">
    <w:name w:val="Основной шрифт абзаца5"/>
  </w:style>
  <w:style w:type="character" w:customStyle="1" w:styleId="WW8Num4z1">
    <w:name w:val="WW8Num4z1"/>
    <w:rPr>
      <w:sz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20">
    <w:name w:val="Основной шрифт абзаца2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11">
    <w:name w:val="Знак Знак11"/>
    <w:rPr>
      <w:sz w:val="28"/>
      <w:szCs w:val="24"/>
      <w:lang w:val="ru-RU" w:eastAsia="ar-SA" w:bidi="ar-SA"/>
    </w:rPr>
  </w:style>
  <w:style w:type="character" w:customStyle="1" w:styleId="100">
    <w:name w:val="Знак Знак10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9">
    <w:name w:val="Знак Знак9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8">
    <w:name w:val="Знак Знак8"/>
    <w:rPr>
      <w:sz w:val="28"/>
      <w:lang w:val="ru-RU" w:eastAsia="ar-SA" w:bidi="ar-SA"/>
    </w:rPr>
  </w:style>
  <w:style w:type="character" w:customStyle="1" w:styleId="7">
    <w:name w:val="Знак Знак7"/>
    <w:rPr>
      <w:sz w:val="24"/>
      <w:szCs w:val="24"/>
      <w:lang w:val="ru-RU" w:eastAsia="ar-SA" w:bidi="ar-SA"/>
    </w:rPr>
  </w:style>
  <w:style w:type="character" w:customStyle="1" w:styleId="60">
    <w:name w:val="Знак Знак6"/>
    <w:rPr>
      <w:sz w:val="16"/>
      <w:szCs w:val="16"/>
      <w:lang w:val="ru-RU" w:eastAsia="ar-SA" w:bidi="ar-SA"/>
    </w:rPr>
  </w:style>
  <w:style w:type="character" w:customStyle="1" w:styleId="50">
    <w:name w:val="Знак Знак5"/>
    <w:rPr>
      <w:sz w:val="16"/>
      <w:szCs w:val="16"/>
      <w:lang w:val="ru-RU" w:eastAsia="ar-SA" w:bidi="ar-SA"/>
    </w:rPr>
  </w:style>
  <w:style w:type="character" w:customStyle="1" w:styleId="40">
    <w:name w:val="Знак Знак4"/>
    <w:rPr>
      <w:lang w:val="ru-RU" w:eastAsia="ar-SA" w:bidi="ar-SA"/>
    </w:rPr>
  </w:style>
  <w:style w:type="character" w:customStyle="1" w:styleId="31">
    <w:name w:val="Знак Знак3"/>
    <w:rPr>
      <w:rFonts w:ascii="Courier New" w:hAnsi="Courier New" w:cs="Courier New"/>
      <w:lang w:val="ru-RU" w:eastAsia="ar-SA" w:bidi="ar-SA"/>
    </w:rPr>
  </w:style>
  <w:style w:type="character" w:customStyle="1" w:styleId="21">
    <w:name w:val="Знак Знак2"/>
    <w:rPr>
      <w:sz w:val="24"/>
      <w:szCs w:val="24"/>
      <w:lang w:val="ru-RU" w:eastAsia="ar-SA" w:bidi="ar-SA"/>
    </w:rPr>
  </w:style>
  <w:style w:type="character" w:customStyle="1" w:styleId="12">
    <w:name w:val="Знак Знак1"/>
    <w:rPr>
      <w:sz w:val="24"/>
      <w:szCs w:val="24"/>
      <w:lang w:val="ru-RU" w:eastAsia="ar-SA" w:bidi="ar-SA"/>
    </w:rPr>
  </w:style>
  <w:style w:type="character" w:customStyle="1" w:styleId="a3">
    <w:name w:val="Знак Знак"/>
    <w:rPr>
      <w:sz w:val="24"/>
      <w:szCs w:val="24"/>
      <w:lang w:val="ru-RU" w:eastAsia="ar-SA" w:bidi="ar-SA"/>
    </w:rPr>
  </w:style>
  <w:style w:type="character" w:customStyle="1" w:styleId="a4">
    <w:name w:val="Символ сноски"/>
    <w:rPr>
      <w:vertAlign w:val="superscript"/>
    </w:rPr>
  </w:style>
  <w:style w:type="character" w:styleId="a5">
    <w:name w:val="Hyperlink"/>
    <w:rPr>
      <w:color w:val="0000FF"/>
      <w:u w:val="single"/>
    </w:rPr>
  </w:style>
  <w:style w:type="character" w:customStyle="1" w:styleId="13">
    <w:name w:val="Знак сноски1"/>
    <w:rPr>
      <w:vertAlign w:val="superscript"/>
    </w:rPr>
  </w:style>
  <w:style w:type="character" w:customStyle="1" w:styleId="a6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7">
    <w:name w:val="page number"/>
    <w:basedOn w:val="20"/>
  </w:style>
  <w:style w:type="character" w:customStyle="1" w:styleId="22">
    <w:name w:val="Знак сноски2"/>
    <w:rPr>
      <w:vertAlign w:val="superscript"/>
    </w:rPr>
  </w:style>
  <w:style w:type="character" w:customStyle="1" w:styleId="14">
    <w:name w:val="Знак концевой сноски1"/>
    <w:rPr>
      <w:vertAlign w:val="superscript"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styleId="aa">
    <w:name w:val="line number"/>
  </w:style>
  <w:style w:type="character" w:customStyle="1" w:styleId="32">
    <w:name w:val="Знак сноски3"/>
    <w:rPr>
      <w:vertAlign w:val="superscript"/>
    </w:rPr>
  </w:style>
  <w:style w:type="character" w:customStyle="1" w:styleId="23">
    <w:name w:val="Знак концевой сноски2"/>
    <w:rPr>
      <w:vertAlign w:val="superscript"/>
    </w:rPr>
  </w:style>
  <w:style w:type="character" w:customStyle="1" w:styleId="41">
    <w:name w:val="Знак сноски4"/>
    <w:rPr>
      <w:vertAlign w:val="superscript"/>
    </w:rPr>
  </w:style>
  <w:style w:type="character" w:customStyle="1" w:styleId="33">
    <w:name w:val="Знак концевой сноски3"/>
    <w:rPr>
      <w:vertAlign w:val="superscript"/>
    </w:rPr>
  </w:style>
  <w:style w:type="character" w:customStyle="1" w:styleId="51">
    <w:name w:val="Знак сноски5"/>
    <w:rPr>
      <w:vertAlign w:val="superscript"/>
    </w:rPr>
  </w:style>
  <w:style w:type="character" w:customStyle="1" w:styleId="42">
    <w:name w:val="Знак концевой сноски4"/>
    <w:rPr>
      <w:vertAlign w:val="superscript"/>
    </w:rPr>
  </w:style>
  <w:style w:type="character" w:customStyle="1" w:styleId="ab">
    <w:name w:val="Основной текст Знак"/>
    <w:rPr>
      <w:sz w:val="24"/>
      <w:szCs w:val="24"/>
    </w:rPr>
  </w:style>
  <w:style w:type="character" w:customStyle="1" w:styleId="15">
    <w:name w:val="Верхний колонтитул Знак1"/>
    <w:rPr>
      <w:sz w:val="24"/>
      <w:szCs w:val="24"/>
    </w:rPr>
  </w:style>
  <w:style w:type="character" w:customStyle="1" w:styleId="16">
    <w:name w:val="Нижний колонтитул Знак1"/>
    <w:rPr>
      <w:sz w:val="24"/>
      <w:szCs w:val="24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HTML">
    <w:name w:val="Стандартный HTML Знак"/>
    <w:rPr>
      <w:rFonts w:ascii="Courier New" w:hAnsi="Courier New" w:cs="Courier New"/>
    </w:rPr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pPr>
      <w:spacing w:after="120"/>
    </w:pPr>
    <w:rPr>
      <w:szCs w:val="24"/>
    </w:rPr>
  </w:style>
  <w:style w:type="paragraph" w:styleId="ae">
    <w:name w:val="List"/>
    <w:basedOn w:val="ad"/>
  </w:style>
  <w:style w:type="paragraph" w:customStyle="1" w:styleId="61">
    <w:name w:val="Название6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62">
    <w:name w:val="Указатель6"/>
    <w:basedOn w:val="a"/>
    <w:pPr>
      <w:suppressLineNumbers/>
    </w:pPr>
    <w:rPr>
      <w:rFonts w:cs="Mangal"/>
    </w:rPr>
  </w:style>
  <w:style w:type="paragraph" w:customStyle="1" w:styleId="52">
    <w:name w:val="Название5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53">
    <w:name w:val="Указатель5"/>
    <w:basedOn w:val="a"/>
    <w:pPr>
      <w:suppressLineNumbers/>
    </w:pPr>
    <w:rPr>
      <w:rFonts w:cs="Mangal"/>
    </w:rPr>
  </w:style>
  <w:style w:type="paragraph" w:customStyle="1" w:styleId="43">
    <w:name w:val="Название4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44">
    <w:name w:val="Указатель4"/>
    <w:basedOn w:val="a"/>
    <w:pPr>
      <w:suppressLineNumbers/>
    </w:pPr>
    <w:rPr>
      <w:rFonts w:cs="Mangal"/>
    </w:rPr>
  </w:style>
  <w:style w:type="paragraph" w:customStyle="1" w:styleId="34">
    <w:name w:val="Название3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5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styleId="af">
    <w:name w:val="Title"/>
    <w:basedOn w:val="a"/>
    <w:next w:val="ad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f0">
    <w:name w:val="Subtitle"/>
    <w:basedOn w:val="af"/>
    <w:next w:val="ad"/>
    <w:qFormat/>
    <w:pPr>
      <w:jc w:val="center"/>
    </w:pPr>
    <w:rPr>
      <w:i/>
      <w:iCs/>
    </w:rPr>
  </w:style>
  <w:style w:type="paragraph" w:customStyle="1" w:styleId="17">
    <w:name w:val="Название1"/>
    <w:basedOn w:val="a"/>
    <w:pPr>
      <w:suppressLineNumbers/>
      <w:spacing w:before="120" w:after="120"/>
    </w:pPr>
    <w:rPr>
      <w:i/>
      <w:iCs/>
      <w:szCs w:val="24"/>
    </w:rPr>
  </w:style>
  <w:style w:type="paragraph" w:customStyle="1" w:styleId="18">
    <w:name w:val="Указатель1"/>
    <w:basedOn w:val="a"/>
    <w:pPr>
      <w:suppressLineNumbers/>
    </w:pPr>
  </w:style>
  <w:style w:type="paragraph" w:styleId="af1">
    <w:name w:val="Body Text Indent"/>
    <w:basedOn w:val="a"/>
    <w:pPr>
      <w:ind w:firstLine="720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  <w:rPr>
      <w:szCs w:val="24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31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a"/>
    <w:pPr>
      <w:widowControl w:val="0"/>
      <w:ind w:firstLine="709"/>
      <w:jc w:val="both"/>
    </w:pPr>
    <w:rPr>
      <w:rFonts w:ascii="a_Timer" w:hAnsi="a_Timer" w:cs="a_Timer"/>
      <w:sz w:val="26"/>
      <w:szCs w:val="20"/>
    </w:rPr>
  </w:style>
  <w:style w:type="paragraph" w:customStyle="1" w:styleId="19">
    <w:name w:val="Текст примечания1"/>
    <w:basedOn w:val="a"/>
    <w:pPr>
      <w:ind w:firstLine="720"/>
    </w:pPr>
    <w:rPr>
      <w:sz w:val="20"/>
      <w:szCs w:val="20"/>
    </w:rPr>
  </w:style>
  <w:style w:type="paragraph" w:customStyle="1" w:styleId="1a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26">
    <w:name w:val="заголовок 2"/>
    <w:basedOn w:val="a"/>
    <w:next w:val="a"/>
    <w:pPr>
      <w:jc w:val="center"/>
    </w:pPr>
    <w:rPr>
      <w:sz w:val="28"/>
      <w:szCs w:val="24"/>
    </w:rPr>
  </w:style>
  <w:style w:type="paragraph" w:styleId="af2">
    <w:name w:val="head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3">
    <w:name w:val="foot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4">
    <w:name w:val="List Paragraph"/>
    <w:basedOn w:val="a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b">
    <w:name w:val="Цитата1"/>
    <w:basedOn w:val="a"/>
    <w:pPr>
      <w:spacing w:line="216" w:lineRule="auto"/>
      <w:ind w:left="1080" w:right="2400"/>
    </w:pPr>
    <w:rPr>
      <w:sz w:val="22"/>
      <w:szCs w:val="24"/>
    </w:rPr>
  </w:style>
  <w:style w:type="paragraph" w:styleId="af5">
    <w:name w:val="footnote text"/>
    <w:basedOn w:val="a"/>
    <w:rPr>
      <w:sz w:val="20"/>
      <w:szCs w:val="20"/>
    </w:rPr>
  </w:style>
  <w:style w:type="paragraph" w:customStyle="1" w:styleId="text">
    <w:name w:val="text"/>
    <w:basedOn w:val="a"/>
    <w:pPr>
      <w:spacing w:before="280" w:after="280"/>
    </w:pPr>
    <w:rPr>
      <w:szCs w:val="24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customStyle="1" w:styleId="af8">
    <w:name w:val="Содержимое врезки"/>
    <w:basedOn w:val="ad"/>
  </w:style>
  <w:style w:type="paragraph" w:customStyle="1" w:styleId="af9">
    <w:name w:val="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c">
    <w:name w:val="Знак Знак Знак1 Знак Знак Знак Знак Знак Знак Знак Знак 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a">
    <w:name w:val="Знак Знак Знак Знак Знак Знак Знак Знак Знак Знак"/>
    <w:basedOn w:val="a"/>
    <w:pPr>
      <w:suppressAutoHyphens w:val="0"/>
      <w:spacing w:line="240" w:lineRule="exact"/>
      <w:jc w:val="both"/>
    </w:pPr>
    <w:rPr>
      <w:szCs w:val="24"/>
      <w:lang w:val="en-US"/>
    </w:rPr>
  </w:style>
  <w:style w:type="paragraph" w:customStyle="1" w:styleId="211">
    <w:name w:val="Основной текст 21"/>
    <w:basedOn w:val="a"/>
    <w:pPr>
      <w:spacing w:after="120" w:line="480" w:lineRule="auto"/>
    </w:pPr>
    <w:rPr>
      <w:sz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styleId="HTML0">
    <w:name w:val="HTML Preformatted"/>
    <w:basedOn w:val="a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</w:pPr>
    <w:rPr>
      <w:rFonts w:ascii="Courier New" w:hAnsi="Courier New" w:cs="Courier New"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68591F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rsid w:val="0068591F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5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kspo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D6B7E-BA07-40E7-A2FC-546A38D3D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1248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8350</CharactersWithSpaces>
  <SharedDoc>false</SharedDoc>
  <HLinks>
    <vt:vector size="6" baseType="variant">
      <vt:variant>
        <vt:i4>851986</vt:i4>
      </vt:variant>
      <vt:variant>
        <vt:i4>0</vt:i4>
      </vt:variant>
      <vt:variant>
        <vt:i4>0</vt:i4>
      </vt:variant>
      <vt:variant>
        <vt:i4>5</vt:i4>
      </vt:variant>
      <vt:variant>
        <vt:lpwstr>http://akspor.ru/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Yrist</cp:lastModifiedBy>
  <cp:revision>2</cp:revision>
  <cp:lastPrinted>2018-06-07T06:11:00Z</cp:lastPrinted>
  <dcterms:created xsi:type="dcterms:W3CDTF">2021-08-17T12:05:00Z</dcterms:created>
  <dcterms:modified xsi:type="dcterms:W3CDTF">2021-08-17T12:05:00Z</dcterms:modified>
</cp:coreProperties>
</file>