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B54991" w:rsidP="00C2154F">
      <w:pPr>
        <w:shd w:val="clear" w:color="auto" w:fill="FFFFFF"/>
        <w:rPr>
          <w:sz w:val="28"/>
          <w:szCs w:val="28"/>
        </w:rPr>
      </w:pPr>
      <w:r w:rsidRPr="00B54991">
        <w:rPr>
          <w:sz w:val="28"/>
          <w:szCs w:val="28"/>
        </w:rPr>
        <w:t>22.07.2021 №156</w:t>
      </w:r>
      <w:bookmarkStart w:id="0" w:name="_GoBack"/>
      <w:bookmarkEnd w:id="0"/>
    </w:p>
    <w:p w:rsidR="00C2154F" w:rsidRDefault="00C2154F" w:rsidP="00C2154F">
      <w:pPr>
        <w:shd w:val="clear" w:color="auto" w:fill="FFFFFF"/>
      </w:pPr>
    </w:p>
    <w:p w:rsidR="001355D4" w:rsidRDefault="00F4456F" w:rsidP="00FE3B3C">
      <w:pPr>
        <w:jc w:val="both"/>
        <w:rPr>
          <w:sz w:val="28"/>
          <w:szCs w:val="28"/>
        </w:rPr>
      </w:pPr>
      <w:r w:rsidRPr="00F4456F">
        <w:rPr>
          <w:sz w:val="28"/>
          <w:szCs w:val="28"/>
        </w:rPr>
        <w:t xml:space="preserve">О внесении изменений в Постановление Администрации Красноярского сельского поселения Омского муниципального района Омской области </w:t>
      </w:r>
      <w:r w:rsidR="00FE3B3C" w:rsidRPr="00FE3B3C">
        <w:rPr>
          <w:sz w:val="28"/>
          <w:szCs w:val="28"/>
        </w:rPr>
        <w:t>от 26.01.2016 №12</w:t>
      </w:r>
      <w:r w:rsidR="00FE3B3C">
        <w:rPr>
          <w:sz w:val="28"/>
          <w:szCs w:val="28"/>
        </w:rPr>
        <w:t xml:space="preserve"> «</w:t>
      </w:r>
      <w:r w:rsidR="00FE3B3C" w:rsidRPr="00FE3B3C">
        <w:rPr>
          <w:sz w:val="28"/>
          <w:szCs w:val="28"/>
        </w:rPr>
        <w:t xml:space="preserve">О порядке определения цены земельных участков, находящихся в </w:t>
      </w:r>
      <w:r w:rsidR="00FE3B3C">
        <w:rPr>
          <w:sz w:val="28"/>
          <w:szCs w:val="28"/>
        </w:rPr>
        <w:t>с</w:t>
      </w:r>
      <w:r w:rsidR="00FE3B3C" w:rsidRPr="00FE3B3C">
        <w:rPr>
          <w:sz w:val="28"/>
          <w:szCs w:val="28"/>
        </w:rPr>
        <w:t>обственности Красноярского сельского поселения Омского муниципального района Омской области при заключении договоров купли-продажи таких  земельных участков без проведения торгов</w:t>
      </w:r>
      <w:r w:rsidR="00FE3B3C">
        <w:rPr>
          <w:sz w:val="28"/>
          <w:szCs w:val="28"/>
        </w:rPr>
        <w:t>»</w:t>
      </w:r>
    </w:p>
    <w:p w:rsidR="001355D4" w:rsidRDefault="001355D4" w:rsidP="00223BB1">
      <w:pPr>
        <w:jc w:val="both"/>
        <w:rPr>
          <w:sz w:val="28"/>
          <w:szCs w:val="28"/>
        </w:rPr>
      </w:pPr>
    </w:p>
    <w:p w:rsidR="00063A1F" w:rsidRPr="00BD1172" w:rsidRDefault="00D34A3D" w:rsidP="00292F2A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BD1172">
        <w:rPr>
          <w:rFonts w:eastAsia="Arial CYR"/>
          <w:sz w:val="28"/>
          <w:szCs w:val="28"/>
          <w:shd w:val="clear" w:color="auto" w:fill="FFFFFF"/>
        </w:rPr>
        <w:t>Руководствуясь</w:t>
      </w:r>
      <w:r w:rsidR="00C47359" w:rsidRPr="00BD1172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FE3B3C" w:rsidRPr="00FE3B3C">
        <w:rPr>
          <w:rFonts w:eastAsia="Arial CYR"/>
          <w:sz w:val="28"/>
          <w:szCs w:val="28"/>
          <w:shd w:val="clear" w:color="auto" w:fill="FFFFFF"/>
        </w:rPr>
        <w:t>Земельн</w:t>
      </w:r>
      <w:r w:rsidR="00FE3B3C">
        <w:rPr>
          <w:rFonts w:eastAsia="Arial CYR"/>
          <w:sz w:val="28"/>
          <w:szCs w:val="28"/>
          <w:shd w:val="clear" w:color="auto" w:fill="FFFFFF"/>
        </w:rPr>
        <w:t>ым кодексом</w:t>
      </w:r>
      <w:r w:rsidR="00FE3B3C" w:rsidRPr="00FE3B3C">
        <w:rPr>
          <w:rFonts w:eastAsia="Arial CYR"/>
          <w:sz w:val="28"/>
          <w:szCs w:val="28"/>
          <w:shd w:val="clear" w:color="auto" w:fill="FFFFFF"/>
        </w:rPr>
        <w:t xml:space="preserve"> Российской Федерации</w:t>
      </w:r>
      <w:r w:rsidR="00FE3B3C">
        <w:rPr>
          <w:rFonts w:eastAsia="Arial CYR"/>
          <w:sz w:val="28"/>
          <w:szCs w:val="28"/>
          <w:shd w:val="clear" w:color="auto" w:fill="FFFFFF"/>
        </w:rPr>
        <w:t>,</w:t>
      </w:r>
      <w:r w:rsidR="00FE3B3C" w:rsidRPr="00FE3B3C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292F2A" w:rsidRPr="00292F2A">
        <w:rPr>
          <w:rFonts w:eastAsia="Arial CYR"/>
          <w:sz w:val="28"/>
          <w:szCs w:val="28"/>
          <w:shd w:val="clear" w:color="auto" w:fill="FFFFFF"/>
        </w:rPr>
        <w:t>Федеральны</w:t>
      </w:r>
      <w:r w:rsidR="00292F2A">
        <w:rPr>
          <w:rFonts w:eastAsia="Arial CYR"/>
          <w:sz w:val="28"/>
          <w:szCs w:val="28"/>
          <w:shd w:val="clear" w:color="auto" w:fill="FFFFFF"/>
        </w:rPr>
        <w:t>м</w:t>
      </w:r>
      <w:r w:rsidR="00292F2A" w:rsidRPr="00292F2A">
        <w:rPr>
          <w:rFonts w:eastAsia="Arial CYR"/>
          <w:sz w:val="28"/>
          <w:szCs w:val="28"/>
          <w:shd w:val="clear" w:color="auto" w:fill="FFFFFF"/>
        </w:rPr>
        <w:t xml:space="preserve"> закон</w:t>
      </w:r>
      <w:r w:rsidR="00292F2A">
        <w:rPr>
          <w:rFonts w:eastAsia="Arial CYR"/>
          <w:sz w:val="28"/>
          <w:szCs w:val="28"/>
          <w:shd w:val="clear" w:color="auto" w:fill="FFFFFF"/>
        </w:rPr>
        <w:t>ом</w:t>
      </w:r>
      <w:r w:rsidR="00292F2A" w:rsidRPr="00292F2A">
        <w:rPr>
          <w:rFonts w:eastAsia="Arial CYR"/>
          <w:sz w:val="28"/>
          <w:szCs w:val="28"/>
          <w:shd w:val="clear" w:color="auto" w:fill="FFFFFF"/>
        </w:rPr>
        <w:t xml:space="preserve"> от </w:t>
      </w:r>
      <w:r w:rsidR="00292F2A">
        <w:rPr>
          <w:rFonts w:eastAsia="Arial CYR"/>
          <w:sz w:val="28"/>
          <w:szCs w:val="28"/>
          <w:shd w:val="clear" w:color="auto" w:fill="FFFFFF"/>
        </w:rPr>
        <w:t>0</w:t>
      </w:r>
      <w:r w:rsidR="00292F2A" w:rsidRPr="00292F2A">
        <w:rPr>
          <w:rFonts w:eastAsia="Arial CYR"/>
          <w:sz w:val="28"/>
          <w:szCs w:val="28"/>
          <w:shd w:val="clear" w:color="auto" w:fill="FFFFFF"/>
        </w:rPr>
        <w:t>6</w:t>
      </w:r>
      <w:r w:rsidR="00292F2A">
        <w:rPr>
          <w:rFonts w:eastAsia="Arial CYR"/>
          <w:sz w:val="28"/>
          <w:szCs w:val="28"/>
          <w:shd w:val="clear" w:color="auto" w:fill="FFFFFF"/>
        </w:rPr>
        <w:t>.10.</w:t>
      </w:r>
      <w:r w:rsidR="00292F2A" w:rsidRPr="00292F2A">
        <w:rPr>
          <w:rFonts w:eastAsia="Arial CYR"/>
          <w:sz w:val="28"/>
          <w:szCs w:val="28"/>
          <w:shd w:val="clear" w:color="auto" w:fill="FFFFFF"/>
        </w:rPr>
        <w:t xml:space="preserve">2003 </w:t>
      </w:r>
      <w:r w:rsidR="00292F2A">
        <w:rPr>
          <w:rFonts w:eastAsia="Arial CYR"/>
          <w:sz w:val="28"/>
          <w:szCs w:val="28"/>
          <w:shd w:val="clear" w:color="auto" w:fill="FFFFFF"/>
        </w:rPr>
        <w:t>№</w:t>
      </w:r>
      <w:r w:rsidR="00292F2A" w:rsidRPr="00292F2A">
        <w:rPr>
          <w:rFonts w:eastAsia="Arial CYR"/>
          <w:sz w:val="28"/>
          <w:szCs w:val="28"/>
          <w:shd w:val="clear" w:color="auto" w:fill="FFFFFF"/>
        </w:rPr>
        <w:t>131-ФЗ</w:t>
      </w:r>
      <w:r w:rsidR="00292F2A">
        <w:rPr>
          <w:rFonts w:eastAsia="Arial CYR"/>
          <w:sz w:val="28"/>
          <w:szCs w:val="28"/>
          <w:shd w:val="clear" w:color="auto" w:fill="FFFFFF"/>
        </w:rPr>
        <w:t xml:space="preserve"> «</w:t>
      </w:r>
      <w:r w:rsidR="00292F2A" w:rsidRPr="00292F2A">
        <w:rPr>
          <w:rFonts w:eastAsia="Arial CYR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292F2A">
        <w:rPr>
          <w:rFonts w:eastAsia="Arial CYR"/>
          <w:sz w:val="28"/>
          <w:szCs w:val="28"/>
          <w:shd w:val="clear" w:color="auto" w:fill="FFFFFF"/>
        </w:rPr>
        <w:t xml:space="preserve">», </w:t>
      </w:r>
      <w:r w:rsidR="001355D4" w:rsidRPr="00BD1172">
        <w:rPr>
          <w:rFonts w:eastAsia="Arial CYR"/>
          <w:sz w:val="28"/>
          <w:szCs w:val="28"/>
          <w:shd w:val="clear" w:color="auto" w:fill="FFFFFF"/>
        </w:rPr>
        <w:t>Уставом Красноярского сельского поселения Омского муниципального района Омской области</w:t>
      </w:r>
      <w:r w:rsidRPr="00BD1172">
        <w:rPr>
          <w:rFonts w:eastAsia="Arial CYR"/>
          <w:sz w:val="28"/>
          <w:szCs w:val="28"/>
          <w:shd w:val="clear" w:color="auto" w:fill="FFFFFF"/>
        </w:rPr>
        <w:t>,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D34758" w:rsidRDefault="00D34758" w:rsidP="00D34758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D34758">
        <w:rPr>
          <w:sz w:val="28"/>
          <w:szCs w:val="28"/>
          <w:shd w:val="clear" w:color="auto" w:fill="FFFFFF"/>
        </w:rPr>
        <w:t>1.</w:t>
      </w:r>
      <w:r w:rsidR="00F4456F">
        <w:rPr>
          <w:sz w:val="28"/>
          <w:szCs w:val="28"/>
          <w:shd w:val="clear" w:color="auto" w:fill="FFFFFF"/>
        </w:rPr>
        <w:t xml:space="preserve"> Внести </w:t>
      </w:r>
      <w:r w:rsidR="00F4456F" w:rsidRPr="00F4456F">
        <w:rPr>
          <w:sz w:val="28"/>
          <w:szCs w:val="28"/>
          <w:shd w:val="clear" w:color="auto" w:fill="FFFFFF"/>
        </w:rPr>
        <w:t xml:space="preserve">в </w:t>
      </w:r>
      <w:r w:rsidR="00FE3B3C" w:rsidRPr="00FE3B3C">
        <w:rPr>
          <w:sz w:val="28"/>
          <w:szCs w:val="28"/>
          <w:shd w:val="clear" w:color="auto" w:fill="FFFFFF"/>
        </w:rPr>
        <w:t>Постановление Администрации Красноярского сельского поселения Омского муниципального района Омской области от 26.01.2016 №12 «О порядке определения цены земельных участков, находящихся в собственности Красноярского сельского поселения Омского муниципального района Омской области при заключении договоров купли-продажи таких  земельных участков без проведения торгов»</w:t>
      </w:r>
      <w:r w:rsidR="00F4456F">
        <w:rPr>
          <w:sz w:val="28"/>
          <w:szCs w:val="28"/>
          <w:shd w:val="clear" w:color="auto" w:fill="FFFFFF"/>
        </w:rPr>
        <w:t xml:space="preserve"> (далее – постановление) следующие изменения:</w:t>
      </w:r>
    </w:p>
    <w:p w:rsidR="00F4456F" w:rsidRPr="00D34758" w:rsidRDefault="00F4456F" w:rsidP="00FE3B3C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1.1. </w:t>
      </w:r>
      <w:r w:rsidR="00FE3B3C">
        <w:rPr>
          <w:sz w:val="28"/>
          <w:szCs w:val="28"/>
          <w:shd w:val="clear" w:color="auto" w:fill="FFFFFF"/>
        </w:rPr>
        <w:t>Пункт 5 Приложения к постановлению исключить.</w:t>
      </w:r>
    </w:p>
    <w:p w:rsidR="005815A2" w:rsidRDefault="009F2025" w:rsidP="00D34758">
      <w:pPr>
        <w:autoSpaceDE w:val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063A1F">
        <w:rPr>
          <w:sz w:val="28"/>
          <w:szCs w:val="28"/>
          <w:shd w:val="clear" w:color="auto" w:fill="FFFFFF"/>
        </w:rPr>
        <w:t>.</w:t>
      </w:r>
      <w:r w:rsidR="00A432F6">
        <w:rPr>
          <w:sz w:val="28"/>
          <w:szCs w:val="28"/>
          <w:shd w:val="clear" w:color="auto" w:fill="FFFFFF"/>
        </w:rPr>
        <w:t xml:space="preserve"> Н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астоящее постановление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опубликовать </w:t>
      </w:r>
      <w:r w:rsidR="00063A1F">
        <w:rPr>
          <w:bCs/>
          <w:color w:val="000000"/>
          <w:spacing w:val="-1"/>
          <w:sz w:val="28"/>
          <w:szCs w:val="28"/>
          <w:shd w:val="clear" w:color="auto" w:fill="FFFFFF"/>
        </w:rPr>
        <w:t xml:space="preserve">в газете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«Омский муниципальный вестник»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, разместить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на 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>Официальном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сайт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е 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>Красноярского сельского поселения Омского муниципального района Омской области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в сети Интернет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</w:t>
      </w:r>
      <w:hyperlink r:id="rId7" w:history="1">
        <w:r w:rsidR="00BC7AAB" w:rsidRPr="003C0701">
          <w:rPr>
            <w:rStyle w:val="a5"/>
            <w:bCs/>
            <w:spacing w:val="2"/>
            <w:sz w:val="28"/>
            <w:szCs w:val="28"/>
            <w:shd w:val="clear" w:color="auto" w:fill="FFFFFF"/>
          </w:rPr>
          <w:t>http://akspor.ru/</w:t>
        </w:r>
      </w:hyperlink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.</w:t>
      </w:r>
    </w:p>
    <w:p w:rsidR="00063A1F" w:rsidRDefault="009F202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3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9C1009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063A1F">
        <w:rPr>
          <w:color w:val="000000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исполнением 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 xml:space="preserve">настоящего постановления </w:t>
      </w:r>
      <w:r w:rsidR="002E351B">
        <w:rPr>
          <w:color w:val="000000"/>
          <w:spacing w:val="2"/>
          <w:sz w:val="28"/>
          <w:szCs w:val="28"/>
          <w:shd w:val="clear" w:color="auto" w:fill="FFFFFF"/>
        </w:rPr>
        <w:t>оставляю за собой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372195" w:rsidRDefault="00372195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9F2025" w:rsidRDefault="009F2025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223BB1" w:rsidRDefault="00223BB1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Arial CYR"/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обязанности</w:t>
      </w:r>
      <w:r w:rsidRPr="00223BB1">
        <w:t xml:space="preserve"> </w:t>
      </w:r>
      <w:r>
        <w:t xml:space="preserve">                                                                          </w:t>
      </w:r>
      <w:proofErr w:type="spellStart"/>
      <w:r w:rsidRPr="00223BB1">
        <w:rPr>
          <w:rFonts w:eastAsia="Arial CYR"/>
          <w:color w:val="000000"/>
          <w:sz w:val="28"/>
          <w:szCs w:val="28"/>
          <w:shd w:val="clear" w:color="auto" w:fill="FFFFFF"/>
        </w:rPr>
        <w:t>А.А</w:t>
      </w:r>
      <w:proofErr w:type="spellEnd"/>
      <w:r w:rsidRPr="00223BB1">
        <w:rPr>
          <w:rFonts w:eastAsia="Arial CYR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23BB1">
        <w:rPr>
          <w:rFonts w:eastAsia="Arial CYR"/>
          <w:color w:val="000000"/>
          <w:sz w:val="28"/>
          <w:szCs w:val="28"/>
          <w:shd w:val="clear" w:color="auto" w:fill="FFFFFF"/>
        </w:rPr>
        <w:t>Емелин</w:t>
      </w:r>
      <w:proofErr w:type="spellEnd"/>
    </w:p>
    <w:p w:rsidR="008718D2" w:rsidRDefault="005815A2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5815A2">
        <w:rPr>
          <w:rFonts w:eastAsia="Arial CYR"/>
          <w:color w:val="000000"/>
          <w:sz w:val="28"/>
          <w:szCs w:val="28"/>
          <w:shd w:val="clear" w:color="auto" w:fill="FFFFFF"/>
        </w:rPr>
        <w:t xml:space="preserve">Главы </w:t>
      </w:r>
      <w:r w:rsidR="00223BB1">
        <w:rPr>
          <w:rFonts w:eastAsia="Arial CYR"/>
          <w:color w:val="000000"/>
          <w:sz w:val="28"/>
          <w:szCs w:val="28"/>
          <w:shd w:val="clear" w:color="auto" w:fill="FFFFFF"/>
        </w:rPr>
        <w:t xml:space="preserve">Красноярского </w:t>
      </w:r>
      <w:r w:rsidRPr="005815A2">
        <w:rPr>
          <w:rFonts w:eastAsia="Arial CYR"/>
          <w:color w:val="000000"/>
          <w:sz w:val="28"/>
          <w:szCs w:val="28"/>
          <w:shd w:val="clear" w:color="auto" w:fill="FFFFFF"/>
        </w:rPr>
        <w:t>сельского поселения</w:t>
      </w:r>
    </w:p>
    <w:sectPr w:rsidR="008718D2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21631E0E"/>
    <w:multiLevelType w:val="multilevel"/>
    <w:tmpl w:val="15A24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7C4675A"/>
    <w:multiLevelType w:val="multilevel"/>
    <w:tmpl w:val="4734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077B4"/>
    <w:rsid w:val="000267DE"/>
    <w:rsid w:val="00040A5F"/>
    <w:rsid w:val="000566B6"/>
    <w:rsid w:val="000613FE"/>
    <w:rsid w:val="00063A1F"/>
    <w:rsid w:val="00066A32"/>
    <w:rsid w:val="000702E4"/>
    <w:rsid w:val="000A515F"/>
    <w:rsid w:val="000B057C"/>
    <w:rsid w:val="000C6129"/>
    <w:rsid w:val="000D2813"/>
    <w:rsid w:val="000D38B1"/>
    <w:rsid w:val="000F1A7A"/>
    <w:rsid w:val="00104C01"/>
    <w:rsid w:val="00131966"/>
    <w:rsid w:val="001355D4"/>
    <w:rsid w:val="001404EA"/>
    <w:rsid w:val="0014480A"/>
    <w:rsid w:val="001456D9"/>
    <w:rsid w:val="0015212D"/>
    <w:rsid w:val="001574C2"/>
    <w:rsid w:val="00163E29"/>
    <w:rsid w:val="00164081"/>
    <w:rsid w:val="00165791"/>
    <w:rsid w:val="00175DCE"/>
    <w:rsid w:val="00197470"/>
    <w:rsid w:val="001A0541"/>
    <w:rsid w:val="001A0AD6"/>
    <w:rsid w:val="001A1DB2"/>
    <w:rsid w:val="001A2FCB"/>
    <w:rsid w:val="001B3C26"/>
    <w:rsid w:val="001B46FF"/>
    <w:rsid w:val="001B7AB8"/>
    <w:rsid w:val="001D13B7"/>
    <w:rsid w:val="001D4E0E"/>
    <w:rsid w:val="001E5F20"/>
    <w:rsid w:val="001F0A77"/>
    <w:rsid w:val="001F5288"/>
    <w:rsid w:val="00203221"/>
    <w:rsid w:val="0020667D"/>
    <w:rsid w:val="00216B35"/>
    <w:rsid w:val="00223BB1"/>
    <w:rsid w:val="00232913"/>
    <w:rsid w:val="00233265"/>
    <w:rsid w:val="00235EB7"/>
    <w:rsid w:val="002379B7"/>
    <w:rsid w:val="00246621"/>
    <w:rsid w:val="00257796"/>
    <w:rsid w:val="00260190"/>
    <w:rsid w:val="00261857"/>
    <w:rsid w:val="002910DF"/>
    <w:rsid w:val="00292F2A"/>
    <w:rsid w:val="002A2AF3"/>
    <w:rsid w:val="002A3D48"/>
    <w:rsid w:val="002A4816"/>
    <w:rsid w:val="002A4E56"/>
    <w:rsid w:val="002B46D5"/>
    <w:rsid w:val="002B4F9A"/>
    <w:rsid w:val="002C0767"/>
    <w:rsid w:val="002C1427"/>
    <w:rsid w:val="002C6F1F"/>
    <w:rsid w:val="002D00C4"/>
    <w:rsid w:val="002D4038"/>
    <w:rsid w:val="002E351B"/>
    <w:rsid w:val="002E472F"/>
    <w:rsid w:val="002F0860"/>
    <w:rsid w:val="002F4A2F"/>
    <w:rsid w:val="002F68C2"/>
    <w:rsid w:val="00306E2C"/>
    <w:rsid w:val="00311ECC"/>
    <w:rsid w:val="003156FF"/>
    <w:rsid w:val="00316B8C"/>
    <w:rsid w:val="00325B1E"/>
    <w:rsid w:val="003260EC"/>
    <w:rsid w:val="003321FC"/>
    <w:rsid w:val="003404FD"/>
    <w:rsid w:val="003443F2"/>
    <w:rsid w:val="003502F9"/>
    <w:rsid w:val="00350F56"/>
    <w:rsid w:val="00354194"/>
    <w:rsid w:val="00360032"/>
    <w:rsid w:val="003603FD"/>
    <w:rsid w:val="00360A26"/>
    <w:rsid w:val="0036556D"/>
    <w:rsid w:val="003712A8"/>
    <w:rsid w:val="00371E6F"/>
    <w:rsid w:val="00372195"/>
    <w:rsid w:val="00376866"/>
    <w:rsid w:val="00376CC9"/>
    <w:rsid w:val="00385A8F"/>
    <w:rsid w:val="00395EEC"/>
    <w:rsid w:val="003A0D7D"/>
    <w:rsid w:val="003A32C6"/>
    <w:rsid w:val="003C0F4E"/>
    <w:rsid w:val="003C40A3"/>
    <w:rsid w:val="003D5E55"/>
    <w:rsid w:val="003F0B1B"/>
    <w:rsid w:val="003F1903"/>
    <w:rsid w:val="0040040F"/>
    <w:rsid w:val="0040214F"/>
    <w:rsid w:val="00414567"/>
    <w:rsid w:val="004173EA"/>
    <w:rsid w:val="00446789"/>
    <w:rsid w:val="00450ADE"/>
    <w:rsid w:val="00455581"/>
    <w:rsid w:val="00462AE6"/>
    <w:rsid w:val="00462C04"/>
    <w:rsid w:val="004641C6"/>
    <w:rsid w:val="004642A4"/>
    <w:rsid w:val="0046770D"/>
    <w:rsid w:val="0047412B"/>
    <w:rsid w:val="00491CBF"/>
    <w:rsid w:val="00497B29"/>
    <w:rsid w:val="004A5F21"/>
    <w:rsid w:val="004B4217"/>
    <w:rsid w:val="004B5231"/>
    <w:rsid w:val="004C46B5"/>
    <w:rsid w:val="004E3129"/>
    <w:rsid w:val="004E6F25"/>
    <w:rsid w:val="004F14A6"/>
    <w:rsid w:val="004F1E96"/>
    <w:rsid w:val="004F7679"/>
    <w:rsid w:val="005218FC"/>
    <w:rsid w:val="00522B6E"/>
    <w:rsid w:val="00533C04"/>
    <w:rsid w:val="0053449C"/>
    <w:rsid w:val="00537E0E"/>
    <w:rsid w:val="0056465D"/>
    <w:rsid w:val="00577855"/>
    <w:rsid w:val="005815A2"/>
    <w:rsid w:val="00583894"/>
    <w:rsid w:val="00595951"/>
    <w:rsid w:val="005D0B54"/>
    <w:rsid w:val="005E1DE6"/>
    <w:rsid w:val="005E5AD7"/>
    <w:rsid w:val="005E613A"/>
    <w:rsid w:val="005F697E"/>
    <w:rsid w:val="00613968"/>
    <w:rsid w:val="00617E74"/>
    <w:rsid w:val="006321A0"/>
    <w:rsid w:val="006328EF"/>
    <w:rsid w:val="00635971"/>
    <w:rsid w:val="0064249D"/>
    <w:rsid w:val="006442CF"/>
    <w:rsid w:val="006531C7"/>
    <w:rsid w:val="006547CC"/>
    <w:rsid w:val="00675123"/>
    <w:rsid w:val="0068591F"/>
    <w:rsid w:val="006915D7"/>
    <w:rsid w:val="006A3A3B"/>
    <w:rsid w:val="006A7E8F"/>
    <w:rsid w:val="006B14BF"/>
    <w:rsid w:val="006D0A64"/>
    <w:rsid w:val="006D0F1B"/>
    <w:rsid w:val="006D4B6C"/>
    <w:rsid w:val="00705B61"/>
    <w:rsid w:val="007124F5"/>
    <w:rsid w:val="007135FC"/>
    <w:rsid w:val="0072029B"/>
    <w:rsid w:val="00744A0E"/>
    <w:rsid w:val="0076140C"/>
    <w:rsid w:val="00761D8E"/>
    <w:rsid w:val="00767B5B"/>
    <w:rsid w:val="00772EEB"/>
    <w:rsid w:val="00796CE5"/>
    <w:rsid w:val="00797F93"/>
    <w:rsid w:val="007A69DD"/>
    <w:rsid w:val="007B20F1"/>
    <w:rsid w:val="007B6135"/>
    <w:rsid w:val="007C0D1F"/>
    <w:rsid w:val="007C6EA3"/>
    <w:rsid w:val="007C7CDB"/>
    <w:rsid w:val="007D1E64"/>
    <w:rsid w:val="007E29AF"/>
    <w:rsid w:val="007E5598"/>
    <w:rsid w:val="007E706B"/>
    <w:rsid w:val="007F121A"/>
    <w:rsid w:val="007F140C"/>
    <w:rsid w:val="008163E2"/>
    <w:rsid w:val="00827429"/>
    <w:rsid w:val="00832954"/>
    <w:rsid w:val="00837326"/>
    <w:rsid w:val="00864240"/>
    <w:rsid w:val="00864F92"/>
    <w:rsid w:val="008718D2"/>
    <w:rsid w:val="008733D0"/>
    <w:rsid w:val="00876370"/>
    <w:rsid w:val="008812C1"/>
    <w:rsid w:val="00886A38"/>
    <w:rsid w:val="008957DF"/>
    <w:rsid w:val="008A04D4"/>
    <w:rsid w:val="008A2B03"/>
    <w:rsid w:val="008B335E"/>
    <w:rsid w:val="008D0ED8"/>
    <w:rsid w:val="008D18B9"/>
    <w:rsid w:val="008E2193"/>
    <w:rsid w:val="008F4AD4"/>
    <w:rsid w:val="008F4EEA"/>
    <w:rsid w:val="00924292"/>
    <w:rsid w:val="00924A8E"/>
    <w:rsid w:val="00931C32"/>
    <w:rsid w:val="00942A0F"/>
    <w:rsid w:val="00967E68"/>
    <w:rsid w:val="00973330"/>
    <w:rsid w:val="00975DB5"/>
    <w:rsid w:val="009819FE"/>
    <w:rsid w:val="009925E4"/>
    <w:rsid w:val="009A6B6A"/>
    <w:rsid w:val="009B6BB6"/>
    <w:rsid w:val="009C1009"/>
    <w:rsid w:val="009D3401"/>
    <w:rsid w:val="009F1559"/>
    <w:rsid w:val="009F1A67"/>
    <w:rsid w:val="009F2025"/>
    <w:rsid w:val="009F6794"/>
    <w:rsid w:val="009F7572"/>
    <w:rsid w:val="00A00DEC"/>
    <w:rsid w:val="00A038B6"/>
    <w:rsid w:val="00A15ED1"/>
    <w:rsid w:val="00A25D49"/>
    <w:rsid w:val="00A432F6"/>
    <w:rsid w:val="00A53D50"/>
    <w:rsid w:val="00A56F13"/>
    <w:rsid w:val="00A63A33"/>
    <w:rsid w:val="00A824F3"/>
    <w:rsid w:val="00A84714"/>
    <w:rsid w:val="00A95B02"/>
    <w:rsid w:val="00AA5CB9"/>
    <w:rsid w:val="00AC0587"/>
    <w:rsid w:val="00AC79EE"/>
    <w:rsid w:val="00AE3C61"/>
    <w:rsid w:val="00B253E4"/>
    <w:rsid w:val="00B42C23"/>
    <w:rsid w:val="00B47128"/>
    <w:rsid w:val="00B53F2C"/>
    <w:rsid w:val="00B54991"/>
    <w:rsid w:val="00B54CD3"/>
    <w:rsid w:val="00B62E1D"/>
    <w:rsid w:val="00B74AA5"/>
    <w:rsid w:val="00B776B0"/>
    <w:rsid w:val="00B82A1D"/>
    <w:rsid w:val="00B83A22"/>
    <w:rsid w:val="00B86336"/>
    <w:rsid w:val="00B96816"/>
    <w:rsid w:val="00BA516B"/>
    <w:rsid w:val="00BA5189"/>
    <w:rsid w:val="00BB45EF"/>
    <w:rsid w:val="00BB690F"/>
    <w:rsid w:val="00BC7AAB"/>
    <w:rsid w:val="00BD1172"/>
    <w:rsid w:val="00C10BA3"/>
    <w:rsid w:val="00C148C2"/>
    <w:rsid w:val="00C16661"/>
    <w:rsid w:val="00C17645"/>
    <w:rsid w:val="00C2154F"/>
    <w:rsid w:val="00C21856"/>
    <w:rsid w:val="00C360BB"/>
    <w:rsid w:val="00C43B4B"/>
    <w:rsid w:val="00C47359"/>
    <w:rsid w:val="00C51FD0"/>
    <w:rsid w:val="00C5419F"/>
    <w:rsid w:val="00C71DC0"/>
    <w:rsid w:val="00C81025"/>
    <w:rsid w:val="00C81E1D"/>
    <w:rsid w:val="00C9046C"/>
    <w:rsid w:val="00CA05D9"/>
    <w:rsid w:val="00CA665F"/>
    <w:rsid w:val="00CB24E5"/>
    <w:rsid w:val="00CB3EC7"/>
    <w:rsid w:val="00CC56EE"/>
    <w:rsid w:val="00CD6CDF"/>
    <w:rsid w:val="00CE1D7E"/>
    <w:rsid w:val="00CF328E"/>
    <w:rsid w:val="00D14660"/>
    <w:rsid w:val="00D16C67"/>
    <w:rsid w:val="00D22C36"/>
    <w:rsid w:val="00D34758"/>
    <w:rsid w:val="00D34A3D"/>
    <w:rsid w:val="00D469DB"/>
    <w:rsid w:val="00D533D7"/>
    <w:rsid w:val="00D53898"/>
    <w:rsid w:val="00D56CF4"/>
    <w:rsid w:val="00D97D5A"/>
    <w:rsid w:val="00D97F83"/>
    <w:rsid w:val="00DB0075"/>
    <w:rsid w:val="00DB1C17"/>
    <w:rsid w:val="00DB323E"/>
    <w:rsid w:val="00DD2A40"/>
    <w:rsid w:val="00E0471B"/>
    <w:rsid w:val="00E103A6"/>
    <w:rsid w:val="00E14B92"/>
    <w:rsid w:val="00E17385"/>
    <w:rsid w:val="00E37D68"/>
    <w:rsid w:val="00E37DC0"/>
    <w:rsid w:val="00E4572D"/>
    <w:rsid w:val="00E67A19"/>
    <w:rsid w:val="00E878DA"/>
    <w:rsid w:val="00EB6D53"/>
    <w:rsid w:val="00EB7ABC"/>
    <w:rsid w:val="00EC09C1"/>
    <w:rsid w:val="00EC0B42"/>
    <w:rsid w:val="00EC1358"/>
    <w:rsid w:val="00EC5DC6"/>
    <w:rsid w:val="00EC6A33"/>
    <w:rsid w:val="00ED096C"/>
    <w:rsid w:val="00EF2148"/>
    <w:rsid w:val="00EF413F"/>
    <w:rsid w:val="00F000B4"/>
    <w:rsid w:val="00F00DE2"/>
    <w:rsid w:val="00F22274"/>
    <w:rsid w:val="00F245F2"/>
    <w:rsid w:val="00F256BE"/>
    <w:rsid w:val="00F26B2D"/>
    <w:rsid w:val="00F37D13"/>
    <w:rsid w:val="00F4456F"/>
    <w:rsid w:val="00F449AD"/>
    <w:rsid w:val="00F47AB4"/>
    <w:rsid w:val="00F5774D"/>
    <w:rsid w:val="00F65D33"/>
    <w:rsid w:val="00F66FB6"/>
    <w:rsid w:val="00F76505"/>
    <w:rsid w:val="00F94994"/>
    <w:rsid w:val="00FB1925"/>
    <w:rsid w:val="00FB53E1"/>
    <w:rsid w:val="00FD1505"/>
    <w:rsid w:val="00FE25B6"/>
    <w:rsid w:val="00FE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paragraph" w:customStyle="1" w:styleId="afd">
    <w:name w:val="Знак"/>
    <w:basedOn w:val="a"/>
    <w:rsid w:val="00D3475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paragraph" w:customStyle="1" w:styleId="afd">
    <w:name w:val="Знак"/>
    <w:basedOn w:val="a"/>
    <w:rsid w:val="00D3475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ksp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D6F9-AC8F-466B-870A-138762E7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1766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Yrist</cp:lastModifiedBy>
  <cp:revision>2</cp:revision>
  <cp:lastPrinted>2018-06-07T06:11:00Z</cp:lastPrinted>
  <dcterms:created xsi:type="dcterms:W3CDTF">2021-07-23T11:40:00Z</dcterms:created>
  <dcterms:modified xsi:type="dcterms:W3CDTF">2021-07-23T11:40:00Z</dcterms:modified>
</cp:coreProperties>
</file>