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D64FE2" w:rsidP="00C2154F">
      <w:pPr>
        <w:shd w:val="clear" w:color="auto" w:fill="FFFFFF"/>
        <w:rPr>
          <w:sz w:val="28"/>
          <w:szCs w:val="28"/>
        </w:rPr>
      </w:pPr>
      <w:r w:rsidRPr="00D64FE2">
        <w:rPr>
          <w:sz w:val="28"/>
          <w:szCs w:val="28"/>
        </w:rPr>
        <w:t>16.07.2021 №154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1355D4" w:rsidRDefault="00F4456F" w:rsidP="00F4456F">
      <w:pPr>
        <w:jc w:val="both"/>
        <w:rPr>
          <w:sz w:val="28"/>
          <w:szCs w:val="28"/>
        </w:rPr>
      </w:pPr>
      <w:r w:rsidRPr="00F4456F">
        <w:rPr>
          <w:sz w:val="28"/>
          <w:szCs w:val="28"/>
        </w:rPr>
        <w:t>О внесении изменений в Постановление Администрации Красноярского сельского поселения Омского муниципального района Омской области от 01.11.2019 №212</w:t>
      </w:r>
      <w:r>
        <w:rPr>
          <w:sz w:val="28"/>
          <w:szCs w:val="28"/>
        </w:rPr>
        <w:t xml:space="preserve"> «</w:t>
      </w:r>
      <w:r w:rsidRPr="00F4456F">
        <w:rPr>
          <w:sz w:val="28"/>
          <w:szCs w:val="28"/>
        </w:rPr>
        <w:t xml:space="preserve">Об утверждении </w:t>
      </w:r>
      <w:proofErr w:type="gramStart"/>
      <w:r w:rsidRPr="00F4456F">
        <w:rPr>
          <w:sz w:val="28"/>
          <w:szCs w:val="28"/>
        </w:rPr>
        <w:t>Правил внутреннего трудового распорядка администрации Красноярского сельского поселения Омского муниципального района Омской области</w:t>
      </w:r>
      <w:proofErr w:type="gramEnd"/>
      <w:r>
        <w:rPr>
          <w:sz w:val="28"/>
          <w:szCs w:val="28"/>
        </w:rPr>
        <w:t>»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Трудовым кодексом Российской Федерации, Федеральным законом от  08.01.1998 № 8-ФЗ «Об основах  муниципальной службы в Ро</w:t>
      </w:r>
      <w:r w:rsidR="00F4456F">
        <w:rPr>
          <w:rFonts w:eastAsia="Arial CYR"/>
          <w:sz w:val="28"/>
          <w:szCs w:val="28"/>
          <w:shd w:val="clear" w:color="auto" w:fill="FFFFFF"/>
        </w:rPr>
        <w:t>ссийской Федерации», Федеральным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F4456F">
        <w:rPr>
          <w:rFonts w:eastAsia="Arial CYR"/>
          <w:sz w:val="28"/>
          <w:szCs w:val="28"/>
          <w:shd w:val="clear" w:color="auto" w:fill="FFFFFF"/>
        </w:rPr>
        <w:t>ом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 от 02.03.2007 </w:t>
      </w:r>
      <w:r w:rsidR="00F4456F">
        <w:rPr>
          <w:rFonts w:eastAsia="Arial CYR"/>
          <w:sz w:val="28"/>
          <w:szCs w:val="28"/>
          <w:shd w:val="clear" w:color="auto" w:fill="FFFFFF"/>
        </w:rPr>
        <w:t>№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 xml:space="preserve">25-ФЗ </w:t>
      </w:r>
      <w:r w:rsidR="00F4456F">
        <w:rPr>
          <w:rFonts w:eastAsia="Arial CYR"/>
          <w:sz w:val="28"/>
          <w:szCs w:val="28"/>
          <w:shd w:val="clear" w:color="auto" w:fill="FFFFFF"/>
        </w:rPr>
        <w:t>«</w:t>
      </w:r>
      <w:r w:rsidR="00F4456F" w:rsidRPr="00F4456F">
        <w:rPr>
          <w:rFonts w:eastAsia="Arial CYR"/>
          <w:sz w:val="28"/>
          <w:szCs w:val="28"/>
          <w:shd w:val="clear" w:color="auto" w:fill="FFFFFF"/>
        </w:rPr>
        <w:t>О муниципальной службе в Российской Федерации</w:t>
      </w:r>
      <w:r w:rsidR="00F4456F">
        <w:rPr>
          <w:rFonts w:eastAsia="Arial CYR"/>
          <w:sz w:val="28"/>
          <w:szCs w:val="28"/>
          <w:shd w:val="clear" w:color="auto" w:fill="FFFFFF"/>
        </w:rPr>
        <w:t>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Красноярского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>1.</w:t>
      </w:r>
      <w:r w:rsidR="00F4456F">
        <w:rPr>
          <w:sz w:val="28"/>
          <w:szCs w:val="28"/>
          <w:shd w:val="clear" w:color="auto" w:fill="FFFFFF"/>
        </w:rPr>
        <w:t xml:space="preserve"> Внести </w:t>
      </w:r>
      <w:r w:rsidR="00F4456F" w:rsidRPr="00F4456F">
        <w:rPr>
          <w:sz w:val="28"/>
          <w:szCs w:val="28"/>
          <w:shd w:val="clear" w:color="auto" w:fill="FFFFFF"/>
        </w:rPr>
        <w:t xml:space="preserve">в Постановление Администрации Красноярского сельского поселения Омского муниципального района Омской области от 01.11.2019 №212 «Об утверждении </w:t>
      </w:r>
      <w:proofErr w:type="gramStart"/>
      <w:r w:rsidR="00F4456F" w:rsidRPr="00F4456F">
        <w:rPr>
          <w:sz w:val="28"/>
          <w:szCs w:val="28"/>
          <w:shd w:val="clear" w:color="auto" w:fill="FFFFFF"/>
        </w:rPr>
        <w:t>Правил внутреннего трудового распорядка администрации Красноярского сельского поселения Омского муниципального района Омской</w:t>
      </w:r>
      <w:proofErr w:type="gramEnd"/>
      <w:r w:rsidR="00F4456F" w:rsidRPr="00F4456F">
        <w:rPr>
          <w:sz w:val="28"/>
          <w:szCs w:val="28"/>
          <w:shd w:val="clear" w:color="auto" w:fill="FFFFFF"/>
        </w:rPr>
        <w:t xml:space="preserve"> области»</w:t>
      </w:r>
      <w:r w:rsidR="00F4456F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F4456F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 Раздел 7 Приложения №1 к постановлению дополнить абзацем следующего содержания:</w:t>
      </w:r>
    </w:p>
    <w:p w:rsidR="00F4456F" w:rsidRPr="00D34758" w:rsidRDefault="00F4456F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9F2025" w:rsidRPr="009F2025">
        <w:rPr>
          <w:sz w:val="28"/>
          <w:szCs w:val="28"/>
          <w:shd w:val="clear" w:color="auto" w:fill="FFFFFF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</w:t>
      </w:r>
      <w:proofErr w:type="gramStart"/>
      <w:r w:rsidR="009F2025" w:rsidRPr="009F2025">
        <w:rPr>
          <w:sz w:val="28"/>
          <w:szCs w:val="28"/>
          <w:shd w:val="clear" w:color="auto" w:fill="FFFFFF"/>
        </w:rPr>
        <w:t>.</w:t>
      </w:r>
      <w:r w:rsidR="009F2025">
        <w:rPr>
          <w:sz w:val="28"/>
          <w:szCs w:val="28"/>
          <w:shd w:val="clear" w:color="auto" w:fill="FFFFFF"/>
        </w:rPr>
        <w:t>».</w:t>
      </w:r>
      <w:proofErr w:type="gramEnd"/>
    </w:p>
    <w:p w:rsidR="005815A2" w:rsidRDefault="009F2025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>Официальном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</w:t>
      </w:r>
      <w:hyperlink r:id="rId7" w:history="1">
        <w:r w:rsidR="00BC7AAB" w:rsidRPr="003C0701">
          <w:rPr>
            <w:rStyle w:val="a5"/>
            <w:bCs/>
            <w:spacing w:val="2"/>
            <w:sz w:val="28"/>
            <w:szCs w:val="28"/>
            <w:shd w:val="clear" w:color="auto" w:fill="FFFFFF"/>
          </w:rPr>
          <w:t>http://akspor.ru/</w:t>
        </w:r>
      </w:hyperlink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9F2025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3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9C1009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063A1F">
        <w:rPr>
          <w:color w:val="000000"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исполнением 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 xml:space="preserve">настоящего постановления </w:t>
      </w:r>
      <w:r w:rsidR="002E351B">
        <w:rPr>
          <w:color w:val="000000"/>
          <w:spacing w:val="2"/>
          <w:sz w:val="28"/>
          <w:szCs w:val="28"/>
          <w:shd w:val="clear" w:color="auto" w:fill="FFFFFF"/>
        </w:rPr>
        <w:t>оставляю за собой</w:t>
      </w:r>
      <w:r w:rsidR="00A432F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063A1F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9F2025" w:rsidRDefault="009F202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223BB1" w:rsidRDefault="00223BB1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 CYR"/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обязанности</w:t>
      </w:r>
      <w:r w:rsidRPr="00223BB1">
        <w:t xml:space="preserve"> </w:t>
      </w:r>
      <w:r>
        <w:t xml:space="preserve">                                                                         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А.А</w:t>
      </w:r>
      <w:proofErr w:type="spellEnd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223BB1">
        <w:rPr>
          <w:rFonts w:eastAsia="Arial CYR"/>
          <w:color w:val="000000"/>
          <w:sz w:val="28"/>
          <w:szCs w:val="28"/>
          <w:shd w:val="clear" w:color="auto" w:fill="FFFFFF"/>
        </w:rPr>
        <w:t>Емелин</w:t>
      </w:r>
      <w:proofErr w:type="spellEnd"/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Главы </w:t>
      </w:r>
      <w:r w:rsidR="00223BB1">
        <w:rPr>
          <w:rFonts w:eastAsia="Arial CYR"/>
          <w:color w:val="000000"/>
          <w:sz w:val="28"/>
          <w:szCs w:val="28"/>
          <w:shd w:val="clear" w:color="auto" w:fill="FFFFFF"/>
        </w:rPr>
        <w:t xml:space="preserve">Красноярского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сельского поселения</w:t>
      </w:r>
    </w:p>
    <w:sectPr w:rsidR="008718D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4AD4"/>
    <w:rsid w:val="008F4EEA"/>
    <w:rsid w:val="00924292"/>
    <w:rsid w:val="00924A8E"/>
    <w:rsid w:val="00931C32"/>
    <w:rsid w:val="00942A0F"/>
    <w:rsid w:val="00957E95"/>
    <w:rsid w:val="00967E68"/>
    <w:rsid w:val="00973330"/>
    <w:rsid w:val="00975DB5"/>
    <w:rsid w:val="009819FE"/>
    <w:rsid w:val="009925E4"/>
    <w:rsid w:val="009A6B6A"/>
    <w:rsid w:val="009B6BB6"/>
    <w:rsid w:val="009C1009"/>
    <w:rsid w:val="009D3401"/>
    <w:rsid w:val="009F1559"/>
    <w:rsid w:val="009F1A67"/>
    <w:rsid w:val="009F2025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38B2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64FE2"/>
    <w:rsid w:val="00D97D5A"/>
    <w:rsid w:val="00D97F83"/>
    <w:rsid w:val="00DB0075"/>
    <w:rsid w:val="00DB1C17"/>
    <w:rsid w:val="00DB323E"/>
    <w:rsid w:val="00DD2A40"/>
    <w:rsid w:val="00E103A6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56F"/>
    <w:rsid w:val="00F449AD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F3F61-3953-4743-B9FF-0834E77F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1899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2018-06-07T06:11:00Z</cp:lastPrinted>
  <dcterms:created xsi:type="dcterms:W3CDTF">2021-07-16T09:48:00Z</dcterms:created>
  <dcterms:modified xsi:type="dcterms:W3CDTF">2021-07-16T09:48:00Z</dcterms:modified>
</cp:coreProperties>
</file>