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3156FF" w:rsidP="00C2154F">
      <w:pPr>
        <w:shd w:val="clear" w:color="auto" w:fill="FFFFFF"/>
        <w:rPr>
          <w:sz w:val="28"/>
          <w:szCs w:val="28"/>
        </w:rPr>
      </w:pPr>
      <w:r w:rsidRPr="003156FF">
        <w:rPr>
          <w:sz w:val="28"/>
          <w:szCs w:val="28"/>
        </w:rPr>
        <w:t>16.07.2021 №153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1355D4" w:rsidRDefault="00F4456F" w:rsidP="00F4456F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 xml:space="preserve">О внесении изменений в Постановление Администрации Красноярского сельского поселения Омского муниципального района Омской области от </w:t>
      </w:r>
      <w:r w:rsidR="00292F2A" w:rsidRPr="00292F2A">
        <w:rPr>
          <w:sz w:val="28"/>
          <w:szCs w:val="28"/>
        </w:rPr>
        <w:t>14</w:t>
      </w:r>
      <w:r w:rsidR="00292F2A">
        <w:rPr>
          <w:sz w:val="28"/>
          <w:szCs w:val="28"/>
        </w:rPr>
        <w:t xml:space="preserve">.08.2012 № 145 </w:t>
      </w:r>
      <w:r>
        <w:rPr>
          <w:sz w:val="28"/>
          <w:szCs w:val="28"/>
        </w:rPr>
        <w:t>«</w:t>
      </w:r>
      <w:r w:rsidR="00292F2A" w:rsidRPr="00292F2A">
        <w:rPr>
          <w:sz w:val="28"/>
          <w:szCs w:val="28"/>
        </w:rPr>
        <w:t xml:space="preserve">О Порядке утверждения перечней информации и обеспечения доступа к информации о деятельности </w:t>
      </w:r>
      <w:proofErr w:type="gramStart"/>
      <w:r w:rsidR="00292F2A" w:rsidRPr="00292F2A">
        <w:rPr>
          <w:sz w:val="28"/>
          <w:szCs w:val="28"/>
        </w:rPr>
        <w:t>органов местного самоуправления Красноярского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292F2A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292F2A">
        <w:rPr>
          <w:rFonts w:eastAsia="Arial CYR"/>
          <w:sz w:val="28"/>
          <w:szCs w:val="28"/>
          <w:shd w:val="clear" w:color="auto" w:fill="FFFFFF"/>
        </w:rPr>
        <w:t>м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292F2A">
        <w:rPr>
          <w:rFonts w:eastAsia="Arial CYR"/>
          <w:sz w:val="28"/>
          <w:szCs w:val="28"/>
          <w:shd w:val="clear" w:color="auto" w:fill="FFFFFF"/>
        </w:rPr>
        <w:t>ом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292F2A">
        <w:rPr>
          <w:rFonts w:eastAsia="Arial CYR"/>
          <w:sz w:val="28"/>
          <w:szCs w:val="28"/>
          <w:shd w:val="clear" w:color="auto" w:fill="FFFFFF"/>
        </w:rPr>
        <w:t>0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6</w:t>
      </w:r>
      <w:r w:rsidR="00292F2A">
        <w:rPr>
          <w:rFonts w:eastAsia="Arial CYR"/>
          <w:sz w:val="28"/>
          <w:szCs w:val="28"/>
          <w:shd w:val="clear" w:color="auto" w:fill="FFFFFF"/>
        </w:rPr>
        <w:t>.10.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292F2A">
        <w:rPr>
          <w:rFonts w:eastAsia="Arial CYR"/>
          <w:sz w:val="28"/>
          <w:szCs w:val="28"/>
          <w:shd w:val="clear" w:color="auto" w:fill="FFFFFF"/>
        </w:rPr>
        <w:t>№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131-ФЗ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292F2A">
        <w:rPr>
          <w:rFonts w:eastAsia="Arial CYR"/>
          <w:sz w:val="28"/>
          <w:szCs w:val="28"/>
          <w:shd w:val="clear" w:color="auto" w:fill="FFFFFF"/>
        </w:rPr>
        <w:t>м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ом 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от </w:t>
      </w:r>
      <w:r w:rsidR="00292F2A">
        <w:rPr>
          <w:rFonts w:eastAsia="Arial CYR"/>
          <w:sz w:val="28"/>
          <w:szCs w:val="28"/>
          <w:shd w:val="clear" w:color="auto" w:fill="FFFFFF"/>
        </w:rPr>
        <w:t>0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9</w:t>
      </w:r>
      <w:r w:rsidR="00292F2A">
        <w:rPr>
          <w:rFonts w:eastAsia="Arial CYR"/>
          <w:sz w:val="28"/>
          <w:szCs w:val="28"/>
          <w:shd w:val="clear" w:color="auto" w:fill="FFFFFF"/>
        </w:rPr>
        <w:t>.02.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2009 </w:t>
      </w:r>
      <w:r w:rsidR="00292F2A">
        <w:rPr>
          <w:rFonts w:eastAsia="Arial CYR"/>
          <w:sz w:val="28"/>
          <w:szCs w:val="28"/>
          <w:shd w:val="clear" w:color="auto" w:fill="FFFFFF"/>
        </w:rPr>
        <w:t>№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8-ФЗ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Об обеспечении доступа к информации о деятельности государственных органов и 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органов местного самоуправления», 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 xml:space="preserve">в Постановление Администрации Красноярского сельского поселения Омского муниципального района Омской области от </w:t>
      </w:r>
      <w:r w:rsidR="00292F2A" w:rsidRPr="00292F2A">
        <w:rPr>
          <w:sz w:val="28"/>
          <w:szCs w:val="28"/>
          <w:shd w:val="clear" w:color="auto" w:fill="FFFFFF"/>
        </w:rPr>
        <w:t xml:space="preserve">14.08.2012 </w:t>
      </w:r>
      <w:r w:rsidR="00292F2A">
        <w:rPr>
          <w:sz w:val="28"/>
          <w:szCs w:val="28"/>
          <w:shd w:val="clear" w:color="auto" w:fill="FFFFFF"/>
        </w:rPr>
        <w:t xml:space="preserve"> </w:t>
      </w:r>
      <w:r w:rsidR="00292F2A" w:rsidRPr="00292F2A">
        <w:rPr>
          <w:sz w:val="28"/>
          <w:szCs w:val="28"/>
          <w:shd w:val="clear" w:color="auto" w:fill="FFFFFF"/>
        </w:rPr>
        <w:t>№145 «О Порядке утверждения перечней информации и обеспечения доступа к информации о деятельности органов местного самоуправления Красноярского сельского поселения Омского муниципального района Омской области»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4456F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Приложени</w:t>
      </w:r>
      <w:r w:rsidR="00292F2A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к постановлению дополнить </w:t>
      </w:r>
      <w:r w:rsidR="00292F2A">
        <w:rPr>
          <w:sz w:val="28"/>
          <w:szCs w:val="28"/>
          <w:shd w:val="clear" w:color="auto" w:fill="FFFFFF"/>
        </w:rPr>
        <w:t>пунктом 2.2.1 следующего содержания:</w:t>
      </w:r>
    </w:p>
    <w:p w:rsidR="00E0471B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292F2A">
        <w:rPr>
          <w:sz w:val="28"/>
          <w:szCs w:val="28"/>
          <w:shd w:val="clear" w:color="auto" w:fill="FFFFFF"/>
        </w:rPr>
        <w:t>2.2.1.</w:t>
      </w:r>
      <w:r w:rsidR="00292F2A" w:rsidRPr="00292F2A">
        <w:t xml:space="preserve"> </w:t>
      </w:r>
      <w:r w:rsidR="00292F2A" w:rsidRPr="00292F2A">
        <w:rPr>
          <w:sz w:val="28"/>
          <w:szCs w:val="28"/>
          <w:shd w:val="clear" w:color="auto" w:fill="FFFFFF"/>
        </w:rPr>
        <w:t>Информация о состоянии окружающей среды (экологическая информация) является общедоступной информацией, к которой не может быть ограничен доступ, за исключением информации, отнесенной законодательством Российской Федерации к государственной тайне.</w:t>
      </w:r>
    </w:p>
    <w:p w:rsidR="00E0471B" w:rsidRPr="00E0471B" w:rsidRDefault="00E0471B" w:rsidP="00E0471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E0471B">
        <w:rPr>
          <w:sz w:val="28"/>
          <w:szCs w:val="28"/>
          <w:shd w:val="clear" w:color="auto" w:fill="FFFFFF"/>
        </w:rPr>
        <w:t xml:space="preserve">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</w:t>
      </w:r>
      <w:proofErr w:type="gramStart"/>
      <w:r w:rsidRPr="00E0471B">
        <w:rPr>
          <w:sz w:val="28"/>
          <w:szCs w:val="28"/>
          <w:shd w:val="clear" w:color="auto" w:fill="FFFFFF"/>
        </w:rPr>
        <w:t>содержащую</w:t>
      </w:r>
      <w:proofErr w:type="gramEnd"/>
      <w:r w:rsidRPr="00E0471B">
        <w:rPr>
          <w:sz w:val="28"/>
          <w:szCs w:val="28"/>
          <w:shd w:val="clear" w:color="auto" w:fill="FFFFFF"/>
        </w:rPr>
        <w:t xml:space="preserve"> в том числе сведения (сообщения, данные):</w:t>
      </w:r>
    </w:p>
    <w:p w:rsidR="00E0471B" w:rsidRPr="00E0471B" w:rsidRDefault="00E0471B" w:rsidP="00E0471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0471B">
        <w:rPr>
          <w:sz w:val="28"/>
          <w:szCs w:val="28"/>
          <w:shd w:val="clear" w:color="auto" w:fill="FFFFFF"/>
        </w:rPr>
        <w:lastRenderedPageBreak/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E0471B" w:rsidRPr="00E0471B" w:rsidRDefault="00E0471B" w:rsidP="00E0471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0471B">
        <w:rPr>
          <w:sz w:val="28"/>
          <w:szCs w:val="28"/>
          <w:shd w:val="clear" w:color="auto" w:fill="FFFFFF"/>
        </w:rPr>
        <w:t>2) о радиационной обстановке;</w:t>
      </w:r>
    </w:p>
    <w:p w:rsidR="00E0471B" w:rsidRPr="00E0471B" w:rsidRDefault="00E0471B" w:rsidP="00E0471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0471B">
        <w:rPr>
          <w:sz w:val="28"/>
          <w:szCs w:val="28"/>
          <w:shd w:val="clear" w:color="auto" w:fill="FFFFFF"/>
        </w:rPr>
        <w:t>3) о стационарных источниках, об уровне и (или) объеме или о массе выбросов, сбросов загрязняющих веществ;</w:t>
      </w:r>
    </w:p>
    <w:p w:rsidR="00E0471B" w:rsidRPr="00E0471B" w:rsidRDefault="00E0471B" w:rsidP="00E0471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0471B">
        <w:rPr>
          <w:sz w:val="28"/>
          <w:szCs w:val="28"/>
          <w:shd w:val="clear" w:color="auto" w:fill="FFFFFF"/>
        </w:rPr>
        <w:t>4) об обращении с отходами производства и потребления;</w:t>
      </w:r>
    </w:p>
    <w:p w:rsidR="00F4456F" w:rsidRPr="00D34758" w:rsidRDefault="00E0471B" w:rsidP="00E0471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0471B">
        <w:rPr>
          <w:sz w:val="28"/>
          <w:szCs w:val="28"/>
          <w:shd w:val="clear" w:color="auto" w:fill="FFFFFF"/>
        </w:rPr>
        <w:t>5) о мероприятиях по снижению негативного воздействия на окружающую среду</w:t>
      </w:r>
      <w:proofErr w:type="gramStart"/>
      <w:r w:rsidRPr="00E0471B">
        <w:rPr>
          <w:sz w:val="28"/>
          <w:szCs w:val="28"/>
          <w:shd w:val="clear" w:color="auto" w:fill="FFFFFF"/>
        </w:rPr>
        <w:t>.</w:t>
      </w:r>
      <w:r w:rsidR="009F2025">
        <w:rPr>
          <w:sz w:val="28"/>
          <w:szCs w:val="28"/>
          <w:shd w:val="clear" w:color="auto" w:fill="FFFFFF"/>
        </w:rPr>
        <w:t>».</w:t>
      </w:r>
      <w:proofErr w:type="gramEnd"/>
    </w:p>
    <w:p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92F2A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56FF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31C32"/>
    <w:rsid w:val="00942A0F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0471B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60F9-223D-4B63-A2BD-4CD9D26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2949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67</cp:revision>
  <cp:lastPrinted>2018-06-07T06:11:00Z</cp:lastPrinted>
  <dcterms:created xsi:type="dcterms:W3CDTF">2021-06-02T05:12:00Z</dcterms:created>
  <dcterms:modified xsi:type="dcterms:W3CDTF">2021-07-16T09:49:00Z</dcterms:modified>
</cp:coreProperties>
</file>