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3A1F" w:rsidRDefault="00063A1F">
      <w:pPr>
        <w:jc w:val="center"/>
        <w:rPr>
          <w:b/>
          <w:sz w:val="36"/>
          <w:szCs w:val="36"/>
        </w:rPr>
      </w:pPr>
      <w:r>
        <w:rPr>
          <w:b/>
          <w:bCs/>
          <w:szCs w:val="24"/>
        </w:rPr>
        <w:t>ОМСКИЙ  МУНИЦИПАЛЬНЫЙ  РАЙОН ОМСКОЙ  ОБЛАСТИ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  <w:r>
        <w:rPr>
          <w:b/>
          <w:sz w:val="36"/>
          <w:szCs w:val="36"/>
        </w:rPr>
        <w:t xml:space="preserve">   Администрация Красноярского сельского поселения 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9314"/>
      </w:tblGrid>
      <w:tr w:rsidR="00063A1F">
        <w:trPr>
          <w:trHeight w:val="237"/>
        </w:trPr>
        <w:tc>
          <w:tcPr>
            <w:tcW w:w="9314" w:type="dxa"/>
            <w:tcBorders>
              <w:top w:val="double" w:sz="1" w:space="0" w:color="000000"/>
            </w:tcBorders>
            <w:shd w:val="clear" w:color="auto" w:fill="auto"/>
          </w:tcPr>
          <w:p w:rsidR="00063A1F" w:rsidRDefault="00063A1F">
            <w:pPr>
              <w:snapToGri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063A1F" w:rsidRDefault="00063A1F">
      <w:pPr>
        <w:shd w:val="clear" w:color="auto" w:fill="FFFFFF"/>
        <w:jc w:val="center"/>
        <w:rPr>
          <w:sz w:val="28"/>
          <w:szCs w:val="28"/>
        </w:rPr>
      </w:pPr>
      <w:r>
        <w:rPr>
          <w:b/>
          <w:spacing w:val="38"/>
          <w:sz w:val="36"/>
          <w:szCs w:val="36"/>
        </w:rPr>
        <w:t>ПОСТАНОВЛЕНИЕ</w:t>
      </w:r>
    </w:p>
    <w:p w:rsidR="00063A1F" w:rsidRDefault="00063A1F">
      <w:pPr>
        <w:shd w:val="clear" w:color="auto" w:fill="FFFFFF"/>
        <w:rPr>
          <w:sz w:val="28"/>
          <w:szCs w:val="28"/>
        </w:rPr>
      </w:pPr>
    </w:p>
    <w:p w:rsidR="00063A1F" w:rsidRDefault="00F948E9" w:rsidP="00C2154F">
      <w:pPr>
        <w:shd w:val="clear" w:color="auto" w:fill="FFFFFF"/>
        <w:rPr>
          <w:sz w:val="28"/>
          <w:szCs w:val="28"/>
        </w:rPr>
      </w:pPr>
      <w:r w:rsidRPr="00F948E9">
        <w:rPr>
          <w:sz w:val="28"/>
          <w:szCs w:val="28"/>
        </w:rPr>
        <w:t>14.07.2021 №152</w:t>
      </w:r>
    </w:p>
    <w:p w:rsidR="00C2154F" w:rsidRDefault="00C2154F" w:rsidP="00C2154F">
      <w:pPr>
        <w:shd w:val="clear" w:color="auto" w:fill="FFFFFF"/>
      </w:pPr>
    </w:p>
    <w:p w:rsidR="001355D4" w:rsidRDefault="009925E4" w:rsidP="009925E4">
      <w:pPr>
        <w:jc w:val="both"/>
        <w:rPr>
          <w:sz w:val="28"/>
          <w:szCs w:val="28"/>
        </w:rPr>
      </w:pPr>
      <w:proofErr w:type="gramStart"/>
      <w:r w:rsidRPr="003712A8">
        <w:rPr>
          <w:sz w:val="28"/>
          <w:szCs w:val="28"/>
        </w:rPr>
        <w:t xml:space="preserve"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в </w:t>
      </w:r>
      <w:r w:rsidR="003712A8" w:rsidRPr="003712A8">
        <w:rPr>
          <w:sz w:val="28"/>
          <w:szCs w:val="28"/>
        </w:rPr>
        <w:t xml:space="preserve">Администрации </w:t>
      </w:r>
      <w:r w:rsidRPr="003712A8">
        <w:rPr>
          <w:sz w:val="28"/>
          <w:szCs w:val="28"/>
        </w:rPr>
        <w:t>Красноярского сельского поселения Омского муниципального района Омской области</w:t>
      </w:r>
      <w:r w:rsidRPr="009925E4">
        <w:rPr>
          <w:color w:val="FF0000"/>
          <w:sz w:val="28"/>
          <w:szCs w:val="28"/>
        </w:rPr>
        <w:t xml:space="preserve"> </w:t>
      </w:r>
      <w:proofErr w:type="gramEnd"/>
    </w:p>
    <w:p w:rsidR="001355D4" w:rsidRDefault="001355D4" w:rsidP="00223BB1">
      <w:pPr>
        <w:jc w:val="both"/>
        <w:rPr>
          <w:sz w:val="28"/>
          <w:szCs w:val="28"/>
        </w:rPr>
      </w:pPr>
    </w:p>
    <w:p w:rsidR="00063A1F" w:rsidRPr="008D0ED8" w:rsidRDefault="00D34A3D" w:rsidP="008F4AD4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D34A3D">
        <w:rPr>
          <w:rFonts w:eastAsia="Arial CYR"/>
          <w:sz w:val="28"/>
          <w:szCs w:val="28"/>
          <w:shd w:val="clear" w:color="auto" w:fill="FFFFFF"/>
        </w:rPr>
        <w:t xml:space="preserve">Руководствуясь </w:t>
      </w:r>
      <w:r w:rsidR="008F4AD4" w:rsidRPr="008F4AD4">
        <w:rPr>
          <w:rFonts w:eastAsia="Arial CYR"/>
          <w:sz w:val="28"/>
          <w:szCs w:val="28"/>
          <w:shd w:val="clear" w:color="auto" w:fill="FFFFFF"/>
        </w:rPr>
        <w:t>Федеральны</w:t>
      </w:r>
      <w:r w:rsidR="008F4AD4">
        <w:rPr>
          <w:rFonts w:eastAsia="Arial CYR"/>
          <w:sz w:val="28"/>
          <w:szCs w:val="28"/>
          <w:shd w:val="clear" w:color="auto" w:fill="FFFFFF"/>
        </w:rPr>
        <w:t>м</w:t>
      </w:r>
      <w:r w:rsidR="008F4AD4" w:rsidRPr="008F4AD4">
        <w:rPr>
          <w:rFonts w:eastAsia="Arial CYR"/>
          <w:sz w:val="28"/>
          <w:szCs w:val="28"/>
          <w:shd w:val="clear" w:color="auto" w:fill="FFFFFF"/>
        </w:rPr>
        <w:t xml:space="preserve"> закон</w:t>
      </w:r>
      <w:r w:rsidR="008F4AD4">
        <w:rPr>
          <w:rFonts w:eastAsia="Arial CYR"/>
          <w:sz w:val="28"/>
          <w:szCs w:val="28"/>
          <w:shd w:val="clear" w:color="auto" w:fill="FFFFFF"/>
        </w:rPr>
        <w:t>ом</w:t>
      </w:r>
      <w:r w:rsidR="008F4AD4" w:rsidRPr="008F4AD4">
        <w:rPr>
          <w:rFonts w:eastAsia="Arial CYR"/>
          <w:sz w:val="28"/>
          <w:szCs w:val="28"/>
          <w:shd w:val="clear" w:color="auto" w:fill="FFFFFF"/>
        </w:rPr>
        <w:t xml:space="preserve"> от </w:t>
      </w:r>
      <w:r w:rsidR="008F4AD4">
        <w:rPr>
          <w:rFonts w:eastAsia="Arial CYR"/>
          <w:sz w:val="28"/>
          <w:szCs w:val="28"/>
          <w:shd w:val="clear" w:color="auto" w:fill="FFFFFF"/>
        </w:rPr>
        <w:t>0</w:t>
      </w:r>
      <w:r w:rsidR="008F4AD4" w:rsidRPr="008F4AD4">
        <w:rPr>
          <w:rFonts w:eastAsia="Arial CYR"/>
          <w:sz w:val="28"/>
          <w:szCs w:val="28"/>
          <w:shd w:val="clear" w:color="auto" w:fill="FFFFFF"/>
        </w:rPr>
        <w:t>6</w:t>
      </w:r>
      <w:r w:rsidR="008F4AD4">
        <w:rPr>
          <w:rFonts w:eastAsia="Arial CYR"/>
          <w:sz w:val="28"/>
          <w:szCs w:val="28"/>
          <w:shd w:val="clear" w:color="auto" w:fill="FFFFFF"/>
        </w:rPr>
        <w:t>.10.</w:t>
      </w:r>
      <w:r w:rsidR="008F4AD4" w:rsidRPr="008F4AD4">
        <w:rPr>
          <w:rFonts w:eastAsia="Arial CYR"/>
          <w:sz w:val="28"/>
          <w:szCs w:val="28"/>
          <w:shd w:val="clear" w:color="auto" w:fill="FFFFFF"/>
        </w:rPr>
        <w:t xml:space="preserve">2003 </w:t>
      </w:r>
      <w:r w:rsidR="008F4AD4">
        <w:rPr>
          <w:rFonts w:eastAsia="Arial CYR"/>
          <w:sz w:val="28"/>
          <w:szCs w:val="28"/>
          <w:shd w:val="clear" w:color="auto" w:fill="FFFFFF"/>
        </w:rPr>
        <w:t>№</w:t>
      </w:r>
      <w:r w:rsidR="008F4AD4" w:rsidRPr="008F4AD4">
        <w:rPr>
          <w:rFonts w:eastAsia="Arial CYR"/>
          <w:sz w:val="28"/>
          <w:szCs w:val="28"/>
          <w:shd w:val="clear" w:color="auto" w:fill="FFFFFF"/>
        </w:rPr>
        <w:t>131-ФЗ</w:t>
      </w:r>
      <w:r w:rsidR="008F4AD4">
        <w:rPr>
          <w:rFonts w:eastAsia="Arial CYR"/>
          <w:sz w:val="28"/>
          <w:szCs w:val="28"/>
          <w:shd w:val="clear" w:color="auto" w:fill="FFFFFF"/>
        </w:rPr>
        <w:t xml:space="preserve"> «</w:t>
      </w:r>
      <w:r w:rsidR="008F4AD4" w:rsidRPr="008F4AD4">
        <w:rPr>
          <w:rFonts w:eastAsia="Arial CYR"/>
          <w:sz w:val="28"/>
          <w:szCs w:val="28"/>
          <w:shd w:val="clear" w:color="auto" w:fill="FFFFFF"/>
        </w:rPr>
        <w:t xml:space="preserve">Об общих принципах организации местного самоуправления </w:t>
      </w:r>
      <w:proofErr w:type="gramStart"/>
      <w:r w:rsidR="008F4AD4" w:rsidRPr="008F4AD4">
        <w:rPr>
          <w:rFonts w:eastAsia="Arial CYR"/>
          <w:sz w:val="28"/>
          <w:szCs w:val="28"/>
          <w:shd w:val="clear" w:color="auto" w:fill="FFFFFF"/>
        </w:rPr>
        <w:t>в</w:t>
      </w:r>
      <w:proofErr w:type="gramEnd"/>
      <w:r w:rsidR="008F4AD4" w:rsidRPr="008F4AD4">
        <w:rPr>
          <w:rFonts w:eastAsia="Arial CYR"/>
          <w:sz w:val="28"/>
          <w:szCs w:val="28"/>
          <w:shd w:val="clear" w:color="auto" w:fill="FFFFFF"/>
        </w:rPr>
        <w:t xml:space="preserve"> Российской </w:t>
      </w:r>
      <w:proofErr w:type="gramStart"/>
      <w:r w:rsidR="008F4AD4" w:rsidRPr="008F4AD4">
        <w:rPr>
          <w:rFonts w:eastAsia="Arial CYR"/>
          <w:sz w:val="28"/>
          <w:szCs w:val="28"/>
          <w:shd w:val="clear" w:color="auto" w:fill="FFFFFF"/>
        </w:rPr>
        <w:t>Федерации</w:t>
      </w:r>
      <w:r w:rsidR="008F4AD4">
        <w:rPr>
          <w:rFonts w:eastAsia="Arial CYR"/>
          <w:sz w:val="28"/>
          <w:szCs w:val="28"/>
          <w:shd w:val="clear" w:color="auto" w:fill="FFFFFF"/>
        </w:rPr>
        <w:t xml:space="preserve">», </w:t>
      </w:r>
      <w:r w:rsidR="008F4AD4" w:rsidRPr="008F4AD4">
        <w:rPr>
          <w:rFonts w:eastAsia="Arial CYR"/>
          <w:sz w:val="28"/>
          <w:szCs w:val="28"/>
          <w:shd w:val="clear" w:color="auto" w:fill="FFFFFF"/>
        </w:rPr>
        <w:t>Закон</w:t>
      </w:r>
      <w:r w:rsidR="008F4AD4">
        <w:rPr>
          <w:rFonts w:eastAsia="Arial CYR"/>
          <w:sz w:val="28"/>
          <w:szCs w:val="28"/>
          <w:shd w:val="clear" w:color="auto" w:fill="FFFFFF"/>
        </w:rPr>
        <w:t>ом</w:t>
      </w:r>
      <w:r w:rsidR="008F4AD4" w:rsidRPr="008F4AD4">
        <w:rPr>
          <w:rFonts w:eastAsia="Arial CYR"/>
          <w:sz w:val="28"/>
          <w:szCs w:val="28"/>
          <w:shd w:val="clear" w:color="auto" w:fill="FFFFFF"/>
        </w:rPr>
        <w:t xml:space="preserve"> Омской области от 29</w:t>
      </w:r>
      <w:r w:rsidR="008F4AD4">
        <w:rPr>
          <w:rFonts w:eastAsia="Arial CYR"/>
          <w:sz w:val="28"/>
          <w:szCs w:val="28"/>
          <w:shd w:val="clear" w:color="auto" w:fill="FFFFFF"/>
        </w:rPr>
        <w:t>.06.</w:t>
      </w:r>
      <w:r w:rsidR="008F4AD4" w:rsidRPr="008F4AD4">
        <w:rPr>
          <w:rFonts w:eastAsia="Arial CYR"/>
          <w:sz w:val="28"/>
          <w:szCs w:val="28"/>
          <w:shd w:val="clear" w:color="auto" w:fill="FFFFFF"/>
        </w:rPr>
        <w:t xml:space="preserve">2017 </w:t>
      </w:r>
      <w:r w:rsidR="008F4AD4">
        <w:rPr>
          <w:rFonts w:eastAsia="Arial CYR"/>
          <w:sz w:val="28"/>
          <w:szCs w:val="28"/>
          <w:shd w:val="clear" w:color="auto" w:fill="FFFFFF"/>
        </w:rPr>
        <w:t>№</w:t>
      </w:r>
      <w:r w:rsidR="008F4AD4" w:rsidRPr="008F4AD4">
        <w:rPr>
          <w:rFonts w:eastAsia="Arial CYR"/>
          <w:sz w:val="28"/>
          <w:szCs w:val="28"/>
          <w:shd w:val="clear" w:color="auto" w:fill="FFFFFF"/>
        </w:rPr>
        <w:t>1983-ОЗ</w:t>
      </w:r>
      <w:r w:rsidR="008F4AD4">
        <w:rPr>
          <w:rFonts w:eastAsia="Arial CYR"/>
          <w:sz w:val="28"/>
          <w:szCs w:val="28"/>
          <w:shd w:val="clear" w:color="auto" w:fill="FFFFFF"/>
        </w:rPr>
        <w:t xml:space="preserve"> «</w:t>
      </w:r>
      <w:r w:rsidR="008F4AD4" w:rsidRPr="008F4AD4">
        <w:rPr>
          <w:rFonts w:eastAsia="Arial CYR"/>
          <w:sz w:val="28"/>
          <w:szCs w:val="28"/>
          <w:shd w:val="clear" w:color="auto" w:fill="FFFFFF"/>
        </w:rPr>
        <w:t>О противодействии коррупции в Омской области</w:t>
      </w:r>
      <w:r w:rsidR="008F4AD4">
        <w:rPr>
          <w:rFonts w:eastAsia="Arial CYR"/>
          <w:sz w:val="28"/>
          <w:szCs w:val="28"/>
          <w:shd w:val="clear" w:color="auto" w:fill="FFFFFF"/>
        </w:rPr>
        <w:t>»</w:t>
      </w:r>
      <w:r w:rsidR="001355D4" w:rsidRPr="001355D4">
        <w:rPr>
          <w:rFonts w:eastAsia="Arial CYR"/>
          <w:sz w:val="28"/>
          <w:szCs w:val="28"/>
          <w:shd w:val="clear" w:color="auto" w:fill="FFFFFF"/>
        </w:rPr>
        <w:t>,</w:t>
      </w:r>
      <w:r w:rsidR="008F4AD4">
        <w:rPr>
          <w:rFonts w:eastAsia="Arial CYR"/>
          <w:sz w:val="28"/>
          <w:szCs w:val="28"/>
          <w:shd w:val="clear" w:color="auto" w:fill="FFFFFF"/>
        </w:rPr>
        <w:t xml:space="preserve"> </w:t>
      </w:r>
      <w:r w:rsidR="008F4AD4" w:rsidRPr="008F4AD4">
        <w:rPr>
          <w:rFonts w:eastAsia="Arial CYR"/>
          <w:sz w:val="28"/>
          <w:szCs w:val="28"/>
          <w:shd w:val="clear" w:color="auto" w:fill="FFFFFF"/>
        </w:rPr>
        <w:t>Указ</w:t>
      </w:r>
      <w:r w:rsidR="008F4AD4">
        <w:rPr>
          <w:rFonts w:eastAsia="Arial CYR"/>
          <w:sz w:val="28"/>
          <w:szCs w:val="28"/>
          <w:shd w:val="clear" w:color="auto" w:fill="FFFFFF"/>
        </w:rPr>
        <w:t>ом</w:t>
      </w:r>
      <w:r w:rsidR="008F4AD4" w:rsidRPr="008F4AD4">
        <w:rPr>
          <w:rFonts w:eastAsia="Arial CYR"/>
          <w:sz w:val="28"/>
          <w:szCs w:val="28"/>
          <w:shd w:val="clear" w:color="auto" w:fill="FFFFFF"/>
        </w:rPr>
        <w:t xml:space="preserve"> Губернатора Омской области от 24</w:t>
      </w:r>
      <w:r w:rsidR="008F4AD4">
        <w:rPr>
          <w:rFonts w:eastAsia="Arial CYR"/>
          <w:sz w:val="28"/>
          <w:szCs w:val="28"/>
          <w:shd w:val="clear" w:color="auto" w:fill="FFFFFF"/>
        </w:rPr>
        <w:t>.10.</w:t>
      </w:r>
      <w:r w:rsidR="008F4AD4" w:rsidRPr="008F4AD4">
        <w:rPr>
          <w:rFonts w:eastAsia="Arial CYR"/>
          <w:sz w:val="28"/>
          <w:szCs w:val="28"/>
          <w:shd w:val="clear" w:color="auto" w:fill="FFFFFF"/>
        </w:rPr>
        <w:t xml:space="preserve">2019 </w:t>
      </w:r>
      <w:r w:rsidR="008F4AD4">
        <w:rPr>
          <w:rFonts w:eastAsia="Arial CYR"/>
          <w:sz w:val="28"/>
          <w:szCs w:val="28"/>
          <w:shd w:val="clear" w:color="auto" w:fill="FFFFFF"/>
        </w:rPr>
        <w:t>№</w:t>
      </w:r>
      <w:r w:rsidR="008F4AD4" w:rsidRPr="008F4AD4">
        <w:rPr>
          <w:rFonts w:eastAsia="Arial CYR"/>
          <w:sz w:val="28"/>
          <w:szCs w:val="28"/>
          <w:shd w:val="clear" w:color="auto" w:fill="FFFFFF"/>
        </w:rPr>
        <w:t>155</w:t>
      </w:r>
      <w:r w:rsidR="008F4AD4">
        <w:rPr>
          <w:rFonts w:eastAsia="Arial CYR"/>
          <w:sz w:val="28"/>
          <w:szCs w:val="28"/>
          <w:shd w:val="clear" w:color="auto" w:fill="FFFFFF"/>
        </w:rPr>
        <w:t xml:space="preserve"> «</w:t>
      </w:r>
      <w:r w:rsidR="008F4AD4" w:rsidRPr="008F4AD4">
        <w:rPr>
          <w:rFonts w:eastAsia="Arial CYR"/>
          <w:sz w:val="28"/>
          <w:szCs w:val="28"/>
          <w:shd w:val="clear" w:color="auto" w:fill="FFFFFF"/>
        </w:rPr>
        <w:t>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ограничений, запретов, требований, исполнения обязанностей</w:t>
      </w:r>
      <w:r w:rsidR="008F4AD4">
        <w:rPr>
          <w:rFonts w:eastAsia="Arial CYR"/>
          <w:sz w:val="28"/>
          <w:szCs w:val="28"/>
          <w:shd w:val="clear" w:color="auto" w:fill="FFFFFF"/>
        </w:rPr>
        <w:t>»,</w:t>
      </w:r>
      <w:r w:rsidR="001355D4" w:rsidRPr="001355D4">
        <w:rPr>
          <w:rFonts w:eastAsia="Arial CYR"/>
          <w:sz w:val="28"/>
          <w:szCs w:val="28"/>
          <w:shd w:val="clear" w:color="auto" w:fill="FFFFFF"/>
        </w:rPr>
        <w:t xml:space="preserve"> Уставом </w:t>
      </w:r>
      <w:r w:rsidR="001355D4">
        <w:rPr>
          <w:rFonts w:eastAsia="Arial CYR"/>
          <w:sz w:val="28"/>
          <w:szCs w:val="28"/>
          <w:shd w:val="clear" w:color="auto" w:fill="FFFFFF"/>
        </w:rPr>
        <w:t xml:space="preserve">Красноярского </w:t>
      </w:r>
      <w:r w:rsidR="001355D4" w:rsidRPr="001355D4">
        <w:rPr>
          <w:rFonts w:eastAsia="Arial CYR"/>
          <w:sz w:val="28"/>
          <w:szCs w:val="28"/>
          <w:shd w:val="clear" w:color="auto" w:fill="FFFFFF"/>
        </w:rPr>
        <w:t>сельского поселения Омского муниципального района Омской области</w:t>
      </w:r>
      <w:r w:rsidRPr="00D34A3D">
        <w:rPr>
          <w:rFonts w:eastAsia="Arial CYR"/>
          <w:sz w:val="28"/>
          <w:szCs w:val="28"/>
          <w:shd w:val="clear" w:color="auto" w:fill="FFFFFF"/>
        </w:rPr>
        <w:t>,</w:t>
      </w:r>
      <w:proofErr w:type="gramEnd"/>
    </w:p>
    <w:p w:rsidR="00063A1F" w:rsidRDefault="00063A1F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ПОСТАНОВЛЯЮ:</w:t>
      </w: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</w:p>
    <w:p w:rsidR="009F1559" w:rsidRDefault="00063A1F" w:rsidP="00F66FB6">
      <w:pPr>
        <w:ind w:firstLine="709"/>
        <w:jc w:val="both"/>
        <w:rPr>
          <w:sz w:val="28"/>
          <w:szCs w:val="28"/>
          <w:shd w:val="clear" w:color="auto" w:fill="FFFFFF"/>
        </w:rPr>
      </w:pPr>
      <w:r w:rsidRPr="0020667D">
        <w:rPr>
          <w:sz w:val="28"/>
          <w:szCs w:val="28"/>
          <w:shd w:val="clear" w:color="auto" w:fill="FFFFFF"/>
        </w:rPr>
        <w:t>1.</w:t>
      </w:r>
      <w:r w:rsidR="00003A87" w:rsidRPr="0020667D">
        <w:rPr>
          <w:sz w:val="28"/>
          <w:szCs w:val="28"/>
          <w:shd w:val="clear" w:color="auto" w:fill="FFFFFF"/>
        </w:rPr>
        <w:t xml:space="preserve"> </w:t>
      </w:r>
      <w:r w:rsidR="001355D4">
        <w:rPr>
          <w:sz w:val="28"/>
          <w:szCs w:val="28"/>
          <w:shd w:val="clear" w:color="auto" w:fill="FFFFFF"/>
        </w:rPr>
        <w:t>У</w:t>
      </w:r>
      <w:r w:rsidR="001355D4" w:rsidRPr="001355D4">
        <w:rPr>
          <w:sz w:val="28"/>
          <w:szCs w:val="28"/>
          <w:shd w:val="clear" w:color="auto" w:fill="FFFFFF"/>
        </w:rPr>
        <w:t xml:space="preserve">твердить </w:t>
      </w:r>
      <w:r w:rsidR="003712A8">
        <w:rPr>
          <w:sz w:val="28"/>
          <w:szCs w:val="28"/>
          <w:shd w:val="clear" w:color="auto" w:fill="FFFFFF"/>
        </w:rPr>
        <w:t>Положение</w:t>
      </w:r>
      <w:r w:rsidR="003712A8" w:rsidRPr="003712A8">
        <w:rPr>
          <w:sz w:val="28"/>
          <w:szCs w:val="28"/>
          <w:shd w:val="clear" w:color="auto" w:fill="FFFFFF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в Администрации Красноярского сельского поселения Омского муниципального района Омской области</w:t>
      </w:r>
      <w:r w:rsidR="001355D4" w:rsidRPr="001355D4">
        <w:rPr>
          <w:sz w:val="28"/>
          <w:szCs w:val="28"/>
          <w:shd w:val="clear" w:color="auto" w:fill="FFFFFF"/>
        </w:rPr>
        <w:t>, согласно Приложени</w:t>
      </w:r>
      <w:r w:rsidR="001355D4">
        <w:rPr>
          <w:sz w:val="28"/>
          <w:szCs w:val="28"/>
          <w:shd w:val="clear" w:color="auto" w:fill="FFFFFF"/>
        </w:rPr>
        <w:t xml:space="preserve">ю </w:t>
      </w:r>
      <w:r w:rsidR="001355D4" w:rsidRPr="001355D4">
        <w:rPr>
          <w:sz w:val="28"/>
          <w:szCs w:val="28"/>
          <w:shd w:val="clear" w:color="auto" w:fill="FFFFFF"/>
        </w:rPr>
        <w:t xml:space="preserve">к настоящему </w:t>
      </w:r>
      <w:r w:rsidR="001355D4">
        <w:rPr>
          <w:sz w:val="28"/>
          <w:szCs w:val="28"/>
          <w:shd w:val="clear" w:color="auto" w:fill="FFFFFF"/>
        </w:rPr>
        <w:t>п</w:t>
      </w:r>
      <w:r w:rsidR="001355D4" w:rsidRPr="001355D4">
        <w:rPr>
          <w:sz w:val="28"/>
          <w:szCs w:val="28"/>
          <w:shd w:val="clear" w:color="auto" w:fill="FFFFFF"/>
        </w:rPr>
        <w:t>остановлению.</w:t>
      </w:r>
    </w:p>
    <w:p w:rsidR="003712A8" w:rsidRDefault="003712A8" w:rsidP="003712A8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</w:t>
      </w:r>
      <w:proofErr w:type="gramStart"/>
      <w:r>
        <w:rPr>
          <w:sz w:val="28"/>
          <w:szCs w:val="28"/>
          <w:shd w:val="clear" w:color="auto" w:fill="FFFFFF"/>
        </w:rPr>
        <w:t xml:space="preserve">Постановление Администрации </w:t>
      </w:r>
      <w:r w:rsidRPr="003712A8">
        <w:rPr>
          <w:sz w:val="28"/>
          <w:szCs w:val="28"/>
          <w:shd w:val="clear" w:color="auto" w:fill="FFFFFF"/>
        </w:rPr>
        <w:t>Красноярского сельского поселения Омского муниципального района Омской области</w:t>
      </w:r>
      <w:r>
        <w:rPr>
          <w:sz w:val="28"/>
          <w:szCs w:val="28"/>
          <w:shd w:val="clear" w:color="auto" w:fill="FFFFFF"/>
        </w:rPr>
        <w:t xml:space="preserve"> о</w:t>
      </w:r>
      <w:r w:rsidRPr="003712A8">
        <w:rPr>
          <w:sz w:val="28"/>
          <w:szCs w:val="28"/>
          <w:shd w:val="clear" w:color="auto" w:fill="FFFFFF"/>
        </w:rPr>
        <w:t>т 20.10.2010 №105</w:t>
      </w:r>
      <w:r>
        <w:rPr>
          <w:sz w:val="28"/>
          <w:szCs w:val="28"/>
          <w:shd w:val="clear" w:color="auto" w:fill="FFFFFF"/>
        </w:rPr>
        <w:t xml:space="preserve"> «</w:t>
      </w:r>
      <w:r w:rsidRPr="003712A8">
        <w:rPr>
          <w:sz w:val="28"/>
          <w:szCs w:val="28"/>
          <w:shd w:val="clear" w:color="auto" w:fill="FFFFFF"/>
        </w:rPr>
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в органе местного самоуправления Красноярского сельского поселения Омского</w:t>
      </w:r>
      <w:r>
        <w:rPr>
          <w:sz w:val="28"/>
          <w:szCs w:val="28"/>
          <w:shd w:val="clear" w:color="auto" w:fill="FFFFFF"/>
        </w:rPr>
        <w:t xml:space="preserve"> </w:t>
      </w:r>
      <w:r w:rsidRPr="003712A8">
        <w:rPr>
          <w:sz w:val="28"/>
          <w:szCs w:val="28"/>
          <w:shd w:val="clear" w:color="auto" w:fill="FFFFFF"/>
        </w:rPr>
        <w:t>муниципального района Омской области</w:t>
      </w:r>
      <w:r>
        <w:rPr>
          <w:sz w:val="28"/>
          <w:szCs w:val="28"/>
          <w:shd w:val="clear" w:color="auto" w:fill="FFFFFF"/>
        </w:rPr>
        <w:t>» признать утратившим силу.</w:t>
      </w:r>
      <w:proofErr w:type="gramEnd"/>
    </w:p>
    <w:p w:rsidR="005815A2" w:rsidRDefault="003712A8" w:rsidP="00223BB1">
      <w:pPr>
        <w:autoSpaceDE w:val="0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063A1F">
        <w:rPr>
          <w:sz w:val="28"/>
          <w:szCs w:val="28"/>
          <w:shd w:val="clear" w:color="auto" w:fill="FFFFFF"/>
        </w:rPr>
        <w:t>.</w:t>
      </w:r>
      <w:r w:rsidR="00A432F6">
        <w:rPr>
          <w:sz w:val="28"/>
          <w:szCs w:val="28"/>
          <w:shd w:val="clear" w:color="auto" w:fill="FFFFFF"/>
        </w:rPr>
        <w:t xml:space="preserve"> Н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астоящее постановление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: опубликовать </w:t>
      </w:r>
      <w:r w:rsidR="00063A1F">
        <w:rPr>
          <w:bCs/>
          <w:color w:val="000000"/>
          <w:spacing w:val="-1"/>
          <w:sz w:val="28"/>
          <w:szCs w:val="28"/>
          <w:shd w:val="clear" w:color="auto" w:fill="FFFFFF"/>
        </w:rPr>
        <w:t xml:space="preserve">в газете 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«Омский муниципальный вестник»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, разместить 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на 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>Официальном</w:t>
      </w:r>
      <w:r w:rsidR="00A432F6" w:rsidRP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сайт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е </w:t>
      </w:r>
      <w:r w:rsidR="00A432F6" w:rsidRPr="00A432F6">
        <w:rPr>
          <w:bCs/>
          <w:color w:val="000000"/>
          <w:spacing w:val="2"/>
          <w:sz w:val="28"/>
          <w:szCs w:val="28"/>
          <w:shd w:val="clear" w:color="auto" w:fill="FFFFFF"/>
        </w:rPr>
        <w:t>Красноярского сельского поселения Омского муниципального района Омской области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в сети Интернет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: </w:t>
      </w:r>
      <w:hyperlink r:id="rId7" w:history="1">
        <w:r w:rsidR="00BC7AAB" w:rsidRPr="003C0701">
          <w:rPr>
            <w:rStyle w:val="a5"/>
            <w:bCs/>
            <w:spacing w:val="2"/>
            <w:sz w:val="28"/>
            <w:szCs w:val="28"/>
            <w:shd w:val="clear" w:color="auto" w:fill="FFFFFF"/>
          </w:rPr>
          <w:t>http://akspor.ru/</w:t>
        </w:r>
      </w:hyperlink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.</w:t>
      </w:r>
    </w:p>
    <w:p w:rsidR="00063A1F" w:rsidRDefault="003712A8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lastRenderedPageBreak/>
        <w:t>4</w:t>
      </w:r>
      <w:r w:rsidR="00063A1F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="009C1009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063A1F">
        <w:rPr>
          <w:color w:val="000000"/>
          <w:spacing w:val="2"/>
          <w:sz w:val="28"/>
          <w:szCs w:val="28"/>
          <w:shd w:val="clear" w:color="auto" w:fill="FFFFFF"/>
        </w:rPr>
        <w:t>Контроль за</w:t>
      </w:r>
      <w:proofErr w:type="gramEnd"/>
      <w:r w:rsidR="00063A1F">
        <w:rPr>
          <w:color w:val="000000"/>
          <w:spacing w:val="2"/>
          <w:sz w:val="28"/>
          <w:szCs w:val="28"/>
          <w:shd w:val="clear" w:color="auto" w:fill="FFFFFF"/>
        </w:rPr>
        <w:t xml:space="preserve"> исполнением </w:t>
      </w:r>
      <w:r w:rsidR="00A432F6">
        <w:rPr>
          <w:color w:val="000000"/>
          <w:spacing w:val="2"/>
          <w:sz w:val="28"/>
          <w:szCs w:val="28"/>
          <w:shd w:val="clear" w:color="auto" w:fill="FFFFFF"/>
        </w:rPr>
        <w:t xml:space="preserve">настоящего постановления </w:t>
      </w:r>
      <w:r w:rsidR="002E351B">
        <w:rPr>
          <w:color w:val="000000"/>
          <w:spacing w:val="2"/>
          <w:sz w:val="28"/>
          <w:szCs w:val="28"/>
          <w:shd w:val="clear" w:color="auto" w:fill="FFFFFF"/>
        </w:rPr>
        <w:t>оставляю за собой</w:t>
      </w:r>
      <w:r w:rsidR="00A432F6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="00063A1F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063A1F" w:rsidRDefault="00063A1F">
      <w:pPr>
        <w:jc w:val="both"/>
        <w:rPr>
          <w:sz w:val="28"/>
          <w:szCs w:val="28"/>
          <w:shd w:val="clear" w:color="auto" w:fill="FFFFFF"/>
        </w:rPr>
      </w:pPr>
    </w:p>
    <w:p w:rsidR="00372195" w:rsidRDefault="00372195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223BB1" w:rsidRDefault="00223BB1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eastAsia="Arial CYR"/>
          <w:color w:val="000000"/>
          <w:sz w:val="28"/>
          <w:szCs w:val="28"/>
          <w:shd w:val="clear" w:color="auto" w:fill="FFFFFF"/>
        </w:rPr>
        <w:t>Исполняющий</w:t>
      </w:r>
      <w:proofErr w:type="gramEnd"/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 обязанности</w:t>
      </w:r>
      <w:r w:rsidRPr="00223BB1">
        <w:t xml:space="preserve"> </w:t>
      </w:r>
      <w:r>
        <w:t xml:space="preserve">                                                                          </w:t>
      </w:r>
      <w:proofErr w:type="spellStart"/>
      <w:r w:rsidRPr="00223BB1">
        <w:rPr>
          <w:rFonts w:eastAsia="Arial CYR"/>
          <w:color w:val="000000"/>
          <w:sz w:val="28"/>
          <w:szCs w:val="28"/>
          <w:shd w:val="clear" w:color="auto" w:fill="FFFFFF"/>
        </w:rPr>
        <w:t>А.А</w:t>
      </w:r>
      <w:proofErr w:type="spellEnd"/>
      <w:r w:rsidRPr="00223BB1">
        <w:rPr>
          <w:rFonts w:eastAsia="Arial CYR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223BB1">
        <w:rPr>
          <w:rFonts w:eastAsia="Arial CYR"/>
          <w:color w:val="000000"/>
          <w:sz w:val="28"/>
          <w:szCs w:val="28"/>
          <w:shd w:val="clear" w:color="auto" w:fill="FFFFFF"/>
        </w:rPr>
        <w:t>Емелин</w:t>
      </w:r>
      <w:proofErr w:type="spellEnd"/>
    </w:p>
    <w:p w:rsidR="008718D2" w:rsidRDefault="005815A2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5815A2">
        <w:rPr>
          <w:rFonts w:eastAsia="Arial CYR"/>
          <w:color w:val="000000"/>
          <w:sz w:val="28"/>
          <w:szCs w:val="28"/>
          <w:shd w:val="clear" w:color="auto" w:fill="FFFFFF"/>
        </w:rPr>
        <w:t xml:space="preserve">Главы </w:t>
      </w:r>
      <w:r w:rsidR="00223BB1">
        <w:rPr>
          <w:rFonts w:eastAsia="Arial CYR"/>
          <w:color w:val="000000"/>
          <w:sz w:val="28"/>
          <w:szCs w:val="28"/>
          <w:shd w:val="clear" w:color="auto" w:fill="FFFFFF"/>
        </w:rPr>
        <w:t xml:space="preserve">Красноярского </w:t>
      </w:r>
      <w:r w:rsidRPr="005815A2">
        <w:rPr>
          <w:rFonts w:eastAsia="Arial CYR"/>
          <w:color w:val="000000"/>
          <w:sz w:val="28"/>
          <w:szCs w:val="28"/>
          <w:shd w:val="clear" w:color="auto" w:fill="FFFFFF"/>
        </w:rPr>
        <w:t>сельского поселения</w:t>
      </w:r>
    </w:p>
    <w:p w:rsidR="008718D2" w:rsidRDefault="008718D2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8718D2" w:rsidRDefault="008718D2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8718D2" w:rsidRDefault="008718D2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8718D2" w:rsidRDefault="008718D2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8718D2" w:rsidRDefault="008718D2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8718D2" w:rsidRDefault="008718D2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3712A8" w:rsidRDefault="003712A8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3712A8" w:rsidRDefault="003712A8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3712A8" w:rsidRDefault="003712A8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3712A8" w:rsidRDefault="003712A8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3712A8" w:rsidRDefault="003712A8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3712A8" w:rsidRDefault="003712A8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3712A8" w:rsidRDefault="003712A8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3712A8" w:rsidRDefault="003712A8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3712A8" w:rsidRDefault="003712A8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3712A8" w:rsidRDefault="003712A8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3712A8" w:rsidRDefault="003712A8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3712A8" w:rsidRDefault="003712A8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3712A8" w:rsidRDefault="003712A8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3712A8" w:rsidRDefault="003712A8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3712A8" w:rsidRDefault="003712A8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3712A8" w:rsidRDefault="003712A8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3712A8" w:rsidRDefault="003712A8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3712A8" w:rsidRDefault="003712A8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3712A8" w:rsidRDefault="003712A8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3712A8" w:rsidRDefault="003712A8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3712A8" w:rsidRDefault="003712A8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3712A8" w:rsidRDefault="003712A8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3712A8" w:rsidRDefault="003712A8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3712A8" w:rsidRDefault="003712A8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3712A8" w:rsidRDefault="003712A8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3712A8" w:rsidRDefault="003712A8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3712A8" w:rsidRDefault="003712A8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3712A8" w:rsidRDefault="003712A8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3712A8" w:rsidRDefault="003712A8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3712A8" w:rsidRDefault="003712A8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3712A8" w:rsidRDefault="003712A8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3712A8" w:rsidRDefault="003712A8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3712A8" w:rsidRDefault="003712A8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8718D2" w:rsidRDefault="008718D2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lastRenderedPageBreak/>
        <w:t>Приложение</w:t>
      </w:r>
    </w:p>
    <w:p w:rsidR="008718D2" w:rsidRDefault="008718D2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к постановлению Администрации</w:t>
      </w:r>
    </w:p>
    <w:p w:rsidR="008718D2" w:rsidRDefault="008718D2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Красноярского сельского поселения</w:t>
      </w:r>
    </w:p>
    <w:p w:rsidR="008718D2" w:rsidRDefault="008718D2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Омского муниципального района </w:t>
      </w:r>
    </w:p>
    <w:p w:rsidR="008718D2" w:rsidRDefault="008718D2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Омской области</w:t>
      </w:r>
    </w:p>
    <w:p w:rsidR="00395EEC" w:rsidRDefault="008718D2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от </w:t>
      </w:r>
      <w:r w:rsidR="00F948E9" w:rsidRPr="00F948E9">
        <w:rPr>
          <w:rFonts w:eastAsia="Arial CYR"/>
          <w:color w:val="000000"/>
          <w:sz w:val="28"/>
          <w:szCs w:val="28"/>
          <w:shd w:val="clear" w:color="auto" w:fill="FFFFFF"/>
        </w:rPr>
        <w:t>14.07.2021 №152</w:t>
      </w:r>
      <w:bookmarkStart w:id="0" w:name="_GoBack"/>
      <w:bookmarkEnd w:id="0"/>
    </w:p>
    <w:p w:rsidR="00F66FB6" w:rsidRDefault="00F66FB6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8718D2" w:rsidRDefault="008718D2" w:rsidP="008718D2">
      <w:pPr>
        <w:jc w:val="center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3712A8" w:rsidRDefault="003712A8" w:rsidP="008718D2">
      <w:pPr>
        <w:jc w:val="center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3712A8">
        <w:rPr>
          <w:rFonts w:eastAsia="Arial CYR"/>
          <w:color w:val="000000"/>
          <w:sz w:val="28"/>
          <w:szCs w:val="28"/>
          <w:shd w:val="clear" w:color="auto" w:fill="FFFFFF"/>
        </w:rPr>
        <w:t xml:space="preserve">Положение </w:t>
      </w:r>
    </w:p>
    <w:p w:rsidR="00F66FB6" w:rsidRDefault="003712A8" w:rsidP="008718D2">
      <w:pPr>
        <w:jc w:val="center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3712A8">
        <w:rPr>
          <w:rFonts w:eastAsia="Arial CYR"/>
          <w:color w:val="000000"/>
          <w:sz w:val="28"/>
          <w:szCs w:val="28"/>
          <w:shd w:val="clear" w:color="auto" w:fill="FFFFFF"/>
        </w:rPr>
        <w:t>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в Администрации Красноярского сельского поселения Омского муниципального района Омской области</w:t>
      </w:r>
    </w:p>
    <w:p w:rsidR="003712A8" w:rsidRDefault="003712A8" w:rsidP="008718D2">
      <w:pPr>
        <w:jc w:val="center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924292" w:rsidRPr="00C21856" w:rsidRDefault="00924292" w:rsidP="00924292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 w:rsidRPr="00C21856">
        <w:rPr>
          <w:rFonts w:eastAsia="Arial CYR"/>
          <w:sz w:val="28"/>
          <w:szCs w:val="28"/>
          <w:shd w:val="clear" w:color="auto" w:fill="FFFFFF"/>
        </w:rPr>
        <w:t>1. Настоящим Положением определяется порядок осуществления проверки:</w:t>
      </w:r>
    </w:p>
    <w:p w:rsidR="00924292" w:rsidRPr="00C21856" w:rsidRDefault="00924292" w:rsidP="00924292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 w:rsidRPr="00C21856">
        <w:rPr>
          <w:rFonts w:eastAsia="Arial CYR"/>
          <w:sz w:val="28"/>
          <w:szCs w:val="28"/>
          <w:shd w:val="clear" w:color="auto" w:fill="FFFFFF"/>
        </w:rPr>
        <w:t>а) достоверности и полноты сведений о доходах, об имуществе и обязательствах имущественного характера, представляемых в соответствии с Указом Президента российской Федерации от 18.05.2009 № 559:</w:t>
      </w:r>
    </w:p>
    <w:p w:rsidR="00924292" w:rsidRPr="00C21856" w:rsidRDefault="00924292" w:rsidP="00924292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 w:rsidRPr="00C21856">
        <w:rPr>
          <w:rFonts w:eastAsia="Arial CYR"/>
          <w:sz w:val="28"/>
          <w:szCs w:val="28"/>
          <w:shd w:val="clear" w:color="auto" w:fill="FFFFFF"/>
        </w:rPr>
        <w:t xml:space="preserve">- гражданами, претендующими на замещение должностей муниципальной службы в Администрацию Красноярском сельском </w:t>
      </w:r>
      <w:proofErr w:type="gramStart"/>
      <w:r w:rsidRPr="00C21856">
        <w:rPr>
          <w:rFonts w:eastAsia="Arial CYR"/>
          <w:sz w:val="28"/>
          <w:szCs w:val="28"/>
          <w:shd w:val="clear" w:color="auto" w:fill="FFFFFF"/>
        </w:rPr>
        <w:t>поселении</w:t>
      </w:r>
      <w:proofErr w:type="gramEnd"/>
      <w:r w:rsidRPr="00C21856">
        <w:rPr>
          <w:rFonts w:eastAsia="Arial CYR"/>
          <w:sz w:val="28"/>
          <w:szCs w:val="28"/>
          <w:shd w:val="clear" w:color="auto" w:fill="FFFFFF"/>
        </w:rPr>
        <w:t xml:space="preserve"> Омского муниципального района Омской области. На отчетную дату; (далее – граждане);</w:t>
      </w:r>
    </w:p>
    <w:p w:rsidR="00924292" w:rsidRPr="00C21856" w:rsidRDefault="00924292" w:rsidP="00924292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 w:rsidRPr="00C21856">
        <w:rPr>
          <w:rFonts w:eastAsia="Arial CYR"/>
          <w:sz w:val="28"/>
          <w:szCs w:val="28"/>
          <w:shd w:val="clear" w:color="auto" w:fill="FFFFFF"/>
        </w:rPr>
        <w:t>- муниципальными служащими Администрации Красноярского сельского поселения Омского муниципального района Омской области по состоянию на конец отчетного периода (далее – муниципальные служащие);</w:t>
      </w:r>
    </w:p>
    <w:p w:rsidR="00924292" w:rsidRPr="00C21856" w:rsidRDefault="00924292" w:rsidP="00924292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 w:rsidRPr="00C21856">
        <w:rPr>
          <w:rFonts w:eastAsia="Arial CYR"/>
          <w:sz w:val="28"/>
          <w:szCs w:val="28"/>
          <w:shd w:val="clear" w:color="auto" w:fill="FFFFFF"/>
        </w:rPr>
        <w:t>б) достоверности и полноты сведений, представляемых гражданами при поступлении на муниципальную службу в Администрацию Красноярского сельского поселения Омского муниципального района Омской области (далее – муниципальная служба) в соответствии с нормативными правовыми актами Российской Федерации (далее – сведения, представляемые гражданами);</w:t>
      </w:r>
    </w:p>
    <w:p w:rsidR="00924292" w:rsidRPr="00C21856" w:rsidRDefault="00924292" w:rsidP="00924292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 w:rsidRPr="00C21856">
        <w:rPr>
          <w:rFonts w:eastAsia="Arial CYR"/>
          <w:sz w:val="28"/>
          <w:szCs w:val="28"/>
          <w:shd w:val="clear" w:color="auto" w:fill="FFFFFF"/>
        </w:rPr>
        <w:t>в) соблюдения муниципальными служащими ограничений и запретов, требований о  предотвращении или урегулирования конфликта интересов, исполнение ими обязанностей, установленных Федеральным законом от 25.12.2008 № 273-ФЗ «О противодействии коррупции» и другими федеральными законами (далее требования к служебному поведению).</w:t>
      </w:r>
    </w:p>
    <w:p w:rsidR="003712A8" w:rsidRPr="00C21856" w:rsidRDefault="003712A8" w:rsidP="00924292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 w:rsidRPr="00C21856">
        <w:rPr>
          <w:rFonts w:eastAsia="Arial CYR"/>
          <w:sz w:val="28"/>
          <w:szCs w:val="28"/>
          <w:shd w:val="clear" w:color="auto" w:fill="FFFFFF"/>
        </w:rPr>
        <w:t>2. Проверка, предусмотренная подпунктами "б", "в"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3712A8" w:rsidRPr="00C21856" w:rsidRDefault="00924292" w:rsidP="003712A8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 w:rsidRPr="00C21856">
        <w:rPr>
          <w:rFonts w:eastAsia="Arial CYR"/>
          <w:sz w:val="28"/>
          <w:szCs w:val="28"/>
          <w:shd w:val="clear" w:color="auto" w:fill="FFFFFF"/>
        </w:rPr>
        <w:t xml:space="preserve">3. </w:t>
      </w:r>
      <w:proofErr w:type="gramStart"/>
      <w:r w:rsidRPr="00C21856">
        <w:rPr>
          <w:rFonts w:eastAsia="Arial CYR"/>
          <w:sz w:val="28"/>
          <w:szCs w:val="28"/>
          <w:shd w:val="clear" w:color="auto" w:fill="FFFFFF"/>
        </w:rPr>
        <w:t xml:space="preserve">Проверка достоверности и полноты сведений о доходах, об имуществе и обязательствах имущественного характера, предоставляемых муниципальными служащими, замещающим должность муниципальной </w:t>
      </w:r>
      <w:r w:rsidRPr="00C21856">
        <w:rPr>
          <w:rFonts w:eastAsia="Arial CYR"/>
          <w:sz w:val="28"/>
          <w:szCs w:val="28"/>
          <w:shd w:val="clear" w:color="auto" w:fill="FFFFFF"/>
        </w:rPr>
        <w:lastRenderedPageBreak/>
        <w:t>службы, не предусмотренную перечнем должностей, утвержденным Указом Президента Российской Федерации от 18.05.2009 № 557,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</w:t>
      </w:r>
      <w:proofErr w:type="gramEnd"/>
      <w:r w:rsidRPr="00C21856">
        <w:rPr>
          <w:rFonts w:eastAsia="Arial CYR"/>
          <w:sz w:val="28"/>
          <w:szCs w:val="28"/>
          <w:shd w:val="clear" w:color="auto" w:fill="FFFFFF"/>
        </w:rPr>
        <w:t xml:space="preserve"> Российской Федерации.</w:t>
      </w:r>
    </w:p>
    <w:p w:rsidR="00F449AD" w:rsidRPr="00C21856" w:rsidRDefault="00F449AD" w:rsidP="00F449AD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 w:rsidRPr="00C21856">
        <w:rPr>
          <w:rFonts w:eastAsia="Arial CYR"/>
          <w:sz w:val="28"/>
          <w:szCs w:val="28"/>
          <w:shd w:val="clear" w:color="auto" w:fill="FFFFFF"/>
        </w:rPr>
        <w:t>4. Проверка, предусмотренная пунктом 1 настоящего Положения, осуществляется по решению Главы Красноярского сельского поселения Омского муниципального района Омской области.</w:t>
      </w:r>
    </w:p>
    <w:p w:rsidR="00F449AD" w:rsidRPr="00C21856" w:rsidRDefault="00F449AD" w:rsidP="00F449AD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 w:rsidRPr="00C21856">
        <w:rPr>
          <w:rFonts w:eastAsia="Arial CYR"/>
          <w:sz w:val="28"/>
          <w:szCs w:val="28"/>
          <w:shd w:val="clear" w:color="auto" w:fill="FFFFFF"/>
        </w:rPr>
        <w:t>Решение о проверке принимается отдельно в отношении каждого гражданина или муниципального служащего и оформляется в письменной форме. В решении о проверке указывается лицо, которому поручается осуществление проверки (далее – лицо, осуществляющее проверку).</w:t>
      </w:r>
    </w:p>
    <w:p w:rsidR="00537E0E" w:rsidRPr="00537E0E" w:rsidRDefault="003712A8" w:rsidP="00537E0E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 w:rsidRPr="00C21856">
        <w:rPr>
          <w:rFonts w:eastAsia="Arial CYR"/>
          <w:sz w:val="28"/>
          <w:szCs w:val="28"/>
          <w:shd w:val="clear" w:color="auto" w:fill="FFFFFF"/>
        </w:rPr>
        <w:t xml:space="preserve">5. </w:t>
      </w:r>
      <w:r w:rsidR="00537E0E" w:rsidRPr="00537E0E">
        <w:rPr>
          <w:rFonts w:eastAsia="Arial CYR"/>
          <w:sz w:val="28"/>
          <w:szCs w:val="28"/>
          <w:shd w:val="clear" w:color="auto" w:fill="FFFFFF"/>
        </w:rPr>
        <w:t>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537E0E" w:rsidRPr="00537E0E" w:rsidRDefault="00537E0E" w:rsidP="00537E0E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 w:rsidRPr="00537E0E">
        <w:rPr>
          <w:rFonts w:eastAsia="Arial CYR"/>
          <w:sz w:val="28"/>
          <w:szCs w:val="28"/>
          <w:shd w:val="clear" w:color="auto" w:fill="FFFFFF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37E0E" w:rsidRPr="00537E0E" w:rsidRDefault="00537E0E" w:rsidP="00537E0E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 w:rsidRPr="00537E0E">
        <w:rPr>
          <w:rFonts w:eastAsia="Arial CYR"/>
          <w:sz w:val="28"/>
          <w:szCs w:val="28"/>
          <w:shd w:val="clear" w:color="auto" w:fill="FFFFFF"/>
        </w:rPr>
        <w:t>2) начальником управления Губернатора Омской области по профилактике коррупционных и иных правонарушений;</w:t>
      </w:r>
    </w:p>
    <w:p w:rsidR="00537E0E" w:rsidRPr="00537E0E" w:rsidRDefault="00537E0E" w:rsidP="00537E0E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 w:rsidRPr="00537E0E">
        <w:rPr>
          <w:rFonts w:eastAsia="Arial CYR"/>
          <w:sz w:val="28"/>
          <w:szCs w:val="28"/>
          <w:shd w:val="clear" w:color="auto" w:fill="FFFFFF"/>
        </w:rPr>
        <w:t>3) подразделениями органов местного самоуправления Омской области, аппарата избирательной комиссии муниципального образования Омской области, ответственными за работу по профилактике коррупционных и иных правонарушений, либо должностными лицами органов местного самоуправления Омской области, аппарата избирательной комиссии муниципального образования Омской области, ответственными за работу по профилактике коррупционных и иных правонарушений;</w:t>
      </w:r>
    </w:p>
    <w:p w:rsidR="00537E0E" w:rsidRPr="00537E0E" w:rsidRDefault="00537E0E" w:rsidP="00537E0E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 w:rsidRPr="00537E0E">
        <w:rPr>
          <w:rFonts w:eastAsia="Arial CYR"/>
          <w:sz w:val="28"/>
          <w:szCs w:val="28"/>
          <w:shd w:val="clear" w:color="auto" w:fill="FFFFFF"/>
        </w:rPr>
        <w:t>4)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537E0E" w:rsidRPr="00537E0E" w:rsidRDefault="00537E0E" w:rsidP="00537E0E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 w:rsidRPr="00537E0E">
        <w:rPr>
          <w:rFonts w:eastAsia="Arial CYR"/>
          <w:sz w:val="28"/>
          <w:szCs w:val="28"/>
          <w:shd w:val="clear" w:color="auto" w:fill="FFFFFF"/>
        </w:rPr>
        <w:t>5) Общественной палатой Российской Федерации;</w:t>
      </w:r>
    </w:p>
    <w:p w:rsidR="00537E0E" w:rsidRPr="00537E0E" w:rsidRDefault="00537E0E" w:rsidP="00537E0E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 w:rsidRPr="00537E0E">
        <w:rPr>
          <w:rFonts w:eastAsia="Arial CYR"/>
          <w:sz w:val="28"/>
          <w:szCs w:val="28"/>
          <w:shd w:val="clear" w:color="auto" w:fill="FFFFFF"/>
        </w:rPr>
        <w:t>6) Общественной палатой Омской области;</w:t>
      </w:r>
    </w:p>
    <w:p w:rsidR="00537E0E" w:rsidRPr="00537E0E" w:rsidRDefault="00537E0E" w:rsidP="00537E0E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 w:rsidRPr="00537E0E">
        <w:rPr>
          <w:rFonts w:eastAsia="Arial CYR"/>
          <w:sz w:val="28"/>
          <w:szCs w:val="28"/>
          <w:shd w:val="clear" w:color="auto" w:fill="FFFFFF"/>
        </w:rPr>
        <w:t>7) общественной палатой (советом) муниципального образования Омской области;</w:t>
      </w:r>
    </w:p>
    <w:p w:rsidR="003712A8" w:rsidRPr="00C21856" w:rsidRDefault="00537E0E" w:rsidP="003712A8">
      <w:pPr>
        <w:ind w:firstLine="709"/>
        <w:jc w:val="both"/>
        <w:rPr>
          <w:rFonts w:eastAsia="Arial CYR"/>
          <w:color w:val="FF0000"/>
          <w:sz w:val="28"/>
          <w:szCs w:val="28"/>
          <w:shd w:val="clear" w:color="auto" w:fill="FFFFFF"/>
        </w:rPr>
      </w:pPr>
      <w:r w:rsidRPr="00537E0E">
        <w:rPr>
          <w:rFonts w:eastAsia="Arial CYR"/>
          <w:sz w:val="28"/>
          <w:szCs w:val="28"/>
          <w:shd w:val="clear" w:color="auto" w:fill="FFFFFF"/>
        </w:rPr>
        <w:t>8) средствами массовой информации.</w:t>
      </w:r>
    </w:p>
    <w:p w:rsidR="003712A8" w:rsidRPr="00C21856" w:rsidRDefault="00537E0E" w:rsidP="003712A8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>
        <w:rPr>
          <w:rFonts w:eastAsia="Arial CYR"/>
          <w:sz w:val="28"/>
          <w:szCs w:val="28"/>
          <w:shd w:val="clear" w:color="auto" w:fill="FFFFFF"/>
        </w:rPr>
        <w:t>6</w:t>
      </w:r>
      <w:r w:rsidR="003712A8" w:rsidRPr="00C21856">
        <w:rPr>
          <w:rFonts w:eastAsia="Arial CYR"/>
          <w:sz w:val="28"/>
          <w:szCs w:val="28"/>
          <w:shd w:val="clear" w:color="auto" w:fill="FFFFFF"/>
        </w:rPr>
        <w:t>. Информация анонимного характера не может служить основанием для проверки.</w:t>
      </w:r>
    </w:p>
    <w:p w:rsidR="003712A8" w:rsidRPr="00A95B02" w:rsidRDefault="00537E0E" w:rsidP="003712A8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 w:rsidRPr="00A95B02">
        <w:rPr>
          <w:rFonts w:eastAsia="Arial CYR"/>
          <w:sz w:val="28"/>
          <w:szCs w:val="28"/>
          <w:shd w:val="clear" w:color="auto" w:fill="FFFFFF"/>
        </w:rPr>
        <w:t>7</w:t>
      </w:r>
      <w:r w:rsidR="003712A8" w:rsidRPr="00A95B02">
        <w:rPr>
          <w:rFonts w:eastAsia="Arial CYR"/>
          <w:sz w:val="28"/>
          <w:szCs w:val="28"/>
          <w:shd w:val="clear" w:color="auto" w:fill="FFFFFF"/>
        </w:rPr>
        <w:t xml:space="preserve">. </w:t>
      </w:r>
      <w:r w:rsidR="00A95B02" w:rsidRPr="00A95B02">
        <w:rPr>
          <w:rFonts w:eastAsia="Arial CYR"/>
          <w:sz w:val="28"/>
          <w:szCs w:val="28"/>
          <w:shd w:val="clear" w:color="auto" w:fill="FFFFFF"/>
        </w:rPr>
        <w:t xml:space="preserve">Проверка осуществляется в срок, не превышающий 60 дней со дня принятия решения о ее осуществлении. Срок проверки может быть продлен до 90 дней лицом, принявшим решение о ее осуществлении, на основании письменного ходатайства лица, осуществляющего проверку, представленного не </w:t>
      </w:r>
      <w:proofErr w:type="gramStart"/>
      <w:r w:rsidR="00A95B02" w:rsidRPr="00A95B02">
        <w:rPr>
          <w:rFonts w:eastAsia="Arial CYR"/>
          <w:sz w:val="28"/>
          <w:szCs w:val="28"/>
          <w:shd w:val="clear" w:color="auto" w:fill="FFFFFF"/>
        </w:rPr>
        <w:t>позднее</w:t>
      </w:r>
      <w:proofErr w:type="gramEnd"/>
      <w:r w:rsidR="00A95B02" w:rsidRPr="00A95B02">
        <w:rPr>
          <w:rFonts w:eastAsia="Arial CYR"/>
          <w:sz w:val="28"/>
          <w:szCs w:val="28"/>
          <w:shd w:val="clear" w:color="auto" w:fill="FFFFFF"/>
        </w:rPr>
        <w:t xml:space="preserve"> чем за 3 дня до его окончания.</w:t>
      </w:r>
    </w:p>
    <w:p w:rsidR="00D469DB" w:rsidRPr="00D469DB" w:rsidRDefault="00537E0E" w:rsidP="00D469DB">
      <w:pPr>
        <w:ind w:firstLine="709"/>
        <w:jc w:val="both"/>
        <w:rPr>
          <w:rFonts w:eastAsia="Arial CYR"/>
          <w:color w:val="FF0000"/>
          <w:sz w:val="28"/>
          <w:szCs w:val="28"/>
          <w:shd w:val="clear" w:color="auto" w:fill="FFFFFF"/>
        </w:rPr>
      </w:pPr>
      <w:r w:rsidRPr="002A2AF3">
        <w:rPr>
          <w:rFonts w:eastAsia="Arial CYR"/>
          <w:sz w:val="28"/>
          <w:szCs w:val="28"/>
          <w:shd w:val="clear" w:color="auto" w:fill="FFFFFF"/>
        </w:rPr>
        <w:t>8</w:t>
      </w:r>
      <w:r w:rsidR="00D469DB" w:rsidRPr="002A2AF3">
        <w:rPr>
          <w:rFonts w:eastAsia="Arial CYR"/>
          <w:sz w:val="28"/>
          <w:szCs w:val="28"/>
          <w:shd w:val="clear" w:color="auto" w:fill="FFFFFF"/>
        </w:rPr>
        <w:t>. Проверка осуществляется лицом, осуществляющим проверку</w:t>
      </w:r>
      <w:r w:rsidR="002A2AF3" w:rsidRPr="002A2AF3">
        <w:rPr>
          <w:rFonts w:eastAsia="Arial CYR"/>
          <w:sz w:val="28"/>
          <w:szCs w:val="28"/>
          <w:shd w:val="clear" w:color="auto" w:fill="FFFFFF"/>
        </w:rPr>
        <w:t xml:space="preserve"> </w:t>
      </w:r>
      <w:r w:rsidR="00D469DB" w:rsidRPr="002A2AF3">
        <w:rPr>
          <w:rFonts w:eastAsia="Arial CYR"/>
          <w:sz w:val="28"/>
          <w:szCs w:val="28"/>
          <w:shd w:val="clear" w:color="auto" w:fill="FFFFFF"/>
        </w:rPr>
        <w:t>самостоятельно</w:t>
      </w:r>
      <w:r w:rsidR="002A2AF3" w:rsidRPr="002A2AF3">
        <w:rPr>
          <w:rFonts w:eastAsia="Arial CYR"/>
          <w:sz w:val="28"/>
          <w:szCs w:val="28"/>
          <w:shd w:val="clear" w:color="auto" w:fill="FFFFFF"/>
        </w:rPr>
        <w:t>.</w:t>
      </w:r>
    </w:p>
    <w:p w:rsidR="00D469DB" w:rsidRPr="00D469DB" w:rsidRDefault="00D469DB" w:rsidP="00D469DB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 w:rsidRPr="00D469DB">
        <w:rPr>
          <w:rFonts w:eastAsia="Arial CYR"/>
          <w:sz w:val="28"/>
          <w:szCs w:val="28"/>
          <w:shd w:val="clear" w:color="auto" w:fill="FFFFFF"/>
        </w:rPr>
        <w:t>8.1. При осуществлении проверки лицо, осуществляющее проверку, вправе:</w:t>
      </w:r>
    </w:p>
    <w:p w:rsidR="00D469DB" w:rsidRPr="00D469DB" w:rsidRDefault="00D469DB" w:rsidP="00D469DB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 w:rsidRPr="00D469DB">
        <w:rPr>
          <w:rFonts w:eastAsia="Arial CYR"/>
          <w:sz w:val="28"/>
          <w:szCs w:val="28"/>
          <w:shd w:val="clear" w:color="auto" w:fill="FFFFFF"/>
        </w:rPr>
        <w:lastRenderedPageBreak/>
        <w:t>1) проводить беседу с гражданином или муниципальным служащим;</w:t>
      </w:r>
    </w:p>
    <w:p w:rsidR="00D469DB" w:rsidRPr="00D469DB" w:rsidRDefault="00D469DB" w:rsidP="00D469DB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 w:rsidRPr="00D469DB">
        <w:rPr>
          <w:rFonts w:eastAsia="Arial CYR"/>
          <w:sz w:val="28"/>
          <w:szCs w:val="28"/>
          <w:shd w:val="clear" w:color="auto" w:fill="FFFFFF"/>
        </w:rPr>
        <w:t>2) изучать представленные гражданином или муниципальным служащим сведения о доходах, расходах, об имуществе и обязательствах имущественного характера и дополнительные материалы;</w:t>
      </w:r>
    </w:p>
    <w:p w:rsidR="00D469DB" w:rsidRPr="00D469DB" w:rsidRDefault="00D469DB" w:rsidP="00D469DB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 w:rsidRPr="00D469DB">
        <w:rPr>
          <w:rFonts w:eastAsia="Arial CYR"/>
          <w:sz w:val="28"/>
          <w:szCs w:val="28"/>
          <w:shd w:val="clear" w:color="auto" w:fill="FFFFFF"/>
        </w:rPr>
        <w:t>3) получать от гражданина или муниципального служащего пояснения по представленным им сведениям о доходах, расходах, об имуществе и обязательствах имущественного характера и материалам;</w:t>
      </w:r>
    </w:p>
    <w:p w:rsidR="00D469DB" w:rsidRPr="00D469DB" w:rsidRDefault="00D469DB" w:rsidP="00D469DB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proofErr w:type="gramStart"/>
      <w:r w:rsidRPr="00D469DB">
        <w:rPr>
          <w:rFonts w:eastAsia="Arial CYR"/>
          <w:sz w:val="28"/>
          <w:szCs w:val="28"/>
          <w:shd w:val="clear" w:color="auto" w:fill="FFFFFF"/>
        </w:rPr>
        <w:t>4) направлять в установленном порядке запрос (кроме запросов, предусмотренных пунктом 13 Приложения к Указу Губернатора Омской области от 24.10.2019 №155 «О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ограничений, запретов, требований, исполнения обязанностей»)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</w:t>
      </w:r>
      <w:proofErr w:type="gramEnd"/>
      <w:r w:rsidRPr="00D469DB">
        <w:rPr>
          <w:rFonts w:eastAsia="Arial CYR"/>
          <w:sz w:val="28"/>
          <w:szCs w:val="28"/>
          <w:shd w:val="clear" w:color="auto" w:fill="FFFFFF"/>
        </w:rPr>
        <w:t xml:space="preserve"> </w:t>
      </w:r>
      <w:proofErr w:type="gramStart"/>
      <w:r w:rsidRPr="00D469DB">
        <w:rPr>
          <w:rFonts w:eastAsia="Arial CYR"/>
          <w:sz w:val="28"/>
          <w:szCs w:val="28"/>
          <w:shd w:val="clear" w:color="auto" w:fill="FFFFFF"/>
        </w:rPr>
        <w:t>органы федеральных государственных органов, органы местного самоуправления, в общественные объединения и иные организации (далее - государственные органы и организации) об имеющихся у них сведениях: о доходах, расходах,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представляемых гражданами в соответствии с нормативными правовыми актами Российской Федерации;</w:t>
      </w:r>
      <w:proofErr w:type="gramEnd"/>
      <w:r w:rsidRPr="00D469DB">
        <w:rPr>
          <w:rFonts w:eastAsia="Arial CYR"/>
          <w:sz w:val="28"/>
          <w:szCs w:val="28"/>
          <w:shd w:val="clear" w:color="auto" w:fill="FFFFFF"/>
        </w:rPr>
        <w:t xml:space="preserve"> о соблюдении муниципальным служащим ограничений, запретов, требований;</w:t>
      </w:r>
    </w:p>
    <w:p w:rsidR="00D469DB" w:rsidRPr="007C6EA3" w:rsidRDefault="00D469DB" w:rsidP="00D469DB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 w:rsidRPr="007C6EA3">
        <w:rPr>
          <w:rFonts w:eastAsia="Arial CYR"/>
          <w:sz w:val="28"/>
          <w:szCs w:val="28"/>
          <w:shd w:val="clear" w:color="auto" w:fill="FFFFFF"/>
        </w:rPr>
        <w:t>5) наводить справки у физических лиц и получать от них информацию с их согласия;</w:t>
      </w:r>
    </w:p>
    <w:p w:rsidR="00D469DB" w:rsidRPr="007C6EA3" w:rsidRDefault="00D469DB" w:rsidP="00D469DB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 w:rsidRPr="007C6EA3">
        <w:rPr>
          <w:rFonts w:eastAsia="Arial CYR"/>
          <w:sz w:val="28"/>
          <w:szCs w:val="28"/>
          <w:shd w:val="clear" w:color="auto" w:fill="FFFFFF"/>
        </w:rPr>
        <w:t>6)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7C6EA3" w:rsidRPr="007C6EA3" w:rsidRDefault="00537E0E" w:rsidP="007C6EA3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>
        <w:rPr>
          <w:rFonts w:eastAsia="Arial CYR"/>
          <w:sz w:val="28"/>
          <w:szCs w:val="28"/>
          <w:shd w:val="clear" w:color="auto" w:fill="FFFFFF"/>
        </w:rPr>
        <w:t>9</w:t>
      </w:r>
      <w:r w:rsidR="003712A8" w:rsidRPr="00C21856">
        <w:rPr>
          <w:rFonts w:eastAsia="Arial CYR"/>
          <w:sz w:val="28"/>
          <w:szCs w:val="28"/>
          <w:shd w:val="clear" w:color="auto" w:fill="FFFFFF"/>
        </w:rPr>
        <w:t xml:space="preserve">. </w:t>
      </w:r>
      <w:r w:rsidR="007C6EA3" w:rsidRPr="007C6EA3">
        <w:rPr>
          <w:rFonts w:eastAsia="Arial CYR"/>
          <w:sz w:val="28"/>
          <w:szCs w:val="28"/>
          <w:shd w:val="clear" w:color="auto" w:fill="FFFFFF"/>
        </w:rPr>
        <w:t>В запрос</w:t>
      </w:r>
      <w:r w:rsidR="002A2AF3">
        <w:rPr>
          <w:rFonts w:eastAsia="Arial CYR"/>
          <w:sz w:val="28"/>
          <w:szCs w:val="28"/>
          <w:shd w:val="clear" w:color="auto" w:fill="FFFFFF"/>
        </w:rPr>
        <w:t>е</w:t>
      </w:r>
      <w:r w:rsidR="007C6EA3" w:rsidRPr="007C6EA3">
        <w:rPr>
          <w:rFonts w:eastAsia="Arial CYR"/>
          <w:sz w:val="28"/>
          <w:szCs w:val="28"/>
          <w:shd w:val="clear" w:color="auto" w:fill="FFFFFF"/>
        </w:rPr>
        <w:t>, предусмотренн</w:t>
      </w:r>
      <w:r w:rsidR="002A2AF3">
        <w:rPr>
          <w:rFonts w:eastAsia="Arial CYR"/>
          <w:sz w:val="28"/>
          <w:szCs w:val="28"/>
          <w:shd w:val="clear" w:color="auto" w:fill="FFFFFF"/>
        </w:rPr>
        <w:t>ом</w:t>
      </w:r>
      <w:r w:rsidR="007C6EA3" w:rsidRPr="007C6EA3">
        <w:rPr>
          <w:rFonts w:eastAsia="Arial CYR"/>
          <w:sz w:val="28"/>
          <w:szCs w:val="28"/>
          <w:shd w:val="clear" w:color="auto" w:fill="FFFFFF"/>
        </w:rPr>
        <w:t xml:space="preserve"> подпунктом 4 пункта </w:t>
      </w:r>
      <w:r w:rsidR="007C6EA3">
        <w:rPr>
          <w:rFonts w:eastAsia="Arial CYR"/>
          <w:sz w:val="28"/>
          <w:szCs w:val="28"/>
          <w:shd w:val="clear" w:color="auto" w:fill="FFFFFF"/>
        </w:rPr>
        <w:t xml:space="preserve">8.1 </w:t>
      </w:r>
      <w:r w:rsidR="007C6EA3" w:rsidRPr="007C6EA3">
        <w:rPr>
          <w:rFonts w:eastAsia="Arial CYR"/>
          <w:sz w:val="28"/>
          <w:szCs w:val="28"/>
          <w:shd w:val="clear" w:color="auto" w:fill="FFFFFF"/>
        </w:rPr>
        <w:t xml:space="preserve">настоящего </w:t>
      </w:r>
      <w:r w:rsidR="007C6EA3">
        <w:rPr>
          <w:rFonts w:eastAsia="Arial CYR"/>
          <w:sz w:val="28"/>
          <w:szCs w:val="28"/>
          <w:shd w:val="clear" w:color="auto" w:fill="FFFFFF"/>
        </w:rPr>
        <w:t>Положения</w:t>
      </w:r>
      <w:r w:rsidR="007C6EA3" w:rsidRPr="007C6EA3">
        <w:rPr>
          <w:rFonts w:eastAsia="Arial CYR"/>
          <w:sz w:val="28"/>
          <w:szCs w:val="28"/>
          <w:shd w:val="clear" w:color="auto" w:fill="FFFFFF"/>
        </w:rPr>
        <w:t>, указываются:</w:t>
      </w:r>
    </w:p>
    <w:p w:rsidR="007C6EA3" w:rsidRPr="007C6EA3" w:rsidRDefault="007C6EA3" w:rsidP="007C6EA3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 w:rsidRPr="007C6EA3">
        <w:rPr>
          <w:rFonts w:eastAsia="Arial CYR"/>
          <w:sz w:val="28"/>
          <w:szCs w:val="28"/>
          <w:shd w:val="clear" w:color="auto" w:fill="FFFFFF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7C6EA3" w:rsidRPr="007C6EA3" w:rsidRDefault="007C6EA3" w:rsidP="007C6EA3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 w:rsidRPr="007C6EA3">
        <w:rPr>
          <w:rFonts w:eastAsia="Arial CYR"/>
          <w:sz w:val="28"/>
          <w:szCs w:val="28"/>
          <w:shd w:val="clear" w:color="auto" w:fill="FFFFFF"/>
        </w:rPr>
        <w:t>2) нормативный правовой акт, на основании которого направляется запрос;</w:t>
      </w:r>
    </w:p>
    <w:p w:rsidR="007C6EA3" w:rsidRPr="007C6EA3" w:rsidRDefault="007C6EA3" w:rsidP="007C6EA3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proofErr w:type="gramStart"/>
      <w:r w:rsidRPr="007C6EA3">
        <w:rPr>
          <w:rFonts w:eastAsia="Arial CYR"/>
          <w:sz w:val="28"/>
          <w:szCs w:val="28"/>
          <w:shd w:val="clear" w:color="auto" w:fill="FFFFFF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(серия, номер, дата выдачи и выдавший орган) документа, удостоверяющего личность, гражданина или муниципального служащего,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 (в случае отсутствия у несовершеннолетних детей</w:t>
      </w:r>
      <w:proofErr w:type="gramEnd"/>
      <w:r w:rsidRPr="007C6EA3">
        <w:rPr>
          <w:rFonts w:eastAsia="Arial CYR"/>
          <w:sz w:val="28"/>
          <w:szCs w:val="28"/>
          <w:shd w:val="clear" w:color="auto" w:fill="FFFFFF"/>
        </w:rPr>
        <w:t xml:space="preserve"> документов, удостоверяющих их личность, указываются реквизиты свидетельства о рождении), гражданина, представившего сведения в соответствии с нормативными правовыми актами Российской Федерации, </w:t>
      </w:r>
      <w:r w:rsidRPr="007C6EA3">
        <w:rPr>
          <w:rFonts w:eastAsia="Arial CYR"/>
          <w:sz w:val="28"/>
          <w:szCs w:val="28"/>
          <w:shd w:val="clear" w:color="auto" w:fill="FFFFFF"/>
        </w:rPr>
        <w:lastRenderedPageBreak/>
        <w:t>полнота и достоверность которых проверяются, либо муниципального служащего, в отношении которого проверяются сведения о соблюдении им ограничений, запретов, требований;</w:t>
      </w:r>
    </w:p>
    <w:p w:rsidR="007C6EA3" w:rsidRPr="007C6EA3" w:rsidRDefault="007C6EA3" w:rsidP="007C6EA3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 w:rsidRPr="007C6EA3">
        <w:rPr>
          <w:rFonts w:eastAsia="Arial CYR"/>
          <w:sz w:val="28"/>
          <w:szCs w:val="28"/>
          <w:shd w:val="clear" w:color="auto" w:fill="FFFFFF"/>
        </w:rPr>
        <w:t>4) содержание и объем сведений, подлежащих проверке;</w:t>
      </w:r>
    </w:p>
    <w:p w:rsidR="007C6EA3" w:rsidRPr="007C6EA3" w:rsidRDefault="007C6EA3" w:rsidP="007C6EA3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 w:rsidRPr="007C6EA3">
        <w:rPr>
          <w:rFonts w:eastAsia="Arial CYR"/>
          <w:sz w:val="28"/>
          <w:szCs w:val="28"/>
          <w:shd w:val="clear" w:color="auto" w:fill="FFFFFF"/>
        </w:rPr>
        <w:t>5) срок представления запрашиваемых сведений;</w:t>
      </w:r>
    </w:p>
    <w:p w:rsidR="007C6EA3" w:rsidRPr="007C6EA3" w:rsidRDefault="007C6EA3" w:rsidP="007C6EA3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 w:rsidRPr="007C6EA3">
        <w:rPr>
          <w:rFonts w:eastAsia="Arial CYR"/>
          <w:sz w:val="28"/>
          <w:szCs w:val="28"/>
          <w:shd w:val="clear" w:color="auto" w:fill="FFFFFF"/>
        </w:rPr>
        <w:t>6) фамилия, инициалы и номер телефона лица, подготовившего запрос;</w:t>
      </w:r>
    </w:p>
    <w:p w:rsidR="007C6EA3" w:rsidRPr="007C6EA3" w:rsidRDefault="007C6EA3" w:rsidP="007C6EA3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 w:rsidRPr="007C6EA3">
        <w:rPr>
          <w:rFonts w:eastAsia="Arial CYR"/>
          <w:sz w:val="28"/>
          <w:szCs w:val="28"/>
          <w:shd w:val="clear" w:color="auto" w:fill="FFFFFF"/>
        </w:rP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3712A8" w:rsidRPr="00C21856" w:rsidRDefault="007C6EA3" w:rsidP="007C6EA3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 w:rsidRPr="007C6EA3">
        <w:rPr>
          <w:rFonts w:eastAsia="Arial CYR"/>
          <w:sz w:val="28"/>
          <w:szCs w:val="28"/>
          <w:shd w:val="clear" w:color="auto" w:fill="FFFFFF"/>
        </w:rPr>
        <w:t>8) другие необходимые сведения.</w:t>
      </w:r>
    </w:p>
    <w:p w:rsidR="003712A8" w:rsidRPr="00C21856" w:rsidRDefault="003712A8" w:rsidP="003712A8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 w:rsidRPr="00C21856">
        <w:rPr>
          <w:rFonts w:eastAsia="Arial CYR"/>
          <w:sz w:val="28"/>
          <w:szCs w:val="28"/>
          <w:shd w:val="clear" w:color="auto" w:fill="FFFFFF"/>
        </w:rPr>
        <w:t>1</w:t>
      </w:r>
      <w:r w:rsidR="00537E0E">
        <w:rPr>
          <w:rFonts w:eastAsia="Arial CYR"/>
          <w:sz w:val="28"/>
          <w:szCs w:val="28"/>
          <w:shd w:val="clear" w:color="auto" w:fill="FFFFFF"/>
        </w:rPr>
        <w:t>0</w:t>
      </w:r>
      <w:r w:rsidRPr="00C21856">
        <w:rPr>
          <w:rFonts w:eastAsia="Arial CYR"/>
          <w:sz w:val="28"/>
          <w:szCs w:val="28"/>
          <w:shd w:val="clear" w:color="auto" w:fill="FFFFFF"/>
        </w:rPr>
        <w:t>. Представитель нанимателя (работодатель), принявший решение о проверке, обеспечивает:</w:t>
      </w:r>
    </w:p>
    <w:p w:rsidR="003712A8" w:rsidRPr="00C21856" w:rsidRDefault="003712A8" w:rsidP="003712A8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 w:rsidRPr="00C21856">
        <w:rPr>
          <w:rFonts w:eastAsia="Arial CYR"/>
          <w:sz w:val="28"/>
          <w:szCs w:val="28"/>
          <w:shd w:val="clear" w:color="auto" w:fill="FFFFFF"/>
        </w:rPr>
        <w:t>а) уведомление в письменной форме гражданина или муниципального служащего о начале в отношении его проверки и разъяснение ему содержания подпункта "б" настоящего пункта - в течение 2 рабочих дней со дня принятия решения о проверке;</w:t>
      </w:r>
    </w:p>
    <w:p w:rsidR="003712A8" w:rsidRPr="00C21856" w:rsidRDefault="003712A8" w:rsidP="003712A8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proofErr w:type="gramStart"/>
      <w:r w:rsidRPr="00C21856">
        <w:rPr>
          <w:rFonts w:eastAsia="Arial CYR"/>
          <w:sz w:val="28"/>
          <w:szCs w:val="28"/>
          <w:shd w:val="clear" w:color="auto" w:fill="FFFFFF"/>
        </w:rPr>
        <w:t>б) проведение в случае обращения гражданина или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ограничений, запретов подлежат проверке, - в течение 7 рабочих дней со дня обращения гражданина или муниципального служащего, а при наличии уважительной причины - в срок, согласованный с гражданином или</w:t>
      </w:r>
      <w:proofErr w:type="gramEnd"/>
      <w:r w:rsidRPr="00C21856">
        <w:rPr>
          <w:rFonts w:eastAsia="Arial CYR"/>
          <w:sz w:val="28"/>
          <w:szCs w:val="28"/>
          <w:shd w:val="clear" w:color="auto" w:fill="FFFFFF"/>
        </w:rPr>
        <w:t xml:space="preserve"> муниципальным служащим.</w:t>
      </w:r>
    </w:p>
    <w:p w:rsidR="003712A8" w:rsidRPr="00C21856" w:rsidRDefault="003712A8" w:rsidP="003712A8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 w:rsidRPr="00C21856">
        <w:rPr>
          <w:rFonts w:eastAsia="Arial CYR"/>
          <w:sz w:val="28"/>
          <w:szCs w:val="28"/>
          <w:shd w:val="clear" w:color="auto" w:fill="FFFFFF"/>
        </w:rPr>
        <w:t>1</w:t>
      </w:r>
      <w:r w:rsidR="00537E0E">
        <w:rPr>
          <w:rFonts w:eastAsia="Arial CYR"/>
          <w:sz w:val="28"/>
          <w:szCs w:val="28"/>
          <w:shd w:val="clear" w:color="auto" w:fill="FFFFFF"/>
        </w:rPr>
        <w:t>1</w:t>
      </w:r>
      <w:r w:rsidRPr="00C21856">
        <w:rPr>
          <w:rFonts w:eastAsia="Arial CYR"/>
          <w:sz w:val="28"/>
          <w:szCs w:val="28"/>
          <w:shd w:val="clear" w:color="auto" w:fill="FFFFFF"/>
        </w:rPr>
        <w:t>. Гражданин или муниципальный служащий вправе:</w:t>
      </w:r>
    </w:p>
    <w:p w:rsidR="003712A8" w:rsidRPr="00C21856" w:rsidRDefault="003712A8" w:rsidP="003712A8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 w:rsidRPr="00C21856">
        <w:rPr>
          <w:rFonts w:eastAsia="Arial CYR"/>
          <w:sz w:val="28"/>
          <w:szCs w:val="28"/>
          <w:shd w:val="clear" w:color="auto" w:fill="FFFFFF"/>
        </w:rPr>
        <w:t>а) давать пояснения в письменной форме по вопросам и обстоятельствам, возникающим в ходе проверки, а также по результатам проверки;</w:t>
      </w:r>
    </w:p>
    <w:p w:rsidR="003712A8" w:rsidRPr="00C21856" w:rsidRDefault="003712A8" w:rsidP="003712A8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 w:rsidRPr="00C21856">
        <w:rPr>
          <w:rFonts w:eastAsia="Arial CYR"/>
          <w:sz w:val="28"/>
          <w:szCs w:val="28"/>
          <w:shd w:val="clear" w:color="auto" w:fill="FFFFFF"/>
        </w:rPr>
        <w:t>б) представлять дополнительные материалы и давать по ним пояснения в письменной форме;</w:t>
      </w:r>
    </w:p>
    <w:p w:rsidR="003712A8" w:rsidRPr="00C21856" w:rsidRDefault="003712A8" w:rsidP="003712A8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 w:rsidRPr="00C21856">
        <w:rPr>
          <w:rFonts w:eastAsia="Arial CYR"/>
          <w:sz w:val="28"/>
          <w:szCs w:val="28"/>
          <w:shd w:val="clear" w:color="auto" w:fill="FFFFFF"/>
        </w:rPr>
        <w:t>в) обращаться к лицу, осуществляющему проверку, с подлежащим удовлетворению ходатайством о проведении с ним беседы по вопросам и обстоятельствам, возникающим в ходе проверки.</w:t>
      </w:r>
    </w:p>
    <w:p w:rsidR="003712A8" w:rsidRPr="00C21856" w:rsidRDefault="003712A8" w:rsidP="003712A8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 w:rsidRPr="00C21856">
        <w:rPr>
          <w:rFonts w:eastAsia="Arial CYR"/>
          <w:sz w:val="28"/>
          <w:szCs w:val="28"/>
          <w:shd w:val="clear" w:color="auto" w:fill="FFFFFF"/>
        </w:rPr>
        <w:t>1</w:t>
      </w:r>
      <w:r w:rsidR="00537E0E">
        <w:rPr>
          <w:rFonts w:eastAsia="Arial CYR"/>
          <w:sz w:val="28"/>
          <w:szCs w:val="28"/>
          <w:shd w:val="clear" w:color="auto" w:fill="FFFFFF"/>
        </w:rPr>
        <w:t>2</w:t>
      </w:r>
      <w:r w:rsidRPr="00C21856">
        <w:rPr>
          <w:rFonts w:eastAsia="Arial CYR"/>
          <w:sz w:val="28"/>
          <w:szCs w:val="28"/>
          <w:shd w:val="clear" w:color="auto" w:fill="FFFFFF"/>
        </w:rPr>
        <w:t>. Пояснения, указанные в пункте 1</w:t>
      </w:r>
      <w:r w:rsidR="00537E0E">
        <w:rPr>
          <w:rFonts w:eastAsia="Arial CYR"/>
          <w:sz w:val="28"/>
          <w:szCs w:val="28"/>
          <w:shd w:val="clear" w:color="auto" w:fill="FFFFFF"/>
        </w:rPr>
        <w:t>1</w:t>
      </w:r>
      <w:r w:rsidRPr="00C21856">
        <w:rPr>
          <w:rFonts w:eastAsia="Arial CYR"/>
          <w:sz w:val="28"/>
          <w:szCs w:val="28"/>
          <w:shd w:val="clear" w:color="auto" w:fill="FFFFFF"/>
        </w:rPr>
        <w:t xml:space="preserve"> настоящего Положения, приобщаются к материалам проверки.</w:t>
      </w:r>
    </w:p>
    <w:p w:rsidR="003712A8" w:rsidRPr="00C21856" w:rsidRDefault="003712A8" w:rsidP="003712A8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 w:rsidRPr="00C21856">
        <w:rPr>
          <w:rFonts w:eastAsia="Arial CYR"/>
          <w:sz w:val="28"/>
          <w:szCs w:val="28"/>
          <w:shd w:val="clear" w:color="auto" w:fill="FFFFFF"/>
        </w:rPr>
        <w:t>1</w:t>
      </w:r>
      <w:r w:rsidR="00537E0E">
        <w:rPr>
          <w:rFonts w:eastAsia="Arial CYR"/>
          <w:sz w:val="28"/>
          <w:szCs w:val="28"/>
          <w:shd w:val="clear" w:color="auto" w:fill="FFFFFF"/>
        </w:rPr>
        <w:t>3</w:t>
      </w:r>
      <w:r w:rsidRPr="00C21856">
        <w:rPr>
          <w:rFonts w:eastAsia="Arial CYR"/>
          <w:sz w:val="28"/>
          <w:szCs w:val="28"/>
          <w:shd w:val="clear" w:color="auto" w:fill="FFFFFF"/>
        </w:rPr>
        <w:t>. По окончании проверки лицо, осуществляющее проверку, составляет заключение о результатах проверки, с которым обязано ознакомить гражданина или муниципального служащего, в отношении которого осуществлялась проверка, с соблюдением законодательства Российской Федерации о государственной тайне.</w:t>
      </w:r>
    </w:p>
    <w:p w:rsidR="003712A8" w:rsidRPr="00C21856" w:rsidRDefault="003712A8" w:rsidP="003712A8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 w:rsidRPr="00C21856">
        <w:rPr>
          <w:rFonts w:eastAsia="Arial CYR"/>
          <w:sz w:val="28"/>
          <w:szCs w:val="28"/>
          <w:shd w:val="clear" w:color="auto" w:fill="FFFFFF"/>
        </w:rPr>
        <w:t>1</w:t>
      </w:r>
      <w:r w:rsidR="00537E0E">
        <w:rPr>
          <w:rFonts w:eastAsia="Arial CYR"/>
          <w:sz w:val="28"/>
          <w:szCs w:val="28"/>
          <w:shd w:val="clear" w:color="auto" w:fill="FFFFFF"/>
        </w:rPr>
        <w:t>4</w:t>
      </w:r>
      <w:r w:rsidRPr="00C21856">
        <w:rPr>
          <w:rFonts w:eastAsia="Arial CYR"/>
          <w:sz w:val="28"/>
          <w:szCs w:val="28"/>
          <w:shd w:val="clear" w:color="auto" w:fill="FFFFFF"/>
        </w:rPr>
        <w:t>. Лицо, осуществляющее проверку, представляет представителю нанимателя (работодателю) заключение о результатах проверки.</w:t>
      </w:r>
    </w:p>
    <w:p w:rsidR="003712A8" w:rsidRPr="007B20F1" w:rsidRDefault="003712A8" w:rsidP="007B20F1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 w:rsidRPr="007B20F1">
        <w:rPr>
          <w:rFonts w:eastAsia="Arial CYR"/>
          <w:sz w:val="28"/>
          <w:szCs w:val="28"/>
          <w:shd w:val="clear" w:color="auto" w:fill="FFFFFF"/>
        </w:rPr>
        <w:t>1</w:t>
      </w:r>
      <w:r w:rsidR="00537E0E" w:rsidRPr="007B20F1">
        <w:rPr>
          <w:rFonts w:eastAsia="Arial CYR"/>
          <w:sz w:val="28"/>
          <w:szCs w:val="28"/>
          <w:shd w:val="clear" w:color="auto" w:fill="FFFFFF"/>
        </w:rPr>
        <w:t>5</w:t>
      </w:r>
      <w:r w:rsidRPr="007B20F1">
        <w:rPr>
          <w:rFonts w:eastAsia="Arial CYR"/>
          <w:sz w:val="28"/>
          <w:szCs w:val="28"/>
          <w:shd w:val="clear" w:color="auto" w:fill="FFFFFF"/>
        </w:rPr>
        <w:t>.</w:t>
      </w:r>
      <w:r w:rsidRPr="00385A8F">
        <w:rPr>
          <w:rFonts w:eastAsia="Arial CYR"/>
          <w:color w:val="FF0000"/>
          <w:sz w:val="28"/>
          <w:szCs w:val="28"/>
          <w:shd w:val="clear" w:color="auto" w:fill="FFFFFF"/>
        </w:rPr>
        <w:t xml:space="preserve"> </w:t>
      </w:r>
      <w:proofErr w:type="gramStart"/>
      <w:r w:rsidR="007B20F1" w:rsidRPr="007B20F1">
        <w:rPr>
          <w:rFonts w:eastAsia="Arial CYR"/>
          <w:sz w:val="28"/>
          <w:szCs w:val="28"/>
          <w:shd w:val="clear" w:color="auto" w:fill="FFFFFF"/>
        </w:rPr>
        <w:t xml:space="preserve">Сведения о результатах проверки предоставляются лицом, принявшим решение о ее проведении, с одновременным уведомлением об этом гражданина или муниципального служащего, в отношении которых осуществлялась проверка, правоохранительным и налоговым органам, начальнику управления Губернатора Омской области по профилактике </w:t>
      </w:r>
      <w:r w:rsidR="007B20F1" w:rsidRPr="007B20F1">
        <w:rPr>
          <w:rFonts w:eastAsia="Arial CYR"/>
          <w:sz w:val="28"/>
          <w:szCs w:val="28"/>
          <w:shd w:val="clear" w:color="auto" w:fill="FFFFFF"/>
        </w:rPr>
        <w:lastRenderedPageBreak/>
        <w:t>коррупционных и иных правонарушений, постоянно действующим руководящим органам политических партий и зарегистрированных в соответствии с законом иных объединений, не являющихся политическими партиями, Общественной палате</w:t>
      </w:r>
      <w:proofErr w:type="gramEnd"/>
      <w:r w:rsidR="007B20F1" w:rsidRPr="007B20F1">
        <w:rPr>
          <w:rFonts w:eastAsia="Arial CYR"/>
          <w:sz w:val="28"/>
          <w:szCs w:val="28"/>
          <w:shd w:val="clear" w:color="auto" w:fill="FFFFFF"/>
        </w:rPr>
        <w:t xml:space="preserve"> Российской Федерации, Общественной палате Омской области, общественной палате (совету) муниципального образования Омской области, предоставившим информацию, явившуюся основанием для осуществления проверки, с соблюдением законодательства Российской Федерации о персональных данных и государственной тайне.</w:t>
      </w:r>
    </w:p>
    <w:p w:rsidR="003712A8" w:rsidRPr="00C21856" w:rsidRDefault="003712A8" w:rsidP="003712A8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 w:rsidRPr="00C21856">
        <w:rPr>
          <w:rFonts w:eastAsia="Arial CYR"/>
          <w:sz w:val="28"/>
          <w:szCs w:val="28"/>
          <w:shd w:val="clear" w:color="auto" w:fill="FFFFFF"/>
        </w:rPr>
        <w:t>1</w:t>
      </w:r>
      <w:r w:rsidR="00537E0E">
        <w:rPr>
          <w:rFonts w:eastAsia="Arial CYR"/>
          <w:sz w:val="28"/>
          <w:szCs w:val="28"/>
          <w:shd w:val="clear" w:color="auto" w:fill="FFFFFF"/>
        </w:rPr>
        <w:t>6</w:t>
      </w:r>
      <w:r w:rsidRPr="00C21856">
        <w:rPr>
          <w:rFonts w:eastAsia="Arial CYR"/>
          <w:sz w:val="28"/>
          <w:szCs w:val="28"/>
          <w:shd w:val="clear" w:color="auto" w:fill="FFFFFF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3712A8" w:rsidRPr="00C21856" w:rsidRDefault="003712A8" w:rsidP="003712A8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 w:rsidRPr="00C21856">
        <w:rPr>
          <w:rFonts w:eastAsia="Arial CYR"/>
          <w:sz w:val="28"/>
          <w:szCs w:val="28"/>
          <w:shd w:val="clear" w:color="auto" w:fill="FFFFFF"/>
        </w:rPr>
        <w:t>1</w:t>
      </w:r>
      <w:r w:rsidR="00537E0E">
        <w:rPr>
          <w:rFonts w:eastAsia="Arial CYR"/>
          <w:sz w:val="28"/>
          <w:szCs w:val="28"/>
          <w:shd w:val="clear" w:color="auto" w:fill="FFFFFF"/>
        </w:rPr>
        <w:t>7</w:t>
      </w:r>
      <w:r w:rsidRPr="00C21856">
        <w:rPr>
          <w:rFonts w:eastAsia="Arial CYR"/>
          <w:sz w:val="28"/>
          <w:szCs w:val="28"/>
          <w:shd w:val="clear" w:color="auto" w:fill="FFFFFF"/>
        </w:rPr>
        <w:t>. При установлении в ходе проверки обстоятельств, свидетельствующих о представлении муниципальным служащим недостоверных или неполных сведений, предусмотренных подпунктом «а» пункта 1 настоящего Положения, материалы проверки представляются в соответствующую комиссию по урегулированию конфликта интересов.</w:t>
      </w:r>
    </w:p>
    <w:p w:rsidR="003712A8" w:rsidRPr="00C21856" w:rsidRDefault="00E37DC0" w:rsidP="003712A8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 w:rsidRPr="00C21856">
        <w:rPr>
          <w:rFonts w:eastAsia="Arial CYR"/>
          <w:sz w:val="28"/>
          <w:szCs w:val="28"/>
          <w:shd w:val="clear" w:color="auto" w:fill="FFFFFF"/>
        </w:rPr>
        <w:t>1</w:t>
      </w:r>
      <w:r w:rsidR="00537E0E">
        <w:rPr>
          <w:rFonts w:eastAsia="Arial CYR"/>
          <w:sz w:val="28"/>
          <w:szCs w:val="28"/>
          <w:shd w:val="clear" w:color="auto" w:fill="FFFFFF"/>
        </w:rPr>
        <w:t>8</w:t>
      </w:r>
      <w:r w:rsidR="003712A8" w:rsidRPr="00C21856">
        <w:rPr>
          <w:rFonts w:eastAsia="Arial CYR"/>
          <w:sz w:val="28"/>
          <w:szCs w:val="28"/>
          <w:shd w:val="clear" w:color="auto" w:fill="FFFFFF"/>
        </w:rPr>
        <w:t>. Материалы проверки хранятся в течение 3 лет со дня ее окончания, после чего передаются в архив.</w:t>
      </w:r>
    </w:p>
    <w:p w:rsidR="003712A8" w:rsidRPr="00C21856" w:rsidRDefault="003712A8" w:rsidP="003712A8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</w:p>
    <w:p w:rsidR="002F68C2" w:rsidRPr="00C21856" w:rsidRDefault="002F68C2" w:rsidP="002F68C2">
      <w:pPr>
        <w:ind w:firstLine="709"/>
        <w:jc w:val="center"/>
        <w:rPr>
          <w:rFonts w:eastAsia="Arial CYR"/>
          <w:sz w:val="28"/>
          <w:szCs w:val="28"/>
          <w:shd w:val="clear" w:color="auto" w:fill="FFFFFF"/>
        </w:rPr>
      </w:pPr>
    </w:p>
    <w:sectPr w:rsidR="002F68C2" w:rsidRPr="00C21856" w:rsidSect="00325B1E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DejaVu Sans">
    <w:altName w:val="Times New Roman"/>
    <w:charset w:val="CC"/>
    <w:family w:val="auto"/>
    <w:pitch w:val="variable"/>
  </w:font>
  <w:font w:name="a_Timer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OpenSymbol" w:hAnsi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0F"/>
    <w:rsid w:val="00003A87"/>
    <w:rsid w:val="000267DE"/>
    <w:rsid w:val="00040A5F"/>
    <w:rsid w:val="000566B6"/>
    <w:rsid w:val="000613FE"/>
    <w:rsid w:val="00063A1F"/>
    <w:rsid w:val="00066A32"/>
    <w:rsid w:val="000702E4"/>
    <w:rsid w:val="000A515F"/>
    <w:rsid w:val="000B057C"/>
    <w:rsid w:val="000C6129"/>
    <w:rsid w:val="000D38B1"/>
    <w:rsid w:val="000F1A7A"/>
    <w:rsid w:val="00104C01"/>
    <w:rsid w:val="00131966"/>
    <w:rsid w:val="001355D4"/>
    <w:rsid w:val="001404EA"/>
    <w:rsid w:val="0014480A"/>
    <w:rsid w:val="001456D9"/>
    <w:rsid w:val="0015212D"/>
    <w:rsid w:val="001574C2"/>
    <w:rsid w:val="00163E29"/>
    <w:rsid w:val="00164081"/>
    <w:rsid w:val="00165791"/>
    <w:rsid w:val="00175DCE"/>
    <w:rsid w:val="00197470"/>
    <w:rsid w:val="001A0541"/>
    <w:rsid w:val="001A0AD6"/>
    <w:rsid w:val="001A1DB2"/>
    <w:rsid w:val="001A2FCB"/>
    <w:rsid w:val="001B3C26"/>
    <w:rsid w:val="001B46FF"/>
    <w:rsid w:val="001B7AB8"/>
    <w:rsid w:val="001D13B7"/>
    <w:rsid w:val="001D4E0E"/>
    <w:rsid w:val="001E5F20"/>
    <w:rsid w:val="001F0A77"/>
    <w:rsid w:val="001F5288"/>
    <w:rsid w:val="00203221"/>
    <w:rsid w:val="0020667D"/>
    <w:rsid w:val="00216B35"/>
    <w:rsid w:val="00223BB1"/>
    <w:rsid w:val="00232913"/>
    <w:rsid w:val="00233265"/>
    <w:rsid w:val="00235EB7"/>
    <w:rsid w:val="002379B7"/>
    <w:rsid w:val="00246621"/>
    <w:rsid w:val="00257796"/>
    <w:rsid w:val="00260190"/>
    <w:rsid w:val="00261857"/>
    <w:rsid w:val="002910DF"/>
    <w:rsid w:val="002A2AF3"/>
    <w:rsid w:val="002A3D48"/>
    <w:rsid w:val="002A4816"/>
    <w:rsid w:val="002A4E56"/>
    <w:rsid w:val="002B4F9A"/>
    <w:rsid w:val="002C0767"/>
    <w:rsid w:val="002C1427"/>
    <w:rsid w:val="002C6F1F"/>
    <w:rsid w:val="002D00C4"/>
    <w:rsid w:val="002D4038"/>
    <w:rsid w:val="002E351B"/>
    <w:rsid w:val="002E472F"/>
    <w:rsid w:val="002F0860"/>
    <w:rsid w:val="002F4A2F"/>
    <w:rsid w:val="002F68C2"/>
    <w:rsid w:val="00306E2C"/>
    <w:rsid w:val="00311ECC"/>
    <w:rsid w:val="00316B8C"/>
    <w:rsid w:val="00325B1E"/>
    <w:rsid w:val="003260EC"/>
    <w:rsid w:val="003321FC"/>
    <w:rsid w:val="003404FD"/>
    <w:rsid w:val="003443F2"/>
    <w:rsid w:val="003502F9"/>
    <w:rsid w:val="00350F56"/>
    <w:rsid w:val="00354194"/>
    <w:rsid w:val="00360032"/>
    <w:rsid w:val="003603FD"/>
    <w:rsid w:val="00360A26"/>
    <w:rsid w:val="0036556D"/>
    <w:rsid w:val="003712A8"/>
    <w:rsid w:val="00371E6F"/>
    <w:rsid w:val="00372195"/>
    <w:rsid w:val="00376866"/>
    <w:rsid w:val="00376CC9"/>
    <w:rsid w:val="00385A8F"/>
    <w:rsid w:val="00395EEC"/>
    <w:rsid w:val="003A0D7D"/>
    <w:rsid w:val="003A32C6"/>
    <w:rsid w:val="003C0F4E"/>
    <w:rsid w:val="003C40A3"/>
    <w:rsid w:val="003D5E55"/>
    <w:rsid w:val="003F0B1B"/>
    <w:rsid w:val="003F1903"/>
    <w:rsid w:val="0040040F"/>
    <w:rsid w:val="0040214F"/>
    <w:rsid w:val="00414567"/>
    <w:rsid w:val="004173EA"/>
    <w:rsid w:val="00446789"/>
    <w:rsid w:val="00450ADE"/>
    <w:rsid w:val="00455581"/>
    <w:rsid w:val="00462AE6"/>
    <w:rsid w:val="00462C04"/>
    <w:rsid w:val="004641C6"/>
    <w:rsid w:val="004642A4"/>
    <w:rsid w:val="0046770D"/>
    <w:rsid w:val="0047412B"/>
    <w:rsid w:val="00491CBF"/>
    <w:rsid w:val="00497B29"/>
    <w:rsid w:val="004A5F21"/>
    <w:rsid w:val="004B4217"/>
    <w:rsid w:val="004B5231"/>
    <w:rsid w:val="004C46B5"/>
    <w:rsid w:val="004E3129"/>
    <w:rsid w:val="004E6F25"/>
    <w:rsid w:val="004F14A6"/>
    <w:rsid w:val="004F7679"/>
    <w:rsid w:val="005218FC"/>
    <w:rsid w:val="00522B6E"/>
    <w:rsid w:val="0053449C"/>
    <w:rsid w:val="00537E0E"/>
    <w:rsid w:val="0056465D"/>
    <w:rsid w:val="00577855"/>
    <w:rsid w:val="005815A2"/>
    <w:rsid w:val="00583894"/>
    <w:rsid w:val="00595951"/>
    <w:rsid w:val="005D0B54"/>
    <w:rsid w:val="005E1DE6"/>
    <w:rsid w:val="005E5AD7"/>
    <w:rsid w:val="005E613A"/>
    <w:rsid w:val="005F697E"/>
    <w:rsid w:val="00613968"/>
    <w:rsid w:val="00617E74"/>
    <w:rsid w:val="006321A0"/>
    <w:rsid w:val="006328EF"/>
    <w:rsid w:val="00635971"/>
    <w:rsid w:val="0064249D"/>
    <w:rsid w:val="006442CF"/>
    <w:rsid w:val="006531C7"/>
    <w:rsid w:val="006547CC"/>
    <w:rsid w:val="00675123"/>
    <w:rsid w:val="0068591F"/>
    <w:rsid w:val="006915D7"/>
    <w:rsid w:val="006A3A3B"/>
    <w:rsid w:val="006A7E8F"/>
    <w:rsid w:val="006B121E"/>
    <w:rsid w:val="006B14BF"/>
    <w:rsid w:val="006D0A64"/>
    <w:rsid w:val="006D0F1B"/>
    <w:rsid w:val="006D4B6C"/>
    <w:rsid w:val="00705B61"/>
    <w:rsid w:val="007124F5"/>
    <w:rsid w:val="0072029B"/>
    <w:rsid w:val="0076140C"/>
    <w:rsid w:val="00761D8E"/>
    <w:rsid w:val="00767B5B"/>
    <w:rsid w:val="00772EEB"/>
    <w:rsid w:val="00783E04"/>
    <w:rsid w:val="00796CE5"/>
    <w:rsid w:val="00797F93"/>
    <w:rsid w:val="007A69DD"/>
    <w:rsid w:val="007B20F1"/>
    <w:rsid w:val="007B6135"/>
    <w:rsid w:val="007C0D1F"/>
    <w:rsid w:val="007C6EA3"/>
    <w:rsid w:val="007C7CDB"/>
    <w:rsid w:val="007D1E64"/>
    <w:rsid w:val="007E29AF"/>
    <w:rsid w:val="007E5598"/>
    <w:rsid w:val="007E706B"/>
    <w:rsid w:val="007F121A"/>
    <w:rsid w:val="007F140C"/>
    <w:rsid w:val="008163E2"/>
    <w:rsid w:val="00827429"/>
    <w:rsid w:val="00832954"/>
    <w:rsid w:val="00837326"/>
    <w:rsid w:val="00864240"/>
    <w:rsid w:val="008718D2"/>
    <w:rsid w:val="008733D0"/>
    <w:rsid w:val="00876370"/>
    <w:rsid w:val="008812C1"/>
    <w:rsid w:val="00886A38"/>
    <w:rsid w:val="008957DF"/>
    <w:rsid w:val="008A04D4"/>
    <w:rsid w:val="008A2B03"/>
    <w:rsid w:val="008B335E"/>
    <w:rsid w:val="008D0ED8"/>
    <w:rsid w:val="008D18B9"/>
    <w:rsid w:val="008E2193"/>
    <w:rsid w:val="008F4AD4"/>
    <w:rsid w:val="008F4EEA"/>
    <w:rsid w:val="00924292"/>
    <w:rsid w:val="00924A8E"/>
    <w:rsid w:val="00942A0F"/>
    <w:rsid w:val="00967E68"/>
    <w:rsid w:val="00973330"/>
    <w:rsid w:val="00975DB5"/>
    <w:rsid w:val="009819FE"/>
    <w:rsid w:val="009925E4"/>
    <w:rsid w:val="009A6B6A"/>
    <w:rsid w:val="009B6BB6"/>
    <w:rsid w:val="009C1009"/>
    <w:rsid w:val="009D3401"/>
    <w:rsid w:val="009F1559"/>
    <w:rsid w:val="009F6794"/>
    <w:rsid w:val="009F7572"/>
    <w:rsid w:val="00A00DEC"/>
    <w:rsid w:val="00A038B6"/>
    <w:rsid w:val="00A15ED1"/>
    <w:rsid w:val="00A25D49"/>
    <w:rsid w:val="00A432F6"/>
    <w:rsid w:val="00A53D50"/>
    <w:rsid w:val="00A56F13"/>
    <w:rsid w:val="00A63A33"/>
    <w:rsid w:val="00A824F3"/>
    <w:rsid w:val="00A84714"/>
    <w:rsid w:val="00A95B02"/>
    <w:rsid w:val="00AA5CB9"/>
    <w:rsid w:val="00AC0587"/>
    <w:rsid w:val="00AC79EE"/>
    <w:rsid w:val="00AE3C61"/>
    <w:rsid w:val="00B253E4"/>
    <w:rsid w:val="00B42C23"/>
    <w:rsid w:val="00B47128"/>
    <w:rsid w:val="00B53F2C"/>
    <w:rsid w:val="00B54CD3"/>
    <w:rsid w:val="00B62E1D"/>
    <w:rsid w:val="00B74AA5"/>
    <w:rsid w:val="00B776B0"/>
    <w:rsid w:val="00B82A1D"/>
    <w:rsid w:val="00B83A22"/>
    <w:rsid w:val="00B86336"/>
    <w:rsid w:val="00B96816"/>
    <w:rsid w:val="00BA516B"/>
    <w:rsid w:val="00BA5189"/>
    <w:rsid w:val="00BB45EF"/>
    <w:rsid w:val="00BB690F"/>
    <w:rsid w:val="00BC7AAB"/>
    <w:rsid w:val="00C10BA3"/>
    <w:rsid w:val="00C16661"/>
    <w:rsid w:val="00C17645"/>
    <w:rsid w:val="00C2154F"/>
    <w:rsid w:val="00C21856"/>
    <w:rsid w:val="00C360BB"/>
    <w:rsid w:val="00C43B4B"/>
    <w:rsid w:val="00C51FD0"/>
    <w:rsid w:val="00C5419F"/>
    <w:rsid w:val="00C71DC0"/>
    <w:rsid w:val="00C81025"/>
    <w:rsid w:val="00C81E1D"/>
    <w:rsid w:val="00C9046C"/>
    <w:rsid w:val="00CA05D9"/>
    <w:rsid w:val="00CA665F"/>
    <w:rsid w:val="00CB24E5"/>
    <w:rsid w:val="00CB3EC7"/>
    <w:rsid w:val="00CC56EE"/>
    <w:rsid w:val="00CD6CDF"/>
    <w:rsid w:val="00CE1D7E"/>
    <w:rsid w:val="00CF328E"/>
    <w:rsid w:val="00D14660"/>
    <w:rsid w:val="00D16C67"/>
    <w:rsid w:val="00D22C36"/>
    <w:rsid w:val="00D34A3D"/>
    <w:rsid w:val="00D469DB"/>
    <w:rsid w:val="00D533D7"/>
    <w:rsid w:val="00D53898"/>
    <w:rsid w:val="00D56CF4"/>
    <w:rsid w:val="00D97D5A"/>
    <w:rsid w:val="00D97F83"/>
    <w:rsid w:val="00DB0075"/>
    <w:rsid w:val="00DB1C17"/>
    <w:rsid w:val="00DB323E"/>
    <w:rsid w:val="00DD2A40"/>
    <w:rsid w:val="00E103A6"/>
    <w:rsid w:val="00E14B92"/>
    <w:rsid w:val="00E17385"/>
    <w:rsid w:val="00E37D68"/>
    <w:rsid w:val="00E37DC0"/>
    <w:rsid w:val="00E4572D"/>
    <w:rsid w:val="00E67A19"/>
    <w:rsid w:val="00E878DA"/>
    <w:rsid w:val="00EB6D53"/>
    <w:rsid w:val="00EB7ABC"/>
    <w:rsid w:val="00EC09C1"/>
    <w:rsid w:val="00EC0B42"/>
    <w:rsid w:val="00EC1358"/>
    <w:rsid w:val="00EC5DC6"/>
    <w:rsid w:val="00EC6A33"/>
    <w:rsid w:val="00ED096C"/>
    <w:rsid w:val="00EF2148"/>
    <w:rsid w:val="00EF413F"/>
    <w:rsid w:val="00F000B4"/>
    <w:rsid w:val="00F22274"/>
    <w:rsid w:val="00F245F2"/>
    <w:rsid w:val="00F37D13"/>
    <w:rsid w:val="00F449AD"/>
    <w:rsid w:val="00F47AB4"/>
    <w:rsid w:val="00F5774D"/>
    <w:rsid w:val="00F65D33"/>
    <w:rsid w:val="00F66FB6"/>
    <w:rsid w:val="00F76505"/>
    <w:rsid w:val="00F948E9"/>
    <w:rsid w:val="00F94994"/>
    <w:rsid w:val="00FB1925"/>
    <w:rsid w:val="00FB53E1"/>
    <w:rsid w:val="00FD1505"/>
    <w:rsid w:val="00FE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591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591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kspo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0F6D7-8ECF-42FA-B8D8-DC878887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13565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Yrist</cp:lastModifiedBy>
  <cp:revision>2</cp:revision>
  <cp:lastPrinted>2018-06-07T06:11:00Z</cp:lastPrinted>
  <dcterms:created xsi:type="dcterms:W3CDTF">2021-07-15T06:26:00Z</dcterms:created>
  <dcterms:modified xsi:type="dcterms:W3CDTF">2021-07-15T06:26:00Z</dcterms:modified>
</cp:coreProperties>
</file>