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1574C2" w:rsidP="00C2154F">
      <w:pPr>
        <w:shd w:val="clear" w:color="auto" w:fill="FFFFFF"/>
        <w:rPr>
          <w:sz w:val="28"/>
          <w:szCs w:val="28"/>
        </w:rPr>
      </w:pPr>
      <w:r w:rsidRPr="001574C2">
        <w:rPr>
          <w:sz w:val="28"/>
          <w:szCs w:val="28"/>
        </w:rPr>
        <w:t>04.06.2021 №115</w:t>
      </w:r>
    </w:p>
    <w:p w:rsidR="00C2154F" w:rsidRDefault="00C2154F" w:rsidP="00C2154F">
      <w:pPr>
        <w:shd w:val="clear" w:color="auto" w:fill="FFFFFF"/>
      </w:pPr>
    </w:p>
    <w:p w:rsidR="001355D4" w:rsidRDefault="001355D4" w:rsidP="00223BB1">
      <w:pPr>
        <w:jc w:val="both"/>
        <w:rPr>
          <w:sz w:val="28"/>
          <w:szCs w:val="28"/>
        </w:rPr>
      </w:pPr>
      <w:r w:rsidRPr="001355D4">
        <w:rPr>
          <w:sz w:val="28"/>
          <w:szCs w:val="28"/>
        </w:rPr>
        <w:t>Об утверждении Положения по</w:t>
      </w:r>
      <w:r>
        <w:rPr>
          <w:sz w:val="28"/>
          <w:szCs w:val="28"/>
        </w:rPr>
        <w:t xml:space="preserve"> разработке</w:t>
      </w:r>
      <w:r w:rsidR="002A3D48">
        <w:rPr>
          <w:sz w:val="28"/>
          <w:szCs w:val="28"/>
        </w:rPr>
        <w:t xml:space="preserve">, согласованию </w:t>
      </w:r>
      <w:r w:rsidRPr="001355D4">
        <w:rPr>
          <w:sz w:val="28"/>
          <w:szCs w:val="28"/>
        </w:rPr>
        <w:t xml:space="preserve">и утверждению проектов организации дорожного движения на автомобильных дорогах местного значения в населенных пунктах расположенных на территории </w:t>
      </w:r>
      <w:r>
        <w:rPr>
          <w:sz w:val="28"/>
          <w:szCs w:val="28"/>
        </w:rPr>
        <w:t>Красноярского</w:t>
      </w:r>
      <w:r w:rsidRPr="001355D4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29.12.2017 </w:t>
      </w:r>
      <w:r w:rsidR="001355D4">
        <w:rPr>
          <w:rFonts w:eastAsia="Arial CYR"/>
          <w:sz w:val="28"/>
          <w:szCs w:val="28"/>
          <w:shd w:val="clear" w:color="auto" w:fill="FFFFFF"/>
        </w:rPr>
        <w:t>№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>443-ФЗ "Об организации дорожного движения в Российской Федерации и о внесении изменений в отдельные законодательные акты Российской Федерации", приказом Министерства транспорта Российской Федерации от 30</w:t>
      </w:r>
      <w:r w:rsidR="001355D4">
        <w:rPr>
          <w:rFonts w:eastAsia="Arial CYR"/>
          <w:sz w:val="28"/>
          <w:szCs w:val="28"/>
          <w:shd w:val="clear" w:color="auto" w:fill="FFFFFF"/>
        </w:rPr>
        <w:t>.07.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 xml:space="preserve">2020 </w:t>
      </w:r>
      <w:r w:rsidR="001355D4">
        <w:rPr>
          <w:rFonts w:eastAsia="Arial CYR"/>
          <w:sz w:val="28"/>
          <w:szCs w:val="28"/>
          <w:shd w:val="clear" w:color="auto" w:fill="FFFFFF"/>
        </w:rPr>
        <w:t>№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 xml:space="preserve">274 "Об утверждении правил подготовки документации по организации дорожного движения", Уставом </w:t>
      </w:r>
      <w:r w:rsidR="001355D4">
        <w:rPr>
          <w:rFonts w:eastAsia="Arial CYR"/>
          <w:sz w:val="28"/>
          <w:szCs w:val="28"/>
          <w:shd w:val="clear" w:color="auto" w:fill="FFFFFF"/>
        </w:rPr>
        <w:t xml:space="preserve">Красноярского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9F1559" w:rsidRDefault="00063A1F" w:rsidP="00F66FB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1355D4">
        <w:rPr>
          <w:sz w:val="28"/>
          <w:szCs w:val="28"/>
          <w:shd w:val="clear" w:color="auto" w:fill="FFFFFF"/>
        </w:rPr>
        <w:t>У</w:t>
      </w:r>
      <w:r w:rsidR="001355D4" w:rsidRPr="001355D4">
        <w:rPr>
          <w:sz w:val="28"/>
          <w:szCs w:val="28"/>
          <w:shd w:val="clear" w:color="auto" w:fill="FFFFFF"/>
        </w:rPr>
        <w:t xml:space="preserve">твердить </w:t>
      </w:r>
      <w:r w:rsidR="001355D4">
        <w:rPr>
          <w:sz w:val="28"/>
          <w:szCs w:val="28"/>
          <w:shd w:val="clear" w:color="auto" w:fill="FFFFFF"/>
        </w:rPr>
        <w:t>Положение</w:t>
      </w:r>
      <w:r w:rsidR="001355D4" w:rsidRPr="001355D4">
        <w:rPr>
          <w:sz w:val="28"/>
          <w:szCs w:val="28"/>
          <w:shd w:val="clear" w:color="auto" w:fill="FFFFFF"/>
        </w:rPr>
        <w:t xml:space="preserve"> по разработке</w:t>
      </w:r>
      <w:r w:rsidR="002A3D48">
        <w:rPr>
          <w:sz w:val="28"/>
          <w:szCs w:val="28"/>
          <w:shd w:val="clear" w:color="auto" w:fill="FFFFFF"/>
        </w:rPr>
        <w:t>, согласованию и</w:t>
      </w:r>
      <w:r w:rsidR="001355D4" w:rsidRPr="001355D4">
        <w:rPr>
          <w:sz w:val="28"/>
          <w:szCs w:val="28"/>
          <w:shd w:val="clear" w:color="auto" w:fill="FFFFFF"/>
        </w:rPr>
        <w:t xml:space="preserve"> утверждению проектов организации дорожного движения на автомобильных дорогах местного значения в населенных пунктах расположенных на территории Красноярского сельского поселения Омского муниципального района Омской области, согласно Приложени</w:t>
      </w:r>
      <w:r w:rsidR="001355D4">
        <w:rPr>
          <w:sz w:val="28"/>
          <w:szCs w:val="28"/>
          <w:shd w:val="clear" w:color="auto" w:fill="FFFFFF"/>
        </w:rPr>
        <w:t xml:space="preserve">ю </w:t>
      </w:r>
      <w:r w:rsidR="001355D4" w:rsidRPr="001355D4">
        <w:rPr>
          <w:sz w:val="28"/>
          <w:szCs w:val="28"/>
          <w:shd w:val="clear" w:color="auto" w:fill="FFFFFF"/>
        </w:rPr>
        <w:t xml:space="preserve">к настоящему </w:t>
      </w:r>
      <w:r w:rsidR="001355D4">
        <w:rPr>
          <w:sz w:val="28"/>
          <w:szCs w:val="28"/>
          <w:shd w:val="clear" w:color="auto" w:fill="FFFFFF"/>
        </w:rPr>
        <w:t>п</w:t>
      </w:r>
      <w:r w:rsidR="001355D4" w:rsidRPr="001355D4">
        <w:rPr>
          <w:sz w:val="28"/>
          <w:szCs w:val="28"/>
          <w:shd w:val="clear" w:color="auto" w:fill="FFFFFF"/>
        </w:rPr>
        <w:t>остановлению.</w:t>
      </w:r>
    </w:p>
    <w:p w:rsidR="005815A2" w:rsidRDefault="001355D4" w:rsidP="00223BB1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1355D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23BB1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223BB1">
        <w:t xml:space="preserve"> </w:t>
      </w:r>
      <w:r>
        <w:t xml:space="preserve">                                                                         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8718D2" w:rsidRDefault="005815A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 сельского поселения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муниципального района 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395EEC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8B335E" w:rsidRPr="008B335E">
        <w:rPr>
          <w:rFonts w:eastAsia="Arial CYR"/>
          <w:color w:val="000000"/>
          <w:sz w:val="28"/>
          <w:szCs w:val="28"/>
          <w:shd w:val="clear" w:color="auto" w:fill="FFFFFF"/>
        </w:rPr>
        <w:t>04.06.2021 №115</w:t>
      </w:r>
      <w:bookmarkStart w:id="0" w:name="_GoBack"/>
      <w:bookmarkEnd w:id="0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5815A2"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F66FB6" w:rsidRDefault="00F66FB6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F0A77" w:rsidRDefault="001F0A77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F66FB6" w:rsidRDefault="001F0A77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по разработке, </w:t>
      </w:r>
      <w:r w:rsidR="002A3D48">
        <w:rPr>
          <w:rFonts w:eastAsia="Arial CYR"/>
          <w:color w:val="000000"/>
          <w:sz w:val="28"/>
          <w:szCs w:val="28"/>
          <w:shd w:val="clear" w:color="auto" w:fill="FFFFFF"/>
        </w:rPr>
        <w:t xml:space="preserve">согласованию </w:t>
      </w: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>и утверждению проектов организации дорожного движения на автомобильных дорогах местного значения в населенных пунктах расположенных на территории Красноярского сельского поселения Омского муниципального района Омской области</w:t>
      </w:r>
    </w:p>
    <w:p w:rsidR="002F68C2" w:rsidRDefault="002F68C2" w:rsidP="002F68C2">
      <w:pPr>
        <w:ind w:firstLine="709"/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F0A77" w:rsidRDefault="001F0A77" w:rsidP="001F0A7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1. Настоящее Положение по </w:t>
      </w:r>
      <w:r w:rsidR="002A3D48">
        <w:rPr>
          <w:rFonts w:eastAsia="Arial CYR"/>
          <w:color w:val="000000"/>
          <w:sz w:val="28"/>
          <w:szCs w:val="28"/>
          <w:shd w:val="clear" w:color="auto" w:fill="FFFFFF"/>
        </w:rPr>
        <w:t>разработке, согласованию</w:t>
      </w: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 и утверждению проектов организации дорожного движения (далее - </w:t>
      </w:r>
      <w:proofErr w:type="spellStart"/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>ПОДД</w:t>
      </w:r>
      <w:proofErr w:type="spellEnd"/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) на автомобильных дорогах местного значения в населенных пунктах расположенных на территории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 создано в целях координации деятельности органов и организаци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й</w:t>
      </w: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, с которыми осуществляется согласование </w:t>
      </w:r>
      <w:proofErr w:type="spellStart"/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>ПОДД</w:t>
      </w:r>
      <w:proofErr w:type="spellEnd"/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, по утверждению </w:t>
      </w:r>
      <w:proofErr w:type="spellStart"/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>ПОДД</w:t>
      </w:r>
      <w:proofErr w:type="spellEnd"/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7C0D1F" w:rsidRPr="007C0D1F" w:rsidRDefault="007C0D1F" w:rsidP="007C0D1F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7C0D1F">
        <w:rPr>
          <w:rFonts w:eastAsia="Arial CYR"/>
          <w:sz w:val="28"/>
          <w:szCs w:val="28"/>
          <w:shd w:val="clear" w:color="auto" w:fill="FFFFFF"/>
        </w:rPr>
        <w:t xml:space="preserve">1.1. </w:t>
      </w:r>
      <w:proofErr w:type="spellStart"/>
      <w:proofErr w:type="gramStart"/>
      <w:r w:rsidRPr="007C0D1F">
        <w:rPr>
          <w:rFonts w:eastAsia="Arial CYR"/>
          <w:sz w:val="28"/>
          <w:szCs w:val="28"/>
          <w:shd w:val="clear" w:color="auto" w:fill="FFFFFF"/>
        </w:rPr>
        <w:t>ПОДД</w:t>
      </w:r>
      <w:proofErr w:type="spellEnd"/>
      <w:r w:rsidRPr="007C0D1F">
        <w:rPr>
          <w:rFonts w:eastAsia="Arial CYR"/>
          <w:sz w:val="28"/>
          <w:szCs w:val="28"/>
          <w:shd w:val="clear" w:color="auto" w:fill="FFFFFF"/>
        </w:rPr>
        <w:t xml:space="preserve"> разрабатывается в соответствии с требованиями Федерального закона</w:t>
      </w:r>
      <w:r w:rsidRPr="007C0D1F">
        <w:t xml:space="preserve"> </w:t>
      </w:r>
      <w:r w:rsidRPr="007C0D1F">
        <w:rPr>
          <w:rFonts w:eastAsia="Arial CYR"/>
          <w:sz w:val="28"/>
          <w:szCs w:val="28"/>
          <w:shd w:val="clear" w:color="auto" w:fill="FFFFFF"/>
        </w:rPr>
        <w:t>от 29.12.2017 №443-ФЗ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>
        <w:rPr>
          <w:rFonts w:eastAsia="Arial CYR"/>
          <w:sz w:val="28"/>
          <w:szCs w:val="28"/>
          <w:shd w:val="clear" w:color="auto" w:fill="FFFFFF"/>
        </w:rPr>
        <w:t xml:space="preserve"> (далее – Федеральный закон </w:t>
      </w:r>
      <w:r w:rsidRPr="007C0D1F">
        <w:rPr>
          <w:rFonts w:eastAsia="Arial CYR"/>
          <w:sz w:val="28"/>
          <w:szCs w:val="28"/>
          <w:shd w:val="clear" w:color="auto" w:fill="FFFFFF"/>
        </w:rPr>
        <w:t>№443-ФЗ</w:t>
      </w:r>
      <w:r>
        <w:rPr>
          <w:rFonts w:eastAsia="Arial CYR"/>
          <w:sz w:val="28"/>
          <w:szCs w:val="28"/>
          <w:shd w:val="clear" w:color="auto" w:fill="FFFFFF"/>
        </w:rPr>
        <w:t>)</w:t>
      </w:r>
      <w:r w:rsidRPr="007C0D1F">
        <w:rPr>
          <w:rFonts w:eastAsia="Arial CYR"/>
          <w:sz w:val="28"/>
          <w:szCs w:val="28"/>
          <w:shd w:val="clear" w:color="auto" w:fill="FFFFFF"/>
        </w:rPr>
        <w:t xml:space="preserve"> и изданных в соответствии с ним нормативных правовых актов, должна соответствовать требованиям законодательства о градостроительной деятельности, законодательства Российской Федерации об автомобильных дорогах и о дорожной деятельности, законодательства Российской</w:t>
      </w:r>
      <w:proofErr w:type="gramEnd"/>
      <w:r w:rsidRPr="007C0D1F">
        <w:rPr>
          <w:rFonts w:eastAsia="Arial CYR"/>
          <w:sz w:val="28"/>
          <w:szCs w:val="28"/>
          <w:shd w:val="clear" w:color="auto" w:fill="FFFFFF"/>
        </w:rPr>
        <w:t xml:space="preserve"> Федерации о безопасности дорожного движения, законодательства Российской Федерации о пожарной безопасности, законодательства Российской Федерации о транспортной безопасности, законодательства в области охраны окружающей среды, законодательства о техническом регулировании, а также требованиям муниципальных нормативных правовых актов.</w:t>
      </w:r>
    </w:p>
    <w:p w:rsidR="007C0D1F" w:rsidRPr="007C0D1F" w:rsidRDefault="007C0D1F" w:rsidP="007C0D1F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7C0D1F">
        <w:rPr>
          <w:rFonts w:eastAsia="Arial CYR"/>
          <w:sz w:val="28"/>
          <w:szCs w:val="28"/>
          <w:shd w:val="clear" w:color="auto" w:fill="FFFFFF"/>
        </w:rPr>
        <w:t xml:space="preserve">1.2. </w:t>
      </w:r>
      <w:proofErr w:type="spellStart"/>
      <w:r w:rsidRPr="007C0D1F">
        <w:rPr>
          <w:rFonts w:eastAsia="Arial CYR"/>
          <w:sz w:val="28"/>
          <w:szCs w:val="28"/>
          <w:shd w:val="clear" w:color="auto" w:fill="FFFFFF"/>
        </w:rPr>
        <w:t>ПОДД</w:t>
      </w:r>
      <w:proofErr w:type="spellEnd"/>
      <w:r w:rsidRPr="007C0D1F">
        <w:rPr>
          <w:rFonts w:eastAsia="Arial CYR"/>
          <w:sz w:val="28"/>
          <w:szCs w:val="28"/>
          <w:shd w:val="clear" w:color="auto" w:fill="FFFFFF"/>
        </w:rPr>
        <w:t xml:space="preserve"> разрабатывается на основе документов территориального планирования, подготовка и утверждение которых осуществля</w:t>
      </w:r>
      <w:r>
        <w:rPr>
          <w:rFonts w:eastAsia="Arial CYR"/>
          <w:sz w:val="28"/>
          <w:szCs w:val="28"/>
          <w:shd w:val="clear" w:color="auto" w:fill="FFFFFF"/>
        </w:rPr>
        <w:t>е</w:t>
      </w:r>
      <w:r w:rsidRPr="007C0D1F">
        <w:rPr>
          <w:rFonts w:eastAsia="Arial CYR"/>
          <w:sz w:val="28"/>
          <w:szCs w:val="28"/>
          <w:shd w:val="clear" w:color="auto" w:fill="FFFFFF"/>
        </w:rPr>
        <w:t>тся в соответствии с Градостроительным кодексом Российской Федерации, долгосрочных целевых программ, программ комплексного развития транспортной инфраструктуры поселени</w:t>
      </w:r>
      <w:r>
        <w:rPr>
          <w:rFonts w:eastAsia="Arial CYR"/>
          <w:sz w:val="28"/>
          <w:szCs w:val="28"/>
          <w:shd w:val="clear" w:color="auto" w:fill="FFFFFF"/>
        </w:rPr>
        <w:t>я</w:t>
      </w:r>
      <w:r w:rsidRPr="007C0D1F">
        <w:rPr>
          <w:rFonts w:eastAsia="Arial CYR"/>
          <w:sz w:val="28"/>
          <w:szCs w:val="28"/>
          <w:shd w:val="clear" w:color="auto" w:fill="FFFFFF"/>
        </w:rPr>
        <w:t>, материалов инженерных изысканий, результатов исследования существующих и прогнозируемых параметров дорожного движения, статистической информации.</w:t>
      </w:r>
    </w:p>
    <w:p w:rsidR="007C0D1F" w:rsidRPr="007C0D1F" w:rsidRDefault="007C0D1F" w:rsidP="007C0D1F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>
        <w:rPr>
          <w:rFonts w:eastAsia="Arial CYR"/>
          <w:sz w:val="28"/>
          <w:szCs w:val="28"/>
          <w:shd w:val="clear" w:color="auto" w:fill="FFFFFF"/>
        </w:rPr>
        <w:t>1.</w:t>
      </w:r>
      <w:r w:rsidRPr="007C0D1F">
        <w:rPr>
          <w:rFonts w:eastAsia="Arial CYR"/>
          <w:sz w:val="28"/>
          <w:szCs w:val="28"/>
          <w:shd w:val="clear" w:color="auto" w:fill="FFFFFF"/>
        </w:rPr>
        <w:t xml:space="preserve">3. </w:t>
      </w:r>
      <w:proofErr w:type="spellStart"/>
      <w:r w:rsidRPr="007C0D1F">
        <w:rPr>
          <w:rFonts w:eastAsia="Arial CYR"/>
          <w:sz w:val="28"/>
          <w:szCs w:val="28"/>
          <w:shd w:val="clear" w:color="auto" w:fill="FFFFFF"/>
        </w:rPr>
        <w:t>ПОДД</w:t>
      </w:r>
      <w:proofErr w:type="spellEnd"/>
      <w:r w:rsidRPr="007C0D1F">
        <w:rPr>
          <w:rFonts w:eastAsia="Arial CYR"/>
          <w:sz w:val="28"/>
          <w:szCs w:val="28"/>
          <w:shd w:val="clear" w:color="auto" w:fill="FFFFFF"/>
        </w:rPr>
        <w:t xml:space="preserve"> долж</w:t>
      </w:r>
      <w:r>
        <w:rPr>
          <w:rFonts w:eastAsia="Arial CYR"/>
          <w:sz w:val="28"/>
          <w:szCs w:val="28"/>
          <w:shd w:val="clear" w:color="auto" w:fill="FFFFFF"/>
        </w:rPr>
        <w:t>е</w:t>
      </w:r>
      <w:r w:rsidRPr="007C0D1F">
        <w:rPr>
          <w:rFonts w:eastAsia="Arial CYR"/>
          <w:sz w:val="28"/>
          <w:szCs w:val="28"/>
          <w:shd w:val="clear" w:color="auto" w:fill="FFFFFF"/>
        </w:rPr>
        <w:t>н разрабатываться с учетом обеспечения экологической безопасности и снижения негативного воздействия на окружающую среду транспортных средств.</w:t>
      </w:r>
    </w:p>
    <w:p w:rsidR="007C0D1F" w:rsidRPr="007C0D1F" w:rsidRDefault="007C0D1F" w:rsidP="007C0D1F">
      <w:pPr>
        <w:ind w:firstLine="709"/>
        <w:jc w:val="both"/>
        <w:rPr>
          <w:rFonts w:eastAsia="Arial CYR"/>
          <w:color w:val="FF0000"/>
          <w:sz w:val="28"/>
          <w:szCs w:val="28"/>
          <w:shd w:val="clear" w:color="auto" w:fill="FFFFFF"/>
        </w:rPr>
      </w:pPr>
      <w:r>
        <w:rPr>
          <w:rFonts w:eastAsia="Arial CYR"/>
          <w:sz w:val="28"/>
          <w:szCs w:val="28"/>
          <w:shd w:val="clear" w:color="auto" w:fill="FFFFFF"/>
        </w:rPr>
        <w:lastRenderedPageBreak/>
        <w:t>1</w:t>
      </w:r>
      <w:r w:rsidRPr="007C0D1F">
        <w:rPr>
          <w:rFonts w:eastAsia="Arial CYR"/>
          <w:sz w:val="28"/>
          <w:szCs w:val="28"/>
          <w:shd w:val="clear" w:color="auto" w:fill="FFFFFF"/>
        </w:rPr>
        <w:t>.</w:t>
      </w:r>
      <w:r>
        <w:rPr>
          <w:rFonts w:eastAsia="Arial CYR"/>
          <w:sz w:val="28"/>
          <w:szCs w:val="28"/>
          <w:shd w:val="clear" w:color="auto" w:fill="FFFFFF"/>
        </w:rPr>
        <w:t xml:space="preserve">4. </w:t>
      </w:r>
      <w:proofErr w:type="gramStart"/>
      <w:r w:rsidRPr="007C0D1F">
        <w:rPr>
          <w:rFonts w:eastAsia="Arial CYR"/>
          <w:sz w:val="28"/>
          <w:szCs w:val="28"/>
          <w:shd w:val="clear" w:color="auto" w:fill="FFFFFF"/>
        </w:rPr>
        <w:t>Требования к составу и содержанию проектов организации дорожного движения, за исключением проектов организации дорожного движения, разрабатываемых в составе проектной документации объектов капитального строительства, а также к порядку их подготовки, согласования и утверждения устанавливаются правилами подготовки документации по организации дорожного движения,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с учетом положений</w:t>
      </w:r>
      <w:proofErr w:type="gramEnd"/>
      <w:r w:rsidRPr="007C0D1F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522B6E" w:rsidRPr="00522B6E">
        <w:rPr>
          <w:rFonts w:eastAsia="Arial CYR"/>
          <w:sz w:val="28"/>
          <w:szCs w:val="28"/>
          <w:shd w:val="clear" w:color="auto" w:fill="FFFFFF"/>
        </w:rPr>
        <w:t>Федерального закона №443-ФЗ</w:t>
      </w:r>
      <w:r w:rsidRPr="00522B6E">
        <w:rPr>
          <w:rFonts w:eastAsia="Arial CYR"/>
          <w:sz w:val="28"/>
          <w:szCs w:val="28"/>
          <w:shd w:val="clear" w:color="auto" w:fill="FFFFFF"/>
        </w:rPr>
        <w:t>.</w:t>
      </w:r>
    </w:p>
    <w:p w:rsidR="001F0A77" w:rsidRPr="007C0D1F" w:rsidRDefault="00261857" w:rsidP="007C0D1F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>
        <w:rPr>
          <w:rFonts w:eastAsia="Arial CYR"/>
          <w:sz w:val="28"/>
          <w:szCs w:val="28"/>
          <w:shd w:val="clear" w:color="auto" w:fill="FFFFFF"/>
        </w:rPr>
        <w:t>1</w:t>
      </w:r>
      <w:r w:rsidR="007C0D1F" w:rsidRPr="007C0D1F">
        <w:rPr>
          <w:rFonts w:eastAsia="Arial CYR"/>
          <w:sz w:val="28"/>
          <w:szCs w:val="28"/>
          <w:shd w:val="clear" w:color="auto" w:fill="FFFFFF"/>
        </w:rPr>
        <w:t>.</w:t>
      </w:r>
      <w:r>
        <w:rPr>
          <w:rFonts w:eastAsia="Arial CYR"/>
          <w:sz w:val="28"/>
          <w:szCs w:val="28"/>
          <w:shd w:val="clear" w:color="auto" w:fill="FFFFFF"/>
        </w:rPr>
        <w:t>5.</w:t>
      </w:r>
      <w:r w:rsidR="007C0D1F" w:rsidRPr="007C0D1F">
        <w:rPr>
          <w:rFonts w:eastAsia="Arial CYR"/>
          <w:sz w:val="28"/>
          <w:szCs w:val="28"/>
          <w:shd w:val="clear" w:color="auto" w:fill="FFFFFF"/>
        </w:rPr>
        <w:t xml:space="preserve"> </w:t>
      </w:r>
      <w:proofErr w:type="gramStart"/>
      <w:r w:rsidR="007C0D1F" w:rsidRPr="007C0D1F">
        <w:rPr>
          <w:rFonts w:eastAsia="Arial CYR"/>
          <w:sz w:val="28"/>
          <w:szCs w:val="28"/>
          <w:shd w:val="clear" w:color="auto" w:fill="FFFFFF"/>
        </w:rPr>
        <w:t>Мероприятия, предусмотренные документацией по организации дорожного движения, являются обязательными для исполнения органами государственной власти, органами местного самоуправления, организациями в соответствии с разработанными в целях реализации этих мероприятий региональными и муниципальными программами.</w:t>
      </w:r>
      <w:proofErr w:type="gramEnd"/>
    </w:p>
    <w:p w:rsidR="001F0A77" w:rsidRPr="00360A26" w:rsidRDefault="001F0A77" w:rsidP="00360A26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2A3D48">
        <w:rPr>
          <w:rFonts w:eastAsia="Arial CYR"/>
          <w:color w:val="000000"/>
          <w:sz w:val="28"/>
          <w:szCs w:val="28"/>
          <w:shd w:val="clear" w:color="auto" w:fill="FFFFFF"/>
        </w:rPr>
        <w:t xml:space="preserve">Администрация Красноярского сельского поселения направляет  </w:t>
      </w:r>
      <w:proofErr w:type="spellStart"/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>ПОДД</w:t>
      </w:r>
      <w:proofErr w:type="spellEnd"/>
      <w:r w:rsidR="002A3D48">
        <w:rPr>
          <w:rFonts w:eastAsia="Arial CYR"/>
          <w:color w:val="000000"/>
          <w:sz w:val="28"/>
          <w:szCs w:val="28"/>
          <w:shd w:val="clear" w:color="auto" w:fill="FFFFFF"/>
        </w:rPr>
        <w:t xml:space="preserve"> на согласование в органы и организации, предусмотренные </w:t>
      </w:r>
      <w:r w:rsidR="00360A26">
        <w:rPr>
          <w:rFonts w:eastAsia="Arial CYR"/>
          <w:color w:val="000000"/>
          <w:sz w:val="28"/>
          <w:szCs w:val="28"/>
          <w:shd w:val="clear" w:color="auto" w:fill="FFFFFF"/>
        </w:rPr>
        <w:t xml:space="preserve">Постановлением </w:t>
      </w:r>
      <w:r w:rsidR="00360A26" w:rsidRPr="00360A26">
        <w:rPr>
          <w:rFonts w:eastAsia="Arial CYR"/>
          <w:color w:val="000000"/>
          <w:sz w:val="28"/>
          <w:szCs w:val="28"/>
          <w:shd w:val="clear" w:color="auto" w:fill="FFFFFF"/>
        </w:rPr>
        <w:t>Администрации Красноярского сельского поселения Омского муниципального района Омской облас</w:t>
      </w:r>
      <w:r w:rsidR="00360A26">
        <w:rPr>
          <w:rFonts w:eastAsia="Arial CYR"/>
          <w:color w:val="000000"/>
          <w:sz w:val="28"/>
          <w:szCs w:val="28"/>
          <w:shd w:val="clear" w:color="auto" w:fill="FFFFFF"/>
        </w:rPr>
        <w:t xml:space="preserve">ти от </w:t>
      </w:r>
      <w:r w:rsidR="00360A26" w:rsidRPr="00360A26">
        <w:rPr>
          <w:rFonts w:eastAsia="Arial CYR"/>
          <w:color w:val="000000"/>
          <w:sz w:val="28"/>
          <w:szCs w:val="28"/>
          <w:shd w:val="clear" w:color="auto" w:fill="FFFFFF"/>
        </w:rPr>
        <w:t>17.07.2020 № 114</w:t>
      </w:r>
      <w:r w:rsidR="00360A26">
        <w:rPr>
          <w:rFonts w:eastAsia="Arial CYR"/>
          <w:color w:val="000000"/>
          <w:sz w:val="28"/>
          <w:szCs w:val="28"/>
          <w:shd w:val="clear" w:color="auto" w:fill="FFFFFF"/>
        </w:rPr>
        <w:t xml:space="preserve"> «</w:t>
      </w:r>
      <w:r w:rsidR="00360A26" w:rsidRPr="00360A26">
        <w:rPr>
          <w:rFonts w:eastAsia="Arial CYR"/>
          <w:color w:val="000000"/>
          <w:sz w:val="28"/>
          <w:szCs w:val="28"/>
          <w:shd w:val="clear" w:color="auto" w:fill="FFFFFF"/>
        </w:rPr>
        <w:t>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в</w:t>
      </w:r>
      <w:proofErr w:type="gramEnd"/>
      <w:r w:rsidR="00360A26" w:rsidRPr="00360A2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60A26" w:rsidRPr="00360A26">
        <w:rPr>
          <w:rFonts w:eastAsia="Arial CYR"/>
          <w:color w:val="000000"/>
          <w:sz w:val="28"/>
          <w:szCs w:val="28"/>
          <w:shd w:val="clear" w:color="auto" w:fill="FFFFFF"/>
        </w:rPr>
        <w:t>границах</w:t>
      </w:r>
      <w:proofErr w:type="gramEnd"/>
      <w:r w:rsidR="00360A26" w:rsidRPr="00360A26">
        <w:rPr>
          <w:rFonts w:eastAsia="Arial CYR"/>
          <w:color w:val="000000"/>
          <w:sz w:val="28"/>
          <w:szCs w:val="28"/>
          <w:shd w:val="clear" w:color="auto" w:fill="FFFFFF"/>
        </w:rPr>
        <w:t xml:space="preserve"> Красноярского сельского поселения Омского муниципального района Омской области</w:t>
      </w:r>
      <w:r w:rsidR="00360A26">
        <w:rPr>
          <w:rFonts w:eastAsia="Arial CYR"/>
          <w:color w:val="000000"/>
          <w:sz w:val="28"/>
          <w:szCs w:val="28"/>
          <w:shd w:val="clear" w:color="auto" w:fill="FFFFFF"/>
        </w:rPr>
        <w:t>»</w:t>
      </w:r>
      <w:r w:rsidR="00360A26" w:rsidRPr="00360A2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Pr="00360A26">
        <w:rPr>
          <w:rFonts w:eastAsia="Arial CYR"/>
          <w:sz w:val="28"/>
          <w:szCs w:val="28"/>
          <w:shd w:val="clear" w:color="auto" w:fill="FFFFFF"/>
        </w:rPr>
        <w:t xml:space="preserve">(далее </w:t>
      </w:r>
      <w:r w:rsidR="00360A26" w:rsidRPr="00360A26">
        <w:rPr>
          <w:rFonts w:eastAsia="Arial CYR"/>
          <w:sz w:val="28"/>
          <w:szCs w:val="28"/>
          <w:shd w:val="clear" w:color="auto" w:fill="FFFFFF"/>
        </w:rPr>
        <w:t>–</w:t>
      </w:r>
      <w:r w:rsidRPr="00360A26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360A26" w:rsidRPr="00360A26">
        <w:rPr>
          <w:rFonts w:eastAsia="Arial CYR"/>
          <w:sz w:val="28"/>
          <w:szCs w:val="28"/>
          <w:shd w:val="clear" w:color="auto" w:fill="FFFFFF"/>
        </w:rPr>
        <w:t>Постановление №114</w:t>
      </w:r>
      <w:r w:rsidRPr="00360A26">
        <w:rPr>
          <w:rFonts w:eastAsia="Arial CYR"/>
          <w:sz w:val="28"/>
          <w:szCs w:val="28"/>
          <w:shd w:val="clear" w:color="auto" w:fill="FFFFFF"/>
        </w:rPr>
        <w:t>).</w:t>
      </w:r>
    </w:p>
    <w:p w:rsidR="00360A26" w:rsidRDefault="002A3D48" w:rsidP="001F0A7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3</w:t>
      </w:r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. Основными задачами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мероприятий по разработке, согласованию и утверждению</w:t>
      </w:r>
      <w:r w:rsidRPr="002A3D48">
        <w:rPr>
          <w:rFonts w:eastAsia="Arial CYR"/>
          <w:color w:val="000000"/>
          <w:sz w:val="28"/>
          <w:szCs w:val="28"/>
          <w:shd w:val="clear" w:color="auto" w:fill="FFFFFF"/>
        </w:rPr>
        <w:t xml:space="preserve"> проектов организации дорожного движения </w:t>
      </w:r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>являются:</w:t>
      </w:r>
      <w:r w:rsidR="00360A2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360A26" w:rsidRDefault="001F0A77" w:rsidP="001F0A7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60A2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решение организационных вопросов по согласованию </w:t>
      </w:r>
      <w:proofErr w:type="spellStart"/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>ПОДД</w:t>
      </w:r>
      <w:proofErr w:type="spellEnd"/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>;</w:t>
      </w:r>
    </w:p>
    <w:p w:rsidR="00360A26" w:rsidRDefault="00360A26" w:rsidP="001F0A7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оценка соответствия </w:t>
      </w:r>
      <w:proofErr w:type="gramStart"/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>представленных</w:t>
      </w:r>
      <w:proofErr w:type="gramEnd"/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>ПОДД</w:t>
      </w:r>
      <w:proofErr w:type="spellEnd"/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 требованиям Федерального закона </w:t>
      </w:r>
      <w:r w:rsidRPr="00360A26">
        <w:rPr>
          <w:rFonts w:eastAsia="Arial CYR"/>
          <w:color w:val="000000"/>
          <w:sz w:val="28"/>
          <w:szCs w:val="28"/>
          <w:shd w:val="clear" w:color="auto" w:fill="FFFFFF"/>
        </w:rPr>
        <w:t>№443-ФЗ</w:t>
      </w:r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>;</w:t>
      </w:r>
    </w:p>
    <w:p w:rsidR="001F0A77" w:rsidRPr="001F0A77" w:rsidRDefault="001F0A77" w:rsidP="001F0A7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- подготовка </w:t>
      </w:r>
      <w:proofErr w:type="spellStart"/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>ПОДД</w:t>
      </w:r>
      <w:proofErr w:type="spellEnd"/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 на утверждение </w:t>
      </w:r>
      <w:r w:rsidR="00360A26">
        <w:rPr>
          <w:rFonts w:eastAsia="Arial CYR"/>
          <w:color w:val="000000"/>
          <w:sz w:val="28"/>
          <w:szCs w:val="28"/>
          <w:shd w:val="clear" w:color="auto" w:fill="FFFFFF"/>
        </w:rPr>
        <w:t>Г</w:t>
      </w: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лавой </w:t>
      </w:r>
      <w:r w:rsidR="00360A26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области;</w:t>
      </w:r>
    </w:p>
    <w:p w:rsidR="001F0A77" w:rsidRPr="001F0A77" w:rsidRDefault="001F0A77" w:rsidP="001F0A7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1F0A77">
        <w:rPr>
          <w:rFonts w:eastAsia="Arial CYR"/>
          <w:color w:val="000000"/>
          <w:sz w:val="28"/>
          <w:szCs w:val="28"/>
          <w:shd w:val="clear" w:color="auto" w:fill="FFFFFF"/>
        </w:rPr>
        <w:t>- выработка предложений по корректировке и доработке представленной на рассмотрение проектной документации.</w:t>
      </w:r>
    </w:p>
    <w:p w:rsidR="001F0A77" w:rsidRPr="001F0A77" w:rsidRDefault="00FB1925" w:rsidP="001F0A7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4</w:t>
      </w:r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r w:rsidR="002A3D48">
        <w:rPr>
          <w:rFonts w:eastAsia="Arial CYR"/>
          <w:color w:val="000000"/>
          <w:sz w:val="28"/>
          <w:szCs w:val="28"/>
          <w:shd w:val="clear" w:color="auto" w:fill="FFFFFF"/>
        </w:rPr>
        <w:t xml:space="preserve">Администрация Красноярского сельского поселения </w:t>
      </w:r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>имеет право привлекать к работе специалистов и консультантов.</w:t>
      </w:r>
    </w:p>
    <w:p w:rsidR="003F1903" w:rsidRDefault="00FB1925" w:rsidP="001F0A7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5</w:t>
      </w:r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. Подготовка и согласование </w:t>
      </w:r>
      <w:proofErr w:type="spellStart"/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>ПОДД</w:t>
      </w:r>
      <w:proofErr w:type="spellEnd"/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>, предусматривающих</w:t>
      </w:r>
      <w:r w:rsidR="003F1903">
        <w:rPr>
          <w:rFonts w:eastAsia="Arial CYR"/>
          <w:color w:val="000000"/>
          <w:sz w:val="28"/>
          <w:szCs w:val="28"/>
          <w:shd w:val="clear" w:color="auto" w:fill="FFFFFF"/>
        </w:rPr>
        <w:t xml:space="preserve"> ремонт, реконструкцию автомобильных дорог,</w:t>
      </w:r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 прокладку, переустройство, перенос инженерных коммуникаций, их эксплуатацию в границах полос отвода и придорожных </w:t>
      </w:r>
      <w:proofErr w:type="gramStart"/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>полос</w:t>
      </w:r>
      <w:proofErr w:type="gramEnd"/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 автомобильных дорог, должны осуществляться в соответствии со статьей 19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1F0A77" w:rsidRPr="00360A26" w:rsidRDefault="00FB1925" w:rsidP="001F0A77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 xml:space="preserve">6. Согласование </w:t>
      </w:r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925">
        <w:rPr>
          <w:rFonts w:eastAsia="Arial CYR"/>
          <w:color w:val="000000"/>
          <w:sz w:val="28"/>
          <w:szCs w:val="28"/>
          <w:shd w:val="clear" w:color="auto" w:fill="FFFFFF"/>
        </w:rPr>
        <w:t>ПОДД</w:t>
      </w:r>
      <w:proofErr w:type="spellEnd"/>
      <w:r w:rsidRPr="00FB1925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оформляются заключением в листе согласований проектной документации, каждым представителем организаций в соответствии с </w:t>
      </w:r>
      <w:r w:rsidR="00360A26" w:rsidRPr="00360A26">
        <w:rPr>
          <w:rFonts w:eastAsia="Arial CYR"/>
          <w:sz w:val="28"/>
          <w:szCs w:val="28"/>
          <w:shd w:val="clear" w:color="auto" w:fill="FFFFFF"/>
        </w:rPr>
        <w:t>Постановлением №114</w:t>
      </w:r>
      <w:r w:rsidR="001F0A77" w:rsidRPr="00360A26">
        <w:rPr>
          <w:rFonts w:eastAsia="Arial CYR"/>
          <w:sz w:val="28"/>
          <w:szCs w:val="28"/>
          <w:shd w:val="clear" w:color="auto" w:fill="FFFFFF"/>
        </w:rPr>
        <w:t>.</w:t>
      </w:r>
    </w:p>
    <w:p w:rsidR="001F0A77" w:rsidRDefault="00FB1925" w:rsidP="001F0A7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7</w:t>
      </w:r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. Заключения содержат информацию о согласовании проекта </w:t>
      </w:r>
      <w:proofErr w:type="spellStart"/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>ПОДД</w:t>
      </w:r>
      <w:proofErr w:type="spellEnd"/>
      <w:r w:rsidR="001F0A77" w:rsidRPr="001F0A77">
        <w:rPr>
          <w:rFonts w:eastAsia="Arial CYR"/>
          <w:color w:val="000000"/>
          <w:sz w:val="28"/>
          <w:szCs w:val="28"/>
          <w:shd w:val="clear" w:color="auto" w:fill="FFFFFF"/>
        </w:rPr>
        <w:t xml:space="preserve"> или об отказе в согласовании с указанием замечаний.</w:t>
      </w:r>
    </w:p>
    <w:sectPr w:rsidR="001F0A77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C6129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A3D48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E6F"/>
    <w:rsid w:val="00372195"/>
    <w:rsid w:val="00376866"/>
    <w:rsid w:val="00376CC9"/>
    <w:rsid w:val="00395EEC"/>
    <w:rsid w:val="003A0D7D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F14A6"/>
    <w:rsid w:val="004F7679"/>
    <w:rsid w:val="005218FC"/>
    <w:rsid w:val="00522B6E"/>
    <w:rsid w:val="0053449C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2029B"/>
    <w:rsid w:val="0076140C"/>
    <w:rsid w:val="00761D8E"/>
    <w:rsid w:val="00767B5B"/>
    <w:rsid w:val="00772EEB"/>
    <w:rsid w:val="00796CE5"/>
    <w:rsid w:val="00797F93"/>
    <w:rsid w:val="007A69DD"/>
    <w:rsid w:val="007B6135"/>
    <w:rsid w:val="007C0D1F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F4EEA"/>
    <w:rsid w:val="00924A8E"/>
    <w:rsid w:val="00942A0F"/>
    <w:rsid w:val="00967E68"/>
    <w:rsid w:val="00973330"/>
    <w:rsid w:val="00975DB5"/>
    <w:rsid w:val="009819FE"/>
    <w:rsid w:val="009A6B6A"/>
    <w:rsid w:val="009B6BB6"/>
    <w:rsid w:val="009C1009"/>
    <w:rsid w:val="009D3401"/>
    <w:rsid w:val="009F1559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84FFE"/>
    <w:rsid w:val="00AA5CB9"/>
    <w:rsid w:val="00AC0587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A5189"/>
    <w:rsid w:val="00BB45EF"/>
    <w:rsid w:val="00BB690F"/>
    <w:rsid w:val="00BC7AAB"/>
    <w:rsid w:val="00C10BA3"/>
    <w:rsid w:val="00C16661"/>
    <w:rsid w:val="00C17645"/>
    <w:rsid w:val="00C2154F"/>
    <w:rsid w:val="00C360BB"/>
    <w:rsid w:val="00C43B4B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533D7"/>
    <w:rsid w:val="00D53898"/>
    <w:rsid w:val="00D56CF4"/>
    <w:rsid w:val="00D97D5A"/>
    <w:rsid w:val="00D97F83"/>
    <w:rsid w:val="00DB0075"/>
    <w:rsid w:val="00DB323E"/>
    <w:rsid w:val="00DD2A40"/>
    <w:rsid w:val="00E103A6"/>
    <w:rsid w:val="00E14B92"/>
    <w:rsid w:val="00E17385"/>
    <w:rsid w:val="00E37D68"/>
    <w:rsid w:val="00E4572D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22274"/>
    <w:rsid w:val="00F245F2"/>
    <w:rsid w:val="00F37D13"/>
    <w:rsid w:val="00F47AB4"/>
    <w:rsid w:val="00F5774D"/>
    <w:rsid w:val="00F65D33"/>
    <w:rsid w:val="00F66FB6"/>
    <w:rsid w:val="00F76505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6286-1415-42BA-9182-7DE36356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6889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2018-06-07T06:11:00Z</cp:lastPrinted>
  <dcterms:created xsi:type="dcterms:W3CDTF">2021-06-04T09:54:00Z</dcterms:created>
  <dcterms:modified xsi:type="dcterms:W3CDTF">2021-06-04T09:54:00Z</dcterms:modified>
</cp:coreProperties>
</file>