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40827" w:rsidRDefault="009075D5">
      <w:pPr>
        <w:jc w:val="center"/>
        <w:rPr>
          <w:b/>
          <w:sz w:val="36"/>
          <w:szCs w:val="36"/>
        </w:rPr>
      </w:pPr>
      <w:r>
        <w:rPr>
          <w:b/>
          <w:bCs/>
          <w:szCs w:val="24"/>
        </w:rPr>
        <w:t>ОМСКИЙ МУНИЦИПАЛЬНЫЙ РАЙОН ОМСКОЙ</w:t>
      </w:r>
      <w:r w:rsidR="00340827">
        <w:rPr>
          <w:b/>
          <w:bCs/>
          <w:szCs w:val="24"/>
        </w:rPr>
        <w:t xml:space="preserve"> ОБЛАСТИ</w:t>
      </w:r>
    </w:p>
    <w:p w:rsidR="00340827" w:rsidRDefault="00340827" w:rsidP="009075D5">
      <w:pPr>
        <w:shd w:val="clear" w:color="auto" w:fill="FFFFFF"/>
        <w:jc w:val="center"/>
        <w:rPr>
          <w:sz w:val="10"/>
          <w:szCs w:val="10"/>
        </w:rPr>
      </w:pPr>
      <w:r>
        <w:rPr>
          <w:b/>
          <w:sz w:val="36"/>
          <w:szCs w:val="36"/>
        </w:rPr>
        <w:t>Администрация Кр</w:t>
      </w:r>
      <w:r w:rsidR="009075D5">
        <w:rPr>
          <w:b/>
          <w:sz w:val="36"/>
          <w:szCs w:val="36"/>
        </w:rPr>
        <w:t>асноярского сельского поселения</w:t>
      </w:r>
    </w:p>
    <w:p w:rsidR="00340827" w:rsidRDefault="00340827">
      <w:pPr>
        <w:shd w:val="clear" w:color="auto" w:fill="FFFFFF"/>
        <w:jc w:val="center"/>
        <w:rPr>
          <w:sz w:val="10"/>
          <w:szCs w:val="10"/>
        </w:rPr>
      </w:pPr>
    </w:p>
    <w:tbl>
      <w:tblPr>
        <w:tblW w:w="0" w:type="auto"/>
        <w:tblInd w:w="134" w:type="dxa"/>
        <w:tblLayout w:type="fixed"/>
        <w:tblLook w:val="0000" w:firstRow="0" w:lastRow="0" w:firstColumn="0" w:lastColumn="0" w:noHBand="0" w:noVBand="0"/>
      </w:tblPr>
      <w:tblGrid>
        <w:gridCol w:w="9314"/>
      </w:tblGrid>
      <w:tr w:rsidR="00340827">
        <w:trPr>
          <w:trHeight w:val="237"/>
        </w:trPr>
        <w:tc>
          <w:tcPr>
            <w:tcW w:w="9314" w:type="dxa"/>
            <w:tcBorders>
              <w:top w:val="double" w:sz="1" w:space="0" w:color="000000"/>
            </w:tcBorders>
            <w:shd w:val="clear" w:color="auto" w:fill="auto"/>
          </w:tcPr>
          <w:p w:rsidR="00340827" w:rsidRDefault="00340827">
            <w:pPr>
              <w:snapToGrid w:val="0"/>
              <w:jc w:val="center"/>
              <w:rPr>
                <w:b/>
                <w:spacing w:val="38"/>
                <w:sz w:val="16"/>
                <w:szCs w:val="16"/>
              </w:rPr>
            </w:pPr>
          </w:p>
        </w:tc>
      </w:tr>
    </w:tbl>
    <w:p w:rsidR="00340827" w:rsidRDefault="00D20393" w:rsidP="009075D5">
      <w:pPr>
        <w:shd w:val="clear" w:color="auto" w:fill="FFFFFF"/>
        <w:jc w:val="center"/>
        <w:rPr>
          <w:sz w:val="36"/>
          <w:szCs w:val="36"/>
        </w:rPr>
      </w:pPr>
      <w:r>
        <w:rPr>
          <w:b/>
          <w:spacing w:val="38"/>
          <w:sz w:val="36"/>
          <w:szCs w:val="36"/>
        </w:rPr>
        <w:t>РАСПОРЯЖЕНИЕ</w:t>
      </w:r>
    </w:p>
    <w:p w:rsidR="00340827" w:rsidRDefault="00340827">
      <w:pPr>
        <w:shd w:val="clear" w:color="auto" w:fill="FFFFFF"/>
        <w:rPr>
          <w:sz w:val="36"/>
          <w:szCs w:val="36"/>
        </w:rPr>
      </w:pPr>
    </w:p>
    <w:p w:rsidR="00340827" w:rsidRPr="009075D5" w:rsidRDefault="009075D5" w:rsidP="006962F9">
      <w:pPr>
        <w:shd w:val="clear" w:color="auto" w:fill="FFFFFF"/>
        <w:rPr>
          <w:sz w:val="28"/>
          <w:szCs w:val="28"/>
        </w:rPr>
      </w:pPr>
      <w:r w:rsidRPr="009075D5">
        <w:rPr>
          <w:sz w:val="28"/>
          <w:szCs w:val="28"/>
        </w:rPr>
        <w:t xml:space="preserve">12.08.2020 </w:t>
      </w:r>
      <w:r w:rsidR="00340827" w:rsidRPr="009075D5">
        <w:rPr>
          <w:sz w:val="28"/>
          <w:szCs w:val="28"/>
        </w:rPr>
        <w:t xml:space="preserve">№ </w:t>
      </w:r>
      <w:r w:rsidRPr="009075D5">
        <w:rPr>
          <w:sz w:val="28"/>
          <w:szCs w:val="28"/>
        </w:rPr>
        <w:t>45</w:t>
      </w:r>
    </w:p>
    <w:p w:rsidR="000D2913" w:rsidRPr="000D79F3" w:rsidRDefault="000D2913" w:rsidP="000D79F3">
      <w:pPr>
        <w:pStyle w:val="afb"/>
        <w:spacing w:after="0"/>
        <w:jc w:val="both"/>
        <w:rPr>
          <w:sz w:val="28"/>
          <w:szCs w:val="28"/>
        </w:rPr>
      </w:pPr>
      <w:r w:rsidRPr="000D79F3">
        <w:rPr>
          <w:sz w:val="28"/>
          <w:szCs w:val="28"/>
        </w:rPr>
        <w:t>О</w:t>
      </w:r>
      <w:r w:rsidR="009075D5">
        <w:rPr>
          <w:sz w:val="28"/>
          <w:szCs w:val="28"/>
        </w:rPr>
        <w:t>б</w:t>
      </w:r>
      <w:r w:rsidRPr="000D79F3">
        <w:rPr>
          <w:sz w:val="28"/>
          <w:szCs w:val="28"/>
        </w:rPr>
        <w:t xml:space="preserve"> утверждении состава и Положения о комиссии </w:t>
      </w:r>
      <w:r w:rsidR="000D79F3" w:rsidRPr="000D79F3">
        <w:rPr>
          <w:sz w:val="28"/>
          <w:szCs w:val="28"/>
        </w:rPr>
        <w:t>по контролю за состоянием сооружений и конструкций на детских игровых и спортивных площадках, расположенных на территории</w:t>
      </w:r>
      <w:r w:rsidRPr="000D79F3">
        <w:rPr>
          <w:sz w:val="28"/>
          <w:szCs w:val="28"/>
        </w:rPr>
        <w:t xml:space="preserve"> Красноярского сельского поселения </w:t>
      </w:r>
      <w:r w:rsidR="005E3F5B" w:rsidRPr="000D79F3">
        <w:rPr>
          <w:sz w:val="28"/>
          <w:szCs w:val="28"/>
        </w:rPr>
        <w:t>Омского муниципального района Омской области</w:t>
      </w:r>
    </w:p>
    <w:p w:rsidR="00340827" w:rsidRPr="006962F9" w:rsidRDefault="00340827" w:rsidP="006962F9">
      <w:pPr>
        <w:shd w:val="clear" w:color="auto" w:fill="FFFFFF"/>
        <w:rPr>
          <w:sz w:val="28"/>
          <w:szCs w:val="28"/>
        </w:rPr>
      </w:pPr>
    </w:p>
    <w:p w:rsidR="00340827" w:rsidRPr="009075D5" w:rsidRDefault="000D2913" w:rsidP="009075D5">
      <w:pPr>
        <w:suppressAutoHyphens w:val="0"/>
        <w:ind w:firstLine="709"/>
        <w:jc w:val="both"/>
        <w:rPr>
          <w:kern w:val="1"/>
          <w:sz w:val="28"/>
          <w:szCs w:val="28"/>
        </w:rPr>
      </w:pPr>
      <w:r w:rsidRPr="006962F9">
        <w:rPr>
          <w:sz w:val="28"/>
          <w:szCs w:val="28"/>
        </w:rPr>
        <w:t>С целью охраны жизни и здоровья детей, обеспечения комфортного и безопасного проживания граждан и сохранности объектов благоустройства, в</w:t>
      </w:r>
      <w:r w:rsidRPr="006962F9">
        <w:rPr>
          <w:bCs/>
          <w:sz w:val="28"/>
          <w:szCs w:val="28"/>
        </w:rPr>
        <w:t xml:space="preserve"> соответствии </w:t>
      </w:r>
      <w:r w:rsidRPr="006962F9">
        <w:rPr>
          <w:rFonts w:eastAsia="Arial Unicode MS"/>
          <w:bCs/>
          <w:sz w:val="28"/>
          <w:szCs w:val="28"/>
        </w:rPr>
        <w:t xml:space="preserve">с «ГОСТ Р 52301-2013. Национальный стандарт Российской Федерации. Оборудование и покрытия детских игровых площадок. Безопасность при эксплуатации. Общие требования», утвержденные приказом Федерального агентства по техническому регулированию и метрологии от 24 июня 2013 г. № 182-ст, </w:t>
      </w:r>
      <w:r w:rsidRPr="006962F9">
        <w:rPr>
          <w:iCs/>
          <w:sz w:val="28"/>
          <w:szCs w:val="28"/>
        </w:rPr>
        <w:t>руководствуясь Уставом</w:t>
      </w:r>
      <w:r w:rsidR="003644D8" w:rsidRPr="006962F9">
        <w:rPr>
          <w:iCs/>
          <w:sz w:val="28"/>
          <w:szCs w:val="28"/>
        </w:rPr>
        <w:t xml:space="preserve"> Красноярского</w:t>
      </w:r>
      <w:r w:rsidRPr="006962F9">
        <w:rPr>
          <w:iCs/>
          <w:sz w:val="28"/>
          <w:szCs w:val="28"/>
        </w:rPr>
        <w:t xml:space="preserve"> сельского поселения, в целях обеспечения безопасной эксплуатации детских площадок </w:t>
      </w:r>
      <w:r w:rsidRPr="006962F9">
        <w:rPr>
          <w:kern w:val="1"/>
          <w:sz w:val="28"/>
          <w:szCs w:val="28"/>
        </w:rPr>
        <w:t xml:space="preserve">(игровых, спортивных, дворовых), расположенных на территории </w:t>
      </w:r>
      <w:r w:rsidR="003644D8" w:rsidRPr="006962F9">
        <w:rPr>
          <w:iCs/>
          <w:sz w:val="28"/>
          <w:szCs w:val="28"/>
        </w:rPr>
        <w:t>Красноярского сельского поселения</w:t>
      </w:r>
      <w:r w:rsidR="00445AA0" w:rsidRPr="006962F9">
        <w:rPr>
          <w:iCs/>
          <w:sz w:val="28"/>
          <w:szCs w:val="28"/>
        </w:rPr>
        <w:t xml:space="preserve"> </w:t>
      </w:r>
      <w:r w:rsidR="00445AA0" w:rsidRPr="006962F9">
        <w:rPr>
          <w:sz w:val="28"/>
          <w:szCs w:val="28"/>
        </w:rPr>
        <w:t>Омского муниципального района Омской области</w:t>
      </w:r>
      <w:r w:rsidR="009075D5">
        <w:rPr>
          <w:iCs/>
          <w:sz w:val="28"/>
          <w:szCs w:val="28"/>
        </w:rPr>
        <w:t>,</w:t>
      </w:r>
    </w:p>
    <w:p w:rsidR="00E775C8" w:rsidRPr="006962F9" w:rsidRDefault="00E775C8" w:rsidP="006962F9">
      <w:pPr>
        <w:rPr>
          <w:sz w:val="28"/>
          <w:szCs w:val="28"/>
        </w:rPr>
      </w:pPr>
    </w:p>
    <w:p w:rsidR="003644D8" w:rsidRPr="006962F9" w:rsidRDefault="003644D8" w:rsidP="009075D5">
      <w:pPr>
        <w:suppressAutoHyphens w:val="0"/>
        <w:ind w:firstLine="709"/>
        <w:jc w:val="both"/>
        <w:rPr>
          <w:kern w:val="1"/>
          <w:sz w:val="28"/>
          <w:szCs w:val="28"/>
        </w:rPr>
      </w:pPr>
      <w:r w:rsidRPr="006962F9">
        <w:rPr>
          <w:kern w:val="1"/>
          <w:sz w:val="28"/>
          <w:szCs w:val="28"/>
        </w:rPr>
        <w:t>1.Утвердить:</w:t>
      </w:r>
    </w:p>
    <w:p w:rsidR="003644D8" w:rsidRDefault="000D79F3" w:rsidP="009075D5">
      <w:pPr>
        <w:pStyle w:val="afb"/>
        <w:spacing w:before="0" w:beforeAutospacing="0" w:after="0"/>
        <w:ind w:firstLine="709"/>
        <w:jc w:val="both"/>
        <w:rPr>
          <w:sz w:val="28"/>
          <w:szCs w:val="28"/>
        </w:rPr>
      </w:pPr>
      <w:r w:rsidRPr="003E1D4F">
        <w:rPr>
          <w:kern w:val="1"/>
          <w:sz w:val="28"/>
          <w:szCs w:val="28"/>
        </w:rPr>
        <w:t>1.1.</w:t>
      </w:r>
      <w:r w:rsidR="009075D5">
        <w:rPr>
          <w:kern w:val="1"/>
          <w:sz w:val="28"/>
          <w:szCs w:val="28"/>
        </w:rPr>
        <w:t xml:space="preserve"> Состав </w:t>
      </w:r>
      <w:r w:rsidR="009075D5" w:rsidRPr="003E1D4F">
        <w:rPr>
          <w:kern w:val="1"/>
          <w:sz w:val="28"/>
          <w:szCs w:val="28"/>
        </w:rPr>
        <w:t>комиссии</w:t>
      </w:r>
      <w:r w:rsidR="009075D5">
        <w:rPr>
          <w:kern w:val="1"/>
          <w:sz w:val="28"/>
          <w:szCs w:val="28"/>
        </w:rPr>
        <w:t xml:space="preserve"> </w:t>
      </w:r>
      <w:r w:rsidR="009075D5" w:rsidRPr="003E1D4F">
        <w:rPr>
          <w:kern w:val="1"/>
          <w:sz w:val="28"/>
          <w:szCs w:val="28"/>
        </w:rPr>
        <w:t xml:space="preserve">по </w:t>
      </w:r>
      <w:r w:rsidR="009075D5" w:rsidRPr="003E1D4F">
        <w:rPr>
          <w:sz w:val="28"/>
          <w:szCs w:val="28"/>
        </w:rPr>
        <w:t>контролю</w:t>
      </w:r>
      <w:r w:rsidRPr="003E1D4F">
        <w:rPr>
          <w:sz w:val="28"/>
          <w:szCs w:val="28"/>
        </w:rPr>
        <w:t xml:space="preserve"> за состоянием сооружений и конструкций на детских игровых и спортивных площадках, расположенных на территории Красноярского сельского поселения Омского муниципального района Омской области </w:t>
      </w:r>
      <w:r w:rsidR="003644D8" w:rsidRPr="003E1D4F">
        <w:rPr>
          <w:sz w:val="28"/>
          <w:szCs w:val="28"/>
        </w:rPr>
        <w:t xml:space="preserve">обследованию детских площадок (игровых, спортивных, дворовых), расположенных на </w:t>
      </w:r>
      <w:r w:rsidR="009075D5" w:rsidRPr="003E1D4F">
        <w:rPr>
          <w:sz w:val="28"/>
          <w:szCs w:val="28"/>
        </w:rPr>
        <w:t>территории Красноярского</w:t>
      </w:r>
      <w:r w:rsidR="003644D8" w:rsidRPr="003E1D4F">
        <w:rPr>
          <w:iCs/>
          <w:sz w:val="28"/>
          <w:szCs w:val="28"/>
        </w:rPr>
        <w:t xml:space="preserve"> сельского поселения</w:t>
      </w:r>
      <w:r w:rsidR="005E3F5B" w:rsidRPr="003E1D4F">
        <w:rPr>
          <w:iCs/>
          <w:sz w:val="28"/>
          <w:szCs w:val="28"/>
        </w:rPr>
        <w:t xml:space="preserve"> </w:t>
      </w:r>
      <w:r w:rsidR="005E3F5B" w:rsidRPr="003E1D4F">
        <w:rPr>
          <w:sz w:val="28"/>
          <w:szCs w:val="28"/>
        </w:rPr>
        <w:t>Омского муниципального района Омской области</w:t>
      </w:r>
      <w:r w:rsidR="00D20393">
        <w:rPr>
          <w:kern w:val="1"/>
          <w:sz w:val="28"/>
          <w:szCs w:val="28"/>
        </w:rPr>
        <w:t xml:space="preserve">, </w:t>
      </w:r>
      <w:r w:rsidR="003644D8" w:rsidRPr="003E1D4F">
        <w:rPr>
          <w:kern w:val="1"/>
          <w:sz w:val="28"/>
          <w:szCs w:val="28"/>
        </w:rPr>
        <w:t xml:space="preserve">согласно Приложению </w:t>
      </w:r>
      <w:r w:rsidR="00D20393">
        <w:rPr>
          <w:sz w:val="28"/>
          <w:szCs w:val="28"/>
        </w:rPr>
        <w:t>№ 1 к настоящему распоряжению</w:t>
      </w:r>
      <w:r w:rsidRPr="003E1D4F">
        <w:rPr>
          <w:sz w:val="28"/>
          <w:szCs w:val="28"/>
        </w:rPr>
        <w:t>.</w:t>
      </w:r>
    </w:p>
    <w:p w:rsidR="00D20393" w:rsidRDefault="00D20393" w:rsidP="009075D5">
      <w:pPr>
        <w:pStyle w:val="afb"/>
        <w:spacing w:before="0" w:beforeAutospacing="0" w:after="0"/>
        <w:ind w:firstLine="709"/>
        <w:jc w:val="both"/>
        <w:rPr>
          <w:sz w:val="28"/>
          <w:szCs w:val="28"/>
        </w:rPr>
      </w:pPr>
      <w:r w:rsidRPr="0079578F">
        <w:rPr>
          <w:kern w:val="1"/>
          <w:sz w:val="28"/>
          <w:szCs w:val="28"/>
        </w:rPr>
        <w:t xml:space="preserve">1.2. Положение о комиссии по </w:t>
      </w:r>
      <w:r w:rsidRPr="0079578F">
        <w:rPr>
          <w:sz w:val="28"/>
          <w:szCs w:val="28"/>
        </w:rPr>
        <w:t>контролю за состоянием сооружений и конструкций на детских игровых и спортивных площадках, расположенных на территории Красноярского сельского поселения Омского муниципального района Омской области</w:t>
      </w:r>
      <w:r w:rsidRPr="0079578F">
        <w:rPr>
          <w:kern w:val="1"/>
          <w:sz w:val="28"/>
          <w:szCs w:val="28"/>
        </w:rPr>
        <w:t xml:space="preserve">, согласно Приложению </w:t>
      </w:r>
      <w:r w:rsidR="009075D5">
        <w:rPr>
          <w:sz w:val="28"/>
          <w:szCs w:val="28"/>
        </w:rPr>
        <w:t>№ 2 к настоящему распоряжению</w:t>
      </w:r>
      <w:r w:rsidRPr="0079578F">
        <w:rPr>
          <w:sz w:val="28"/>
          <w:szCs w:val="28"/>
        </w:rPr>
        <w:t>.</w:t>
      </w:r>
    </w:p>
    <w:p w:rsidR="003649AD" w:rsidRPr="003E1D4F" w:rsidRDefault="003649AD" w:rsidP="003649AD">
      <w:pPr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1.3. </w:t>
      </w:r>
      <w:r w:rsidRPr="003649AD">
        <w:rPr>
          <w:sz w:val="28"/>
          <w:szCs w:val="28"/>
          <w:lang w:eastAsia="ru-RU"/>
        </w:rPr>
        <w:t>Правила эксплуатации детской игровой (спортивной) площадки</w:t>
      </w:r>
      <w:r>
        <w:rPr>
          <w:sz w:val="28"/>
          <w:szCs w:val="28"/>
          <w:lang w:eastAsia="ru-RU"/>
        </w:rPr>
        <w:t>, согласно Приложению № 3</w:t>
      </w:r>
      <w:r w:rsidRPr="003649AD">
        <w:rPr>
          <w:sz w:val="28"/>
          <w:szCs w:val="28"/>
          <w:lang w:eastAsia="ru-RU"/>
        </w:rPr>
        <w:t xml:space="preserve"> к настоящему распоряжению.</w:t>
      </w:r>
    </w:p>
    <w:p w:rsidR="003644D8" w:rsidRPr="006962F9" w:rsidRDefault="003644D8" w:rsidP="009075D5">
      <w:pPr>
        <w:suppressAutoHyphens w:val="0"/>
        <w:ind w:firstLine="709"/>
        <w:jc w:val="both"/>
        <w:rPr>
          <w:kern w:val="1"/>
          <w:sz w:val="28"/>
          <w:szCs w:val="28"/>
        </w:rPr>
      </w:pPr>
      <w:r w:rsidRPr="006962F9">
        <w:rPr>
          <w:kern w:val="1"/>
          <w:sz w:val="28"/>
          <w:szCs w:val="28"/>
        </w:rPr>
        <w:t>3. К</w:t>
      </w:r>
      <w:r w:rsidR="00D20393">
        <w:rPr>
          <w:kern w:val="1"/>
          <w:sz w:val="28"/>
          <w:szCs w:val="28"/>
        </w:rPr>
        <w:t xml:space="preserve">онтроль выполнения возложить на Директора МКУ «Хозяйственное управление Администрации </w:t>
      </w:r>
      <w:r w:rsidR="00D20393" w:rsidRPr="003E1D4F">
        <w:rPr>
          <w:sz w:val="28"/>
          <w:szCs w:val="28"/>
        </w:rPr>
        <w:t>Красноярского сельского поселения Омского муниц</w:t>
      </w:r>
      <w:r w:rsidR="00D20393">
        <w:rPr>
          <w:sz w:val="28"/>
          <w:szCs w:val="28"/>
        </w:rPr>
        <w:t>ипального района Омской области» В.В. Гусева</w:t>
      </w:r>
      <w:r w:rsidRPr="006962F9">
        <w:rPr>
          <w:kern w:val="1"/>
          <w:sz w:val="28"/>
          <w:szCs w:val="28"/>
        </w:rPr>
        <w:t>.</w:t>
      </w:r>
    </w:p>
    <w:p w:rsidR="00340827" w:rsidRPr="006962F9" w:rsidRDefault="00340827" w:rsidP="009075D5">
      <w:pPr>
        <w:ind w:firstLine="709"/>
        <w:jc w:val="both"/>
        <w:rPr>
          <w:sz w:val="28"/>
          <w:szCs w:val="28"/>
        </w:rPr>
      </w:pPr>
    </w:p>
    <w:p w:rsidR="00E754BA" w:rsidRDefault="00340827" w:rsidP="00E754BA">
      <w:pPr>
        <w:jc w:val="both"/>
        <w:rPr>
          <w:sz w:val="28"/>
          <w:szCs w:val="28"/>
        </w:rPr>
      </w:pPr>
      <w:r w:rsidRPr="006962F9">
        <w:rPr>
          <w:sz w:val="28"/>
          <w:szCs w:val="28"/>
        </w:rPr>
        <w:t xml:space="preserve">Глава сельского поселения </w:t>
      </w:r>
      <w:r w:rsidRPr="006962F9">
        <w:rPr>
          <w:sz w:val="28"/>
          <w:szCs w:val="28"/>
        </w:rPr>
        <w:tab/>
      </w:r>
      <w:r w:rsidRPr="006962F9">
        <w:rPr>
          <w:sz w:val="28"/>
          <w:szCs w:val="28"/>
        </w:rPr>
        <w:tab/>
      </w:r>
      <w:r w:rsidRPr="006962F9">
        <w:rPr>
          <w:sz w:val="28"/>
          <w:szCs w:val="28"/>
        </w:rPr>
        <w:tab/>
      </w:r>
      <w:r w:rsidRPr="006962F9">
        <w:rPr>
          <w:sz w:val="28"/>
          <w:szCs w:val="28"/>
        </w:rPr>
        <w:tab/>
        <w:t xml:space="preserve">             </w:t>
      </w:r>
      <w:r w:rsidR="003644D8" w:rsidRPr="006962F9">
        <w:rPr>
          <w:sz w:val="28"/>
          <w:szCs w:val="28"/>
        </w:rPr>
        <w:t xml:space="preserve">           Л.П. Ефременко</w:t>
      </w:r>
    </w:p>
    <w:p w:rsidR="00340827" w:rsidRPr="006962F9" w:rsidRDefault="00340827" w:rsidP="006962F9">
      <w:pPr>
        <w:ind w:firstLine="708"/>
        <w:jc w:val="right"/>
        <w:rPr>
          <w:sz w:val="28"/>
          <w:szCs w:val="28"/>
        </w:rPr>
      </w:pPr>
      <w:r w:rsidRPr="006962F9">
        <w:rPr>
          <w:sz w:val="28"/>
          <w:szCs w:val="28"/>
        </w:rPr>
        <w:lastRenderedPageBreak/>
        <w:t>Приложение № 1</w:t>
      </w:r>
    </w:p>
    <w:p w:rsidR="00340827" w:rsidRPr="006962F9" w:rsidRDefault="00D20393" w:rsidP="006962F9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</w:t>
      </w:r>
      <w:r w:rsidR="000D79F3">
        <w:rPr>
          <w:sz w:val="28"/>
          <w:szCs w:val="28"/>
        </w:rPr>
        <w:t>Администрации</w:t>
      </w:r>
      <w:r w:rsidR="00340827" w:rsidRPr="006962F9">
        <w:rPr>
          <w:sz w:val="28"/>
          <w:szCs w:val="28"/>
        </w:rPr>
        <w:t xml:space="preserve"> </w:t>
      </w:r>
    </w:p>
    <w:p w:rsidR="00340827" w:rsidRPr="006962F9" w:rsidRDefault="00340827" w:rsidP="006962F9">
      <w:pPr>
        <w:ind w:firstLine="708"/>
        <w:jc w:val="right"/>
        <w:rPr>
          <w:sz w:val="28"/>
          <w:szCs w:val="28"/>
        </w:rPr>
      </w:pPr>
      <w:r w:rsidRPr="006962F9">
        <w:rPr>
          <w:sz w:val="28"/>
          <w:szCs w:val="28"/>
        </w:rPr>
        <w:t xml:space="preserve">Красноярского сельского поселения </w:t>
      </w:r>
    </w:p>
    <w:p w:rsidR="00340827" w:rsidRPr="006962F9" w:rsidRDefault="00340827" w:rsidP="006962F9">
      <w:pPr>
        <w:ind w:firstLine="708"/>
        <w:jc w:val="right"/>
        <w:rPr>
          <w:sz w:val="28"/>
          <w:szCs w:val="28"/>
        </w:rPr>
      </w:pPr>
      <w:r w:rsidRPr="006962F9">
        <w:rPr>
          <w:sz w:val="28"/>
          <w:szCs w:val="28"/>
        </w:rPr>
        <w:t xml:space="preserve">Омского муниципального района </w:t>
      </w:r>
    </w:p>
    <w:p w:rsidR="00340827" w:rsidRPr="006962F9" w:rsidRDefault="00340827" w:rsidP="006962F9">
      <w:pPr>
        <w:ind w:firstLine="708"/>
        <w:jc w:val="right"/>
        <w:rPr>
          <w:sz w:val="28"/>
          <w:szCs w:val="28"/>
        </w:rPr>
      </w:pPr>
      <w:r w:rsidRPr="006962F9">
        <w:rPr>
          <w:sz w:val="28"/>
          <w:szCs w:val="28"/>
        </w:rPr>
        <w:t>Омской области</w:t>
      </w:r>
    </w:p>
    <w:p w:rsidR="00340827" w:rsidRPr="006962F9" w:rsidRDefault="00340827" w:rsidP="006962F9">
      <w:pPr>
        <w:ind w:firstLine="708"/>
        <w:jc w:val="right"/>
        <w:rPr>
          <w:sz w:val="28"/>
          <w:szCs w:val="28"/>
        </w:rPr>
      </w:pPr>
      <w:r w:rsidRPr="006962F9">
        <w:rPr>
          <w:sz w:val="28"/>
          <w:szCs w:val="28"/>
        </w:rPr>
        <w:t xml:space="preserve">от </w:t>
      </w:r>
      <w:r w:rsidR="00E754BA">
        <w:rPr>
          <w:sz w:val="28"/>
          <w:szCs w:val="28"/>
        </w:rPr>
        <w:t>12.08.2020№ 45</w:t>
      </w:r>
    </w:p>
    <w:p w:rsidR="0079578F" w:rsidRDefault="0079578F" w:rsidP="006962F9">
      <w:pPr>
        <w:suppressAutoHyphens w:val="0"/>
        <w:jc w:val="center"/>
        <w:rPr>
          <w:bCs/>
          <w:kern w:val="1"/>
          <w:sz w:val="28"/>
          <w:szCs w:val="28"/>
        </w:rPr>
      </w:pPr>
    </w:p>
    <w:p w:rsidR="003644D8" w:rsidRPr="00D20393" w:rsidRDefault="003644D8" w:rsidP="006962F9">
      <w:pPr>
        <w:suppressAutoHyphens w:val="0"/>
        <w:jc w:val="center"/>
        <w:rPr>
          <w:bCs/>
          <w:kern w:val="1"/>
          <w:sz w:val="28"/>
          <w:szCs w:val="28"/>
        </w:rPr>
      </w:pPr>
      <w:r w:rsidRPr="00D20393">
        <w:rPr>
          <w:bCs/>
          <w:kern w:val="1"/>
          <w:sz w:val="28"/>
          <w:szCs w:val="28"/>
        </w:rPr>
        <w:t>Состав</w:t>
      </w:r>
    </w:p>
    <w:p w:rsidR="000D79F3" w:rsidRPr="00D20393" w:rsidRDefault="009075D5" w:rsidP="000D79F3">
      <w:pPr>
        <w:pStyle w:val="afb"/>
        <w:spacing w:after="0"/>
        <w:rPr>
          <w:sz w:val="28"/>
          <w:szCs w:val="28"/>
        </w:rPr>
      </w:pPr>
      <w:r w:rsidRPr="00D20393">
        <w:rPr>
          <w:bCs/>
          <w:kern w:val="1"/>
          <w:sz w:val="28"/>
          <w:szCs w:val="28"/>
        </w:rPr>
        <w:t xml:space="preserve">комиссии </w:t>
      </w:r>
      <w:r w:rsidRPr="00D20393">
        <w:rPr>
          <w:sz w:val="28"/>
          <w:szCs w:val="28"/>
        </w:rPr>
        <w:t>по</w:t>
      </w:r>
      <w:r w:rsidR="000D79F3" w:rsidRPr="00D20393">
        <w:rPr>
          <w:sz w:val="28"/>
          <w:szCs w:val="28"/>
        </w:rPr>
        <w:t xml:space="preserve"> контролю за состоянием сооружений и конструкций на детских игровых и спортивных площадках, расположенных на территории</w:t>
      </w:r>
    </w:p>
    <w:p w:rsidR="00D20393" w:rsidRDefault="003644D8" w:rsidP="006962F9">
      <w:pPr>
        <w:suppressAutoHyphens w:val="0"/>
        <w:jc w:val="center"/>
        <w:rPr>
          <w:iCs/>
          <w:sz w:val="28"/>
          <w:szCs w:val="28"/>
        </w:rPr>
      </w:pPr>
      <w:r w:rsidRPr="00D20393">
        <w:rPr>
          <w:sz w:val="28"/>
          <w:szCs w:val="28"/>
        </w:rPr>
        <w:t xml:space="preserve">расположенных на территории </w:t>
      </w:r>
      <w:r w:rsidRPr="00D20393">
        <w:rPr>
          <w:iCs/>
          <w:sz w:val="28"/>
          <w:szCs w:val="28"/>
        </w:rPr>
        <w:t>Красноярского сельского поселения</w:t>
      </w:r>
      <w:r w:rsidR="005E3F5B" w:rsidRPr="00D20393">
        <w:rPr>
          <w:iCs/>
          <w:sz w:val="28"/>
          <w:szCs w:val="28"/>
        </w:rPr>
        <w:t xml:space="preserve"> </w:t>
      </w:r>
    </w:p>
    <w:p w:rsidR="003644D8" w:rsidRPr="00D20393" w:rsidRDefault="005E3F5B" w:rsidP="006962F9">
      <w:pPr>
        <w:suppressAutoHyphens w:val="0"/>
        <w:jc w:val="center"/>
        <w:rPr>
          <w:kern w:val="1"/>
          <w:sz w:val="28"/>
          <w:szCs w:val="28"/>
        </w:rPr>
      </w:pPr>
      <w:r w:rsidRPr="00D20393">
        <w:rPr>
          <w:sz w:val="28"/>
          <w:szCs w:val="28"/>
        </w:rPr>
        <w:t>Омского муниципального района Омской области</w:t>
      </w:r>
      <w:r w:rsidR="003644D8" w:rsidRPr="00D20393">
        <w:rPr>
          <w:sz w:val="28"/>
          <w:szCs w:val="28"/>
        </w:rPr>
        <w:t xml:space="preserve"> </w:t>
      </w:r>
    </w:p>
    <w:p w:rsidR="003644D8" w:rsidRPr="006962F9" w:rsidRDefault="003644D8" w:rsidP="006962F9">
      <w:pPr>
        <w:suppressAutoHyphens w:val="0"/>
        <w:jc w:val="both"/>
        <w:rPr>
          <w:kern w:val="1"/>
          <w:sz w:val="28"/>
          <w:szCs w:val="28"/>
        </w:rPr>
      </w:pPr>
    </w:p>
    <w:p w:rsidR="00F95EFE" w:rsidRPr="006962F9" w:rsidRDefault="00F95EFE" w:rsidP="006962F9">
      <w:pPr>
        <w:suppressAutoHyphens w:val="0"/>
        <w:jc w:val="both"/>
        <w:rPr>
          <w:kern w:val="1"/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936"/>
        <w:gridCol w:w="5670"/>
      </w:tblGrid>
      <w:tr w:rsidR="003644D8" w:rsidRPr="006962F9" w:rsidTr="0079578F">
        <w:tc>
          <w:tcPr>
            <w:tcW w:w="3936" w:type="dxa"/>
            <w:shd w:val="clear" w:color="auto" w:fill="auto"/>
          </w:tcPr>
          <w:p w:rsidR="003644D8" w:rsidRPr="006962F9" w:rsidRDefault="003644D8" w:rsidP="006962F9">
            <w:pPr>
              <w:suppressAutoHyphens w:val="0"/>
              <w:ind w:firstLine="567"/>
              <w:jc w:val="both"/>
              <w:rPr>
                <w:kern w:val="1"/>
                <w:sz w:val="28"/>
                <w:szCs w:val="28"/>
              </w:rPr>
            </w:pPr>
            <w:r w:rsidRPr="006962F9">
              <w:rPr>
                <w:kern w:val="1"/>
                <w:sz w:val="28"/>
                <w:szCs w:val="28"/>
              </w:rPr>
              <w:t>Емелин А.А.</w:t>
            </w:r>
          </w:p>
        </w:tc>
        <w:tc>
          <w:tcPr>
            <w:tcW w:w="5670" w:type="dxa"/>
            <w:shd w:val="clear" w:color="auto" w:fill="auto"/>
          </w:tcPr>
          <w:p w:rsidR="003644D8" w:rsidRPr="006962F9" w:rsidRDefault="003644D8" w:rsidP="006962F9">
            <w:pPr>
              <w:suppressAutoHyphens w:val="0"/>
              <w:ind w:left="-108"/>
              <w:jc w:val="both"/>
              <w:rPr>
                <w:kern w:val="1"/>
                <w:sz w:val="28"/>
                <w:szCs w:val="28"/>
              </w:rPr>
            </w:pPr>
            <w:r w:rsidRPr="006962F9">
              <w:rPr>
                <w:kern w:val="1"/>
                <w:sz w:val="28"/>
                <w:szCs w:val="28"/>
              </w:rPr>
              <w:t xml:space="preserve">Заместитель главы </w:t>
            </w:r>
            <w:r w:rsidRPr="006962F9">
              <w:rPr>
                <w:iCs/>
                <w:sz w:val="28"/>
                <w:szCs w:val="28"/>
              </w:rPr>
              <w:t>Красноярского сельского поселения</w:t>
            </w:r>
            <w:r w:rsidRPr="006962F9">
              <w:rPr>
                <w:kern w:val="1"/>
                <w:sz w:val="28"/>
                <w:szCs w:val="28"/>
              </w:rPr>
              <w:t>, председатель комиссии;</w:t>
            </w:r>
          </w:p>
          <w:p w:rsidR="003644D8" w:rsidRPr="006962F9" w:rsidRDefault="003644D8" w:rsidP="006962F9">
            <w:pPr>
              <w:suppressAutoHyphens w:val="0"/>
              <w:ind w:firstLine="567"/>
              <w:jc w:val="both"/>
              <w:rPr>
                <w:kern w:val="1"/>
                <w:sz w:val="28"/>
                <w:szCs w:val="28"/>
              </w:rPr>
            </w:pPr>
          </w:p>
        </w:tc>
      </w:tr>
    </w:tbl>
    <w:p w:rsidR="00F95EFE" w:rsidRPr="006962F9" w:rsidRDefault="00F95EFE" w:rsidP="0079578F">
      <w:pPr>
        <w:suppressAutoHyphens w:val="0"/>
        <w:jc w:val="both"/>
        <w:rPr>
          <w:kern w:val="1"/>
          <w:sz w:val="28"/>
          <w:szCs w:val="28"/>
        </w:rPr>
      </w:pPr>
    </w:p>
    <w:p w:rsidR="00F95EFE" w:rsidRPr="006962F9" w:rsidRDefault="003644D8" w:rsidP="0079578F">
      <w:pPr>
        <w:suppressAutoHyphens w:val="0"/>
        <w:ind w:firstLine="567"/>
        <w:jc w:val="both"/>
        <w:rPr>
          <w:kern w:val="1"/>
          <w:sz w:val="28"/>
          <w:szCs w:val="28"/>
        </w:rPr>
      </w:pPr>
      <w:r w:rsidRPr="006962F9">
        <w:rPr>
          <w:kern w:val="1"/>
          <w:sz w:val="28"/>
          <w:szCs w:val="28"/>
        </w:rPr>
        <w:t>Члены комиссии: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237"/>
        <w:gridCol w:w="6369"/>
      </w:tblGrid>
      <w:tr w:rsidR="003644D8" w:rsidRPr="006962F9" w:rsidTr="00EF1F77">
        <w:trPr>
          <w:trHeight w:val="832"/>
        </w:trPr>
        <w:tc>
          <w:tcPr>
            <w:tcW w:w="3237" w:type="dxa"/>
            <w:shd w:val="clear" w:color="auto" w:fill="auto"/>
          </w:tcPr>
          <w:p w:rsidR="003644D8" w:rsidRPr="006962F9" w:rsidRDefault="00F95EFE" w:rsidP="006962F9">
            <w:pPr>
              <w:suppressAutoHyphens w:val="0"/>
              <w:ind w:firstLine="567"/>
              <w:jc w:val="both"/>
              <w:rPr>
                <w:kern w:val="1"/>
                <w:sz w:val="28"/>
                <w:szCs w:val="28"/>
              </w:rPr>
            </w:pPr>
            <w:r w:rsidRPr="006962F9">
              <w:rPr>
                <w:kern w:val="1"/>
                <w:sz w:val="28"/>
                <w:szCs w:val="28"/>
              </w:rPr>
              <w:t>Гусев В.В.</w:t>
            </w:r>
          </w:p>
        </w:tc>
        <w:tc>
          <w:tcPr>
            <w:tcW w:w="6369" w:type="dxa"/>
            <w:shd w:val="clear" w:color="auto" w:fill="auto"/>
          </w:tcPr>
          <w:p w:rsidR="003644D8" w:rsidRPr="006962F9" w:rsidRDefault="003644D8" w:rsidP="006962F9">
            <w:pPr>
              <w:suppressAutoHyphens w:val="0"/>
              <w:ind w:left="600" w:hanging="33"/>
              <w:jc w:val="both"/>
              <w:rPr>
                <w:kern w:val="1"/>
                <w:sz w:val="28"/>
                <w:szCs w:val="28"/>
              </w:rPr>
            </w:pPr>
            <w:r w:rsidRPr="006962F9">
              <w:rPr>
                <w:kern w:val="1"/>
                <w:sz w:val="28"/>
                <w:szCs w:val="28"/>
              </w:rPr>
              <w:t>Директор МКУ</w:t>
            </w:r>
            <w:r w:rsidR="00DE2209">
              <w:rPr>
                <w:kern w:val="1"/>
                <w:sz w:val="28"/>
                <w:szCs w:val="28"/>
              </w:rPr>
              <w:t xml:space="preserve"> </w:t>
            </w:r>
            <w:r w:rsidR="0079578F">
              <w:rPr>
                <w:kern w:val="1"/>
                <w:sz w:val="28"/>
                <w:szCs w:val="28"/>
              </w:rPr>
              <w:t>«Х</w:t>
            </w:r>
            <w:r w:rsidR="00F95EFE" w:rsidRPr="006962F9">
              <w:rPr>
                <w:kern w:val="1"/>
                <w:sz w:val="28"/>
                <w:szCs w:val="28"/>
              </w:rPr>
              <w:t>озяйственного управления</w:t>
            </w:r>
            <w:r w:rsidR="0079578F">
              <w:rPr>
                <w:kern w:val="1"/>
                <w:sz w:val="28"/>
                <w:szCs w:val="28"/>
              </w:rPr>
              <w:t>»</w:t>
            </w:r>
            <w:r w:rsidR="00DE2209">
              <w:rPr>
                <w:kern w:val="1"/>
                <w:sz w:val="28"/>
                <w:szCs w:val="28"/>
              </w:rPr>
              <w:t xml:space="preserve"> (по согласованию)</w:t>
            </w:r>
            <w:r w:rsidRPr="006962F9">
              <w:rPr>
                <w:kern w:val="1"/>
                <w:sz w:val="28"/>
                <w:szCs w:val="28"/>
              </w:rPr>
              <w:t>;</w:t>
            </w:r>
          </w:p>
          <w:p w:rsidR="003644D8" w:rsidRPr="006962F9" w:rsidRDefault="003644D8" w:rsidP="006962F9">
            <w:pPr>
              <w:suppressAutoHyphens w:val="0"/>
              <w:ind w:left="600" w:hanging="33"/>
              <w:jc w:val="both"/>
              <w:rPr>
                <w:kern w:val="1"/>
                <w:sz w:val="28"/>
                <w:szCs w:val="28"/>
              </w:rPr>
            </w:pPr>
          </w:p>
        </w:tc>
      </w:tr>
      <w:tr w:rsidR="003644D8" w:rsidRPr="006962F9" w:rsidTr="00EF1F77">
        <w:trPr>
          <w:trHeight w:val="832"/>
        </w:trPr>
        <w:tc>
          <w:tcPr>
            <w:tcW w:w="3237" w:type="dxa"/>
            <w:shd w:val="clear" w:color="auto" w:fill="auto"/>
          </w:tcPr>
          <w:p w:rsidR="003644D8" w:rsidRPr="006962F9" w:rsidRDefault="00F95EFE" w:rsidP="006962F9">
            <w:pPr>
              <w:suppressAutoHyphens w:val="0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6962F9">
              <w:rPr>
                <w:kern w:val="1"/>
                <w:sz w:val="28"/>
                <w:szCs w:val="28"/>
              </w:rPr>
              <w:t>Вакушина Т.В.</w:t>
            </w:r>
          </w:p>
        </w:tc>
        <w:tc>
          <w:tcPr>
            <w:tcW w:w="6369" w:type="dxa"/>
            <w:shd w:val="clear" w:color="auto" w:fill="auto"/>
          </w:tcPr>
          <w:p w:rsidR="003644D8" w:rsidRPr="006962F9" w:rsidRDefault="009075D5" w:rsidP="006962F9">
            <w:pPr>
              <w:suppressAutoHyphens w:val="0"/>
              <w:ind w:left="600" w:hanging="33"/>
              <w:jc w:val="both"/>
              <w:rPr>
                <w:kern w:val="1"/>
                <w:sz w:val="28"/>
                <w:szCs w:val="28"/>
                <w:shd w:val="clear" w:color="auto" w:fill="FFFF00"/>
              </w:rPr>
            </w:pPr>
            <w:r w:rsidRPr="006962F9">
              <w:rPr>
                <w:rFonts w:eastAsia="Calibri"/>
                <w:sz w:val="28"/>
                <w:szCs w:val="28"/>
              </w:rPr>
              <w:t>Заведующая Красноярским СДК</w:t>
            </w:r>
            <w:r w:rsidR="00DE2209">
              <w:rPr>
                <w:rFonts w:eastAsia="Calibri"/>
                <w:sz w:val="28"/>
                <w:szCs w:val="28"/>
              </w:rPr>
              <w:t xml:space="preserve"> </w:t>
            </w:r>
            <w:r w:rsidR="00DE2209">
              <w:rPr>
                <w:kern w:val="1"/>
                <w:sz w:val="28"/>
                <w:szCs w:val="28"/>
              </w:rPr>
              <w:t>(по согласованию)</w:t>
            </w:r>
            <w:r w:rsidR="00DE2209" w:rsidRPr="006962F9">
              <w:rPr>
                <w:kern w:val="1"/>
                <w:sz w:val="28"/>
                <w:szCs w:val="28"/>
              </w:rPr>
              <w:t>;</w:t>
            </w:r>
          </w:p>
          <w:p w:rsidR="003644D8" w:rsidRPr="006962F9" w:rsidRDefault="003644D8" w:rsidP="006962F9">
            <w:pPr>
              <w:suppressAutoHyphens w:val="0"/>
              <w:ind w:left="600" w:hanging="33"/>
              <w:jc w:val="both"/>
              <w:rPr>
                <w:kern w:val="1"/>
                <w:sz w:val="28"/>
                <w:szCs w:val="28"/>
                <w:shd w:val="clear" w:color="auto" w:fill="FFFF00"/>
              </w:rPr>
            </w:pPr>
          </w:p>
        </w:tc>
      </w:tr>
      <w:tr w:rsidR="003644D8" w:rsidRPr="006962F9" w:rsidTr="00EF1F77">
        <w:trPr>
          <w:trHeight w:val="1239"/>
        </w:trPr>
        <w:tc>
          <w:tcPr>
            <w:tcW w:w="3237" w:type="dxa"/>
            <w:shd w:val="clear" w:color="auto" w:fill="auto"/>
          </w:tcPr>
          <w:p w:rsidR="003644D8" w:rsidRPr="006962F9" w:rsidRDefault="0079578F" w:rsidP="006962F9">
            <w:pPr>
              <w:suppressAutoHyphens w:val="0"/>
              <w:ind w:firstLine="567"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Ефременко П.В</w:t>
            </w:r>
            <w:r w:rsidR="00F95EFE" w:rsidRPr="006962F9">
              <w:rPr>
                <w:kern w:val="1"/>
                <w:sz w:val="28"/>
                <w:szCs w:val="28"/>
              </w:rPr>
              <w:t>.</w:t>
            </w:r>
          </w:p>
        </w:tc>
        <w:tc>
          <w:tcPr>
            <w:tcW w:w="6369" w:type="dxa"/>
            <w:shd w:val="clear" w:color="auto" w:fill="auto"/>
          </w:tcPr>
          <w:p w:rsidR="003644D8" w:rsidRPr="006962F9" w:rsidRDefault="00F95EFE" w:rsidP="006962F9">
            <w:pPr>
              <w:suppressAutoHyphens w:val="0"/>
              <w:ind w:left="600" w:hanging="33"/>
              <w:jc w:val="both"/>
              <w:rPr>
                <w:kern w:val="1"/>
                <w:sz w:val="28"/>
                <w:szCs w:val="28"/>
                <w:shd w:val="clear" w:color="auto" w:fill="FFFF00"/>
              </w:rPr>
            </w:pPr>
            <w:r w:rsidRPr="006962F9">
              <w:rPr>
                <w:kern w:val="1"/>
                <w:sz w:val="28"/>
                <w:szCs w:val="28"/>
              </w:rPr>
              <w:t xml:space="preserve">Главный специалист </w:t>
            </w:r>
            <w:r w:rsidR="00DE2209">
              <w:rPr>
                <w:kern w:val="1"/>
                <w:sz w:val="28"/>
                <w:szCs w:val="28"/>
              </w:rPr>
              <w:t>МКУ «Х</w:t>
            </w:r>
            <w:r w:rsidRPr="006962F9">
              <w:rPr>
                <w:kern w:val="1"/>
                <w:sz w:val="28"/>
                <w:szCs w:val="28"/>
              </w:rPr>
              <w:t>озяйственного управления</w:t>
            </w:r>
            <w:r w:rsidR="00DE2209">
              <w:rPr>
                <w:kern w:val="1"/>
                <w:sz w:val="28"/>
                <w:szCs w:val="28"/>
              </w:rPr>
              <w:t>» (по согласованию).</w:t>
            </w:r>
          </w:p>
          <w:p w:rsidR="003644D8" w:rsidRPr="006962F9" w:rsidRDefault="003644D8" w:rsidP="006962F9">
            <w:pPr>
              <w:suppressAutoHyphens w:val="0"/>
              <w:ind w:left="600" w:hanging="33"/>
              <w:rPr>
                <w:kern w:val="1"/>
                <w:sz w:val="28"/>
                <w:szCs w:val="28"/>
                <w:shd w:val="clear" w:color="auto" w:fill="FFFF00"/>
              </w:rPr>
            </w:pPr>
          </w:p>
        </w:tc>
      </w:tr>
      <w:tr w:rsidR="00F95EFE" w:rsidRPr="006962F9" w:rsidTr="00EF1F77">
        <w:trPr>
          <w:trHeight w:val="426"/>
        </w:trPr>
        <w:tc>
          <w:tcPr>
            <w:tcW w:w="3237" w:type="dxa"/>
            <w:shd w:val="clear" w:color="auto" w:fill="auto"/>
          </w:tcPr>
          <w:p w:rsidR="00F95EFE" w:rsidRPr="006962F9" w:rsidRDefault="00F95EFE" w:rsidP="006962F9">
            <w:pPr>
              <w:suppressAutoHyphens w:val="0"/>
              <w:ind w:firstLine="567"/>
              <w:jc w:val="both"/>
              <w:rPr>
                <w:kern w:val="1"/>
                <w:sz w:val="28"/>
                <w:szCs w:val="28"/>
              </w:rPr>
            </w:pPr>
          </w:p>
        </w:tc>
        <w:tc>
          <w:tcPr>
            <w:tcW w:w="6369" w:type="dxa"/>
            <w:shd w:val="clear" w:color="auto" w:fill="auto"/>
          </w:tcPr>
          <w:p w:rsidR="00F95EFE" w:rsidRPr="006962F9" w:rsidRDefault="00F95EFE" w:rsidP="006962F9">
            <w:pPr>
              <w:suppressAutoHyphens w:val="0"/>
              <w:ind w:left="600" w:hanging="33"/>
              <w:jc w:val="both"/>
              <w:rPr>
                <w:sz w:val="28"/>
                <w:szCs w:val="28"/>
              </w:rPr>
            </w:pPr>
          </w:p>
        </w:tc>
      </w:tr>
      <w:tr w:rsidR="00F95EFE" w:rsidRPr="006962F9" w:rsidTr="00EF1F77">
        <w:trPr>
          <w:trHeight w:val="426"/>
        </w:trPr>
        <w:tc>
          <w:tcPr>
            <w:tcW w:w="3237" w:type="dxa"/>
            <w:shd w:val="clear" w:color="auto" w:fill="auto"/>
          </w:tcPr>
          <w:p w:rsidR="00F95EFE" w:rsidRPr="006962F9" w:rsidRDefault="00F95EFE" w:rsidP="006962F9">
            <w:pPr>
              <w:suppressAutoHyphens w:val="0"/>
              <w:ind w:firstLine="567"/>
              <w:jc w:val="both"/>
              <w:rPr>
                <w:kern w:val="1"/>
                <w:sz w:val="28"/>
                <w:szCs w:val="28"/>
              </w:rPr>
            </w:pPr>
          </w:p>
        </w:tc>
        <w:tc>
          <w:tcPr>
            <w:tcW w:w="6369" w:type="dxa"/>
            <w:shd w:val="clear" w:color="auto" w:fill="auto"/>
          </w:tcPr>
          <w:p w:rsidR="00F95EFE" w:rsidRPr="006962F9" w:rsidRDefault="00F95EFE" w:rsidP="006962F9">
            <w:pPr>
              <w:suppressAutoHyphens w:val="0"/>
              <w:ind w:left="600" w:hanging="33"/>
              <w:jc w:val="both"/>
              <w:rPr>
                <w:sz w:val="28"/>
                <w:szCs w:val="28"/>
              </w:rPr>
            </w:pPr>
          </w:p>
        </w:tc>
      </w:tr>
    </w:tbl>
    <w:p w:rsidR="00340827" w:rsidRPr="006962F9" w:rsidRDefault="00340827" w:rsidP="006962F9">
      <w:pPr>
        <w:ind w:firstLine="708"/>
        <w:jc w:val="right"/>
        <w:rPr>
          <w:sz w:val="28"/>
          <w:szCs w:val="28"/>
        </w:rPr>
      </w:pPr>
    </w:p>
    <w:p w:rsidR="00340827" w:rsidRPr="006962F9" w:rsidRDefault="00340827" w:rsidP="006962F9">
      <w:pPr>
        <w:ind w:firstLine="708"/>
        <w:rPr>
          <w:sz w:val="28"/>
          <w:szCs w:val="28"/>
        </w:rPr>
      </w:pPr>
    </w:p>
    <w:p w:rsidR="00340827" w:rsidRPr="006962F9" w:rsidRDefault="00340827" w:rsidP="006962F9">
      <w:pPr>
        <w:ind w:firstLine="708"/>
        <w:rPr>
          <w:sz w:val="28"/>
          <w:szCs w:val="28"/>
        </w:rPr>
      </w:pPr>
    </w:p>
    <w:p w:rsidR="00340827" w:rsidRPr="006962F9" w:rsidRDefault="00340827" w:rsidP="006962F9">
      <w:pPr>
        <w:ind w:firstLine="708"/>
        <w:rPr>
          <w:sz w:val="28"/>
          <w:szCs w:val="28"/>
        </w:rPr>
      </w:pPr>
    </w:p>
    <w:p w:rsidR="00340827" w:rsidRPr="006962F9" w:rsidRDefault="00340827" w:rsidP="006962F9">
      <w:pPr>
        <w:ind w:firstLine="708"/>
        <w:rPr>
          <w:sz w:val="28"/>
          <w:szCs w:val="28"/>
        </w:rPr>
      </w:pPr>
    </w:p>
    <w:p w:rsidR="00340827" w:rsidRPr="006962F9" w:rsidRDefault="00340827" w:rsidP="006962F9">
      <w:pPr>
        <w:ind w:firstLine="708"/>
        <w:rPr>
          <w:sz w:val="28"/>
          <w:szCs w:val="28"/>
        </w:rPr>
      </w:pPr>
    </w:p>
    <w:p w:rsidR="00340827" w:rsidRPr="006962F9" w:rsidRDefault="00340827" w:rsidP="006962F9">
      <w:pPr>
        <w:ind w:firstLine="708"/>
        <w:rPr>
          <w:sz w:val="28"/>
          <w:szCs w:val="28"/>
        </w:rPr>
      </w:pPr>
    </w:p>
    <w:p w:rsidR="00340827" w:rsidRPr="006962F9" w:rsidRDefault="00340827" w:rsidP="006962F9">
      <w:pPr>
        <w:ind w:firstLine="708"/>
        <w:rPr>
          <w:sz w:val="28"/>
          <w:szCs w:val="28"/>
        </w:rPr>
      </w:pPr>
    </w:p>
    <w:p w:rsidR="00340827" w:rsidRPr="006962F9" w:rsidRDefault="00340827" w:rsidP="006962F9">
      <w:pPr>
        <w:ind w:firstLine="708"/>
        <w:rPr>
          <w:sz w:val="28"/>
          <w:szCs w:val="28"/>
        </w:rPr>
      </w:pPr>
    </w:p>
    <w:p w:rsidR="00340827" w:rsidRPr="006962F9" w:rsidRDefault="00340827" w:rsidP="006962F9">
      <w:pPr>
        <w:ind w:firstLine="708"/>
        <w:rPr>
          <w:sz w:val="28"/>
          <w:szCs w:val="28"/>
        </w:rPr>
      </w:pPr>
    </w:p>
    <w:p w:rsidR="0079578F" w:rsidRDefault="0079578F" w:rsidP="003649AD">
      <w:pPr>
        <w:rPr>
          <w:sz w:val="28"/>
          <w:szCs w:val="28"/>
        </w:rPr>
      </w:pPr>
    </w:p>
    <w:p w:rsidR="003649AD" w:rsidRDefault="003649AD" w:rsidP="003649AD">
      <w:pPr>
        <w:rPr>
          <w:sz w:val="28"/>
          <w:szCs w:val="28"/>
        </w:rPr>
      </w:pPr>
    </w:p>
    <w:p w:rsidR="00340827" w:rsidRPr="006962F9" w:rsidRDefault="00340827" w:rsidP="006962F9">
      <w:pPr>
        <w:ind w:firstLine="708"/>
        <w:jc w:val="right"/>
        <w:rPr>
          <w:sz w:val="28"/>
          <w:szCs w:val="28"/>
        </w:rPr>
      </w:pPr>
      <w:r w:rsidRPr="006962F9">
        <w:rPr>
          <w:sz w:val="28"/>
          <w:szCs w:val="28"/>
        </w:rPr>
        <w:lastRenderedPageBreak/>
        <w:t>Приложение № 2</w:t>
      </w:r>
    </w:p>
    <w:p w:rsidR="00340827" w:rsidRPr="006962F9" w:rsidRDefault="00D20393" w:rsidP="006962F9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  <w:r w:rsidR="00E754BA">
        <w:rPr>
          <w:sz w:val="28"/>
          <w:szCs w:val="28"/>
        </w:rPr>
        <w:t xml:space="preserve"> </w:t>
      </w:r>
      <w:r w:rsidR="00DE2209">
        <w:rPr>
          <w:sz w:val="28"/>
          <w:szCs w:val="28"/>
        </w:rPr>
        <w:t>А</w:t>
      </w:r>
      <w:r w:rsidR="0079578F">
        <w:rPr>
          <w:sz w:val="28"/>
          <w:szCs w:val="28"/>
        </w:rPr>
        <w:t>дминистрации</w:t>
      </w:r>
    </w:p>
    <w:p w:rsidR="00340827" w:rsidRPr="006962F9" w:rsidRDefault="00340827" w:rsidP="006962F9">
      <w:pPr>
        <w:ind w:firstLine="708"/>
        <w:jc w:val="right"/>
        <w:rPr>
          <w:sz w:val="28"/>
          <w:szCs w:val="28"/>
        </w:rPr>
      </w:pPr>
      <w:r w:rsidRPr="006962F9">
        <w:rPr>
          <w:sz w:val="28"/>
          <w:szCs w:val="28"/>
        </w:rPr>
        <w:t xml:space="preserve">Красноярского сельского поселения </w:t>
      </w:r>
    </w:p>
    <w:p w:rsidR="00340827" w:rsidRPr="006962F9" w:rsidRDefault="00340827" w:rsidP="006962F9">
      <w:pPr>
        <w:ind w:firstLine="708"/>
        <w:jc w:val="right"/>
        <w:rPr>
          <w:sz w:val="28"/>
          <w:szCs w:val="28"/>
        </w:rPr>
      </w:pPr>
      <w:r w:rsidRPr="006962F9">
        <w:rPr>
          <w:sz w:val="28"/>
          <w:szCs w:val="28"/>
        </w:rPr>
        <w:t xml:space="preserve">Омского муниципального района </w:t>
      </w:r>
    </w:p>
    <w:p w:rsidR="00340827" w:rsidRPr="006962F9" w:rsidRDefault="00340827" w:rsidP="006962F9">
      <w:pPr>
        <w:ind w:firstLine="708"/>
        <w:jc w:val="right"/>
        <w:rPr>
          <w:sz w:val="28"/>
          <w:szCs w:val="28"/>
        </w:rPr>
      </w:pPr>
      <w:r w:rsidRPr="006962F9">
        <w:rPr>
          <w:sz w:val="28"/>
          <w:szCs w:val="28"/>
        </w:rPr>
        <w:t>Омской области</w:t>
      </w:r>
    </w:p>
    <w:p w:rsidR="00340827" w:rsidRPr="006962F9" w:rsidRDefault="00340827" w:rsidP="006962F9">
      <w:pPr>
        <w:ind w:firstLine="708"/>
        <w:jc w:val="right"/>
        <w:rPr>
          <w:sz w:val="28"/>
          <w:szCs w:val="28"/>
        </w:rPr>
      </w:pPr>
      <w:r w:rsidRPr="006962F9">
        <w:rPr>
          <w:sz w:val="28"/>
          <w:szCs w:val="28"/>
        </w:rPr>
        <w:t xml:space="preserve">от </w:t>
      </w:r>
      <w:r w:rsidR="00E754BA">
        <w:rPr>
          <w:sz w:val="28"/>
          <w:szCs w:val="28"/>
        </w:rPr>
        <w:t>12.08.2020 № 45</w:t>
      </w:r>
    </w:p>
    <w:p w:rsidR="00340827" w:rsidRPr="006962F9" w:rsidRDefault="00340827" w:rsidP="006962F9">
      <w:pPr>
        <w:ind w:firstLine="708"/>
        <w:jc w:val="right"/>
        <w:rPr>
          <w:sz w:val="28"/>
          <w:szCs w:val="28"/>
        </w:rPr>
      </w:pPr>
    </w:p>
    <w:p w:rsidR="00340827" w:rsidRPr="006962F9" w:rsidRDefault="00340827" w:rsidP="006962F9">
      <w:pPr>
        <w:ind w:firstLine="708"/>
        <w:rPr>
          <w:sz w:val="28"/>
          <w:szCs w:val="28"/>
        </w:rPr>
      </w:pPr>
    </w:p>
    <w:p w:rsidR="005E7122" w:rsidRDefault="00F95EFE" w:rsidP="00E754BA">
      <w:pPr>
        <w:ind w:firstLine="709"/>
        <w:jc w:val="center"/>
        <w:rPr>
          <w:sz w:val="28"/>
          <w:szCs w:val="28"/>
        </w:rPr>
      </w:pPr>
      <w:r w:rsidRPr="006962F9">
        <w:rPr>
          <w:sz w:val="28"/>
          <w:szCs w:val="28"/>
        </w:rPr>
        <w:t>ПОЛОЖЕНИЕ</w:t>
      </w:r>
    </w:p>
    <w:p w:rsidR="0079578F" w:rsidRPr="0079578F" w:rsidRDefault="0079578F" w:rsidP="00E754BA">
      <w:pPr>
        <w:jc w:val="center"/>
        <w:rPr>
          <w:sz w:val="28"/>
          <w:szCs w:val="28"/>
        </w:rPr>
      </w:pPr>
      <w:r w:rsidRPr="0079578F">
        <w:rPr>
          <w:sz w:val="28"/>
          <w:szCs w:val="28"/>
        </w:rPr>
        <w:t xml:space="preserve">о </w:t>
      </w:r>
      <w:r w:rsidR="009075D5" w:rsidRPr="0079578F">
        <w:rPr>
          <w:sz w:val="28"/>
          <w:szCs w:val="28"/>
        </w:rPr>
        <w:t>комиссии по</w:t>
      </w:r>
      <w:r w:rsidRPr="0079578F">
        <w:rPr>
          <w:sz w:val="28"/>
          <w:szCs w:val="28"/>
        </w:rPr>
        <w:t xml:space="preserve"> контролю за состоянием сооружений и конструкций на детских игровых и спортивных площадках, расположенных на территории</w:t>
      </w:r>
    </w:p>
    <w:p w:rsidR="00F95EFE" w:rsidRPr="0079578F" w:rsidRDefault="00EF1F77" w:rsidP="00E754BA">
      <w:pPr>
        <w:jc w:val="center"/>
        <w:rPr>
          <w:sz w:val="28"/>
          <w:szCs w:val="28"/>
        </w:rPr>
      </w:pPr>
      <w:r w:rsidRPr="0079578F">
        <w:rPr>
          <w:iCs/>
          <w:sz w:val="28"/>
          <w:szCs w:val="28"/>
        </w:rPr>
        <w:t>Красноярского сельского поселения</w:t>
      </w:r>
      <w:r w:rsidR="005E3F5B" w:rsidRPr="0079578F">
        <w:rPr>
          <w:sz w:val="28"/>
          <w:szCs w:val="28"/>
        </w:rPr>
        <w:t xml:space="preserve"> Омского муниципального района Омской области</w:t>
      </w:r>
    </w:p>
    <w:p w:rsidR="00F95EFE" w:rsidRPr="006962F9" w:rsidRDefault="00F95EFE" w:rsidP="006962F9">
      <w:pPr>
        <w:ind w:left="35" w:firstLine="709"/>
        <w:jc w:val="center"/>
        <w:rPr>
          <w:sz w:val="28"/>
          <w:szCs w:val="28"/>
        </w:rPr>
      </w:pPr>
    </w:p>
    <w:p w:rsidR="00F95EFE" w:rsidRPr="00E754BA" w:rsidRDefault="00F95EFE" w:rsidP="006962F9">
      <w:pPr>
        <w:ind w:left="35" w:firstLine="709"/>
        <w:jc w:val="center"/>
        <w:rPr>
          <w:sz w:val="28"/>
          <w:szCs w:val="28"/>
        </w:rPr>
      </w:pPr>
      <w:r w:rsidRPr="00E754BA">
        <w:rPr>
          <w:bCs/>
          <w:sz w:val="28"/>
          <w:szCs w:val="28"/>
        </w:rPr>
        <w:t>1. Общие положения</w:t>
      </w:r>
    </w:p>
    <w:p w:rsidR="006D368F" w:rsidRPr="00E754BA" w:rsidRDefault="006D368F" w:rsidP="00E754BA">
      <w:pPr>
        <w:pStyle w:val="afb"/>
        <w:spacing w:before="0" w:beforeAutospacing="0" w:after="0"/>
        <w:ind w:firstLine="709"/>
        <w:jc w:val="both"/>
        <w:rPr>
          <w:sz w:val="28"/>
          <w:szCs w:val="28"/>
        </w:rPr>
      </w:pPr>
      <w:r w:rsidRPr="00E754BA">
        <w:rPr>
          <w:sz w:val="28"/>
          <w:szCs w:val="28"/>
        </w:rPr>
        <w:t xml:space="preserve">1.1. Комиссия по контролю за состоянием сооружений и конструкций на детских игровых и спортивных площадках, расположенных на территории </w:t>
      </w:r>
      <w:r w:rsidRPr="00E754BA">
        <w:rPr>
          <w:iCs/>
          <w:sz w:val="28"/>
          <w:szCs w:val="28"/>
        </w:rPr>
        <w:t xml:space="preserve">Красноярского сельского поселения </w:t>
      </w:r>
      <w:r w:rsidRPr="00E754BA">
        <w:rPr>
          <w:sz w:val="28"/>
          <w:szCs w:val="28"/>
        </w:rPr>
        <w:t>Омского муниципального района Омской области (далее -</w:t>
      </w:r>
      <w:r w:rsidR="005E7122" w:rsidRPr="00E754BA">
        <w:rPr>
          <w:sz w:val="28"/>
          <w:szCs w:val="28"/>
        </w:rPr>
        <w:t xml:space="preserve"> </w:t>
      </w:r>
      <w:r w:rsidRPr="00E754BA">
        <w:rPr>
          <w:sz w:val="28"/>
          <w:szCs w:val="28"/>
        </w:rPr>
        <w:t xml:space="preserve">Комиссия) является постоянно. </w:t>
      </w:r>
    </w:p>
    <w:p w:rsidR="006D368F" w:rsidRPr="00E754BA" w:rsidRDefault="006D368F" w:rsidP="00E754BA">
      <w:pPr>
        <w:pStyle w:val="afb"/>
        <w:spacing w:before="0" w:beforeAutospacing="0" w:after="0"/>
        <w:ind w:firstLine="709"/>
        <w:jc w:val="both"/>
        <w:rPr>
          <w:sz w:val="28"/>
          <w:szCs w:val="28"/>
        </w:rPr>
      </w:pPr>
      <w:r w:rsidRPr="00E754BA">
        <w:rPr>
          <w:sz w:val="28"/>
          <w:szCs w:val="28"/>
        </w:rPr>
        <w:t>1.2. Ком</w:t>
      </w:r>
      <w:r w:rsidR="00765CBC">
        <w:rPr>
          <w:sz w:val="28"/>
          <w:szCs w:val="28"/>
        </w:rPr>
        <w:t>иссия формируется Распоряжением</w:t>
      </w:r>
      <w:r w:rsidRPr="00E754BA">
        <w:rPr>
          <w:sz w:val="28"/>
          <w:szCs w:val="28"/>
        </w:rPr>
        <w:t xml:space="preserve"> </w:t>
      </w:r>
      <w:r w:rsidR="00DD3043" w:rsidRPr="00E754BA">
        <w:rPr>
          <w:sz w:val="28"/>
          <w:szCs w:val="28"/>
        </w:rPr>
        <w:t>А</w:t>
      </w:r>
      <w:r w:rsidRPr="00E754BA">
        <w:rPr>
          <w:sz w:val="28"/>
          <w:szCs w:val="28"/>
        </w:rPr>
        <w:t xml:space="preserve">дминистрации </w:t>
      </w:r>
      <w:r w:rsidRPr="00E754BA">
        <w:rPr>
          <w:iCs/>
          <w:sz w:val="28"/>
          <w:szCs w:val="28"/>
        </w:rPr>
        <w:t xml:space="preserve">Красноярского сельского поселения </w:t>
      </w:r>
      <w:r w:rsidRPr="00E754BA">
        <w:rPr>
          <w:sz w:val="28"/>
          <w:szCs w:val="28"/>
        </w:rPr>
        <w:t>Омского муниципального района Омской области.</w:t>
      </w:r>
    </w:p>
    <w:p w:rsidR="00F95EFE" w:rsidRPr="00E754BA" w:rsidRDefault="00904662" w:rsidP="00E754BA">
      <w:pPr>
        <w:ind w:firstLine="709"/>
        <w:jc w:val="both"/>
        <w:rPr>
          <w:sz w:val="28"/>
          <w:szCs w:val="28"/>
          <w:lang w:eastAsia="ru-RU"/>
        </w:rPr>
      </w:pPr>
      <w:r w:rsidRPr="00E754BA">
        <w:rPr>
          <w:sz w:val="28"/>
          <w:szCs w:val="28"/>
        </w:rPr>
        <w:t>1.</w:t>
      </w:r>
      <w:r w:rsidR="009075D5" w:rsidRPr="00E754BA">
        <w:rPr>
          <w:sz w:val="28"/>
          <w:szCs w:val="28"/>
        </w:rPr>
        <w:t>3. Комиссия</w:t>
      </w:r>
      <w:r w:rsidR="00F95EFE" w:rsidRPr="00E754BA">
        <w:rPr>
          <w:sz w:val="28"/>
          <w:szCs w:val="28"/>
        </w:rPr>
        <w:t xml:space="preserve"> в работе руководствуется настоящим Положением, нормативными </w:t>
      </w:r>
      <w:r w:rsidR="009075D5" w:rsidRPr="00E754BA">
        <w:rPr>
          <w:sz w:val="28"/>
          <w:szCs w:val="28"/>
        </w:rPr>
        <w:t xml:space="preserve">документами, </w:t>
      </w:r>
      <w:r w:rsidR="009075D5" w:rsidRPr="00E754BA">
        <w:rPr>
          <w:sz w:val="28"/>
          <w:szCs w:val="28"/>
          <w:lang w:eastAsia="ru-RU"/>
        </w:rPr>
        <w:t>руководствуясь</w:t>
      </w:r>
      <w:r w:rsidR="00DE2209" w:rsidRPr="00E754BA">
        <w:rPr>
          <w:sz w:val="28"/>
          <w:szCs w:val="28"/>
          <w:lang w:eastAsia="ru-RU"/>
        </w:rPr>
        <w:t xml:space="preserve"> ГОСТ Р 52301-2004 «Национальный стандарт РФ. Оборудование детских игровых площадок. Безопасность при эксплуатации. Общие требования», утвержденным Приказом Ростехрегулирования от 30 декабря 2004 года № 151-ст, </w:t>
      </w:r>
      <w:r w:rsidR="00F95EFE" w:rsidRPr="00E754BA">
        <w:rPr>
          <w:sz w:val="28"/>
          <w:szCs w:val="28"/>
        </w:rPr>
        <w:t>устанавливающими общие требования безопасности при монтаже и эксплуатации оборудования всех типов.</w:t>
      </w:r>
    </w:p>
    <w:p w:rsidR="00DD3043" w:rsidRPr="00E754BA" w:rsidRDefault="00DD3043" w:rsidP="00E754BA">
      <w:pPr>
        <w:pStyle w:val="ac"/>
        <w:spacing w:after="0"/>
        <w:ind w:firstLine="709"/>
        <w:jc w:val="both"/>
        <w:rPr>
          <w:iCs/>
          <w:sz w:val="28"/>
          <w:szCs w:val="28"/>
        </w:rPr>
      </w:pPr>
      <w:r w:rsidRPr="00E754BA">
        <w:rPr>
          <w:sz w:val="28"/>
          <w:szCs w:val="28"/>
        </w:rPr>
        <w:t>1.4</w:t>
      </w:r>
      <w:r w:rsidR="00F95EFE" w:rsidRPr="00E754BA">
        <w:rPr>
          <w:sz w:val="28"/>
          <w:szCs w:val="28"/>
        </w:rPr>
        <w:t xml:space="preserve">. Комиссия </w:t>
      </w:r>
      <w:r w:rsidR="009075D5" w:rsidRPr="00E754BA">
        <w:rPr>
          <w:sz w:val="28"/>
          <w:szCs w:val="28"/>
        </w:rPr>
        <w:t>проводит контроль</w:t>
      </w:r>
      <w:r w:rsidRPr="00E754BA">
        <w:rPr>
          <w:sz w:val="28"/>
          <w:szCs w:val="28"/>
        </w:rPr>
        <w:t xml:space="preserve"> за состоянием сооружений и конструкций на </w:t>
      </w:r>
      <w:r w:rsidR="009075D5" w:rsidRPr="00E754BA">
        <w:rPr>
          <w:sz w:val="28"/>
          <w:szCs w:val="28"/>
        </w:rPr>
        <w:t>детских игровых и спортивных площадках,</w:t>
      </w:r>
      <w:r w:rsidRPr="00E754BA">
        <w:rPr>
          <w:sz w:val="28"/>
          <w:szCs w:val="28"/>
        </w:rPr>
        <w:t xml:space="preserve"> расположенных </w:t>
      </w:r>
      <w:r w:rsidR="00F95EFE" w:rsidRPr="00E754BA">
        <w:rPr>
          <w:sz w:val="28"/>
          <w:szCs w:val="28"/>
        </w:rPr>
        <w:t xml:space="preserve">на территории </w:t>
      </w:r>
      <w:r w:rsidR="00EF1F77" w:rsidRPr="00E754BA">
        <w:rPr>
          <w:iCs/>
          <w:sz w:val="28"/>
          <w:szCs w:val="28"/>
        </w:rPr>
        <w:t>Красноярского сельского поселения</w:t>
      </w:r>
      <w:r w:rsidR="005E3F5B" w:rsidRPr="00E754BA">
        <w:rPr>
          <w:iCs/>
          <w:sz w:val="28"/>
          <w:szCs w:val="28"/>
        </w:rPr>
        <w:t xml:space="preserve"> </w:t>
      </w:r>
      <w:r w:rsidR="005E3F5B" w:rsidRPr="00E754BA">
        <w:rPr>
          <w:sz w:val="28"/>
          <w:szCs w:val="28"/>
        </w:rPr>
        <w:t>Омского муниципального района Омской области</w:t>
      </w:r>
      <w:r w:rsidR="006D368F" w:rsidRPr="00E754BA">
        <w:rPr>
          <w:sz w:val="28"/>
          <w:szCs w:val="28"/>
        </w:rPr>
        <w:t xml:space="preserve"> (далее - </w:t>
      </w:r>
      <w:r w:rsidR="006D368F" w:rsidRPr="00E754BA">
        <w:rPr>
          <w:iCs/>
          <w:sz w:val="28"/>
          <w:szCs w:val="28"/>
        </w:rPr>
        <w:t>Красноярского сельского поселения)</w:t>
      </w:r>
      <w:r w:rsidR="00EF1F77" w:rsidRPr="00E754BA">
        <w:rPr>
          <w:iCs/>
          <w:sz w:val="28"/>
          <w:szCs w:val="28"/>
        </w:rPr>
        <w:t>.</w:t>
      </w:r>
    </w:p>
    <w:p w:rsidR="00DD3043" w:rsidRPr="00E754BA" w:rsidRDefault="00DD3043" w:rsidP="00E754BA">
      <w:pPr>
        <w:pStyle w:val="ac"/>
        <w:spacing w:after="0"/>
        <w:ind w:firstLine="709"/>
        <w:jc w:val="both"/>
        <w:rPr>
          <w:sz w:val="28"/>
          <w:szCs w:val="28"/>
        </w:rPr>
      </w:pPr>
      <w:r w:rsidRPr="00E754BA">
        <w:rPr>
          <w:sz w:val="28"/>
          <w:szCs w:val="28"/>
        </w:rPr>
        <w:t>1.5.</w:t>
      </w:r>
      <w:r w:rsidR="00E754BA" w:rsidRPr="00E754BA">
        <w:rPr>
          <w:sz w:val="28"/>
          <w:szCs w:val="28"/>
        </w:rPr>
        <w:t xml:space="preserve"> </w:t>
      </w:r>
      <w:r w:rsidRPr="00E754BA">
        <w:rPr>
          <w:sz w:val="28"/>
          <w:szCs w:val="28"/>
        </w:rPr>
        <w:t>Настоящее Положение определяет задачи и компетенцию Комиссии, регламент ее работы.</w:t>
      </w:r>
    </w:p>
    <w:p w:rsidR="006D368F" w:rsidRPr="00E754BA" w:rsidRDefault="006D368F" w:rsidP="00E754BA">
      <w:pPr>
        <w:pStyle w:val="afb"/>
        <w:spacing w:after="0"/>
        <w:jc w:val="center"/>
        <w:rPr>
          <w:sz w:val="28"/>
          <w:szCs w:val="28"/>
        </w:rPr>
      </w:pPr>
      <w:r w:rsidRPr="00E754BA">
        <w:rPr>
          <w:sz w:val="28"/>
          <w:szCs w:val="28"/>
        </w:rPr>
        <w:t>2. Основные задачи Комиссии</w:t>
      </w:r>
    </w:p>
    <w:p w:rsidR="006D368F" w:rsidRPr="00E754BA" w:rsidRDefault="006D368F" w:rsidP="00E754BA">
      <w:pPr>
        <w:ind w:firstLine="709"/>
        <w:jc w:val="both"/>
        <w:rPr>
          <w:sz w:val="28"/>
          <w:szCs w:val="28"/>
        </w:rPr>
      </w:pPr>
      <w:r w:rsidRPr="00E754BA">
        <w:rPr>
          <w:sz w:val="28"/>
          <w:szCs w:val="28"/>
        </w:rPr>
        <w:t>2.</w:t>
      </w:r>
      <w:r w:rsidR="009075D5" w:rsidRPr="00E754BA">
        <w:rPr>
          <w:sz w:val="28"/>
          <w:szCs w:val="28"/>
        </w:rPr>
        <w:t>1. Контроль</w:t>
      </w:r>
      <w:r w:rsidRPr="00E754BA">
        <w:rPr>
          <w:sz w:val="28"/>
          <w:szCs w:val="28"/>
        </w:rPr>
        <w:t xml:space="preserve"> за техническим состоянием и безопасной эксплуатацией оборудования на </w:t>
      </w:r>
      <w:r w:rsidR="009075D5" w:rsidRPr="00E754BA">
        <w:rPr>
          <w:sz w:val="28"/>
          <w:szCs w:val="28"/>
        </w:rPr>
        <w:t>детских игровых и спортивных площадках,</w:t>
      </w:r>
      <w:r w:rsidR="00904662" w:rsidRPr="00E754BA">
        <w:rPr>
          <w:sz w:val="28"/>
          <w:szCs w:val="28"/>
        </w:rPr>
        <w:t xml:space="preserve"> </w:t>
      </w:r>
      <w:r w:rsidR="009075D5" w:rsidRPr="00E754BA">
        <w:rPr>
          <w:sz w:val="28"/>
          <w:szCs w:val="28"/>
        </w:rPr>
        <w:t>расположенных на</w:t>
      </w:r>
      <w:r w:rsidRPr="00E754BA">
        <w:rPr>
          <w:sz w:val="28"/>
          <w:szCs w:val="28"/>
        </w:rPr>
        <w:t xml:space="preserve"> </w:t>
      </w:r>
      <w:r w:rsidR="009075D5" w:rsidRPr="00E754BA">
        <w:rPr>
          <w:sz w:val="28"/>
          <w:szCs w:val="28"/>
        </w:rPr>
        <w:t>территории Красноярского</w:t>
      </w:r>
      <w:r w:rsidRPr="00E754BA">
        <w:rPr>
          <w:iCs/>
          <w:sz w:val="28"/>
          <w:szCs w:val="28"/>
        </w:rPr>
        <w:t xml:space="preserve"> сельского поселения</w:t>
      </w:r>
      <w:r w:rsidRPr="00E754BA">
        <w:rPr>
          <w:sz w:val="28"/>
          <w:szCs w:val="28"/>
        </w:rPr>
        <w:t>.</w:t>
      </w:r>
    </w:p>
    <w:p w:rsidR="006D368F" w:rsidRPr="00E754BA" w:rsidRDefault="006D368F" w:rsidP="00E754BA">
      <w:pPr>
        <w:pStyle w:val="afb"/>
        <w:spacing w:before="0" w:beforeAutospacing="0" w:after="0"/>
        <w:ind w:firstLine="709"/>
        <w:jc w:val="both"/>
        <w:rPr>
          <w:sz w:val="28"/>
          <w:szCs w:val="28"/>
        </w:rPr>
      </w:pPr>
      <w:r w:rsidRPr="00E754BA">
        <w:rPr>
          <w:sz w:val="28"/>
          <w:szCs w:val="28"/>
        </w:rPr>
        <w:t>2.2.</w:t>
      </w:r>
      <w:r w:rsidR="00E754BA">
        <w:rPr>
          <w:sz w:val="28"/>
          <w:szCs w:val="28"/>
        </w:rPr>
        <w:t xml:space="preserve"> </w:t>
      </w:r>
      <w:r w:rsidRPr="00E754BA">
        <w:rPr>
          <w:sz w:val="28"/>
          <w:szCs w:val="28"/>
        </w:rPr>
        <w:t>Анализ соответствия нормативным требованиям показателей технического состояния детских игровых и спортивных площадок</w:t>
      </w:r>
      <w:r w:rsidR="00DD3043" w:rsidRPr="00E754BA">
        <w:rPr>
          <w:sz w:val="28"/>
          <w:szCs w:val="28"/>
        </w:rPr>
        <w:t>.</w:t>
      </w:r>
    </w:p>
    <w:p w:rsidR="00DD3043" w:rsidRPr="00E754BA" w:rsidRDefault="006D368F" w:rsidP="00E754BA">
      <w:pPr>
        <w:pStyle w:val="afb"/>
        <w:spacing w:before="0" w:beforeAutospacing="0" w:after="0"/>
        <w:ind w:firstLine="709"/>
        <w:jc w:val="both"/>
        <w:rPr>
          <w:sz w:val="28"/>
          <w:szCs w:val="28"/>
        </w:rPr>
      </w:pPr>
      <w:r w:rsidRPr="00E754BA">
        <w:rPr>
          <w:sz w:val="28"/>
          <w:szCs w:val="28"/>
        </w:rPr>
        <w:t>2.3.</w:t>
      </w:r>
      <w:r w:rsidR="00E754BA">
        <w:rPr>
          <w:sz w:val="28"/>
          <w:szCs w:val="28"/>
        </w:rPr>
        <w:t xml:space="preserve"> </w:t>
      </w:r>
      <w:r w:rsidRPr="00E754BA">
        <w:rPr>
          <w:sz w:val="28"/>
          <w:szCs w:val="28"/>
        </w:rPr>
        <w:t>Наблюдение за техническим состоянием оборудования на детских игровых и спортивных площадках и своевременное принятие мер по устранению возникших неисправностей.</w:t>
      </w:r>
    </w:p>
    <w:p w:rsidR="006D368F" w:rsidRDefault="006D368F" w:rsidP="00E754BA">
      <w:pPr>
        <w:pStyle w:val="afb"/>
        <w:spacing w:before="0" w:beforeAutospacing="0" w:after="0"/>
        <w:ind w:firstLine="709"/>
        <w:jc w:val="both"/>
        <w:rPr>
          <w:sz w:val="28"/>
          <w:szCs w:val="28"/>
        </w:rPr>
      </w:pPr>
      <w:r w:rsidRPr="00E754BA">
        <w:rPr>
          <w:sz w:val="28"/>
          <w:szCs w:val="28"/>
        </w:rPr>
        <w:lastRenderedPageBreak/>
        <w:t>2.4.</w:t>
      </w:r>
      <w:r w:rsidR="00DD3043" w:rsidRPr="00E754BA">
        <w:rPr>
          <w:sz w:val="28"/>
          <w:szCs w:val="28"/>
        </w:rPr>
        <w:t xml:space="preserve"> </w:t>
      </w:r>
      <w:r w:rsidRPr="00E754BA">
        <w:rPr>
          <w:sz w:val="28"/>
          <w:szCs w:val="28"/>
        </w:rPr>
        <w:t>Анализ полученной информации для рекомендаций по устранению причин, вызывающих гибель, травмирование, причинение тяжелых последствий жизни и здоровью детей и подростков.</w:t>
      </w:r>
    </w:p>
    <w:p w:rsidR="00E754BA" w:rsidRPr="00E754BA" w:rsidRDefault="00E754BA" w:rsidP="00E754BA">
      <w:pPr>
        <w:pStyle w:val="afb"/>
        <w:spacing w:before="0" w:beforeAutospacing="0" w:after="0"/>
        <w:ind w:firstLine="709"/>
        <w:jc w:val="both"/>
        <w:rPr>
          <w:sz w:val="28"/>
          <w:szCs w:val="28"/>
        </w:rPr>
      </w:pPr>
    </w:p>
    <w:p w:rsidR="00F95EFE" w:rsidRPr="00E754BA" w:rsidRDefault="00F95EFE" w:rsidP="00E754BA">
      <w:pPr>
        <w:pStyle w:val="afb"/>
        <w:spacing w:before="0" w:beforeAutospacing="0" w:after="0"/>
        <w:ind w:left="357"/>
        <w:jc w:val="center"/>
        <w:rPr>
          <w:sz w:val="28"/>
          <w:szCs w:val="28"/>
        </w:rPr>
      </w:pPr>
      <w:r w:rsidRPr="00E754BA">
        <w:rPr>
          <w:sz w:val="28"/>
          <w:szCs w:val="28"/>
        </w:rPr>
        <w:t>3. Полномочия Комиссии</w:t>
      </w:r>
    </w:p>
    <w:p w:rsidR="00F95EFE" w:rsidRPr="00E754BA" w:rsidRDefault="00F95EFE" w:rsidP="00E754BA">
      <w:pPr>
        <w:pStyle w:val="ac"/>
        <w:spacing w:after="0"/>
        <w:ind w:firstLine="709"/>
        <w:jc w:val="both"/>
        <w:rPr>
          <w:sz w:val="28"/>
          <w:szCs w:val="28"/>
        </w:rPr>
      </w:pPr>
      <w:r w:rsidRPr="00E754BA">
        <w:rPr>
          <w:sz w:val="28"/>
          <w:szCs w:val="28"/>
        </w:rPr>
        <w:t>3.1. Комиссия проводит комплексное обследование игрового оборудования (осмотр его технического состояния, целостности конструкции, состояния сварных швов, мест крепления и крепежных деталей, надёжности установки, качества лакокрасочных покрытий, габаритных размеров и внешнего вида).</w:t>
      </w:r>
    </w:p>
    <w:p w:rsidR="00F95EFE" w:rsidRPr="006962F9" w:rsidRDefault="00F95EFE" w:rsidP="006962F9">
      <w:pPr>
        <w:pStyle w:val="ac"/>
        <w:spacing w:after="0"/>
        <w:ind w:firstLine="709"/>
        <w:jc w:val="both"/>
        <w:rPr>
          <w:sz w:val="28"/>
          <w:szCs w:val="28"/>
        </w:rPr>
      </w:pPr>
    </w:p>
    <w:p w:rsidR="00F95EFE" w:rsidRPr="006962F9" w:rsidRDefault="00F95EFE" w:rsidP="00DD3043">
      <w:pPr>
        <w:ind w:firstLine="709"/>
        <w:jc w:val="center"/>
        <w:rPr>
          <w:sz w:val="28"/>
          <w:szCs w:val="28"/>
        </w:rPr>
      </w:pPr>
      <w:r w:rsidRPr="006962F9">
        <w:rPr>
          <w:sz w:val="28"/>
          <w:szCs w:val="28"/>
        </w:rPr>
        <w:t>4. Состав и порядок формирования Комиссии</w:t>
      </w:r>
    </w:p>
    <w:p w:rsidR="00DD3043" w:rsidRDefault="00F95EFE" w:rsidP="00E754BA">
      <w:pPr>
        <w:pStyle w:val="afb"/>
        <w:spacing w:before="0" w:beforeAutospacing="0" w:after="0"/>
        <w:ind w:firstLine="709"/>
      </w:pPr>
      <w:r w:rsidRPr="006962F9">
        <w:rPr>
          <w:sz w:val="28"/>
          <w:szCs w:val="28"/>
        </w:rPr>
        <w:t xml:space="preserve">4.1. Комиссия формируется в составе </w:t>
      </w:r>
      <w:r w:rsidR="00DD3043">
        <w:rPr>
          <w:sz w:val="28"/>
          <w:szCs w:val="28"/>
        </w:rPr>
        <w:t>председателя Комиссии</w:t>
      </w:r>
      <w:r w:rsidRPr="006962F9">
        <w:rPr>
          <w:sz w:val="28"/>
          <w:szCs w:val="28"/>
        </w:rPr>
        <w:t xml:space="preserve"> и членов Комиссии</w:t>
      </w:r>
      <w:r w:rsidR="00DD3043">
        <w:rPr>
          <w:sz w:val="28"/>
          <w:szCs w:val="28"/>
        </w:rPr>
        <w:t xml:space="preserve">. </w:t>
      </w:r>
      <w:r w:rsidR="00DD3043" w:rsidRPr="00DD3043">
        <w:rPr>
          <w:sz w:val="27"/>
          <w:szCs w:val="27"/>
        </w:rPr>
        <w:t xml:space="preserve"> </w:t>
      </w:r>
      <w:r w:rsidR="00DD3043" w:rsidRPr="002A4592">
        <w:rPr>
          <w:sz w:val="28"/>
          <w:szCs w:val="28"/>
        </w:rPr>
        <w:t>В состав комиссии входит 4 члена Комиссии.</w:t>
      </w:r>
    </w:p>
    <w:p w:rsidR="00F95EFE" w:rsidRPr="006962F9" w:rsidRDefault="00F95EFE" w:rsidP="00E754BA">
      <w:pPr>
        <w:pStyle w:val="ac"/>
        <w:spacing w:after="0"/>
        <w:ind w:firstLine="709"/>
        <w:jc w:val="both"/>
        <w:rPr>
          <w:sz w:val="28"/>
          <w:szCs w:val="28"/>
        </w:rPr>
      </w:pPr>
      <w:r w:rsidRPr="006962F9">
        <w:rPr>
          <w:sz w:val="28"/>
          <w:szCs w:val="28"/>
        </w:rPr>
        <w:t>4.2. Члены Комиссии имеют право знакомиться с документами и материалами, касающимися деятельности Комиссии.</w:t>
      </w:r>
    </w:p>
    <w:p w:rsidR="00F95EFE" w:rsidRPr="006962F9" w:rsidRDefault="00F95EFE" w:rsidP="006962F9">
      <w:pPr>
        <w:ind w:firstLine="709"/>
        <w:jc w:val="center"/>
        <w:rPr>
          <w:sz w:val="28"/>
          <w:szCs w:val="28"/>
        </w:rPr>
      </w:pPr>
    </w:p>
    <w:p w:rsidR="00F95EFE" w:rsidRPr="006962F9" w:rsidRDefault="00F95EFE" w:rsidP="00E754BA">
      <w:pPr>
        <w:ind w:firstLine="709"/>
        <w:jc w:val="center"/>
        <w:rPr>
          <w:sz w:val="28"/>
          <w:szCs w:val="28"/>
        </w:rPr>
      </w:pPr>
      <w:r w:rsidRPr="006962F9">
        <w:rPr>
          <w:sz w:val="28"/>
          <w:szCs w:val="28"/>
        </w:rPr>
        <w:t>5. Организация работы Комиссии</w:t>
      </w:r>
    </w:p>
    <w:p w:rsidR="00DD3043" w:rsidRPr="002A4592" w:rsidRDefault="00DD3043" w:rsidP="00E754BA">
      <w:pPr>
        <w:pStyle w:val="afb"/>
        <w:spacing w:before="0" w:beforeAutospacing="0" w:after="0"/>
        <w:ind w:firstLine="709"/>
        <w:jc w:val="both"/>
        <w:rPr>
          <w:sz w:val="28"/>
          <w:szCs w:val="28"/>
        </w:rPr>
      </w:pPr>
      <w:r w:rsidRPr="002A4592">
        <w:rPr>
          <w:sz w:val="28"/>
          <w:szCs w:val="28"/>
        </w:rPr>
        <w:t>5.1. Комиссия осуществляет контроль технического состояния оборудования детских и спортивных площадок, который включает в себя:</w:t>
      </w:r>
    </w:p>
    <w:p w:rsidR="00DD3043" w:rsidRPr="002A4592" w:rsidRDefault="00DD3043" w:rsidP="00E754BA">
      <w:pPr>
        <w:pStyle w:val="afb"/>
        <w:spacing w:before="0" w:beforeAutospacing="0" w:after="0"/>
        <w:ind w:firstLine="709"/>
        <w:jc w:val="both"/>
        <w:rPr>
          <w:sz w:val="28"/>
          <w:szCs w:val="28"/>
        </w:rPr>
      </w:pPr>
      <w:r w:rsidRPr="002A4592">
        <w:rPr>
          <w:sz w:val="28"/>
          <w:szCs w:val="28"/>
        </w:rPr>
        <w:t>-осмотр и проверку оборудования перед вводом в эксплуатацию;</w:t>
      </w:r>
    </w:p>
    <w:p w:rsidR="00DD3043" w:rsidRPr="002A4592" w:rsidRDefault="00DD3043" w:rsidP="00E754BA">
      <w:pPr>
        <w:pStyle w:val="afb"/>
        <w:spacing w:before="0" w:beforeAutospacing="0" w:after="0"/>
        <w:ind w:firstLine="709"/>
        <w:jc w:val="both"/>
        <w:rPr>
          <w:sz w:val="28"/>
          <w:szCs w:val="28"/>
        </w:rPr>
      </w:pPr>
      <w:r w:rsidRPr="002A4592">
        <w:rPr>
          <w:sz w:val="28"/>
          <w:szCs w:val="28"/>
        </w:rPr>
        <w:t>-регулярный визуальный осмотр;</w:t>
      </w:r>
    </w:p>
    <w:p w:rsidR="00DD3043" w:rsidRPr="002A4592" w:rsidRDefault="00DD3043" w:rsidP="00E754BA">
      <w:pPr>
        <w:pStyle w:val="afb"/>
        <w:spacing w:before="0" w:beforeAutospacing="0" w:after="0"/>
        <w:ind w:firstLine="709"/>
        <w:jc w:val="both"/>
        <w:rPr>
          <w:sz w:val="28"/>
          <w:szCs w:val="28"/>
        </w:rPr>
      </w:pPr>
      <w:r w:rsidRPr="002A4592">
        <w:rPr>
          <w:sz w:val="28"/>
          <w:szCs w:val="28"/>
        </w:rPr>
        <w:t>-функциональный осмотр;</w:t>
      </w:r>
    </w:p>
    <w:p w:rsidR="00DD3043" w:rsidRPr="002A4592" w:rsidRDefault="00DD3043" w:rsidP="00E754BA">
      <w:pPr>
        <w:pStyle w:val="afb"/>
        <w:spacing w:before="0" w:beforeAutospacing="0" w:after="0"/>
        <w:ind w:firstLine="709"/>
        <w:jc w:val="both"/>
        <w:rPr>
          <w:sz w:val="28"/>
          <w:szCs w:val="28"/>
        </w:rPr>
      </w:pPr>
      <w:r w:rsidRPr="002A4592">
        <w:rPr>
          <w:sz w:val="28"/>
          <w:szCs w:val="28"/>
        </w:rPr>
        <w:t>- ежегодный основной осмотр.</w:t>
      </w:r>
    </w:p>
    <w:p w:rsidR="00DD3043" w:rsidRPr="002A4592" w:rsidRDefault="002A4592" w:rsidP="00E754BA">
      <w:pPr>
        <w:pStyle w:val="afb"/>
        <w:spacing w:before="0" w:beforeAutospacing="0" w:after="0"/>
        <w:ind w:firstLine="709"/>
        <w:jc w:val="both"/>
        <w:rPr>
          <w:sz w:val="28"/>
          <w:szCs w:val="28"/>
        </w:rPr>
      </w:pPr>
      <w:r w:rsidRPr="002A4592">
        <w:rPr>
          <w:sz w:val="28"/>
          <w:szCs w:val="28"/>
        </w:rPr>
        <w:t>5</w:t>
      </w:r>
      <w:r w:rsidR="00DD3043" w:rsidRPr="002A4592">
        <w:rPr>
          <w:sz w:val="28"/>
          <w:szCs w:val="28"/>
        </w:rPr>
        <w:t>.2. По результатам осмотров составляются соответствующие акты.</w:t>
      </w:r>
    </w:p>
    <w:p w:rsidR="002A4592" w:rsidRPr="002A4592" w:rsidRDefault="002A4592" w:rsidP="00E754BA">
      <w:pPr>
        <w:pStyle w:val="afb"/>
        <w:spacing w:before="0" w:beforeAutospacing="0" w:after="0"/>
        <w:ind w:firstLine="709"/>
        <w:jc w:val="both"/>
        <w:rPr>
          <w:sz w:val="28"/>
          <w:szCs w:val="28"/>
        </w:rPr>
      </w:pPr>
      <w:r w:rsidRPr="002A4592">
        <w:rPr>
          <w:sz w:val="28"/>
          <w:szCs w:val="28"/>
        </w:rPr>
        <w:t>5</w:t>
      </w:r>
      <w:r w:rsidR="00DD3043" w:rsidRPr="002A4592">
        <w:rPr>
          <w:sz w:val="28"/>
          <w:szCs w:val="28"/>
        </w:rPr>
        <w:t>.3. Результаты регулярного визуального осмотра, функционального осмотра, технического обслуживания и ремонта, контроля соответствия требованиям безопасности регистрируют в журнале</w:t>
      </w:r>
      <w:r w:rsidRPr="002A4592">
        <w:rPr>
          <w:sz w:val="28"/>
          <w:szCs w:val="28"/>
        </w:rPr>
        <w:t xml:space="preserve"> (Приложение </w:t>
      </w:r>
      <w:r w:rsidR="0040140A">
        <w:rPr>
          <w:sz w:val="28"/>
          <w:szCs w:val="28"/>
        </w:rPr>
        <w:t>к положению о комиссии №2</w:t>
      </w:r>
      <w:r w:rsidRPr="002A4592">
        <w:rPr>
          <w:sz w:val="28"/>
          <w:szCs w:val="28"/>
        </w:rPr>
        <w:t>)</w:t>
      </w:r>
      <w:r w:rsidR="00DD3043" w:rsidRPr="002A4592">
        <w:rPr>
          <w:sz w:val="28"/>
          <w:szCs w:val="28"/>
        </w:rPr>
        <w:t>.</w:t>
      </w:r>
    </w:p>
    <w:p w:rsidR="002A4592" w:rsidRPr="002A4592" w:rsidRDefault="002A4592" w:rsidP="00E754BA">
      <w:pPr>
        <w:pStyle w:val="afb"/>
        <w:spacing w:before="0" w:beforeAutospacing="0" w:after="0"/>
        <w:ind w:firstLine="709"/>
        <w:jc w:val="both"/>
        <w:rPr>
          <w:sz w:val="28"/>
          <w:szCs w:val="28"/>
        </w:rPr>
      </w:pPr>
      <w:r w:rsidRPr="002A4592">
        <w:rPr>
          <w:sz w:val="28"/>
          <w:szCs w:val="28"/>
        </w:rPr>
        <w:t>5</w:t>
      </w:r>
      <w:r w:rsidR="00DD3043" w:rsidRPr="002A4592">
        <w:rPr>
          <w:sz w:val="28"/>
          <w:szCs w:val="28"/>
        </w:rPr>
        <w:t>.4. Контроль оборудования и его частей производится следующим образом:</w:t>
      </w:r>
    </w:p>
    <w:p w:rsidR="002A4592" w:rsidRPr="002A4592" w:rsidRDefault="00DD3043" w:rsidP="00E754BA">
      <w:pPr>
        <w:pStyle w:val="afb"/>
        <w:spacing w:before="0" w:beforeAutospacing="0" w:after="0"/>
        <w:ind w:firstLine="709"/>
        <w:jc w:val="both"/>
        <w:rPr>
          <w:sz w:val="28"/>
          <w:szCs w:val="28"/>
        </w:rPr>
      </w:pPr>
      <w:r w:rsidRPr="002A4592">
        <w:rPr>
          <w:sz w:val="28"/>
          <w:szCs w:val="28"/>
        </w:rPr>
        <w:t>а) осмотр и проверка оборудования перед вводом в эксплуатацию.</w:t>
      </w:r>
    </w:p>
    <w:p w:rsidR="002A4592" w:rsidRPr="008B4E70" w:rsidRDefault="00DD3043" w:rsidP="00E754BA">
      <w:pPr>
        <w:pStyle w:val="afb"/>
        <w:spacing w:before="0" w:beforeAutospacing="0" w:after="0"/>
        <w:ind w:firstLine="709"/>
        <w:jc w:val="both"/>
        <w:rPr>
          <w:sz w:val="28"/>
          <w:szCs w:val="28"/>
        </w:rPr>
      </w:pPr>
      <w:r w:rsidRPr="008B4E70">
        <w:rPr>
          <w:sz w:val="28"/>
          <w:szCs w:val="28"/>
        </w:rPr>
        <w:t>б) регулярный визуальный осмотр</w:t>
      </w:r>
      <w:r w:rsidR="002A4592" w:rsidRPr="008B4E70">
        <w:rPr>
          <w:sz w:val="28"/>
          <w:szCs w:val="28"/>
        </w:rPr>
        <w:t>:</w:t>
      </w:r>
    </w:p>
    <w:p w:rsidR="002A4592" w:rsidRPr="008B4E70" w:rsidRDefault="002A4592" w:rsidP="00E754BA">
      <w:pPr>
        <w:pStyle w:val="afb"/>
        <w:spacing w:before="0" w:beforeAutospacing="0" w:after="0"/>
        <w:ind w:firstLine="709"/>
        <w:jc w:val="both"/>
        <w:rPr>
          <w:sz w:val="28"/>
          <w:szCs w:val="28"/>
        </w:rPr>
      </w:pPr>
      <w:r w:rsidRPr="008B4E70">
        <w:rPr>
          <w:sz w:val="28"/>
          <w:szCs w:val="28"/>
        </w:rPr>
        <w:t xml:space="preserve">- </w:t>
      </w:r>
      <w:r w:rsidR="00DD3043" w:rsidRPr="008B4E70">
        <w:rPr>
          <w:sz w:val="28"/>
          <w:szCs w:val="28"/>
        </w:rPr>
        <w:t>Регулярный визуальный осмотр позволяет обнаружить очевидные неисправности и посторонние предметы, представляющие опасности, вызванные пользованием оборудованием, климатическими условиями, актами вандализма (засоренность территории, поврежденные элементы оборудования).</w:t>
      </w:r>
    </w:p>
    <w:p w:rsidR="002A4592" w:rsidRPr="008B4E70" w:rsidRDefault="002A4592" w:rsidP="00E754BA">
      <w:pPr>
        <w:pStyle w:val="afb"/>
        <w:spacing w:before="0" w:beforeAutospacing="0" w:after="0"/>
        <w:ind w:firstLine="709"/>
        <w:jc w:val="both"/>
        <w:rPr>
          <w:sz w:val="28"/>
          <w:szCs w:val="28"/>
        </w:rPr>
      </w:pPr>
      <w:r w:rsidRPr="008B4E70">
        <w:rPr>
          <w:sz w:val="28"/>
          <w:szCs w:val="28"/>
        </w:rPr>
        <w:t>в) функциональный осмотр:</w:t>
      </w:r>
    </w:p>
    <w:p w:rsidR="002A4592" w:rsidRPr="008B4E70" w:rsidRDefault="002A4592" w:rsidP="00E754BA">
      <w:pPr>
        <w:pStyle w:val="afb"/>
        <w:spacing w:before="0" w:beforeAutospacing="0" w:after="0"/>
        <w:ind w:firstLine="709"/>
        <w:jc w:val="both"/>
        <w:rPr>
          <w:sz w:val="28"/>
          <w:szCs w:val="28"/>
        </w:rPr>
      </w:pPr>
      <w:r w:rsidRPr="008B4E70">
        <w:rPr>
          <w:sz w:val="28"/>
          <w:szCs w:val="28"/>
        </w:rPr>
        <w:t xml:space="preserve">- </w:t>
      </w:r>
      <w:r w:rsidR="00DD3043" w:rsidRPr="008B4E70">
        <w:rPr>
          <w:sz w:val="28"/>
          <w:szCs w:val="28"/>
        </w:rPr>
        <w:t xml:space="preserve">Функциональный осмотр предусматривает детальный осмотр с целью проверки исправности, прочности и устойчивости оборудования, особенно в отношении его износа. </w:t>
      </w:r>
    </w:p>
    <w:p w:rsidR="002A4592" w:rsidRPr="008B4E70" w:rsidRDefault="00DD3043" w:rsidP="00E754BA">
      <w:pPr>
        <w:pStyle w:val="afb"/>
        <w:spacing w:before="0" w:beforeAutospacing="0" w:after="0"/>
        <w:ind w:firstLine="709"/>
        <w:jc w:val="both"/>
        <w:rPr>
          <w:sz w:val="28"/>
          <w:szCs w:val="28"/>
        </w:rPr>
      </w:pPr>
      <w:r w:rsidRPr="008B4E70">
        <w:rPr>
          <w:sz w:val="28"/>
          <w:szCs w:val="28"/>
        </w:rPr>
        <w:t>Данный осмотр проводится один раз в квартал, но не реже предусмотренного инструкцией изготовителя. Особое внимание при данном осмотре уделяется скрытым и труднодоступным элементам оборудования;</w:t>
      </w:r>
    </w:p>
    <w:p w:rsidR="002A4592" w:rsidRPr="008B4E70" w:rsidRDefault="002A4592" w:rsidP="00E754BA">
      <w:pPr>
        <w:pStyle w:val="afb"/>
        <w:spacing w:before="0" w:beforeAutospacing="0" w:after="0"/>
        <w:ind w:firstLine="709"/>
        <w:jc w:val="both"/>
        <w:rPr>
          <w:sz w:val="28"/>
          <w:szCs w:val="28"/>
        </w:rPr>
      </w:pPr>
      <w:r w:rsidRPr="008B4E70">
        <w:rPr>
          <w:sz w:val="28"/>
          <w:szCs w:val="28"/>
        </w:rPr>
        <w:lastRenderedPageBreak/>
        <w:t>г) ежегодный основной осмотр:</w:t>
      </w:r>
    </w:p>
    <w:p w:rsidR="002A4592" w:rsidRPr="008B4E70" w:rsidRDefault="002A4592" w:rsidP="00E754BA">
      <w:pPr>
        <w:pStyle w:val="afb"/>
        <w:spacing w:before="0" w:beforeAutospacing="0" w:after="0"/>
        <w:ind w:firstLine="709"/>
        <w:jc w:val="both"/>
        <w:rPr>
          <w:sz w:val="28"/>
          <w:szCs w:val="28"/>
        </w:rPr>
      </w:pPr>
      <w:r w:rsidRPr="008B4E70">
        <w:rPr>
          <w:sz w:val="28"/>
          <w:szCs w:val="28"/>
        </w:rPr>
        <w:t xml:space="preserve">- </w:t>
      </w:r>
      <w:r w:rsidR="00DD3043" w:rsidRPr="008B4E70">
        <w:rPr>
          <w:sz w:val="28"/>
          <w:szCs w:val="28"/>
        </w:rPr>
        <w:t>Ежегодный основной осмотр проводится один раз в год с целью подтверждения достаточного эксплуатационного состояния оборудования, включая его фундаменты и поверхности.</w:t>
      </w:r>
      <w:r w:rsidRPr="008B4E70">
        <w:rPr>
          <w:sz w:val="28"/>
          <w:szCs w:val="28"/>
        </w:rPr>
        <w:t xml:space="preserve"> </w:t>
      </w:r>
      <w:r w:rsidR="00DD3043" w:rsidRPr="008B4E70">
        <w:rPr>
          <w:sz w:val="28"/>
          <w:szCs w:val="28"/>
        </w:rPr>
        <w:t>Особое внимание при данном осмотре уделяется скрытым и труднодоступным элементам оборудования, а также изменениям в конструкциях вследствие проведенных ремонтов, связанных с внесением изменений в конструкцию или заменой деталей.</w:t>
      </w:r>
    </w:p>
    <w:p w:rsidR="008B4E70" w:rsidRPr="008B4E70" w:rsidRDefault="00DD3043" w:rsidP="00E754BA">
      <w:pPr>
        <w:pStyle w:val="afb"/>
        <w:spacing w:before="0" w:beforeAutospacing="0" w:after="0"/>
        <w:ind w:firstLine="709"/>
        <w:jc w:val="both"/>
        <w:rPr>
          <w:sz w:val="28"/>
          <w:szCs w:val="28"/>
        </w:rPr>
      </w:pPr>
      <w:r w:rsidRPr="008B4E70">
        <w:rPr>
          <w:sz w:val="28"/>
          <w:szCs w:val="28"/>
        </w:rPr>
        <w:t>Если в результате осмотра обнаруживаются серьезные неисправности, влияющие на безопасность оборудования, то их следует незамедлительно устранить. О факте обнаружения неисправности комиссия должна внести необходимые рекомендации по устранению.</w:t>
      </w:r>
    </w:p>
    <w:p w:rsidR="002A4592" w:rsidRPr="008B4E70" w:rsidRDefault="002A4592" w:rsidP="00E754BA">
      <w:pPr>
        <w:pStyle w:val="afb"/>
        <w:spacing w:before="0" w:beforeAutospacing="0" w:after="0"/>
        <w:ind w:firstLine="709"/>
        <w:jc w:val="both"/>
        <w:rPr>
          <w:sz w:val="28"/>
          <w:szCs w:val="28"/>
        </w:rPr>
      </w:pPr>
      <w:r w:rsidRPr="008B4E70">
        <w:rPr>
          <w:sz w:val="28"/>
          <w:szCs w:val="28"/>
        </w:rPr>
        <w:t>Если эти неисправности невозможно устранить, то оборудование должно быть выведено из эксплуатации посредством приостановки эксплуатации или демонтажа оборудования. Если какая-либо часть оборудования должна быть демонтирована, например, для проведения технического обслуживания, то после удаления оставшийся в земле фундамент также удаляют или огораживают и закрывают сверху так, чтобы участок игровой площадки был безопасным.</w:t>
      </w:r>
    </w:p>
    <w:p w:rsidR="008B4E70" w:rsidRPr="008B4E70" w:rsidRDefault="008B4E70" w:rsidP="00E754BA">
      <w:pPr>
        <w:pStyle w:val="afb"/>
        <w:spacing w:before="0" w:beforeAutospacing="0" w:after="0"/>
        <w:ind w:firstLine="709"/>
        <w:jc w:val="both"/>
        <w:rPr>
          <w:sz w:val="28"/>
          <w:szCs w:val="28"/>
        </w:rPr>
      </w:pPr>
      <w:r w:rsidRPr="008B4E70">
        <w:rPr>
          <w:sz w:val="28"/>
          <w:szCs w:val="28"/>
        </w:rPr>
        <w:t>5.5</w:t>
      </w:r>
      <w:r w:rsidR="00F95EFE" w:rsidRPr="008B4E70">
        <w:rPr>
          <w:sz w:val="28"/>
          <w:szCs w:val="28"/>
        </w:rPr>
        <w:t>. Комиссия по окончании обследования подготавливает акт осмотра и проверки оборудования детской площадки (игровой, спортивной, дворовой)</w:t>
      </w:r>
      <w:r w:rsidRPr="008B4E70">
        <w:rPr>
          <w:sz w:val="28"/>
          <w:szCs w:val="28"/>
        </w:rPr>
        <w:t xml:space="preserve"> (Приложение </w:t>
      </w:r>
      <w:r w:rsidR="00765CBC">
        <w:rPr>
          <w:sz w:val="28"/>
          <w:szCs w:val="28"/>
        </w:rPr>
        <w:t>к положению о комиссии № 1</w:t>
      </w:r>
      <w:r w:rsidRPr="008B4E70">
        <w:rPr>
          <w:sz w:val="28"/>
          <w:szCs w:val="28"/>
        </w:rPr>
        <w:t>)</w:t>
      </w:r>
      <w:r w:rsidR="00F95EFE" w:rsidRPr="008B4E70">
        <w:rPr>
          <w:sz w:val="28"/>
          <w:szCs w:val="28"/>
        </w:rPr>
        <w:t>, который должен содержать обоснованные выводы о соответствии (несоответствии) технического состояния игрового оборудования законодательным и иным нормативным правовым актам Российской Федерации в сфере технического регулирования, с целью принятия соответствующих мер, а также вносит соответствующие записи в журнал функциональных осмотров.</w:t>
      </w:r>
      <w:r w:rsidRPr="008B4E70">
        <w:rPr>
          <w:sz w:val="28"/>
          <w:szCs w:val="28"/>
        </w:rPr>
        <w:t xml:space="preserve"> Информация о результатах ежегодного основного осмотра представляется в Администрацию Красноярского сельского поселения в </w:t>
      </w:r>
      <w:r w:rsidR="009075D5" w:rsidRPr="008B4E70">
        <w:rPr>
          <w:sz w:val="28"/>
          <w:szCs w:val="28"/>
        </w:rPr>
        <w:t>течении 5</w:t>
      </w:r>
      <w:r w:rsidRPr="008B4E70">
        <w:rPr>
          <w:sz w:val="28"/>
          <w:szCs w:val="28"/>
        </w:rPr>
        <w:t xml:space="preserve"> рабочих дней после проведения осмотра. </w:t>
      </w:r>
    </w:p>
    <w:p w:rsidR="00F95EFE" w:rsidRPr="008B4E70" w:rsidRDefault="008B4E70" w:rsidP="00E754BA">
      <w:pPr>
        <w:pStyle w:val="afb"/>
        <w:spacing w:before="0" w:beforeAutospacing="0" w:after="0"/>
        <w:ind w:firstLine="709"/>
        <w:jc w:val="both"/>
        <w:rPr>
          <w:sz w:val="28"/>
          <w:szCs w:val="28"/>
        </w:rPr>
      </w:pPr>
      <w:r w:rsidRPr="008B4E70">
        <w:rPr>
          <w:sz w:val="28"/>
          <w:szCs w:val="28"/>
        </w:rPr>
        <w:t>Акты и отчеты хранятся в Администрации Красноярского сельского поселения.</w:t>
      </w:r>
    </w:p>
    <w:p w:rsidR="00F95EFE" w:rsidRPr="008B4E70" w:rsidRDefault="008B4E70" w:rsidP="00E754BA">
      <w:pPr>
        <w:pStyle w:val="ac"/>
        <w:spacing w:after="0"/>
        <w:ind w:firstLine="709"/>
        <w:jc w:val="both"/>
        <w:rPr>
          <w:bCs/>
          <w:sz w:val="28"/>
          <w:szCs w:val="28"/>
        </w:rPr>
      </w:pPr>
      <w:r w:rsidRPr="008B4E70">
        <w:rPr>
          <w:sz w:val="28"/>
          <w:szCs w:val="28"/>
        </w:rPr>
        <w:t>5.5</w:t>
      </w:r>
      <w:r w:rsidR="00F95EFE" w:rsidRPr="008B4E70">
        <w:rPr>
          <w:sz w:val="28"/>
          <w:szCs w:val="28"/>
        </w:rPr>
        <w:t>. Члены Комиссии, не согласные с принятым Комиссией заключением, имеют право в письменной форме изложить свое особое мнение, которое прилагается к заключению Комиссии.</w:t>
      </w:r>
    </w:p>
    <w:p w:rsidR="00F95EFE" w:rsidRPr="008B4E70" w:rsidRDefault="008B4E70" w:rsidP="00E754BA">
      <w:pPr>
        <w:pStyle w:val="ac"/>
        <w:spacing w:after="0"/>
        <w:ind w:firstLine="709"/>
        <w:jc w:val="both"/>
        <w:rPr>
          <w:sz w:val="28"/>
          <w:szCs w:val="28"/>
        </w:rPr>
      </w:pPr>
      <w:r w:rsidRPr="008B4E70">
        <w:rPr>
          <w:bCs/>
          <w:sz w:val="28"/>
          <w:szCs w:val="28"/>
        </w:rPr>
        <w:t>5.6</w:t>
      </w:r>
      <w:r w:rsidR="00F95EFE" w:rsidRPr="008B4E70">
        <w:rPr>
          <w:bCs/>
          <w:sz w:val="28"/>
          <w:szCs w:val="28"/>
        </w:rPr>
        <w:t>. Комиссия несет ответственность за принятие решений в пределах установленной компетентности и в соответствии с действующим законодательством.</w:t>
      </w:r>
    </w:p>
    <w:p w:rsidR="00F95EFE" w:rsidRPr="006962F9" w:rsidRDefault="00F95EFE" w:rsidP="00E754BA">
      <w:pPr>
        <w:snapToGrid w:val="0"/>
        <w:ind w:firstLine="709"/>
        <w:jc w:val="center"/>
        <w:rPr>
          <w:sz w:val="28"/>
          <w:szCs w:val="28"/>
        </w:rPr>
      </w:pPr>
    </w:p>
    <w:p w:rsidR="00340827" w:rsidRDefault="00340827" w:rsidP="00E754BA">
      <w:pPr>
        <w:ind w:firstLine="709"/>
        <w:rPr>
          <w:sz w:val="28"/>
          <w:szCs w:val="28"/>
        </w:rPr>
      </w:pPr>
    </w:p>
    <w:p w:rsidR="00340827" w:rsidRDefault="00340827" w:rsidP="00E754BA">
      <w:pPr>
        <w:ind w:firstLine="709"/>
        <w:rPr>
          <w:sz w:val="28"/>
          <w:szCs w:val="28"/>
        </w:rPr>
      </w:pPr>
    </w:p>
    <w:p w:rsidR="00DA4E2C" w:rsidRDefault="00DA4E2C" w:rsidP="00787072">
      <w:pPr>
        <w:ind w:firstLine="708"/>
        <w:jc w:val="right"/>
        <w:rPr>
          <w:sz w:val="28"/>
          <w:szCs w:val="28"/>
        </w:rPr>
      </w:pPr>
    </w:p>
    <w:p w:rsidR="003649AD" w:rsidRDefault="003649AD" w:rsidP="00787072">
      <w:pPr>
        <w:ind w:firstLine="708"/>
        <w:jc w:val="right"/>
        <w:rPr>
          <w:sz w:val="28"/>
          <w:szCs w:val="28"/>
        </w:rPr>
      </w:pPr>
    </w:p>
    <w:p w:rsidR="003649AD" w:rsidRDefault="003649AD" w:rsidP="00787072">
      <w:pPr>
        <w:ind w:firstLine="708"/>
        <w:jc w:val="right"/>
        <w:rPr>
          <w:sz w:val="28"/>
          <w:szCs w:val="28"/>
        </w:rPr>
      </w:pPr>
    </w:p>
    <w:p w:rsidR="003649AD" w:rsidRDefault="003649AD" w:rsidP="00787072">
      <w:pPr>
        <w:ind w:firstLine="708"/>
        <w:jc w:val="right"/>
        <w:rPr>
          <w:sz w:val="28"/>
          <w:szCs w:val="28"/>
        </w:rPr>
      </w:pPr>
    </w:p>
    <w:p w:rsidR="00D20393" w:rsidRDefault="00D20393" w:rsidP="00E754BA">
      <w:pPr>
        <w:rPr>
          <w:sz w:val="28"/>
          <w:szCs w:val="28"/>
        </w:rPr>
      </w:pPr>
    </w:p>
    <w:p w:rsidR="00787072" w:rsidRPr="006962F9" w:rsidRDefault="00765CBC" w:rsidP="00787072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340827" w:rsidRDefault="00340827" w:rsidP="00EF1F77">
      <w:pPr>
        <w:rPr>
          <w:sz w:val="28"/>
          <w:szCs w:val="28"/>
        </w:rPr>
      </w:pPr>
    </w:p>
    <w:p w:rsidR="00445AA0" w:rsidRPr="00445AA0" w:rsidRDefault="00445AA0" w:rsidP="00445AA0">
      <w:pPr>
        <w:rPr>
          <w:sz w:val="28"/>
          <w:szCs w:val="28"/>
        </w:rPr>
      </w:pPr>
    </w:p>
    <w:p w:rsidR="00445AA0" w:rsidRPr="00445AA0" w:rsidRDefault="00445AA0" w:rsidP="00765CBC">
      <w:pPr>
        <w:jc w:val="center"/>
        <w:rPr>
          <w:sz w:val="28"/>
          <w:szCs w:val="28"/>
        </w:rPr>
      </w:pPr>
      <w:r w:rsidRPr="00445AA0">
        <w:rPr>
          <w:sz w:val="28"/>
          <w:szCs w:val="28"/>
        </w:rPr>
        <w:t>АКТ</w:t>
      </w:r>
      <w:r w:rsidR="00904662">
        <w:rPr>
          <w:sz w:val="28"/>
          <w:szCs w:val="28"/>
        </w:rPr>
        <w:t xml:space="preserve"> №______</w:t>
      </w:r>
    </w:p>
    <w:p w:rsidR="005E7122" w:rsidRDefault="005E7122" w:rsidP="00765CBC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45AA0" w:rsidRPr="00445AA0">
        <w:rPr>
          <w:sz w:val="28"/>
          <w:szCs w:val="28"/>
        </w:rPr>
        <w:t>смотра и проверки оборудования</w:t>
      </w:r>
      <w:r>
        <w:rPr>
          <w:sz w:val="28"/>
          <w:szCs w:val="28"/>
        </w:rPr>
        <w:t xml:space="preserve"> </w:t>
      </w:r>
      <w:r w:rsidR="00445AA0" w:rsidRPr="00445AA0">
        <w:rPr>
          <w:sz w:val="28"/>
          <w:szCs w:val="28"/>
        </w:rPr>
        <w:t>детских игровых и спортивных</w:t>
      </w:r>
      <w:r w:rsidRPr="005E7122">
        <w:rPr>
          <w:sz w:val="28"/>
          <w:szCs w:val="28"/>
        </w:rPr>
        <w:t xml:space="preserve"> </w:t>
      </w:r>
      <w:r w:rsidR="00765CBC">
        <w:rPr>
          <w:sz w:val="28"/>
          <w:szCs w:val="28"/>
        </w:rPr>
        <w:t>расположенных</w:t>
      </w:r>
      <w:r w:rsidRPr="00D86121">
        <w:rPr>
          <w:sz w:val="28"/>
          <w:szCs w:val="28"/>
        </w:rPr>
        <w:t xml:space="preserve"> на территории</w:t>
      </w:r>
      <w:r w:rsidR="00765CBC">
        <w:rPr>
          <w:sz w:val="28"/>
          <w:szCs w:val="28"/>
        </w:rPr>
        <w:t xml:space="preserve"> </w:t>
      </w:r>
      <w:r w:rsidRPr="00D86121">
        <w:rPr>
          <w:sz w:val="28"/>
          <w:szCs w:val="28"/>
        </w:rPr>
        <w:t>Красноярского сельского поселения</w:t>
      </w:r>
    </w:p>
    <w:p w:rsidR="005E7122" w:rsidRPr="00D86121" w:rsidRDefault="005E7122" w:rsidP="00765CBC">
      <w:pPr>
        <w:jc w:val="center"/>
        <w:rPr>
          <w:sz w:val="28"/>
          <w:szCs w:val="28"/>
        </w:rPr>
      </w:pPr>
      <w:r w:rsidRPr="00D86121">
        <w:rPr>
          <w:sz w:val="28"/>
          <w:szCs w:val="28"/>
        </w:rPr>
        <w:t>Омского</w:t>
      </w:r>
      <w:r>
        <w:rPr>
          <w:sz w:val="28"/>
          <w:szCs w:val="28"/>
        </w:rPr>
        <w:t xml:space="preserve"> муниципального </w:t>
      </w:r>
      <w:r w:rsidRPr="00D86121">
        <w:rPr>
          <w:sz w:val="28"/>
          <w:szCs w:val="28"/>
        </w:rPr>
        <w:t>района Омской области</w:t>
      </w:r>
    </w:p>
    <w:p w:rsidR="00445AA0" w:rsidRPr="00445AA0" w:rsidRDefault="00445AA0" w:rsidP="00445AA0">
      <w:pPr>
        <w:jc w:val="center"/>
        <w:rPr>
          <w:sz w:val="28"/>
          <w:szCs w:val="28"/>
        </w:rPr>
      </w:pPr>
    </w:p>
    <w:p w:rsidR="00445AA0" w:rsidRDefault="00904662" w:rsidP="00445AA0">
      <w:r>
        <w:t xml:space="preserve">                                                                                                      </w:t>
      </w:r>
      <w:r w:rsidR="00445AA0">
        <w:t xml:space="preserve"> «    »______________20</w:t>
      </w:r>
      <w:r>
        <w:t>___</w:t>
      </w:r>
      <w:r w:rsidR="00346738">
        <w:t>г.</w:t>
      </w:r>
    </w:p>
    <w:p w:rsidR="008B4E70" w:rsidRDefault="008B4E70" w:rsidP="008B4E70"/>
    <w:p w:rsidR="008B4E70" w:rsidRPr="008B4E70" w:rsidRDefault="008B4E70" w:rsidP="008B4E70">
      <w:pPr>
        <w:rPr>
          <w:u w:val="single"/>
        </w:rPr>
      </w:pPr>
    </w:p>
    <w:p w:rsidR="00445AA0" w:rsidRDefault="008B4E70" w:rsidP="008B4E70">
      <w:r w:rsidRPr="008B4E70">
        <w:rPr>
          <w:szCs w:val="24"/>
          <w:u w:val="single"/>
        </w:rPr>
        <w:t xml:space="preserve">  </w:t>
      </w:r>
      <w:r w:rsidR="00445AA0">
        <w:t>__</w:t>
      </w:r>
      <w:r w:rsidR="005E7122">
        <w:t>________________________________________________________________________</w:t>
      </w:r>
    </w:p>
    <w:p w:rsidR="00445AA0" w:rsidRDefault="008B4E70" w:rsidP="00445AA0">
      <w:pPr>
        <w:jc w:val="center"/>
        <w:rPr>
          <w:sz w:val="18"/>
          <w:szCs w:val="18"/>
        </w:rPr>
      </w:pPr>
      <w:r w:rsidRPr="008B4E70">
        <w:rPr>
          <w:sz w:val="18"/>
          <w:szCs w:val="18"/>
        </w:rPr>
        <w:t>(</w:t>
      </w:r>
      <w:r w:rsidR="00445AA0" w:rsidRPr="008B4E70">
        <w:rPr>
          <w:sz w:val="18"/>
          <w:szCs w:val="18"/>
        </w:rPr>
        <w:t>Наименование населенного пункта</w:t>
      </w:r>
      <w:r w:rsidRPr="008B4E70">
        <w:rPr>
          <w:sz w:val="18"/>
          <w:szCs w:val="18"/>
        </w:rPr>
        <w:t>)</w:t>
      </w:r>
    </w:p>
    <w:p w:rsidR="00904662" w:rsidRDefault="00904662" w:rsidP="00445AA0">
      <w:pPr>
        <w:jc w:val="center"/>
        <w:rPr>
          <w:sz w:val="18"/>
          <w:szCs w:val="18"/>
        </w:rPr>
      </w:pPr>
    </w:p>
    <w:p w:rsidR="00904662" w:rsidRPr="00904662" w:rsidRDefault="00904662" w:rsidP="00904662">
      <w:pPr>
        <w:rPr>
          <w:szCs w:val="24"/>
        </w:rPr>
      </w:pPr>
      <w:r w:rsidRPr="00904662">
        <w:rPr>
          <w:szCs w:val="24"/>
        </w:rPr>
        <w:t>Владелец____________________________</w:t>
      </w:r>
      <w:r>
        <w:rPr>
          <w:szCs w:val="24"/>
        </w:rPr>
        <w:t>______________________________</w:t>
      </w:r>
    </w:p>
    <w:p w:rsidR="00445AA0" w:rsidRDefault="00904662" w:rsidP="00491F07">
      <w:r>
        <w:t>Эксплуатирующая организация</w:t>
      </w:r>
      <w:r w:rsidR="00445AA0">
        <w:t>__________________________________</w:t>
      </w:r>
      <w:r>
        <w:t>___________</w:t>
      </w:r>
    </w:p>
    <w:p w:rsidR="00445AA0" w:rsidRDefault="00445AA0" w:rsidP="00445AA0">
      <w:r>
        <w:t>Адрес установки____________________________________________________________</w:t>
      </w:r>
    </w:p>
    <w:p w:rsidR="00904662" w:rsidRDefault="00904662" w:rsidP="00904662">
      <w:r>
        <w:t>Вид осмотра:___________________________________________________________</w:t>
      </w:r>
    </w:p>
    <w:p w:rsidR="00445AA0" w:rsidRDefault="00445AA0" w:rsidP="00445AA0">
      <w:pPr>
        <w:pBdr>
          <w:bottom w:val="single" w:sz="12" w:space="1" w:color="auto"/>
        </w:pBdr>
      </w:pPr>
      <w:r>
        <w:t>Характеристики поверхности детской игровой или спортивной площадки:</w:t>
      </w:r>
    </w:p>
    <w:p w:rsidR="00445AA0" w:rsidRDefault="00445AA0" w:rsidP="00445AA0">
      <w:r>
        <w:br/>
        <w:t>Перечень оборудования: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1802"/>
        <w:gridCol w:w="1590"/>
        <w:gridCol w:w="1930"/>
        <w:gridCol w:w="1699"/>
        <w:gridCol w:w="1863"/>
      </w:tblGrid>
      <w:tr w:rsidR="00491F07" w:rsidTr="00491F07">
        <w:tc>
          <w:tcPr>
            <w:tcW w:w="462" w:type="dxa"/>
          </w:tcPr>
          <w:p w:rsidR="00491F07" w:rsidRDefault="00491F07" w:rsidP="00195760">
            <w:pPr>
              <w:jc w:val="center"/>
            </w:pPr>
            <w:r>
              <w:t>№</w:t>
            </w:r>
          </w:p>
        </w:tc>
        <w:tc>
          <w:tcPr>
            <w:tcW w:w="1817" w:type="dxa"/>
          </w:tcPr>
          <w:p w:rsidR="00491F07" w:rsidRDefault="00491F07" w:rsidP="00195760">
            <w:pPr>
              <w:jc w:val="center"/>
            </w:pPr>
            <w:r>
              <w:t>Наименование оборудования</w:t>
            </w:r>
          </w:p>
        </w:tc>
        <w:tc>
          <w:tcPr>
            <w:tcW w:w="1590" w:type="dxa"/>
          </w:tcPr>
          <w:p w:rsidR="00491F07" w:rsidRDefault="00491F07" w:rsidP="00195760">
            <w:pPr>
              <w:jc w:val="center"/>
            </w:pPr>
            <w:r>
              <w:t>Дата изготовления</w:t>
            </w:r>
          </w:p>
        </w:tc>
        <w:tc>
          <w:tcPr>
            <w:tcW w:w="1996" w:type="dxa"/>
          </w:tcPr>
          <w:p w:rsidR="00491F07" w:rsidRDefault="00491F07" w:rsidP="00195760">
            <w:pPr>
              <w:jc w:val="center"/>
            </w:pPr>
            <w:r>
              <w:t>Выявленный дефект</w:t>
            </w:r>
          </w:p>
        </w:tc>
        <w:tc>
          <w:tcPr>
            <w:tcW w:w="1780" w:type="dxa"/>
          </w:tcPr>
          <w:p w:rsidR="00491F07" w:rsidRDefault="00491F07" w:rsidP="00195760">
            <w:pPr>
              <w:jc w:val="center"/>
            </w:pPr>
            <w:r>
              <w:t>Результат осмотра</w:t>
            </w:r>
          </w:p>
        </w:tc>
        <w:tc>
          <w:tcPr>
            <w:tcW w:w="1926" w:type="dxa"/>
          </w:tcPr>
          <w:p w:rsidR="00491F07" w:rsidRDefault="00491F07" w:rsidP="00195760">
            <w:pPr>
              <w:jc w:val="center"/>
            </w:pPr>
            <w:r>
              <w:t>Примечание</w:t>
            </w:r>
          </w:p>
        </w:tc>
      </w:tr>
      <w:tr w:rsidR="00491F07" w:rsidTr="00491F07">
        <w:tc>
          <w:tcPr>
            <w:tcW w:w="462" w:type="dxa"/>
          </w:tcPr>
          <w:p w:rsidR="00491F07" w:rsidRDefault="00491F07" w:rsidP="00195760">
            <w:r>
              <w:t>1</w:t>
            </w:r>
          </w:p>
        </w:tc>
        <w:tc>
          <w:tcPr>
            <w:tcW w:w="1817" w:type="dxa"/>
          </w:tcPr>
          <w:p w:rsidR="00491F07" w:rsidRDefault="00491F07" w:rsidP="00195760"/>
        </w:tc>
        <w:tc>
          <w:tcPr>
            <w:tcW w:w="1590" w:type="dxa"/>
          </w:tcPr>
          <w:p w:rsidR="00491F07" w:rsidRDefault="00491F07" w:rsidP="00195760"/>
        </w:tc>
        <w:tc>
          <w:tcPr>
            <w:tcW w:w="1996" w:type="dxa"/>
          </w:tcPr>
          <w:p w:rsidR="00491F07" w:rsidRDefault="00491F07" w:rsidP="00195760"/>
        </w:tc>
        <w:tc>
          <w:tcPr>
            <w:tcW w:w="1780" w:type="dxa"/>
          </w:tcPr>
          <w:p w:rsidR="00491F07" w:rsidRDefault="00491F07" w:rsidP="00195760"/>
        </w:tc>
        <w:tc>
          <w:tcPr>
            <w:tcW w:w="1926" w:type="dxa"/>
          </w:tcPr>
          <w:p w:rsidR="00491F07" w:rsidRDefault="00491F07" w:rsidP="00195760"/>
        </w:tc>
      </w:tr>
      <w:tr w:rsidR="00491F07" w:rsidTr="00491F07">
        <w:tc>
          <w:tcPr>
            <w:tcW w:w="462" w:type="dxa"/>
          </w:tcPr>
          <w:p w:rsidR="00491F07" w:rsidRDefault="00491F07" w:rsidP="00195760">
            <w:r>
              <w:t>2</w:t>
            </w:r>
          </w:p>
        </w:tc>
        <w:tc>
          <w:tcPr>
            <w:tcW w:w="1817" w:type="dxa"/>
          </w:tcPr>
          <w:p w:rsidR="00491F07" w:rsidRDefault="00491F07" w:rsidP="00195760"/>
        </w:tc>
        <w:tc>
          <w:tcPr>
            <w:tcW w:w="1590" w:type="dxa"/>
          </w:tcPr>
          <w:p w:rsidR="00491F07" w:rsidRDefault="00491F07" w:rsidP="00195760"/>
        </w:tc>
        <w:tc>
          <w:tcPr>
            <w:tcW w:w="1996" w:type="dxa"/>
          </w:tcPr>
          <w:p w:rsidR="00491F07" w:rsidRDefault="00491F07" w:rsidP="00195760"/>
        </w:tc>
        <w:tc>
          <w:tcPr>
            <w:tcW w:w="1780" w:type="dxa"/>
          </w:tcPr>
          <w:p w:rsidR="00491F07" w:rsidRDefault="00491F07" w:rsidP="00195760"/>
        </w:tc>
        <w:tc>
          <w:tcPr>
            <w:tcW w:w="1926" w:type="dxa"/>
          </w:tcPr>
          <w:p w:rsidR="00491F07" w:rsidRDefault="00491F07" w:rsidP="00195760"/>
        </w:tc>
      </w:tr>
      <w:tr w:rsidR="00491F07" w:rsidTr="00491F07">
        <w:tc>
          <w:tcPr>
            <w:tcW w:w="462" w:type="dxa"/>
          </w:tcPr>
          <w:p w:rsidR="00491F07" w:rsidRDefault="00491F07" w:rsidP="00195760">
            <w:r>
              <w:t>3</w:t>
            </w:r>
          </w:p>
        </w:tc>
        <w:tc>
          <w:tcPr>
            <w:tcW w:w="1817" w:type="dxa"/>
          </w:tcPr>
          <w:p w:rsidR="00491F07" w:rsidRDefault="00491F07" w:rsidP="00195760"/>
        </w:tc>
        <w:tc>
          <w:tcPr>
            <w:tcW w:w="1590" w:type="dxa"/>
          </w:tcPr>
          <w:p w:rsidR="00491F07" w:rsidRDefault="00491F07" w:rsidP="00195760"/>
        </w:tc>
        <w:tc>
          <w:tcPr>
            <w:tcW w:w="1996" w:type="dxa"/>
          </w:tcPr>
          <w:p w:rsidR="00491F07" w:rsidRDefault="00491F07" w:rsidP="00195760"/>
        </w:tc>
        <w:tc>
          <w:tcPr>
            <w:tcW w:w="1780" w:type="dxa"/>
          </w:tcPr>
          <w:p w:rsidR="00491F07" w:rsidRDefault="00491F07" w:rsidP="00195760"/>
        </w:tc>
        <w:tc>
          <w:tcPr>
            <w:tcW w:w="1926" w:type="dxa"/>
          </w:tcPr>
          <w:p w:rsidR="00491F07" w:rsidRDefault="00491F07" w:rsidP="00195760"/>
        </w:tc>
      </w:tr>
    </w:tbl>
    <w:p w:rsidR="00445AA0" w:rsidRDefault="00445AA0" w:rsidP="00445AA0"/>
    <w:p w:rsidR="00904662" w:rsidRDefault="00904662" w:rsidP="00445AA0">
      <w:r>
        <w:t>Вид осмотра:___________________________________________________________</w:t>
      </w:r>
    </w:p>
    <w:p w:rsidR="00445AA0" w:rsidRDefault="00491F07" w:rsidP="00445AA0">
      <w:r>
        <w:t xml:space="preserve">Заключение комиссии: </w:t>
      </w:r>
      <w:r w:rsidR="00445AA0">
        <w:t>Проведенный</w:t>
      </w:r>
      <w:r>
        <w:t xml:space="preserve"> комиссией </w:t>
      </w:r>
      <w:r w:rsidR="00445AA0">
        <w:t xml:space="preserve"> осмотр и проверка работоспособнос</w:t>
      </w:r>
      <w:r>
        <w:t>ти оборудования детской игровой,</w:t>
      </w:r>
      <w:r w:rsidR="00445AA0">
        <w:t xml:space="preserve"> спортивной площадки свидетельствует о следующем:</w:t>
      </w:r>
    </w:p>
    <w:p w:rsidR="00445AA0" w:rsidRDefault="00445AA0" w:rsidP="00445AA0">
      <w:r>
        <w:t>__________________________________________________________________________________________________________________________________________________________</w:t>
      </w:r>
    </w:p>
    <w:p w:rsidR="00445AA0" w:rsidRDefault="00491F07" w:rsidP="00445AA0">
      <w:r>
        <w:t xml:space="preserve"> Председатель комиссии ________________________________________________________</w:t>
      </w:r>
    </w:p>
    <w:p w:rsidR="00491F07" w:rsidRDefault="00491F07" w:rsidP="00491F07">
      <w:r>
        <w:t xml:space="preserve">                                                       (</w:t>
      </w:r>
      <w:r w:rsidR="009075D5">
        <w:t>должность)</w:t>
      </w:r>
      <w:r>
        <w:t xml:space="preserve">               ( подпись)                         (Ф.И.О.)</w:t>
      </w:r>
    </w:p>
    <w:p w:rsidR="00491F07" w:rsidRDefault="00491F07" w:rsidP="00445AA0"/>
    <w:p w:rsidR="00445AA0" w:rsidRDefault="005E7122" w:rsidP="00445AA0">
      <w:r>
        <w:t>Члены комиссии</w:t>
      </w:r>
      <w:r w:rsidR="00445AA0">
        <w:t>:</w:t>
      </w:r>
    </w:p>
    <w:p w:rsidR="00445AA0" w:rsidRDefault="00445AA0" w:rsidP="00445AA0">
      <w:r>
        <w:t>_____________________________________________________________________________</w:t>
      </w:r>
    </w:p>
    <w:p w:rsidR="005E7122" w:rsidRDefault="005E7122" w:rsidP="005E7122">
      <w:r>
        <w:t xml:space="preserve">                                                    (</w:t>
      </w:r>
      <w:r w:rsidR="009075D5">
        <w:t xml:space="preserve">должность)  </w:t>
      </w:r>
      <w:r>
        <w:t xml:space="preserve">            ( подпись)                         (Ф.И.О.)</w:t>
      </w:r>
    </w:p>
    <w:p w:rsidR="00491F07" w:rsidRDefault="00491F07" w:rsidP="00491F07">
      <w:r>
        <w:t>Ответственный исполнитель________________  ______________  _____________________</w:t>
      </w:r>
    </w:p>
    <w:p w:rsidR="00491F07" w:rsidRDefault="00491F07" w:rsidP="00491F07">
      <w:r>
        <w:t xml:space="preserve">                                                    (должность )               ( подпись)                         (Ф.И.О.)</w:t>
      </w:r>
    </w:p>
    <w:p w:rsidR="00445AA0" w:rsidRDefault="00445AA0" w:rsidP="00DA4E2C"/>
    <w:p w:rsidR="00DE2209" w:rsidRDefault="00DE2209" w:rsidP="00445AA0">
      <w:pPr>
        <w:ind w:firstLine="708"/>
        <w:jc w:val="right"/>
        <w:rPr>
          <w:sz w:val="28"/>
          <w:szCs w:val="28"/>
        </w:rPr>
      </w:pPr>
    </w:p>
    <w:p w:rsidR="00D20393" w:rsidRDefault="00D20393" w:rsidP="00445AA0">
      <w:pPr>
        <w:ind w:firstLine="708"/>
        <w:jc w:val="right"/>
        <w:rPr>
          <w:sz w:val="28"/>
          <w:szCs w:val="28"/>
        </w:rPr>
      </w:pPr>
    </w:p>
    <w:p w:rsidR="00D20393" w:rsidRDefault="00D20393" w:rsidP="00445AA0">
      <w:pPr>
        <w:ind w:firstLine="708"/>
        <w:jc w:val="right"/>
        <w:rPr>
          <w:sz w:val="28"/>
          <w:szCs w:val="28"/>
        </w:rPr>
      </w:pPr>
    </w:p>
    <w:p w:rsidR="00D20393" w:rsidRDefault="00D20393" w:rsidP="00445AA0">
      <w:pPr>
        <w:ind w:firstLine="708"/>
        <w:jc w:val="right"/>
        <w:rPr>
          <w:sz w:val="28"/>
          <w:szCs w:val="28"/>
        </w:rPr>
      </w:pPr>
    </w:p>
    <w:p w:rsidR="00D20393" w:rsidRDefault="00D20393" w:rsidP="00445AA0">
      <w:pPr>
        <w:ind w:firstLine="708"/>
        <w:jc w:val="right"/>
        <w:rPr>
          <w:sz w:val="28"/>
          <w:szCs w:val="28"/>
        </w:rPr>
      </w:pPr>
    </w:p>
    <w:p w:rsidR="00D20393" w:rsidRDefault="00D20393" w:rsidP="00445AA0">
      <w:pPr>
        <w:ind w:firstLine="708"/>
        <w:jc w:val="right"/>
        <w:rPr>
          <w:sz w:val="28"/>
          <w:szCs w:val="28"/>
        </w:rPr>
      </w:pPr>
    </w:p>
    <w:p w:rsidR="00D20393" w:rsidRDefault="00D20393" w:rsidP="00445AA0">
      <w:pPr>
        <w:ind w:firstLine="708"/>
        <w:jc w:val="right"/>
        <w:rPr>
          <w:sz w:val="28"/>
          <w:szCs w:val="28"/>
        </w:rPr>
      </w:pPr>
    </w:p>
    <w:p w:rsidR="00E754BA" w:rsidRDefault="00E754BA" w:rsidP="00445AA0">
      <w:pPr>
        <w:ind w:firstLine="708"/>
        <w:jc w:val="right"/>
        <w:rPr>
          <w:sz w:val="28"/>
          <w:szCs w:val="28"/>
        </w:rPr>
      </w:pPr>
    </w:p>
    <w:p w:rsidR="00E754BA" w:rsidRDefault="00E754BA" w:rsidP="00445AA0">
      <w:pPr>
        <w:ind w:firstLine="708"/>
        <w:jc w:val="right"/>
        <w:rPr>
          <w:sz w:val="28"/>
          <w:szCs w:val="28"/>
        </w:rPr>
      </w:pPr>
    </w:p>
    <w:p w:rsidR="00C65748" w:rsidRDefault="00C65748" w:rsidP="007A6534">
      <w:pPr>
        <w:jc w:val="both"/>
        <w:rPr>
          <w:szCs w:val="24"/>
        </w:rPr>
        <w:sectPr w:rsidR="00C65748" w:rsidSect="00765CBC">
          <w:pgSz w:w="11906" w:h="16838" w:code="9"/>
          <w:pgMar w:top="1134" w:right="851" w:bottom="1134" w:left="1701" w:header="720" w:footer="720" w:gutter="0"/>
          <w:cols w:space="720"/>
          <w:docGrid w:linePitch="600" w:charSpace="32768"/>
        </w:sectPr>
      </w:pPr>
    </w:p>
    <w:p w:rsidR="00C65748" w:rsidRDefault="0040140A" w:rsidP="00765CB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266D4C" w:rsidRDefault="00266D4C" w:rsidP="00C65748">
      <w:pPr>
        <w:jc w:val="center"/>
        <w:rPr>
          <w:sz w:val="28"/>
          <w:szCs w:val="28"/>
        </w:rPr>
      </w:pPr>
    </w:p>
    <w:p w:rsidR="00266D4C" w:rsidRDefault="00266D4C" w:rsidP="00765CBC">
      <w:pPr>
        <w:rPr>
          <w:sz w:val="28"/>
          <w:szCs w:val="28"/>
        </w:rPr>
      </w:pPr>
    </w:p>
    <w:p w:rsidR="00C65748" w:rsidRPr="00C65748" w:rsidRDefault="00C65748" w:rsidP="00C65748">
      <w:pPr>
        <w:jc w:val="center"/>
        <w:rPr>
          <w:sz w:val="28"/>
          <w:szCs w:val="28"/>
        </w:rPr>
      </w:pPr>
      <w:r w:rsidRPr="00C65748">
        <w:rPr>
          <w:sz w:val="28"/>
          <w:szCs w:val="28"/>
        </w:rPr>
        <w:t>ЖУРНАЛ</w:t>
      </w:r>
    </w:p>
    <w:p w:rsidR="00C65748" w:rsidRPr="00C65748" w:rsidRDefault="009075D5" w:rsidP="00C65748">
      <w:pPr>
        <w:jc w:val="center"/>
        <w:rPr>
          <w:sz w:val="28"/>
          <w:szCs w:val="28"/>
        </w:rPr>
      </w:pPr>
      <w:r w:rsidRPr="00C65748">
        <w:rPr>
          <w:sz w:val="28"/>
          <w:szCs w:val="28"/>
        </w:rPr>
        <w:t>Результатов контроля за техническим состоянием оборудования</w:t>
      </w:r>
      <w:r w:rsidR="00C65748" w:rsidRPr="00C65748">
        <w:rPr>
          <w:sz w:val="28"/>
          <w:szCs w:val="28"/>
        </w:rPr>
        <w:t xml:space="preserve"> </w:t>
      </w:r>
    </w:p>
    <w:p w:rsidR="00D86121" w:rsidRPr="00D86121" w:rsidRDefault="00C65748" w:rsidP="00D86121">
      <w:pPr>
        <w:rPr>
          <w:sz w:val="28"/>
          <w:szCs w:val="28"/>
        </w:rPr>
      </w:pPr>
      <w:r w:rsidRPr="00C65748">
        <w:rPr>
          <w:sz w:val="28"/>
          <w:szCs w:val="28"/>
        </w:rPr>
        <w:t>детских игровых и спортивных площадок</w:t>
      </w:r>
      <w:r w:rsidR="00D86121">
        <w:rPr>
          <w:sz w:val="28"/>
          <w:szCs w:val="28"/>
        </w:rPr>
        <w:t xml:space="preserve"> </w:t>
      </w:r>
      <w:r w:rsidR="005E7122">
        <w:rPr>
          <w:sz w:val="28"/>
          <w:szCs w:val="28"/>
        </w:rPr>
        <w:t xml:space="preserve">расположенных </w:t>
      </w:r>
      <w:r w:rsidR="00D86121" w:rsidRPr="00D86121">
        <w:rPr>
          <w:sz w:val="28"/>
          <w:szCs w:val="28"/>
        </w:rPr>
        <w:t xml:space="preserve"> на территории Красноярского сельского поселения Омского района Омской области</w:t>
      </w:r>
    </w:p>
    <w:p w:rsidR="00C65748" w:rsidRDefault="00C65748" w:rsidP="00C65748">
      <w:pPr>
        <w:jc w:val="center"/>
      </w:pP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842"/>
        <w:gridCol w:w="1400"/>
        <w:gridCol w:w="1400"/>
        <w:gridCol w:w="1200"/>
        <w:gridCol w:w="1240"/>
        <w:gridCol w:w="1160"/>
        <w:gridCol w:w="975"/>
      </w:tblGrid>
      <w:tr w:rsidR="00D86121" w:rsidTr="00D86121">
        <w:trPr>
          <w:trHeight w:val="2059"/>
        </w:trPr>
        <w:tc>
          <w:tcPr>
            <w:tcW w:w="466" w:type="dxa"/>
          </w:tcPr>
          <w:p w:rsidR="00D86121" w:rsidRDefault="00D86121" w:rsidP="00195760">
            <w:pPr>
              <w:jc w:val="center"/>
            </w:pPr>
            <w:r>
              <w:t>№</w:t>
            </w:r>
          </w:p>
        </w:tc>
        <w:tc>
          <w:tcPr>
            <w:tcW w:w="1842" w:type="dxa"/>
          </w:tcPr>
          <w:p w:rsidR="00D86121" w:rsidRDefault="00D86121" w:rsidP="00195760">
            <w:pPr>
              <w:jc w:val="center"/>
            </w:pPr>
            <w:r>
              <w:t>Наименование оборудования</w:t>
            </w:r>
          </w:p>
        </w:tc>
        <w:tc>
          <w:tcPr>
            <w:tcW w:w="1400" w:type="dxa"/>
          </w:tcPr>
          <w:p w:rsidR="00D86121" w:rsidRDefault="00D86121" w:rsidP="00195760">
            <w:pPr>
              <w:jc w:val="center"/>
            </w:pPr>
            <w:r>
              <w:t>Дата осмотра</w:t>
            </w:r>
          </w:p>
        </w:tc>
        <w:tc>
          <w:tcPr>
            <w:tcW w:w="1400" w:type="dxa"/>
          </w:tcPr>
          <w:p w:rsidR="00D86121" w:rsidRDefault="00D86121" w:rsidP="00195760">
            <w:pPr>
              <w:jc w:val="center"/>
            </w:pPr>
            <w:r>
              <w:t>Результат осмотра</w:t>
            </w:r>
          </w:p>
        </w:tc>
        <w:tc>
          <w:tcPr>
            <w:tcW w:w="1200" w:type="dxa"/>
          </w:tcPr>
          <w:p w:rsidR="00D86121" w:rsidRDefault="00D86121" w:rsidP="00195760">
            <w:pPr>
              <w:jc w:val="center"/>
            </w:pPr>
            <w:r>
              <w:t>Выявленный дефект</w:t>
            </w:r>
          </w:p>
        </w:tc>
        <w:tc>
          <w:tcPr>
            <w:tcW w:w="1240" w:type="dxa"/>
          </w:tcPr>
          <w:p w:rsidR="00D86121" w:rsidRDefault="00D86121" w:rsidP="00195760">
            <w:pPr>
              <w:jc w:val="center"/>
            </w:pPr>
            <w:r>
              <w:t>Принятые меры</w:t>
            </w:r>
          </w:p>
        </w:tc>
        <w:tc>
          <w:tcPr>
            <w:tcW w:w="1160" w:type="dxa"/>
          </w:tcPr>
          <w:p w:rsidR="00D86121" w:rsidRDefault="00D86121" w:rsidP="00195760">
            <w:pPr>
              <w:jc w:val="center"/>
            </w:pPr>
            <w:r>
              <w:t>Подпись ответственного лица</w:t>
            </w:r>
          </w:p>
        </w:tc>
        <w:tc>
          <w:tcPr>
            <w:tcW w:w="975" w:type="dxa"/>
          </w:tcPr>
          <w:p w:rsidR="00D86121" w:rsidRDefault="00D86121" w:rsidP="00195760">
            <w:pPr>
              <w:jc w:val="center"/>
            </w:pPr>
            <w:r>
              <w:t>Примечание</w:t>
            </w:r>
          </w:p>
        </w:tc>
      </w:tr>
      <w:tr w:rsidR="00D86121" w:rsidTr="00D86121">
        <w:trPr>
          <w:trHeight w:val="1029"/>
        </w:trPr>
        <w:tc>
          <w:tcPr>
            <w:tcW w:w="466" w:type="dxa"/>
          </w:tcPr>
          <w:p w:rsidR="00D86121" w:rsidRDefault="00D86121" w:rsidP="00195760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D86121" w:rsidRDefault="00D86121" w:rsidP="00195760">
            <w:pPr>
              <w:jc w:val="center"/>
            </w:pPr>
          </w:p>
        </w:tc>
        <w:tc>
          <w:tcPr>
            <w:tcW w:w="1400" w:type="dxa"/>
          </w:tcPr>
          <w:p w:rsidR="00D86121" w:rsidRDefault="00D86121" w:rsidP="00195760">
            <w:pPr>
              <w:jc w:val="center"/>
            </w:pPr>
          </w:p>
        </w:tc>
        <w:tc>
          <w:tcPr>
            <w:tcW w:w="1400" w:type="dxa"/>
          </w:tcPr>
          <w:p w:rsidR="00D86121" w:rsidRDefault="00D86121" w:rsidP="00195760">
            <w:pPr>
              <w:jc w:val="center"/>
            </w:pPr>
          </w:p>
        </w:tc>
        <w:tc>
          <w:tcPr>
            <w:tcW w:w="1200" w:type="dxa"/>
          </w:tcPr>
          <w:p w:rsidR="00D86121" w:rsidRDefault="00D86121" w:rsidP="00195760">
            <w:pPr>
              <w:jc w:val="center"/>
            </w:pPr>
          </w:p>
        </w:tc>
        <w:tc>
          <w:tcPr>
            <w:tcW w:w="1240" w:type="dxa"/>
          </w:tcPr>
          <w:p w:rsidR="00D86121" w:rsidRDefault="00D86121" w:rsidP="00195760">
            <w:pPr>
              <w:jc w:val="center"/>
            </w:pPr>
          </w:p>
        </w:tc>
        <w:tc>
          <w:tcPr>
            <w:tcW w:w="1160" w:type="dxa"/>
          </w:tcPr>
          <w:p w:rsidR="00D86121" w:rsidRDefault="00D86121" w:rsidP="00195760">
            <w:pPr>
              <w:jc w:val="center"/>
            </w:pPr>
          </w:p>
        </w:tc>
        <w:tc>
          <w:tcPr>
            <w:tcW w:w="975" w:type="dxa"/>
          </w:tcPr>
          <w:p w:rsidR="00D86121" w:rsidRDefault="00D86121" w:rsidP="00195760">
            <w:pPr>
              <w:jc w:val="center"/>
            </w:pPr>
          </w:p>
        </w:tc>
      </w:tr>
      <w:tr w:rsidR="00D86121" w:rsidTr="00D86121">
        <w:trPr>
          <w:trHeight w:val="1029"/>
        </w:trPr>
        <w:tc>
          <w:tcPr>
            <w:tcW w:w="466" w:type="dxa"/>
          </w:tcPr>
          <w:p w:rsidR="00D86121" w:rsidRDefault="00D86121" w:rsidP="00195760">
            <w:pPr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D86121" w:rsidRDefault="00D86121" w:rsidP="00195760">
            <w:pPr>
              <w:jc w:val="center"/>
            </w:pPr>
          </w:p>
        </w:tc>
        <w:tc>
          <w:tcPr>
            <w:tcW w:w="1400" w:type="dxa"/>
          </w:tcPr>
          <w:p w:rsidR="00D86121" w:rsidRDefault="00D86121" w:rsidP="00195760">
            <w:pPr>
              <w:jc w:val="center"/>
            </w:pPr>
          </w:p>
        </w:tc>
        <w:tc>
          <w:tcPr>
            <w:tcW w:w="1400" w:type="dxa"/>
          </w:tcPr>
          <w:p w:rsidR="00D86121" w:rsidRDefault="00D86121" w:rsidP="00195760">
            <w:pPr>
              <w:jc w:val="center"/>
            </w:pPr>
          </w:p>
        </w:tc>
        <w:tc>
          <w:tcPr>
            <w:tcW w:w="1200" w:type="dxa"/>
          </w:tcPr>
          <w:p w:rsidR="00D86121" w:rsidRDefault="00D86121" w:rsidP="00195760">
            <w:pPr>
              <w:jc w:val="center"/>
            </w:pPr>
          </w:p>
        </w:tc>
        <w:tc>
          <w:tcPr>
            <w:tcW w:w="1240" w:type="dxa"/>
          </w:tcPr>
          <w:p w:rsidR="00D86121" w:rsidRDefault="00D86121" w:rsidP="00195760">
            <w:pPr>
              <w:jc w:val="center"/>
            </w:pPr>
          </w:p>
        </w:tc>
        <w:tc>
          <w:tcPr>
            <w:tcW w:w="1160" w:type="dxa"/>
          </w:tcPr>
          <w:p w:rsidR="00D86121" w:rsidRDefault="00D86121" w:rsidP="00195760">
            <w:pPr>
              <w:jc w:val="center"/>
            </w:pPr>
          </w:p>
        </w:tc>
        <w:tc>
          <w:tcPr>
            <w:tcW w:w="975" w:type="dxa"/>
          </w:tcPr>
          <w:p w:rsidR="00D86121" w:rsidRDefault="00D86121" w:rsidP="00195760">
            <w:pPr>
              <w:jc w:val="center"/>
            </w:pPr>
          </w:p>
        </w:tc>
      </w:tr>
      <w:tr w:rsidR="00D86121" w:rsidTr="00D86121">
        <w:trPr>
          <w:trHeight w:val="1029"/>
        </w:trPr>
        <w:tc>
          <w:tcPr>
            <w:tcW w:w="466" w:type="dxa"/>
          </w:tcPr>
          <w:p w:rsidR="00D86121" w:rsidRDefault="00D86121" w:rsidP="00195760">
            <w:pPr>
              <w:jc w:val="center"/>
            </w:pPr>
            <w:r>
              <w:t>3</w:t>
            </w:r>
          </w:p>
        </w:tc>
        <w:tc>
          <w:tcPr>
            <w:tcW w:w="1842" w:type="dxa"/>
          </w:tcPr>
          <w:p w:rsidR="00D86121" w:rsidRDefault="00D86121" w:rsidP="00195760">
            <w:pPr>
              <w:jc w:val="center"/>
            </w:pPr>
          </w:p>
        </w:tc>
        <w:tc>
          <w:tcPr>
            <w:tcW w:w="1400" w:type="dxa"/>
          </w:tcPr>
          <w:p w:rsidR="00D86121" w:rsidRDefault="00D86121" w:rsidP="00195760">
            <w:pPr>
              <w:jc w:val="center"/>
            </w:pPr>
          </w:p>
        </w:tc>
        <w:tc>
          <w:tcPr>
            <w:tcW w:w="1400" w:type="dxa"/>
          </w:tcPr>
          <w:p w:rsidR="00D86121" w:rsidRDefault="00D86121" w:rsidP="00195760">
            <w:pPr>
              <w:jc w:val="center"/>
            </w:pPr>
          </w:p>
        </w:tc>
        <w:tc>
          <w:tcPr>
            <w:tcW w:w="1200" w:type="dxa"/>
          </w:tcPr>
          <w:p w:rsidR="00D86121" w:rsidRDefault="00D86121" w:rsidP="00195760">
            <w:pPr>
              <w:jc w:val="center"/>
            </w:pPr>
          </w:p>
        </w:tc>
        <w:tc>
          <w:tcPr>
            <w:tcW w:w="1240" w:type="dxa"/>
          </w:tcPr>
          <w:p w:rsidR="00D86121" w:rsidRDefault="00D86121" w:rsidP="00195760">
            <w:pPr>
              <w:jc w:val="center"/>
            </w:pPr>
          </w:p>
        </w:tc>
        <w:tc>
          <w:tcPr>
            <w:tcW w:w="1160" w:type="dxa"/>
          </w:tcPr>
          <w:p w:rsidR="00D86121" w:rsidRDefault="00D86121" w:rsidP="00195760">
            <w:pPr>
              <w:jc w:val="center"/>
            </w:pPr>
          </w:p>
        </w:tc>
        <w:tc>
          <w:tcPr>
            <w:tcW w:w="975" w:type="dxa"/>
          </w:tcPr>
          <w:p w:rsidR="00D86121" w:rsidRDefault="00D86121" w:rsidP="00195760">
            <w:pPr>
              <w:jc w:val="center"/>
            </w:pPr>
          </w:p>
        </w:tc>
      </w:tr>
    </w:tbl>
    <w:p w:rsidR="007A6534" w:rsidRDefault="007A6534" w:rsidP="00C65748">
      <w:pPr>
        <w:jc w:val="both"/>
        <w:rPr>
          <w:szCs w:val="24"/>
        </w:rPr>
      </w:pPr>
    </w:p>
    <w:p w:rsidR="003649AD" w:rsidRDefault="003649AD" w:rsidP="00C65748">
      <w:pPr>
        <w:jc w:val="both"/>
        <w:rPr>
          <w:szCs w:val="24"/>
        </w:rPr>
      </w:pPr>
    </w:p>
    <w:p w:rsidR="003649AD" w:rsidRDefault="003649AD" w:rsidP="00C65748">
      <w:pPr>
        <w:jc w:val="both"/>
        <w:rPr>
          <w:szCs w:val="24"/>
        </w:rPr>
      </w:pPr>
    </w:p>
    <w:p w:rsidR="003649AD" w:rsidRDefault="003649AD" w:rsidP="00C65748">
      <w:pPr>
        <w:jc w:val="both"/>
        <w:rPr>
          <w:szCs w:val="24"/>
        </w:rPr>
      </w:pPr>
    </w:p>
    <w:p w:rsidR="003649AD" w:rsidRDefault="003649AD" w:rsidP="00C65748">
      <w:pPr>
        <w:jc w:val="both"/>
        <w:rPr>
          <w:szCs w:val="24"/>
        </w:rPr>
      </w:pPr>
    </w:p>
    <w:p w:rsidR="003649AD" w:rsidRDefault="003649AD" w:rsidP="00C65748">
      <w:pPr>
        <w:jc w:val="both"/>
        <w:rPr>
          <w:szCs w:val="24"/>
        </w:rPr>
      </w:pPr>
    </w:p>
    <w:p w:rsidR="003649AD" w:rsidRDefault="003649AD" w:rsidP="00C65748">
      <w:pPr>
        <w:jc w:val="both"/>
        <w:rPr>
          <w:szCs w:val="24"/>
        </w:rPr>
      </w:pPr>
    </w:p>
    <w:p w:rsidR="003649AD" w:rsidRDefault="003649AD" w:rsidP="00C65748">
      <w:pPr>
        <w:jc w:val="both"/>
        <w:rPr>
          <w:szCs w:val="24"/>
        </w:rPr>
      </w:pPr>
    </w:p>
    <w:p w:rsidR="003649AD" w:rsidRDefault="003649AD" w:rsidP="00C65748">
      <w:pPr>
        <w:jc w:val="both"/>
        <w:rPr>
          <w:szCs w:val="24"/>
        </w:rPr>
      </w:pPr>
    </w:p>
    <w:p w:rsidR="003649AD" w:rsidRDefault="003649AD" w:rsidP="00C65748">
      <w:pPr>
        <w:jc w:val="both"/>
        <w:rPr>
          <w:szCs w:val="24"/>
        </w:rPr>
      </w:pPr>
    </w:p>
    <w:p w:rsidR="003649AD" w:rsidRDefault="003649AD" w:rsidP="00C65748">
      <w:pPr>
        <w:jc w:val="both"/>
        <w:rPr>
          <w:szCs w:val="24"/>
        </w:rPr>
      </w:pPr>
    </w:p>
    <w:p w:rsidR="003649AD" w:rsidRDefault="003649AD" w:rsidP="00C65748">
      <w:pPr>
        <w:jc w:val="both"/>
        <w:rPr>
          <w:szCs w:val="24"/>
        </w:rPr>
      </w:pPr>
    </w:p>
    <w:p w:rsidR="003649AD" w:rsidRDefault="003649AD" w:rsidP="00C65748">
      <w:pPr>
        <w:jc w:val="both"/>
        <w:rPr>
          <w:szCs w:val="24"/>
        </w:rPr>
      </w:pPr>
    </w:p>
    <w:p w:rsidR="003649AD" w:rsidRDefault="003649AD" w:rsidP="00C65748">
      <w:pPr>
        <w:jc w:val="both"/>
        <w:rPr>
          <w:szCs w:val="24"/>
        </w:rPr>
      </w:pPr>
    </w:p>
    <w:p w:rsidR="003649AD" w:rsidRDefault="003649AD" w:rsidP="00C65748">
      <w:pPr>
        <w:jc w:val="both"/>
        <w:rPr>
          <w:szCs w:val="24"/>
        </w:rPr>
      </w:pPr>
    </w:p>
    <w:p w:rsidR="003649AD" w:rsidRDefault="003649AD" w:rsidP="00C65748">
      <w:pPr>
        <w:jc w:val="both"/>
        <w:rPr>
          <w:szCs w:val="24"/>
        </w:rPr>
      </w:pPr>
    </w:p>
    <w:p w:rsidR="003649AD" w:rsidRDefault="003649AD" w:rsidP="00C65748">
      <w:pPr>
        <w:jc w:val="both"/>
        <w:rPr>
          <w:szCs w:val="24"/>
        </w:rPr>
      </w:pPr>
    </w:p>
    <w:p w:rsidR="003649AD" w:rsidRDefault="003649AD" w:rsidP="00C65748">
      <w:pPr>
        <w:jc w:val="both"/>
        <w:rPr>
          <w:szCs w:val="24"/>
        </w:rPr>
      </w:pPr>
    </w:p>
    <w:p w:rsidR="003649AD" w:rsidRDefault="003649AD" w:rsidP="00C65748">
      <w:pPr>
        <w:jc w:val="both"/>
        <w:rPr>
          <w:szCs w:val="24"/>
        </w:rPr>
      </w:pPr>
    </w:p>
    <w:p w:rsidR="003649AD" w:rsidRDefault="003649AD" w:rsidP="00C65748">
      <w:pPr>
        <w:jc w:val="both"/>
        <w:rPr>
          <w:szCs w:val="24"/>
        </w:rPr>
      </w:pPr>
    </w:p>
    <w:p w:rsidR="003649AD" w:rsidRDefault="003649AD" w:rsidP="00C65748">
      <w:pPr>
        <w:jc w:val="both"/>
        <w:rPr>
          <w:szCs w:val="24"/>
        </w:rPr>
      </w:pPr>
    </w:p>
    <w:p w:rsidR="003649AD" w:rsidRDefault="003649AD" w:rsidP="00C65748">
      <w:pPr>
        <w:jc w:val="both"/>
        <w:rPr>
          <w:szCs w:val="24"/>
        </w:rPr>
      </w:pPr>
    </w:p>
    <w:p w:rsidR="003649AD" w:rsidRDefault="003649AD" w:rsidP="00C65748">
      <w:pPr>
        <w:jc w:val="both"/>
        <w:rPr>
          <w:szCs w:val="24"/>
        </w:rPr>
      </w:pPr>
    </w:p>
    <w:p w:rsidR="003649AD" w:rsidRDefault="003649AD" w:rsidP="00C65748">
      <w:pPr>
        <w:jc w:val="both"/>
        <w:rPr>
          <w:szCs w:val="24"/>
        </w:rPr>
      </w:pPr>
    </w:p>
    <w:p w:rsidR="0040140A" w:rsidRPr="0040140A" w:rsidRDefault="0040140A" w:rsidP="0040140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40140A" w:rsidRPr="0040140A" w:rsidRDefault="0040140A" w:rsidP="0040140A">
      <w:pPr>
        <w:jc w:val="right"/>
        <w:rPr>
          <w:sz w:val="28"/>
          <w:szCs w:val="28"/>
        </w:rPr>
      </w:pPr>
      <w:r w:rsidRPr="0040140A">
        <w:rPr>
          <w:sz w:val="28"/>
          <w:szCs w:val="28"/>
        </w:rPr>
        <w:t xml:space="preserve">к распоряжению Администрации </w:t>
      </w:r>
    </w:p>
    <w:p w:rsidR="0040140A" w:rsidRPr="0040140A" w:rsidRDefault="0040140A" w:rsidP="0040140A">
      <w:pPr>
        <w:jc w:val="right"/>
        <w:rPr>
          <w:sz w:val="28"/>
          <w:szCs w:val="28"/>
        </w:rPr>
      </w:pPr>
      <w:r w:rsidRPr="0040140A">
        <w:rPr>
          <w:sz w:val="28"/>
          <w:szCs w:val="28"/>
        </w:rPr>
        <w:t xml:space="preserve">Красноярского сельского поселения </w:t>
      </w:r>
    </w:p>
    <w:p w:rsidR="0040140A" w:rsidRPr="0040140A" w:rsidRDefault="0040140A" w:rsidP="0040140A">
      <w:pPr>
        <w:jc w:val="right"/>
        <w:rPr>
          <w:sz w:val="28"/>
          <w:szCs w:val="28"/>
        </w:rPr>
      </w:pPr>
      <w:r w:rsidRPr="0040140A">
        <w:rPr>
          <w:sz w:val="28"/>
          <w:szCs w:val="28"/>
        </w:rPr>
        <w:t xml:space="preserve">Омского муниципального района </w:t>
      </w:r>
    </w:p>
    <w:p w:rsidR="0040140A" w:rsidRPr="0040140A" w:rsidRDefault="0040140A" w:rsidP="0040140A">
      <w:pPr>
        <w:jc w:val="right"/>
        <w:rPr>
          <w:sz w:val="28"/>
          <w:szCs w:val="28"/>
        </w:rPr>
      </w:pPr>
      <w:r w:rsidRPr="0040140A">
        <w:rPr>
          <w:sz w:val="28"/>
          <w:szCs w:val="28"/>
        </w:rPr>
        <w:t>Омской области</w:t>
      </w:r>
    </w:p>
    <w:p w:rsidR="003649AD" w:rsidRDefault="0040140A" w:rsidP="0040140A">
      <w:pPr>
        <w:jc w:val="right"/>
        <w:rPr>
          <w:sz w:val="28"/>
          <w:szCs w:val="28"/>
        </w:rPr>
      </w:pPr>
      <w:r w:rsidRPr="0040140A">
        <w:rPr>
          <w:sz w:val="28"/>
          <w:szCs w:val="28"/>
        </w:rPr>
        <w:t>от 12.08.2020№ 45</w:t>
      </w:r>
    </w:p>
    <w:p w:rsidR="0040140A" w:rsidRPr="003649AD" w:rsidRDefault="0040140A" w:rsidP="0040140A">
      <w:pPr>
        <w:jc w:val="right"/>
        <w:rPr>
          <w:szCs w:val="24"/>
        </w:rPr>
      </w:pPr>
    </w:p>
    <w:p w:rsidR="003649AD" w:rsidRPr="0040140A" w:rsidRDefault="003649AD" w:rsidP="003649AD">
      <w:pPr>
        <w:jc w:val="center"/>
        <w:rPr>
          <w:sz w:val="28"/>
          <w:szCs w:val="28"/>
        </w:rPr>
      </w:pPr>
      <w:r w:rsidRPr="0040140A">
        <w:rPr>
          <w:sz w:val="28"/>
          <w:szCs w:val="28"/>
        </w:rPr>
        <w:t>Правила эксплуатации детской игровой (спортивной) площадки</w:t>
      </w:r>
    </w:p>
    <w:p w:rsidR="003649AD" w:rsidRPr="0040140A" w:rsidRDefault="003649AD" w:rsidP="003649AD">
      <w:pPr>
        <w:jc w:val="both"/>
        <w:rPr>
          <w:sz w:val="28"/>
          <w:szCs w:val="28"/>
        </w:rPr>
      </w:pPr>
    </w:p>
    <w:p w:rsidR="003649AD" w:rsidRPr="0040140A" w:rsidRDefault="003649AD" w:rsidP="003649AD">
      <w:pPr>
        <w:jc w:val="center"/>
        <w:rPr>
          <w:sz w:val="28"/>
          <w:szCs w:val="28"/>
        </w:rPr>
      </w:pPr>
      <w:r w:rsidRPr="0040140A">
        <w:rPr>
          <w:sz w:val="28"/>
          <w:szCs w:val="28"/>
        </w:rPr>
        <w:t>Внимание!</w:t>
      </w:r>
    </w:p>
    <w:p w:rsidR="003649AD" w:rsidRPr="0040140A" w:rsidRDefault="003649AD" w:rsidP="003649AD">
      <w:pPr>
        <w:jc w:val="both"/>
        <w:rPr>
          <w:sz w:val="28"/>
          <w:szCs w:val="28"/>
        </w:rPr>
      </w:pPr>
      <w:r w:rsidRPr="0040140A">
        <w:rPr>
          <w:sz w:val="28"/>
          <w:szCs w:val="28"/>
        </w:rPr>
        <w:t xml:space="preserve"> Дети до 7 лет должны находиться на детской площадке под присмотром родителей, воспитателей или сопровождающих взрослых. </w:t>
      </w:r>
    </w:p>
    <w:p w:rsidR="003649AD" w:rsidRPr="0040140A" w:rsidRDefault="003649AD" w:rsidP="003649AD">
      <w:pPr>
        <w:jc w:val="both"/>
        <w:rPr>
          <w:sz w:val="28"/>
          <w:szCs w:val="28"/>
        </w:rPr>
      </w:pPr>
      <w:r w:rsidRPr="0040140A">
        <w:rPr>
          <w:sz w:val="28"/>
          <w:szCs w:val="28"/>
        </w:rPr>
        <w:t xml:space="preserve">          Перед использованием игрового оборудования убедитесь в его безопасности и отсутствии посторонних предметов.</w:t>
      </w:r>
    </w:p>
    <w:p w:rsidR="003649AD" w:rsidRPr="0040140A" w:rsidRDefault="003649AD" w:rsidP="003649AD">
      <w:pPr>
        <w:jc w:val="both"/>
        <w:rPr>
          <w:sz w:val="28"/>
          <w:szCs w:val="28"/>
        </w:rPr>
      </w:pPr>
    </w:p>
    <w:p w:rsidR="003649AD" w:rsidRPr="0040140A" w:rsidRDefault="003649AD" w:rsidP="003649AD">
      <w:pPr>
        <w:jc w:val="both"/>
        <w:rPr>
          <w:sz w:val="28"/>
          <w:szCs w:val="28"/>
        </w:rPr>
      </w:pPr>
      <w:r w:rsidRPr="0040140A">
        <w:rPr>
          <w:sz w:val="28"/>
          <w:szCs w:val="28"/>
        </w:rPr>
        <w:t>Предназначение детского игрового оборудования</w:t>
      </w:r>
    </w:p>
    <w:p w:rsidR="003649AD" w:rsidRPr="0040140A" w:rsidRDefault="003649AD" w:rsidP="003649AD">
      <w:pPr>
        <w:jc w:val="both"/>
        <w:rPr>
          <w:sz w:val="28"/>
          <w:szCs w:val="28"/>
        </w:rPr>
      </w:pPr>
    </w:p>
    <w:p w:rsidR="003649AD" w:rsidRPr="0040140A" w:rsidRDefault="003649AD" w:rsidP="003649AD">
      <w:pPr>
        <w:jc w:val="both"/>
        <w:rPr>
          <w:sz w:val="28"/>
          <w:szCs w:val="28"/>
        </w:rPr>
      </w:pPr>
      <w:r w:rsidRPr="0040140A">
        <w:rPr>
          <w:sz w:val="28"/>
          <w:szCs w:val="28"/>
        </w:rPr>
        <w:t>Детский игровой комплекс (</w:t>
      </w:r>
      <w:proofErr w:type="gramStart"/>
      <w:r w:rsidRPr="0040140A">
        <w:rPr>
          <w:sz w:val="28"/>
          <w:szCs w:val="28"/>
        </w:rPr>
        <w:t>наименован</w:t>
      </w:r>
      <w:r w:rsidR="0040140A" w:rsidRPr="0040140A">
        <w:rPr>
          <w:sz w:val="28"/>
          <w:szCs w:val="28"/>
        </w:rPr>
        <w:t xml:space="preserve">ие)   </w:t>
      </w:r>
      <w:proofErr w:type="gramEnd"/>
      <w:r w:rsidR="0040140A" w:rsidRPr="0040140A">
        <w:rPr>
          <w:sz w:val="28"/>
          <w:szCs w:val="28"/>
        </w:rPr>
        <w:t xml:space="preserve">               </w:t>
      </w:r>
      <w:r w:rsidRPr="0040140A">
        <w:rPr>
          <w:sz w:val="28"/>
          <w:szCs w:val="28"/>
        </w:rPr>
        <w:t>для детей от 7 до 12 лет</w:t>
      </w:r>
    </w:p>
    <w:p w:rsidR="003649AD" w:rsidRPr="0040140A" w:rsidRDefault="003649AD" w:rsidP="003649AD">
      <w:pPr>
        <w:jc w:val="both"/>
        <w:rPr>
          <w:sz w:val="28"/>
          <w:szCs w:val="28"/>
        </w:rPr>
      </w:pPr>
      <w:r w:rsidRPr="0040140A">
        <w:rPr>
          <w:sz w:val="28"/>
          <w:szCs w:val="28"/>
        </w:rPr>
        <w:t xml:space="preserve">Качели, </w:t>
      </w:r>
      <w:proofErr w:type="gramStart"/>
      <w:r w:rsidRPr="0040140A">
        <w:rPr>
          <w:sz w:val="28"/>
          <w:szCs w:val="28"/>
        </w:rPr>
        <w:t xml:space="preserve">карусели)   </w:t>
      </w:r>
      <w:proofErr w:type="gramEnd"/>
      <w:r w:rsidRPr="0040140A">
        <w:rPr>
          <w:sz w:val="28"/>
          <w:szCs w:val="28"/>
        </w:rPr>
        <w:t xml:space="preserve">                                                </w:t>
      </w:r>
      <w:r w:rsidR="0040140A" w:rsidRPr="0040140A">
        <w:rPr>
          <w:sz w:val="28"/>
          <w:szCs w:val="28"/>
        </w:rPr>
        <w:t xml:space="preserve">          </w:t>
      </w:r>
      <w:r w:rsidRPr="0040140A">
        <w:rPr>
          <w:sz w:val="28"/>
          <w:szCs w:val="28"/>
        </w:rPr>
        <w:t>для детей от 7 до 12 лет</w:t>
      </w:r>
    </w:p>
    <w:p w:rsidR="003649AD" w:rsidRPr="0040140A" w:rsidRDefault="003649AD" w:rsidP="003649AD">
      <w:pPr>
        <w:jc w:val="both"/>
        <w:rPr>
          <w:sz w:val="28"/>
          <w:szCs w:val="28"/>
        </w:rPr>
      </w:pPr>
      <w:r w:rsidRPr="0040140A">
        <w:rPr>
          <w:sz w:val="28"/>
          <w:szCs w:val="28"/>
        </w:rPr>
        <w:t xml:space="preserve">Спортивный </w:t>
      </w:r>
      <w:proofErr w:type="gramStart"/>
      <w:r w:rsidRPr="0040140A">
        <w:rPr>
          <w:sz w:val="28"/>
          <w:szCs w:val="28"/>
        </w:rPr>
        <w:t xml:space="preserve">комплекс)   </w:t>
      </w:r>
      <w:proofErr w:type="gramEnd"/>
      <w:r w:rsidRPr="0040140A">
        <w:rPr>
          <w:sz w:val="28"/>
          <w:szCs w:val="28"/>
        </w:rPr>
        <w:t xml:space="preserve">                                       </w:t>
      </w:r>
      <w:r w:rsidR="0040140A" w:rsidRPr="0040140A">
        <w:rPr>
          <w:sz w:val="28"/>
          <w:szCs w:val="28"/>
        </w:rPr>
        <w:t xml:space="preserve">          </w:t>
      </w:r>
      <w:r w:rsidRPr="0040140A">
        <w:rPr>
          <w:sz w:val="28"/>
          <w:szCs w:val="28"/>
        </w:rPr>
        <w:t>для детей от 7 до 12 лет</w:t>
      </w:r>
    </w:p>
    <w:p w:rsidR="003649AD" w:rsidRPr="0040140A" w:rsidRDefault="003649AD" w:rsidP="003649AD">
      <w:pPr>
        <w:jc w:val="both"/>
        <w:rPr>
          <w:sz w:val="28"/>
          <w:szCs w:val="28"/>
        </w:rPr>
      </w:pPr>
      <w:r w:rsidRPr="0040140A">
        <w:rPr>
          <w:sz w:val="28"/>
          <w:szCs w:val="28"/>
        </w:rPr>
        <w:t>Детский игровой комплекс (</w:t>
      </w:r>
      <w:proofErr w:type="gramStart"/>
      <w:r w:rsidRPr="0040140A">
        <w:rPr>
          <w:sz w:val="28"/>
          <w:szCs w:val="28"/>
        </w:rPr>
        <w:t xml:space="preserve">наименование)   </w:t>
      </w:r>
      <w:proofErr w:type="gramEnd"/>
      <w:r w:rsidRPr="0040140A">
        <w:rPr>
          <w:sz w:val="28"/>
          <w:szCs w:val="28"/>
        </w:rPr>
        <w:t xml:space="preserve">   </w:t>
      </w:r>
      <w:r w:rsidR="0040140A" w:rsidRPr="0040140A">
        <w:rPr>
          <w:sz w:val="28"/>
          <w:szCs w:val="28"/>
        </w:rPr>
        <w:t xml:space="preserve">            </w:t>
      </w:r>
      <w:r w:rsidRPr="0040140A">
        <w:rPr>
          <w:sz w:val="28"/>
          <w:szCs w:val="28"/>
        </w:rPr>
        <w:t>для детей от 3 до 7 лет</w:t>
      </w:r>
    </w:p>
    <w:p w:rsidR="003649AD" w:rsidRPr="0040140A" w:rsidRDefault="003649AD" w:rsidP="003649AD">
      <w:pPr>
        <w:jc w:val="both"/>
        <w:rPr>
          <w:sz w:val="28"/>
          <w:szCs w:val="28"/>
        </w:rPr>
      </w:pPr>
      <w:r w:rsidRPr="0040140A">
        <w:rPr>
          <w:sz w:val="28"/>
          <w:szCs w:val="28"/>
        </w:rPr>
        <w:t xml:space="preserve">Песочница, качалка </w:t>
      </w:r>
      <w:proofErr w:type="gramStart"/>
      <w:r w:rsidRPr="0040140A">
        <w:rPr>
          <w:sz w:val="28"/>
          <w:szCs w:val="28"/>
        </w:rPr>
        <w:t xml:space="preserve">балансир)   </w:t>
      </w:r>
      <w:proofErr w:type="gramEnd"/>
      <w:r w:rsidRPr="0040140A">
        <w:rPr>
          <w:sz w:val="28"/>
          <w:szCs w:val="28"/>
        </w:rPr>
        <w:t xml:space="preserve">                            </w:t>
      </w:r>
      <w:r w:rsidR="0040140A" w:rsidRPr="0040140A">
        <w:rPr>
          <w:sz w:val="28"/>
          <w:szCs w:val="28"/>
        </w:rPr>
        <w:t xml:space="preserve">         </w:t>
      </w:r>
      <w:r w:rsidRPr="0040140A">
        <w:rPr>
          <w:sz w:val="28"/>
          <w:szCs w:val="28"/>
        </w:rPr>
        <w:t>для детей от 3 до 7 лет</w:t>
      </w:r>
    </w:p>
    <w:p w:rsidR="003649AD" w:rsidRPr="0040140A" w:rsidRDefault="003649AD" w:rsidP="003649AD">
      <w:pPr>
        <w:jc w:val="both"/>
        <w:rPr>
          <w:sz w:val="28"/>
          <w:szCs w:val="28"/>
        </w:rPr>
      </w:pPr>
    </w:p>
    <w:p w:rsidR="003649AD" w:rsidRPr="0040140A" w:rsidRDefault="003649AD" w:rsidP="003649AD">
      <w:pPr>
        <w:jc w:val="both"/>
        <w:rPr>
          <w:sz w:val="28"/>
          <w:szCs w:val="28"/>
        </w:rPr>
      </w:pPr>
      <w:r w:rsidRPr="0040140A">
        <w:rPr>
          <w:sz w:val="28"/>
          <w:szCs w:val="28"/>
        </w:rPr>
        <w:t>Уважаемые посетители!</w:t>
      </w:r>
    </w:p>
    <w:p w:rsidR="003649AD" w:rsidRPr="0040140A" w:rsidRDefault="003649AD" w:rsidP="003649AD">
      <w:pPr>
        <w:jc w:val="both"/>
        <w:rPr>
          <w:sz w:val="28"/>
          <w:szCs w:val="28"/>
        </w:rPr>
      </w:pPr>
      <w:r w:rsidRPr="0040140A">
        <w:rPr>
          <w:sz w:val="28"/>
          <w:szCs w:val="28"/>
        </w:rPr>
        <w:t xml:space="preserve">На детской площадке </w:t>
      </w:r>
    </w:p>
    <w:p w:rsidR="003649AD" w:rsidRPr="0040140A" w:rsidRDefault="003649AD" w:rsidP="003649AD">
      <w:pPr>
        <w:jc w:val="both"/>
        <w:rPr>
          <w:sz w:val="28"/>
          <w:szCs w:val="28"/>
        </w:rPr>
      </w:pPr>
      <w:r w:rsidRPr="0040140A">
        <w:rPr>
          <w:sz w:val="28"/>
          <w:szCs w:val="28"/>
        </w:rPr>
        <w:t>Запрещается:</w:t>
      </w:r>
    </w:p>
    <w:p w:rsidR="003649AD" w:rsidRPr="0040140A" w:rsidRDefault="003649AD" w:rsidP="003649AD">
      <w:pPr>
        <w:jc w:val="both"/>
        <w:rPr>
          <w:sz w:val="28"/>
          <w:szCs w:val="28"/>
        </w:rPr>
      </w:pPr>
    </w:p>
    <w:p w:rsidR="003649AD" w:rsidRPr="0040140A" w:rsidRDefault="003649AD" w:rsidP="003649AD">
      <w:pPr>
        <w:jc w:val="both"/>
        <w:rPr>
          <w:sz w:val="28"/>
          <w:szCs w:val="28"/>
        </w:rPr>
      </w:pPr>
      <w:r w:rsidRPr="0040140A">
        <w:rPr>
          <w:sz w:val="28"/>
          <w:szCs w:val="28"/>
        </w:rPr>
        <w:t>Пользоваться детским игровым оборудованием лицам старше 16 лет и весом более 70 кг.</w:t>
      </w:r>
    </w:p>
    <w:p w:rsidR="003649AD" w:rsidRPr="0040140A" w:rsidRDefault="003649AD" w:rsidP="003649AD">
      <w:pPr>
        <w:jc w:val="both"/>
        <w:rPr>
          <w:sz w:val="28"/>
          <w:szCs w:val="28"/>
        </w:rPr>
      </w:pPr>
      <w:r w:rsidRPr="0040140A">
        <w:rPr>
          <w:sz w:val="28"/>
          <w:szCs w:val="28"/>
        </w:rPr>
        <w:t>Мусорить, курить и оставлять окурки, приносить и оставлять стеклянные бутылки.</w:t>
      </w:r>
    </w:p>
    <w:p w:rsidR="003649AD" w:rsidRPr="0040140A" w:rsidRDefault="003649AD" w:rsidP="003649AD">
      <w:pPr>
        <w:jc w:val="both"/>
        <w:rPr>
          <w:sz w:val="28"/>
          <w:szCs w:val="28"/>
        </w:rPr>
      </w:pPr>
      <w:r w:rsidRPr="0040140A">
        <w:rPr>
          <w:sz w:val="28"/>
          <w:szCs w:val="28"/>
        </w:rPr>
        <w:t>Выгуливать домашних животных.</w:t>
      </w:r>
    </w:p>
    <w:p w:rsidR="003649AD" w:rsidRPr="0040140A" w:rsidRDefault="003649AD" w:rsidP="003649AD">
      <w:pPr>
        <w:jc w:val="both"/>
        <w:rPr>
          <w:sz w:val="28"/>
          <w:szCs w:val="28"/>
        </w:rPr>
      </w:pPr>
      <w:r w:rsidRPr="0040140A">
        <w:rPr>
          <w:sz w:val="28"/>
          <w:szCs w:val="28"/>
        </w:rPr>
        <w:t>Использовать игровое оборудование не по назначению.</w:t>
      </w:r>
    </w:p>
    <w:p w:rsidR="003649AD" w:rsidRPr="0040140A" w:rsidRDefault="003649AD" w:rsidP="003649AD">
      <w:pPr>
        <w:jc w:val="both"/>
        <w:rPr>
          <w:sz w:val="28"/>
          <w:szCs w:val="28"/>
        </w:rPr>
      </w:pPr>
    </w:p>
    <w:p w:rsidR="003649AD" w:rsidRPr="0040140A" w:rsidRDefault="003649AD" w:rsidP="003649AD">
      <w:pPr>
        <w:jc w:val="both"/>
        <w:rPr>
          <w:sz w:val="28"/>
          <w:szCs w:val="28"/>
        </w:rPr>
      </w:pPr>
      <w:r w:rsidRPr="0040140A">
        <w:rPr>
          <w:sz w:val="28"/>
          <w:szCs w:val="28"/>
        </w:rPr>
        <w:t>Номера телефонов для экстренных случаев:</w:t>
      </w:r>
    </w:p>
    <w:p w:rsidR="003649AD" w:rsidRPr="0040140A" w:rsidRDefault="003649AD" w:rsidP="003649AD">
      <w:pPr>
        <w:jc w:val="both"/>
        <w:rPr>
          <w:sz w:val="28"/>
          <w:szCs w:val="28"/>
        </w:rPr>
      </w:pPr>
    </w:p>
    <w:p w:rsidR="003649AD" w:rsidRPr="0040140A" w:rsidRDefault="003649AD" w:rsidP="003649AD">
      <w:pPr>
        <w:jc w:val="both"/>
        <w:rPr>
          <w:sz w:val="28"/>
          <w:szCs w:val="28"/>
        </w:rPr>
      </w:pPr>
      <w:r w:rsidRPr="0040140A">
        <w:rPr>
          <w:sz w:val="28"/>
          <w:szCs w:val="28"/>
        </w:rPr>
        <w:t xml:space="preserve">Медицинская служба (скорая </w:t>
      </w:r>
      <w:proofErr w:type="gramStart"/>
      <w:r w:rsidRPr="0040140A">
        <w:rPr>
          <w:sz w:val="28"/>
          <w:szCs w:val="28"/>
        </w:rPr>
        <w:t>помощь</w:t>
      </w:r>
      <w:r w:rsidR="0040140A">
        <w:rPr>
          <w:sz w:val="28"/>
          <w:szCs w:val="28"/>
        </w:rPr>
        <w:t>)</w:t>
      </w:r>
      <w:r w:rsidR="0040140A" w:rsidRPr="0040140A">
        <w:rPr>
          <w:sz w:val="28"/>
          <w:szCs w:val="28"/>
        </w:rPr>
        <w:t xml:space="preserve">   </w:t>
      </w:r>
      <w:proofErr w:type="gramEnd"/>
      <w:r w:rsidR="0040140A" w:rsidRPr="0040140A">
        <w:rPr>
          <w:sz w:val="28"/>
          <w:szCs w:val="28"/>
        </w:rPr>
        <w:t xml:space="preserve">   </w:t>
      </w:r>
      <w:r w:rsidRPr="0040140A">
        <w:rPr>
          <w:sz w:val="28"/>
          <w:szCs w:val="28"/>
        </w:rPr>
        <w:t xml:space="preserve"> </w:t>
      </w:r>
      <w:r w:rsidR="0040140A">
        <w:rPr>
          <w:sz w:val="28"/>
          <w:szCs w:val="28"/>
        </w:rPr>
        <w:t xml:space="preserve">        </w:t>
      </w:r>
      <w:r w:rsidRPr="0040140A">
        <w:rPr>
          <w:sz w:val="28"/>
          <w:szCs w:val="28"/>
        </w:rPr>
        <w:t>__________________________</w:t>
      </w:r>
    </w:p>
    <w:p w:rsidR="003649AD" w:rsidRPr="0040140A" w:rsidRDefault="0040140A" w:rsidP="003649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Служба спасения        </w:t>
      </w:r>
      <w:r w:rsidR="003649AD" w:rsidRPr="0040140A">
        <w:rPr>
          <w:sz w:val="28"/>
          <w:szCs w:val="28"/>
        </w:rPr>
        <w:t xml:space="preserve">        </w:t>
      </w:r>
      <w:r w:rsidRPr="0040140A">
        <w:rPr>
          <w:sz w:val="28"/>
          <w:szCs w:val="28"/>
        </w:rPr>
        <w:t xml:space="preserve">                           </w:t>
      </w:r>
      <w:r w:rsidR="003649AD" w:rsidRPr="004014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3649AD" w:rsidRPr="0040140A">
        <w:rPr>
          <w:sz w:val="28"/>
          <w:szCs w:val="28"/>
        </w:rPr>
        <w:t>__________________________</w:t>
      </w:r>
    </w:p>
    <w:p w:rsidR="003649AD" w:rsidRPr="0040140A" w:rsidRDefault="0040140A" w:rsidP="003649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Служба эксплуатации   </w:t>
      </w:r>
      <w:r w:rsidR="003649AD" w:rsidRPr="0040140A">
        <w:rPr>
          <w:sz w:val="28"/>
          <w:szCs w:val="28"/>
        </w:rPr>
        <w:t xml:space="preserve">                      </w:t>
      </w:r>
      <w:r w:rsidRPr="0040140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</w:t>
      </w:r>
      <w:r w:rsidRPr="0040140A">
        <w:rPr>
          <w:sz w:val="28"/>
          <w:szCs w:val="28"/>
        </w:rPr>
        <w:t xml:space="preserve"> </w:t>
      </w:r>
      <w:r w:rsidR="003649AD" w:rsidRPr="0040140A">
        <w:rPr>
          <w:sz w:val="28"/>
          <w:szCs w:val="28"/>
        </w:rPr>
        <w:t>__________________________</w:t>
      </w:r>
    </w:p>
    <w:p w:rsidR="003649AD" w:rsidRPr="003649AD" w:rsidRDefault="003649AD" w:rsidP="003649AD">
      <w:pPr>
        <w:jc w:val="both"/>
        <w:rPr>
          <w:szCs w:val="24"/>
        </w:rPr>
      </w:pPr>
      <w:r w:rsidRPr="0040140A">
        <w:rPr>
          <w:sz w:val="28"/>
          <w:szCs w:val="28"/>
        </w:rPr>
        <w:t xml:space="preserve">Ближайший телефон находится по </w:t>
      </w:r>
      <w:proofErr w:type="gramStart"/>
      <w:r w:rsidR="0040140A">
        <w:rPr>
          <w:sz w:val="28"/>
          <w:szCs w:val="28"/>
        </w:rPr>
        <w:t xml:space="preserve">адресу:  </w:t>
      </w:r>
      <w:r w:rsidR="0040140A" w:rsidRPr="0040140A">
        <w:rPr>
          <w:sz w:val="28"/>
          <w:szCs w:val="28"/>
        </w:rPr>
        <w:t xml:space="preserve"> </w:t>
      </w:r>
      <w:proofErr w:type="gramEnd"/>
      <w:r w:rsidR="0040140A">
        <w:rPr>
          <w:sz w:val="28"/>
          <w:szCs w:val="28"/>
        </w:rPr>
        <w:t xml:space="preserve">      __________________________</w:t>
      </w:r>
      <w:bookmarkStart w:id="0" w:name="_GoBack"/>
      <w:bookmarkEnd w:id="0"/>
    </w:p>
    <w:sectPr w:rsidR="003649AD" w:rsidRPr="003649AD" w:rsidSect="00765CBC">
      <w:pgSz w:w="11906" w:h="16838" w:code="9"/>
      <w:pgMar w:top="1134" w:right="850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D3E" w:rsidRDefault="00C12D3E" w:rsidP="007A6534">
      <w:r>
        <w:separator/>
      </w:r>
    </w:p>
  </w:endnote>
  <w:endnote w:type="continuationSeparator" w:id="0">
    <w:p w:rsidR="00C12D3E" w:rsidRDefault="00C12D3E" w:rsidP="007A6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_Timer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D3E" w:rsidRDefault="00C12D3E" w:rsidP="007A6534">
      <w:r>
        <w:separator/>
      </w:r>
    </w:p>
  </w:footnote>
  <w:footnote w:type="continuationSeparator" w:id="0">
    <w:p w:rsidR="00C12D3E" w:rsidRDefault="00C12D3E" w:rsidP="007A6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kern w:val="1"/>
        <w:sz w:val="28"/>
        <w:szCs w:val="28"/>
      </w:rPr>
    </w:lvl>
  </w:abstractNum>
  <w:abstractNum w:abstractNumId="3" w15:restartNumberingAfterBreak="0">
    <w:nsid w:val="5A4969B3"/>
    <w:multiLevelType w:val="hybridMultilevel"/>
    <w:tmpl w:val="B6F42C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72E"/>
    <w:rsid w:val="000B739D"/>
    <w:rsid w:val="000D2913"/>
    <w:rsid w:val="000D79F3"/>
    <w:rsid w:val="00122D5A"/>
    <w:rsid w:val="00195760"/>
    <w:rsid w:val="00256449"/>
    <w:rsid w:val="00266D4C"/>
    <w:rsid w:val="002A1FE5"/>
    <w:rsid w:val="002A4592"/>
    <w:rsid w:val="00306693"/>
    <w:rsid w:val="00332AC2"/>
    <w:rsid w:val="00340827"/>
    <w:rsid w:val="00346738"/>
    <w:rsid w:val="003644D8"/>
    <w:rsid w:val="003649AD"/>
    <w:rsid w:val="003B5F75"/>
    <w:rsid w:val="003E1D4F"/>
    <w:rsid w:val="003F453E"/>
    <w:rsid w:val="0040140A"/>
    <w:rsid w:val="00406015"/>
    <w:rsid w:val="00445AA0"/>
    <w:rsid w:val="00453896"/>
    <w:rsid w:val="004831AF"/>
    <w:rsid w:val="00484CA6"/>
    <w:rsid w:val="00491F07"/>
    <w:rsid w:val="00505D55"/>
    <w:rsid w:val="00532B8D"/>
    <w:rsid w:val="0056272E"/>
    <w:rsid w:val="005E3F5B"/>
    <w:rsid w:val="005E7122"/>
    <w:rsid w:val="005F435B"/>
    <w:rsid w:val="0060468B"/>
    <w:rsid w:val="00661B92"/>
    <w:rsid w:val="00681D04"/>
    <w:rsid w:val="006962F9"/>
    <w:rsid w:val="006C4216"/>
    <w:rsid w:val="006D368F"/>
    <w:rsid w:val="00765CBC"/>
    <w:rsid w:val="00787072"/>
    <w:rsid w:val="0079578F"/>
    <w:rsid w:val="007A6534"/>
    <w:rsid w:val="007D5323"/>
    <w:rsid w:val="007F4EEC"/>
    <w:rsid w:val="00852C5B"/>
    <w:rsid w:val="008B4E70"/>
    <w:rsid w:val="008C5894"/>
    <w:rsid w:val="008D4885"/>
    <w:rsid w:val="00904662"/>
    <w:rsid w:val="009075D5"/>
    <w:rsid w:val="00913148"/>
    <w:rsid w:val="0091359A"/>
    <w:rsid w:val="009804FE"/>
    <w:rsid w:val="00A72D5C"/>
    <w:rsid w:val="00A97779"/>
    <w:rsid w:val="00AC59CB"/>
    <w:rsid w:val="00B733D2"/>
    <w:rsid w:val="00BD0026"/>
    <w:rsid w:val="00C11397"/>
    <w:rsid w:val="00C12D3E"/>
    <w:rsid w:val="00C65748"/>
    <w:rsid w:val="00D20393"/>
    <w:rsid w:val="00D20D1C"/>
    <w:rsid w:val="00D52074"/>
    <w:rsid w:val="00D56547"/>
    <w:rsid w:val="00D86121"/>
    <w:rsid w:val="00DA4E2C"/>
    <w:rsid w:val="00DD3043"/>
    <w:rsid w:val="00DE2209"/>
    <w:rsid w:val="00E446CA"/>
    <w:rsid w:val="00E62C13"/>
    <w:rsid w:val="00E754BA"/>
    <w:rsid w:val="00E775C8"/>
    <w:rsid w:val="00EF1F77"/>
    <w:rsid w:val="00F04349"/>
    <w:rsid w:val="00F05CB2"/>
    <w:rsid w:val="00F13F15"/>
    <w:rsid w:val="00F9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0BB45B"/>
  <w15:docId w15:val="{EBF6BFBC-0C1E-4B3C-904F-FAADB1C0A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885"/>
    <w:pPr>
      <w:suppressAutoHyphens/>
    </w:pPr>
    <w:rPr>
      <w:sz w:val="24"/>
      <w:szCs w:val="26"/>
      <w:lang w:eastAsia="ar-SA"/>
    </w:rPr>
  </w:style>
  <w:style w:type="paragraph" w:styleId="1">
    <w:name w:val="heading 1"/>
    <w:basedOn w:val="a"/>
    <w:next w:val="a"/>
    <w:qFormat/>
    <w:rsid w:val="008D4885"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rsid w:val="008D488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D488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D4885"/>
  </w:style>
  <w:style w:type="character" w:customStyle="1" w:styleId="WW8Num1z1">
    <w:name w:val="WW8Num1z1"/>
    <w:rsid w:val="008D4885"/>
  </w:style>
  <w:style w:type="character" w:customStyle="1" w:styleId="WW8Num1z2">
    <w:name w:val="WW8Num1z2"/>
    <w:rsid w:val="008D4885"/>
  </w:style>
  <w:style w:type="character" w:customStyle="1" w:styleId="WW8Num1z3">
    <w:name w:val="WW8Num1z3"/>
    <w:rsid w:val="008D4885"/>
  </w:style>
  <w:style w:type="character" w:customStyle="1" w:styleId="WW8Num1z4">
    <w:name w:val="WW8Num1z4"/>
    <w:rsid w:val="008D4885"/>
  </w:style>
  <w:style w:type="character" w:customStyle="1" w:styleId="WW8Num1z5">
    <w:name w:val="WW8Num1z5"/>
    <w:rsid w:val="008D4885"/>
  </w:style>
  <w:style w:type="character" w:customStyle="1" w:styleId="WW8Num1z6">
    <w:name w:val="WW8Num1z6"/>
    <w:rsid w:val="008D4885"/>
  </w:style>
  <w:style w:type="character" w:customStyle="1" w:styleId="WW8Num1z7">
    <w:name w:val="WW8Num1z7"/>
    <w:rsid w:val="008D4885"/>
  </w:style>
  <w:style w:type="character" w:customStyle="1" w:styleId="WW8Num1z8">
    <w:name w:val="WW8Num1z8"/>
    <w:rsid w:val="008D4885"/>
  </w:style>
  <w:style w:type="character" w:customStyle="1" w:styleId="6">
    <w:name w:val="Основной шрифт абзаца6"/>
    <w:rsid w:val="008D4885"/>
  </w:style>
  <w:style w:type="character" w:customStyle="1" w:styleId="WW8Num2z0">
    <w:name w:val="WW8Num2z0"/>
    <w:rsid w:val="008D4885"/>
  </w:style>
  <w:style w:type="character" w:customStyle="1" w:styleId="WW8Num2z1">
    <w:name w:val="WW8Num2z1"/>
    <w:rsid w:val="008D4885"/>
  </w:style>
  <w:style w:type="character" w:customStyle="1" w:styleId="WW8Num2z2">
    <w:name w:val="WW8Num2z2"/>
    <w:rsid w:val="008D4885"/>
  </w:style>
  <w:style w:type="character" w:customStyle="1" w:styleId="WW8Num2z3">
    <w:name w:val="WW8Num2z3"/>
    <w:rsid w:val="008D4885"/>
  </w:style>
  <w:style w:type="character" w:customStyle="1" w:styleId="WW8Num2z4">
    <w:name w:val="WW8Num2z4"/>
    <w:rsid w:val="008D4885"/>
  </w:style>
  <w:style w:type="character" w:customStyle="1" w:styleId="WW8Num2z5">
    <w:name w:val="WW8Num2z5"/>
    <w:rsid w:val="008D4885"/>
  </w:style>
  <w:style w:type="character" w:customStyle="1" w:styleId="WW8Num2z6">
    <w:name w:val="WW8Num2z6"/>
    <w:rsid w:val="008D4885"/>
  </w:style>
  <w:style w:type="character" w:customStyle="1" w:styleId="WW8Num2z7">
    <w:name w:val="WW8Num2z7"/>
    <w:rsid w:val="008D4885"/>
  </w:style>
  <w:style w:type="character" w:customStyle="1" w:styleId="WW8Num2z8">
    <w:name w:val="WW8Num2z8"/>
    <w:rsid w:val="008D4885"/>
  </w:style>
  <w:style w:type="character" w:customStyle="1" w:styleId="WW8Num3z0">
    <w:name w:val="WW8Num3z0"/>
    <w:rsid w:val="008D4885"/>
  </w:style>
  <w:style w:type="character" w:customStyle="1" w:styleId="WW8Num4z0">
    <w:name w:val="WW8Num4z0"/>
    <w:rsid w:val="008D4885"/>
  </w:style>
  <w:style w:type="character" w:customStyle="1" w:styleId="WW8Num5z0">
    <w:name w:val="WW8Num5z0"/>
    <w:rsid w:val="008D4885"/>
    <w:rPr>
      <w:rFonts w:ascii="Symbol" w:hAnsi="Symbol" w:cs="OpenSymbol"/>
    </w:rPr>
  </w:style>
  <w:style w:type="character" w:customStyle="1" w:styleId="5">
    <w:name w:val="Основной шрифт абзаца5"/>
    <w:rsid w:val="008D4885"/>
  </w:style>
  <w:style w:type="character" w:customStyle="1" w:styleId="WW8Num4z1">
    <w:name w:val="WW8Num4z1"/>
    <w:rsid w:val="008D4885"/>
    <w:rPr>
      <w:sz w:val="28"/>
    </w:rPr>
  </w:style>
  <w:style w:type="character" w:customStyle="1" w:styleId="WW8Num4z2">
    <w:name w:val="WW8Num4z2"/>
    <w:rsid w:val="008D4885"/>
  </w:style>
  <w:style w:type="character" w:customStyle="1" w:styleId="WW8Num4z3">
    <w:name w:val="WW8Num4z3"/>
    <w:rsid w:val="008D4885"/>
  </w:style>
  <w:style w:type="character" w:customStyle="1" w:styleId="WW8Num4z4">
    <w:name w:val="WW8Num4z4"/>
    <w:rsid w:val="008D4885"/>
  </w:style>
  <w:style w:type="character" w:customStyle="1" w:styleId="WW8Num4z5">
    <w:name w:val="WW8Num4z5"/>
    <w:rsid w:val="008D4885"/>
  </w:style>
  <w:style w:type="character" w:customStyle="1" w:styleId="WW8Num4z6">
    <w:name w:val="WW8Num4z6"/>
    <w:rsid w:val="008D4885"/>
  </w:style>
  <w:style w:type="character" w:customStyle="1" w:styleId="WW8Num4z7">
    <w:name w:val="WW8Num4z7"/>
    <w:rsid w:val="008D4885"/>
  </w:style>
  <w:style w:type="character" w:customStyle="1" w:styleId="WW8Num4z8">
    <w:name w:val="WW8Num4z8"/>
    <w:rsid w:val="008D4885"/>
  </w:style>
  <w:style w:type="character" w:customStyle="1" w:styleId="4">
    <w:name w:val="Основной шрифт абзаца4"/>
    <w:rsid w:val="008D4885"/>
  </w:style>
  <w:style w:type="character" w:customStyle="1" w:styleId="30">
    <w:name w:val="Основной шрифт абзаца3"/>
    <w:rsid w:val="008D4885"/>
  </w:style>
  <w:style w:type="character" w:customStyle="1" w:styleId="Absatz-Standardschriftart">
    <w:name w:val="Absatz-Standardschriftart"/>
    <w:rsid w:val="008D4885"/>
  </w:style>
  <w:style w:type="character" w:customStyle="1" w:styleId="WW-Absatz-Standardschriftart">
    <w:name w:val="WW-Absatz-Standardschriftart"/>
    <w:rsid w:val="008D4885"/>
  </w:style>
  <w:style w:type="character" w:customStyle="1" w:styleId="WW-Absatz-Standardschriftart1">
    <w:name w:val="WW-Absatz-Standardschriftart1"/>
    <w:rsid w:val="008D4885"/>
  </w:style>
  <w:style w:type="character" w:customStyle="1" w:styleId="WW8Num6z0">
    <w:name w:val="WW8Num6z0"/>
    <w:rsid w:val="008D4885"/>
    <w:rPr>
      <w:rFonts w:ascii="Times New Roman" w:hAnsi="Times New Roman" w:cs="Times New Roman"/>
    </w:rPr>
  </w:style>
  <w:style w:type="character" w:customStyle="1" w:styleId="20">
    <w:name w:val="Основной шрифт абзаца2"/>
    <w:rsid w:val="008D4885"/>
  </w:style>
  <w:style w:type="character" w:customStyle="1" w:styleId="WW8Num9z0">
    <w:name w:val="WW8Num9z0"/>
    <w:rsid w:val="008D4885"/>
    <w:rPr>
      <w:rFonts w:ascii="Symbol" w:hAnsi="Symbol" w:cs="Symbol"/>
    </w:rPr>
  </w:style>
  <w:style w:type="character" w:customStyle="1" w:styleId="WW8Num9z1">
    <w:name w:val="WW8Num9z1"/>
    <w:rsid w:val="008D4885"/>
    <w:rPr>
      <w:rFonts w:ascii="Courier New" w:hAnsi="Courier New" w:cs="Courier New"/>
    </w:rPr>
  </w:style>
  <w:style w:type="character" w:customStyle="1" w:styleId="WW8Num9z2">
    <w:name w:val="WW8Num9z2"/>
    <w:rsid w:val="008D4885"/>
    <w:rPr>
      <w:rFonts w:ascii="Wingdings" w:hAnsi="Wingdings" w:cs="Wingdings"/>
    </w:rPr>
  </w:style>
  <w:style w:type="character" w:customStyle="1" w:styleId="WW8Num11z0">
    <w:name w:val="WW8Num11z0"/>
    <w:rsid w:val="008D4885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8D4885"/>
    <w:rPr>
      <w:rFonts w:ascii="Courier New" w:hAnsi="Courier New" w:cs="Courier New"/>
    </w:rPr>
  </w:style>
  <w:style w:type="character" w:customStyle="1" w:styleId="WW8Num11z2">
    <w:name w:val="WW8Num11z2"/>
    <w:rsid w:val="008D4885"/>
    <w:rPr>
      <w:rFonts w:ascii="Wingdings" w:hAnsi="Wingdings" w:cs="Wingdings"/>
    </w:rPr>
  </w:style>
  <w:style w:type="character" w:customStyle="1" w:styleId="WW8Num11z3">
    <w:name w:val="WW8Num11z3"/>
    <w:rsid w:val="008D4885"/>
    <w:rPr>
      <w:rFonts w:ascii="Symbol" w:hAnsi="Symbol" w:cs="Symbol"/>
    </w:rPr>
  </w:style>
  <w:style w:type="character" w:customStyle="1" w:styleId="10">
    <w:name w:val="Основной шрифт абзаца1"/>
    <w:rsid w:val="008D4885"/>
  </w:style>
  <w:style w:type="character" w:customStyle="1" w:styleId="11">
    <w:name w:val="Знак Знак11"/>
    <w:rsid w:val="008D4885"/>
    <w:rPr>
      <w:sz w:val="28"/>
      <w:szCs w:val="24"/>
      <w:lang w:val="ru-RU" w:eastAsia="ar-SA" w:bidi="ar-SA"/>
    </w:rPr>
  </w:style>
  <w:style w:type="character" w:customStyle="1" w:styleId="100">
    <w:name w:val="Знак Знак10"/>
    <w:rsid w:val="008D4885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9">
    <w:name w:val="Знак Знак9"/>
    <w:rsid w:val="008D4885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8">
    <w:name w:val="Знак Знак8"/>
    <w:rsid w:val="008D4885"/>
    <w:rPr>
      <w:sz w:val="28"/>
      <w:lang w:val="ru-RU" w:eastAsia="ar-SA" w:bidi="ar-SA"/>
    </w:rPr>
  </w:style>
  <w:style w:type="character" w:customStyle="1" w:styleId="7">
    <w:name w:val="Знак Знак7"/>
    <w:rsid w:val="008D4885"/>
    <w:rPr>
      <w:sz w:val="24"/>
      <w:szCs w:val="24"/>
      <w:lang w:val="ru-RU" w:eastAsia="ar-SA" w:bidi="ar-SA"/>
    </w:rPr>
  </w:style>
  <w:style w:type="character" w:customStyle="1" w:styleId="60">
    <w:name w:val="Знак Знак6"/>
    <w:rsid w:val="008D4885"/>
    <w:rPr>
      <w:sz w:val="16"/>
      <w:szCs w:val="16"/>
      <w:lang w:val="ru-RU" w:eastAsia="ar-SA" w:bidi="ar-SA"/>
    </w:rPr>
  </w:style>
  <w:style w:type="character" w:customStyle="1" w:styleId="50">
    <w:name w:val="Знак Знак5"/>
    <w:rsid w:val="008D4885"/>
    <w:rPr>
      <w:sz w:val="16"/>
      <w:szCs w:val="16"/>
      <w:lang w:val="ru-RU" w:eastAsia="ar-SA" w:bidi="ar-SA"/>
    </w:rPr>
  </w:style>
  <w:style w:type="character" w:customStyle="1" w:styleId="40">
    <w:name w:val="Знак Знак4"/>
    <w:rsid w:val="008D4885"/>
    <w:rPr>
      <w:lang w:val="ru-RU" w:eastAsia="ar-SA" w:bidi="ar-SA"/>
    </w:rPr>
  </w:style>
  <w:style w:type="character" w:customStyle="1" w:styleId="31">
    <w:name w:val="Знак Знак3"/>
    <w:rsid w:val="008D4885"/>
    <w:rPr>
      <w:rFonts w:ascii="Courier New" w:hAnsi="Courier New" w:cs="Courier New"/>
      <w:lang w:val="ru-RU" w:eastAsia="ar-SA" w:bidi="ar-SA"/>
    </w:rPr>
  </w:style>
  <w:style w:type="character" w:customStyle="1" w:styleId="21">
    <w:name w:val="Знак Знак2"/>
    <w:rsid w:val="008D4885"/>
    <w:rPr>
      <w:sz w:val="24"/>
      <w:szCs w:val="24"/>
      <w:lang w:val="ru-RU" w:eastAsia="ar-SA" w:bidi="ar-SA"/>
    </w:rPr>
  </w:style>
  <w:style w:type="character" w:customStyle="1" w:styleId="12">
    <w:name w:val="Знак Знак1"/>
    <w:rsid w:val="008D4885"/>
    <w:rPr>
      <w:sz w:val="24"/>
      <w:szCs w:val="24"/>
      <w:lang w:val="ru-RU" w:eastAsia="ar-SA" w:bidi="ar-SA"/>
    </w:rPr>
  </w:style>
  <w:style w:type="character" w:customStyle="1" w:styleId="a3">
    <w:name w:val="Знак Знак"/>
    <w:rsid w:val="008D4885"/>
    <w:rPr>
      <w:sz w:val="24"/>
      <w:szCs w:val="24"/>
      <w:lang w:val="ru-RU" w:eastAsia="ar-SA" w:bidi="ar-SA"/>
    </w:rPr>
  </w:style>
  <w:style w:type="character" w:customStyle="1" w:styleId="a4">
    <w:name w:val="Символ сноски"/>
    <w:rsid w:val="008D4885"/>
    <w:rPr>
      <w:vertAlign w:val="superscript"/>
    </w:rPr>
  </w:style>
  <w:style w:type="character" w:styleId="a5">
    <w:name w:val="Hyperlink"/>
    <w:rsid w:val="008D4885"/>
    <w:rPr>
      <w:color w:val="0000FF"/>
      <w:u w:val="single"/>
    </w:rPr>
  </w:style>
  <w:style w:type="character" w:customStyle="1" w:styleId="13">
    <w:name w:val="Знак сноски1"/>
    <w:rsid w:val="008D4885"/>
    <w:rPr>
      <w:vertAlign w:val="superscript"/>
    </w:rPr>
  </w:style>
  <w:style w:type="character" w:customStyle="1" w:styleId="a6">
    <w:name w:val="Символы концевой сноски"/>
    <w:rsid w:val="008D4885"/>
    <w:rPr>
      <w:vertAlign w:val="superscript"/>
    </w:rPr>
  </w:style>
  <w:style w:type="character" w:customStyle="1" w:styleId="WW-">
    <w:name w:val="WW-Символы концевой сноски"/>
    <w:rsid w:val="008D4885"/>
  </w:style>
  <w:style w:type="character" w:styleId="a7">
    <w:name w:val="page number"/>
    <w:basedOn w:val="20"/>
    <w:rsid w:val="008D4885"/>
  </w:style>
  <w:style w:type="character" w:customStyle="1" w:styleId="22">
    <w:name w:val="Знак сноски2"/>
    <w:rsid w:val="008D4885"/>
    <w:rPr>
      <w:vertAlign w:val="superscript"/>
    </w:rPr>
  </w:style>
  <w:style w:type="character" w:customStyle="1" w:styleId="14">
    <w:name w:val="Знак концевой сноски1"/>
    <w:rsid w:val="008D4885"/>
    <w:rPr>
      <w:vertAlign w:val="superscript"/>
    </w:rPr>
  </w:style>
  <w:style w:type="character" w:customStyle="1" w:styleId="a8">
    <w:name w:val="Символ нумерации"/>
    <w:rsid w:val="008D4885"/>
  </w:style>
  <w:style w:type="character" w:customStyle="1" w:styleId="a9">
    <w:name w:val="Маркеры списка"/>
    <w:rsid w:val="008D4885"/>
    <w:rPr>
      <w:rFonts w:ascii="OpenSymbol" w:eastAsia="OpenSymbol" w:hAnsi="OpenSymbol" w:cs="OpenSymbol"/>
    </w:rPr>
  </w:style>
  <w:style w:type="character" w:styleId="aa">
    <w:name w:val="line number"/>
    <w:rsid w:val="008D4885"/>
  </w:style>
  <w:style w:type="character" w:customStyle="1" w:styleId="32">
    <w:name w:val="Знак сноски3"/>
    <w:rsid w:val="008D4885"/>
    <w:rPr>
      <w:vertAlign w:val="superscript"/>
    </w:rPr>
  </w:style>
  <w:style w:type="character" w:customStyle="1" w:styleId="23">
    <w:name w:val="Знак концевой сноски2"/>
    <w:rsid w:val="008D4885"/>
    <w:rPr>
      <w:vertAlign w:val="superscript"/>
    </w:rPr>
  </w:style>
  <w:style w:type="character" w:customStyle="1" w:styleId="41">
    <w:name w:val="Знак сноски4"/>
    <w:rsid w:val="008D4885"/>
    <w:rPr>
      <w:vertAlign w:val="superscript"/>
    </w:rPr>
  </w:style>
  <w:style w:type="character" w:customStyle="1" w:styleId="33">
    <w:name w:val="Знак концевой сноски3"/>
    <w:rsid w:val="008D4885"/>
    <w:rPr>
      <w:vertAlign w:val="superscript"/>
    </w:rPr>
  </w:style>
  <w:style w:type="character" w:customStyle="1" w:styleId="51">
    <w:name w:val="Знак сноски5"/>
    <w:rsid w:val="008D4885"/>
    <w:rPr>
      <w:vertAlign w:val="superscript"/>
    </w:rPr>
  </w:style>
  <w:style w:type="character" w:customStyle="1" w:styleId="42">
    <w:name w:val="Знак концевой сноски4"/>
    <w:rsid w:val="008D4885"/>
    <w:rPr>
      <w:vertAlign w:val="superscript"/>
    </w:rPr>
  </w:style>
  <w:style w:type="character" w:customStyle="1" w:styleId="ab">
    <w:name w:val="Текст выноски Знак"/>
    <w:rsid w:val="008D4885"/>
    <w:rPr>
      <w:rFonts w:ascii="Tahoma" w:hAnsi="Tahoma" w:cs="Tahoma"/>
      <w:sz w:val="16"/>
      <w:szCs w:val="16"/>
    </w:rPr>
  </w:style>
  <w:style w:type="paragraph" w:customStyle="1" w:styleId="15">
    <w:name w:val="Заголовок1"/>
    <w:basedOn w:val="a"/>
    <w:next w:val="ac"/>
    <w:rsid w:val="008D488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rsid w:val="008D4885"/>
    <w:pPr>
      <w:spacing w:after="120"/>
    </w:pPr>
    <w:rPr>
      <w:szCs w:val="24"/>
    </w:rPr>
  </w:style>
  <w:style w:type="paragraph" w:styleId="ad">
    <w:name w:val="List"/>
    <w:basedOn w:val="ac"/>
    <w:rsid w:val="008D4885"/>
  </w:style>
  <w:style w:type="paragraph" w:customStyle="1" w:styleId="61">
    <w:name w:val="Название6"/>
    <w:basedOn w:val="a"/>
    <w:rsid w:val="008D488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2">
    <w:name w:val="Указатель6"/>
    <w:basedOn w:val="a"/>
    <w:rsid w:val="008D4885"/>
    <w:pPr>
      <w:suppressLineNumbers/>
    </w:pPr>
    <w:rPr>
      <w:rFonts w:cs="Mangal"/>
    </w:rPr>
  </w:style>
  <w:style w:type="paragraph" w:customStyle="1" w:styleId="52">
    <w:name w:val="Название5"/>
    <w:basedOn w:val="a"/>
    <w:rsid w:val="008D488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3">
    <w:name w:val="Указатель5"/>
    <w:basedOn w:val="a"/>
    <w:rsid w:val="008D4885"/>
    <w:pPr>
      <w:suppressLineNumbers/>
    </w:pPr>
    <w:rPr>
      <w:rFonts w:cs="Mangal"/>
    </w:rPr>
  </w:style>
  <w:style w:type="paragraph" w:customStyle="1" w:styleId="43">
    <w:name w:val="Название4"/>
    <w:basedOn w:val="a"/>
    <w:rsid w:val="008D488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4">
    <w:name w:val="Указатель4"/>
    <w:basedOn w:val="a"/>
    <w:rsid w:val="008D4885"/>
    <w:pPr>
      <w:suppressLineNumbers/>
    </w:pPr>
    <w:rPr>
      <w:rFonts w:cs="Mangal"/>
    </w:rPr>
  </w:style>
  <w:style w:type="paragraph" w:customStyle="1" w:styleId="34">
    <w:name w:val="Название3"/>
    <w:basedOn w:val="a"/>
    <w:rsid w:val="008D488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5">
    <w:name w:val="Указатель3"/>
    <w:basedOn w:val="a"/>
    <w:rsid w:val="008D4885"/>
    <w:pPr>
      <w:suppressLineNumbers/>
    </w:pPr>
    <w:rPr>
      <w:rFonts w:cs="Mangal"/>
    </w:rPr>
  </w:style>
  <w:style w:type="paragraph" w:customStyle="1" w:styleId="24">
    <w:name w:val="Название2"/>
    <w:basedOn w:val="a"/>
    <w:rsid w:val="008D488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rsid w:val="008D4885"/>
    <w:pPr>
      <w:suppressLineNumbers/>
    </w:pPr>
    <w:rPr>
      <w:rFonts w:cs="Mangal"/>
    </w:rPr>
  </w:style>
  <w:style w:type="paragraph" w:styleId="ae">
    <w:name w:val="Title"/>
    <w:basedOn w:val="a"/>
    <w:next w:val="ac"/>
    <w:qFormat/>
    <w:rsid w:val="008D488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">
    <w:name w:val="Subtitle"/>
    <w:basedOn w:val="ae"/>
    <w:next w:val="ac"/>
    <w:qFormat/>
    <w:rsid w:val="008D4885"/>
    <w:pPr>
      <w:jc w:val="center"/>
    </w:pPr>
    <w:rPr>
      <w:i/>
      <w:iCs/>
    </w:rPr>
  </w:style>
  <w:style w:type="paragraph" w:customStyle="1" w:styleId="16">
    <w:name w:val="Название1"/>
    <w:basedOn w:val="a"/>
    <w:rsid w:val="008D4885"/>
    <w:pPr>
      <w:suppressLineNumbers/>
      <w:spacing w:before="120" w:after="120"/>
    </w:pPr>
    <w:rPr>
      <w:i/>
      <w:iCs/>
      <w:szCs w:val="24"/>
    </w:rPr>
  </w:style>
  <w:style w:type="paragraph" w:customStyle="1" w:styleId="17">
    <w:name w:val="Указатель1"/>
    <w:basedOn w:val="a"/>
    <w:rsid w:val="008D4885"/>
    <w:pPr>
      <w:suppressLineNumbers/>
    </w:pPr>
  </w:style>
  <w:style w:type="paragraph" w:styleId="af0">
    <w:name w:val="Body Text Indent"/>
    <w:basedOn w:val="a"/>
    <w:rsid w:val="008D4885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8D4885"/>
    <w:pPr>
      <w:spacing w:after="120" w:line="480" w:lineRule="auto"/>
      <w:ind w:left="283"/>
    </w:pPr>
    <w:rPr>
      <w:szCs w:val="24"/>
    </w:rPr>
  </w:style>
  <w:style w:type="paragraph" w:customStyle="1" w:styleId="310">
    <w:name w:val="Основной текст с отступом 31"/>
    <w:basedOn w:val="a"/>
    <w:rsid w:val="008D4885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rsid w:val="008D4885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rsid w:val="008D4885"/>
    <w:pPr>
      <w:widowControl w:val="0"/>
      <w:ind w:firstLine="709"/>
      <w:jc w:val="both"/>
    </w:pPr>
    <w:rPr>
      <w:rFonts w:ascii="a_Timer" w:hAnsi="a_Timer" w:cs="a_Timer"/>
      <w:sz w:val="26"/>
      <w:szCs w:val="20"/>
    </w:rPr>
  </w:style>
  <w:style w:type="paragraph" w:customStyle="1" w:styleId="18">
    <w:name w:val="Текст примечания1"/>
    <w:basedOn w:val="a"/>
    <w:rsid w:val="008D4885"/>
    <w:pPr>
      <w:ind w:firstLine="720"/>
    </w:pPr>
    <w:rPr>
      <w:sz w:val="20"/>
      <w:szCs w:val="20"/>
    </w:rPr>
  </w:style>
  <w:style w:type="paragraph" w:customStyle="1" w:styleId="19">
    <w:name w:val="Текст1"/>
    <w:basedOn w:val="a"/>
    <w:rsid w:val="008D4885"/>
    <w:rPr>
      <w:rFonts w:ascii="Courier New" w:hAnsi="Courier New" w:cs="Courier New"/>
      <w:sz w:val="20"/>
      <w:szCs w:val="20"/>
    </w:rPr>
  </w:style>
  <w:style w:type="paragraph" w:customStyle="1" w:styleId="26">
    <w:name w:val="заголовок 2"/>
    <w:basedOn w:val="a"/>
    <w:next w:val="a"/>
    <w:rsid w:val="008D4885"/>
    <w:pPr>
      <w:jc w:val="center"/>
    </w:pPr>
    <w:rPr>
      <w:sz w:val="28"/>
      <w:szCs w:val="24"/>
    </w:rPr>
  </w:style>
  <w:style w:type="paragraph" w:styleId="af1">
    <w:name w:val="header"/>
    <w:basedOn w:val="a"/>
    <w:rsid w:val="008D4885"/>
    <w:pPr>
      <w:tabs>
        <w:tab w:val="center" w:pos="4677"/>
        <w:tab w:val="right" w:pos="9355"/>
      </w:tabs>
    </w:pPr>
    <w:rPr>
      <w:szCs w:val="24"/>
    </w:rPr>
  </w:style>
  <w:style w:type="paragraph" w:styleId="af2">
    <w:name w:val="footer"/>
    <w:basedOn w:val="a"/>
    <w:rsid w:val="008D4885"/>
    <w:pPr>
      <w:tabs>
        <w:tab w:val="center" w:pos="4677"/>
        <w:tab w:val="right" w:pos="9355"/>
      </w:tabs>
    </w:pPr>
    <w:rPr>
      <w:szCs w:val="24"/>
    </w:rPr>
  </w:style>
  <w:style w:type="paragraph" w:styleId="af3">
    <w:name w:val="List Paragraph"/>
    <w:basedOn w:val="a"/>
    <w:qFormat/>
    <w:rsid w:val="008D488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a">
    <w:name w:val="Цитата1"/>
    <w:basedOn w:val="a"/>
    <w:rsid w:val="008D4885"/>
    <w:pPr>
      <w:spacing w:line="216" w:lineRule="auto"/>
      <w:ind w:left="1080" w:right="2400"/>
    </w:pPr>
    <w:rPr>
      <w:sz w:val="22"/>
      <w:szCs w:val="24"/>
    </w:rPr>
  </w:style>
  <w:style w:type="paragraph" w:styleId="af4">
    <w:name w:val="footnote text"/>
    <w:basedOn w:val="a"/>
    <w:rsid w:val="008D4885"/>
    <w:rPr>
      <w:sz w:val="20"/>
      <w:szCs w:val="20"/>
    </w:rPr>
  </w:style>
  <w:style w:type="paragraph" w:customStyle="1" w:styleId="text">
    <w:name w:val="text"/>
    <w:basedOn w:val="a"/>
    <w:rsid w:val="008D4885"/>
    <w:pPr>
      <w:spacing w:before="280" w:after="280"/>
    </w:pPr>
    <w:rPr>
      <w:szCs w:val="24"/>
    </w:rPr>
  </w:style>
  <w:style w:type="paragraph" w:customStyle="1" w:styleId="af5">
    <w:name w:val="Содержимое таблицы"/>
    <w:basedOn w:val="a"/>
    <w:rsid w:val="008D4885"/>
    <w:pPr>
      <w:suppressLineNumbers/>
    </w:pPr>
  </w:style>
  <w:style w:type="paragraph" w:customStyle="1" w:styleId="af6">
    <w:name w:val="Заголовок таблицы"/>
    <w:basedOn w:val="af5"/>
    <w:rsid w:val="008D4885"/>
    <w:pPr>
      <w:jc w:val="center"/>
    </w:pPr>
    <w:rPr>
      <w:b/>
      <w:bCs/>
    </w:rPr>
  </w:style>
  <w:style w:type="paragraph" w:customStyle="1" w:styleId="af7">
    <w:name w:val="Содержимое врезки"/>
    <w:basedOn w:val="ac"/>
    <w:rsid w:val="008D4885"/>
  </w:style>
  <w:style w:type="paragraph" w:customStyle="1" w:styleId="af8">
    <w:name w:val="Знак"/>
    <w:basedOn w:val="a"/>
    <w:rsid w:val="008D4885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b">
    <w:name w:val="Знак Знак Знак1 Знак Знак Знак Знак Знак Знак Знак Знак Знак"/>
    <w:basedOn w:val="a"/>
    <w:rsid w:val="008D4885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9">
    <w:name w:val="Знак Знак Знак Знак Знак Знак Знак Знак Знак Знак"/>
    <w:basedOn w:val="a"/>
    <w:rsid w:val="008D4885"/>
    <w:pPr>
      <w:suppressAutoHyphens w:val="0"/>
      <w:spacing w:line="240" w:lineRule="exact"/>
      <w:jc w:val="both"/>
    </w:pPr>
    <w:rPr>
      <w:szCs w:val="24"/>
      <w:lang w:val="en-US"/>
    </w:rPr>
  </w:style>
  <w:style w:type="paragraph" w:customStyle="1" w:styleId="211">
    <w:name w:val="Основной текст 21"/>
    <w:basedOn w:val="a"/>
    <w:rsid w:val="008D4885"/>
    <w:pPr>
      <w:spacing w:after="120" w:line="480" w:lineRule="auto"/>
    </w:pPr>
    <w:rPr>
      <w:sz w:val="28"/>
    </w:rPr>
  </w:style>
  <w:style w:type="paragraph" w:customStyle="1" w:styleId="ConsPlusNonformat">
    <w:name w:val="ConsPlusNonformat"/>
    <w:rsid w:val="008D4885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rsid w:val="008D4885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a">
    <w:name w:val="Balloon Text"/>
    <w:basedOn w:val="a"/>
    <w:rsid w:val="008D488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95EFE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styleId="afb">
    <w:name w:val="Normal (Web)"/>
    <w:basedOn w:val="a"/>
    <w:uiPriority w:val="99"/>
    <w:unhideWhenUsed/>
    <w:rsid w:val="000D79F3"/>
    <w:pPr>
      <w:suppressAutoHyphens w:val="0"/>
      <w:spacing w:before="100" w:beforeAutospacing="1" w:after="119"/>
    </w:pPr>
    <w:rPr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5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9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9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6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4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5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2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63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6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5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2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5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1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4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2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8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7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8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4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4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4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E3F87-6F03-4579-A99A-C38E9ADD9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1986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User</cp:lastModifiedBy>
  <cp:revision>2</cp:revision>
  <cp:lastPrinted>2020-08-19T06:18:00Z</cp:lastPrinted>
  <dcterms:created xsi:type="dcterms:W3CDTF">2020-08-19T06:27:00Z</dcterms:created>
  <dcterms:modified xsi:type="dcterms:W3CDTF">2020-08-19T06:27:00Z</dcterms:modified>
</cp:coreProperties>
</file>